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DF4848" w:rsidRDefault="00DF4848" w:rsidP="00DF4848">
      <w:pPr>
        <w:jc w:val="center"/>
        <w:rPr>
          <w:rFonts w:ascii="Arial" w:hAnsi="Arial" w:cs="Arial"/>
          <w:b/>
          <w:bCs/>
          <w:sz w:val="28"/>
          <w:szCs w:val="28"/>
        </w:rPr>
      </w:pPr>
      <w:r w:rsidRPr="007755D5">
        <w:rPr>
          <w:rFonts w:ascii="Arial" w:hAnsi="Arial" w:cs="Arial"/>
          <w:b/>
          <w:bCs/>
          <w:sz w:val="28"/>
          <w:szCs w:val="28"/>
        </w:rPr>
        <w:t>INSTI</w:t>
      </w:r>
      <w:r>
        <w:rPr>
          <w:rFonts w:ascii="Arial" w:hAnsi="Arial" w:cs="Arial"/>
          <w:b/>
          <w:bCs/>
          <w:sz w:val="28"/>
          <w:szCs w:val="28"/>
        </w:rPr>
        <w:t>TUTO MEXICANO DEL SEGURO SOCIAL</w:t>
      </w:r>
    </w:p>
    <w:p w:rsidR="00DF4848" w:rsidRDefault="00DF4848" w:rsidP="00DF4848">
      <w:pPr>
        <w:jc w:val="center"/>
        <w:rPr>
          <w:rFonts w:ascii="Arial" w:hAnsi="Arial" w:cs="Arial"/>
          <w:b/>
          <w:bCs/>
          <w:sz w:val="28"/>
          <w:szCs w:val="28"/>
        </w:rPr>
      </w:pPr>
      <w:r>
        <w:rPr>
          <w:rFonts w:ascii="Arial" w:hAnsi="Arial" w:cs="Arial"/>
          <w:b/>
          <w:bCs/>
          <w:sz w:val="28"/>
          <w:szCs w:val="28"/>
        </w:rPr>
        <w:t>DELEGACION ESTATAL EN HIDALGO</w:t>
      </w:r>
    </w:p>
    <w:p w:rsidR="00DF4848" w:rsidRDefault="00DF4848" w:rsidP="00DF4848">
      <w:pPr>
        <w:jc w:val="center"/>
        <w:rPr>
          <w:rFonts w:ascii="Arial" w:hAnsi="Arial" w:cs="Arial"/>
          <w:b/>
          <w:bCs/>
          <w:sz w:val="28"/>
          <w:szCs w:val="28"/>
        </w:rPr>
      </w:pPr>
      <w:r>
        <w:rPr>
          <w:rFonts w:ascii="Arial" w:hAnsi="Arial" w:cs="Arial"/>
          <w:b/>
          <w:bCs/>
          <w:sz w:val="28"/>
          <w:szCs w:val="28"/>
        </w:rPr>
        <w:t>JEFATURA DE SERVICIOS ADMINISTRATIVOS</w:t>
      </w:r>
    </w:p>
    <w:p w:rsidR="00DF4848" w:rsidRPr="007755D5" w:rsidRDefault="00DF4848" w:rsidP="00DF4848">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ind w:right="22"/>
        <w:jc w:val="center"/>
        <w:rPr>
          <w:rFonts w:ascii="Arial" w:hAnsi="Arial"/>
          <w:b/>
          <w:color w:val="000000"/>
          <w:sz w:val="26"/>
          <w:szCs w:val="26"/>
          <w:lang w:val="es-MX"/>
        </w:rPr>
      </w:pPr>
      <w:r w:rsidRPr="007755D5">
        <w:rPr>
          <w:rFonts w:ascii="Arial" w:hAnsi="Arial"/>
          <w:b/>
          <w:color w:val="000000"/>
          <w:sz w:val="26"/>
          <w:szCs w:val="26"/>
          <w:lang w:val="es-MX"/>
        </w:rPr>
        <w:t>COORDINACIÓN DELEGACIONAL DE ABASTECIMIENTO Y EQUIPAMIENTO</w:t>
      </w:r>
    </w:p>
    <w:p w:rsidR="00DF4848" w:rsidRPr="007755D5" w:rsidRDefault="00DF4848" w:rsidP="00DF4848">
      <w:pPr>
        <w:jc w:val="center"/>
        <w:rPr>
          <w:rFonts w:ascii="Arial" w:hAnsi="Arial" w:cs="Arial"/>
          <w:b/>
          <w:bCs/>
          <w:sz w:val="22"/>
          <w:szCs w:val="22"/>
          <w:lang w:val="es-MX"/>
        </w:rPr>
      </w:pPr>
    </w:p>
    <w:p w:rsidR="00DF4848" w:rsidRPr="007755D5" w:rsidRDefault="00DF4848" w:rsidP="00DF4848">
      <w:pPr>
        <w:jc w:val="center"/>
        <w:rPr>
          <w:rFonts w:ascii="Arial" w:hAnsi="Arial" w:cs="Arial"/>
          <w:b/>
          <w:bCs/>
          <w:sz w:val="26"/>
          <w:szCs w:val="26"/>
        </w:rPr>
      </w:pPr>
    </w:p>
    <w:p w:rsidR="00DF4848" w:rsidRPr="007755D5" w:rsidRDefault="00DF4848" w:rsidP="00DF4848">
      <w:pPr>
        <w:jc w:val="center"/>
        <w:rPr>
          <w:rFonts w:ascii="Arial" w:hAnsi="Arial" w:cs="Arial"/>
          <w:b/>
          <w:bCs/>
          <w:sz w:val="26"/>
          <w:szCs w:val="26"/>
        </w:rPr>
      </w:pPr>
    </w:p>
    <w:p w:rsidR="00DF4848" w:rsidRDefault="00121E94" w:rsidP="00DF4848">
      <w:pPr>
        <w:jc w:val="center"/>
        <w:rPr>
          <w:rFonts w:ascii="Arial" w:hAnsi="Arial" w:cs="Arial"/>
          <w:b/>
          <w:bCs/>
          <w:sz w:val="26"/>
          <w:szCs w:val="26"/>
        </w:rPr>
      </w:pPr>
      <w:r>
        <w:rPr>
          <w:rFonts w:ascii="Arial" w:hAnsi="Arial" w:cs="Arial"/>
          <w:b/>
          <w:bCs/>
          <w:sz w:val="26"/>
          <w:szCs w:val="26"/>
        </w:rPr>
        <w:t>Calle Arboledas No. 115</w:t>
      </w:r>
      <w:r w:rsidR="00DF4848">
        <w:rPr>
          <w:rFonts w:ascii="Arial" w:hAnsi="Arial" w:cs="Arial"/>
          <w:b/>
          <w:bCs/>
          <w:sz w:val="26"/>
          <w:szCs w:val="26"/>
        </w:rPr>
        <w:t>,</w:t>
      </w:r>
    </w:p>
    <w:p w:rsidR="00DF4848" w:rsidRDefault="00DF4848" w:rsidP="00DF4848">
      <w:pPr>
        <w:jc w:val="center"/>
        <w:rPr>
          <w:rFonts w:ascii="Arial" w:hAnsi="Arial" w:cs="Arial"/>
          <w:b/>
          <w:bCs/>
          <w:sz w:val="26"/>
          <w:szCs w:val="26"/>
        </w:rPr>
      </w:pPr>
      <w:r>
        <w:rPr>
          <w:rFonts w:ascii="Arial" w:hAnsi="Arial" w:cs="Arial"/>
          <w:b/>
          <w:bCs/>
          <w:sz w:val="26"/>
          <w:szCs w:val="26"/>
        </w:rPr>
        <w:t>Fraccionamiento Industrial La Paz,</w:t>
      </w:r>
    </w:p>
    <w:p w:rsidR="00DF4848" w:rsidRPr="007755D5" w:rsidRDefault="00DF4848" w:rsidP="00DF4848">
      <w:pPr>
        <w:jc w:val="center"/>
        <w:rPr>
          <w:rFonts w:ascii="Arial" w:hAnsi="Arial" w:cs="Arial"/>
          <w:b/>
          <w:bCs/>
          <w:sz w:val="26"/>
          <w:szCs w:val="26"/>
        </w:rPr>
      </w:pPr>
      <w:r>
        <w:rPr>
          <w:rFonts w:ascii="Arial" w:hAnsi="Arial" w:cs="Arial"/>
          <w:b/>
          <w:bCs/>
          <w:sz w:val="26"/>
          <w:szCs w:val="26"/>
        </w:rPr>
        <w:t>Pachuca de Soto, Hgo.; C.P. 42080</w:t>
      </w:r>
      <w:r w:rsidRPr="007755D5">
        <w:rPr>
          <w:rFonts w:ascii="Arial" w:hAnsi="Arial" w:cs="Arial"/>
          <w:b/>
          <w:bCs/>
          <w:sz w:val="26"/>
          <w:szCs w:val="26"/>
        </w:rPr>
        <w:t>.</w:t>
      </w: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DF4848" w:rsidRDefault="001E2029" w:rsidP="00DF4848">
      <w:pPr>
        <w:pStyle w:val="Encabezado"/>
        <w:jc w:val="center"/>
        <w:rPr>
          <w:b/>
          <w:sz w:val="18"/>
          <w:szCs w:val="18"/>
        </w:rPr>
      </w:pPr>
      <w:r w:rsidRPr="00675E76">
        <w:rPr>
          <w:b/>
          <w:bCs/>
          <w:sz w:val="32"/>
          <w:szCs w:val="32"/>
        </w:rPr>
        <w:t xml:space="preserve">LICITACION </w:t>
      </w:r>
      <w:r w:rsidR="006E0EAE" w:rsidRPr="00675E76">
        <w:rPr>
          <w:b/>
          <w:bCs/>
          <w:sz w:val="32"/>
          <w:szCs w:val="32"/>
        </w:rPr>
        <w:t>PÚBLICA</w:t>
      </w:r>
      <w:r w:rsidRPr="00675E76">
        <w:rPr>
          <w:b/>
          <w:bCs/>
          <w:sz w:val="32"/>
          <w:szCs w:val="32"/>
        </w:rPr>
        <w:t xml:space="preserve"> NACIONAL </w:t>
      </w:r>
      <w:r w:rsidR="006E0EAE" w:rsidRPr="00675E76">
        <w:rPr>
          <w:b/>
          <w:bCs/>
          <w:sz w:val="32"/>
          <w:szCs w:val="32"/>
        </w:rPr>
        <w:t>NÚMERO</w:t>
      </w:r>
      <w:r w:rsidRPr="00675E76">
        <w:rPr>
          <w:b/>
          <w:bCs/>
          <w:sz w:val="32"/>
          <w:szCs w:val="32"/>
        </w:rPr>
        <w:t xml:space="preserve"> </w:t>
      </w:r>
      <w:r w:rsidR="0059102F">
        <w:rPr>
          <w:b/>
          <w:bCs/>
          <w:sz w:val="32"/>
          <w:szCs w:val="32"/>
        </w:rPr>
        <w:t>L</w:t>
      </w:r>
      <w:r w:rsidR="00DF4848" w:rsidRPr="00DF4848">
        <w:rPr>
          <w:b/>
          <w:bCs/>
          <w:sz w:val="32"/>
          <w:szCs w:val="32"/>
        </w:rPr>
        <w:t>A-019GYR017-</w:t>
      </w:r>
      <w:r w:rsidR="0024341B">
        <w:rPr>
          <w:b/>
          <w:bCs/>
          <w:sz w:val="32"/>
          <w:szCs w:val="32"/>
        </w:rPr>
        <w:t>N1</w:t>
      </w:r>
      <w:r w:rsidR="0059102F">
        <w:rPr>
          <w:b/>
          <w:bCs/>
          <w:sz w:val="32"/>
          <w:szCs w:val="32"/>
        </w:rPr>
        <w:t>70</w:t>
      </w:r>
      <w:r w:rsidR="00DF4848" w:rsidRPr="00DF4848">
        <w:rPr>
          <w:b/>
          <w:bCs/>
          <w:sz w:val="32"/>
          <w:szCs w:val="32"/>
        </w:rPr>
        <w:t>-201</w:t>
      </w:r>
      <w:r w:rsidR="00121E94">
        <w:rPr>
          <w:b/>
          <w:bCs/>
          <w:sz w:val="32"/>
          <w:szCs w:val="32"/>
        </w:rPr>
        <w:t>2</w:t>
      </w:r>
    </w:p>
    <w:p w:rsidR="001E2029" w:rsidRPr="00DF4848" w:rsidRDefault="001E2029" w:rsidP="001E2029">
      <w:pPr>
        <w:jc w:val="center"/>
        <w:rPr>
          <w:rFonts w:ascii="Arial" w:hAnsi="Arial" w:cs="Arial"/>
          <w:b/>
          <w:bCs/>
          <w:sz w:val="32"/>
          <w:szCs w:val="32"/>
          <w:lang w:val="es-ES_tradnl"/>
        </w:rPr>
      </w:pPr>
    </w:p>
    <w:p w:rsidR="001E2029" w:rsidRPr="00675E76" w:rsidRDefault="001E2029" w:rsidP="001E2029">
      <w:pPr>
        <w:jc w:val="center"/>
        <w:rPr>
          <w:rFonts w:ascii="Arial" w:hAnsi="Arial" w:cs="Arial"/>
          <w:b/>
          <w:bCs/>
          <w:sz w:val="32"/>
          <w:szCs w:val="32"/>
        </w:rPr>
      </w:pPr>
    </w:p>
    <w:p w:rsidR="001E2029" w:rsidRPr="008236FF" w:rsidRDefault="008236FF" w:rsidP="001E2029">
      <w:pPr>
        <w:jc w:val="center"/>
        <w:rPr>
          <w:rFonts w:ascii="Arial" w:hAnsi="Arial" w:cs="Arial"/>
          <w:b/>
          <w:bCs/>
          <w:sz w:val="32"/>
          <w:szCs w:val="32"/>
          <w:lang w:val="es-ES_tradnl"/>
        </w:rPr>
      </w:pPr>
      <w:r w:rsidRPr="008236FF">
        <w:rPr>
          <w:rFonts w:ascii="Arial" w:hAnsi="Arial" w:cs="Arial"/>
          <w:b/>
          <w:bCs/>
          <w:sz w:val="32"/>
          <w:szCs w:val="32"/>
          <w:lang w:val="es-ES_tradnl"/>
        </w:rPr>
        <w:t>SERVICIO DE FOTOCOPIADO Y DUPLICACION DE DOCUMENTOS  PARA EL REGIMEN OBLIGATORIO Y EL PROGRAMA IMSS – OPORTUNIDADES PARA EL REGIMEN PRESUPUESTAL 201</w:t>
      </w:r>
      <w:r w:rsidR="00121E94">
        <w:rPr>
          <w:rFonts w:ascii="Arial" w:hAnsi="Arial" w:cs="Arial"/>
          <w:b/>
          <w:bCs/>
          <w:sz w:val="32"/>
          <w:szCs w:val="32"/>
          <w:lang w:val="es-ES_tradnl"/>
        </w:rPr>
        <w:t>3</w:t>
      </w:r>
    </w:p>
    <w:p w:rsidR="001E2029" w:rsidRPr="008236FF" w:rsidRDefault="001E2029" w:rsidP="001E2029">
      <w:pPr>
        <w:jc w:val="center"/>
        <w:rPr>
          <w:rFonts w:ascii="Arial" w:hAnsi="Arial" w:cs="Arial"/>
          <w:b/>
          <w:bCs/>
          <w:sz w:val="32"/>
          <w:szCs w:val="32"/>
          <w:lang w:val="es-ES_tradnl"/>
        </w:rPr>
      </w:pPr>
    </w:p>
    <w:p w:rsidR="001E2029" w:rsidRPr="008236FF" w:rsidRDefault="001E2029" w:rsidP="001E2029">
      <w:pPr>
        <w:jc w:val="center"/>
        <w:rPr>
          <w:rFonts w:ascii="Arial" w:hAnsi="Arial" w:cs="Arial"/>
          <w:b/>
          <w:bCs/>
          <w:sz w:val="32"/>
          <w:szCs w:val="32"/>
          <w:lang w:val="es-ES_tradnl"/>
        </w:rPr>
      </w:pPr>
    </w:p>
    <w:p w:rsidR="001E2029" w:rsidRPr="00675E76" w:rsidRDefault="001E2029" w:rsidP="001E2029">
      <w:pPr>
        <w:jc w:val="center"/>
        <w:rPr>
          <w:rFonts w:ascii="Arial" w:hAnsi="Arial" w:cs="Arial"/>
          <w:b/>
          <w:bCs/>
          <w:sz w:val="32"/>
          <w:szCs w:val="32"/>
        </w:rPr>
      </w:pPr>
      <w:r w:rsidRPr="00675E76">
        <w:rPr>
          <w:rFonts w:ascii="Arial" w:hAnsi="Arial" w:cs="Arial"/>
          <w:b/>
          <w:bCs/>
          <w:sz w:val="32"/>
          <w:szCs w:val="32"/>
        </w:rPr>
        <w:t>(MIXTA)</w:t>
      </w: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975D91" w:rsidRPr="00675E76" w:rsidRDefault="00121E94" w:rsidP="00975D91">
      <w:pPr>
        <w:jc w:val="right"/>
        <w:rPr>
          <w:rFonts w:ascii="Arial" w:hAnsi="Arial" w:cs="Arial"/>
          <w:b/>
          <w:bCs/>
          <w:sz w:val="22"/>
          <w:szCs w:val="22"/>
        </w:rPr>
      </w:pPr>
      <w:r>
        <w:rPr>
          <w:rFonts w:ascii="Arial" w:hAnsi="Arial" w:cs="Arial"/>
          <w:b/>
          <w:bCs/>
          <w:sz w:val="22"/>
          <w:szCs w:val="22"/>
        </w:rPr>
        <w:t>Septiembre</w:t>
      </w:r>
      <w:r w:rsidR="00975D91" w:rsidRPr="00675E76">
        <w:rPr>
          <w:rFonts w:ascii="Arial" w:hAnsi="Arial" w:cs="Arial"/>
          <w:b/>
          <w:bCs/>
          <w:sz w:val="22"/>
          <w:szCs w:val="22"/>
        </w:rPr>
        <w:t>, 201</w:t>
      </w:r>
      <w:r>
        <w:rPr>
          <w:rFonts w:ascii="Arial" w:hAnsi="Arial" w:cs="Arial"/>
          <w:b/>
          <w:bCs/>
          <w:sz w:val="22"/>
          <w:szCs w:val="22"/>
        </w:rPr>
        <w:t>2</w:t>
      </w:r>
      <w:r w:rsidR="00975D91" w:rsidRPr="00675E76">
        <w:rPr>
          <w:rFonts w:ascii="Arial" w:hAnsi="Arial" w:cs="Arial"/>
          <w:b/>
          <w:bCs/>
          <w:sz w:val="22"/>
          <w:szCs w:val="22"/>
        </w:rPr>
        <w:t>.</w:t>
      </w:r>
    </w:p>
    <w:p w:rsidR="00A03C73" w:rsidRPr="00675E76" w:rsidRDefault="00A03C73">
      <w:pPr>
        <w:jc w:val="center"/>
        <w:rPr>
          <w:rFonts w:ascii="Arial" w:hAnsi="Arial" w:cs="Arial"/>
          <w:b/>
          <w:bCs/>
          <w:sz w:val="22"/>
          <w:szCs w:val="22"/>
        </w:rPr>
      </w:pPr>
    </w:p>
    <w:p w:rsidR="00975D91" w:rsidRPr="00675E76" w:rsidRDefault="00975D91">
      <w:pPr>
        <w:jc w:val="center"/>
        <w:rPr>
          <w:rFonts w:ascii="Arial" w:hAnsi="Arial" w:cs="Arial"/>
          <w:b/>
          <w:bCs/>
          <w:sz w:val="22"/>
          <w:szCs w:val="22"/>
        </w:rPr>
      </w:pPr>
    </w:p>
    <w:p w:rsidR="00975D91" w:rsidRPr="00675E76" w:rsidRDefault="00975D91">
      <w:pPr>
        <w:jc w:val="center"/>
        <w:rPr>
          <w:rFonts w:ascii="Arial" w:hAnsi="Arial" w:cs="Arial"/>
          <w:b/>
          <w:bCs/>
          <w:sz w:val="22"/>
          <w:szCs w:val="22"/>
        </w:rPr>
      </w:pPr>
    </w:p>
    <w:p w:rsidR="00975D91" w:rsidRPr="00675E76" w:rsidRDefault="00975D91">
      <w:pPr>
        <w:jc w:val="center"/>
        <w:rPr>
          <w:rFonts w:ascii="Arial" w:hAnsi="Arial" w:cs="Arial"/>
          <w:b/>
          <w:bCs/>
          <w:sz w:val="22"/>
          <w:szCs w:val="22"/>
        </w:rPr>
      </w:pPr>
    </w:p>
    <w:p w:rsidR="00975D91" w:rsidRPr="00675E76" w:rsidRDefault="00975D91">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975D91" w:rsidRPr="00675E76" w:rsidRDefault="00975D91">
      <w:pPr>
        <w:jc w:val="center"/>
        <w:rPr>
          <w:rFonts w:ascii="Arial" w:hAnsi="Arial" w:cs="Arial"/>
          <w:b/>
          <w:bCs/>
          <w:sz w:val="22"/>
          <w:szCs w:val="22"/>
        </w:rPr>
      </w:pPr>
    </w:p>
    <w:p w:rsidR="00481899" w:rsidRPr="00675E76" w:rsidRDefault="00481899" w:rsidP="00481899">
      <w:pPr>
        <w:jc w:val="center"/>
        <w:rPr>
          <w:rFonts w:ascii="Arial" w:hAnsi="Arial" w:cs="Arial"/>
          <w:b/>
          <w:bCs/>
          <w:sz w:val="22"/>
          <w:szCs w:val="22"/>
        </w:rPr>
      </w:pPr>
      <w:r w:rsidRPr="00675E76">
        <w:rPr>
          <w:rFonts w:ascii="Arial" w:hAnsi="Arial" w:cs="Arial"/>
          <w:b/>
          <w:bCs/>
          <w:sz w:val="22"/>
          <w:szCs w:val="22"/>
        </w:rPr>
        <w:t xml:space="preserve">P R E S E N T A C I O </w:t>
      </w:r>
      <w:proofErr w:type="gramStart"/>
      <w:r w:rsidRPr="00675E76">
        <w:rPr>
          <w:rFonts w:ascii="Arial" w:hAnsi="Arial" w:cs="Arial"/>
          <w:b/>
          <w:bCs/>
          <w:sz w:val="22"/>
          <w:szCs w:val="22"/>
        </w:rPr>
        <w:t>N :</w:t>
      </w:r>
      <w:proofErr w:type="gramEnd"/>
    </w:p>
    <w:p w:rsidR="00481899" w:rsidRPr="00675E76" w:rsidRDefault="00481899" w:rsidP="00481899">
      <w:pPr>
        <w:jc w:val="center"/>
        <w:rPr>
          <w:rFonts w:ascii="Arial" w:hAnsi="Arial" w:cs="Arial"/>
          <w:b/>
          <w:bCs/>
          <w:sz w:val="22"/>
          <w:szCs w:val="22"/>
        </w:rPr>
      </w:pPr>
    </w:p>
    <w:p w:rsidR="00481899" w:rsidRPr="00675E76" w:rsidRDefault="00481899" w:rsidP="00481899">
      <w:pPr>
        <w:spacing w:line="192" w:lineRule="exact"/>
        <w:jc w:val="center"/>
        <w:rPr>
          <w:rFonts w:ascii="Arial" w:hAnsi="Arial" w:cs="Arial"/>
          <w:sz w:val="28"/>
          <w:szCs w:val="28"/>
        </w:rPr>
      </w:pPr>
    </w:p>
    <w:p w:rsidR="00481899" w:rsidRPr="00675E76" w:rsidRDefault="00481899" w:rsidP="00481899">
      <w:pPr>
        <w:spacing w:line="192" w:lineRule="exact"/>
        <w:jc w:val="center"/>
        <w:rPr>
          <w:rFonts w:ascii="Arial" w:hAnsi="Arial" w:cs="Arial"/>
          <w:b/>
          <w:sz w:val="28"/>
          <w:szCs w:val="28"/>
        </w:rPr>
      </w:pPr>
    </w:p>
    <w:p w:rsidR="008236FF" w:rsidRPr="008236FF" w:rsidRDefault="00481899" w:rsidP="008236FF">
      <w:pPr>
        <w:jc w:val="both"/>
        <w:rPr>
          <w:rFonts w:ascii="Arial" w:hAnsi="Arial" w:cs="Arial"/>
          <w:b/>
          <w:bCs/>
          <w:sz w:val="32"/>
          <w:szCs w:val="32"/>
          <w:lang w:val="es-ES_tradnl"/>
        </w:rPr>
      </w:pPr>
      <w:r w:rsidRPr="00675E76">
        <w:rPr>
          <w:rFonts w:ascii="Arial" w:hAnsi="Arial" w:cs="Arial"/>
          <w:sz w:val="22"/>
          <w:szCs w:val="22"/>
        </w:rPr>
        <w:t xml:space="preserve">En observancia al artículo 134, de la Constitución Política de los Estados Unidos Mexicanos, y de conformidad con </w:t>
      </w:r>
      <w:r w:rsidRPr="00675E76">
        <w:rPr>
          <w:rFonts w:ascii="Arial" w:hAnsi="Arial" w:cs="Arial"/>
          <w:bCs/>
          <w:sz w:val="22"/>
          <w:szCs w:val="22"/>
        </w:rPr>
        <w:t xml:space="preserve">los artículos </w:t>
      </w:r>
      <w:r w:rsidR="001C546F" w:rsidRPr="00675E76">
        <w:rPr>
          <w:rFonts w:ascii="Arial" w:hAnsi="Arial" w:cs="Arial"/>
          <w:bCs/>
          <w:sz w:val="22"/>
          <w:szCs w:val="22"/>
        </w:rPr>
        <w:t xml:space="preserve">25, </w:t>
      </w:r>
      <w:r w:rsidRPr="00675E76">
        <w:rPr>
          <w:rFonts w:ascii="Arial" w:hAnsi="Arial" w:cs="Arial"/>
          <w:bCs/>
          <w:sz w:val="22"/>
          <w:szCs w:val="22"/>
        </w:rPr>
        <w:t xml:space="preserve">26 fracción I, 26 Bis, fracción III, </w:t>
      </w:r>
      <w:r w:rsidR="001E2029" w:rsidRPr="00675E76">
        <w:rPr>
          <w:rFonts w:ascii="Arial" w:hAnsi="Arial" w:cs="Arial"/>
          <w:bCs/>
          <w:sz w:val="22"/>
          <w:szCs w:val="22"/>
        </w:rPr>
        <w:t>28, fracción I</w:t>
      </w:r>
      <w:r w:rsidRPr="00675E76">
        <w:rPr>
          <w:rFonts w:ascii="Arial" w:hAnsi="Arial" w:cs="Arial"/>
          <w:bCs/>
          <w:sz w:val="22"/>
          <w:szCs w:val="22"/>
        </w:rPr>
        <w:t>, 29, 30, 32, 33, 33 Bis, 34, 35, 36 y 36Bis</w:t>
      </w:r>
      <w:r w:rsidR="008236FF">
        <w:rPr>
          <w:rFonts w:ascii="Arial" w:hAnsi="Arial" w:cs="Arial"/>
          <w:bCs/>
          <w:sz w:val="22"/>
          <w:szCs w:val="22"/>
        </w:rPr>
        <w:t xml:space="preserve"> y</w:t>
      </w:r>
      <w:r w:rsidRPr="00675E76">
        <w:rPr>
          <w:rFonts w:ascii="Arial" w:hAnsi="Arial" w:cs="Arial"/>
          <w:bCs/>
          <w:sz w:val="22"/>
          <w:szCs w:val="22"/>
        </w:rPr>
        <w:t xml:space="preserve"> </w:t>
      </w:r>
      <w:r w:rsidR="008236FF" w:rsidRPr="008236FF">
        <w:rPr>
          <w:rFonts w:ascii="Arial" w:hAnsi="Arial" w:cs="Arial"/>
          <w:bCs/>
          <w:sz w:val="22"/>
          <w:szCs w:val="22"/>
        </w:rPr>
        <w:t xml:space="preserve">47 </w:t>
      </w:r>
      <w:r w:rsidRPr="008236FF">
        <w:rPr>
          <w:rFonts w:ascii="Arial" w:hAnsi="Arial" w:cs="Arial"/>
          <w:bCs/>
          <w:sz w:val="22"/>
          <w:szCs w:val="22"/>
        </w:rPr>
        <w:t>d</w:t>
      </w:r>
      <w:r w:rsidRPr="00675E76">
        <w:rPr>
          <w:rFonts w:ascii="Arial" w:hAnsi="Arial" w:cs="Arial"/>
          <w:bCs/>
          <w:sz w:val="22"/>
          <w:szCs w:val="22"/>
        </w:rPr>
        <w:t xml:space="preserve">e </w:t>
      </w:r>
      <w:r w:rsidRPr="00675E76">
        <w:rPr>
          <w:rFonts w:ascii="Arial" w:hAnsi="Arial" w:cs="Arial"/>
          <w:sz w:val="22"/>
          <w:szCs w:val="22"/>
        </w:rPr>
        <w:t xml:space="preserve">la Ley de Adquisiciones, Arrendamientos y Servicios del Sector Público (LAASSP), </w:t>
      </w:r>
      <w:r w:rsidRPr="00675E76">
        <w:rPr>
          <w:rFonts w:ascii="Arial" w:hAnsi="Arial" w:cs="Arial"/>
          <w:b/>
          <w:sz w:val="22"/>
          <w:szCs w:val="22"/>
        </w:rPr>
        <w:t xml:space="preserve">39, 42, 46 y 48 </w:t>
      </w:r>
      <w:r w:rsidRPr="00675E76">
        <w:rPr>
          <w:rFonts w:ascii="Arial" w:hAnsi="Arial" w:cs="Arial"/>
          <w:sz w:val="22"/>
          <w:szCs w:val="22"/>
        </w:rPr>
        <w:t xml:space="preserve"> de </w:t>
      </w:r>
      <w:r w:rsidRPr="00675E76">
        <w:rPr>
          <w:rFonts w:ascii="Arial" w:hAnsi="Arial" w:cs="Arial"/>
          <w:bCs/>
          <w:sz w:val="22"/>
          <w:szCs w:val="22"/>
        </w:rPr>
        <w:t xml:space="preserve">su Reglamento, las Políticas, Bases y Lineamientos en materia de Adquisiciones, Arrendamientos y Prestación de Servicios y demás disposiciones aplicables en la materia, </w:t>
      </w:r>
      <w:r w:rsidRPr="00675E76">
        <w:rPr>
          <w:rFonts w:ascii="Arial" w:hAnsi="Arial" w:cs="Arial"/>
          <w:sz w:val="22"/>
          <w:szCs w:val="22"/>
        </w:rPr>
        <w:t xml:space="preserve">se convoca a los interesados en participar en el procedimiento de contratación para la prestación del servicio de: </w:t>
      </w:r>
      <w:r w:rsidR="008236FF" w:rsidRPr="008236FF">
        <w:rPr>
          <w:rFonts w:ascii="Arial" w:hAnsi="Arial" w:cs="Arial"/>
          <w:b/>
          <w:sz w:val="22"/>
          <w:szCs w:val="22"/>
        </w:rPr>
        <w:t xml:space="preserve">FOTOCOPIADO Y DUPLICACION DE DOCUMENTOS </w:t>
      </w:r>
      <w:r w:rsidR="008236FF" w:rsidRPr="008236FF">
        <w:rPr>
          <w:rFonts w:ascii="Arial" w:hAnsi="Arial" w:cs="Arial"/>
          <w:b/>
          <w:bCs/>
          <w:sz w:val="22"/>
          <w:szCs w:val="22"/>
        </w:rPr>
        <w:t>PARA EL REGIMEN OBLIGATORIO Y EL PROGRAMA IMSS – OPORTUNIDADES P</w:t>
      </w:r>
      <w:r w:rsidR="00121E94">
        <w:rPr>
          <w:rFonts w:ascii="Arial" w:hAnsi="Arial" w:cs="Arial"/>
          <w:b/>
          <w:bCs/>
          <w:sz w:val="22"/>
          <w:szCs w:val="22"/>
        </w:rPr>
        <w:t>ARA EL REGIMEN PRESUPUESTAL 2013</w:t>
      </w:r>
      <w:r w:rsidR="008236FF" w:rsidRPr="008236FF">
        <w:rPr>
          <w:rFonts w:ascii="Arial" w:hAnsi="Arial" w:cs="Arial"/>
          <w:b/>
          <w:bCs/>
          <w:sz w:val="22"/>
          <w:szCs w:val="22"/>
        </w:rPr>
        <w:t>.</w:t>
      </w:r>
    </w:p>
    <w:p w:rsidR="00481899" w:rsidRPr="008236FF" w:rsidRDefault="00481899" w:rsidP="008236FF">
      <w:pPr>
        <w:spacing w:line="360" w:lineRule="auto"/>
        <w:jc w:val="both"/>
        <w:rPr>
          <w:rFonts w:ascii="Arial" w:hAnsi="Arial" w:cs="Arial"/>
          <w:sz w:val="22"/>
          <w:szCs w:val="22"/>
          <w:lang w:val="es-ES_tradnl"/>
        </w:rPr>
      </w:pPr>
    </w:p>
    <w:p w:rsidR="00481899" w:rsidRPr="00675E76" w:rsidRDefault="00481899" w:rsidP="00481899">
      <w:pPr>
        <w:jc w:val="both"/>
        <w:rPr>
          <w:rFonts w:ascii="Arial" w:hAnsi="Arial" w:cs="Arial"/>
          <w:sz w:val="22"/>
          <w:szCs w:val="22"/>
        </w:rPr>
      </w:pPr>
      <w:r w:rsidRPr="00675E76">
        <w:rPr>
          <w:rFonts w:ascii="Arial" w:hAnsi="Arial" w:cs="Arial"/>
          <w:sz w:val="22"/>
          <w:szCs w:val="22"/>
        </w:rPr>
        <w:t>De conformidad con las siguientes:</w:t>
      </w: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center"/>
        <w:rPr>
          <w:rFonts w:ascii="Arial" w:hAnsi="Arial" w:cs="Arial"/>
          <w:b/>
          <w:sz w:val="32"/>
          <w:szCs w:val="32"/>
          <w:lang w:val="en-US"/>
        </w:rPr>
      </w:pPr>
      <w:r w:rsidRPr="00675E76">
        <w:rPr>
          <w:rFonts w:ascii="Arial" w:hAnsi="Arial" w:cs="Arial"/>
          <w:b/>
          <w:sz w:val="32"/>
          <w:szCs w:val="32"/>
          <w:lang w:val="en-US"/>
        </w:rPr>
        <w:t>B A S E S</w:t>
      </w:r>
    </w:p>
    <w:p w:rsidR="00481899" w:rsidRPr="00675E76" w:rsidRDefault="00481899" w:rsidP="00481899">
      <w:pPr>
        <w:jc w:val="center"/>
        <w:rPr>
          <w:rFonts w:ascii="Arial" w:hAnsi="Arial" w:cs="Arial"/>
          <w:b/>
          <w:sz w:val="32"/>
          <w:szCs w:val="32"/>
          <w:lang w:val="en-US"/>
        </w:rPr>
      </w:pPr>
    </w:p>
    <w:p w:rsidR="00481899" w:rsidRPr="00675E76" w:rsidRDefault="00481899" w:rsidP="00481899">
      <w:pPr>
        <w:jc w:val="both"/>
        <w:rPr>
          <w:rFonts w:ascii="Arial" w:hAnsi="Arial" w:cs="Arial"/>
          <w:sz w:val="22"/>
          <w:szCs w:val="22"/>
          <w:lang w:val="en-US"/>
        </w:rPr>
      </w:pPr>
    </w:p>
    <w:p w:rsidR="00481899" w:rsidRPr="00675E76" w:rsidRDefault="00481899" w:rsidP="00481899">
      <w:pPr>
        <w:jc w:val="both"/>
        <w:rPr>
          <w:rFonts w:ascii="Arial" w:hAnsi="Arial" w:cs="Arial"/>
          <w:sz w:val="22"/>
          <w:szCs w:val="22"/>
          <w:lang w:val="en-US"/>
        </w:rPr>
      </w:pPr>
    </w:p>
    <w:p w:rsidR="00481899" w:rsidRPr="00675E76" w:rsidRDefault="00481899">
      <w:pPr>
        <w:jc w:val="center"/>
        <w:rPr>
          <w:rFonts w:ascii="Arial" w:hAnsi="Arial" w:cs="Arial"/>
          <w:b/>
          <w:bCs/>
          <w:sz w:val="22"/>
          <w:szCs w:val="22"/>
          <w:lang w:val="en-US"/>
        </w:rPr>
      </w:pPr>
    </w:p>
    <w:p w:rsidR="00481899" w:rsidRPr="00675E76" w:rsidRDefault="00481899">
      <w:pPr>
        <w:jc w:val="center"/>
        <w:rPr>
          <w:rFonts w:ascii="Arial" w:hAnsi="Arial" w:cs="Arial"/>
          <w:b/>
          <w:bCs/>
          <w:sz w:val="22"/>
          <w:szCs w:val="22"/>
          <w:lang w:val="en-US"/>
        </w:rPr>
      </w:pPr>
    </w:p>
    <w:p w:rsidR="00481899" w:rsidRPr="00675E76" w:rsidRDefault="00481899">
      <w:pPr>
        <w:jc w:val="center"/>
        <w:rPr>
          <w:rFonts w:ascii="Arial" w:hAnsi="Arial" w:cs="Arial"/>
          <w:b/>
          <w:bCs/>
          <w:sz w:val="22"/>
          <w:szCs w:val="22"/>
          <w:lang w:val="en-US"/>
        </w:rPr>
      </w:pPr>
    </w:p>
    <w:p w:rsidR="00481899" w:rsidRPr="00675E76" w:rsidRDefault="00481899">
      <w:pPr>
        <w:jc w:val="center"/>
        <w:rPr>
          <w:rFonts w:ascii="Arial" w:hAnsi="Arial" w:cs="Arial"/>
          <w:b/>
          <w:bCs/>
          <w:sz w:val="22"/>
          <w:szCs w:val="22"/>
          <w:lang w:val="en-US"/>
        </w:rPr>
      </w:pPr>
    </w:p>
    <w:p w:rsidR="00481899" w:rsidRPr="00675E76" w:rsidRDefault="00481899">
      <w:pPr>
        <w:jc w:val="center"/>
        <w:rPr>
          <w:rFonts w:ascii="Arial" w:hAnsi="Arial" w:cs="Arial"/>
          <w:b/>
          <w:bCs/>
          <w:sz w:val="22"/>
          <w:szCs w:val="22"/>
          <w:lang w:val="en-US"/>
        </w:rPr>
      </w:pPr>
    </w:p>
    <w:p w:rsidR="00481899" w:rsidRPr="00675E76" w:rsidRDefault="00481899">
      <w:pPr>
        <w:jc w:val="center"/>
        <w:rPr>
          <w:rFonts w:ascii="Arial" w:hAnsi="Arial" w:cs="Arial"/>
          <w:b/>
          <w:bCs/>
          <w:sz w:val="22"/>
          <w:szCs w:val="22"/>
          <w:lang w:val="en-US"/>
        </w:rPr>
      </w:pPr>
    </w:p>
    <w:p w:rsidR="00481899" w:rsidRDefault="00481899">
      <w:pPr>
        <w:jc w:val="center"/>
        <w:rPr>
          <w:rFonts w:ascii="Arial" w:hAnsi="Arial" w:cs="Arial"/>
          <w:b/>
          <w:bCs/>
          <w:sz w:val="22"/>
          <w:szCs w:val="22"/>
          <w:lang w:val="en-US"/>
        </w:rPr>
      </w:pPr>
    </w:p>
    <w:p w:rsidR="00DE1723" w:rsidRDefault="00DE1723">
      <w:pPr>
        <w:jc w:val="center"/>
        <w:rPr>
          <w:rFonts w:ascii="Arial" w:hAnsi="Arial" w:cs="Arial"/>
          <w:b/>
          <w:bCs/>
          <w:sz w:val="22"/>
          <w:szCs w:val="22"/>
          <w:lang w:val="en-US"/>
        </w:rPr>
      </w:pPr>
    </w:p>
    <w:p w:rsidR="00DE1723" w:rsidRDefault="00DE1723">
      <w:pPr>
        <w:jc w:val="center"/>
        <w:rPr>
          <w:rFonts w:ascii="Arial" w:hAnsi="Arial" w:cs="Arial"/>
          <w:b/>
          <w:bCs/>
          <w:sz w:val="22"/>
          <w:szCs w:val="22"/>
          <w:lang w:val="en-US"/>
        </w:rPr>
      </w:pPr>
    </w:p>
    <w:p w:rsidR="00DE1723" w:rsidRPr="00675E76" w:rsidRDefault="00DE1723">
      <w:pPr>
        <w:jc w:val="center"/>
        <w:rPr>
          <w:rFonts w:ascii="Arial" w:hAnsi="Arial" w:cs="Arial"/>
          <w:b/>
          <w:bCs/>
          <w:sz w:val="22"/>
          <w:szCs w:val="22"/>
          <w:lang w:val="en-US"/>
        </w:rPr>
      </w:pPr>
    </w:p>
    <w:p w:rsidR="00481899" w:rsidRPr="00675E76" w:rsidRDefault="00481899">
      <w:pPr>
        <w:jc w:val="center"/>
        <w:rPr>
          <w:rFonts w:ascii="Arial" w:hAnsi="Arial" w:cs="Arial"/>
          <w:b/>
          <w:bCs/>
          <w:sz w:val="22"/>
          <w:szCs w:val="22"/>
          <w:lang w:val="en-US"/>
        </w:rPr>
      </w:pPr>
    </w:p>
    <w:p w:rsidR="00DE1723" w:rsidRDefault="00DE1723" w:rsidP="00BA2B79">
      <w:pPr>
        <w:jc w:val="center"/>
        <w:rPr>
          <w:rFonts w:ascii="Arial" w:hAnsi="Arial" w:cs="Arial"/>
          <w:b/>
          <w:sz w:val="22"/>
          <w:szCs w:val="22"/>
          <w:lang w:val="en-US"/>
        </w:rPr>
      </w:pPr>
    </w:p>
    <w:p w:rsidR="00BA2B79" w:rsidRPr="00675E76" w:rsidRDefault="00BA2B79" w:rsidP="00BA2B79">
      <w:pPr>
        <w:jc w:val="center"/>
        <w:rPr>
          <w:rFonts w:ascii="Arial" w:hAnsi="Arial" w:cs="Arial"/>
          <w:b/>
          <w:sz w:val="22"/>
          <w:szCs w:val="22"/>
          <w:lang w:val="en-US"/>
        </w:rPr>
      </w:pPr>
      <w:r w:rsidRPr="00675E76">
        <w:rPr>
          <w:rFonts w:ascii="Arial" w:hAnsi="Arial" w:cs="Arial"/>
          <w:b/>
          <w:sz w:val="22"/>
          <w:szCs w:val="22"/>
          <w:lang w:val="en-US"/>
        </w:rPr>
        <w:t>INDICE:</w:t>
      </w:r>
    </w:p>
    <w:p w:rsidR="00BA2B79" w:rsidRPr="00675E76" w:rsidRDefault="00BA2B79" w:rsidP="00BA2B79">
      <w:pPr>
        <w:jc w:val="center"/>
        <w:rPr>
          <w:rFonts w:ascii="Arial" w:hAnsi="Arial" w:cs="Arial"/>
          <w:b/>
          <w:sz w:val="22"/>
          <w:szCs w:val="22"/>
          <w:lang w:val="en-US"/>
        </w:rPr>
      </w:pPr>
    </w:p>
    <w:tbl>
      <w:tblPr>
        <w:tblW w:w="10601" w:type="dxa"/>
        <w:jc w:val="center"/>
        <w:tblInd w:w="-5" w:type="dxa"/>
        <w:tblLayout w:type="fixed"/>
        <w:tblLook w:val="0000" w:firstRow="0" w:lastRow="0" w:firstColumn="0" w:lastColumn="0" w:noHBand="0" w:noVBand="0"/>
      </w:tblPr>
      <w:tblGrid>
        <w:gridCol w:w="1526"/>
        <w:gridCol w:w="9075"/>
      </w:tblGrid>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lang w:val="en-US"/>
              </w:rPr>
            </w:pP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ind w:right="-1526"/>
              <w:jc w:val="center"/>
              <w:rPr>
                <w:rFonts w:ascii="Arial" w:hAnsi="Arial" w:cs="Arial"/>
                <w:b/>
                <w:sz w:val="22"/>
                <w:szCs w:val="22"/>
                <w:lang w:val="en-US"/>
              </w:rPr>
            </w:pPr>
          </w:p>
          <w:p w:rsidR="00306E13" w:rsidRPr="00675E76" w:rsidRDefault="00306E13" w:rsidP="00E15BD9">
            <w:pPr>
              <w:tabs>
                <w:tab w:val="left" w:pos="2859"/>
              </w:tabs>
              <w:snapToGrid w:val="0"/>
              <w:ind w:left="-1460" w:right="-1526"/>
              <w:jc w:val="center"/>
              <w:rPr>
                <w:rFonts w:ascii="Arial" w:hAnsi="Arial" w:cs="Arial"/>
                <w:b/>
                <w:sz w:val="22"/>
                <w:szCs w:val="22"/>
              </w:rPr>
            </w:pPr>
            <w:r w:rsidRPr="00675E76">
              <w:rPr>
                <w:rFonts w:ascii="Arial" w:hAnsi="Arial" w:cs="Arial"/>
                <w:b/>
                <w:sz w:val="22"/>
                <w:szCs w:val="22"/>
              </w:rPr>
              <w:t>C O N T E N I D O:</w:t>
            </w:r>
          </w:p>
          <w:p w:rsidR="00306E13" w:rsidRPr="00675E76" w:rsidRDefault="00306E13" w:rsidP="00E15BD9">
            <w:pPr>
              <w:snapToGrid w:val="0"/>
              <w:ind w:right="-1526"/>
              <w:jc w:val="center"/>
              <w:rPr>
                <w:rFonts w:ascii="Arial" w:hAnsi="Arial" w:cs="Arial"/>
                <w:b/>
                <w:sz w:val="22"/>
                <w:szCs w:val="22"/>
              </w:rPr>
            </w:pP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lang w:val="en-US"/>
              </w:rPr>
            </w:pP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ind w:right="-1526"/>
              <w:rPr>
                <w:rFonts w:ascii="Arial" w:hAnsi="Arial" w:cs="Arial"/>
                <w:b/>
                <w:sz w:val="22"/>
                <w:szCs w:val="22"/>
              </w:rPr>
            </w:pPr>
            <w:r w:rsidRPr="00675E76">
              <w:rPr>
                <w:rFonts w:ascii="Arial" w:hAnsi="Arial" w:cs="Arial"/>
                <w:b/>
                <w:sz w:val="22"/>
                <w:szCs w:val="22"/>
              </w:rPr>
              <w:t>GLOSARIO</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Información específica de la Licitación</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1.1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Idioma o Idiomas en que podrán presentarse las proposiciones, los anexos técnicos y, en su caso los folletos que se acompañen.</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1.2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Disponibilidad Presupuestaria</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Descripción, Unidad y Cantidad</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2.1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Calidad</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2.2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Licencias, Autorizaciones y Permisos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3.</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Modalidad de la contratación</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3.1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Fecha, Hora y Domicilio de los Eventos; Medios y en su caso, reducción de plazo para la presentación de las proposiciones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4.</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Junta de Aclaraciones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5.</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Presentación y Apertura de Proposiciones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5.1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Proposiciones Conjuntas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6.</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Documentos  que deberán presentar quienes deseen participar en la licitación y, entregar junto con el sobre cerrado o el que se genere en COMPRANET, relativo a la proposición técnica.</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6.1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Documentación Complementaria</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6.2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Proposición Técnica</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6.3</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Proposición Económica</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7.</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Acreditación de la Existencia Legal, Personalidad Jurídica y Nacionalidad del Licitante.</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7.1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En el acto de presentación y apertura de proposiciones.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7.2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En la suscripción de las Proposiciones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7.3</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En la firma del Contrato.</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8</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Acreditación de encontrarse al corriente en sus obligaciones fiscales.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bCs/>
                <w:sz w:val="22"/>
                <w:szCs w:val="22"/>
              </w:rPr>
            </w:pPr>
            <w:r w:rsidRPr="00675E76">
              <w:rPr>
                <w:rFonts w:ascii="Arial" w:hAnsi="Arial" w:cs="Arial"/>
                <w:b/>
                <w:bCs/>
                <w:sz w:val="22"/>
                <w:szCs w:val="22"/>
              </w:rPr>
              <w:t>9</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bCs/>
                <w:sz w:val="22"/>
                <w:szCs w:val="22"/>
              </w:rPr>
            </w:pPr>
            <w:r w:rsidRPr="00675E76">
              <w:rPr>
                <w:rFonts w:ascii="Arial" w:hAnsi="Arial" w:cs="Arial"/>
                <w:b/>
                <w:bCs/>
                <w:sz w:val="22"/>
                <w:szCs w:val="22"/>
              </w:rPr>
              <w:t>Criterios para la Evaluación de las proposiciones y Adjudicación de los contratos.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9.1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Evaluación de las proposiciones Técnicas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9.2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Evaluación de las proposiciones Económicas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9.3</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Criterios de Adjudicación de los Contratos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10</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Causas de Desechamiento.</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11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Comunicación de Fallo</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12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Modelo de Contrato</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12.1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Período de Contratación</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12.2</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Firma del Contrato</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13</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Garantías</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sz w:val="22"/>
                <w:szCs w:val="22"/>
              </w:rPr>
            </w:pPr>
            <w:r w:rsidRPr="00675E76">
              <w:rPr>
                <w:rFonts w:ascii="Arial" w:hAnsi="Arial" w:cs="Arial"/>
                <w:sz w:val="22"/>
                <w:szCs w:val="22"/>
              </w:rPr>
              <w:t>13.1</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sz w:val="22"/>
                <w:szCs w:val="22"/>
              </w:rPr>
            </w:pPr>
            <w:r w:rsidRPr="00675E76">
              <w:rPr>
                <w:rFonts w:ascii="Arial" w:hAnsi="Arial" w:cs="Arial"/>
                <w:sz w:val="22"/>
                <w:szCs w:val="22"/>
              </w:rPr>
              <w:t>Garantía de cumplimiento de contrato</w:t>
            </w:r>
          </w:p>
        </w:tc>
      </w:tr>
      <w:tr w:rsidR="00306E13" w:rsidRPr="00675E76" w:rsidTr="00306E13">
        <w:trPr>
          <w:jc w:val="center"/>
        </w:trPr>
        <w:tc>
          <w:tcPr>
            <w:tcW w:w="1526" w:type="dxa"/>
            <w:tcBorders>
              <w:top w:val="single" w:sz="4" w:space="0" w:color="000000"/>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14</w:t>
            </w:r>
          </w:p>
        </w:tc>
        <w:tc>
          <w:tcPr>
            <w:tcW w:w="9075" w:type="dxa"/>
            <w:tcBorders>
              <w:top w:val="single" w:sz="4" w:space="0" w:color="000000"/>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Inconformidades</w:t>
            </w:r>
          </w:p>
        </w:tc>
      </w:tr>
      <w:tr w:rsidR="00306E13" w:rsidRPr="00675E76" w:rsidTr="00306E13">
        <w:trPr>
          <w:jc w:val="center"/>
        </w:trPr>
        <w:tc>
          <w:tcPr>
            <w:tcW w:w="1526" w:type="dxa"/>
            <w:tcBorders>
              <w:left w:val="single" w:sz="4" w:space="0" w:color="000000"/>
              <w:bottom w:val="single" w:sz="4" w:space="0" w:color="000000"/>
            </w:tcBorders>
          </w:tcPr>
          <w:p w:rsidR="00306E13" w:rsidRPr="00675E76" w:rsidRDefault="00306E13" w:rsidP="00E15BD9">
            <w:pPr>
              <w:snapToGrid w:val="0"/>
              <w:rPr>
                <w:rFonts w:ascii="Arial" w:hAnsi="Arial" w:cs="Arial"/>
                <w:b/>
                <w:sz w:val="22"/>
                <w:szCs w:val="22"/>
              </w:rPr>
            </w:pPr>
            <w:r w:rsidRPr="00675E76">
              <w:rPr>
                <w:rFonts w:ascii="Arial" w:hAnsi="Arial" w:cs="Arial"/>
                <w:b/>
                <w:sz w:val="22"/>
                <w:szCs w:val="22"/>
              </w:rPr>
              <w:t>15</w:t>
            </w:r>
          </w:p>
        </w:tc>
        <w:tc>
          <w:tcPr>
            <w:tcW w:w="9075" w:type="dxa"/>
            <w:tcBorders>
              <w:left w:val="single" w:sz="4" w:space="0" w:color="000000"/>
              <w:bottom w:val="single" w:sz="4" w:space="0" w:color="000000"/>
              <w:right w:val="single" w:sz="4" w:space="0" w:color="000000"/>
            </w:tcBorders>
          </w:tcPr>
          <w:p w:rsidR="00306E13" w:rsidRPr="00675E76" w:rsidRDefault="00306E13" w:rsidP="00E15BD9">
            <w:pPr>
              <w:snapToGrid w:val="0"/>
              <w:jc w:val="both"/>
              <w:rPr>
                <w:rFonts w:ascii="Arial" w:hAnsi="Arial" w:cs="Arial"/>
                <w:b/>
                <w:sz w:val="22"/>
                <w:szCs w:val="22"/>
              </w:rPr>
            </w:pPr>
            <w:r w:rsidRPr="00675E76">
              <w:rPr>
                <w:rFonts w:ascii="Arial" w:hAnsi="Arial" w:cs="Arial"/>
                <w:b/>
                <w:sz w:val="22"/>
                <w:szCs w:val="22"/>
              </w:rPr>
              <w:t>Anexos.</w:t>
            </w:r>
          </w:p>
        </w:tc>
      </w:tr>
    </w:tbl>
    <w:p w:rsidR="00DE1723" w:rsidRDefault="00DE1723"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r w:rsidRPr="00675E76">
        <w:rPr>
          <w:rFonts w:ascii="Arial" w:hAnsi="Arial" w:cs="Arial"/>
          <w:b/>
          <w:bCs/>
          <w:sz w:val="22"/>
          <w:szCs w:val="22"/>
        </w:rPr>
        <w:t>GLOSARIO DE TÉRMINOS.</w:t>
      </w:r>
    </w:p>
    <w:p w:rsidR="00BA2B79" w:rsidRPr="00675E76" w:rsidRDefault="00BA2B79" w:rsidP="00BA2B79">
      <w:pPr>
        <w:pStyle w:val="Textoindependiente"/>
        <w:rPr>
          <w:rFonts w:ascii="Arial" w:hAnsi="Arial" w:cs="Arial"/>
          <w:b/>
          <w:sz w:val="22"/>
          <w:szCs w:val="22"/>
        </w:rPr>
      </w:pPr>
      <w:r w:rsidRPr="00675E76">
        <w:rPr>
          <w:rFonts w:ascii="Arial" w:hAnsi="Arial" w:cs="Arial"/>
          <w:b/>
          <w:sz w:val="22"/>
          <w:szCs w:val="22"/>
        </w:rPr>
        <w:lastRenderedPageBreak/>
        <w:t>Para efectos de estas bases, se entenderá por:</w:t>
      </w:r>
    </w:p>
    <w:p w:rsidR="00BA2B79" w:rsidRPr="00675E76" w:rsidRDefault="00BA2B79" w:rsidP="00BA2B79">
      <w:pPr>
        <w:pStyle w:val="texto"/>
        <w:spacing w:after="0" w:line="240" w:lineRule="auto"/>
        <w:ind w:firstLine="0"/>
        <w:rPr>
          <w:rFonts w:cs="Arial"/>
          <w:b/>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Administrador del Contrato:</w:t>
      </w:r>
      <w:r w:rsidRPr="00675E76">
        <w:rPr>
          <w:rFonts w:ascii="Arial" w:hAnsi="Arial" w:cs="Arial"/>
          <w:sz w:val="22"/>
          <w:szCs w:val="22"/>
        </w:rPr>
        <w:t xml:space="preserve"> Servidor(es) público(s) en quien recae la responsabilidad de dar seguimiento al cumplimiento de las obligaciones establecidas en el contrato.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iCs/>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ALSC:</w:t>
      </w:r>
      <w:r w:rsidRPr="00675E76">
        <w:rPr>
          <w:rFonts w:ascii="Arial" w:hAnsi="Arial" w:cs="Arial"/>
          <w:iCs/>
          <w:sz w:val="22"/>
          <w:szCs w:val="22"/>
        </w:rPr>
        <w:t xml:space="preserve"> Administración Local de Servicios al Contribuyente.</w:t>
      </w:r>
    </w:p>
    <w:p w:rsidR="00BA2B79" w:rsidRPr="00675E76" w:rsidRDefault="00BA2B79" w:rsidP="00BA2B79">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contratante</w:t>
      </w:r>
      <w:r w:rsidRPr="00675E76">
        <w:rPr>
          <w:rFonts w:ascii="Arial" w:hAnsi="Arial" w:cs="Arial"/>
          <w:iCs/>
          <w:sz w:val="22"/>
          <w:szCs w:val="22"/>
        </w:rPr>
        <w:t>: la facultada en la dependencia o entidad para realizar procedimientos de contratación a efecto de adquirir o arrendar bienes o contratar la prestación de servicios que requiera la dependencia o entidad de que se trate;</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requirente</w:t>
      </w:r>
      <w:r w:rsidRPr="00675E76">
        <w:rPr>
          <w:rFonts w:ascii="Arial" w:hAnsi="Arial" w:cs="Arial"/>
          <w:iCs/>
          <w:sz w:val="22"/>
          <w:szCs w:val="22"/>
        </w:rPr>
        <w:t>: la que en la dependencia o entidad, solicite o requiera formalmente la adquisición o arrendamiento de bienes o la prestación de servicios, o bien aquella que los utilizará;</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técnica</w:t>
      </w:r>
      <w:r w:rsidRPr="00675E76">
        <w:rPr>
          <w:rFonts w:ascii="Arial" w:hAnsi="Arial" w:cs="Arial"/>
          <w:iCs/>
          <w:sz w:val="22"/>
          <w:szCs w:val="22"/>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iCs/>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CECOBAN:</w:t>
      </w:r>
      <w:r w:rsidRPr="00675E76">
        <w:rPr>
          <w:rFonts w:ascii="Arial" w:hAnsi="Arial" w:cs="Arial"/>
          <w:sz w:val="22"/>
          <w:szCs w:val="22"/>
        </w:rPr>
        <w:t xml:space="preserve"> Centro de Compensación Bancaria.</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rPr>
      </w:pPr>
      <w:r w:rsidRPr="00675E76">
        <w:rPr>
          <w:rFonts w:ascii="Arial" w:hAnsi="Arial" w:cs="Arial"/>
          <w:b/>
          <w:sz w:val="22"/>
          <w:szCs w:val="22"/>
        </w:rPr>
        <w:t>COMPRANET</w:t>
      </w:r>
      <w:r w:rsidRPr="00675E76">
        <w:rPr>
          <w:rFonts w:ascii="Arial" w:hAnsi="Arial" w:cs="Arial"/>
          <w:sz w:val="22"/>
          <w:szCs w:val="22"/>
        </w:rPr>
        <w:t>: el Sistema Electrónico de información pública gubernamental sobre adquisiciones, arrendamientos y servicios. con dirección electrónica en Internet:</w:t>
      </w:r>
      <w:r w:rsidRPr="00675E76">
        <w:rPr>
          <w:rFonts w:ascii="Arial" w:hAnsi="Arial" w:cs="Arial"/>
          <w:b/>
          <w:sz w:val="22"/>
          <w:szCs w:val="22"/>
        </w:rPr>
        <w:t xml:space="preserve"> </w:t>
      </w:r>
      <w:hyperlink r:id="rId12" w:history="1">
        <w:r w:rsidRPr="00675E76">
          <w:rPr>
            <w:rStyle w:val="Hipervnculo"/>
            <w:rFonts w:ascii="Arial" w:hAnsi="Arial"/>
          </w:rPr>
          <w:t>http://www.compranet.gob.mx</w:t>
        </w:r>
      </w:hyperlink>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Contrato: </w:t>
      </w:r>
      <w:r w:rsidRPr="00675E76">
        <w:rPr>
          <w:rFonts w:ascii="Arial" w:hAnsi="Arial" w:cs="Arial"/>
          <w:sz w:val="22"/>
          <w:szCs w:val="22"/>
        </w:rPr>
        <w:t>documento a través del cual se formalizan los derechos y obligaciones derivados del fallo del procedimiento de contratación de la adquisición o la prestación de los servicios.</w:t>
      </w:r>
    </w:p>
    <w:p w:rsidR="00FF54E7" w:rsidRPr="00675E76" w:rsidRDefault="00FF54E7" w:rsidP="00FF54E7">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p>
    <w:p w:rsidR="00FF54E7" w:rsidRPr="00675E76" w:rsidRDefault="00FF54E7"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EMA:</w:t>
      </w:r>
      <w:r w:rsidRPr="00675E76">
        <w:rPr>
          <w:rFonts w:ascii="Arial" w:hAnsi="Arial" w:cs="Arial"/>
          <w:sz w:val="22"/>
          <w:szCs w:val="22"/>
        </w:rPr>
        <w:t xml:space="preserve"> Entidad Mexicana de Acreditación, A. C.</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Instituto o IMSS:</w:t>
      </w:r>
      <w:r w:rsidRPr="00675E76">
        <w:rPr>
          <w:rFonts w:ascii="Arial" w:hAnsi="Arial" w:cs="Arial"/>
          <w:sz w:val="22"/>
          <w:szCs w:val="22"/>
        </w:rPr>
        <w:t xml:space="preserve"> Instituto Mexicano del Seguro Social.</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Investigación de mercado</w:t>
      </w:r>
      <w:r w:rsidRPr="00675E76">
        <w:rPr>
          <w:rFonts w:ascii="Arial" w:hAnsi="Arial"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IVA:</w:t>
      </w:r>
      <w:r w:rsidRPr="00675E76">
        <w:rPr>
          <w:rFonts w:ascii="Arial" w:hAnsi="Arial" w:cs="Arial"/>
          <w:sz w:val="22"/>
          <w:szCs w:val="22"/>
        </w:rPr>
        <w:t xml:space="preserve"> Impuesto al Valor Agregado.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LAASSP o Ley:</w:t>
      </w:r>
      <w:r w:rsidRPr="00675E76">
        <w:rPr>
          <w:rFonts w:ascii="Arial" w:hAnsi="Arial" w:cs="Arial"/>
          <w:sz w:val="22"/>
          <w:szCs w:val="22"/>
        </w:rPr>
        <w:t xml:space="preserve"> Ley de Adquisiciones, Arrendamientos y Servicios del Sector Público.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Licitante:</w:t>
      </w:r>
      <w:r w:rsidRPr="00675E76">
        <w:rPr>
          <w:rFonts w:ascii="Arial" w:hAnsi="Arial" w:cs="Arial"/>
          <w:sz w:val="22"/>
          <w:szCs w:val="22"/>
        </w:rPr>
        <w:t xml:space="preserve"> La persona que participe en cualquier procedimiento de licitación pública o bien de invitación a cuando menos tres personas.</w:t>
      </w:r>
    </w:p>
    <w:p w:rsidR="00BA2B79" w:rsidRPr="00675E76" w:rsidRDefault="00BA2B79" w:rsidP="00BA2B79">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Arial" w:hAnsi="Arial" w:cs="Arial"/>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rPr>
      </w:pPr>
      <w:r w:rsidRPr="00675E76">
        <w:rPr>
          <w:rFonts w:ascii="Arial" w:hAnsi="Arial" w:cs="Arial"/>
          <w:b/>
          <w:sz w:val="22"/>
          <w:szCs w:val="22"/>
        </w:rPr>
        <w:t>Medios Remotos de Comunicación Electrónica:</w:t>
      </w:r>
      <w:r w:rsidRPr="00675E76">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MIPYMES: </w:t>
      </w:r>
      <w:r w:rsidRPr="00675E76">
        <w:rPr>
          <w:rFonts w:ascii="Arial" w:hAnsi="Arial" w:cs="Arial"/>
          <w:sz w:val="22"/>
          <w:szCs w:val="22"/>
        </w:rPr>
        <w:t>las micro, pequeñas y medianas empresas de nacionalidad mexicana a que hace referencia la Ley para el Desarrollo de la Competitividad de la Micro, Pequeña y Mediana Empresa;</w:t>
      </w:r>
    </w:p>
    <w:p w:rsidR="00BA2B79" w:rsidRPr="00675E76"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BA2B79" w:rsidRPr="00675E76" w:rsidRDefault="00BA2B79" w:rsidP="003A2AC4">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Partida o concepto: </w:t>
      </w:r>
      <w:r w:rsidRPr="00675E76">
        <w:rPr>
          <w:rFonts w:ascii="Arial" w:hAnsi="Arial" w:cs="Arial"/>
          <w:sz w:val="22"/>
          <w:szCs w:val="22"/>
        </w:rPr>
        <w:t>la división o desglose de los bienes a adquirir o arrendar o de los servicios a contratar, contenidos en un procedimiento de contratación o en un contrato, para diferenciarlos unos de otros, clasificarlos o agruparlos;</w:t>
      </w:r>
    </w:p>
    <w:p w:rsidR="00BA2B79" w:rsidRPr="00675E76"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BA2B79" w:rsidRPr="00675E76" w:rsidRDefault="00BA2B79" w:rsidP="003A2AC4">
      <w:pPr>
        <w:pStyle w:val="ROMANOS"/>
        <w:numPr>
          <w:ilvl w:val="0"/>
          <w:numId w:val="12"/>
        </w:numPr>
        <w:tabs>
          <w:tab w:val="clear" w:pos="2160"/>
          <w:tab w:val="left" w:pos="1702"/>
        </w:tabs>
        <w:suppressAutoHyphens w:val="0"/>
        <w:autoSpaceDE/>
        <w:spacing w:after="0" w:line="240" w:lineRule="auto"/>
        <w:rPr>
          <w:sz w:val="22"/>
          <w:szCs w:val="22"/>
        </w:rPr>
      </w:pPr>
      <w:r w:rsidRPr="00675E76">
        <w:rPr>
          <w:b/>
          <w:sz w:val="22"/>
          <w:szCs w:val="22"/>
        </w:rPr>
        <w:t>Precio no aceptable</w:t>
      </w:r>
      <w:r w:rsidRPr="00675E7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BA2B79" w:rsidRPr="00675E76" w:rsidRDefault="00BA2B79" w:rsidP="00BA2B79">
      <w:pPr>
        <w:pStyle w:val="ROMANOS"/>
        <w:spacing w:after="0" w:line="240" w:lineRule="auto"/>
        <w:ind w:left="851" w:hanging="425"/>
        <w:rPr>
          <w:b/>
          <w:sz w:val="22"/>
          <w:szCs w:val="22"/>
          <w:lang w:val="es-ES"/>
        </w:rPr>
      </w:pPr>
    </w:p>
    <w:p w:rsidR="00BA2B79" w:rsidRPr="00675E76" w:rsidRDefault="00BA2B79" w:rsidP="003A2AC4">
      <w:pPr>
        <w:pStyle w:val="ROMANOS"/>
        <w:numPr>
          <w:ilvl w:val="0"/>
          <w:numId w:val="12"/>
        </w:numPr>
        <w:tabs>
          <w:tab w:val="clear" w:pos="2160"/>
          <w:tab w:val="left" w:pos="1702"/>
        </w:tabs>
        <w:suppressAutoHyphens w:val="0"/>
        <w:autoSpaceDE/>
        <w:spacing w:after="0" w:line="240" w:lineRule="auto"/>
        <w:rPr>
          <w:sz w:val="22"/>
          <w:szCs w:val="22"/>
        </w:rPr>
      </w:pPr>
      <w:r w:rsidRPr="00675E76">
        <w:rPr>
          <w:b/>
          <w:sz w:val="22"/>
          <w:szCs w:val="22"/>
        </w:rPr>
        <w:t>Precio conveniente</w:t>
      </w:r>
      <w:r w:rsidRPr="00675E7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Proveedor:</w:t>
      </w:r>
      <w:r w:rsidRPr="00675E76">
        <w:rPr>
          <w:rFonts w:ascii="Arial" w:hAnsi="Arial" w:cs="Arial"/>
          <w:sz w:val="22"/>
          <w:szCs w:val="22"/>
        </w:rPr>
        <w:t xml:space="preserve"> La persona que celebre contratos de adquisiciones, arrendamientos o servicios. </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Reglamento:</w:t>
      </w:r>
      <w:r w:rsidRPr="00675E76">
        <w:rPr>
          <w:rFonts w:ascii="Arial" w:hAnsi="Arial" w:cs="Arial"/>
          <w:sz w:val="22"/>
          <w:szCs w:val="22"/>
        </w:rPr>
        <w:t xml:space="preserve"> Reglamento de la Ley de Adquisiciones, Arrendamientos y Servicios del Sector Público.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3A2AC4">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SAI:</w:t>
      </w:r>
      <w:r w:rsidRPr="00675E76">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BA2B79" w:rsidRPr="00675E76" w:rsidRDefault="00BA2B79" w:rsidP="00BA2B79">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sz w:val="22"/>
          <w:szCs w:val="22"/>
        </w:rPr>
      </w:pPr>
    </w:p>
    <w:p w:rsidR="00BA2B79" w:rsidRPr="00675E76" w:rsidRDefault="00BA2B79" w:rsidP="003A2AC4">
      <w:pPr>
        <w:numPr>
          <w:ilvl w:val="0"/>
          <w:numId w:val="11"/>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Arial" w:hAnsi="Arial" w:cs="Arial"/>
          <w:sz w:val="22"/>
          <w:szCs w:val="22"/>
        </w:rPr>
      </w:pPr>
      <w:r w:rsidRPr="00675E76">
        <w:rPr>
          <w:rFonts w:ascii="Arial" w:hAnsi="Arial" w:cs="Arial"/>
          <w:b/>
          <w:sz w:val="22"/>
          <w:szCs w:val="22"/>
        </w:rPr>
        <w:t>SAT:</w:t>
      </w:r>
      <w:r w:rsidRPr="00675E76">
        <w:rPr>
          <w:rFonts w:ascii="Arial" w:hAnsi="Arial" w:cs="Arial"/>
          <w:sz w:val="22"/>
          <w:szCs w:val="22"/>
        </w:rPr>
        <w:t xml:space="preserve"> el Servicio de Administración Tributaria.</w:t>
      </w:r>
    </w:p>
    <w:p w:rsidR="00BA2B79" w:rsidRPr="00675E76"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rPr>
      </w:pPr>
    </w:p>
    <w:p w:rsidR="00BA2B79" w:rsidRPr="00675E76" w:rsidRDefault="00BA2B79" w:rsidP="003A2AC4">
      <w:pPr>
        <w:numPr>
          <w:ilvl w:val="0"/>
          <w:numId w:val="11"/>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Arial" w:hAnsi="Arial" w:cs="Arial"/>
          <w:sz w:val="22"/>
          <w:szCs w:val="22"/>
        </w:rPr>
      </w:pPr>
      <w:r w:rsidRPr="00675E76">
        <w:rPr>
          <w:rFonts w:ascii="Arial" w:hAnsi="Arial" w:cs="Arial"/>
          <w:b/>
          <w:sz w:val="22"/>
          <w:szCs w:val="22"/>
        </w:rPr>
        <w:t>SFP:</w:t>
      </w:r>
      <w:r w:rsidRPr="00675E76">
        <w:rPr>
          <w:rFonts w:ascii="Arial" w:hAnsi="Arial" w:cs="Arial"/>
          <w:sz w:val="22"/>
          <w:szCs w:val="22"/>
        </w:rPr>
        <w:t xml:space="preserve"> Secretaría de la Función Pública.</w:t>
      </w:r>
    </w:p>
    <w:p w:rsidR="00BA2B79" w:rsidRPr="00675E76"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rPr>
      </w:pPr>
    </w:p>
    <w:p w:rsidR="00BA2B79" w:rsidRPr="00675E76" w:rsidRDefault="00BA2B79" w:rsidP="003A2AC4">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rPr>
      </w:pPr>
      <w:r w:rsidRPr="00675E76">
        <w:rPr>
          <w:rFonts w:ascii="Arial" w:hAnsi="Arial" w:cs="Arial"/>
          <w:b/>
          <w:sz w:val="22"/>
          <w:szCs w:val="22"/>
        </w:rPr>
        <w:t xml:space="preserve">Sobre cerrado: </w:t>
      </w:r>
      <w:r w:rsidRPr="00675E76">
        <w:rPr>
          <w:rFonts w:ascii="Arial" w:hAnsi="Arial" w:cs="Arial"/>
          <w:sz w:val="22"/>
          <w:szCs w:val="22"/>
        </w:rPr>
        <w:t>Cualquier medio que contenga la proposición del licitante, cuyo contenido solo puede ser conocido en el acto de presentación y apertura de proposiciones, en términos de la Ley.</w:t>
      </w:r>
    </w:p>
    <w:p w:rsidR="00636FC6" w:rsidRPr="00675E76"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rPr>
      </w:pPr>
    </w:p>
    <w:p w:rsidR="00636FC6" w:rsidRPr="00675E76"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b/>
          <w:sz w:val="22"/>
          <w:szCs w:val="22"/>
        </w:rPr>
      </w:pPr>
    </w:p>
    <w:p w:rsidR="00636FC6" w:rsidRPr="00675E76"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lang w:val="es-ES_tradnl"/>
        </w:rPr>
      </w:pPr>
    </w:p>
    <w:p w:rsidR="00636FC6" w:rsidRPr="00675E76"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ES_tradnl"/>
        </w:rPr>
      </w:pPr>
    </w:p>
    <w:p w:rsidR="00BA2B79" w:rsidRPr="00675E76" w:rsidRDefault="00BA2B79" w:rsidP="00430E84">
      <w:pPr>
        <w:ind w:hanging="191"/>
        <w:jc w:val="both"/>
        <w:rPr>
          <w:rFonts w:ascii="Arial" w:hAnsi="Arial" w:cs="Arial"/>
          <w:b/>
          <w:sz w:val="22"/>
          <w:szCs w:val="22"/>
        </w:rPr>
      </w:pPr>
    </w:p>
    <w:p w:rsidR="00BA2B79" w:rsidRPr="00675E76" w:rsidRDefault="00BA2B79" w:rsidP="00430E84">
      <w:pPr>
        <w:ind w:hanging="191"/>
        <w:jc w:val="both"/>
        <w:rPr>
          <w:rFonts w:ascii="Arial" w:hAnsi="Arial" w:cs="Arial"/>
          <w:b/>
          <w:sz w:val="22"/>
          <w:szCs w:val="22"/>
        </w:rPr>
      </w:pPr>
    </w:p>
    <w:p w:rsidR="003909B3" w:rsidRDefault="003909B3" w:rsidP="00430E84">
      <w:pPr>
        <w:ind w:hanging="191"/>
        <w:jc w:val="both"/>
        <w:rPr>
          <w:rFonts w:ascii="Arial" w:hAnsi="Arial" w:cs="Arial"/>
          <w:b/>
          <w:sz w:val="22"/>
          <w:szCs w:val="22"/>
        </w:rPr>
      </w:pPr>
    </w:p>
    <w:p w:rsidR="00DE1723" w:rsidRPr="00675E76" w:rsidRDefault="00DE1723" w:rsidP="00430E84">
      <w:pPr>
        <w:ind w:hanging="191"/>
        <w:jc w:val="both"/>
        <w:rPr>
          <w:rFonts w:ascii="Arial" w:hAnsi="Arial" w:cs="Arial"/>
          <w:b/>
          <w:sz w:val="22"/>
          <w:szCs w:val="22"/>
        </w:rPr>
      </w:pPr>
    </w:p>
    <w:p w:rsidR="003909B3" w:rsidRPr="00675E76" w:rsidRDefault="003909B3" w:rsidP="00430E84">
      <w:pPr>
        <w:ind w:hanging="191"/>
        <w:jc w:val="both"/>
        <w:rPr>
          <w:rFonts w:ascii="Arial" w:hAnsi="Arial" w:cs="Arial"/>
          <w:b/>
          <w:sz w:val="22"/>
          <w:szCs w:val="22"/>
        </w:rPr>
      </w:pPr>
    </w:p>
    <w:p w:rsidR="003909B3" w:rsidRPr="00675E76" w:rsidRDefault="003909B3" w:rsidP="00430E84">
      <w:pPr>
        <w:ind w:hanging="191"/>
        <w:jc w:val="both"/>
        <w:rPr>
          <w:rFonts w:ascii="Arial" w:hAnsi="Arial" w:cs="Arial"/>
          <w:b/>
          <w:sz w:val="22"/>
          <w:szCs w:val="22"/>
        </w:rPr>
      </w:pPr>
    </w:p>
    <w:p w:rsidR="00BA2B79" w:rsidRPr="00675E76" w:rsidRDefault="00BA2B79" w:rsidP="00430E84">
      <w:pPr>
        <w:ind w:hanging="191"/>
        <w:jc w:val="both"/>
        <w:rPr>
          <w:rFonts w:ascii="Arial" w:hAnsi="Arial" w:cs="Arial"/>
          <w:b/>
          <w:sz w:val="22"/>
          <w:szCs w:val="22"/>
        </w:rPr>
      </w:pPr>
    </w:p>
    <w:p w:rsidR="00BA2B79" w:rsidRPr="00675E76" w:rsidRDefault="00BA2B79" w:rsidP="00BA2B79">
      <w:pPr>
        <w:jc w:val="both"/>
        <w:rPr>
          <w:rFonts w:ascii="Arial" w:hAnsi="Arial" w:cs="Arial"/>
          <w:b/>
          <w:sz w:val="22"/>
          <w:szCs w:val="22"/>
        </w:rPr>
      </w:pPr>
    </w:p>
    <w:p w:rsidR="007E27EA" w:rsidRDefault="007E27EA">
      <w:pPr>
        <w:suppressAutoHyphens w:val="0"/>
        <w:rPr>
          <w:rFonts w:ascii="Arial" w:hAnsi="Arial" w:cs="Arial"/>
          <w:b/>
          <w:sz w:val="22"/>
          <w:szCs w:val="22"/>
        </w:rPr>
      </w:pPr>
      <w:r>
        <w:rPr>
          <w:rFonts w:ascii="Arial" w:hAnsi="Arial" w:cs="Arial"/>
          <w:b/>
          <w:sz w:val="22"/>
          <w:szCs w:val="22"/>
        </w:rPr>
        <w:br w:type="page"/>
      </w:r>
    </w:p>
    <w:p w:rsidR="00CD1A13" w:rsidRPr="00675E76" w:rsidRDefault="00CD1A13" w:rsidP="00CD1A13">
      <w:pPr>
        <w:jc w:val="both"/>
        <w:rPr>
          <w:rFonts w:ascii="Arial" w:hAnsi="Arial" w:cs="Arial"/>
          <w:b/>
          <w:sz w:val="22"/>
          <w:szCs w:val="22"/>
        </w:rPr>
      </w:pPr>
      <w:r w:rsidRPr="00675E76">
        <w:rPr>
          <w:rFonts w:ascii="Arial" w:hAnsi="Arial" w:cs="Arial"/>
          <w:b/>
          <w:sz w:val="22"/>
          <w:szCs w:val="22"/>
        </w:rPr>
        <w:lastRenderedPageBreak/>
        <w:t>1. INFORMACION ESPECÍFICA DE LA LICITACION.</w:t>
      </w:r>
    </w:p>
    <w:p w:rsidR="00CD1A13" w:rsidRPr="00675E76" w:rsidRDefault="00CD1A13" w:rsidP="00CD1A13">
      <w:pPr>
        <w:jc w:val="both"/>
        <w:rPr>
          <w:rFonts w:ascii="Arial" w:hAnsi="Arial" w:cs="Arial"/>
          <w:b/>
          <w:sz w:val="22"/>
          <w:szCs w:val="22"/>
        </w:rPr>
      </w:pPr>
    </w:p>
    <w:p w:rsidR="00CD1A13" w:rsidRPr="00675E76" w:rsidRDefault="00CD1A13" w:rsidP="00CD1A13">
      <w:pPr>
        <w:ind w:left="1560" w:hanging="851"/>
        <w:jc w:val="both"/>
        <w:rPr>
          <w:rFonts w:ascii="Arial" w:hAnsi="Arial" w:cs="Arial"/>
          <w:b/>
          <w:sz w:val="22"/>
          <w:szCs w:val="22"/>
        </w:rPr>
      </w:pPr>
    </w:p>
    <w:p w:rsidR="00CD1A13" w:rsidRPr="00675E76" w:rsidRDefault="00CD1A13" w:rsidP="00CD1A13">
      <w:pPr>
        <w:tabs>
          <w:tab w:val="left" w:pos="1702"/>
        </w:tabs>
        <w:ind w:left="851" w:hanging="851"/>
        <w:jc w:val="both"/>
        <w:rPr>
          <w:rFonts w:ascii="Arial" w:hAnsi="Arial" w:cs="Arial"/>
          <w:b/>
          <w:bCs/>
          <w:sz w:val="22"/>
          <w:szCs w:val="22"/>
        </w:rPr>
      </w:pPr>
      <w:r w:rsidRPr="00675E76">
        <w:rPr>
          <w:rFonts w:ascii="Arial" w:hAnsi="Arial" w:cs="Arial"/>
          <w:b/>
          <w:bCs/>
          <w:sz w:val="22"/>
          <w:szCs w:val="22"/>
        </w:rPr>
        <w:t>1.1.</w:t>
      </w:r>
      <w:r w:rsidRPr="00675E76">
        <w:rPr>
          <w:rFonts w:ascii="Arial" w:hAnsi="Arial" w:cs="Arial"/>
          <w:b/>
          <w:bCs/>
          <w:sz w:val="22"/>
          <w:szCs w:val="22"/>
        </w:rPr>
        <w:tab/>
        <w:t>IDIOMA EN QUE PODRAN PRESENTARSE LAS PROPOSICIONES, LOS ANEXOS TÉCNICOS Y, EN SU CASO, LOS FOLLETOS QUE SE ACOMPAÑEN.</w:t>
      </w:r>
    </w:p>
    <w:p w:rsidR="00CD1A13" w:rsidRPr="00675E76" w:rsidRDefault="00CD1A13" w:rsidP="00CD1A13">
      <w:pPr>
        <w:pStyle w:val="Sangra3detindependiente1"/>
        <w:ind w:left="0" w:firstLine="0"/>
        <w:rPr>
          <w:sz w:val="22"/>
          <w:szCs w:val="22"/>
          <w:lang w:val="es-ES"/>
        </w:rPr>
      </w:pPr>
    </w:p>
    <w:p w:rsidR="00CD1A13" w:rsidRPr="00675E76" w:rsidRDefault="00CD1A13" w:rsidP="00CD1A13">
      <w:pPr>
        <w:ind w:left="284"/>
        <w:jc w:val="both"/>
        <w:rPr>
          <w:rFonts w:ascii="Arial" w:hAnsi="Arial" w:cs="Arial"/>
          <w:sz w:val="22"/>
          <w:szCs w:val="22"/>
        </w:rPr>
      </w:pPr>
      <w:r w:rsidRPr="00675E76">
        <w:rPr>
          <w:rFonts w:ascii="Arial" w:hAnsi="Arial" w:cs="Arial"/>
          <w:sz w:val="22"/>
          <w:szCs w:val="22"/>
        </w:rPr>
        <w:t xml:space="preserve">Las proposiciones en su caso, deberán presentarse por escrito, preferentemente en papel membreteado de la empresa, solo en </w:t>
      </w:r>
      <w:proofErr w:type="gramStart"/>
      <w:r w:rsidRPr="00675E76">
        <w:rPr>
          <w:rFonts w:ascii="Arial" w:hAnsi="Arial" w:cs="Arial"/>
          <w:sz w:val="22"/>
          <w:szCs w:val="22"/>
        </w:rPr>
        <w:t>idioma español y dirigidas</w:t>
      </w:r>
      <w:proofErr w:type="gramEnd"/>
      <w:r w:rsidRPr="00675E76">
        <w:rPr>
          <w:rFonts w:ascii="Arial" w:hAnsi="Arial" w:cs="Arial"/>
          <w:sz w:val="22"/>
          <w:szCs w:val="22"/>
        </w:rPr>
        <w:t xml:space="preserve"> al área convocante.</w:t>
      </w:r>
    </w:p>
    <w:p w:rsidR="00CD1A13" w:rsidRPr="00675E76" w:rsidRDefault="00CD1A13" w:rsidP="00CD1A13">
      <w:pPr>
        <w:pStyle w:val="Sangra3detindependiente1"/>
        <w:ind w:firstLine="0"/>
        <w:rPr>
          <w:sz w:val="22"/>
          <w:szCs w:val="22"/>
          <w:lang w:val="es-ES"/>
        </w:rPr>
      </w:pPr>
    </w:p>
    <w:p w:rsidR="00C34711" w:rsidRPr="00675E76" w:rsidRDefault="00C34711" w:rsidP="00C34711">
      <w:pPr>
        <w:pStyle w:val="Sangra3detindependiente1"/>
        <w:ind w:firstLine="0"/>
        <w:rPr>
          <w:sz w:val="22"/>
          <w:szCs w:val="22"/>
        </w:rPr>
      </w:pPr>
      <w:r w:rsidRPr="00675E76">
        <w:rPr>
          <w:sz w:val="22"/>
          <w:szCs w:val="22"/>
        </w:rPr>
        <w:t xml:space="preserve">En caso de que se requieran anexos técnicos, folletos, catálogos y/o fotografías, instructivos o manuales de uso para corroborar las especificaciones, características y calidad del servicio, éstos </w:t>
      </w:r>
      <w:r w:rsidR="007139BD" w:rsidRPr="00675E76">
        <w:rPr>
          <w:sz w:val="22"/>
          <w:szCs w:val="22"/>
        </w:rPr>
        <w:t xml:space="preserve">deberán </w:t>
      </w:r>
      <w:r w:rsidRPr="00675E76">
        <w:rPr>
          <w:sz w:val="22"/>
          <w:szCs w:val="22"/>
        </w:rPr>
        <w:t xml:space="preserve"> presentarse</w:t>
      </w:r>
      <w:r w:rsidR="007139BD" w:rsidRPr="00675E76">
        <w:rPr>
          <w:sz w:val="22"/>
          <w:szCs w:val="22"/>
        </w:rPr>
        <w:t xml:space="preserve"> en  idioma español.</w:t>
      </w:r>
    </w:p>
    <w:p w:rsidR="00CD1A13" w:rsidRPr="00675E76" w:rsidRDefault="00CD1A13" w:rsidP="00CD1A13">
      <w:pPr>
        <w:ind w:left="284"/>
        <w:jc w:val="both"/>
        <w:rPr>
          <w:rFonts w:ascii="Arial" w:hAnsi="Arial" w:cs="Arial"/>
          <w:b/>
          <w:bCs/>
          <w:sz w:val="22"/>
          <w:szCs w:val="22"/>
          <w:lang w:val="es-ES_tradnl"/>
        </w:rPr>
      </w:pPr>
    </w:p>
    <w:p w:rsidR="00CD1A13" w:rsidRPr="00675E76" w:rsidRDefault="00CD1A13" w:rsidP="00CD1A13">
      <w:pPr>
        <w:spacing w:line="192" w:lineRule="exact"/>
        <w:jc w:val="both"/>
        <w:rPr>
          <w:rFonts w:ascii="Arial" w:hAnsi="Arial" w:cs="Arial"/>
          <w:sz w:val="22"/>
          <w:szCs w:val="22"/>
        </w:rPr>
      </w:pPr>
    </w:p>
    <w:p w:rsidR="00CD1A13" w:rsidRPr="00675E76" w:rsidRDefault="00CD1A13" w:rsidP="00CD1A13">
      <w:pPr>
        <w:jc w:val="both"/>
        <w:rPr>
          <w:rFonts w:ascii="Arial" w:hAnsi="Arial" w:cs="Arial"/>
          <w:b/>
          <w:sz w:val="22"/>
          <w:szCs w:val="22"/>
          <w:lang w:val="es-ES_tradnl"/>
        </w:rPr>
      </w:pPr>
      <w:r w:rsidRPr="00675E76">
        <w:rPr>
          <w:rFonts w:ascii="Arial" w:hAnsi="Arial" w:cs="Arial"/>
          <w:b/>
          <w:sz w:val="22"/>
          <w:szCs w:val="22"/>
          <w:lang w:val="es-ES_tradnl"/>
        </w:rPr>
        <w:t>1.2.</w:t>
      </w:r>
      <w:r w:rsidRPr="00675E76">
        <w:rPr>
          <w:rFonts w:ascii="Arial" w:hAnsi="Arial" w:cs="Arial"/>
          <w:b/>
          <w:sz w:val="22"/>
          <w:szCs w:val="22"/>
          <w:lang w:val="es-ES_tradnl"/>
        </w:rPr>
        <w:tab/>
        <w:t>DISPONIBILIDAD PRESUPUESTARIA:</w:t>
      </w:r>
    </w:p>
    <w:p w:rsidR="00CD1A13" w:rsidRPr="00675E76" w:rsidRDefault="00CD1A13" w:rsidP="00CD1A13">
      <w:pPr>
        <w:spacing w:line="192" w:lineRule="exact"/>
        <w:jc w:val="both"/>
        <w:rPr>
          <w:rFonts w:ascii="Arial" w:hAnsi="Arial" w:cs="Arial"/>
          <w:sz w:val="22"/>
          <w:szCs w:val="22"/>
          <w:lang w:val="es-ES_tradnl"/>
        </w:rPr>
      </w:pPr>
    </w:p>
    <w:p w:rsidR="007E27EA" w:rsidRPr="00675E76" w:rsidRDefault="007E27EA" w:rsidP="007E27EA">
      <w:pPr>
        <w:ind w:left="284"/>
        <w:jc w:val="both"/>
        <w:rPr>
          <w:rFonts w:ascii="Arial" w:hAnsi="Arial" w:cs="Arial"/>
          <w:bCs/>
          <w:i/>
          <w:sz w:val="22"/>
          <w:szCs w:val="22"/>
          <w:lang w:val="es-MX"/>
        </w:rPr>
      </w:pPr>
      <w:r w:rsidRPr="00A97F13">
        <w:rPr>
          <w:rFonts w:ascii="Arial" w:hAnsi="Arial" w:cs="Arial"/>
          <w:bCs/>
          <w:i/>
          <w:sz w:val="22"/>
          <w:szCs w:val="22"/>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CD1A13" w:rsidRPr="00675E76" w:rsidRDefault="00CD1A13" w:rsidP="00CD1A13">
      <w:pPr>
        <w:jc w:val="both"/>
        <w:rPr>
          <w:rFonts w:ascii="Arial" w:hAnsi="Arial" w:cs="Arial"/>
          <w:sz w:val="22"/>
          <w:szCs w:val="22"/>
          <w:lang w:val="es-ES_tradnl"/>
        </w:rPr>
      </w:pPr>
    </w:p>
    <w:p w:rsidR="00306E13" w:rsidRDefault="00306E13" w:rsidP="00C34711">
      <w:pPr>
        <w:ind w:left="284" w:hanging="284"/>
        <w:jc w:val="both"/>
        <w:rPr>
          <w:rFonts w:ascii="Arial" w:hAnsi="Arial" w:cs="Arial"/>
          <w:b/>
          <w:sz w:val="22"/>
          <w:szCs w:val="22"/>
        </w:rPr>
      </w:pPr>
    </w:p>
    <w:p w:rsidR="00C34711" w:rsidRPr="00675E76" w:rsidRDefault="00C34711" w:rsidP="00C34711">
      <w:pPr>
        <w:ind w:left="284" w:hanging="284"/>
        <w:jc w:val="both"/>
        <w:rPr>
          <w:rFonts w:ascii="Arial" w:hAnsi="Arial" w:cs="Arial"/>
          <w:b/>
          <w:sz w:val="22"/>
          <w:szCs w:val="22"/>
        </w:rPr>
      </w:pPr>
      <w:r w:rsidRPr="00675E76">
        <w:rPr>
          <w:rFonts w:ascii="Arial" w:hAnsi="Arial" w:cs="Arial"/>
          <w:b/>
          <w:sz w:val="22"/>
          <w:szCs w:val="22"/>
        </w:rPr>
        <w:t>2.</w:t>
      </w:r>
      <w:r w:rsidRPr="00675E76">
        <w:rPr>
          <w:rFonts w:ascii="Arial" w:hAnsi="Arial" w:cs="Arial"/>
          <w:b/>
          <w:sz w:val="22"/>
          <w:szCs w:val="22"/>
        </w:rPr>
        <w:tab/>
        <w:t>DESCRIPCIÓN, UNIDAD Y CANTIDAD.</w:t>
      </w:r>
    </w:p>
    <w:p w:rsidR="00C34711" w:rsidRPr="00675E76" w:rsidRDefault="00C34711" w:rsidP="00C34711">
      <w:pPr>
        <w:jc w:val="both"/>
        <w:rPr>
          <w:rFonts w:ascii="Arial" w:hAnsi="Arial" w:cs="Arial"/>
          <w:b/>
          <w:sz w:val="22"/>
          <w:szCs w:val="22"/>
        </w:rPr>
      </w:pPr>
    </w:p>
    <w:p w:rsidR="00C34711" w:rsidRPr="00675E76" w:rsidRDefault="00C34711" w:rsidP="00C34711">
      <w:pPr>
        <w:jc w:val="both"/>
        <w:rPr>
          <w:rFonts w:ascii="Arial" w:hAnsi="Arial" w:cs="Arial"/>
          <w:b/>
          <w:bCs/>
          <w:sz w:val="22"/>
          <w:szCs w:val="22"/>
        </w:rPr>
      </w:pPr>
      <w:r w:rsidRPr="00675E76">
        <w:rPr>
          <w:rFonts w:ascii="Arial" w:hAnsi="Arial" w:cs="Arial"/>
          <w:sz w:val="22"/>
          <w:szCs w:val="22"/>
        </w:rPr>
        <w:t xml:space="preserve">La descripción amplia y detallada del servicio a contratar, se contempla en el </w:t>
      </w:r>
      <w:r w:rsidR="007139BD" w:rsidRPr="00675E76">
        <w:rPr>
          <w:rFonts w:ascii="Arial" w:hAnsi="Arial" w:cs="Arial"/>
          <w:b/>
          <w:bCs/>
          <w:sz w:val="22"/>
          <w:szCs w:val="22"/>
        </w:rPr>
        <w:t>Anexo Número 1 (uno</w:t>
      </w:r>
      <w:r w:rsidRPr="00675E76">
        <w:rPr>
          <w:rFonts w:ascii="Arial" w:hAnsi="Arial" w:cs="Arial"/>
          <w:b/>
          <w:bCs/>
          <w:sz w:val="22"/>
          <w:szCs w:val="22"/>
        </w:rPr>
        <w:t xml:space="preserve">), </w:t>
      </w:r>
      <w:r w:rsidRPr="00675E76">
        <w:rPr>
          <w:rFonts w:ascii="Arial" w:hAnsi="Arial" w:cs="Arial"/>
          <w:bCs/>
          <w:sz w:val="22"/>
          <w:szCs w:val="22"/>
        </w:rPr>
        <w:t xml:space="preserve">el cual forma parte integrante de </w:t>
      </w:r>
      <w:r w:rsidRPr="00675E76">
        <w:rPr>
          <w:rFonts w:ascii="Arial" w:hAnsi="Arial" w:cs="Arial"/>
          <w:sz w:val="22"/>
          <w:szCs w:val="22"/>
        </w:rPr>
        <w:t>esta Convocatoria.</w:t>
      </w:r>
      <w:r w:rsidRPr="00675E76">
        <w:rPr>
          <w:rFonts w:ascii="Arial" w:hAnsi="Arial" w:cs="Arial"/>
          <w:b/>
          <w:bCs/>
          <w:i/>
          <w:sz w:val="22"/>
          <w:szCs w:val="22"/>
        </w:rPr>
        <w:t xml:space="preserve"> </w:t>
      </w:r>
    </w:p>
    <w:p w:rsidR="00C34711" w:rsidRPr="00675E76" w:rsidRDefault="00C34711" w:rsidP="00C34711">
      <w:pPr>
        <w:jc w:val="both"/>
        <w:rPr>
          <w:sz w:val="22"/>
          <w:szCs w:val="22"/>
        </w:rPr>
      </w:pPr>
    </w:p>
    <w:p w:rsidR="00C34711" w:rsidRPr="00675E76" w:rsidRDefault="00C34711" w:rsidP="00C34711">
      <w:pPr>
        <w:jc w:val="both"/>
        <w:rPr>
          <w:rFonts w:ascii="Arial" w:hAnsi="Arial" w:cs="Arial"/>
          <w:sz w:val="22"/>
          <w:szCs w:val="22"/>
        </w:rPr>
      </w:pPr>
      <w:r w:rsidRPr="00675E76">
        <w:rPr>
          <w:rFonts w:ascii="Arial" w:hAnsi="Arial" w:cs="Arial"/>
          <w:sz w:val="22"/>
          <w:szCs w:val="22"/>
        </w:rPr>
        <w:t>Los licitantes, para la presentación de sus proposiciones, deberán ajustarse estrictamente a los requisitos y especificaciones previstos en esta Convocatoria, describiendo en forma amplia y detallada el servicio que estén ofertando.</w:t>
      </w:r>
    </w:p>
    <w:p w:rsidR="00C34711" w:rsidRPr="00675E76" w:rsidRDefault="00C34711" w:rsidP="00C34711">
      <w:pPr>
        <w:jc w:val="both"/>
        <w:rPr>
          <w:rFonts w:ascii="Arial" w:hAnsi="Arial" w:cs="Arial"/>
          <w:sz w:val="22"/>
          <w:szCs w:val="22"/>
        </w:rPr>
      </w:pPr>
    </w:p>
    <w:p w:rsidR="00C34711" w:rsidRPr="00675E76" w:rsidRDefault="00C34711" w:rsidP="00C34711">
      <w:pPr>
        <w:jc w:val="both"/>
        <w:rPr>
          <w:rFonts w:ascii="Arial" w:hAnsi="Arial" w:cs="Arial"/>
          <w:sz w:val="22"/>
          <w:szCs w:val="22"/>
        </w:rPr>
      </w:pPr>
      <w:r w:rsidRPr="00675E76">
        <w:rPr>
          <w:rFonts w:ascii="Arial" w:hAnsi="Arial" w:cs="Arial"/>
          <w:sz w:val="22"/>
          <w:szCs w:val="22"/>
        </w:rPr>
        <w:t>Las condiciones contenidas en la presente convocatoria a la licitación y en las proposiciones presentadas por los licitantes no podrán ser negociadas.</w:t>
      </w:r>
    </w:p>
    <w:p w:rsidR="00C34711" w:rsidRPr="00675E76" w:rsidRDefault="00C34711" w:rsidP="00C34711">
      <w:pPr>
        <w:jc w:val="both"/>
        <w:rPr>
          <w:rFonts w:ascii="Arial" w:hAnsi="Arial" w:cs="Arial"/>
          <w:sz w:val="22"/>
          <w:szCs w:val="22"/>
        </w:rPr>
      </w:pPr>
    </w:p>
    <w:p w:rsidR="00A03C73" w:rsidRPr="00675E76" w:rsidRDefault="00A03C73">
      <w:pPr>
        <w:jc w:val="both"/>
        <w:rPr>
          <w:rFonts w:ascii="Arial" w:hAnsi="Arial" w:cs="Arial"/>
          <w:sz w:val="22"/>
          <w:szCs w:val="22"/>
        </w:rPr>
      </w:pPr>
    </w:p>
    <w:p w:rsidR="00D931C9" w:rsidRDefault="00D931C9" w:rsidP="003A2AC4">
      <w:pPr>
        <w:numPr>
          <w:ilvl w:val="1"/>
          <w:numId w:val="13"/>
        </w:numPr>
        <w:jc w:val="both"/>
        <w:rPr>
          <w:rFonts w:ascii="Arial" w:hAnsi="Arial" w:cs="Arial"/>
          <w:b/>
          <w:bCs/>
          <w:sz w:val="22"/>
          <w:szCs w:val="22"/>
          <w:lang w:val="es-ES_tradnl"/>
        </w:rPr>
      </w:pPr>
      <w:r w:rsidRPr="00675E76">
        <w:rPr>
          <w:rFonts w:ascii="Arial" w:hAnsi="Arial" w:cs="Arial"/>
          <w:b/>
          <w:bCs/>
          <w:sz w:val="22"/>
          <w:szCs w:val="22"/>
          <w:lang w:val="es-ES_tradnl"/>
        </w:rPr>
        <w:t>CALIDAD:</w:t>
      </w:r>
    </w:p>
    <w:p w:rsidR="00DE1723" w:rsidRDefault="00DE1723" w:rsidP="00DE1723">
      <w:pPr>
        <w:pStyle w:val="Sangra2detindependiente1"/>
        <w:tabs>
          <w:tab w:val="left" w:pos="1276"/>
          <w:tab w:val="left" w:pos="13838"/>
        </w:tabs>
        <w:spacing w:before="0"/>
        <w:rPr>
          <w:rFonts w:cs="Arial"/>
          <w:szCs w:val="22"/>
        </w:rPr>
      </w:pPr>
    </w:p>
    <w:p w:rsidR="006A703C" w:rsidRPr="007E27EA" w:rsidRDefault="006A703C" w:rsidP="006A703C">
      <w:pPr>
        <w:pStyle w:val="Sangra2detindependiente1"/>
        <w:tabs>
          <w:tab w:val="left" w:pos="6831"/>
          <w:tab w:val="left" w:pos="14916"/>
        </w:tabs>
        <w:ind w:left="-181"/>
        <w:rPr>
          <w:rFonts w:cs="Arial"/>
          <w:szCs w:val="22"/>
        </w:rPr>
      </w:pPr>
      <w:r w:rsidRPr="007E27EA">
        <w:rPr>
          <w:rFonts w:cs="Arial"/>
          <w:szCs w:val="22"/>
        </w:rPr>
        <w:t>Los licitantes deberán acompañar a su propuesta técnica los documentos siguientes:</w:t>
      </w:r>
    </w:p>
    <w:p w:rsidR="007E27EA" w:rsidRPr="007E27EA" w:rsidRDefault="007E27EA" w:rsidP="006A703C">
      <w:pPr>
        <w:pStyle w:val="Sangra2detindependiente1"/>
        <w:tabs>
          <w:tab w:val="left" w:pos="6831"/>
          <w:tab w:val="left" w:pos="14916"/>
        </w:tabs>
        <w:ind w:left="-181"/>
        <w:rPr>
          <w:rFonts w:cs="Arial"/>
          <w:szCs w:val="22"/>
        </w:rPr>
      </w:pPr>
    </w:p>
    <w:p w:rsidR="006A703C" w:rsidRPr="007E27EA" w:rsidRDefault="006A703C" w:rsidP="003A2AC4">
      <w:pPr>
        <w:pStyle w:val="Sangra2detindependiente1"/>
        <w:numPr>
          <w:ilvl w:val="0"/>
          <w:numId w:val="30"/>
        </w:numPr>
        <w:tabs>
          <w:tab w:val="left" w:pos="6831"/>
          <w:tab w:val="left" w:pos="14916"/>
        </w:tabs>
        <w:rPr>
          <w:rFonts w:cs="Arial"/>
          <w:szCs w:val="22"/>
        </w:rPr>
      </w:pPr>
      <w:r w:rsidRPr="007E27EA">
        <w:rPr>
          <w:rFonts w:cs="Arial"/>
          <w:szCs w:val="22"/>
        </w:rPr>
        <w:t xml:space="preserve">Para acreditar la calidad de los equipos propuestos los licitantes deberán presentar para el caso de los equipos </w:t>
      </w:r>
      <w:proofErr w:type="spellStart"/>
      <w:r w:rsidRPr="007E27EA">
        <w:rPr>
          <w:rFonts w:cs="Arial"/>
          <w:szCs w:val="22"/>
        </w:rPr>
        <w:t>seminuevos</w:t>
      </w:r>
      <w:proofErr w:type="spellEnd"/>
      <w:r w:rsidRPr="007E27EA">
        <w:rPr>
          <w:rFonts w:cs="Arial"/>
          <w:szCs w:val="22"/>
        </w:rPr>
        <w:t xml:space="preserve"> (de no más de un año de funcionalidad) lo siguiente:</w:t>
      </w:r>
    </w:p>
    <w:p w:rsidR="006A703C" w:rsidRPr="007E27EA" w:rsidRDefault="006A703C" w:rsidP="006A703C">
      <w:pPr>
        <w:pStyle w:val="Sangra2detindependiente1"/>
        <w:tabs>
          <w:tab w:val="left" w:pos="6831"/>
          <w:tab w:val="left" w:pos="14916"/>
        </w:tabs>
        <w:ind w:left="-181"/>
        <w:rPr>
          <w:rFonts w:cs="Arial"/>
          <w:szCs w:val="22"/>
        </w:rPr>
      </w:pPr>
    </w:p>
    <w:p w:rsidR="006A703C" w:rsidRPr="007E27EA" w:rsidRDefault="006A703C" w:rsidP="007E27EA">
      <w:pPr>
        <w:pStyle w:val="Sangra2detindependiente1"/>
        <w:tabs>
          <w:tab w:val="left" w:pos="6831"/>
          <w:tab w:val="left" w:pos="14916"/>
        </w:tabs>
        <w:ind w:left="284"/>
        <w:rPr>
          <w:rFonts w:cs="Arial"/>
          <w:szCs w:val="22"/>
        </w:rPr>
      </w:pPr>
      <w:r w:rsidRPr="007E27EA">
        <w:rPr>
          <w:rFonts w:cs="Arial"/>
          <w:szCs w:val="22"/>
        </w:rPr>
        <w:t>1) Certificado de calidad de los equipos emitido por un organismo o laboratorio de certificación acreditado por la EMA (Entidad Mexicana de Acreditación) como por ejemplo la NYCE, se exhibirá en original o copia certificada por fedatario público autorizado, acompañando copia simple para cotejo</w:t>
      </w:r>
    </w:p>
    <w:p w:rsidR="006A703C" w:rsidRPr="007E27EA" w:rsidRDefault="006A703C" w:rsidP="007E27EA">
      <w:pPr>
        <w:pStyle w:val="Sangra2detindependiente1"/>
        <w:tabs>
          <w:tab w:val="left" w:pos="6831"/>
          <w:tab w:val="left" w:pos="14916"/>
        </w:tabs>
        <w:ind w:left="284"/>
        <w:rPr>
          <w:rFonts w:cs="Arial"/>
          <w:szCs w:val="22"/>
        </w:rPr>
      </w:pPr>
      <w:r w:rsidRPr="007E27EA">
        <w:rPr>
          <w:rFonts w:cs="Arial"/>
          <w:szCs w:val="22"/>
        </w:rPr>
        <w:lastRenderedPageBreak/>
        <w:t>2) Para comprobar el año máximo de adquisición el licitante deberá anexar la factura de los equipos propuestos. El documento se exhibirá en original o copia certificada por fedatario público autorizado, acompañando copia simple para cotejo.</w:t>
      </w:r>
    </w:p>
    <w:p w:rsidR="006A703C" w:rsidRPr="007E27EA" w:rsidRDefault="006A703C" w:rsidP="007E27EA">
      <w:pPr>
        <w:pStyle w:val="Sangra2detindependiente1"/>
        <w:tabs>
          <w:tab w:val="left" w:pos="6831"/>
          <w:tab w:val="left" w:pos="14916"/>
        </w:tabs>
        <w:ind w:left="284"/>
        <w:rPr>
          <w:rFonts w:cs="Arial"/>
          <w:szCs w:val="22"/>
        </w:rPr>
      </w:pPr>
      <w:r w:rsidRPr="007E27EA">
        <w:rPr>
          <w:rFonts w:cs="Arial"/>
          <w:szCs w:val="22"/>
        </w:rPr>
        <w:t>3) Acreditar el cumplimiento de las especificaciones del Instituto, por lo que los licitantes deberán presentar carta bajo protesta de decir verdad, de que el servicio ofertado cumple con lo solicitado.</w:t>
      </w:r>
    </w:p>
    <w:p w:rsidR="006A703C" w:rsidRPr="007E27EA" w:rsidRDefault="007E27EA" w:rsidP="007E27EA">
      <w:pPr>
        <w:pStyle w:val="Sangra2detindependiente1"/>
        <w:tabs>
          <w:tab w:val="left" w:pos="6831"/>
          <w:tab w:val="left" w:pos="14916"/>
        </w:tabs>
        <w:ind w:left="284" w:hanging="465"/>
        <w:rPr>
          <w:rFonts w:cs="Arial"/>
          <w:szCs w:val="22"/>
        </w:rPr>
      </w:pPr>
      <w:r w:rsidRPr="007E27EA">
        <w:rPr>
          <w:rFonts w:cs="Arial"/>
          <w:szCs w:val="22"/>
        </w:rPr>
        <w:t xml:space="preserve">B)  </w:t>
      </w:r>
      <w:r w:rsidR="006A703C" w:rsidRPr="007E27EA">
        <w:rPr>
          <w:rFonts w:cs="Arial"/>
          <w:szCs w:val="22"/>
        </w:rPr>
        <w:t>Para acreditar la calidad de los equipos propuestos los licitantes deberán presentar para el caso de los equipos nuevos lo siguiente:</w:t>
      </w:r>
    </w:p>
    <w:p w:rsidR="006A703C" w:rsidRPr="007E27EA" w:rsidRDefault="007E27EA" w:rsidP="007E27EA">
      <w:pPr>
        <w:pStyle w:val="Sangra2detindependiente1"/>
        <w:tabs>
          <w:tab w:val="left" w:pos="6831"/>
          <w:tab w:val="left" w:pos="14916"/>
        </w:tabs>
        <w:ind w:left="284"/>
        <w:rPr>
          <w:rFonts w:cs="Arial"/>
          <w:szCs w:val="22"/>
        </w:rPr>
      </w:pPr>
      <w:r w:rsidRPr="007E27EA">
        <w:rPr>
          <w:rFonts w:cs="Arial"/>
          <w:szCs w:val="22"/>
        </w:rPr>
        <w:t xml:space="preserve">1) </w:t>
      </w:r>
      <w:r w:rsidR="006A703C" w:rsidRPr="007E27EA">
        <w:rPr>
          <w:rFonts w:cs="Arial"/>
          <w:szCs w:val="22"/>
        </w:rPr>
        <w:t>Deberá presentar carta bajo protesta de decir verdad que los equipos propuestos para esta licitación serán nuevos y que las características técnicas se apegaran justa, exacta y cabalmente a los requerimientos del instituto.</w:t>
      </w:r>
    </w:p>
    <w:p w:rsidR="006A703C" w:rsidRPr="007E27EA" w:rsidRDefault="006A703C" w:rsidP="006A703C">
      <w:pPr>
        <w:pStyle w:val="Sangra2detindependiente1"/>
        <w:tabs>
          <w:tab w:val="left" w:pos="6831"/>
          <w:tab w:val="left" w:pos="14916"/>
        </w:tabs>
        <w:ind w:left="-181"/>
        <w:rPr>
          <w:rFonts w:cs="Arial"/>
          <w:szCs w:val="22"/>
        </w:rPr>
      </w:pPr>
    </w:p>
    <w:p w:rsidR="00B149FE" w:rsidRPr="007E27EA" w:rsidRDefault="006A703C" w:rsidP="006A703C">
      <w:pPr>
        <w:pStyle w:val="Sangra2detindependiente1"/>
        <w:tabs>
          <w:tab w:val="left" w:pos="6831"/>
          <w:tab w:val="left" w:pos="14916"/>
        </w:tabs>
        <w:spacing w:before="0"/>
        <w:ind w:left="-181"/>
        <w:rPr>
          <w:rFonts w:cs="Arial"/>
          <w:szCs w:val="22"/>
        </w:rPr>
      </w:pPr>
      <w:r w:rsidRPr="007E27EA">
        <w:rPr>
          <w:rFonts w:cs="Arial"/>
          <w:szCs w:val="22"/>
        </w:rPr>
        <w:t>El IMSS por si mismo o a través de un tercero,  podrá realizar durante la vigencia del contrato, evaluaciones sobre la calidad del servicio brindado, para verificar que cumplan con las especificaciones establecidas en el contrato.</w:t>
      </w:r>
    </w:p>
    <w:p w:rsidR="000F1985" w:rsidRPr="00675E76" w:rsidRDefault="000F1985" w:rsidP="00BB4AB5">
      <w:pPr>
        <w:pStyle w:val="Sangra2detindependiente1"/>
        <w:tabs>
          <w:tab w:val="left" w:pos="1458"/>
          <w:tab w:val="left" w:pos="11523"/>
        </w:tabs>
        <w:spacing w:before="0"/>
        <w:ind w:left="851" w:hanging="851"/>
        <w:rPr>
          <w:rFonts w:cs="Arial"/>
          <w:b/>
          <w:bCs/>
          <w:i/>
          <w:iCs/>
          <w:szCs w:val="22"/>
          <w:u w:val="single"/>
        </w:rPr>
      </w:pPr>
    </w:p>
    <w:p w:rsidR="00D931C9" w:rsidRPr="00675E76" w:rsidRDefault="00D931C9" w:rsidP="00D931C9">
      <w:pPr>
        <w:jc w:val="both"/>
        <w:rPr>
          <w:rFonts w:ascii="Arial" w:hAnsi="Arial" w:cs="Arial"/>
          <w:b/>
          <w:sz w:val="22"/>
          <w:szCs w:val="22"/>
        </w:rPr>
      </w:pPr>
      <w:r w:rsidRPr="00675E76">
        <w:rPr>
          <w:rFonts w:ascii="Arial" w:hAnsi="Arial" w:cs="Arial"/>
          <w:b/>
          <w:sz w:val="22"/>
          <w:szCs w:val="22"/>
        </w:rPr>
        <w:t>2.2. LICENCIAS, AUTORIZACIONES Y PERMISOS.</w:t>
      </w:r>
    </w:p>
    <w:p w:rsidR="00D931C9" w:rsidRPr="00675E76" w:rsidRDefault="00D931C9" w:rsidP="00D931C9">
      <w:pPr>
        <w:jc w:val="both"/>
        <w:rPr>
          <w:rFonts w:ascii="Arial" w:hAnsi="Arial" w:cs="Arial"/>
          <w:sz w:val="22"/>
          <w:szCs w:val="22"/>
        </w:rPr>
      </w:pPr>
    </w:p>
    <w:p w:rsidR="00083457" w:rsidRPr="00101BE4" w:rsidRDefault="00083457" w:rsidP="00083457">
      <w:pPr>
        <w:jc w:val="both"/>
        <w:rPr>
          <w:rFonts w:ascii="Arial" w:hAnsi="Arial" w:cs="Arial"/>
          <w:sz w:val="22"/>
          <w:szCs w:val="22"/>
        </w:rPr>
      </w:pPr>
      <w:r w:rsidRPr="00101BE4">
        <w:rPr>
          <w:rFonts w:ascii="Arial" w:hAnsi="Arial" w:cs="Arial"/>
          <w:sz w:val="22"/>
          <w:szCs w:val="22"/>
        </w:rPr>
        <w:t>El licitante deberá acompañar a su propuesta técnica, en copia simple, la documentación que a continuación se señala:</w:t>
      </w:r>
    </w:p>
    <w:p w:rsidR="00083457" w:rsidRPr="00101BE4" w:rsidRDefault="00083457" w:rsidP="00083457">
      <w:pPr>
        <w:jc w:val="both"/>
        <w:rPr>
          <w:rFonts w:ascii="Arial" w:hAnsi="Arial" w:cs="Arial"/>
          <w:sz w:val="22"/>
          <w:szCs w:val="22"/>
        </w:rPr>
      </w:pPr>
    </w:p>
    <w:p w:rsidR="006A703C" w:rsidRPr="007E27EA" w:rsidRDefault="006A703C" w:rsidP="003A2AC4">
      <w:pPr>
        <w:pStyle w:val="Prrafodelista"/>
        <w:numPr>
          <w:ilvl w:val="0"/>
          <w:numId w:val="31"/>
        </w:numPr>
        <w:ind w:left="567" w:firstLine="0"/>
        <w:jc w:val="both"/>
        <w:rPr>
          <w:rFonts w:ascii="Arial" w:hAnsi="Arial" w:cs="Arial"/>
          <w:sz w:val="20"/>
        </w:rPr>
      </w:pPr>
      <w:r w:rsidRPr="007E27EA">
        <w:rPr>
          <w:rFonts w:ascii="Arial" w:hAnsi="Arial" w:cs="Arial"/>
          <w:sz w:val="20"/>
        </w:rPr>
        <w:t>Aviso de funcionamiento o permiso de operación de la autoridad municipal, estatal o federal competente, para cada uno del (s) local (es) comercial matriz o sucursal donde se prestara el servicio incluyendo el propuesto en la ciudad de Pachuca Hidalgo.</w:t>
      </w:r>
    </w:p>
    <w:p w:rsidR="006A703C" w:rsidRPr="007E27EA" w:rsidRDefault="006A703C" w:rsidP="006A703C">
      <w:pPr>
        <w:jc w:val="both"/>
        <w:rPr>
          <w:rFonts w:ascii="Arial" w:hAnsi="Arial" w:cs="Arial"/>
          <w:sz w:val="20"/>
        </w:rPr>
      </w:pPr>
    </w:p>
    <w:p w:rsidR="006A703C" w:rsidRPr="007E27EA" w:rsidRDefault="006A703C" w:rsidP="003A2AC4">
      <w:pPr>
        <w:pStyle w:val="Prrafodelista"/>
        <w:numPr>
          <w:ilvl w:val="1"/>
          <w:numId w:val="31"/>
        </w:numPr>
        <w:ind w:left="567" w:firstLine="0"/>
        <w:jc w:val="both"/>
        <w:rPr>
          <w:rFonts w:ascii="Arial" w:hAnsi="Arial" w:cs="Arial"/>
          <w:sz w:val="20"/>
        </w:rPr>
      </w:pPr>
      <w:r w:rsidRPr="007E27EA">
        <w:rPr>
          <w:rFonts w:ascii="Arial" w:hAnsi="Arial" w:cs="Arial"/>
          <w:sz w:val="20"/>
        </w:rPr>
        <w:t>Alta o registro ante la Secretaría de Hacienda y Crédito Público o bien, del Registro Patronal ante el IMSS, en la que se sustente el giro de la empresa, mismo que deberá corresponder a actividad(es) inherente(s) al servicio objeto de esta licitación.</w:t>
      </w:r>
    </w:p>
    <w:p w:rsidR="00D931C9" w:rsidRPr="00675E76" w:rsidRDefault="00D931C9" w:rsidP="00D931C9">
      <w:pPr>
        <w:jc w:val="both"/>
        <w:rPr>
          <w:rFonts w:ascii="Arial" w:hAnsi="Arial" w:cs="Arial"/>
          <w:b/>
          <w:sz w:val="22"/>
          <w:szCs w:val="22"/>
        </w:rPr>
      </w:pPr>
    </w:p>
    <w:p w:rsidR="00D931C9" w:rsidRPr="00675E76" w:rsidRDefault="00D931C9" w:rsidP="00D931C9">
      <w:pPr>
        <w:jc w:val="both"/>
        <w:rPr>
          <w:rFonts w:ascii="Arial" w:hAnsi="Arial" w:cs="Arial"/>
          <w:sz w:val="22"/>
          <w:szCs w:val="22"/>
        </w:rPr>
      </w:pPr>
    </w:p>
    <w:p w:rsidR="00D931C9" w:rsidRPr="00675E76" w:rsidRDefault="000D250B" w:rsidP="00114A2A">
      <w:pPr>
        <w:ind w:left="851" w:hanging="851"/>
        <w:jc w:val="both"/>
        <w:rPr>
          <w:rFonts w:ascii="Arial" w:hAnsi="Arial" w:cs="Arial"/>
          <w:b/>
          <w:i/>
          <w:sz w:val="22"/>
          <w:szCs w:val="22"/>
        </w:rPr>
      </w:pPr>
      <w:r w:rsidRPr="00675E76">
        <w:rPr>
          <w:rFonts w:ascii="Arial" w:hAnsi="Arial" w:cs="Arial"/>
          <w:b/>
          <w:i/>
          <w:sz w:val="22"/>
          <w:szCs w:val="22"/>
        </w:rPr>
        <w:t xml:space="preserve">3. </w:t>
      </w:r>
      <w:r w:rsidR="00D931C9" w:rsidRPr="00675E76">
        <w:rPr>
          <w:rFonts w:ascii="Arial" w:hAnsi="Arial" w:cs="Arial"/>
          <w:b/>
          <w:i/>
          <w:sz w:val="22"/>
          <w:szCs w:val="22"/>
        </w:rPr>
        <w:t>MODALIDAD DE LA CONTRATACION:</w:t>
      </w:r>
    </w:p>
    <w:p w:rsidR="00D931C9" w:rsidRPr="00675E76" w:rsidRDefault="00D931C9" w:rsidP="00114A2A">
      <w:pPr>
        <w:ind w:left="851" w:hanging="851"/>
        <w:jc w:val="both"/>
        <w:rPr>
          <w:rFonts w:ascii="Arial" w:hAnsi="Arial" w:cs="Arial"/>
          <w:b/>
          <w:i/>
          <w:sz w:val="22"/>
          <w:szCs w:val="22"/>
          <w:u w:val="single"/>
        </w:rPr>
      </w:pPr>
    </w:p>
    <w:p w:rsidR="000D250B" w:rsidRPr="005B722C" w:rsidRDefault="003D5772" w:rsidP="000D250B">
      <w:pPr>
        <w:ind w:left="851" w:hanging="851"/>
        <w:jc w:val="both"/>
        <w:rPr>
          <w:rFonts w:ascii="Arial" w:hAnsi="Arial" w:cs="Arial"/>
          <w:sz w:val="20"/>
        </w:rPr>
      </w:pPr>
      <w:r w:rsidRPr="005B722C">
        <w:rPr>
          <w:rFonts w:ascii="Arial" w:hAnsi="Arial" w:cs="Arial"/>
          <w:sz w:val="22"/>
          <w:szCs w:val="22"/>
        </w:rPr>
        <w:t>El</w:t>
      </w:r>
      <w:r w:rsidR="000D250B" w:rsidRPr="005B722C">
        <w:rPr>
          <w:rFonts w:ascii="Arial" w:hAnsi="Arial" w:cs="Arial"/>
          <w:sz w:val="22"/>
          <w:szCs w:val="22"/>
        </w:rPr>
        <w:t xml:space="preserve"> presente procedimiento se realizará por contrato</w:t>
      </w:r>
      <w:r w:rsidR="00CE16E3">
        <w:rPr>
          <w:rFonts w:ascii="Arial" w:hAnsi="Arial" w:cs="Arial"/>
          <w:sz w:val="22"/>
          <w:szCs w:val="22"/>
        </w:rPr>
        <w:t>(</w:t>
      </w:r>
      <w:r w:rsidR="00121E94">
        <w:rPr>
          <w:rFonts w:ascii="Arial" w:hAnsi="Arial" w:cs="Arial"/>
          <w:sz w:val="22"/>
          <w:szCs w:val="22"/>
        </w:rPr>
        <w:t>s</w:t>
      </w:r>
      <w:r w:rsidR="00CE16E3">
        <w:rPr>
          <w:rFonts w:ascii="Arial" w:hAnsi="Arial" w:cs="Arial"/>
          <w:sz w:val="22"/>
          <w:szCs w:val="22"/>
        </w:rPr>
        <w:t>)</w:t>
      </w:r>
      <w:r w:rsidR="000D250B" w:rsidRPr="005B722C">
        <w:rPr>
          <w:rFonts w:ascii="Arial" w:hAnsi="Arial" w:cs="Arial"/>
          <w:sz w:val="22"/>
          <w:szCs w:val="22"/>
        </w:rPr>
        <w:t xml:space="preserve"> abierto</w:t>
      </w:r>
      <w:r w:rsidR="00CE16E3">
        <w:rPr>
          <w:rFonts w:ascii="Arial" w:hAnsi="Arial" w:cs="Arial"/>
          <w:sz w:val="22"/>
          <w:szCs w:val="22"/>
        </w:rPr>
        <w:t>(s)</w:t>
      </w:r>
      <w:r w:rsidR="000D250B" w:rsidRPr="005B722C">
        <w:rPr>
          <w:rFonts w:ascii="Arial" w:hAnsi="Arial" w:cs="Arial"/>
          <w:sz w:val="22"/>
          <w:szCs w:val="22"/>
        </w:rPr>
        <w:t xml:space="preserve"> en los términos del artículo 47 de la Ley</w:t>
      </w:r>
      <w:r w:rsidR="005B722C" w:rsidRPr="005B722C">
        <w:rPr>
          <w:rFonts w:ascii="Arial" w:hAnsi="Arial" w:cs="Arial"/>
          <w:sz w:val="22"/>
          <w:szCs w:val="22"/>
        </w:rPr>
        <w:t>.</w:t>
      </w:r>
    </w:p>
    <w:p w:rsidR="00D931C9" w:rsidRDefault="00D931C9" w:rsidP="00D931C9">
      <w:pPr>
        <w:ind w:left="851" w:hanging="851"/>
        <w:jc w:val="both"/>
        <w:rPr>
          <w:rFonts w:ascii="Arial" w:hAnsi="Arial" w:cs="Arial"/>
          <w:b/>
          <w:i/>
          <w:sz w:val="22"/>
          <w:szCs w:val="22"/>
          <w:u w:val="single"/>
        </w:rPr>
      </w:pPr>
    </w:p>
    <w:p w:rsidR="00B149FE" w:rsidRPr="00CE16E3" w:rsidRDefault="00CE26DF" w:rsidP="00CE26DF">
      <w:pPr>
        <w:jc w:val="both"/>
        <w:rPr>
          <w:rFonts w:ascii="Arial" w:hAnsi="Arial" w:cs="Arial"/>
          <w:sz w:val="22"/>
          <w:szCs w:val="22"/>
        </w:rPr>
      </w:pPr>
      <w:r>
        <w:rPr>
          <w:rFonts w:ascii="Arial" w:hAnsi="Arial" w:cs="Arial"/>
          <w:sz w:val="22"/>
          <w:szCs w:val="22"/>
        </w:rPr>
        <w:t>D</w:t>
      </w:r>
      <w:r w:rsidRPr="00CE26DF">
        <w:rPr>
          <w:rFonts w:ascii="Arial" w:hAnsi="Arial" w:cs="Arial"/>
          <w:sz w:val="22"/>
          <w:szCs w:val="22"/>
        </w:rPr>
        <w:t>ado el origen de los recursos presupuestales, se celebraran dos contratos, uno para el</w:t>
      </w:r>
      <w:r>
        <w:rPr>
          <w:rFonts w:ascii="Arial" w:hAnsi="Arial" w:cs="Arial"/>
          <w:sz w:val="22"/>
          <w:szCs w:val="22"/>
        </w:rPr>
        <w:t xml:space="preserve"> régimen O</w:t>
      </w:r>
      <w:r w:rsidRPr="00CE26DF">
        <w:rPr>
          <w:rFonts w:ascii="Arial" w:hAnsi="Arial" w:cs="Arial"/>
          <w:sz w:val="22"/>
          <w:szCs w:val="22"/>
        </w:rPr>
        <w:t xml:space="preserve">bligatorio y </w:t>
      </w:r>
      <w:r>
        <w:rPr>
          <w:rFonts w:ascii="Arial" w:hAnsi="Arial" w:cs="Arial"/>
          <w:sz w:val="22"/>
          <w:szCs w:val="22"/>
        </w:rPr>
        <w:t>otro para el programa IMSS</w:t>
      </w:r>
      <w:r w:rsidRPr="00CE26DF">
        <w:rPr>
          <w:rFonts w:ascii="Arial" w:hAnsi="Arial" w:cs="Arial"/>
          <w:sz w:val="22"/>
          <w:szCs w:val="22"/>
        </w:rPr>
        <w:t>-</w:t>
      </w:r>
      <w:r>
        <w:rPr>
          <w:rFonts w:ascii="Arial" w:hAnsi="Arial" w:cs="Arial"/>
          <w:sz w:val="22"/>
          <w:szCs w:val="22"/>
        </w:rPr>
        <w:t>O</w:t>
      </w:r>
      <w:r w:rsidRPr="00CE26DF">
        <w:rPr>
          <w:rFonts w:ascii="Arial" w:hAnsi="Arial" w:cs="Arial"/>
          <w:sz w:val="22"/>
          <w:szCs w:val="22"/>
        </w:rPr>
        <w:t>portunidades</w:t>
      </w:r>
      <w:r w:rsidRPr="00CE16E3">
        <w:rPr>
          <w:rFonts w:ascii="Arial" w:hAnsi="Arial" w:cs="Arial"/>
          <w:sz w:val="22"/>
          <w:szCs w:val="22"/>
        </w:rPr>
        <w:t xml:space="preserve"> </w:t>
      </w:r>
    </w:p>
    <w:p w:rsidR="00D931C9" w:rsidRPr="00675E76" w:rsidRDefault="00D931C9" w:rsidP="00D931C9">
      <w:pPr>
        <w:ind w:left="851" w:hanging="851"/>
        <w:jc w:val="both"/>
        <w:rPr>
          <w:rFonts w:ascii="Arial" w:hAnsi="Arial" w:cs="Arial"/>
          <w:i/>
          <w:sz w:val="20"/>
          <w:u w:val="single"/>
        </w:rPr>
      </w:pPr>
    </w:p>
    <w:p w:rsidR="009122EB" w:rsidRPr="00675E76" w:rsidRDefault="009122EB" w:rsidP="009122EB">
      <w:pPr>
        <w:jc w:val="both"/>
        <w:rPr>
          <w:rFonts w:ascii="Arial" w:hAnsi="Arial" w:cs="Arial"/>
          <w:b/>
          <w:sz w:val="22"/>
          <w:szCs w:val="22"/>
        </w:rPr>
      </w:pPr>
      <w:r w:rsidRPr="00675E76">
        <w:rPr>
          <w:rFonts w:ascii="Arial" w:hAnsi="Arial" w:cs="Arial"/>
          <w:b/>
          <w:sz w:val="22"/>
          <w:szCs w:val="22"/>
        </w:rPr>
        <w:t>3.1.</w:t>
      </w:r>
      <w:r w:rsidRPr="00675E76">
        <w:rPr>
          <w:rFonts w:ascii="Arial" w:hAnsi="Arial" w:cs="Arial"/>
          <w:b/>
          <w:sz w:val="22"/>
          <w:szCs w:val="22"/>
        </w:rPr>
        <w:tab/>
        <w:t>TIPO DE ABASTECIMIENTO.</w:t>
      </w:r>
    </w:p>
    <w:p w:rsidR="009122EB" w:rsidRPr="00675E76" w:rsidRDefault="009122EB" w:rsidP="009122EB">
      <w:pPr>
        <w:tabs>
          <w:tab w:val="left" w:pos="1134"/>
        </w:tabs>
        <w:overflowPunct w:val="0"/>
        <w:autoSpaceDE w:val="0"/>
        <w:jc w:val="both"/>
        <w:textAlignment w:val="baseline"/>
        <w:rPr>
          <w:rFonts w:ascii="Arial" w:hAnsi="Arial" w:cs="Arial"/>
          <w:b/>
          <w:sz w:val="22"/>
          <w:szCs w:val="22"/>
        </w:rPr>
      </w:pPr>
    </w:p>
    <w:p w:rsidR="009122EB" w:rsidRPr="00675E76" w:rsidRDefault="009122EB" w:rsidP="009122EB">
      <w:pPr>
        <w:tabs>
          <w:tab w:val="left" w:pos="1134"/>
        </w:tabs>
        <w:overflowPunct w:val="0"/>
        <w:autoSpaceDE w:val="0"/>
        <w:jc w:val="both"/>
        <w:textAlignment w:val="baseline"/>
        <w:rPr>
          <w:rFonts w:ascii="Arial" w:hAnsi="Arial" w:cs="Arial"/>
          <w:sz w:val="22"/>
          <w:szCs w:val="22"/>
        </w:rPr>
      </w:pPr>
      <w:r w:rsidRPr="005B722C">
        <w:rPr>
          <w:rFonts w:ascii="Arial" w:hAnsi="Arial" w:cs="Arial"/>
          <w:sz w:val="22"/>
          <w:szCs w:val="22"/>
        </w:rPr>
        <w:t xml:space="preserve">Para efectos de contratar el servicio objeto de esta licitación, </w:t>
      </w:r>
      <w:r w:rsidR="00826574" w:rsidRPr="005B722C">
        <w:rPr>
          <w:rFonts w:ascii="Arial" w:hAnsi="Arial" w:cs="Arial"/>
          <w:sz w:val="22"/>
          <w:szCs w:val="22"/>
        </w:rPr>
        <w:t xml:space="preserve">se tendrá una sola fuente de abasto. Es decir, se adjudicará </w:t>
      </w:r>
      <w:r w:rsidR="008D21C9" w:rsidRPr="005B722C">
        <w:rPr>
          <w:rFonts w:ascii="Arial" w:hAnsi="Arial" w:cs="Arial"/>
          <w:sz w:val="22"/>
          <w:szCs w:val="22"/>
        </w:rPr>
        <w:t>a un solo proveedor</w:t>
      </w:r>
      <w:r w:rsidR="005B722C" w:rsidRPr="005B722C">
        <w:rPr>
          <w:rFonts w:ascii="Arial" w:hAnsi="Arial" w:cs="Arial"/>
          <w:sz w:val="22"/>
          <w:szCs w:val="22"/>
        </w:rPr>
        <w:t xml:space="preserve"> por Partida</w:t>
      </w:r>
      <w:r w:rsidR="008D21C9" w:rsidRPr="005B722C">
        <w:rPr>
          <w:rFonts w:ascii="Arial" w:hAnsi="Arial" w:cs="Arial"/>
          <w:sz w:val="22"/>
          <w:szCs w:val="22"/>
        </w:rPr>
        <w:t>.</w:t>
      </w:r>
    </w:p>
    <w:p w:rsidR="009122EB" w:rsidRPr="00675E76" w:rsidRDefault="009122EB" w:rsidP="009122EB">
      <w:pPr>
        <w:tabs>
          <w:tab w:val="left" w:pos="1134"/>
        </w:tabs>
        <w:overflowPunct w:val="0"/>
        <w:autoSpaceDE w:val="0"/>
        <w:jc w:val="both"/>
        <w:textAlignment w:val="baseline"/>
        <w:rPr>
          <w:rFonts w:ascii="Arial" w:hAnsi="Arial" w:cs="Arial"/>
          <w:b/>
          <w:sz w:val="22"/>
          <w:szCs w:val="22"/>
        </w:rPr>
      </w:pPr>
    </w:p>
    <w:p w:rsidR="00D931C9" w:rsidRPr="00675E76" w:rsidRDefault="00D931C9" w:rsidP="00D931C9">
      <w:pPr>
        <w:ind w:left="851" w:hanging="851"/>
        <w:jc w:val="both"/>
        <w:rPr>
          <w:rFonts w:ascii="Arial" w:hAnsi="Arial" w:cs="Arial"/>
          <w:sz w:val="20"/>
        </w:rPr>
      </w:pPr>
    </w:p>
    <w:p w:rsidR="00D931C9" w:rsidRPr="00675E76" w:rsidRDefault="00A430E2" w:rsidP="00D931C9">
      <w:pPr>
        <w:jc w:val="both"/>
        <w:rPr>
          <w:rFonts w:ascii="Arial" w:hAnsi="Arial" w:cs="Arial"/>
          <w:b/>
          <w:sz w:val="22"/>
          <w:szCs w:val="22"/>
        </w:rPr>
      </w:pPr>
      <w:r w:rsidRPr="00675E76">
        <w:rPr>
          <w:rFonts w:ascii="Arial" w:hAnsi="Arial" w:cs="Arial"/>
          <w:b/>
          <w:sz w:val="22"/>
          <w:szCs w:val="22"/>
        </w:rPr>
        <w:t>3.2</w:t>
      </w:r>
      <w:r w:rsidR="00AE27E6" w:rsidRPr="00675E76">
        <w:rPr>
          <w:rFonts w:ascii="Arial" w:hAnsi="Arial" w:cs="Arial"/>
          <w:b/>
          <w:sz w:val="22"/>
          <w:szCs w:val="22"/>
        </w:rPr>
        <w:t>.</w:t>
      </w:r>
      <w:r w:rsidR="00AE27E6" w:rsidRPr="00675E76">
        <w:rPr>
          <w:rFonts w:ascii="Arial" w:hAnsi="Arial" w:cs="Arial"/>
          <w:b/>
          <w:sz w:val="22"/>
          <w:szCs w:val="22"/>
        </w:rPr>
        <w:tab/>
        <w:t>FECHA, HORA Y DOMICILIO DE LOS EVENTOS; MEDIOS Y EN SU CASO, REDUCCION DE PLAZO PARA LA PRESENTACION DE LAS PROPOSICIONES.</w:t>
      </w:r>
    </w:p>
    <w:p w:rsidR="00D931C9" w:rsidRPr="00675E76" w:rsidRDefault="00D931C9" w:rsidP="00D931C9">
      <w:pPr>
        <w:jc w:val="both"/>
        <w:rPr>
          <w:rFonts w:ascii="Arial" w:hAnsi="Arial" w:cs="Arial"/>
          <w:sz w:val="22"/>
          <w:szCs w:val="22"/>
        </w:rPr>
      </w:pPr>
    </w:p>
    <w:p w:rsidR="00A03C73" w:rsidRPr="00675E76" w:rsidRDefault="00A03C73">
      <w:pPr>
        <w:spacing w:line="192" w:lineRule="exact"/>
        <w:jc w:val="both"/>
        <w:rPr>
          <w:rFonts w:ascii="Arial" w:hAnsi="Arial" w:cs="Arial"/>
          <w:sz w:val="22"/>
          <w:szCs w:val="22"/>
        </w:rPr>
      </w:pPr>
    </w:p>
    <w:tbl>
      <w:tblPr>
        <w:tblW w:w="0" w:type="auto"/>
        <w:tblInd w:w="107" w:type="dxa"/>
        <w:tblLayout w:type="fixed"/>
        <w:tblLook w:val="0000" w:firstRow="0" w:lastRow="0" w:firstColumn="0" w:lastColumn="0" w:noHBand="0" w:noVBand="0"/>
      </w:tblPr>
      <w:tblGrid>
        <w:gridCol w:w="3236"/>
        <w:gridCol w:w="1443"/>
        <w:gridCol w:w="992"/>
        <w:gridCol w:w="5157"/>
      </w:tblGrid>
      <w:tr w:rsidR="00A03C73" w:rsidRPr="00675E76" w:rsidTr="007E27EA">
        <w:tc>
          <w:tcPr>
            <w:tcW w:w="3236" w:type="dxa"/>
            <w:tcBorders>
              <w:top w:val="single" w:sz="4" w:space="0" w:color="000000"/>
              <w:left w:val="single" w:sz="4" w:space="0" w:color="000000"/>
              <w:bottom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pPr>
              <w:spacing w:line="192" w:lineRule="atLeast"/>
              <w:jc w:val="center"/>
              <w:rPr>
                <w:rFonts w:ascii="Arial" w:hAnsi="Arial" w:cs="Arial"/>
                <w:b/>
                <w:sz w:val="20"/>
              </w:rPr>
            </w:pPr>
            <w:r w:rsidRPr="00675E76">
              <w:rPr>
                <w:rFonts w:ascii="Arial" w:hAnsi="Arial" w:cs="Arial"/>
                <w:b/>
                <w:sz w:val="20"/>
              </w:rPr>
              <w:t>E V E N T O S</w:t>
            </w:r>
          </w:p>
          <w:p w:rsidR="00A03C73" w:rsidRPr="00675E76" w:rsidRDefault="00A03C73">
            <w:pPr>
              <w:spacing w:line="192" w:lineRule="atLeast"/>
              <w:jc w:val="center"/>
              <w:rPr>
                <w:rFonts w:ascii="Arial" w:hAnsi="Arial" w:cs="Arial"/>
                <w:b/>
                <w:sz w:val="20"/>
              </w:rPr>
            </w:pPr>
          </w:p>
        </w:tc>
        <w:tc>
          <w:tcPr>
            <w:tcW w:w="1443" w:type="dxa"/>
            <w:tcBorders>
              <w:top w:val="single" w:sz="4" w:space="0" w:color="000000"/>
              <w:left w:val="single" w:sz="4" w:space="0" w:color="000000"/>
              <w:bottom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pPr>
              <w:spacing w:line="192" w:lineRule="atLeast"/>
              <w:jc w:val="center"/>
              <w:rPr>
                <w:rFonts w:ascii="Arial" w:hAnsi="Arial" w:cs="Arial"/>
                <w:b/>
                <w:sz w:val="20"/>
              </w:rPr>
            </w:pPr>
            <w:r w:rsidRPr="00675E76">
              <w:rPr>
                <w:rFonts w:ascii="Arial" w:hAnsi="Arial" w:cs="Arial"/>
                <w:b/>
                <w:sz w:val="20"/>
              </w:rPr>
              <w:t>F E C H A</w:t>
            </w:r>
          </w:p>
        </w:tc>
        <w:tc>
          <w:tcPr>
            <w:tcW w:w="992" w:type="dxa"/>
            <w:tcBorders>
              <w:top w:val="single" w:sz="4" w:space="0" w:color="000000"/>
              <w:left w:val="single" w:sz="4" w:space="0" w:color="000000"/>
              <w:bottom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pPr>
              <w:snapToGrid w:val="0"/>
              <w:spacing w:line="192" w:lineRule="atLeast"/>
              <w:jc w:val="center"/>
              <w:rPr>
                <w:rFonts w:ascii="Arial" w:hAnsi="Arial" w:cs="Arial"/>
                <w:b/>
                <w:sz w:val="20"/>
              </w:rPr>
            </w:pPr>
            <w:r w:rsidRPr="00675E76">
              <w:rPr>
                <w:rFonts w:ascii="Arial" w:hAnsi="Arial" w:cs="Arial"/>
                <w:b/>
                <w:sz w:val="20"/>
              </w:rPr>
              <w:t>H O R A</w:t>
            </w:r>
          </w:p>
        </w:tc>
        <w:tc>
          <w:tcPr>
            <w:tcW w:w="5157" w:type="dxa"/>
            <w:tcBorders>
              <w:top w:val="single" w:sz="4" w:space="0" w:color="000000"/>
              <w:left w:val="single" w:sz="4" w:space="0" w:color="000000"/>
              <w:bottom w:val="single" w:sz="4" w:space="0" w:color="000000"/>
              <w:right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pPr>
              <w:snapToGrid w:val="0"/>
              <w:spacing w:line="192" w:lineRule="atLeast"/>
              <w:jc w:val="center"/>
              <w:rPr>
                <w:rFonts w:ascii="Arial" w:hAnsi="Arial" w:cs="Arial"/>
                <w:b/>
                <w:sz w:val="20"/>
              </w:rPr>
            </w:pPr>
            <w:r w:rsidRPr="00675E76">
              <w:rPr>
                <w:rFonts w:ascii="Arial" w:hAnsi="Arial" w:cs="Arial"/>
                <w:b/>
                <w:sz w:val="20"/>
              </w:rPr>
              <w:t>L U G A R</w:t>
            </w:r>
          </w:p>
        </w:tc>
      </w:tr>
      <w:tr w:rsidR="008D21C9" w:rsidRPr="00850001" w:rsidTr="007E27EA">
        <w:tc>
          <w:tcPr>
            <w:tcW w:w="3236" w:type="dxa"/>
            <w:tcBorders>
              <w:top w:val="single" w:sz="4" w:space="0" w:color="000000"/>
              <w:left w:val="single" w:sz="4" w:space="0" w:color="000000"/>
              <w:bottom w:val="single" w:sz="4" w:space="0" w:color="000000"/>
            </w:tcBorders>
          </w:tcPr>
          <w:p w:rsidR="008D21C9" w:rsidRPr="00850001" w:rsidRDefault="008D21C9">
            <w:pPr>
              <w:snapToGrid w:val="0"/>
              <w:spacing w:line="192" w:lineRule="atLeast"/>
              <w:jc w:val="both"/>
              <w:rPr>
                <w:rFonts w:ascii="Arial" w:hAnsi="Arial" w:cs="Arial"/>
                <w:bCs/>
                <w:sz w:val="22"/>
                <w:szCs w:val="22"/>
              </w:rPr>
            </w:pPr>
          </w:p>
          <w:p w:rsidR="008D21C9" w:rsidRPr="00850001" w:rsidRDefault="008D21C9">
            <w:pPr>
              <w:spacing w:line="192" w:lineRule="atLeast"/>
              <w:jc w:val="both"/>
              <w:rPr>
                <w:rFonts w:ascii="Arial" w:hAnsi="Arial" w:cs="Arial"/>
                <w:bCs/>
                <w:sz w:val="22"/>
                <w:szCs w:val="22"/>
              </w:rPr>
            </w:pPr>
            <w:r w:rsidRPr="00850001">
              <w:rPr>
                <w:rFonts w:ascii="Arial" w:hAnsi="Arial" w:cs="Arial"/>
                <w:bCs/>
                <w:sz w:val="22"/>
                <w:szCs w:val="22"/>
              </w:rPr>
              <w:t>Primera Junta de Aclaración de la convocatoria a la licitación.</w:t>
            </w:r>
          </w:p>
          <w:p w:rsidR="008D21C9" w:rsidRPr="00850001" w:rsidRDefault="008D21C9">
            <w:pPr>
              <w:spacing w:line="192" w:lineRule="atLeast"/>
              <w:jc w:val="both"/>
              <w:rPr>
                <w:rFonts w:ascii="Arial" w:hAnsi="Arial" w:cs="Arial"/>
                <w:bCs/>
                <w:sz w:val="22"/>
                <w:szCs w:val="22"/>
              </w:rPr>
            </w:pPr>
          </w:p>
        </w:tc>
        <w:tc>
          <w:tcPr>
            <w:tcW w:w="1443" w:type="dxa"/>
            <w:tcBorders>
              <w:top w:val="single" w:sz="4" w:space="0" w:color="000000"/>
              <w:left w:val="single" w:sz="4" w:space="0" w:color="000000"/>
              <w:bottom w:val="single" w:sz="4" w:space="0" w:color="000000"/>
            </w:tcBorders>
            <w:vAlign w:val="center"/>
          </w:tcPr>
          <w:p w:rsidR="008D21C9" w:rsidRPr="00850001" w:rsidRDefault="0024341B" w:rsidP="0024341B">
            <w:pPr>
              <w:spacing w:line="192" w:lineRule="atLeast"/>
              <w:jc w:val="center"/>
              <w:rPr>
                <w:rFonts w:ascii="Arial" w:hAnsi="Arial" w:cs="Arial"/>
                <w:bCs/>
                <w:sz w:val="22"/>
                <w:szCs w:val="22"/>
              </w:rPr>
            </w:pPr>
            <w:r>
              <w:rPr>
                <w:rFonts w:ascii="Arial" w:hAnsi="Arial" w:cs="Arial"/>
                <w:bCs/>
                <w:sz w:val="22"/>
                <w:szCs w:val="22"/>
              </w:rPr>
              <w:t>21/09/2012</w:t>
            </w:r>
          </w:p>
        </w:tc>
        <w:tc>
          <w:tcPr>
            <w:tcW w:w="992" w:type="dxa"/>
            <w:tcBorders>
              <w:top w:val="single" w:sz="4" w:space="0" w:color="000000"/>
              <w:left w:val="single" w:sz="4" w:space="0" w:color="000000"/>
              <w:bottom w:val="single" w:sz="4" w:space="0" w:color="000000"/>
            </w:tcBorders>
            <w:vAlign w:val="center"/>
          </w:tcPr>
          <w:p w:rsidR="008D21C9" w:rsidRPr="00850001" w:rsidRDefault="0024341B" w:rsidP="00CE26DF">
            <w:pPr>
              <w:snapToGrid w:val="0"/>
              <w:spacing w:line="192" w:lineRule="atLeast"/>
              <w:jc w:val="center"/>
              <w:rPr>
                <w:rFonts w:ascii="Arial" w:hAnsi="Arial" w:cs="Arial"/>
                <w:bCs/>
                <w:sz w:val="22"/>
                <w:szCs w:val="22"/>
              </w:rPr>
            </w:pPr>
            <w:r>
              <w:rPr>
                <w:rFonts w:ascii="Arial" w:hAnsi="Arial" w:cs="Arial"/>
                <w:bCs/>
                <w:sz w:val="22"/>
                <w:szCs w:val="22"/>
              </w:rPr>
              <w:t>13:00</w:t>
            </w:r>
          </w:p>
        </w:tc>
        <w:tc>
          <w:tcPr>
            <w:tcW w:w="5157" w:type="dxa"/>
            <w:vMerge w:val="restart"/>
            <w:tcBorders>
              <w:top w:val="single" w:sz="4" w:space="0" w:color="000000"/>
              <w:left w:val="single" w:sz="4" w:space="0" w:color="000000"/>
              <w:right w:val="single" w:sz="4" w:space="0" w:color="000000"/>
            </w:tcBorders>
            <w:vAlign w:val="center"/>
          </w:tcPr>
          <w:p w:rsidR="008D21C9" w:rsidRPr="00850001" w:rsidRDefault="008D21C9" w:rsidP="00121E94">
            <w:pPr>
              <w:snapToGrid w:val="0"/>
              <w:spacing w:line="192" w:lineRule="atLeast"/>
              <w:jc w:val="both"/>
              <w:rPr>
                <w:rFonts w:ascii="Arial" w:hAnsi="Arial" w:cs="Arial"/>
                <w:bCs/>
                <w:sz w:val="22"/>
                <w:szCs w:val="22"/>
              </w:rPr>
            </w:pPr>
            <w:r w:rsidRPr="00850001">
              <w:rPr>
                <w:rFonts w:ascii="Arial" w:hAnsi="Arial" w:cs="Arial"/>
                <w:bCs/>
                <w:sz w:val="22"/>
                <w:szCs w:val="22"/>
              </w:rPr>
              <w:t xml:space="preserve">Sala de Licitaciones de la Coordinación de Abastecimiento y Equipamiento, sita en </w:t>
            </w:r>
            <w:r w:rsidR="00121E94">
              <w:rPr>
                <w:rFonts w:ascii="Arial" w:hAnsi="Arial" w:cs="Arial"/>
                <w:bCs/>
                <w:sz w:val="22"/>
                <w:szCs w:val="22"/>
              </w:rPr>
              <w:t>Calle Arboledas No. 115</w:t>
            </w:r>
            <w:r w:rsidRPr="00850001">
              <w:rPr>
                <w:rFonts w:ascii="Arial" w:hAnsi="Arial" w:cs="Arial"/>
                <w:bCs/>
                <w:sz w:val="22"/>
                <w:szCs w:val="22"/>
              </w:rPr>
              <w:t xml:space="preserve">, </w:t>
            </w:r>
            <w:r w:rsidR="0059102F">
              <w:rPr>
                <w:rFonts w:ascii="Arial" w:hAnsi="Arial" w:cs="Arial"/>
                <w:bCs/>
                <w:sz w:val="22"/>
                <w:szCs w:val="22"/>
              </w:rPr>
              <w:t xml:space="preserve">Lotes 54 y 55, </w:t>
            </w:r>
            <w:r w:rsidRPr="00850001">
              <w:rPr>
                <w:rFonts w:ascii="Arial" w:hAnsi="Arial" w:cs="Arial"/>
                <w:bCs/>
                <w:sz w:val="22"/>
                <w:szCs w:val="22"/>
              </w:rPr>
              <w:t xml:space="preserve">Fraccionamiento Industrial la Paz, C.P. 42080, </w:t>
            </w:r>
            <w:r w:rsidR="00121E94">
              <w:rPr>
                <w:rFonts w:ascii="Arial" w:hAnsi="Arial" w:cs="Arial"/>
                <w:bCs/>
                <w:sz w:val="22"/>
                <w:szCs w:val="22"/>
              </w:rPr>
              <w:t>Mineral de la Reforma</w:t>
            </w:r>
            <w:r w:rsidRPr="00850001">
              <w:rPr>
                <w:rFonts w:ascii="Arial" w:hAnsi="Arial" w:cs="Arial"/>
                <w:bCs/>
                <w:sz w:val="22"/>
                <w:szCs w:val="22"/>
              </w:rPr>
              <w:t>, Hgo</w:t>
            </w:r>
            <w:r w:rsidR="00121E94">
              <w:rPr>
                <w:rFonts w:ascii="Arial" w:hAnsi="Arial" w:cs="Arial"/>
                <w:bCs/>
                <w:sz w:val="22"/>
                <w:szCs w:val="22"/>
              </w:rPr>
              <w:t>.</w:t>
            </w:r>
          </w:p>
        </w:tc>
      </w:tr>
      <w:tr w:rsidR="008D21C9" w:rsidRPr="00850001" w:rsidTr="007E27EA">
        <w:tc>
          <w:tcPr>
            <w:tcW w:w="3236" w:type="dxa"/>
            <w:tcBorders>
              <w:top w:val="single" w:sz="4" w:space="0" w:color="000000"/>
              <w:left w:val="single" w:sz="4" w:space="0" w:color="000000"/>
              <w:bottom w:val="single" w:sz="4" w:space="0" w:color="000000"/>
            </w:tcBorders>
          </w:tcPr>
          <w:p w:rsidR="008D21C9" w:rsidRPr="00850001" w:rsidRDefault="008D21C9">
            <w:pPr>
              <w:snapToGrid w:val="0"/>
              <w:spacing w:line="192" w:lineRule="atLeast"/>
              <w:jc w:val="both"/>
              <w:rPr>
                <w:rFonts w:ascii="Arial" w:hAnsi="Arial" w:cs="Arial"/>
                <w:bCs/>
                <w:sz w:val="22"/>
                <w:szCs w:val="22"/>
              </w:rPr>
            </w:pPr>
          </w:p>
          <w:p w:rsidR="008D21C9" w:rsidRPr="00850001" w:rsidRDefault="008D21C9">
            <w:pPr>
              <w:spacing w:line="192" w:lineRule="atLeast"/>
              <w:jc w:val="both"/>
              <w:rPr>
                <w:rFonts w:ascii="Arial" w:hAnsi="Arial" w:cs="Arial"/>
                <w:bCs/>
                <w:sz w:val="22"/>
                <w:szCs w:val="22"/>
              </w:rPr>
            </w:pPr>
            <w:r w:rsidRPr="00850001">
              <w:rPr>
                <w:rFonts w:ascii="Arial" w:hAnsi="Arial" w:cs="Arial"/>
                <w:bCs/>
                <w:sz w:val="22"/>
                <w:szCs w:val="22"/>
              </w:rPr>
              <w:t>Acto de Presentación y Apertura de Proposiciones.</w:t>
            </w:r>
          </w:p>
          <w:p w:rsidR="008D21C9" w:rsidRPr="00850001" w:rsidRDefault="008D21C9">
            <w:pPr>
              <w:spacing w:line="192" w:lineRule="atLeast"/>
              <w:jc w:val="both"/>
              <w:rPr>
                <w:rFonts w:ascii="Arial" w:hAnsi="Arial" w:cs="Arial"/>
                <w:bCs/>
                <w:sz w:val="22"/>
                <w:szCs w:val="22"/>
              </w:rPr>
            </w:pPr>
          </w:p>
        </w:tc>
        <w:tc>
          <w:tcPr>
            <w:tcW w:w="1443" w:type="dxa"/>
            <w:tcBorders>
              <w:top w:val="single" w:sz="4" w:space="0" w:color="000000"/>
              <w:left w:val="single" w:sz="4" w:space="0" w:color="000000"/>
              <w:bottom w:val="single" w:sz="4" w:space="0" w:color="000000"/>
            </w:tcBorders>
            <w:vAlign w:val="center"/>
          </w:tcPr>
          <w:p w:rsidR="008D21C9" w:rsidRPr="00850001" w:rsidRDefault="0024341B" w:rsidP="0024341B">
            <w:pPr>
              <w:spacing w:line="192" w:lineRule="atLeast"/>
              <w:jc w:val="center"/>
              <w:rPr>
                <w:rFonts w:ascii="Arial" w:hAnsi="Arial" w:cs="Arial"/>
                <w:bCs/>
                <w:sz w:val="22"/>
                <w:szCs w:val="22"/>
              </w:rPr>
            </w:pPr>
            <w:r>
              <w:rPr>
                <w:rFonts w:ascii="Arial" w:hAnsi="Arial" w:cs="Arial"/>
                <w:bCs/>
                <w:sz w:val="22"/>
                <w:szCs w:val="22"/>
              </w:rPr>
              <w:t>01/10/2012</w:t>
            </w:r>
          </w:p>
        </w:tc>
        <w:tc>
          <w:tcPr>
            <w:tcW w:w="992" w:type="dxa"/>
            <w:tcBorders>
              <w:top w:val="single" w:sz="4" w:space="0" w:color="000000"/>
              <w:left w:val="single" w:sz="4" w:space="0" w:color="000000"/>
              <w:bottom w:val="single" w:sz="4" w:space="0" w:color="000000"/>
            </w:tcBorders>
            <w:vAlign w:val="center"/>
          </w:tcPr>
          <w:p w:rsidR="008D21C9" w:rsidRPr="00850001" w:rsidRDefault="0024341B" w:rsidP="00CE26DF">
            <w:pPr>
              <w:snapToGrid w:val="0"/>
              <w:spacing w:line="192" w:lineRule="atLeast"/>
              <w:jc w:val="center"/>
              <w:rPr>
                <w:rFonts w:ascii="Arial" w:hAnsi="Arial" w:cs="Arial"/>
                <w:bCs/>
                <w:sz w:val="22"/>
                <w:szCs w:val="22"/>
              </w:rPr>
            </w:pPr>
            <w:r>
              <w:rPr>
                <w:rFonts w:ascii="Arial" w:hAnsi="Arial" w:cs="Arial"/>
                <w:bCs/>
                <w:sz w:val="22"/>
                <w:szCs w:val="22"/>
              </w:rPr>
              <w:t>13:00</w:t>
            </w:r>
          </w:p>
        </w:tc>
        <w:tc>
          <w:tcPr>
            <w:tcW w:w="5157" w:type="dxa"/>
            <w:vMerge/>
            <w:tcBorders>
              <w:left w:val="single" w:sz="4" w:space="0" w:color="000000"/>
              <w:right w:val="single" w:sz="4" w:space="0" w:color="000000"/>
            </w:tcBorders>
          </w:tcPr>
          <w:p w:rsidR="008D21C9" w:rsidRPr="00850001" w:rsidRDefault="008D21C9">
            <w:pPr>
              <w:snapToGrid w:val="0"/>
              <w:spacing w:line="192" w:lineRule="atLeast"/>
              <w:rPr>
                <w:rFonts w:ascii="Arial" w:hAnsi="Arial" w:cs="Arial"/>
                <w:bCs/>
                <w:sz w:val="22"/>
                <w:szCs w:val="22"/>
              </w:rPr>
            </w:pPr>
          </w:p>
        </w:tc>
      </w:tr>
      <w:tr w:rsidR="008D21C9" w:rsidRPr="00850001" w:rsidTr="007E27EA">
        <w:tc>
          <w:tcPr>
            <w:tcW w:w="3236" w:type="dxa"/>
            <w:tcBorders>
              <w:top w:val="single" w:sz="4" w:space="0" w:color="000000"/>
              <w:left w:val="single" w:sz="4" w:space="0" w:color="000000"/>
              <w:bottom w:val="single" w:sz="4" w:space="0" w:color="000000"/>
            </w:tcBorders>
          </w:tcPr>
          <w:p w:rsidR="008D21C9" w:rsidRPr="00850001" w:rsidRDefault="008D21C9">
            <w:pPr>
              <w:snapToGrid w:val="0"/>
              <w:spacing w:line="192" w:lineRule="atLeast"/>
              <w:jc w:val="both"/>
              <w:rPr>
                <w:rFonts w:ascii="Arial" w:hAnsi="Arial" w:cs="Arial"/>
                <w:bCs/>
                <w:sz w:val="22"/>
                <w:szCs w:val="22"/>
              </w:rPr>
            </w:pPr>
          </w:p>
          <w:p w:rsidR="008D21C9" w:rsidRPr="00850001" w:rsidRDefault="008D21C9">
            <w:pPr>
              <w:spacing w:line="192" w:lineRule="atLeast"/>
              <w:jc w:val="both"/>
              <w:rPr>
                <w:rFonts w:ascii="Arial" w:hAnsi="Arial" w:cs="Arial"/>
                <w:bCs/>
                <w:sz w:val="22"/>
                <w:szCs w:val="22"/>
              </w:rPr>
            </w:pPr>
            <w:r w:rsidRPr="00850001">
              <w:rPr>
                <w:rFonts w:ascii="Arial" w:hAnsi="Arial" w:cs="Arial"/>
                <w:bCs/>
                <w:sz w:val="22"/>
                <w:szCs w:val="22"/>
              </w:rPr>
              <w:t>Fallo</w:t>
            </w:r>
          </w:p>
          <w:p w:rsidR="008D21C9" w:rsidRPr="00850001" w:rsidRDefault="008D21C9">
            <w:pPr>
              <w:spacing w:line="192" w:lineRule="atLeast"/>
              <w:jc w:val="both"/>
              <w:rPr>
                <w:rFonts w:ascii="Arial" w:hAnsi="Arial" w:cs="Arial"/>
                <w:bCs/>
                <w:sz w:val="22"/>
                <w:szCs w:val="22"/>
              </w:rPr>
            </w:pPr>
          </w:p>
        </w:tc>
        <w:tc>
          <w:tcPr>
            <w:tcW w:w="1443" w:type="dxa"/>
            <w:tcBorders>
              <w:top w:val="single" w:sz="4" w:space="0" w:color="000000"/>
              <w:left w:val="single" w:sz="4" w:space="0" w:color="000000"/>
              <w:bottom w:val="single" w:sz="4" w:space="0" w:color="000000"/>
            </w:tcBorders>
            <w:vAlign w:val="center"/>
          </w:tcPr>
          <w:p w:rsidR="008D21C9" w:rsidRPr="00850001" w:rsidRDefault="0024341B" w:rsidP="0059102F">
            <w:pPr>
              <w:spacing w:line="192" w:lineRule="atLeast"/>
              <w:jc w:val="center"/>
              <w:rPr>
                <w:rFonts w:ascii="Arial" w:hAnsi="Arial" w:cs="Arial"/>
                <w:bCs/>
                <w:sz w:val="22"/>
                <w:szCs w:val="22"/>
              </w:rPr>
            </w:pPr>
            <w:r>
              <w:rPr>
                <w:rFonts w:ascii="Arial" w:hAnsi="Arial" w:cs="Arial"/>
                <w:bCs/>
                <w:sz w:val="22"/>
                <w:szCs w:val="22"/>
              </w:rPr>
              <w:t>1</w:t>
            </w:r>
            <w:r w:rsidR="0059102F">
              <w:rPr>
                <w:rFonts w:ascii="Arial" w:hAnsi="Arial" w:cs="Arial"/>
                <w:bCs/>
                <w:sz w:val="22"/>
                <w:szCs w:val="22"/>
              </w:rPr>
              <w:t>7/</w:t>
            </w:r>
            <w:r>
              <w:rPr>
                <w:rFonts w:ascii="Arial" w:hAnsi="Arial" w:cs="Arial"/>
                <w:bCs/>
                <w:sz w:val="22"/>
                <w:szCs w:val="22"/>
              </w:rPr>
              <w:t>10/2012</w:t>
            </w:r>
          </w:p>
        </w:tc>
        <w:tc>
          <w:tcPr>
            <w:tcW w:w="992" w:type="dxa"/>
            <w:tcBorders>
              <w:top w:val="single" w:sz="4" w:space="0" w:color="000000"/>
              <w:left w:val="single" w:sz="4" w:space="0" w:color="000000"/>
              <w:bottom w:val="single" w:sz="4" w:space="0" w:color="000000"/>
            </w:tcBorders>
            <w:vAlign w:val="center"/>
          </w:tcPr>
          <w:p w:rsidR="008D21C9" w:rsidRPr="00850001" w:rsidRDefault="0024341B" w:rsidP="0024341B">
            <w:pPr>
              <w:snapToGrid w:val="0"/>
              <w:spacing w:line="192" w:lineRule="atLeast"/>
              <w:jc w:val="center"/>
              <w:rPr>
                <w:rFonts w:ascii="Arial" w:hAnsi="Arial" w:cs="Arial"/>
                <w:bCs/>
                <w:sz w:val="22"/>
                <w:szCs w:val="22"/>
              </w:rPr>
            </w:pPr>
            <w:r>
              <w:rPr>
                <w:rFonts w:ascii="Arial" w:hAnsi="Arial" w:cs="Arial"/>
                <w:bCs/>
                <w:sz w:val="22"/>
                <w:szCs w:val="22"/>
              </w:rPr>
              <w:t>13:00</w:t>
            </w:r>
          </w:p>
        </w:tc>
        <w:tc>
          <w:tcPr>
            <w:tcW w:w="5157" w:type="dxa"/>
            <w:vMerge/>
            <w:tcBorders>
              <w:left w:val="single" w:sz="4" w:space="0" w:color="000000"/>
              <w:bottom w:val="single" w:sz="4" w:space="0" w:color="000000"/>
              <w:right w:val="single" w:sz="4" w:space="0" w:color="000000"/>
            </w:tcBorders>
          </w:tcPr>
          <w:p w:rsidR="008D21C9" w:rsidRPr="00850001" w:rsidRDefault="008D21C9">
            <w:pPr>
              <w:snapToGrid w:val="0"/>
              <w:spacing w:line="192" w:lineRule="atLeast"/>
              <w:rPr>
                <w:rFonts w:ascii="Arial" w:hAnsi="Arial" w:cs="Arial"/>
                <w:bCs/>
                <w:sz w:val="22"/>
                <w:szCs w:val="22"/>
              </w:rPr>
            </w:pPr>
          </w:p>
        </w:tc>
      </w:tr>
      <w:tr w:rsidR="00A03C73" w:rsidRPr="00850001" w:rsidTr="007E27EA">
        <w:tc>
          <w:tcPr>
            <w:tcW w:w="3236" w:type="dxa"/>
            <w:tcBorders>
              <w:top w:val="single" w:sz="4" w:space="0" w:color="000000"/>
              <w:left w:val="single" w:sz="4" w:space="0" w:color="000000"/>
              <w:bottom w:val="single" w:sz="4" w:space="0" w:color="000000"/>
            </w:tcBorders>
          </w:tcPr>
          <w:p w:rsidR="00A03C73" w:rsidRPr="00850001" w:rsidRDefault="00A03C73">
            <w:pPr>
              <w:snapToGrid w:val="0"/>
              <w:spacing w:line="192" w:lineRule="atLeast"/>
              <w:jc w:val="both"/>
              <w:rPr>
                <w:rFonts w:ascii="Arial" w:hAnsi="Arial" w:cs="Arial"/>
                <w:bCs/>
                <w:sz w:val="22"/>
                <w:szCs w:val="22"/>
              </w:rPr>
            </w:pPr>
          </w:p>
          <w:p w:rsidR="00A03C73" w:rsidRPr="00850001" w:rsidRDefault="00A03C73">
            <w:pPr>
              <w:spacing w:line="192" w:lineRule="atLeast"/>
              <w:jc w:val="both"/>
              <w:rPr>
                <w:rFonts w:ascii="Arial" w:hAnsi="Arial" w:cs="Arial"/>
                <w:bCs/>
                <w:sz w:val="22"/>
                <w:szCs w:val="22"/>
              </w:rPr>
            </w:pPr>
            <w:r w:rsidRPr="00850001">
              <w:rPr>
                <w:rFonts w:ascii="Arial" w:hAnsi="Arial" w:cs="Arial"/>
                <w:bCs/>
                <w:sz w:val="22"/>
                <w:szCs w:val="22"/>
              </w:rPr>
              <w:t>Firma del contrato</w:t>
            </w:r>
          </w:p>
          <w:p w:rsidR="00A03C73" w:rsidRPr="00850001" w:rsidRDefault="00A03C73">
            <w:pPr>
              <w:spacing w:line="192" w:lineRule="atLeast"/>
              <w:jc w:val="both"/>
              <w:rPr>
                <w:rFonts w:ascii="Arial" w:hAnsi="Arial" w:cs="Arial"/>
                <w:bCs/>
                <w:sz w:val="22"/>
                <w:szCs w:val="22"/>
              </w:rPr>
            </w:pPr>
          </w:p>
        </w:tc>
        <w:tc>
          <w:tcPr>
            <w:tcW w:w="1443" w:type="dxa"/>
            <w:tcBorders>
              <w:top w:val="single" w:sz="4" w:space="0" w:color="000000"/>
              <w:left w:val="single" w:sz="4" w:space="0" w:color="000000"/>
              <w:bottom w:val="single" w:sz="4" w:space="0" w:color="000000"/>
            </w:tcBorders>
            <w:vAlign w:val="center"/>
          </w:tcPr>
          <w:p w:rsidR="00A03C73" w:rsidRPr="00850001" w:rsidRDefault="0059102F" w:rsidP="0024341B">
            <w:pPr>
              <w:spacing w:line="192" w:lineRule="atLeast"/>
              <w:jc w:val="center"/>
              <w:rPr>
                <w:rFonts w:ascii="Arial" w:hAnsi="Arial" w:cs="Arial"/>
                <w:bCs/>
                <w:sz w:val="22"/>
                <w:szCs w:val="22"/>
              </w:rPr>
            </w:pPr>
            <w:r>
              <w:rPr>
                <w:rFonts w:ascii="Arial" w:hAnsi="Arial" w:cs="Arial"/>
                <w:bCs/>
                <w:sz w:val="22"/>
                <w:szCs w:val="22"/>
              </w:rPr>
              <w:t>23</w:t>
            </w:r>
            <w:r w:rsidR="0024341B">
              <w:rPr>
                <w:rFonts w:ascii="Arial" w:hAnsi="Arial" w:cs="Arial"/>
                <w:bCs/>
                <w:sz w:val="22"/>
                <w:szCs w:val="22"/>
              </w:rPr>
              <w:t>/10/2012</w:t>
            </w:r>
          </w:p>
        </w:tc>
        <w:tc>
          <w:tcPr>
            <w:tcW w:w="992" w:type="dxa"/>
            <w:tcBorders>
              <w:top w:val="single" w:sz="4" w:space="0" w:color="000000"/>
              <w:left w:val="single" w:sz="4" w:space="0" w:color="000000"/>
              <w:bottom w:val="single" w:sz="4" w:space="0" w:color="000000"/>
            </w:tcBorders>
            <w:vAlign w:val="center"/>
          </w:tcPr>
          <w:p w:rsidR="00A03C73" w:rsidRPr="00850001" w:rsidRDefault="0024341B" w:rsidP="0024341B">
            <w:pPr>
              <w:snapToGrid w:val="0"/>
              <w:spacing w:line="192" w:lineRule="atLeast"/>
              <w:jc w:val="center"/>
              <w:rPr>
                <w:rFonts w:ascii="Arial" w:hAnsi="Arial" w:cs="Arial"/>
                <w:bCs/>
                <w:sz w:val="22"/>
                <w:szCs w:val="22"/>
              </w:rPr>
            </w:pPr>
            <w:r>
              <w:rPr>
                <w:rFonts w:ascii="Arial" w:hAnsi="Arial" w:cs="Arial"/>
                <w:bCs/>
                <w:sz w:val="22"/>
                <w:szCs w:val="22"/>
              </w:rPr>
              <w:t>DE 09:00 A 16:00 HRS.</w:t>
            </w:r>
          </w:p>
        </w:tc>
        <w:tc>
          <w:tcPr>
            <w:tcW w:w="5157" w:type="dxa"/>
            <w:tcBorders>
              <w:top w:val="single" w:sz="4" w:space="0" w:color="000000"/>
              <w:left w:val="single" w:sz="4" w:space="0" w:color="000000"/>
              <w:bottom w:val="single" w:sz="4" w:space="0" w:color="000000"/>
              <w:right w:val="single" w:sz="4" w:space="0" w:color="000000"/>
            </w:tcBorders>
          </w:tcPr>
          <w:p w:rsidR="00350A38" w:rsidRPr="00850001" w:rsidRDefault="008D21C9" w:rsidP="0010209D">
            <w:pPr>
              <w:snapToGrid w:val="0"/>
              <w:spacing w:line="192" w:lineRule="atLeast"/>
              <w:jc w:val="both"/>
              <w:rPr>
                <w:rFonts w:ascii="Arial" w:hAnsi="Arial" w:cs="Arial"/>
                <w:bCs/>
                <w:sz w:val="22"/>
                <w:szCs w:val="22"/>
              </w:rPr>
            </w:pPr>
            <w:r w:rsidRPr="00850001">
              <w:rPr>
                <w:rFonts w:ascii="Arial" w:hAnsi="Arial" w:cs="Arial"/>
                <w:bCs/>
                <w:sz w:val="22"/>
                <w:szCs w:val="22"/>
              </w:rPr>
              <w:t xml:space="preserve">Oficina de Contratos de la Coordinación de Abastecimiento y Equipamiento, </w:t>
            </w:r>
            <w:r w:rsidR="00121E94" w:rsidRPr="00850001">
              <w:rPr>
                <w:rFonts w:ascii="Arial" w:hAnsi="Arial" w:cs="Arial"/>
                <w:bCs/>
                <w:sz w:val="22"/>
                <w:szCs w:val="22"/>
              </w:rPr>
              <w:t xml:space="preserve">sita en </w:t>
            </w:r>
            <w:r w:rsidR="00121E94">
              <w:rPr>
                <w:rFonts w:ascii="Arial" w:hAnsi="Arial" w:cs="Arial"/>
                <w:bCs/>
                <w:sz w:val="22"/>
                <w:szCs w:val="22"/>
              </w:rPr>
              <w:t>Calle Arboledas No. 115</w:t>
            </w:r>
            <w:r w:rsidR="00121E94" w:rsidRPr="00850001">
              <w:rPr>
                <w:rFonts w:ascii="Arial" w:hAnsi="Arial" w:cs="Arial"/>
                <w:bCs/>
                <w:sz w:val="22"/>
                <w:szCs w:val="22"/>
              </w:rPr>
              <w:t xml:space="preserve">, </w:t>
            </w:r>
            <w:r w:rsidR="0059102F">
              <w:rPr>
                <w:rFonts w:ascii="Arial" w:hAnsi="Arial" w:cs="Arial"/>
                <w:bCs/>
                <w:sz w:val="22"/>
                <w:szCs w:val="22"/>
              </w:rPr>
              <w:t xml:space="preserve">Lotes 54 y 55, </w:t>
            </w:r>
            <w:r w:rsidR="00121E94" w:rsidRPr="00850001">
              <w:rPr>
                <w:rFonts w:ascii="Arial" w:hAnsi="Arial" w:cs="Arial"/>
                <w:bCs/>
                <w:sz w:val="22"/>
                <w:szCs w:val="22"/>
              </w:rPr>
              <w:t xml:space="preserve">Fraccionamiento Industrial la Paz, C.P. 42080, </w:t>
            </w:r>
            <w:r w:rsidR="00121E94">
              <w:rPr>
                <w:rFonts w:ascii="Arial" w:hAnsi="Arial" w:cs="Arial"/>
                <w:bCs/>
                <w:sz w:val="22"/>
                <w:szCs w:val="22"/>
              </w:rPr>
              <w:t>Mineral de la Reforma</w:t>
            </w:r>
            <w:r w:rsidR="00121E94" w:rsidRPr="00850001">
              <w:rPr>
                <w:rFonts w:ascii="Arial" w:hAnsi="Arial" w:cs="Arial"/>
                <w:bCs/>
                <w:sz w:val="22"/>
                <w:szCs w:val="22"/>
              </w:rPr>
              <w:t>, Hgo</w:t>
            </w:r>
            <w:r w:rsidR="00121E94">
              <w:rPr>
                <w:rFonts w:ascii="Arial" w:hAnsi="Arial" w:cs="Arial"/>
                <w:bCs/>
                <w:sz w:val="22"/>
                <w:szCs w:val="22"/>
              </w:rPr>
              <w:t>.</w:t>
            </w:r>
          </w:p>
        </w:tc>
      </w:tr>
    </w:tbl>
    <w:p w:rsidR="00A03C73" w:rsidRPr="00850001" w:rsidRDefault="00A03C73">
      <w:pPr>
        <w:pStyle w:val="Textoindependiente"/>
        <w:rPr>
          <w:rFonts w:ascii="Arial" w:hAnsi="Arial" w:cs="Arial"/>
          <w:bCs/>
          <w:sz w:val="22"/>
          <w:szCs w:val="22"/>
        </w:rPr>
      </w:pPr>
    </w:p>
    <w:tbl>
      <w:tblPr>
        <w:tblW w:w="0" w:type="auto"/>
        <w:tblInd w:w="107" w:type="dxa"/>
        <w:tblLayout w:type="fixed"/>
        <w:tblLook w:val="0000" w:firstRow="0" w:lastRow="0" w:firstColumn="0" w:lastColumn="0" w:noHBand="0" w:noVBand="0"/>
      </w:tblPr>
      <w:tblGrid>
        <w:gridCol w:w="3236"/>
        <w:gridCol w:w="7574"/>
      </w:tblGrid>
      <w:tr w:rsidR="00A03C73" w:rsidRPr="00850001">
        <w:tc>
          <w:tcPr>
            <w:tcW w:w="3236" w:type="dxa"/>
            <w:tcBorders>
              <w:top w:val="single" w:sz="4" w:space="0" w:color="000000"/>
              <w:left w:val="single" w:sz="4" w:space="0" w:color="000000"/>
              <w:bottom w:val="single" w:sz="4" w:space="0" w:color="000000"/>
            </w:tcBorders>
          </w:tcPr>
          <w:p w:rsidR="00A03C73" w:rsidRPr="00850001" w:rsidRDefault="00A03C73">
            <w:pPr>
              <w:snapToGrid w:val="0"/>
              <w:spacing w:line="192" w:lineRule="atLeast"/>
              <w:rPr>
                <w:rFonts w:ascii="Arial" w:hAnsi="Arial" w:cs="Arial"/>
                <w:bCs/>
                <w:sz w:val="22"/>
                <w:szCs w:val="22"/>
              </w:rPr>
            </w:pPr>
          </w:p>
          <w:p w:rsidR="00A03C73" w:rsidRPr="00850001" w:rsidRDefault="00A03C73">
            <w:pPr>
              <w:spacing w:line="192" w:lineRule="atLeast"/>
              <w:rPr>
                <w:rFonts w:ascii="Arial" w:hAnsi="Arial" w:cs="Arial"/>
                <w:bCs/>
                <w:sz w:val="22"/>
                <w:szCs w:val="22"/>
              </w:rPr>
            </w:pPr>
            <w:r w:rsidRPr="00850001">
              <w:rPr>
                <w:rFonts w:ascii="Arial" w:hAnsi="Arial" w:cs="Arial"/>
                <w:bCs/>
                <w:sz w:val="22"/>
                <w:szCs w:val="22"/>
              </w:rPr>
              <w:t>Reducción de Plazo</w:t>
            </w:r>
          </w:p>
          <w:p w:rsidR="00A03C73" w:rsidRPr="00850001" w:rsidRDefault="00A03C73">
            <w:pPr>
              <w:spacing w:line="192" w:lineRule="atLeast"/>
              <w:rPr>
                <w:rFonts w:ascii="Arial" w:hAnsi="Arial" w:cs="Arial"/>
                <w:bCs/>
                <w:sz w:val="22"/>
                <w:szCs w:val="22"/>
              </w:rPr>
            </w:pPr>
          </w:p>
        </w:tc>
        <w:tc>
          <w:tcPr>
            <w:tcW w:w="7574" w:type="dxa"/>
            <w:tcBorders>
              <w:top w:val="single" w:sz="4" w:space="0" w:color="000000"/>
              <w:left w:val="single" w:sz="4" w:space="0" w:color="000000"/>
              <w:bottom w:val="single" w:sz="4" w:space="0" w:color="000000"/>
              <w:right w:val="single" w:sz="4" w:space="0" w:color="000000"/>
            </w:tcBorders>
          </w:tcPr>
          <w:p w:rsidR="00A03C73" w:rsidRPr="00850001" w:rsidRDefault="00A03C73">
            <w:pPr>
              <w:snapToGrid w:val="0"/>
              <w:spacing w:line="192" w:lineRule="atLeast"/>
              <w:rPr>
                <w:rFonts w:ascii="Arial" w:hAnsi="Arial" w:cs="Arial"/>
                <w:bCs/>
                <w:sz w:val="22"/>
                <w:szCs w:val="22"/>
              </w:rPr>
            </w:pPr>
          </w:p>
          <w:p w:rsidR="00A03C73" w:rsidRPr="00850001" w:rsidRDefault="00350A38">
            <w:pPr>
              <w:spacing w:line="192" w:lineRule="atLeast"/>
              <w:rPr>
                <w:rFonts w:ascii="Arial" w:hAnsi="Arial" w:cs="Arial"/>
                <w:bCs/>
                <w:sz w:val="22"/>
                <w:szCs w:val="22"/>
              </w:rPr>
            </w:pPr>
            <w:r w:rsidRPr="00850001">
              <w:rPr>
                <w:rFonts w:ascii="Arial" w:hAnsi="Arial" w:cs="Arial"/>
                <w:bCs/>
                <w:sz w:val="22"/>
                <w:szCs w:val="22"/>
              </w:rPr>
              <w:t>__</w:t>
            </w:r>
            <w:r w:rsidR="0056682B" w:rsidRPr="0056682B">
              <w:rPr>
                <w:rFonts w:ascii="Arial" w:hAnsi="Arial" w:cs="Arial"/>
                <w:b/>
                <w:bCs/>
                <w:sz w:val="22"/>
                <w:szCs w:val="22"/>
                <w:u w:val="single"/>
              </w:rPr>
              <w:t>NO</w:t>
            </w:r>
            <w:r w:rsidRPr="00850001">
              <w:rPr>
                <w:rFonts w:ascii="Arial" w:hAnsi="Arial" w:cs="Arial"/>
                <w:bCs/>
                <w:sz w:val="22"/>
                <w:szCs w:val="22"/>
              </w:rPr>
              <w:t>_</w:t>
            </w:r>
            <w:r w:rsidR="0056682B">
              <w:rPr>
                <w:rFonts w:ascii="Arial" w:hAnsi="Arial" w:cs="Arial"/>
                <w:bCs/>
                <w:sz w:val="22"/>
                <w:szCs w:val="22"/>
              </w:rPr>
              <w:t xml:space="preserve"> </w:t>
            </w:r>
          </w:p>
          <w:p w:rsidR="00A03C73" w:rsidRPr="00850001" w:rsidRDefault="00A03C73">
            <w:pPr>
              <w:spacing w:line="192" w:lineRule="atLeast"/>
              <w:rPr>
                <w:rFonts w:ascii="Arial" w:hAnsi="Arial" w:cs="Arial"/>
                <w:bCs/>
                <w:sz w:val="22"/>
                <w:szCs w:val="22"/>
              </w:rPr>
            </w:pPr>
          </w:p>
        </w:tc>
      </w:tr>
      <w:tr w:rsidR="00A03C73" w:rsidRPr="00850001">
        <w:tc>
          <w:tcPr>
            <w:tcW w:w="3236" w:type="dxa"/>
            <w:tcBorders>
              <w:top w:val="single" w:sz="4" w:space="0" w:color="000000"/>
              <w:left w:val="single" w:sz="4" w:space="0" w:color="000000"/>
              <w:bottom w:val="single" w:sz="4" w:space="0" w:color="000000"/>
            </w:tcBorders>
          </w:tcPr>
          <w:p w:rsidR="00A03C73" w:rsidRPr="00850001" w:rsidRDefault="00A03C73">
            <w:pPr>
              <w:snapToGrid w:val="0"/>
              <w:spacing w:line="192" w:lineRule="atLeast"/>
              <w:rPr>
                <w:rFonts w:ascii="Arial" w:hAnsi="Arial" w:cs="Arial"/>
                <w:bCs/>
                <w:sz w:val="22"/>
                <w:szCs w:val="22"/>
              </w:rPr>
            </w:pPr>
          </w:p>
          <w:p w:rsidR="00A03C73" w:rsidRPr="00850001" w:rsidRDefault="00A03C73">
            <w:pPr>
              <w:spacing w:line="192" w:lineRule="atLeast"/>
              <w:rPr>
                <w:rFonts w:ascii="Arial" w:hAnsi="Arial" w:cs="Arial"/>
                <w:bCs/>
                <w:sz w:val="22"/>
                <w:szCs w:val="22"/>
              </w:rPr>
            </w:pPr>
            <w:r w:rsidRPr="00850001">
              <w:rPr>
                <w:rFonts w:ascii="Arial" w:hAnsi="Arial" w:cs="Arial"/>
                <w:bCs/>
                <w:sz w:val="22"/>
                <w:szCs w:val="22"/>
              </w:rPr>
              <w:t>Tipo de Licitación</w:t>
            </w:r>
          </w:p>
          <w:p w:rsidR="00A03C73" w:rsidRPr="00850001" w:rsidRDefault="00A03C73">
            <w:pPr>
              <w:spacing w:line="192" w:lineRule="atLeast"/>
              <w:rPr>
                <w:rFonts w:ascii="Arial" w:hAnsi="Arial" w:cs="Arial"/>
                <w:bCs/>
                <w:sz w:val="22"/>
                <w:szCs w:val="22"/>
              </w:rPr>
            </w:pPr>
          </w:p>
        </w:tc>
        <w:tc>
          <w:tcPr>
            <w:tcW w:w="7574" w:type="dxa"/>
            <w:tcBorders>
              <w:top w:val="single" w:sz="4" w:space="0" w:color="000000"/>
              <w:left w:val="single" w:sz="4" w:space="0" w:color="000000"/>
              <w:bottom w:val="single" w:sz="4" w:space="0" w:color="000000"/>
              <w:right w:val="single" w:sz="4" w:space="0" w:color="000000"/>
            </w:tcBorders>
          </w:tcPr>
          <w:p w:rsidR="00A03C73" w:rsidRPr="00850001" w:rsidRDefault="00A03C73">
            <w:pPr>
              <w:snapToGrid w:val="0"/>
              <w:spacing w:line="192" w:lineRule="atLeast"/>
              <w:rPr>
                <w:rFonts w:ascii="Arial" w:hAnsi="Arial" w:cs="Arial"/>
                <w:bCs/>
                <w:sz w:val="22"/>
                <w:szCs w:val="22"/>
              </w:rPr>
            </w:pPr>
          </w:p>
          <w:p w:rsidR="00A03C73" w:rsidRPr="00850001" w:rsidRDefault="00A03C73">
            <w:pPr>
              <w:spacing w:line="192" w:lineRule="atLeast"/>
              <w:rPr>
                <w:rFonts w:ascii="Arial" w:hAnsi="Arial" w:cs="Arial"/>
                <w:bCs/>
                <w:sz w:val="22"/>
                <w:szCs w:val="22"/>
              </w:rPr>
            </w:pPr>
            <w:r w:rsidRPr="00850001">
              <w:rPr>
                <w:rFonts w:ascii="Arial" w:hAnsi="Arial" w:cs="Arial"/>
                <w:bCs/>
                <w:sz w:val="22"/>
                <w:szCs w:val="22"/>
              </w:rPr>
              <w:t xml:space="preserve">Mixta (artículo 26 Bis, </w:t>
            </w:r>
            <w:r w:rsidR="005E7470" w:rsidRPr="00850001">
              <w:rPr>
                <w:rFonts w:ascii="Arial" w:hAnsi="Arial" w:cs="Arial"/>
                <w:bCs/>
                <w:sz w:val="22"/>
                <w:szCs w:val="22"/>
              </w:rPr>
              <w:t xml:space="preserve">fracción III, </w:t>
            </w:r>
            <w:r w:rsidRPr="00850001">
              <w:rPr>
                <w:rFonts w:ascii="Arial" w:hAnsi="Arial" w:cs="Arial"/>
                <w:bCs/>
                <w:sz w:val="22"/>
                <w:szCs w:val="22"/>
              </w:rPr>
              <w:t xml:space="preserve">de </w:t>
            </w:r>
            <w:smartTag w:uri="urn:schemas-microsoft-com:office:smarttags" w:element="PersonName">
              <w:smartTagPr>
                <w:attr w:name="ProductID" w:val="la LAASSP"/>
              </w:smartTagPr>
              <w:r w:rsidRPr="00850001">
                <w:rPr>
                  <w:rFonts w:ascii="Arial" w:hAnsi="Arial" w:cs="Arial"/>
                  <w:bCs/>
                  <w:sz w:val="22"/>
                  <w:szCs w:val="22"/>
                </w:rPr>
                <w:t>la LAASSP</w:t>
              </w:r>
            </w:smartTag>
            <w:r w:rsidRPr="00850001">
              <w:rPr>
                <w:rFonts w:ascii="Arial" w:hAnsi="Arial" w:cs="Arial"/>
                <w:bCs/>
                <w:sz w:val="22"/>
                <w:szCs w:val="22"/>
              </w:rPr>
              <w:t>)</w:t>
            </w:r>
          </w:p>
          <w:p w:rsidR="00A03C73" w:rsidRPr="00850001" w:rsidRDefault="00A03C73">
            <w:pPr>
              <w:spacing w:line="192" w:lineRule="atLeast"/>
              <w:rPr>
                <w:rFonts w:ascii="Arial" w:hAnsi="Arial" w:cs="Arial"/>
                <w:bCs/>
                <w:sz w:val="22"/>
                <w:szCs w:val="22"/>
              </w:rPr>
            </w:pPr>
          </w:p>
        </w:tc>
      </w:tr>
      <w:tr w:rsidR="00A03C73" w:rsidRPr="00850001">
        <w:tc>
          <w:tcPr>
            <w:tcW w:w="3236" w:type="dxa"/>
            <w:tcBorders>
              <w:left w:val="single" w:sz="4" w:space="0" w:color="000000"/>
              <w:bottom w:val="single" w:sz="4" w:space="0" w:color="000000"/>
            </w:tcBorders>
          </w:tcPr>
          <w:p w:rsidR="00A03C73" w:rsidRPr="00850001" w:rsidRDefault="00A03C73">
            <w:pPr>
              <w:snapToGrid w:val="0"/>
              <w:spacing w:line="192" w:lineRule="atLeast"/>
              <w:rPr>
                <w:rFonts w:ascii="Arial" w:hAnsi="Arial" w:cs="Arial"/>
                <w:bCs/>
                <w:sz w:val="22"/>
                <w:szCs w:val="22"/>
              </w:rPr>
            </w:pPr>
          </w:p>
          <w:p w:rsidR="00A03C73" w:rsidRPr="00850001" w:rsidRDefault="00A03C73">
            <w:pPr>
              <w:snapToGrid w:val="0"/>
              <w:spacing w:line="192" w:lineRule="atLeast"/>
              <w:rPr>
                <w:rFonts w:ascii="Arial" w:hAnsi="Arial" w:cs="Arial"/>
                <w:bCs/>
                <w:sz w:val="22"/>
                <w:szCs w:val="22"/>
              </w:rPr>
            </w:pPr>
            <w:r w:rsidRPr="00850001">
              <w:rPr>
                <w:rFonts w:ascii="Arial" w:hAnsi="Arial" w:cs="Arial"/>
                <w:bCs/>
                <w:sz w:val="22"/>
                <w:szCs w:val="22"/>
              </w:rPr>
              <w:t>Forma de Presentación de las Proposiciones.</w:t>
            </w:r>
          </w:p>
          <w:p w:rsidR="00A03C73" w:rsidRPr="00850001" w:rsidRDefault="00A03C73">
            <w:pPr>
              <w:snapToGrid w:val="0"/>
              <w:spacing w:line="192" w:lineRule="atLeast"/>
              <w:rPr>
                <w:rFonts w:ascii="Arial" w:hAnsi="Arial" w:cs="Arial"/>
                <w:bCs/>
                <w:sz w:val="22"/>
                <w:szCs w:val="22"/>
              </w:rPr>
            </w:pPr>
          </w:p>
        </w:tc>
        <w:tc>
          <w:tcPr>
            <w:tcW w:w="7574" w:type="dxa"/>
            <w:tcBorders>
              <w:left w:val="single" w:sz="4" w:space="0" w:color="000000"/>
              <w:bottom w:val="single" w:sz="4" w:space="0" w:color="000000"/>
              <w:right w:val="single" w:sz="4" w:space="0" w:color="000000"/>
            </w:tcBorders>
          </w:tcPr>
          <w:p w:rsidR="00A03C73" w:rsidRPr="00850001" w:rsidRDefault="00A03C73">
            <w:pPr>
              <w:snapToGrid w:val="0"/>
              <w:spacing w:line="192" w:lineRule="atLeast"/>
              <w:rPr>
                <w:rFonts w:ascii="Arial" w:hAnsi="Arial" w:cs="Arial"/>
                <w:bCs/>
                <w:sz w:val="22"/>
                <w:szCs w:val="22"/>
              </w:rPr>
            </w:pPr>
          </w:p>
          <w:p w:rsidR="00A03C73" w:rsidRPr="00850001" w:rsidRDefault="00A03C73">
            <w:pPr>
              <w:snapToGrid w:val="0"/>
              <w:spacing w:line="192" w:lineRule="atLeast"/>
              <w:rPr>
                <w:rFonts w:ascii="Arial" w:hAnsi="Arial" w:cs="Arial"/>
                <w:bCs/>
                <w:sz w:val="22"/>
                <w:szCs w:val="22"/>
              </w:rPr>
            </w:pPr>
            <w:r w:rsidRPr="00850001">
              <w:rPr>
                <w:rFonts w:ascii="Arial" w:hAnsi="Arial" w:cs="Arial"/>
                <w:bCs/>
                <w:sz w:val="22"/>
                <w:szCs w:val="22"/>
              </w:rPr>
              <w:t>Presencial o Electrónica (artículo 26 Bis,</w:t>
            </w:r>
            <w:r w:rsidR="005E7470" w:rsidRPr="00850001">
              <w:rPr>
                <w:rFonts w:ascii="Arial" w:hAnsi="Arial" w:cs="Arial"/>
                <w:bCs/>
                <w:sz w:val="22"/>
                <w:szCs w:val="22"/>
              </w:rPr>
              <w:t xml:space="preserve"> fracción III, </w:t>
            </w:r>
            <w:r w:rsidRPr="00850001">
              <w:rPr>
                <w:rFonts w:ascii="Arial" w:hAnsi="Arial" w:cs="Arial"/>
                <w:bCs/>
                <w:sz w:val="22"/>
                <w:szCs w:val="22"/>
              </w:rPr>
              <w:t xml:space="preserve"> de </w:t>
            </w:r>
            <w:smartTag w:uri="urn:schemas-microsoft-com:office:smarttags" w:element="PersonName">
              <w:smartTagPr>
                <w:attr w:name="ProductID" w:val="la LAASSP"/>
              </w:smartTagPr>
              <w:r w:rsidRPr="00850001">
                <w:rPr>
                  <w:rFonts w:ascii="Arial" w:hAnsi="Arial" w:cs="Arial"/>
                  <w:bCs/>
                  <w:sz w:val="22"/>
                  <w:szCs w:val="22"/>
                </w:rPr>
                <w:t>la LAASSP</w:t>
              </w:r>
            </w:smartTag>
            <w:r w:rsidRPr="00850001">
              <w:rPr>
                <w:rFonts w:ascii="Arial" w:hAnsi="Arial" w:cs="Arial"/>
                <w:bCs/>
                <w:sz w:val="22"/>
                <w:szCs w:val="22"/>
              </w:rPr>
              <w:t>)</w:t>
            </w:r>
          </w:p>
        </w:tc>
      </w:tr>
    </w:tbl>
    <w:p w:rsidR="00A03C73" w:rsidRPr="00675E76" w:rsidRDefault="00A03C73">
      <w:pPr>
        <w:spacing w:line="192" w:lineRule="exact"/>
        <w:rPr>
          <w:sz w:val="22"/>
          <w:szCs w:val="22"/>
        </w:rPr>
      </w:pPr>
    </w:p>
    <w:p w:rsidR="00A03C73" w:rsidRPr="00675E76" w:rsidRDefault="00A03C73">
      <w:pPr>
        <w:spacing w:line="192" w:lineRule="exact"/>
        <w:rPr>
          <w:rFonts w:ascii="Arial" w:hAnsi="Arial" w:cs="Arial"/>
          <w:sz w:val="18"/>
          <w:szCs w:val="18"/>
        </w:rPr>
      </w:pPr>
    </w:p>
    <w:p w:rsidR="00AE27E6" w:rsidRPr="00675E76" w:rsidRDefault="00AE27E6" w:rsidP="003A2AC4">
      <w:pPr>
        <w:numPr>
          <w:ilvl w:val="0"/>
          <w:numId w:val="23"/>
        </w:numPr>
        <w:tabs>
          <w:tab w:val="clear" w:pos="720"/>
          <w:tab w:val="num" w:pos="567"/>
        </w:tabs>
        <w:ind w:hanging="720"/>
        <w:rPr>
          <w:rFonts w:ascii="Arial" w:hAnsi="Arial" w:cs="Arial"/>
          <w:b/>
          <w:bCs/>
          <w:sz w:val="22"/>
          <w:szCs w:val="22"/>
        </w:rPr>
      </w:pPr>
      <w:r w:rsidRPr="00675E76">
        <w:rPr>
          <w:rFonts w:ascii="Arial" w:hAnsi="Arial" w:cs="Arial"/>
          <w:b/>
          <w:bCs/>
          <w:sz w:val="22"/>
          <w:szCs w:val="22"/>
        </w:rPr>
        <w:t>JUNTA DE ACLARACIONES:</w:t>
      </w:r>
    </w:p>
    <w:p w:rsidR="00AE27E6" w:rsidRPr="00675E76" w:rsidRDefault="00AE27E6" w:rsidP="00AE27E6">
      <w:pPr>
        <w:spacing w:line="192" w:lineRule="exact"/>
        <w:rPr>
          <w:rFonts w:ascii="Arial" w:hAnsi="Arial" w:cs="Arial"/>
          <w:sz w:val="18"/>
          <w:szCs w:val="18"/>
        </w:rPr>
      </w:pPr>
    </w:p>
    <w:p w:rsidR="00AE27E6" w:rsidRPr="00675E76" w:rsidRDefault="00AE27E6" w:rsidP="00AE27E6">
      <w:pPr>
        <w:jc w:val="both"/>
        <w:rPr>
          <w:rFonts w:ascii="Arial" w:hAnsi="Arial" w:cs="Arial"/>
          <w:bCs/>
          <w:sz w:val="22"/>
          <w:szCs w:val="22"/>
        </w:rPr>
      </w:pPr>
      <w:r w:rsidRPr="00675E76">
        <w:rPr>
          <w:rFonts w:ascii="Arial" w:hAnsi="Arial" w:cs="Arial"/>
          <w:bCs/>
          <w:sz w:val="22"/>
          <w:szCs w:val="22"/>
        </w:rPr>
        <w:t>Aquellos interesados que pretendan solicitar aclaraciones a los aspectos contenidos en la Convocatoria, deberán p</w:t>
      </w:r>
      <w:r w:rsidR="00576A58" w:rsidRPr="00675E76">
        <w:rPr>
          <w:rFonts w:ascii="Arial" w:hAnsi="Arial" w:cs="Arial"/>
          <w:bCs/>
          <w:sz w:val="22"/>
          <w:szCs w:val="22"/>
        </w:rPr>
        <w:t>resentar un escrito acompañado de</w:t>
      </w:r>
      <w:r w:rsidRPr="00675E76">
        <w:rPr>
          <w:rFonts w:ascii="Arial" w:hAnsi="Arial" w:cs="Arial"/>
          <w:bCs/>
          <w:sz w:val="22"/>
          <w:szCs w:val="22"/>
        </w:rPr>
        <w:t xml:space="preserve"> las solicitudes de aclaración correspondientes, o enviarlo a través de COMPRANET, acompañado de las citadas solicit</w:t>
      </w:r>
      <w:r w:rsidR="0092118D" w:rsidRPr="00675E76">
        <w:rPr>
          <w:rFonts w:ascii="Arial" w:hAnsi="Arial" w:cs="Arial"/>
          <w:bCs/>
          <w:sz w:val="22"/>
          <w:szCs w:val="22"/>
        </w:rPr>
        <w:t xml:space="preserve">udes de aclaración; en el </w:t>
      </w:r>
      <w:r w:rsidRPr="00675E76">
        <w:rPr>
          <w:rFonts w:ascii="Arial" w:hAnsi="Arial" w:cs="Arial"/>
          <w:bCs/>
          <w:sz w:val="22"/>
          <w:szCs w:val="22"/>
        </w:rPr>
        <w:t xml:space="preserve"> escrito  manifestaran su interés en participar en la presente licitación, por si o en representación de un tercero, señalando, en cada caso, los datos siguientes:</w:t>
      </w:r>
    </w:p>
    <w:p w:rsidR="00AE27E6" w:rsidRPr="00675E76" w:rsidRDefault="00AE27E6" w:rsidP="00AE27E6">
      <w:pPr>
        <w:jc w:val="both"/>
        <w:rPr>
          <w:rFonts w:ascii="Arial" w:hAnsi="Arial" w:cs="Arial"/>
          <w:sz w:val="22"/>
          <w:szCs w:val="22"/>
        </w:rPr>
      </w:pPr>
    </w:p>
    <w:p w:rsidR="00AE27E6" w:rsidRPr="00675E76" w:rsidRDefault="00576A58" w:rsidP="00114A2A">
      <w:pPr>
        <w:tabs>
          <w:tab w:val="left" w:pos="851"/>
        </w:tabs>
        <w:ind w:left="851" w:hanging="851"/>
        <w:jc w:val="both"/>
        <w:rPr>
          <w:rFonts w:ascii="Arial" w:hAnsi="Arial" w:cs="Arial"/>
          <w:b/>
          <w:bCs/>
          <w:i/>
          <w:sz w:val="22"/>
          <w:szCs w:val="22"/>
          <w:u w:val="single"/>
        </w:rPr>
      </w:pPr>
      <w:r w:rsidRPr="00675E76">
        <w:rPr>
          <w:rFonts w:ascii="Arial" w:hAnsi="Arial" w:cs="Arial"/>
          <w:b/>
          <w:bCs/>
          <w:i/>
          <w:sz w:val="22"/>
          <w:szCs w:val="22"/>
        </w:rPr>
        <w:t>“</w:t>
      </w:r>
      <w:r w:rsidR="00AE27E6" w:rsidRPr="00675E76">
        <w:rPr>
          <w:rFonts w:ascii="Arial" w:hAnsi="Arial" w:cs="Arial"/>
          <w:b/>
          <w:bCs/>
          <w:i/>
          <w:sz w:val="22"/>
          <w:szCs w:val="22"/>
        </w:rPr>
        <w:t xml:space="preserve">NOTA: </w:t>
      </w:r>
      <w:r w:rsidR="00AE27E6" w:rsidRPr="00675E76">
        <w:rPr>
          <w:rFonts w:ascii="Arial" w:hAnsi="Arial" w:cs="Arial"/>
          <w:b/>
          <w:bCs/>
          <w:i/>
          <w:sz w:val="22"/>
          <w:szCs w:val="22"/>
          <w:u w:val="single"/>
        </w:rPr>
        <w:t>En el caso de presentación de proposiciones conjuntas, cualquiera de los integrantes de la agrupación, podrá presentar el escrito mediante el cual manifieste su interés en participar en la junta de aclaraciones y</w:t>
      </w:r>
      <w:r w:rsidR="00114A2A" w:rsidRPr="00675E76">
        <w:rPr>
          <w:rFonts w:ascii="Arial" w:hAnsi="Arial" w:cs="Arial"/>
          <w:b/>
          <w:bCs/>
          <w:i/>
          <w:sz w:val="22"/>
          <w:szCs w:val="22"/>
          <w:u w:val="single"/>
        </w:rPr>
        <w:t xml:space="preserve"> </w:t>
      </w:r>
      <w:r w:rsidR="00AE27E6" w:rsidRPr="00675E76">
        <w:rPr>
          <w:rFonts w:ascii="Arial" w:hAnsi="Arial" w:cs="Arial"/>
          <w:b/>
          <w:bCs/>
          <w:i/>
          <w:sz w:val="22"/>
          <w:szCs w:val="22"/>
          <w:u w:val="single"/>
        </w:rPr>
        <w:t>en el procedimiento de contratación)</w:t>
      </w:r>
      <w:r w:rsidRPr="00675E76">
        <w:rPr>
          <w:rFonts w:ascii="Arial" w:hAnsi="Arial" w:cs="Arial"/>
          <w:b/>
          <w:bCs/>
          <w:i/>
          <w:sz w:val="22"/>
          <w:szCs w:val="22"/>
          <w:u w:val="single"/>
        </w:rPr>
        <w:t>”</w:t>
      </w:r>
    </w:p>
    <w:p w:rsidR="00AE27E6" w:rsidRPr="00675E76" w:rsidRDefault="00AE27E6" w:rsidP="00AE27E6">
      <w:pPr>
        <w:tabs>
          <w:tab w:val="left" w:pos="851"/>
        </w:tabs>
        <w:ind w:left="1276" w:hanging="850"/>
        <w:jc w:val="both"/>
        <w:rPr>
          <w:rFonts w:ascii="Arial" w:hAnsi="Arial" w:cs="Arial"/>
          <w:sz w:val="22"/>
          <w:szCs w:val="22"/>
        </w:rPr>
      </w:pPr>
    </w:p>
    <w:p w:rsidR="00AE27E6" w:rsidRPr="00675E76" w:rsidRDefault="00AE27E6" w:rsidP="00AE27E6">
      <w:pPr>
        <w:ind w:left="709" w:hanging="283"/>
        <w:jc w:val="both"/>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t xml:space="preserve">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AE27E6" w:rsidRPr="00675E76" w:rsidRDefault="00AE27E6" w:rsidP="00AE27E6">
      <w:pPr>
        <w:ind w:left="709" w:hanging="283"/>
        <w:jc w:val="both"/>
        <w:rPr>
          <w:rFonts w:ascii="Arial" w:hAnsi="Arial" w:cs="Arial"/>
          <w:sz w:val="22"/>
          <w:szCs w:val="22"/>
        </w:rPr>
      </w:pPr>
    </w:p>
    <w:p w:rsidR="00AE27E6" w:rsidRPr="00675E76" w:rsidRDefault="00AE27E6" w:rsidP="0092118D">
      <w:pPr>
        <w:ind w:left="709"/>
        <w:jc w:val="both"/>
        <w:rPr>
          <w:rFonts w:ascii="Arial" w:hAnsi="Arial" w:cs="Arial"/>
          <w:sz w:val="22"/>
          <w:szCs w:val="22"/>
        </w:rPr>
      </w:pPr>
      <w:r w:rsidRPr="00675E76">
        <w:rPr>
          <w:rFonts w:ascii="Arial" w:hAnsi="Arial" w:cs="Arial"/>
          <w:sz w:val="22"/>
          <w:szCs w:val="22"/>
        </w:rPr>
        <w:lastRenderedPageBreak/>
        <w:t>Del representante legal del licitante: datos de las escrituras públicas en las que le fueron otorgadas las  facultades para suscribir proposiciones.</w:t>
      </w:r>
    </w:p>
    <w:p w:rsidR="00AE27E6" w:rsidRPr="00675E76" w:rsidRDefault="00AE27E6" w:rsidP="00114A2A">
      <w:pPr>
        <w:ind w:left="709" w:hanging="283"/>
        <w:jc w:val="both"/>
        <w:rPr>
          <w:rFonts w:ascii="Arial" w:hAnsi="Arial" w:cs="Arial"/>
          <w:sz w:val="22"/>
          <w:szCs w:val="22"/>
        </w:rPr>
      </w:pPr>
    </w:p>
    <w:p w:rsidR="00AE27E6" w:rsidRPr="008D21C9" w:rsidRDefault="00AE27E6" w:rsidP="00AE27E6">
      <w:pPr>
        <w:ind w:left="709" w:hanging="283"/>
        <w:jc w:val="both"/>
        <w:rPr>
          <w:rFonts w:ascii="Arial" w:hAnsi="Arial" w:cs="Arial"/>
          <w:b/>
          <w:sz w:val="22"/>
          <w:szCs w:val="22"/>
        </w:rPr>
      </w:pPr>
      <w:r w:rsidRPr="00675E76">
        <w:rPr>
          <w:rFonts w:ascii="Arial" w:hAnsi="Arial" w:cs="Arial"/>
          <w:sz w:val="22"/>
          <w:szCs w:val="22"/>
        </w:rPr>
        <w:t>b).</w:t>
      </w:r>
      <w:r w:rsidRPr="00675E76">
        <w:rPr>
          <w:rFonts w:ascii="Arial" w:hAnsi="Arial" w:cs="Arial"/>
          <w:sz w:val="22"/>
          <w:szCs w:val="22"/>
        </w:rPr>
        <w:tab/>
        <w:t xml:space="preserve">Los licitantes podrán enviar las solicitudes de aclaración, a través del sistema electrónico de información pública gubernamental sobre adquisiciones, arrendamientos y servicios (COMPRANET), o entregarlas personalmente en </w:t>
      </w:r>
      <w:r w:rsidR="008D21C9">
        <w:rPr>
          <w:rFonts w:ascii="Arial" w:hAnsi="Arial" w:cs="Arial"/>
          <w:sz w:val="22"/>
          <w:szCs w:val="22"/>
        </w:rPr>
        <w:t>el Departamento de Adquisición de Bienes y Contratación de Servicios</w:t>
      </w:r>
      <w:r w:rsidRPr="00675E76">
        <w:rPr>
          <w:rFonts w:ascii="Arial" w:hAnsi="Arial" w:cs="Arial"/>
          <w:sz w:val="22"/>
          <w:szCs w:val="22"/>
        </w:rPr>
        <w:t xml:space="preserve"> sita en </w:t>
      </w:r>
      <w:r w:rsidR="00121E94">
        <w:rPr>
          <w:rFonts w:ascii="Arial" w:hAnsi="Arial" w:cs="Arial"/>
          <w:sz w:val="22"/>
          <w:szCs w:val="22"/>
        </w:rPr>
        <w:t>Calle Arboledas No. 115</w:t>
      </w:r>
      <w:r w:rsidR="008D21C9" w:rsidRPr="008D21C9">
        <w:rPr>
          <w:rFonts w:ascii="Arial" w:hAnsi="Arial" w:cs="Arial"/>
          <w:sz w:val="22"/>
          <w:szCs w:val="22"/>
        </w:rPr>
        <w:t xml:space="preserve">, Fraccionamiento Industrial la Paz, C.P. 42080, </w:t>
      </w:r>
      <w:r w:rsidR="007E27EA">
        <w:rPr>
          <w:rFonts w:ascii="Arial" w:hAnsi="Arial" w:cs="Arial"/>
          <w:sz w:val="22"/>
          <w:szCs w:val="22"/>
        </w:rPr>
        <w:t>Mineral de la Reforma</w:t>
      </w:r>
      <w:r w:rsidR="008D21C9" w:rsidRPr="008D21C9">
        <w:rPr>
          <w:rFonts w:ascii="Arial" w:hAnsi="Arial" w:cs="Arial"/>
          <w:sz w:val="22"/>
          <w:szCs w:val="22"/>
        </w:rPr>
        <w:t xml:space="preserve">, </w:t>
      </w:r>
      <w:proofErr w:type="spellStart"/>
      <w:r w:rsidR="008D21C9" w:rsidRPr="008D21C9">
        <w:rPr>
          <w:rFonts w:ascii="Arial" w:hAnsi="Arial" w:cs="Arial"/>
          <w:sz w:val="22"/>
          <w:szCs w:val="22"/>
        </w:rPr>
        <w:t>Hgo</w:t>
      </w:r>
      <w:proofErr w:type="spellEnd"/>
      <w:r w:rsidR="008D21C9" w:rsidRPr="008D21C9">
        <w:rPr>
          <w:rFonts w:ascii="Arial" w:hAnsi="Arial" w:cs="Arial"/>
          <w:sz w:val="22"/>
          <w:szCs w:val="22"/>
        </w:rPr>
        <w:t>;</w:t>
      </w:r>
      <w:r w:rsidRPr="00675E76">
        <w:rPr>
          <w:rFonts w:ascii="Arial" w:hAnsi="Arial" w:cs="Arial"/>
          <w:sz w:val="22"/>
          <w:szCs w:val="22"/>
        </w:rPr>
        <w:t xml:space="preserve"> </w:t>
      </w:r>
      <w:r w:rsidRPr="008D21C9">
        <w:rPr>
          <w:rFonts w:ascii="Arial" w:hAnsi="Arial" w:cs="Arial"/>
          <w:b/>
          <w:sz w:val="22"/>
          <w:szCs w:val="22"/>
        </w:rPr>
        <w:t>a más tardar veinticuatro horas antes de la fecha y hora en que se realice la junta de aclaraciones.</w:t>
      </w:r>
    </w:p>
    <w:p w:rsidR="00AE27E6" w:rsidRPr="00675E76" w:rsidRDefault="00AE27E6" w:rsidP="00AE27E6">
      <w:pPr>
        <w:ind w:left="709"/>
        <w:jc w:val="both"/>
        <w:rPr>
          <w:rFonts w:ascii="Arial" w:hAnsi="Arial" w:cs="Arial"/>
          <w:sz w:val="22"/>
          <w:szCs w:val="22"/>
        </w:rPr>
      </w:pPr>
    </w:p>
    <w:p w:rsidR="00AE27E6" w:rsidRPr="00675E76" w:rsidRDefault="00AE27E6" w:rsidP="00114A2A">
      <w:pPr>
        <w:ind w:left="709"/>
        <w:jc w:val="both"/>
        <w:rPr>
          <w:rFonts w:ascii="Arial" w:hAnsi="Arial" w:cs="Arial"/>
          <w:sz w:val="22"/>
          <w:szCs w:val="22"/>
        </w:rPr>
      </w:pPr>
      <w:r w:rsidRPr="00675E76">
        <w:rPr>
          <w:rFonts w:ascii="Arial" w:hAnsi="Arial" w:cs="Arial"/>
          <w:sz w:val="22"/>
          <w:szCs w:val="22"/>
        </w:rPr>
        <w:t>Las solicitudes de aclaración que sean recibidas con posterioridad al plazo antes previsto, no serán contestadas por resultar extemporáneas.</w:t>
      </w:r>
    </w:p>
    <w:p w:rsidR="00AE27E6" w:rsidRPr="00675E76" w:rsidRDefault="00AE27E6" w:rsidP="00114A2A">
      <w:pPr>
        <w:ind w:left="709" w:hanging="283"/>
        <w:jc w:val="both"/>
        <w:rPr>
          <w:rFonts w:ascii="Arial" w:hAnsi="Arial" w:cs="Arial"/>
          <w:sz w:val="22"/>
          <w:szCs w:val="22"/>
        </w:rPr>
      </w:pPr>
    </w:p>
    <w:p w:rsidR="00AE27E6" w:rsidRPr="00675E76" w:rsidRDefault="00AE27E6" w:rsidP="00BC1D9C">
      <w:pPr>
        <w:ind w:left="709" w:hanging="283"/>
        <w:jc w:val="both"/>
        <w:rPr>
          <w:rFonts w:ascii="Arial" w:hAnsi="Arial" w:cs="Arial"/>
          <w:sz w:val="22"/>
          <w:szCs w:val="22"/>
          <w:lang w:val="es-ES_tradnl"/>
        </w:rPr>
      </w:pPr>
      <w:proofErr w:type="gramStart"/>
      <w:r w:rsidRPr="00675E76">
        <w:rPr>
          <w:rFonts w:ascii="Arial" w:hAnsi="Arial" w:cs="Arial"/>
          <w:sz w:val="22"/>
          <w:szCs w:val="22"/>
          <w:lang w:val="es-ES_tradnl"/>
        </w:rPr>
        <w:t>c)</w:t>
      </w:r>
      <w:proofErr w:type="gramEnd"/>
      <w:r w:rsidRPr="00675E76">
        <w:rPr>
          <w:rFonts w:ascii="Arial" w:hAnsi="Arial" w:cs="Arial"/>
          <w:sz w:val="22"/>
          <w:szCs w:val="22"/>
          <w:lang w:val="es-ES_tradnl"/>
        </w:rPr>
        <w:t>.</w:t>
      </w:r>
      <w:r w:rsidRPr="00675E76">
        <w:rPr>
          <w:rFonts w:ascii="Arial" w:hAnsi="Arial" w:cs="Arial"/>
          <w:sz w:val="22"/>
          <w:szCs w:val="22"/>
          <w:lang w:val="es-ES_tradnl"/>
        </w:rPr>
        <w:tab/>
        <w:t>Con el objeto de agilizar la junta de aclaraciones, los licitantes además de presentar sus aclaraciones por escrito, podrán hacerlo en disco compacto o memoria USB, en formato Word.</w:t>
      </w:r>
    </w:p>
    <w:p w:rsidR="00AE27E6" w:rsidRPr="00675E76" w:rsidRDefault="00AE27E6" w:rsidP="00BC1D9C">
      <w:pPr>
        <w:ind w:left="709" w:hanging="283"/>
        <w:jc w:val="both"/>
        <w:rPr>
          <w:rFonts w:ascii="Arial" w:hAnsi="Arial" w:cs="Arial"/>
          <w:sz w:val="22"/>
          <w:szCs w:val="22"/>
          <w:lang w:val="es-ES_tradnl"/>
        </w:rPr>
      </w:pPr>
    </w:p>
    <w:p w:rsidR="00AE27E6" w:rsidRPr="00675E76" w:rsidRDefault="0065658E" w:rsidP="00F03E5C">
      <w:pPr>
        <w:ind w:left="709" w:hanging="283"/>
        <w:jc w:val="both"/>
        <w:rPr>
          <w:rFonts w:ascii="Arial" w:hAnsi="Arial" w:cs="Arial"/>
          <w:sz w:val="22"/>
          <w:szCs w:val="22"/>
          <w:lang w:val="es-ES_tradnl"/>
        </w:rPr>
      </w:pPr>
      <w:r w:rsidRPr="00675E76">
        <w:rPr>
          <w:rFonts w:ascii="Arial" w:hAnsi="Arial" w:cs="Arial"/>
          <w:sz w:val="22"/>
          <w:szCs w:val="22"/>
          <w:lang w:val="es-ES_tradnl"/>
        </w:rPr>
        <w:t>d)</w:t>
      </w:r>
      <w:r w:rsidRPr="00675E76">
        <w:rPr>
          <w:rFonts w:ascii="Arial" w:hAnsi="Arial" w:cs="Arial"/>
          <w:sz w:val="22"/>
          <w:szCs w:val="22"/>
          <w:lang w:val="es-ES_tradnl"/>
        </w:rPr>
        <w:tab/>
      </w:r>
      <w:r w:rsidR="00AE27E6" w:rsidRPr="00675E76">
        <w:rPr>
          <w:rFonts w:ascii="Arial" w:hAnsi="Arial" w:cs="Arial"/>
          <w:sz w:val="22"/>
          <w:szCs w:val="22"/>
          <w:lang w:val="es-ES_tradnl"/>
        </w:rPr>
        <w:t>Cualquier modificación a la convocatoria de la licitación, incluyendo las que resulten de la o las juntas de aclaraciones, formará parte de la convocatoria y deberá ser considerada por los licitantes en la elaboración de su proposición.</w:t>
      </w:r>
    </w:p>
    <w:p w:rsidR="00AE27E6" w:rsidRPr="00675E76" w:rsidRDefault="00AE27E6" w:rsidP="00AE27E6">
      <w:pPr>
        <w:ind w:left="426"/>
        <w:jc w:val="both"/>
        <w:rPr>
          <w:rFonts w:ascii="Arial" w:hAnsi="Arial" w:cs="Arial"/>
          <w:sz w:val="22"/>
          <w:szCs w:val="22"/>
        </w:rPr>
      </w:pPr>
    </w:p>
    <w:p w:rsidR="00AE27E6" w:rsidRPr="00675E76" w:rsidRDefault="00AE27E6" w:rsidP="000557E3">
      <w:pPr>
        <w:ind w:left="709" w:hanging="283"/>
        <w:jc w:val="both"/>
        <w:rPr>
          <w:rFonts w:ascii="Arial" w:hAnsi="Arial" w:cs="Arial"/>
          <w:sz w:val="22"/>
          <w:szCs w:val="22"/>
          <w:lang w:val="es-ES_tradnl"/>
        </w:rPr>
      </w:pPr>
    </w:p>
    <w:p w:rsidR="00AE27E6" w:rsidRPr="00675E76" w:rsidRDefault="00AE27E6" w:rsidP="00AE27E6">
      <w:pPr>
        <w:tabs>
          <w:tab w:val="left" w:pos="426"/>
        </w:tabs>
        <w:jc w:val="both"/>
        <w:rPr>
          <w:rFonts w:ascii="Arial" w:hAnsi="Arial" w:cs="Arial"/>
          <w:b/>
          <w:bCs/>
          <w:sz w:val="22"/>
          <w:szCs w:val="22"/>
        </w:rPr>
      </w:pPr>
      <w:r w:rsidRPr="00675E76">
        <w:rPr>
          <w:rFonts w:ascii="Arial" w:hAnsi="Arial" w:cs="Arial"/>
          <w:b/>
          <w:bCs/>
          <w:sz w:val="22"/>
          <w:szCs w:val="22"/>
        </w:rPr>
        <w:t>5.</w:t>
      </w:r>
      <w:r w:rsidRPr="00675E76">
        <w:rPr>
          <w:rFonts w:ascii="Arial" w:hAnsi="Arial" w:cs="Arial"/>
          <w:b/>
          <w:bCs/>
          <w:sz w:val="22"/>
          <w:szCs w:val="22"/>
        </w:rPr>
        <w:tab/>
        <w:t>PRESENTACIÓN Y APERTURA DE PROPOSICIONES.</w:t>
      </w:r>
    </w:p>
    <w:p w:rsidR="00AE27E6" w:rsidRPr="00675E76" w:rsidRDefault="00AE27E6" w:rsidP="00AE27E6">
      <w:pPr>
        <w:spacing w:line="192" w:lineRule="exact"/>
        <w:jc w:val="both"/>
        <w:rPr>
          <w:rFonts w:ascii="Arial" w:hAnsi="Arial" w:cs="Arial"/>
          <w:b/>
          <w:i/>
          <w:sz w:val="22"/>
          <w:szCs w:val="22"/>
          <w:u w:val="single"/>
        </w:rPr>
      </w:pPr>
    </w:p>
    <w:p w:rsidR="00AE27E6" w:rsidRPr="00675E76" w:rsidRDefault="00AE27E6" w:rsidP="003A2AC4">
      <w:pPr>
        <w:numPr>
          <w:ilvl w:val="0"/>
          <w:numId w:val="16"/>
        </w:numPr>
        <w:jc w:val="both"/>
        <w:rPr>
          <w:rFonts w:ascii="Arial" w:hAnsi="Arial" w:cs="Arial"/>
          <w:bCs/>
          <w:sz w:val="22"/>
          <w:szCs w:val="22"/>
        </w:rPr>
      </w:pPr>
      <w:r w:rsidRPr="00675E76">
        <w:rPr>
          <w:rFonts w:ascii="Arial" w:hAnsi="Arial" w:cs="Arial"/>
          <w:bCs/>
          <w:sz w:val="22"/>
          <w:szCs w:val="22"/>
          <w:lang w:val="es-MX"/>
        </w:rPr>
        <w:t>Los licitantes entregarán sus proposiciones técnica y económica en un sobre cerrado de forma tal que se garantice su inviolabilidad, hasta el momento de su apertura pública.</w:t>
      </w:r>
      <w:r w:rsidRPr="00675E76">
        <w:rPr>
          <w:rFonts w:ascii="Arial" w:hAnsi="Arial" w:cs="Arial"/>
          <w:bCs/>
          <w:sz w:val="22"/>
          <w:szCs w:val="22"/>
        </w:rPr>
        <w:t xml:space="preserve"> Adicionalmente, para agilizar los actos del procedimiento de contratación, se solicita a los licitantes, presentar su proposición en medio </w:t>
      </w:r>
      <w:proofErr w:type="gramStart"/>
      <w:r w:rsidRPr="00675E76">
        <w:rPr>
          <w:rFonts w:ascii="Arial" w:hAnsi="Arial" w:cs="Arial"/>
          <w:bCs/>
          <w:sz w:val="22"/>
          <w:szCs w:val="22"/>
        </w:rPr>
        <w:t>electrónico, magnético u óptico</w:t>
      </w:r>
      <w:proofErr w:type="gramEnd"/>
      <w:r w:rsidRPr="00675E76">
        <w:rPr>
          <w:rFonts w:ascii="Arial" w:hAnsi="Arial" w:cs="Arial"/>
          <w:bCs/>
          <w:sz w:val="22"/>
          <w:szCs w:val="22"/>
        </w:rPr>
        <w:t xml:space="preserve">, en la inteligencia de que, en caso de existir diferencias entre la proposición impresa y la electrónica, se estará a lo propuesto en forma impresa. La omisión en la entrega de esta información en medio </w:t>
      </w:r>
      <w:proofErr w:type="gramStart"/>
      <w:r w:rsidRPr="00675E76">
        <w:rPr>
          <w:rFonts w:ascii="Arial" w:hAnsi="Arial" w:cs="Arial"/>
          <w:bCs/>
          <w:sz w:val="22"/>
          <w:szCs w:val="22"/>
        </w:rPr>
        <w:t>electrónico, magnético u óptico</w:t>
      </w:r>
      <w:proofErr w:type="gramEnd"/>
      <w:r w:rsidRPr="00675E76">
        <w:rPr>
          <w:rFonts w:ascii="Arial" w:hAnsi="Arial" w:cs="Arial"/>
          <w:bCs/>
          <w:sz w:val="22"/>
          <w:szCs w:val="22"/>
        </w:rPr>
        <w:t>, no será causal de desechamiento de la proposición.</w:t>
      </w:r>
    </w:p>
    <w:p w:rsidR="00AE27E6" w:rsidRPr="00675E76" w:rsidRDefault="00AE27E6" w:rsidP="00AE27E6">
      <w:pPr>
        <w:ind w:left="426" w:hanging="426"/>
        <w:jc w:val="both"/>
        <w:rPr>
          <w:rFonts w:ascii="Arial" w:hAnsi="Arial" w:cs="Arial"/>
          <w:bCs/>
          <w:sz w:val="22"/>
          <w:szCs w:val="22"/>
        </w:rPr>
      </w:pPr>
    </w:p>
    <w:p w:rsidR="00AE27E6" w:rsidRPr="00675E76" w:rsidRDefault="00AE27E6" w:rsidP="003A2AC4">
      <w:pPr>
        <w:numPr>
          <w:ilvl w:val="1"/>
          <w:numId w:val="16"/>
        </w:numPr>
        <w:tabs>
          <w:tab w:val="clear" w:pos="1440"/>
          <w:tab w:val="num" w:pos="709"/>
          <w:tab w:val="left" w:pos="1702"/>
        </w:tabs>
        <w:ind w:left="709" w:hanging="283"/>
        <w:jc w:val="both"/>
        <w:rPr>
          <w:rFonts w:ascii="Arial" w:hAnsi="Arial" w:cs="Arial"/>
          <w:bCs/>
          <w:sz w:val="22"/>
          <w:szCs w:val="22"/>
        </w:rPr>
      </w:pPr>
      <w:r w:rsidRPr="00675E76">
        <w:rPr>
          <w:rFonts w:ascii="Arial" w:hAnsi="Arial" w:cs="Arial"/>
          <w:bCs/>
          <w:sz w:val="22"/>
          <w:szCs w:val="22"/>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AE27E6" w:rsidRPr="00675E76" w:rsidRDefault="00AE27E6" w:rsidP="00AE27E6">
      <w:pPr>
        <w:tabs>
          <w:tab w:val="left" w:pos="1277"/>
        </w:tabs>
        <w:ind w:left="709" w:firstLine="29"/>
        <w:jc w:val="both"/>
        <w:rPr>
          <w:rFonts w:ascii="Arial" w:hAnsi="Arial" w:cs="Arial"/>
          <w:bCs/>
          <w:sz w:val="22"/>
          <w:szCs w:val="22"/>
        </w:rPr>
      </w:pPr>
    </w:p>
    <w:p w:rsidR="00AE27E6" w:rsidRPr="00675E76" w:rsidRDefault="00AE27E6" w:rsidP="003A2AC4">
      <w:pPr>
        <w:numPr>
          <w:ilvl w:val="1"/>
          <w:numId w:val="16"/>
        </w:numPr>
        <w:tabs>
          <w:tab w:val="clear" w:pos="1440"/>
          <w:tab w:val="num" w:pos="709"/>
          <w:tab w:val="left" w:pos="1702"/>
        </w:tabs>
        <w:ind w:left="709" w:hanging="283"/>
        <w:jc w:val="both"/>
        <w:rPr>
          <w:rFonts w:ascii="Arial" w:hAnsi="Arial" w:cs="Arial"/>
          <w:bCs/>
          <w:sz w:val="22"/>
          <w:szCs w:val="22"/>
        </w:rPr>
      </w:pPr>
      <w:r w:rsidRPr="00675E76">
        <w:rPr>
          <w:rFonts w:ascii="Arial" w:hAnsi="Arial" w:cs="Arial"/>
          <w:sz w:val="22"/>
          <w:szCs w:val="22"/>
        </w:rPr>
        <w:t xml:space="preserve">En el supuesto de las proposiciones presentadas a través de medios remotos de comunicación electrónica, </w:t>
      </w:r>
      <w:r w:rsidRPr="00675E76">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AE27E6" w:rsidRPr="00675E76" w:rsidRDefault="00AE27E6" w:rsidP="00AE27E6">
      <w:pPr>
        <w:jc w:val="both"/>
        <w:rPr>
          <w:rFonts w:ascii="Arial" w:hAnsi="Arial" w:cs="Arial"/>
          <w:bCs/>
          <w:sz w:val="22"/>
          <w:szCs w:val="22"/>
        </w:rPr>
      </w:pPr>
    </w:p>
    <w:p w:rsidR="00AE27E6" w:rsidRPr="00675E76" w:rsidRDefault="00AE27E6" w:rsidP="003A2AC4">
      <w:pPr>
        <w:numPr>
          <w:ilvl w:val="0"/>
          <w:numId w:val="14"/>
        </w:numPr>
        <w:jc w:val="both"/>
        <w:rPr>
          <w:rFonts w:ascii="Arial" w:hAnsi="Arial" w:cs="Arial"/>
          <w:bCs/>
          <w:sz w:val="22"/>
          <w:szCs w:val="22"/>
        </w:rPr>
      </w:pPr>
      <w:r w:rsidRPr="00675E76">
        <w:rPr>
          <w:rFonts w:ascii="Arial" w:hAnsi="Arial" w:cs="Arial"/>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AE27E6" w:rsidRPr="00675E76" w:rsidRDefault="00AE27E6" w:rsidP="00AE27E6">
      <w:pPr>
        <w:ind w:left="397" w:hanging="397"/>
        <w:jc w:val="both"/>
        <w:rPr>
          <w:rFonts w:ascii="Arial" w:hAnsi="Arial" w:cs="Arial"/>
          <w:bCs/>
          <w:sz w:val="22"/>
          <w:szCs w:val="22"/>
        </w:rPr>
      </w:pPr>
    </w:p>
    <w:p w:rsidR="00AE27E6" w:rsidRPr="00675E76" w:rsidRDefault="00AE27E6" w:rsidP="003A2AC4">
      <w:pPr>
        <w:numPr>
          <w:ilvl w:val="0"/>
          <w:numId w:val="14"/>
        </w:numPr>
        <w:jc w:val="both"/>
        <w:rPr>
          <w:rFonts w:ascii="Arial" w:hAnsi="Arial" w:cs="Arial"/>
          <w:bCs/>
          <w:sz w:val="22"/>
          <w:szCs w:val="22"/>
        </w:rPr>
      </w:pPr>
      <w:r w:rsidRPr="00675E76">
        <w:rPr>
          <w:rFonts w:ascii="Arial" w:hAnsi="Arial" w:cs="Arial"/>
          <w:bCs/>
          <w:sz w:val="22"/>
          <w:szCs w:val="22"/>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AE27E6" w:rsidRPr="00675E76" w:rsidRDefault="00AE27E6" w:rsidP="00AE27E6">
      <w:pPr>
        <w:tabs>
          <w:tab w:val="left" w:pos="426"/>
        </w:tabs>
        <w:jc w:val="both"/>
        <w:rPr>
          <w:rFonts w:ascii="Arial" w:hAnsi="Arial" w:cs="Arial"/>
          <w:bCs/>
          <w:sz w:val="22"/>
          <w:szCs w:val="22"/>
        </w:rPr>
      </w:pPr>
    </w:p>
    <w:p w:rsidR="00AE27E6" w:rsidRPr="00675E76" w:rsidRDefault="00AE27E6" w:rsidP="003A2AC4">
      <w:pPr>
        <w:numPr>
          <w:ilvl w:val="1"/>
          <w:numId w:val="16"/>
        </w:numPr>
        <w:tabs>
          <w:tab w:val="clear" w:pos="1440"/>
          <w:tab w:val="left" w:pos="709"/>
        </w:tabs>
        <w:ind w:left="709" w:hanging="283"/>
        <w:jc w:val="both"/>
        <w:rPr>
          <w:rFonts w:ascii="Arial" w:hAnsi="Arial" w:cs="Arial"/>
          <w:bCs/>
          <w:sz w:val="22"/>
          <w:szCs w:val="22"/>
        </w:rPr>
      </w:pPr>
      <w:r w:rsidRPr="00675E76">
        <w:rPr>
          <w:rFonts w:ascii="Arial" w:hAnsi="Arial" w:cs="Arial"/>
          <w:bCs/>
          <w:sz w:val="22"/>
          <w:szCs w:val="22"/>
        </w:rPr>
        <w:t>Con posterioridad se realizará la evaluación integral de las proposiciones, el resultado de dicha revisión o análisis, se dará a conocer en el fallo correspondiente.</w:t>
      </w:r>
    </w:p>
    <w:p w:rsidR="00AE27E6" w:rsidRPr="00675E76" w:rsidRDefault="00AE27E6" w:rsidP="00AE27E6">
      <w:pPr>
        <w:ind w:left="1134" w:hanging="567"/>
        <w:jc w:val="both"/>
        <w:rPr>
          <w:rFonts w:ascii="Arial" w:hAnsi="Arial" w:cs="Arial"/>
          <w:bCs/>
          <w:sz w:val="22"/>
          <w:szCs w:val="22"/>
        </w:rPr>
      </w:pPr>
    </w:p>
    <w:p w:rsidR="00AE27E6" w:rsidRPr="00675E76" w:rsidRDefault="00AE27E6" w:rsidP="003A2AC4">
      <w:pPr>
        <w:numPr>
          <w:ilvl w:val="1"/>
          <w:numId w:val="16"/>
        </w:numPr>
        <w:tabs>
          <w:tab w:val="clear" w:pos="1440"/>
          <w:tab w:val="num" w:pos="709"/>
        </w:tabs>
        <w:ind w:left="709" w:hanging="283"/>
        <w:jc w:val="both"/>
        <w:rPr>
          <w:rFonts w:ascii="Arial" w:hAnsi="Arial" w:cs="Arial"/>
          <w:bCs/>
          <w:sz w:val="22"/>
          <w:szCs w:val="22"/>
        </w:rPr>
      </w:pPr>
      <w:r w:rsidRPr="00675E76">
        <w:rPr>
          <w:rFonts w:ascii="Arial" w:hAnsi="Arial" w:cs="Arial"/>
          <w:bCs/>
          <w:sz w:val="22"/>
          <w:szCs w:val="22"/>
        </w:rPr>
        <w:t xml:space="preserve">En caso de que se encuentren presentes los licitantes, éstos elegirán a uno, que en forma conjunta con el servidor público que presida el acto rubricarán la proposición técnico-económica. </w:t>
      </w:r>
    </w:p>
    <w:p w:rsidR="00AE27E6" w:rsidRPr="00675E76" w:rsidRDefault="00AE27E6" w:rsidP="00AE27E6">
      <w:pPr>
        <w:jc w:val="both"/>
        <w:rPr>
          <w:rFonts w:ascii="Arial" w:hAnsi="Arial" w:cs="Arial"/>
          <w:bCs/>
          <w:sz w:val="22"/>
          <w:szCs w:val="22"/>
        </w:rPr>
      </w:pPr>
    </w:p>
    <w:p w:rsidR="00AE27E6" w:rsidRPr="00675E76" w:rsidRDefault="00AE27E6" w:rsidP="0014335F">
      <w:pPr>
        <w:tabs>
          <w:tab w:val="left" w:pos="10294"/>
        </w:tabs>
        <w:ind w:left="709" w:hanging="283"/>
        <w:jc w:val="both"/>
        <w:rPr>
          <w:rFonts w:ascii="Arial" w:hAnsi="Arial" w:cs="Arial"/>
          <w:bCs/>
          <w:sz w:val="22"/>
          <w:szCs w:val="22"/>
        </w:rPr>
      </w:pPr>
      <w:r w:rsidRPr="00675E76">
        <w:rPr>
          <w:rFonts w:ascii="Arial" w:hAnsi="Arial" w:cs="Arial"/>
          <w:bCs/>
          <w:sz w:val="22"/>
          <w:szCs w:val="22"/>
        </w:rPr>
        <w:t>f)</w:t>
      </w:r>
      <w:r w:rsidRPr="00675E76">
        <w:rPr>
          <w:rFonts w:ascii="Arial" w:hAnsi="Arial" w:cs="Arial"/>
          <w:bCs/>
          <w:sz w:val="22"/>
          <w:szCs w:val="22"/>
        </w:rPr>
        <w:tab/>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AE27E6" w:rsidRPr="00675E76" w:rsidRDefault="00AE27E6" w:rsidP="00AE27E6">
      <w:pPr>
        <w:tabs>
          <w:tab w:val="left" w:pos="10294"/>
        </w:tabs>
        <w:ind w:left="426" w:hanging="426"/>
        <w:jc w:val="both"/>
        <w:rPr>
          <w:rFonts w:ascii="Arial" w:hAnsi="Arial" w:cs="Arial"/>
          <w:bCs/>
          <w:sz w:val="22"/>
          <w:szCs w:val="22"/>
        </w:rPr>
      </w:pPr>
    </w:p>
    <w:p w:rsidR="00AE27E6" w:rsidRPr="00675E76" w:rsidRDefault="00AE27E6" w:rsidP="00AE27E6">
      <w:pPr>
        <w:tabs>
          <w:tab w:val="left" w:pos="10294"/>
        </w:tabs>
        <w:ind w:left="426" w:hanging="426"/>
        <w:jc w:val="both"/>
        <w:rPr>
          <w:rFonts w:ascii="Arial" w:hAnsi="Arial" w:cs="Arial"/>
          <w:bCs/>
          <w:sz w:val="22"/>
          <w:szCs w:val="22"/>
        </w:rPr>
      </w:pPr>
    </w:p>
    <w:p w:rsidR="00AE27E6" w:rsidRPr="00675E76" w:rsidRDefault="00AE27E6" w:rsidP="003A2AC4">
      <w:pPr>
        <w:numPr>
          <w:ilvl w:val="1"/>
          <w:numId w:val="17"/>
        </w:numPr>
        <w:tabs>
          <w:tab w:val="left" w:pos="10588"/>
        </w:tabs>
        <w:jc w:val="both"/>
        <w:rPr>
          <w:rFonts w:ascii="Arial" w:hAnsi="Arial" w:cs="Arial"/>
          <w:b/>
          <w:bCs/>
          <w:sz w:val="22"/>
          <w:szCs w:val="22"/>
        </w:rPr>
      </w:pPr>
      <w:r w:rsidRPr="00675E76">
        <w:rPr>
          <w:rFonts w:ascii="Arial" w:hAnsi="Arial" w:cs="Arial"/>
          <w:b/>
          <w:bCs/>
          <w:sz w:val="22"/>
          <w:szCs w:val="22"/>
        </w:rPr>
        <w:t>PROPOSICIONES CONJUNTAS:</w:t>
      </w:r>
    </w:p>
    <w:p w:rsidR="00AE27E6" w:rsidRPr="00675E76" w:rsidRDefault="00AE27E6" w:rsidP="00AE27E6">
      <w:pPr>
        <w:tabs>
          <w:tab w:val="left" w:pos="9868"/>
        </w:tabs>
        <w:jc w:val="both"/>
        <w:rPr>
          <w:rFonts w:ascii="Arial" w:hAnsi="Arial" w:cs="Arial"/>
          <w:b/>
          <w:bCs/>
          <w:sz w:val="22"/>
          <w:szCs w:val="22"/>
        </w:rPr>
      </w:pPr>
    </w:p>
    <w:p w:rsidR="00AE27E6" w:rsidRPr="00675E76" w:rsidRDefault="00AE27E6" w:rsidP="00AE27E6">
      <w:pPr>
        <w:tabs>
          <w:tab w:val="left" w:pos="9868"/>
        </w:tabs>
        <w:jc w:val="both"/>
        <w:rPr>
          <w:rFonts w:ascii="Arial" w:hAnsi="Arial" w:cs="Arial"/>
          <w:bCs/>
          <w:sz w:val="22"/>
          <w:szCs w:val="22"/>
        </w:rPr>
      </w:pPr>
      <w:r w:rsidRPr="00675E76">
        <w:rPr>
          <w:rFonts w:ascii="Arial" w:hAnsi="Arial" w:cs="Arial"/>
          <w:bCs/>
          <w:sz w:val="22"/>
          <w:szCs w:val="22"/>
        </w:rPr>
        <w:t>Las personas  interesadas podrán agruparse para presentar una proposición, para tal efecto deberán cubrir los siguientes requisitos:</w:t>
      </w:r>
    </w:p>
    <w:p w:rsidR="00AE27E6" w:rsidRPr="00675E76" w:rsidRDefault="00AE27E6" w:rsidP="00AE27E6">
      <w:pPr>
        <w:tabs>
          <w:tab w:val="left" w:pos="9868"/>
        </w:tabs>
        <w:jc w:val="both"/>
        <w:rPr>
          <w:rFonts w:ascii="Arial" w:hAnsi="Arial" w:cs="Arial"/>
          <w:b/>
          <w:bCs/>
          <w:sz w:val="22"/>
          <w:szCs w:val="22"/>
        </w:rPr>
      </w:pPr>
    </w:p>
    <w:p w:rsidR="00AE27E6" w:rsidRPr="00675E76" w:rsidRDefault="00AE27E6" w:rsidP="00AE27E6">
      <w:pPr>
        <w:tabs>
          <w:tab w:val="left" w:pos="10861"/>
        </w:tabs>
        <w:ind w:left="993" w:hanging="284"/>
        <w:jc w:val="both"/>
        <w:rPr>
          <w:rFonts w:ascii="Arial" w:hAnsi="Arial" w:cs="Arial"/>
          <w:bCs/>
          <w:sz w:val="22"/>
          <w:szCs w:val="22"/>
        </w:rPr>
      </w:pPr>
      <w:r w:rsidRPr="00675E76">
        <w:rPr>
          <w:rFonts w:ascii="Arial" w:hAnsi="Arial" w:cs="Arial"/>
          <w:b/>
          <w:bCs/>
          <w:sz w:val="22"/>
          <w:szCs w:val="22"/>
        </w:rPr>
        <w:t>I)</w:t>
      </w:r>
      <w:r w:rsidRPr="00675E76">
        <w:rPr>
          <w:rFonts w:ascii="Arial" w:hAnsi="Arial" w:cs="Arial"/>
          <w:bCs/>
          <w:sz w:val="22"/>
          <w:szCs w:val="22"/>
        </w:rPr>
        <w:t xml:space="preserve"> Uno de los integrantes podrá presentar el escrito mediante el cual se manifieste el interés en participar en la junta de aclaraciones y en el procedimiento de contratación.</w:t>
      </w:r>
    </w:p>
    <w:p w:rsidR="00AE27E6" w:rsidRPr="00675E76" w:rsidRDefault="00AE27E6" w:rsidP="00AE27E6">
      <w:pPr>
        <w:tabs>
          <w:tab w:val="left" w:pos="10577"/>
        </w:tabs>
        <w:ind w:left="709"/>
        <w:jc w:val="both"/>
        <w:rPr>
          <w:rFonts w:ascii="Arial" w:hAnsi="Arial" w:cs="Arial"/>
          <w:bCs/>
          <w:sz w:val="22"/>
          <w:szCs w:val="22"/>
        </w:rPr>
      </w:pPr>
    </w:p>
    <w:p w:rsidR="00AE27E6" w:rsidRPr="00675E76" w:rsidRDefault="00AE27E6" w:rsidP="00AE27E6">
      <w:pPr>
        <w:tabs>
          <w:tab w:val="left" w:pos="10861"/>
        </w:tabs>
        <w:ind w:left="993" w:hanging="284"/>
        <w:jc w:val="both"/>
        <w:rPr>
          <w:rFonts w:ascii="Arial" w:hAnsi="Arial" w:cs="Arial"/>
          <w:bCs/>
          <w:sz w:val="22"/>
          <w:szCs w:val="22"/>
        </w:rPr>
      </w:pPr>
      <w:r w:rsidRPr="00675E76">
        <w:rPr>
          <w:rFonts w:ascii="Arial" w:hAnsi="Arial" w:cs="Arial"/>
          <w:b/>
          <w:bCs/>
          <w:sz w:val="22"/>
          <w:szCs w:val="22"/>
        </w:rPr>
        <w:t>II</w:t>
      </w:r>
      <w:r w:rsidRPr="00675E76">
        <w:rPr>
          <w:rFonts w:ascii="Arial" w:hAnsi="Arial" w:cs="Arial"/>
          <w:bCs/>
          <w:sz w:val="22"/>
          <w:szCs w:val="22"/>
        </w:rPr>
        <w:t xml:space="preserve">) Los integrantes deberán celebrar en términos de la legislación aplicable un convenio, en el cual se establezcan con precisión los siguientes aspectos, de conformidad con el </w:t>
      </w:r>
      <w:r w:rsidRPr="00675E76">
        <w:rPr>
          <w:rFonts w:ascii="Arial" w:hAnsi="Arial" w:cs="Arial"/>
          <w:b/>
          <w:bCs/>
          <w:sz w:val="22"/>
          <w:szCs w:val="22"/>
        </w:rPr>
        <w:t>Anexo Número 2 (dos)</w:t>
      </w:r>
      <w:r w:rsidRPr="00675E76">
        <w:rPr>
          <w:rFonts w:ascii="Arial" w:hAnsi="Arial" w:cs="Arial"/>
          <w:bCs/>
          <w:sz w:val="22"/>
          <w:szCs w:val="22"/>
        </w:rPr>
        <w:t>, de las presentes bases.</w:t>
      </w:r>
    </w:p>
    <w:p w:rsidR="00AE27E6" w:rsidRPr="00675E76" w:rsidRDefault="00AE27E6" w:rsidP="00AE27E6">
      <w:pPr>
        <w:tabs>
          <w:tab w:val="left" w:pos="10577"/>
        </w:tabs>
        <w:ind w:left="709"/>
        <w:jc w:val="both"/>
        <w:rPr>
          <w:rFonts w:ascii="Arial" w:hAnsi="Arial" w:cs="Arial"/>
          <w:bCs/>
          <w:sz w:val="22"/>
          <w:szCs w:val="22"/>
        </w:rPr>
      </w:pPr>
    </w:p>
    <w:p w:rsidR="00AE27E6" w:rsidRPr="00675E76" w:rsidRDefault="00AE27E6" w:rsidP="00AE27E6">
      <w:pPr>
        <w:tabs>
          <w:tab w:val="left" w:pos="11144"/>
        </w:tabs>
        <w:ind w:left="1276" w:hanging="283"/>
        <w:jc w:val="both"/>
        <w:rPr>
          <w:rFonts w:ascii="Arial" w:hAnsi="Arial" w:cs="Arial"/>
          <w:sz w:val="22"/>
          <w:szCs w:val="22"/>
        </w:rPr>
      </w:pPr>
      <w:r w:rsidRPr="00675E76">
        <w:rPr>
          <w:rFonts w:ascii="Arial" w:hAnsi="Arial" w:cs="Arial"/>
          <w:sz w:val="22"/>
          <w:szCs w:val="22"/>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E27E6" w:rsidRPr="00675E76" w:rsidRDefault="00AE27E6" w:rsidP="00AE27E6">
      <w:pPr>
        <w:tabs>
          <w:tab w:val="left" w:pos="11144"/>
        </w:tabs>
        <w:ind w:left="1276" w:hanging="283"/>
        <w:jc w:val="both"/>
        <w:rPr>
          <w:rFonts w:ascii="Arial" w:hAnsi="Arial" w:cs="Arial"/>
          <w:bCs/>
          <w:sz w:val="22"/>
          <w:szCs w:val="22"/>
        </w:rPr>
      </w:pPr>
    </w:p>
    <w:p w:rsidR="00AE27E6" w:rsidRPr="00675E76" w:rsidRDefault="00AE27E6" w:rsidP="003A2AC4">
      <w:pPr>
        <w:numPr>
          <w:ilvl w:val="0"/>
          <w:numId w:val="15"/>
        </w:numPr>
        <w:suppressAutoHyphens w:val="0"/>
        <w:ind w:left="1276" w:hanging="283"/>
        <w:jc w:val="both"/>
        <w:rPr>
          <w:rFonts w:ascii="Arial" w:hAnsi="Arial" w:cs="Arial"/>
          <w:sz w:val="22"/>
          <w:szCs w:val="22"/>
        </w:rPr>
      </w:pPr>
      <w:r w:rsidRPr="00675E76">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AE27E6" w:rsidRPr="00675E76" w:rsidRDefault="00AE27E6" w:rsidP="00AE27E6">
      <w:pPr>
        <w:tabs>
          <w:tab w:val="left" w:pos="11144"/>
        </w:tabs>
        <w:ind w:left="1276" w:hanging="283"/>
        <w:jc w:val="both"/>
        <w:rPr>
          <w:rFonts w:ascii="Arial" w:hAnsi="Arial" w:cs="Arial"/>
          <w:bCs/>
          <w:sz w:val="22"/>
          <w:szCs w:val="22"/>
          <w:lang w:val="es-ES_tradnl"/>
        </w:rPr>
      </w:pPr>
    </w:p>
    <w:p w:rsidR="00AE27E6" w:rsidRPr="00675E76" w:rsidRDefault="00AE27E6" w:rsidP="003A2AC4">
      <w:pPr>
        <w:pStyle w:val="INCISO"/>
        <w:numPr>
          <w:ilvl w:val="0"/>
          <w:numId w:val="15"/>
        </w:numPr>
        <w:tabs>
          <w:tab w:val="clear" w:pos="2304"/>
        </w:tabs>
        <w:spacing w:after="0" w:line="240" w:lineRule="auto"/>
        <w:ind w:left="1276" w:hanging="283"/>
        <w:rPr>
          <w:rFonts w:cs="Arial"/>
          <w:sz w:val="22"/>
          <w:szCs w:val="22"/>
        </w:rPr>
      </w:pPr>
      <w:r w:rsidRPr="00675E76">
        <w:rPr>
          <w:rFonts w:cs="Arial"/>
          <w:sz w:val="22"/>
          <w:szCs w:val="22"/>
        </w:rPr>
        <w:t>Designación de un representante común, otorgándole poder amplio y suficiente, para atender todo lo relacionado con la proposición y con el procedimiento de licitación pública;</w:t>
      </w: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p>
    <w:p w:rsidR="00AE27E6" w:rsidRPr="00675E76" w:rsidRDefault="00AE27E6" w:rsidP="00AE27E6">
      <w:pPr>
        <w:pStyle w:val="INCISO"/>
        <w:ind w:left="1276" w:hanging="283"/>
        <w:rPr>
          <w:rFonts w:cs="Arial"/>
          <w:sz w:val="22"/>
          <w:szCs w:val="22"/>
        </w:rPr>
      </w:pPr>
      <w:r w:rsidRPr="00675E76">
        <w:rPr>
          <w:rFonts w:cs="Arial"/>
          <w:bCs/>
          <w:sz w:val="22"/>
          <w:szCs w:val="22"/>
        </w:rPr>
        <w:t xml:space="preserve">d) </w:t>
      </w:r>
      <w:r w:rsidRPr="00675E76">
        <w:rPr>
          <w:rFonts w:cs="Arial"/>
          <w:sz w:val="22"/>
          <w:szCs w:val="22"/>
        </w:rPr>
        <w:t>Descripción de las partes objeto del contrato que corresponderá cumplir a cada persona integrante, así como la manera en que se exigirá el cumplimiento de las obligaciones, y</w:t>
      </w: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r w:rsidRPr="00675E76">
        <w:rPr>
          <w:rFonts w:cs="Arial"/>
          <w:bCs/>
          <w:sz w:val="22"/>
          <w:szCs w:val="22"/>
        </w:rPr>
        <w:t xml:space="preserve">e) </w:t>
      </w:r>
      <w:r w:rsidRPr="00675E76">
        <w:rPr>
          <w:rFonts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E27E6" w:rsidRPr="00675E76" w:rsidRDefault="00AE27E6" w:rsidP="00AE27E6">
      <w:pPr>
        <w:tabs>
          <w:tab w:val="left" w:pos="11144"/>
        </w:tabs>
        <w:ind w:left="1276" w:hanging="283"/>
        <w:jc w:val="both"/>
        <w:rPr>
          <w:rFonts w:ascii="Arial" w:hAnsi="Arial" w:cs="Arial"/>
          <w:bCs/>
          <w:sz w:val="22"/>
          <w:szCs w:val="22"/>
          <w:lang w:val="es-ES_tradnl"/>
        </w:rPr>
      </w:pPr>
    </w:p>
    <w:p w:rsidR="00AE27E6" w:rsidRPr="00675E76" w:rsidRDefault="00AE27E6" w:rsidP="00AE27E6">
      <w:pPr>
        <w:ind w:left="1276" w:hanging="283"/>
        <w:jc w:val="both"/>
        <w:rPr>
          <w:rFonts w:ascii="Arial" w:hAnsi="Arial" w:cs="Arial"/>
          <w:bCs/>
          <w:sz w:val="22"/>
          <w:szCs w:val="22"/>
        </w:rPr>
      </w:pPr>
    </w:p>
    <w:p w:rsidR="000D0825" w:rsidRPr="00675E76" w:rsidRDefault="000D0825" w:rsidP="000D0825">
      <w:pPr>
        <w:ind w:left="357" w:hanging="357"/>
        <w:jc w:val="both"/>
        <w:rPr>
          <w:rFonts w:ascii="Arial" w:hAnsi="Arial" w:cs="Arial"/>
          <w:b/>
          <w:bCs/>
          <w:sz w:val="22"/>
          <w:szCs w:val="22"/>
        </w:rPr>
      </w:pPr>
      <w:r w:rsidRPr="00675E76">
        <w:rPr>
          <w:rFonts w:ascii="Arial" w:hAnsi="Arial" w:cs="Arial"/>
          <w:b/>
          <w:bCs/>
          <w:sz w:val="22"/>
          <w:szCs w:val="22"/>
        </w:rPr>
        <w:t>6.</w:t>
      </w:r>
      <w:r w:rsidRPr="00675E76">
        <w:rPr>
          <w:rFonts w:ascii="Arial" w:hAnsi="Arial" w:cs="Arial"/>
          <w:b/>
          <w:bCs/>
          <w:sz w:val="22"/>
          <w:szCs w:val="22"/>
        </w:rPr>
        <w:tab/>
        <w:t>DOCUMENTOS QUE DEBERÁN PRESENTAR QUIENES DESEEN PARTICIPAR EN LA LICITACIÓN Y ENTREGAR JUNTO CON EL SOBRE CERRADO, O EL QUE SE GENERE EN COMPRANET, RELATIVO A LA PROPOSICION TECNICA.</w:t>
      </w:r>
    </w:p>
    <w:p w:rsidR="000D0825" w:rsidRPr="00675E76" w:rsidRDefault="000D0825" w:rsidP="000D0825">
      <w:pPr>
        <w:jc w:val="both"/>
        <w:rPr>
          <w:rFonts w:ascii="Arial" w:hAnsi="Arial" w:cs="Arial"/>
          <w:sz w:val="22"/>
          <w:szCs w:val="22"/>
        </w:rPr>
      </w:pPr>
    </w:p>
    <w:p w:rsidR="000D0825" w:rsidRPr="00675E76" w:rsidRDefault="000D0825" w:rsidP="003A2AC4">
      <w:pPr>
        <w:pStyle w:val="Textoindependiente"/>
        <w:numPr>
          <w:ilvl w:val="1"/>
          <w:numId w:val="19"/>
        </w:numPr>
        <w:spacing w:after="0"/>
        <w:jc w:val="both"/>
        <w:rPr>
          <w:rFonts w:ascii="Arial" w:hAnsi="Arial" w:cs="Arial"/>
          <w:bCs/>
          <w:sz w:val="22"/>
          <w:szCs w:val="22"/>
        </w:rPr>
      </w:pPr>
      <w:r w:rsidRPr="00675E76">
        <w:rPr>
          <w:rFonts w:ascii="Arial" w:hAnsi="Arial" w:cs="Arial"/>
          <w:bCs/>
          <w:sz w:val="22"/>
          <w:szCs w:val="22"/>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0D0825" w:rsidRPr="00675E76" w:rsidRDefault="000D0825" w:rsidP="000D0825">
      <w:pPr>
        <w:pStyle w:val="Textoindependiente"/>
        <w:spacing w:after="0"/>
        <w:jc w:val="both"/>
        <w:rPr>
          <w:rFonts w:ascii="Arial" w:hAnsi="Arial" w:cs="Arial"/>
          <w:bCs/>
          <w:sz w:val="22"/>
          <w:szCs w:val="22"/>
        </w:rPr>
      </w:pPr>
    </w:p>
    <w:p w:rsidR="000D0825" w:rsidRPr="00675E76" w:rsidRDefault="000D0825" w:rsidP="003A2AC4">
      <w:pPr>
        <w:pStyle w:val="Sangra3detindependiente1"/>
        <w:numPr>
          <w:ilvl w:val="1"/>
          <w:numId w:val="19"/>
        </w:numPr>
        <w:spacing w:after="120"/>
        <w:rPr>
          <w:sz w:val="22"/>
          <w:szCs w:val="22"/>
          <w:lang w:val="es-ES"/>
        </w:rPr>
      </w:pPr>
      <w:r w:rsidRPr="00675E76">
        <w:rPr>
          <w:sz w:val="22"/>
          <w:szCs w:val="22"/>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675E76">
        <w:rPr>
          <w:b/>
          <w:sz w:val="22"/>
          <w:szCs w:val="22"/>
          <w:lang w:val="es-ES"/>
        </w:rPr>
        <w:t>Anexo Número 3 (tres)</w:t>
      </w:r>
      <w:r w:rsidRPr="00675E76">
        <w:rPr>
          <w:sz w:val="22"/>
          <w:szCs w:val="22"/>
          <w:lang w:val="es-ES"/>
        </w:rPr>
        <w:t>,  de las presentes bases.</w:t>
      </w:r>
    </w:p>
    <w:p w:rsidR="000D0825" w:rsidRPr="00675E76" w:rsidRDefault="000D0825" w:rsidP="003A2AC4">
      <w:pPr>
        <w:pStyle w:val="Textoindependiente"/>
        <w:numPr>
          <w:ilvl w:val="1"/>
          <w:numId w:val="19"/>
        </w:numPr>
        <w:spacing w:after="0"/>
        <w:jc w:val="both"/>
        <w:rPr>
          <w:rFonts w:ascii="Arial" w:hAnsi="Arial" w:cs="Arial"/>
          <w:sz w:val="22"/>
          <w:szCs w:val="22"/>
        </w:rPr>
      </w:pPr>
      <w:r w:rsidRPr="00675E76">
        <w:rPr>
          <w:rFonts w:ascii="Arial" w:hAnsi="Arial" w:cs="Arial"/>
          <w:sz w:val="22"/>
          <w:szCs w:val="22"/>
          <w:lang w:val="es-ES_tradnl"/>
        </w:rPr>
        <w:t xml:space="preserve">Los licitantes </w:t>
      </w:r>
      <w:r w:rsidRPr="00675E76">
        <w:rPr>
          <w:rFonts w:ascii="Arial" w:hAnsi="Arial" w:cs="Arial"/>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675E76">
        <w:rPr>
          <w:rFonts w:ascii="Arial" w:hAnsi="Arial" w:cs="Arial"/>
          <w:b/>
          <w:sz w:val="22"/>
          <w:szCs w:val="22"/>
        </w:rPr>
        <w:t xml:space="preserve"> </w:t>
      </w:r>
      <w:r w:rsidR="00C262F1" w:rsidRPr="00675E76">
        <w:rPr>
          <w:rFonts w:ascii="Arial" w:hAnsi="Arial" w:cs="Arial"/>
          <w:b/>
          <w:sz w:val="22"/>
          <w:szCs w:val="22"/>
        </w:rPr>
        <w:t>Anexo Número 4 (cuatro</w:t>
      </w:r>
      <w:r w:rsidRPr="00675E76">
        <w:rPr>
          <w:rFonts w:ascii="Arial" w:hAnsi="Arial" w:cs="Arial"/>
          <w:b/>
          <w:sz w:val="22"/>
          <w:szCs w:val="22"/>
        </w:rPr>
        <w:t>)</w:t>
      </w:r>
      <w:r w:rsidRPr="00675E76">
        <w:rPr>
          <w:rFonts w:ascii="Arial" w:hAnsi="Arial" w:cs="Arial"/>
          <w:sz w:val="22"/>
          <w:szCs w:val="22"/>
        </w:rPr>
        <w:t>, de las presentes bases.</w:t>
      </w:r>
    </w:p>
    <w:p w:rsidR="000D0825" w:rsidRPr="00675E76" w:rsidRDefault="000D0825" w:rsidP="000D0825">
      <w:pPr>
        <w:pStyle w:val="Textoindependiente"/>
        <w:spacing w:after="0"/>
        <w:jc w:val="both"/>
        <w:rPr>
          <w:rFonts w:ascii="Arial" w:hAnsi="Arial" w:cs="Arial"/>
          <w:sz w:val="22"/>
          <w:szCs w:val="22"/>
        </w:rPr>
      </w:pPr>
    </w:p>
    <w:p w:rsidR="000D0825" w:rsidRPr="00675E76" w:rsidRDefault="000D0825" w:rsidP="003A2AC4">
      <w:pPr>
        <w:pStyle w:val="Textoindependiente"/>
        <w:numPr>
          <w:ilvl w:val="1"/>
          <w:numId w:val="19"/>
        </w:numPr>
        <w:spacing w:after="0"/>
        <w:jc w:val="both"/>
        <w:rPr>
          <w:rFonts w:ascii="Arial" w:hAnsi="Arial" w:cs="Arial"/>
          <w:sz w:val="22"/>
          <w:szCs w:val="22"/>
        </w:rPr>
      </w:pPr>
      <w:r w:rsidRPr="00675E76">
        <w:rPr>
          <w:rFonts w:ascii="Arial" w:hAnsi="Arial" w:cs="Arial"/>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675E76">
        <w:rPr>
          <w:rFonts w:ascii="Arial" w:hAnsi="Arial" w:cs="Arial"/>
          <w:b/>
          <w:sz w:val="22"/>
          <w:szCs w:val="22"/>
        </w:rPr>
        <w:t>Anexo Número 2 (dos)</w:t>
      </w:r>
      <w:r w:rsidRPr="00675E76">
        <w:rPr>
          <w:rFonts w:ascii="Arial" w:hAnsi="Arial" w:cs="Arial"/>
          <w:sz w:val="22"/>
          <w:szCs w:val="22"/>
        </w:rPr>
        <w:t>,  de las presentes bases.</w:t>
      </w:r>
    </w:p>
    <w:p w:rsidR="00D224DB" w:rsidRPr="00675E76" w:rsidRDefault="00D224DB" w:rsidP="00D224DB">
      <w:pPr>
        <w:pStyle w:val="Textoindependiente"/>
        <w:spacing w:after="0"/>
        <w:jc w:val="both"/>
        <w:rPr>
          <w:rFonts w:ascii="Arial" w:hAnsi="Arial" w:cs="Arial"/>
          <w:sz w:val="22"/>
          <w:szCs w:val="22"/>
        </w:rPr>
      </w:pPr>
    </w:p>
    <w:p w:rsidR="00D224DB" w:rsidRPr="00675E76" w:rsidRDefault="00D071A9" w:rsidP="003A2AC4">
      <w:pPr>
        <w:pStyle w:val="Textoindependiente"/>
        <w:numPr>
          <w:ilvl w:val="1"/>
          <w:numId w:val="19"/>
        </w:numPr>
        <w:spacing w:after="0"/>
        <w:jc w:val="both"/>
        <w:rPr>
          <w:rFonts w:ascii="Arial" w:hAnsi="Arial" w:cs="Arial"/>
          <w:sz w:val="22"/>
          <w:szCs w:val="22"/>
        </w:rPr>
      </w:pPr>
      <w:r w:rsidRPr="00675E76">
        <w:rPr>
          <w:rFonts w:ascii="Arial" w:hAnsi="Arial" w:cs="Arial"/>
          <w:sz w:val="22"/>
          <w:szCs w:val="22"/>
        </w:rPr>
        <w:t>Conforme al artículo 35 del Reglamento de la Ley, e</w:t>
      </w:r>
      <w:r w:rsidR="00D224DB" w:rsidRPr="00675E76">
        <w:rPr>
          <w:rFonts w:ascii="Arial" w:hAnsi="Arial" w:cs="Arial"/>
          <w:sz w:val="22"/>
          <w:szCs w:val="22"/>
        </w:rPr>
        <w:t>scrito bajo protesta de decir verdad, a través del cual el licitante manifieste que es de nacionalidad mexicana.</w:t>
      </w:r>
    </w:p>
    <w:p w:rsidR="000D0825" w:rsidRPr="00675E76" w:rsidRDefault="000D0825" w:rsidP="000D0825">
      <w:pPr>
        <w:pStyle w:val="Textoindependiente"/>
        <w:spacing w:after="0"/>
        <w:jc w:val="both"/>
        <w:rPr>
          <w:rFonts w:ascii="Arial" w:hAnsi="Arial" w:cs="Arial"/>
          <w:bCs/>
          <w:sz w:val="22"/>
          <w:szCs w:val="22"/>
        </w:rPr>
      </w:pPr>
    </w:p>
    <w:p w:rsidR="000D0825" w:rsidRPr="00675E76" w:rsidRDefault="000D0825" w:rsidP="003A2AC4">
      <w:pPr>
        <w:pStyle w:val="Textoindependiente"/>
        <w:numPr>
          <w:ilvl w:val="0"/>
          <w:numId w:val="21"/>
        </w:numPr>
        <w:spacing w:after="0"/>
        <w:jc w:val="both"/>
        <w:rPr>
          <w:rFonts w:ascii="Arial" w:hAnsi="Arial" w:cs="Arial"/>
          <w:b/>
          <w:sz w:val="22"/>
          <w:szCs w:val="22"/>
          <w:lang w:val="es-ES_tradnl"/>
        </w:rPr>
      </w:pPr>
      <w:r w:rsidRPr="00675E76">
        <w:rPr>
          <w:rFonts w:ascii="Arial" w:hAnsi="Arial" w:cs="Arial"/>
          <w:b/>
          <w:sz w:val="22"/>
          <w:szCs w:val="22"/>
          <w:lang w:val="es-ES_tradnl"/>
        </w:rPr>
        <w:t>Además de considerar los aspectos siguientes:</w:t>
      </w:r>
    </w:p>
    <w:p w:rsidR="000D0825" w:rsidRPr="00675E76" w:rsidRDefault="000D0825" w:rsidP="000D0825">
      <w:pPr>
        <w:pStyle w:val="Textoindependiente"/>
        <w:spacing w:after="0"/>
        <w:jc w:val="both"/>
        <w:rPr>
          <w:rFonts w:ascii="Arial" w:hAnsi="Arial" w:cs="Arial"/>
          <w:sz w:val="22"/>
          <w:szCs w:val="22"/>
          <w:lang w:val="es-ES_tradnl"/>
        </w:rPr>
      </w:pPr>
    </w:p>
    <w:p w:rsidR="000D0825" w:rsidRPr="00675E76" w:rsidRDefault="000D0825" w:rsidP="000D0825">
      <w:pPr>
        <w:ind w:left="709" w:hanging="349"/>
        <w:jc w:val="both"/>
        <w:rPr>
          <w:rFonts w:ascii="Arial" w:hAnsi="Arial" w:cs="Arial"/>
          <w:sz w:val="22"/>
          <w:szCs w:val="22"/>
        </w:rPr>
      </w:pPr>
      <w:r w:rsidRPr="00675E76">
        <w:rPr>
          <w:rFonts w:ascii="Arial" w:hAnsi="Arial" w:cs="Arial"/>
          <w:sz w:val="22"/>
          <w:szCs w:val="22"/>
        </w:rPr>
        <w:t>I.</w:t>
      </w:r>
      <w:r w:rsidRPr="00675E76">
        <w:rPr>
          <w:rFonts w:ascii="Arial" w:hAnsi="Arial" w:cs="Arial"/>
          <w:sz w:val="22"/>
          <w:szCs w:val="22"/>
        </w:rPr>
        <w:tab/>
        <w:t xml:space="preserve">Los licitantes que deseen participar, sólo podrán presentar una proposición en </w:t>
      </w:r>
      <w:r w:rsidR="00831FFE" w:rsidRPr="00675E76">
        <w:rPr>
          <w:rFonts w:ascii="Arial" w:hAnsi="Arial" w:cs="Arial"/>
          <w:sz w:val="22"/>
          <w:szCs w:val="22"/>
        </w:rPr>
        <w:t xml:space="preserve">el presente </w:t>
      </w:r>
      <w:r w:rsidRPr="00675E76">
        <w:rPr>
          <w:rFonts w:ascii="Arial" w:hAnsi="Arial" w:cs="Arial"/>
          <w:sz w:val="22"/>
          <w:szCs w:val="22"/>
        </w:rPr>
        <w:t xml:space="preserve"> procedimiento de contratación; iniciado el Acto de Presentación y Apertura de Proposiciones, las ya presentadas no podrán ser retiradas o dejarse sin efecto por los licitantes.</w:t>
      </w:r>
    </w:p>
    <w:p w:rsidR="000D0825" w:rsidRPr="00675E76" w:rsidRDefault="000D0825" w:rsidP="000D0825">
      <w:pPr>
        <w:pStyle w:val="Textoindependiente"/>
        <w:spacing w:after="0"/>
        <w:jc w:val="both"/>
        <w:rPr>
          <w:rFonts w:ascii="Arial" w:hAnsi="Arial" w:cs="Arial"/>
          <w:sz w:val="22"/>
          <w:szCs w:val="22"/>
        </w:rPr>
      </w:pPr>
    </w:p>
    <w:p w:rsidR="000D0825" w:rsidRPr="00675E76" w:rsidRDefault="00831FFE" w:rsidP="00831FFE">
      <w:pPr>
        <w:ind w:left="709" w:hanging="425"/>
        <w:jc w:val="both"/>
        <w:rPr>
          <w:rFonts w:ascii="Arial" w:hAnsi="Arial" w:cs="Arial"/>
          <w:sz w:val="22"/>
          <w:szCs w:val="22"/>
        </w:rPr>
      </w:pPr>
      <w:r w:rsidRPr="00675E76">
        <w:rPr>
          <w:rFonts w:ascii="Arial" w:hAnsi="Arial" w:cs="Arial"/>
          <w:sz w:val="22"/>
          <w:szCs w:val="22"/>
        </w:rPr>
        <w:t xml:space="preserve">II.  </w:t>
      </w:r>
      <w:r w:rsidR="000D0825" w:rsidRPr="00675E76">
        <w:rPr>
          <w:rFonts w:ascii="Arial" w:hAnsi="Arial" w:cs="Arial"/>
          <w:sz w:val="22"/>
          <w:szCs w:val="22"/>
        </w:rPr>
        <w:t xml:space="preserve">Las proposiciones que presenten los licitantes deberán ser firmadas autógrafamente por el licitante o su representante legal, en la última hoja de cada uno de los documentos que forman parte de la misma,  no siendo motivo de descalificación el hecho de que las demás hojas que las integren y sus anexos carezcan de firma o rúbrica. </w:t>
      </w:r>
    </w:p>
    <w:p w:rsidR="000D0825" w:rsidRPr="00675E76" w:rsidRDefault="000D0825" w:rsidP="000D0825">
      <w:pPr>
        <w:jc w:val="both"/>
        <w:rPr>
          <w:rFonts w:ascii="Arial" w:hAnsi="Arial" w:cs="Arial"/>
          <w:sz w:val="22"/>
          <w:szCs w:val="22"/>
        </w:rPr>
      </w:pPr>
    </w:p>
    <w:p w:rsidR="000D0825" w:rsidRPr="00675E76" w:rsidRDefault="000D0825" w:rsidP="003A2AC4">
      <w:pPr>
        <w:numPr>
          <w:ilvl w:val="0"/>
          <w:numId w:val="27"/>
        </w:numPr>
        <w:jc w:val="both"/>
        <w:rPr>
          <w:rFonts w:ascii="Arial" w:hAnsi="Arial" w:cs="Arial"/>
          <w:sz w:val="22"/>
          <w:szCs w:val="22"/>
        </w:rPr>
      </w:pPr>
      <w:r w:rsidRPr="00675E76">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p>
    <w:p w:rsidR="000D0825" w:rsidRPr="00675E76" w:rsidRDefault="000D0825" w:rsidP="000D0825">
      <w:pPr>
        <w:jc w:val="both"/>
        <w:rPr>
          <w:rFonts w:ascii="Arial" w:hAnsi="Arial" w:cs="Arial"/>
          <w:sz w:val="22"/>
          <w:szCs w:val="22"/>
        </w:rPr>
      </w:pPr>
    </w:p>
    <w:p w:rsidR="000D0825" w:rsidRPr="00675E76" w:rsidRDefault="000D0825" w:rsidP="003A2AC4">
      <w:pPr>
        <w:numPr>
          <w:ilvl w:val="2"/>
          <w:numId w:val="16"/>
        </w:numPr>
        <w:tabs>
          <w:tab w:val="clear" w:pos="2700"/>
        </w:tabs>
        <w:ind w:left="709" w:hanging="425"/>
        <w:jc w:val="both"/>
        <w:rPr>
          <w:rFonts w:ascii="Arial" w:hAnsi="Arial" w:cs="Arial"/>
          <w:sz w:val="22"/>
          <w:szCs w:val="22"/>
        </w:rPr>
      </w:pPr>
      <w:r w:rsidRPr="00675E76">
        <w:rPr>
          <w:rFonts w:ascii="Arial" w:hAnsi="Arial" w:cs="Arial"/>
          <w:sz w:val="22"/>
          <w:szCs w:val="22"/>
        </w:rPr>
        <w:t xml:space="preserve">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 </w:t>
      </w:r>
    </w:p>
    <w:p w:rsidR="000D0825" w:rsidRPr="00675E76" w:rsidRDefault="000D0825" w:rsidP="000D0825">
      <w:pPr>
        <w:ind w:left="709" w:hanging="425"/>
        <w:jc w:val="both"/>
        <w:rPr>
          <w:rFonts w:ascii="Arial" w:hAnsi="Arial" w:cs="Arial"/>
          <w:sz w:val="22"/>
          <w:szCs w:val="22"/>
        </w:rPr>
      </w:pPr>
    </w:p>
    <w:p w:rsidR="000D0825" w:rsidRPr="00675E76" w:rsidRDefault="000D0825" w:rsidP="000D0825">
      <w:pPr>
        <w:ind w:left="360"/>
        <w:jc w:val="both"/>
        <w:rPr>
          <w:rFonts w:ascii="Arial" w:hAnsi="Arial" w:cs="Arial"/>
          <w:sz w:val="22"/>
          <w:szCs w:val="22"/>
        </w:rPr>
      </w:pPr>
    </w:p>
    <w:p w:rsidR="000D0825" w:rsidRPr="00675E76" w:rsidRDefault="000D0825" w:rsidP="003A2AC4">
      <w:pPr>
        <w:numPr>
          <w:ilvl w:val="1"/>
          <w:numId w:val="18"/>
        </w:numPr>
        <w:tabs>
          <w:tab w:val="clear" w:pos="900"/>
          <w:tab w:val="num" w:pos="567"/>
        </w:tabs>
        <w:ind w:hanging="900"/>
        <w:jc w:val="both"/>
        <w:rPr>
          <w:rFonts w:ascii="Arial" w:hAnsi="Arial" w:cs="Arial"/>
          <w:b/>
          <w:bCs/>
          <w:sz w:val="22"/>
          <w:szCs w:val="22"/>
        </w:rPr>
      </w:pPr>
      <w:r w:rsidRPr="00675E76">
        <w:rPr>
          <w:rFonts w:ascii="Arial" w:hAnsi="Arial" w:cs="Arial"/>
          <w:b/>
          <w:bCs/>
          <w:sz w:val="22"/>
          <w:szCs w:val="22"/>
        </w:rPr>
        <w:t>DOCUMENTACIÓN COMPLEMENTARIA:</w:t>
      </w:r>
    </w:p>
    <w:p w:rsidR="000D0825" w:rsidRPr="00675E76" w:rsidRDefault="000D0825" w:rsidP="000D0825">
      <w:pPr>
        <w:jc w:val="both"/>
        <w:rPr>
          <w:rFonts w:ascii="Arial" w:hAnsi="Arial" w:cs="Arial"/>
          <w:b/>
          <w:bCs/>
          <w:sz w:val="22"/>
          <w:szCs w:val="22"/>
        </w:rPr>
      </w:pPr>
    </w:p>
    <w:p w:rsidR="000D0825" w:rsidRPr="00675E76" w:rsidRDefault="000D0825" w:rsidP="000D0825">
      <w:pPr>
        <w:jc w:val="both"/>
        <w:rPr>
          <w:rFonts w:ascii="Arial" w:hAnsi="Arial" w:cs="Arial"/>
          <w:sz w:val="22"/>
          <w:szCs w:val="22"/>
        </w:rPr>
      </w:pPr>
      <w:r w:rsidRPr="00675E76">
        <w:rPr>
          <w:rFonts w:ascii="Arial" w:hAnsi="Arial" w:cs="Arial"/>
          <w:sz w:val="22"/>
          <w:szCs w:val="22"/>
        </w:rPr>
        <w:t>La documentación complementaria que deberá presentar el licitante, es la siguiente:</w:t>
      </w:r>
    </w:p>
    <w:p w:rsidR="000D0825" w:rsidRPr="00675E76" w:rsidRDefault="000D0825" w:rsidP="000D0825">
      <w:pPr>
        <w:jc w:val="both"/>
        <w:rPr>
          <w:rFonts w:ascii="Arial" w:hAnsi="Arial" w:cs="Arial"/>
          <w:sz w:val="22"/>
          <w:szCs w:val="22"/>
        </w:rPr>
      </w:pPr>
      <w:r w:rsidRPr="00675E76">
        <w:rPr>
          <w:rFonts w:ascii="Arial" w:hAnsi="Arial" w:cs="Arial"/>
          <w:sz w:val="22"/>
          <w:szCs w:val="22"/>
        </w:rPr>
        <w:t xml:space="preserve"> </w:t>
      </w:r>
    </w:p>
    <w:p w:rsidR="000D0825" w:rsidRPr="00675E76" w:rsidRDefault="000D0825" w:rsidP="003A2AC4">
      <w:pPr>
        <w:pStyle w:val="Textoindependiente"/>
        <w:numPr>
          <w:ilvl w:val="2"/>
          <w:numId w:val="20"/>
        </w:numPr>
        <w:spacing w:after="0"/>
        <w:jc w:val="both"/>
        <w:rPr>
          <w:rFonts w:ascii="Arial" w:hAnsi="Arial" w:cs="Arial"/>
          <w:sz w:val="22"/>
          <w:szCs w:val="22"/>
        </w:rPr>
      </w:pPr>
      <w:r w:rsidRPr="00675E76">
        <w:rPr>
          <w:rFonts w:ascii="Arial" w:hAnsi="Arial" w:cs="Arial"/>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D0825" w:rsidRPr="00675E76" w:rsidRDefault="000D0825" w:rsidP="000D0825">
      <w:pPr>
        <w:spacing w:after="120"/>
        <w:jc w:val="both"/>
        <w:rPr>
          <w:rFonts w:ascii="Arial" w:hAnsi="Arial" w:cs="Arial"/>
          <w:sz w:val="22"/>
          <w:szCs w:val="22"/>
        </w:rPr>
      </w:pPr>
    </w:p>
    <w:p w:rsidR="000D0825" w:rsidRPr="00675E76" w:rsidRDefault="000D0825" w:rsidP="000D0825">
      <w:pPr>
        <w:ind w:left="567" w:hanging="283"/>
        <w:jc w:val="both"/>
        <w:rPr>
          <w:rFonts w:ascii="Arial" w:hAnsi="Arial" w:cs="Arial"/>
          <w:sz w:val="22"/>
          <w:szCs w:val="22"/>
        </w:rPr>
      </w:pPr>
      <w:r w:rsidRPr="00675E76">
        <w:rPr>
          <w:rFonts w:ascii="Arial" w:hAnsi="Arial" w:cs="Arial"/>
          <w:bCs/>
          <w:sz w:val="22"/>
          <w:szCs w:val="22"/>
        </w:rPr>
        <w:t>II.</w:t>
      </w:r>
      <w:r w:rsidRPr="00675E76">
        <w:rPr>
          <w:rFonts w:ascii="Arial" w:hAnsi="Arial" w:cs="Arial"/>
          <w:bCs/>
          <w:sz w:val="22"/>
          <w:szCs w:val="22"/>
        </w:rPr>
        <w:tab/>
      </w:r>
      <w:r w:rsidRPr="00675E76">
        <w:rPr>
          <w:rFonts w:ascii="Arial" w:hAnsi="Arial" w:cs="Arial"/>
          <w:b/>
          <w:bCs/>
          <w:sz w:val="22"/>
          <w:szCs w:val="22"/>
        </w:rPr>
        <w:t xml:space="preserve"> </w:t>
      </w:r>
      <w:r w:rsidR="00F512BB" w:rsidRPr="00675E76">
        <w:rPr>
          <w:rFonts w:ascii="Arial" w:hAnsi="Arial" w:cs="Arial"/>
          <w:b/>
          <w:sz w:val="22"/>
          <w:szCs w:val="22"/>
        </w:rPr>
        <w:t>Anexo Número 5 (cinco</w:t>
      </w:r>
      <w:r w:rsidRPr="00675E76">
        <w:rPr>
          <w:rFonts w:ascii="Arial" w:hAnsi="Arial" w:cs="Arial"/>
          <w:sz w:val="22"/>
          <w:szCs w:val="22"/>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D0825" w:rsidRPr="00675E76" w:rsidRDefault="000D0825" w:rsidP="000D0825">
      <w:pPr>
        <w:jc w:val="both"/>
        <w:rPr>
          <w:rFonts w:ascii="Arial" w:hAnsi="Arial" w:cs="Arial"/>
          <w:sz w:val="22"/>
          <w:szCs w:val="22"/>
        </w:rPr>
      </w:pPr>
    </w:p>
    <w:p w:rsidR="000D0825" w:rsidRPr="00675E76" w:rsidRDefault="000D0825" w:rsidP="000D0825">
      <w:pPr>
        <w:ind w:left="851" w:hanging="851"/>
        <w:jc w:val="both"/>
        <w:rPr>
          <w:rFonts w:ascii="Arial" w:hAnsi="Arial" w:cs="Arial"/>
          <w:b/>
          <w:i/>
          <w:sz w:val="22"/>
          <w:szCs w:val="22"/>
          <w:u w:val="single"/>
        </w:rPr>
      </w:pPr>
    </w:p>
    <w:p w:rsidR="00037A79" w:rsidRPr="00675E76" w:rsidRDefault="00037A79" w:rsidP="00037A79">
      <w:pPr>
        <w:tabs>
          <w:tab w:val="left" w:pos="567"/>
        </w:tabs>
        <w:jc w:val="both"/>
        <w:rPr>
          <w:rFonts w:ascii="Arial" w:hAnsi="Arial" w:cs="Arial"/>
          <w:b/>
          <w:bCs/>
          <w:sz w:val="22"/>
          <w:szCs w:val="22"/>
        </w:rPr>
      </w:pPr>
      <w:r w:rsidRPr="00675E76">
        <w:rPr>
          <w:rFonts w:ascii="Arial" w:hAnsi="Arial" w:cs="Arial"/>
          <w:b/>
          <w:bCs/>
          <w:sz w:val="22"/>
          <w:szCs w:val="22"/>
        </w:rPr>
        <w:t>6.2.</w:t>
      </w:r>
      <w:r w:rsidRPr="00675E76">
        <w:rPr>
          <w:rFonts w:ascii="Arial" w:hAnsi="Arial" w:cs="Arial"/>
          <w:b/>
          <w:bCs/>
          <w:sz w:val="22"/>
          <w:szCs w:val="22"/>
        </w:rPr>
        <w:tab/>
        <w:t>PROPOSICION TÉCNICA:</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La proposición técnica deberá contener la siguiente documentación:</w:t>
      </w:r>
    </w:p>
    <w:p w:rsidR="00037A79" w:rsidRPr="00675E76" w:rsidRDefault="00037A79" w:rsidP="00037A79">
      <w:pPr>
        <w:jc w:val="both"/>
        <w:rPr>
          <w:rFonts w:ascii="Arial" w:hAnsi="Arial" w:cs="Arial"/>
          <w:sz w:val="22"/>
          <w:szCs w:val="22"/>
        </w:rPr>
      </w:pPr>
    </w:p>
    <w:p w:rsidR="00037A79" w:rsidRPr="007E27EA" w:rsidRDefault="00037A79" w:rsidP="003A2AC4">
      <w:pPr>
        <w:pStyle w:val="Sangra3detindependiente1"/>
        <w:numPr>
          <w:ilvl w:val="2"/>
          <w:numId w:val="9"/>
        </w:numPr>
        <w:tabs>
          <w:tab w:val="clear" w:pos="1866"/>
          <w:tab w:val="left" w:pos="426"/>
          <w:tab w:val="num" w:pos="709"/>
        </w:tabs>
        <w:spacing w:after="120"/>
        <w:ind w:left="709" w:hanging="425"/>
        <w:rPr>
          <w:b/>
          <w:sz w:val="22"/>
          <w:szCs w:val="22"/>
        </w:rPr>
      </w:pPr>
      <w:r w:rsidRPr="00675E76">
        <w:rPr>
          <w:sz w:val="22"/>
          <w:szCs w:val="22"/>
        </w:rPr>
        <w:t xml:space="preserve">    </w:t>
      </w:r>
      <w:r w:rsidRPr="007E27EA">
        <w:rPr>
          <w:sz w:val="22"/>
          <w:szCs w:val="22"/>
        </w:rPr>
        <w:t xml:space="preserve">Descripción </w:t>
      </w:r>
      <w:r w:rsidR="006275F6" w:rsidRPr="007E27EA">
        <w:rPr>
          <w:sz w:val="22"/>
          <w:szCs w:val="22"/>
        </w:rPr>
        <w:t>amplia y detallada del servicio ofertado</w:t>
      </w:r>
      <w:r w:rsidRPr="007E27EA">
        <w:rPr>
          <w:sz w:val="22"/>
          <w:szCs w:val="22"/>
        </w:rPr>
        <w:t xml:space="preserve">, cumpliendo estrictamente con lo señalado en el </w:t>
      </w:r>
      <w:r w:rsidRPr="007E27EA">
        <w:rPr>
          <w:b/>
          <w:sz w:val="22"/>
          <w:szCs w:val="22"/>
          <w:lang w:val="es-ES"/>
        </w:rPr>
        <w:t>Anexo Número 1 (uno)</w:t>
      </w:r>
      <w:r w:rsidRPr="007E27EA">
        <w:rPr>
          <w:sz w:val="22"/>
          <w:szCs w:val="22"/>
          <w:lang w:val="es-ES"/>
        </w:rPr>
        <w:t>,</w:t>
      </w:r>
      <w:r w:rsidRPr="007E27EA">
        <w:rPr>
          <w:b/>
          <w:bCs/>
          <w:sz w:val="22"/>
          <w:szCs w:val="22"/>
        </w:rPr>
        <w:t xml:space="preserve"> </w:t>
      </w:r>
      <w:r w:rsidRPr="007E27EA">
        <w:rPr>
          <w:bCs/>
          <w:sz w:val="22"/>
          <w:szCs w:val="22"/>
        </w:rPr>
        <w:t xml:space="preserve">el cual forma parte </w:t>
      </w:r>
      <w:r w:rsidRPr="007E27EA">
        <w:rPr>
          <w:sz w:val="22"/>
          <w:szCs w:val="22"/>
        </w:rPr>
        <w:t>de estas bases</w:t>
      </w:r>
      <w:r w:rsidR="008D21C9" w:rsidRPr="007E27EA">
        <w:rPr>
          <w:sz w:val="22"/>
          <w:szCs w:val="22"/>
        </w:rPr>
        <w:t xml:space="preserve">, requisitando para el efecto el </w:t>
      </w:r>
      <w:r w:rsidR="008D21C9" w:rsidRPr="007E27EA">
        <w:rPr>
          <w:b/>
          <w:sz w:val="22"/>
          <w:szCs w:val="22"/>
        </w:rPr>
        <w:t xml:space="preserve">Anexo No. </w:t>
      </w:r>
      <w:r w:rsidR="005B722C" w:rsidRPr="007E27EA">
        <w:rPr>
          <w:b/>
          <w:sz w:val="22"/>
          <w:szCs w:val="22"/>
        </w:rPr>
        <w:t>12 (doce)</w:t>
      </w:r>
      <w:r w:rsidRPr="007E27EA">
        <w:rPr>
          <w:b/>
          <w:sz w:val="22"/>
          <w:szCs w:val="22"/>
        </w:rPr>
        <w:t>.</w:t>
      </w:r>
    </w:p>
    <w:p w:rsidR="00037A79" w:rsidRPr="007E27EA" w:rsidRDefault="00037A79" w:rsidP="003A2AC4">
      <w:pPr>
        <w:pStyle w:val="Sangra3detindependiente1"/>
        <w:numPr>
          <w:ilvl w:val="2"/>
          <w:numId w:val="9"/>
        </w:numPr>
        <w:tabs>
          <w:tab w:val="clear" w:pos="1866"/>
          <w:tab w:val="num" w:pos="206"/>
          <w:tab w:val="left" w:pos="709"/>
        </w:tabs>
        <w:spacing w:after="120"/>
        <w:ind w:left="709" w:hanging="425"/>
        <w:rPr>
          <w:sz w:val="22"/>
          <w:szCs w:val="22"/>
        </w:rPr>
      </w:pPr>
      <w:r w:rsidRPr="007E27EA">
        <w:rPr>
          <w:sz w:val="22"/>
          <w:szCs w:val="22"/>
        </w:rPr>
        <w:t xml:space="preserve">En su caso, acompañada de los folletos, catálogos y/o fotografías necesarios para </w:t>
      </w:r>
      <w:r w:rsidR="006275F6" w:rsidRPr="007E27EA">
        <w:rPr>
          <w:sz w:val="22"/>
          <w:szCs w:val="22"/>
        </w:rPr>
        <w:t>corroborar las especificaciones y</w:t>
      </w:r>
      <w:r w:rsidRPr="007E27EA">
        <w:rPr>
          <w:sz w:val="22"/>
          <w:szCs w:val="22"/>
        </w:rPr>
        <w:t xml:space="preserve"> caracter</w:t>
      </w:r>
      <w:r w:rsidR="006275F6" w:rsidRPr="007E27EA">
        <w:rPr>
          <w:sz w:val="22"/>
          <w:szCs w:val="22"/>
        </w:rPr>
        <w:t>ísticas del servicio.</w:t>
      </w:r>
    </w:p>
    <w:p w:rsidR="00037A79" w:rsidRPr="007E27EA" w:rsidRDefault="00037A79" w:rsidP="003A2AC4">
      <w:pPr>
        <w:pStyle w:val="Sangra3detindependiente1"/>
        <w:numPr>
          <w:ilvl w:val="2"/>
          <w:numId w:val="9"/>
        </w:numPr>
        <w:tabs>
          <w:tab w:val="clear" w:pos="1866"/>
          <w:tab w:val="num" w:pos="206"/>
          <w:tab w:val="left" w:pos="709"/>
        </w:tabs>
        <w:spacing w:after="120"/>
        <w:ind w:left="709" w:hanging="425"/>
        <w:rPr>
          <w:sz w:val="22"/>
          <w:szCs w:val="22"/>
        </w:rPr>
      </w:pPr>
      <w:r w:rsidRPr="007E27EA">
        <w:rPr>
          <w:sz w:val="22"/>
          <w:szCs w:val="22"/>
        </w:rPr>
        <w:t>Copia simple de los documentos descritos en el numeral 2.1 de las presentes bases, según corresponda.</w:t>
      </w:r>
    </w:p>
    <w:p w:rsidR="00037A79" w:rsidRPr="007E27EA" w:rsidRDefault="00037A79" w:rsidP="003A2AC4">
      <w:pPr>
        <w:pStyle w:val="Sangra3detindependiente1"/>
        <w:numPr>
          <w:ilvl w:val="2"/>
          <w:numId w:val="9"/>
        </w:numPr>
        <w:tabs>
          <w:tab w:val="clear" w:pos="1866"/>
          <w:tab w:val="num" w:pos="206"/>
          <w:tab w:val="left" w:pos="709"/>
        </w:tabs>
        <w:spacing w:after="120"/>
        <w:ind w:left="709" w:hanging="425"/>
        <w:rPr>
          <w:bCs/>
          <w:sz w:val="22"/>
          <w:szCs w:val="22"/>
        </w:rPr>
      </w:pPr>
      <w:r w:rsidRPr="007E27EA">
        <w:rPr>
          <w:bCs/>
          <w:sz w:val="22"/>
          <w:szCs w:val="22"/>
        </w:rPr>
        <w:t>Copia simple de los documentos indicados en el numeral 2.2, de las presentes bases, según corresponda.</w:t>
      </w:r>
    </w:p>
    <w:p w:rsidR="00037A79" w:rsidRPr="007E27EA" w:rsidRDefault="009A7C4D" w:rsidP="003A2AC4">
      <w:pPr>
        <w:pStyle w:val="Sangra3detindependiente1"/>
        <w:numPr>
          <w:ilvl w:val="2"/>
          <w:numId w:val="9"/>
        </w:numPr>
        <w:tabs>
          <w:tab w:val="clear" w:pos="1866"/>
          <w:tab w:val="num" w:pos="206"/>
          <w:tab w:val="left" w:pos="709"/>
        </w:tabs>
        <w:spacing w:after="120"/>
        <w:ind w:left="709" w:hanging="425"/>
        <w:rPr>
          <w:bCs/>
          <w:sz w:val="22"/>
          <w:szCs w:val="22"/>
        </w:rPr>
      </w:pPr>
      <w:r w:rsidRPr="007E27EA">
        <w:rPr>
          <w:sz w:val="22"/>
          <w:szCs w:val="22"/>
        </w:rPr>
        <w:t>Carta bajo protesta de decir verdad en la que se indique a los responsables que estarán asignados para la prestación del servicio requerido por el Instituto, detallando las funciones específicas de cada uno de ellos.</w:t>
      </w:r>
    </w:p>
    <w:p w:rsidR="006A703C" w:rsidRPr="007E27EA" w:rsidRDefault="007E27EA" w:rsidP="003A2AC4">
      <w:pPr>
        <w:pStyle w:val="Sangra3detindependiente1"/>
        <w:numPr>
          <w:ilvl w:val="2"/>
          <w:numId w:val="9"/>
        </w:numPr>
        <w:tabs>
          <w:tab w:val="clear" w:pos="1866"/>
          <w:tab w:val="num" w:pos="206"/>
          <w:tab w:val="left" w:pos="709"/>
        </w:tabs>
        <w:spacing w:after="120"/>
        <w:ind w:left="709" w:hanging="425"/>
        <w:rPr>
          <w:sz w:val="22"/>
          <w:szCs w:val="22"/>
        </w:rPr>
      </w:pPr>
      <w:r w:rsidRPr="007E27EA">
        <w:rPr>
          <w:sz w:val="22"/>
          <w:szCs w:val="22"/>
        </w:rPr>
        <w:t>Escrito</w:t>
      </w:r>
      <w:r w:rsidR="006A703C" w:rsidRPr="007E27EA">
        <w:rPr>
          <w:sz w:val="22"/>
          <w:szCs w:val="22"/>
        </w:rPr>
        <w:t xml:space="preserve"> libre y bajo protesta de decir verdad, donde relacione las copiadoras de su propiedad con las que proporcionara el servicio (descripción, tipo, marca, modelo, año de adquisición, capacidad de fotocopiado, anexando folletos, catálogos y/o fotografías necesarios para corroborar las especificaciones). </w:t>
      </w:r>
    </w:p>
    <w:p w:rsidR="006A703C" w:rsidRPr="007E27EA" w:rsidRDefault="007E27EA" w:rsidP="003A2AC4">
      <w:pPr>
        <w:pStyle w:val="Sangra3detindependiente1"/>
        <w:numPr>
          <w:ilvl w:val="2"/>
          <w:numId w:val="9"/>
        </w:numPr>
        <w:tabs>
          <w:tab w:val="clear" w:pos="1866"/>
          <w:tab w:val="num" w:pos="206"/>
          <w:tab w:val="left" w:pos="709"/>
        </w:tabs>
        <w:spacing w:after="120"/>
        <w:ind w:left="709" w:hanging="425"/>
        <w:rPr>
          <w:sz w:val="22"/>
          <w:szCs w:val="22"/>
        </w:rPr>
      </w:pPr>
      <w:r w:rsidRPr="007E27EA">
        <w:rPr>
          <w:sz w:val="22"/>
          <w:szCs w:val="22"/>
        </w:rPr>
        <w:t>Escrito</w:t>
      </w:r>
      <w:r w:rsidR="006A703C" w:rsidRPr="007E27EA">
        <w:rPr>
          <w:sz w:val="22"/>
          <w:szCs w:val="22"/>
        </w:rPr>
        <w:t xml:space="preserve"> libre y bajo protesta de decir verdad, que incluya el Plan o Estrategia para la entrega, de los consumibles necesarios para el funcionamiento de los equipos propuestos  como el papel o el tóner.</w:t>
      </w:r>
    </w:p>
    <w:p w:rsidR="006A703C" w:rsidRPr="007E27EA" w:rsidRDefault="007E27EA" w:rsidP="003A2AC4">
      <w:pPr>
        <w:pStyle w:val="Sangra3detindependiente1"/>
        <w:numPr>
          <w:ilvl w:val="2"/>
          <w:numId w:val="9"/>
        </w:numPr>
        <w:tabs>
          <w:tab w:val="clear" w:pos="1866"/>
          <w:tab w:val="num" w:pos="206"/>
          <w:tab w:val="left" w:pos="709"/>
        </w:tabs>
        <w:spacing w:after="120"/>
        <w:ind w:left="709" w:hanging="425"/>
        <w:rPr>
          <w:sz w:val="22"/>
          <w:szCs w:val="22"/>
        </w:rPr>
      </w:pPr>
      <w:r w:rsidRPr="007E27EA">
        <w:rPr>
          <w:sz w:val="22"/>
          <w:szCs w:val="22"/>
        </w:rPr>
        <w:t xml:space="preserve">Escrito </w:t>
      </w:r>
      <w:r w:rsidR="006A703C" w:rsidRPr="007E27EA">
        <w:rPr>
          <w:sz w:val="22"/>
          <w:szCs w:val="22"/>
        </w:rPr>
        <w:t xml:space="preserve">libre y bajo protesta de decir verdad, que incluya el Plan o Estrategia para atender las posibles fallas de los equipos propuestos. </w:t>
      </w:r>
    </w:p>
    <w:p w:rsidR="006A703C" w:rsidRPr="007E27EA" w:rsidRDefault="007E27EA" w:rsidP="003A2AC4">
      <w:pPr>
        <w:pStyle w:val="Sangra3detindependiente1"/>
        <w:numPr>
          <w:ilvl w:val="2"/>
          <w:numId w:val="9"/>
        </w:numPr>
        <w:tabs>
          <w:tab w:val="clear" w:pos="1866"/>
          <w:tab w:val="num" w:pos="206"/>
          <w:tab w:val="left" w:pos="709"/>
        </w:tabs>
        <w:spacing w:after="120"/>
        <w:ind w:left="709" w:hanging="425"/>
        <w:rPr>
          <w:sz w:val="22"/>
          <w:szCs w:val="22"/>
        </w:rPr>
      </w:pPr>
      <w:r w:rsidRPr="007E27EA">
        <w:rPr>
          <w:sz w:val="22"/>
          <w:szCs w:val="22"/>
        </w:rPr>
        <w:t xml:space="preserve">Escrito </w:t>
      </w:r>
      <w:r w:rsidR="006A703C" w:rsidRPr="007E27EA">
        <w:rPr>
          <w:sz w:val="22"/>
          <w:szCs w:val="22"/>
        </w:rPr>
        <w:t xml:space="preserve">libre y bajo protesta de decir verdad, que incluya el Plan o Estrategia para la entrega, instalación y capacitación de los equipos de fotocopiado. </w:t>
      </w:r>
    </w:p>
    <w:p w:rsidR="006A703C" w:rsidRPr="007E27EA" w:rsidRDefault="007E27EA" w:rsidP="003A2AC4">
      <w:pPr>
        <w:pStyle w:val="Sangra3detindependiente1"/>
        <w:numPr>
          <w:ilvl w:val="2"/>
          <w:numId w:val="9"/>
        </w:numPr>
        <w:tabs>
          <w:tab w:val="clear" w:pos="1866"/>
          <w:tab w:val="num" w:pos="206"/>
          <w:tab w:val="left" w:pos="709"/>
        </w:tabs>
        <w:spacing w:after="120"/>
        <w:ind w:left="709" w:hanging="425"/>
        <w:rPr>
          <w:sz w:val="22"/>
          <w:szCs w:val="22"/>
        </w:rPr>
      </w:pPr>
      <w:r w:rsidRPr="007E27EA">
        <w:rPr>
          <w:sz w:val="22"/>
          <w:szCs w:val="22"/>
        </w:rPr>
        <w:t>Escrito</w:t>
      </w:r>
      <w:r w:rsidR="006A703C" w:rsidRPr="007E27EA">
        <w:rPr>
          <w:sz w:val="22"/>
          <w:szCs w:val="22"/>
        </w:rPr>
        <w:t xml:space="preserve"> libre y bajo protesta de decir verdad, incluyendo la relación del o los locales comerciales, matriz y sucursal en su caso, indicando domicilios, teléfonos, fax, nombre de los responsables de atención a solicitudes y quejas, mediante los que prestará el servicio.</w:t>
      </w:r>
    </w:p>
    <w:p w:rsidR="006A703C" w:rsidRPr="009A7C4D" w:rsidRDefault="006A703C" w:rsidP="006A703C">
      <w:pPr>
        <w:pStyle w:val="Sangra3detindependiente1"/>
        <w:tabs>
          <w:tab w:val="left" w:pos="709"/>
        </w:tabs>
        <w:spacing w:after="120"/>
        <w:rPr>
          <w:bCs/>
          <w:sz w:val="22"/>
          <w:szCs w:val="22"/>
        </w:rPr>
      </w:pPr>
    </w:p>
    <w:p w:rsidR="00037A79" w:rsidRPr="00675E76" w:rsidRDefault="00037A79" w:rsidP="00037A79">
      <w:pPr>
        <w:pStyle w:val="Sangra2detindependiente1"/>
        <w:tabs>
          <w:tab w:val="left" w:pos="1080"/>
          <w:tab w:val="left" w:pos="11145"/>
        </w:tabs>
        <w:spacing w:before="0"/>
        <w:ind w:left="360" w:hanging="360"/>
        <w:rPr>
          <w:rFonts w:cs="Arial"/>
          <w:szCs w:val="22"/>
        </w:rPr>
      </w:pPr>
    </w:p>
    <w:p w:rsidR="00037A79" w:rsidRPr="00675E76" w:rsidRDefault="00037A79" w:rsidP="00037A79">
      <w:pPr>
        <w:jc w:val="both"/>
        <w:rPr>
          <w:rFonts w:ascii="Arial" w:hAnsi="Arial" w:cs="Arial"/>
          <w:bCs/>
          <w:sz w:val="22"/>
          <w:szCs w:val="22"/>
        </w:rPr>
      </w:pPr>
      <w:r w:rsidRPr="00675E76">
        <w:rPr>
          <w:rFonts w:ascii="Arial" w:hAnsi="Arial" w:cs="Arial"/>
          <w:b/>
          <w:bCs/>
          <w:sz w:val="22"/>
          <w:szCs w:val="22"/>
        </w:rPr>
        <w:t>6.3.</w:t>
      </w:r>
      <w:r w:rsidRPr="00675E76">
        <w:rPr>
          <w:rFonts w:ascii="Arial" w:hAnsi="Arial" w:cs="Arial"/>
          <w:b/>
          <w:bCs/>
          <w:sz w:val="22"/>
          <w:szCs w:val="22"/>
        </w:rPr>
        <w:tab/>
        <w:t>PROPOSICION ECONÓMICA</w:t>
      </w:r>
      <w:r w:rsidRPr="00675E76">
        <w:rPr>
          <w:rFonts w:ascii="Arial" w:hAnsi="Arial" w:cs="Arial"/>
          <w:bCs/>
          <w:sz w:val="22"/>
          <w:szCs w:val="22"/>
        </w:rPr>
        <w:t>:</w:t>
      </w:r>
    </w:p>
    <w:p w:rsidR="00037A79" w:rsidRPr="00675E76" w:rsidRDefault="00037A79" w:rsidP="00037A79">
      <w:pPr>
        <w:jc w:val="both"/>
        <w:rPr>
          <w:rFonts w:ascii="Arial" w:hAnsi="Arial" w:cs="Arial"/>
          <w:sz w:val="22"/>
          <w:szCs w:val="22"/>
        </w:rPr>
      </w:pPr>
    </w:p>
    <w:p w:rsidR="00037A79" w:rsidRPr="005B722C" w:rsidRDefault="00037A79" w:rsidP="00037A79">
      <w:pPr>
        <w:jc w:val="both"/>
        <w:rPr>
          <w:rFonts w:ascii="Arial" w:hAnsi="Arial" w:cs="Arial"/>
          <w:sz w:val="22"/>
          <w:szCs w:val="22"/>
        </w:rPr>
      </w:pPr>
      <w:r w:rsidRPr="005B722C">
        <w:rPr>
          <w:rFonts w:ascii="Arial" w:hAnsi="Arial" w:cs="Arial"/>
          <w:sz w:val="22"/>
          <w:szCs w:val="22"/>
        </w:rPr>
        <w:t>La proposición económica, deberá contener la co</w:t>
      </w:r>
      <w:r w:rsidR="00B82DA5" w:rsidRPr="005B722C">
        <w:rPr>
          <w:rFonts w:ascii="Arial" w:hAnsi="Arial" w:cs="Arial"/>
          <w:sz w:val="22"/>
          <w:szCs w:val="22"/>
        </w:rPr>
        <w:t>tización del servicio ofertado, indicando</w:t>
      </w:r>
      <w:r w:rsidR="006275F6" w:rsidRPr="005B722C">
        <w:rPr>
          <w:rFonts w:ascii="Arial" w:hAnsi="Arial" w:cs="Arial"/>
          <w:sz w:val="22"/>
          <w:szCs w:val="22"/>
        </w:rPr>
        <w:t xml:space="preserve"> precio unitario, subtotal e</w:t>
      </w:r>
      <w:r w:rsidRPr="005B722C">
        <w:rPr>
          <w:rFonts w:ascii="Arial" w:hAnsi="Arial" w:cs="Arial"/>
          <w:sz w:val="22"/>
          <w:szCs w:val="22"/>
        </w:rPr>
        <w:t xml:space="preserve"> importe mínimo y máximo</w:t>
      </w:r>
      <w:r w:rsidR="00B82DA5" w:rsidRPr="005B722C">
        <w:rPr>
          <w:rFonts w:ascii="Arial" w:hAnsi="Arial" w:cs="Arial"/>
          <w:sz w:val="22"/>
          <w:szCs w:val="22"/>
        </w:rPr>
        <w:t xml:space="preserve"> del servicio ofertado</w:t>
      </w:r>
      <w:r w:rsidRPr="005B722C">
        <w:rPr>
          <w:rFonts w:ascii="Arial" w:hAnsi="Arial" w:cs="Arial"/>
          <w:sz w:val="22"/>
          <w:szCs w:val="22"/>
        </w:rPr>
        <w:t xml:space="preserve">, desglosando el IVA, conforme al </w:t>
      </w:r>
      <w:r w:rsidR="0056159C" w:rsidRPr="005B722C">
        <w:rPr>
          <w:rFonts w:ascii="Arial" w:hAnsi="Arial" w:cs="Arial"/>
          <w:b/>
          <w:sz w:val="22"/>
          <w:szCs w:val="22"/>
        </w:rPr>
        <w:t>Anexo Número 6</w:t>
      </w:r>
      <w:r w:rsidRPr="005B722C">
        <w:rPr>
          <w:rFonts w:ascii="Arial" w:hAnsi="Arial" w:cs="Arial"/>
          <w:b/>
          <w:sz w:val="22"/>
          <w:szCs w:val="22"/>
        </w:rPr>
        <w:t xml:space="preserve"> (</w:t>
      </w:r>
      <w:r w:rsidR="0056159C" w:rsidRPr="005B722C">
        <w:rPr>
          <w:rFonts w:ascii="Arial" w:hAnsi="Arial" w:cs="Arial"/>
          <w:b/>
          <w:sz w:val="22"/>
          <w:szCs w:val="22"/>
        </w:rPr>
        <w:t>seis</w:t>
      </w:r>
      <w:r w:rsidRPr="005B722C">
        <w:rPr>
          <w:rFonts w:ascii="Arial" w:hAnsi="Arial" w:cs="Arial"/>
          <w:b/>
          <w:bCs/>
          <w:sz w:val="22"/>
          <w:szCs w:val="22"/>
        </w:rPr>
        <w:t>),</w:t>
      </w:r>
      <w:r w:rsidRPr="005B722C">
        <w:rPr>
          <w:rFonts w:ascii="Arial" w:hAnsi="Arial" w:cs="Arial"/>
          <w:sz w:val="22"/>
          <w:szCs w:val="22"/>
        </w:rPr>
        <w:t xml:space="preserve"> el cual forma parte de las presentes bases. </w:t>
      </w:r>
    </w:p>
    <w:p w:rsidR="006275F6" w:rsidRPr="00675E76" w:rsidRDefault="006275F6" w:rsidP="00037A79">
      <w:pPr>
        <w:jc w:val="both"/>
        <w:rPr>
          <w:rFonts w:ascii="Arial" w:hAnsi="Arial" w:cs="Arial"/>
          <w:sz w:val="22"/>
          <w:szCs w:val="22"/>
        </w:rPr>
      </w:pPr>
    </w:p>
    <w:p w:rsidR="00037A79" w:rsidRPr="00675E76" w:rsidRDefault="006374B2" w:rsidP="00037A79">
      <w:pPr>
        <w:jc w:val="both"/>
        <w:rPr>
          <w:rFonts w:ascii="Arial" w:hAnsi="Arial" w:cs="Arial"/>
          <w:sz w:val="22"/>
          <w:szCs w:val="22"/>
        </w:rPr>
      </w:pPr>
      <w:r w:rsidRPr="00675E76">
        <w:rPr>
          <w:rFonts w:ascii="Arial" w:hAnsi="Arial" w:cs="Arial"/>
          <w:sz w:val="22"/>
          <w:szCs w:val="22"/>
        </w:rPr>
        <w:t xml:space="preserve"> </w:t>
      </w:r>
      <w:r w:rsidR="00037A79" w:rsidRPr="00675E76">
        <w:rPr>
          <w:rFonts w:ascii="Arial" w:hAnsi="Arial" w:cs="Arial"/>
          <w:sz w:val="22"/>
          <w:szCs w:val="22"/>
        </w:rPr>
        <w:t>En caso de que se detecte un error de cálculo en alguna proposición, se podrá llevar a cabo su rectificación cuando la corrección no implique la mod</w:t>
      </w:r>
      <w:r w:rsidR="00B82DA5" w:rsidRPr="00675E76">
        <w:rPr>
          <w:rFonts w:ascii="Arial" w:hAnsi="Arial" w:cs="Arial"/>
          <w:sz w:val="22"/>
          <w:szCs w:val="22"/>
        </w:rPr>
        <w:t>ificación del precio unitario del servicio</w:t>
      </w:r>
      <w:r w:rsidR="00037A79" w:rsidRPr="00675E76">
        <w:rPr>
          <w:rFonts w:ascii="Arial" w:hAnsi="Arial" w:cs="Arial"/>
          <w:sz w:val="22"/>
          <w:szCs w:val="22"/>
        </w:rPr>
        <w:t>. En caso de discrepancia entre las cantidades escritas con letra y número, prevalecerá la primera, por lo que d</w:t>
      </w:r>
      <w:r w:rsidR="00B82DA5" w:rsidRPr="00675E76">
        <w:rPr>
          <w:rFonts w:ascii="Arial" w:hAnsi="Arial" w:cs="Arial"/>
          <w:sz w:val="22"/>
          <w:szCs w:val="22"/>
        </w:rPr>
        <w:t xml:space="preserve">e presentarse errores en los </w:t>
      </w:r>
      <w:r w:rsidR="00037A79" w:rsidRPr="00675E76">
        <w:rPr>
          <w:rFonts w:ascii="Arial" w:hAnsi="Arial" w:cs="Arial"/>
          <w:sz w:val="22"/>
          <w:szCs w:val="22"/>
        </w:rPr>
        <w:t>volúmenes solicitados, estos podrán corregirse.</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 xml:space="preserve">Los precios ofertados por los licitantes, permanecerán fijos durante la vigencia del contrato. </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Las cotizaciones deberán elaborarse a 2 (dos) decimales.</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037A79" w:rsidRPr="00675E76" w:rsidRDefault="00037A79" w:rsidP="00037A79">
      <w:pPr>
        <w:jc w:val="both"/>
        <w:rPr>
          <w:rFonts w:ascii="Arial" w:hAnsi="Arial" w:cs="Arial"/>
          <w:sz w:val="22"/>
          <w:szCs w:val="22"/>
        </w:rPr>
      </w:pPr>
    </w:p>
    <w:p w:rsidR="00BE0B42" w:rsidRPr="00675E76" w:rsidRDefault="00BE0B42" w:rsidP="000557E3">
      <w:pPr>
        <w:jc w:val="both"/>
        <w:rPr>
          <w:rFonts w:ascii="Arial" w:hAnsi="Arial" w:cs="Arial"/>
          <w:bCs/>
          <w:sz w:val="22"/>
          <w:szCs w:val="22"/>
        </w:rPr>
      </w:pPr>
    </w:p>
    <w:p w:rsidR="00037A79" w:rsidRPr="00675E76" w:rsidRDefault="00037A79" w:rsidP="000557E3">
      <w:pPr>
        <w:jc w:val="both"/>
        <w:rPr>
          <w:rFonts w:ascii="Arial" w:hAnsi="Arial" w:cs="Arial"/>
          <w:sz w:val="22"/>
          <w:szCs w:val="22"/>
        </w:rPr>
      </w:pPr>
      <w:r w:rsidRPr="00675E76">
        <w:rPr>
          <w:rFonts w:ascii="Arial" w:hAnsi="Arial" w:cs="Arial"/>
          <w:b/>
          <w:sz w:val="22"/>
          <w:szCs w:val="22"/>
        </w:rPr>
        <w:t>7.</w:t>
      </w:r>
      <w:r w:rsidRPr="00675E76">
        <w:rPr>
          <w:rFonts w:ascii="Arial" w:hAnsi="Arial" w:cs="Arial"/>
          <w:b/>
          <w:sz w:val="22"/>
          <w:szCs w:val="22"/>
        </w:rPr>
        <w:tab/>
        <w:t>ACRE</w:t>
      </w:r>
      <w:r w:rsidR="00D706A9" w:rsidRPr="00675E76">
        <w:rPr>
          <w:rFonts w:ascii="Arial" w:hAnsi="Arial" w:cs="Arial"/>
          <w:b/>
          <w:sz w:val="22"/>
          <w:szCs w:val="22"/>
        </w:rPr>
        <w:t>DITACIÓN DE LA EXISTENCIA LEGAL</w:t>
      </w:r>
      <w:r w:rsidR="0056159C" w:rsidRPr="00675E76">
        <w:rPr>
          <w:rFonts w:ascii="Arial" w:hAnsi="Arial" w:cs="Arial"/>
          <w:b/>
          <w:sz w:val="22"/>
          <w:szCs w:val="22"/>
        </w:rPr>
        <w:t>,</w:t>
      </w:r>
      <w:r w:rsidR="00D706A9" w:rsidRPr="00675E76">
        <w:rPr>
          <w:rFonts w:ascii="Arial" w:hAnsi="Arial" w:cs="Arial"/>
          <w:b/>
          <w:sz w:val="22"/>
          <w:szCs w:val="22"/>
        </w:rPr>
        <w:t xml:space="preserve"> PERSONALIDAD JURÍDICA</w:t>
      </w:r>
      <w:r w:rsidR="0056159C" w:rsidRPr="00675E76">
        <w:rPr>
          <w:rFonts w:ascii="Arial" w:hAnsi="Arial" w:cs="Arial"/>
          <w:b/>
          <w:sz w:val="22"/>
          <w:szCs w:val="22"/>
        </w:rPr>
        <w:t xml:space="preserve"> Y NACIONALIDAD</w:t>
      </w:r>
      <w:r w:rsidRPr="00675E76">
        <w:rPr>
          <w:rFonts w:ascii="Arial" w:hAnsi="Arial" w:cs="Arial"/>
          <w:b/>
          <w:sz w:val="22"/>
          <w:szCs w:val="22"/>
        </w:rPr>
        <w:t xml:space="preserve"> DEL LICITANTE</w:t>
      </w:r>
      <w:r w:rsidRPr="00675E76">
        <w:rPr>
          <w:rFonts w:ascii="Arial" w:hAnsi="Arial" w:cs="Arial"/>
          <w:sz w:val="22"/>
          <w:szCs w:val="22"/>
        </w:rPr>
        <w:t>.</w:t>
      </w:r>
    </w:p>
    <w:p w:rsidR="00037A79" w:rsidRPr="00675E76" w:rsidRDefault="00037A79" w:rsidP="00037A79">
      <w:pPr>
        <w:rPr>
          <w:rFonts w:ascii="Arial" w:hAnsi="Arial" w:cs="Arial"/>
          <w:b/>
          <w:bCs/>
          <w:sz w:val="22"/>
          <w:szCs w:val="22"/>
        </w:rPr>
      </w:pPr>
    </w:p>
    <w:p w:rsidR="00037A79" w:rsidRPr="00675E76" w:rsidRDefault="00037A79" w:rsidP="00037A79">
      <w:pPr>
        <w:jc w:val="both"/>
        <w:rPr>
          <w:rFonts w:ascii="Arial" w:hAnsi="Arial" w:cs="Arial"/>
          <w:b/>
          <w:sz w:val="22"/>
          <w:szCs w:val="22"/>
        </w:rPr>
      </w:pPr>
      <w:r w:rsidRPr="00675E76">
        <w:rPr>
          <w:rFonts w:ascii="Arial" w:hAnsi="Arial" w:cs="Arial"/>
          <w:sz w:val="22"/>
          <w:szCs w:val="22"/>
        </w:rPr>
        <w:t>7.1.</w:t>
      </w:r>
      <w:r w:rsidRPr="00675E76">
        <w:rPr>
          <w:rFonts w:ascii="Arial" w:hAnsi="Arial" w:cs="Arial"/>
          <w:sz w:val="22"/>
          <w:szCs w:val="22"/>
        </w:rPr>
        <w:tab/>
        <w:t xml:space="preserve"> En el Acto de presentación y apertura de proposiciones</w:t>
      </w:r>
      <w:r w:rsidRPr="00675E76">
        <w:rPr>
          <w:rFonts w:ascii="Arial" w:hAnsi="Arial" w:cs="Arial"/>
          <w:b/>
          <w:sz w:val="22"/>
          <w:szCs w:val="22"/>
        </w:rPr>
        <w:t>.</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t>7.2.</w:t>
      </w:r>
      <w:r w:rsidRPr="00675E76">
        <w:rPr>
          <w:rFonts w:ascii="Arial" w:hAnsi="Arial" w:cs="Arial"/>
          <w:b/>
          <w:sz w:val="22"/>
          <w:szCs w:val="22"/>
        </w:rPr>
        <w:tab/>
        <w:t>En la suscripción de proposiciones.</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w:t>
      </w:r>
      <w:r w:rsidR="00890DF5" w:rsidRPr="00675E76">
        <w:rPr>
          <w:rFonts w:ascii="Arial" w:hAnsi="Arial" w:cs="Arial"/>
          <w:sz w:val="22"/>
          <w:szCs w:val="22"/>
        </w:rPr>
        <w:t>s suficientes</w:t>
      </w:r>
      <w:r w:rsidRPr="00675E76">
        <w:rPr>
          <w:rFonts w:ascii="Arial" w:hAnsi="Arial" w:cs="Arial"/>
          <w:sz w:val="22"/>
          <w:szCs w:val="22"/>
        </w:rPr>
        <w:t xml:space="preserve"> por si o por su representada, mismo que contendrá los datos siguientes:</w:t>
      </w:r>
    </w:p>
    <w:p w:rsidR="00037A79" w:rsidRPr="00675E76" w:rsidRDefault="00037A79" w:rsidP="00037A79">
      <w:pPr>
        <w:jc w:val="both"/>
        <w:rPr>
          <w:rFonts w:ascii="Arial" w:hAnsi="Arial" w:cs="Arial"/>
          <w:sz w:val="22"/>
          <w:szCs w:val="22"/>
        </w:rPr>
      </w:pPr>
    </w:p>
    <w:p w:rsidR="00037A79" w:rsidRPr="00675E76" w:rsidRDefault="0056159C" w:rsidP="0056159C">
      <w:pPr>
        <w:ind w:left="426" w:hanging="426"/>
        <w:jc w:val="both"/>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r>
      <w:r w:rsidR="00037A79" w:rsidRPr="00675E76">
        <w:rPr>
          <w:rFonts w:ascii="Arial" w:hAnsi="Arial" w:cs="Arial"/>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56159C" w:rsidRPr="00675E76" w:rsidRDefault="0056159C" w:rsidP="0056159C">
      <w:pPr>
        <w:pStyle w:val="ROMANOS"/>
        <w:tabs>
          <w:tab w:val="clear" w:pos="2160"/>
          <w:tab w:val="left" w:pos="1320"/>
          <w:tab w:val="left" w:pos="1920"/>
        </w:tabs>
        <w:suppressAutoHyphens w:val="0"/>
        <w:autoSpaceDE/>
        <w:ind w:left="240" w:firstLine="0"/>
        <w:rPr>
          <w:rFonts w:cs="Arial"/>
          <w:sz w:val="22"/>
          <w:szCs w:val="22"/>
          <w:lang w:val="es-ES"/>
        </w:rPr>
      </w:pPr>
    </w:p>
    <w:p w:rsidR="00037A79" w:rsidRPr="00675E76" w:rsidRDefault="00037A79" w:rsidP="003A2AC4">
      <w:pPr>
        <w:pStyle w:val="ROMANOS"/>
        <w:numPr>
          <w:ilvl w:val="3"/>
          <w:numId w:val="27"/>
        </w:numPr>
        <w:tabs>
          <w:tab w:val="clear" w:pos="2160"/>
          <w:tab w:val="left" w:pos="1920"/>
        </w:tabs>
        <w:suppressAutoHyphens w:val="0"/>
        <w:autoSpaceDE/>
        <w:ind w:left="426" w:hanging="426"/>
        <w:rPr>
          <w:rFonts w:cs="Arial"/>
          <w:sz w:val="22"/>
          <w:szCs w:val="22"/>
          <w:lang w:val="es-ES"/>
        </w:rPr>
      </w:pPr>
      <w:r w:rsidRPr="00675E76">
        <w:rPr>
          <w:rFonts w:cs="Arial"/>
          <w:sz w:val="22"/>
          <w:szCs w:val="22"/>
        </w:rPr>
        <w:t xml:space="preserve">Del representante legal del licitante: datos de las escrituras públicas en las que le fueron otorgadas las facultades para suscribir </w:t>
      </w:r>
      <w:r w:rsidRPr="00675E76">
        <w:rPr>
          <w:rFonts w:cs="Arial"/>
          <w:sz w:val="22"/>
          <w:szCs w:val="22"/>
          <w:lang w:val="es-ES"/>
        </w:rPr>
        <w:t>las proposiciones.</w:t>
      </w:r>
    </w:p>
    <w:p w:rsidR="00037A79" w:rsidRPr="00675E76" w:rsidRDefault="00037A79" w:rsidP="00037A79">
      <w:pPr>
        <w:jc w:val="both"/>
        <w:rPr>
          <w:rFonts w:ascii="Arial" w:hAnsi="Arial" w:cs="Arial"/>
          <w:sz w:val="22"/>
          <w:szCs w:val="22"/>
          <w:lang w:val="es-ES_tradnl"/>
        </w:rPr>
      </w:pPr>
    </w:p>
    <w:p w:rsidR="00037A79" w:rsidRPr="00675E76" w:rsidRDefault="00037A79" w:rsidP="00037A79">
      <w:pPr>
        <w:jc w:val="both"/>
        <w:rPr>
          <w:rFonts w:ascii="Arial" w:hAnsi="Arial" w:cs="Arial"/>
          <w:bCs/>
          <w:sz w:val="22"/>
          <w:szCs w:val="22"/>
        </w:rPr>
      </w:pPr>
      <w:r w:rsidRPr="00675E76">
        <w:rPr>
          <w:rFonts w:ascii="Arial" w:hAnsi="Arial" w:cs="Arial"/>
          <w:sz w:val="22"/>
          <w:szCs w:val="22"/>
        </w:rPr>
        <w:t xml:space="preserve">En defecto de lo anterior, el licitante podrá presentar debidamente requisitado el formato que aparece como </w:t>
      </w:r>
      <w:r w:rsidR="00D00BCC" w:rsidRPr="00675E76">
        <w:rPr>
          <w:rFonts w:ascii="Arial" w:hAnsi="Arial" w:cs="Arial"/>
          <w:b/>
          <w:sz w:val="22"/>
          <w:szCs w:val="22"/>
        </w:rPr>
        <w:t>Anexo Número 7 (siete</w:t>
      </w:r>
      <w:r w:rsidRPr="00675E76">
        <w:rPr>
          <w:rFonts w:ascii="Arial" w:hAnsi="Arial" w:cs="Arial"/>
          <w:b/>
          <w:sz w:val="22"/>
          <w:szCs w:val="22"/>
        </w:rPr>
        <w:t>)</w:t>
      </w:r>
      <w:r w:rsidRPr="00675E76">
        <w:rPr>
          <w:rFonts w:ascii="Arial" w:hAnsi="Arial" w:cs="Arial"/>
          <w:sz w:val="22"/>
          <w:szCs w:val="22"/>
        </w:rPr>
        <w:t>, el cual forma parte de las presentes bases</w:t>
      </w:r>
      <w:r w:rsidRPr="00675E76">
        <w:rPr>
          <w:rFonts w:ascii="Arial" w:hAnsi="Arial" w:cs="Arial"/>
          <w:bCs/>
          <w:sz w:val="22"/>
          <w:szCs w:val="22"/>
        </w:rPr>
        <w:t>.</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 xml:space="preserve">El domicilio que se señale en el </w:t>
      </w:r>
      <w:r w:rsidR="00D00BCC" w:rsidRPr="00675E76">
        <w:rPr>
          <w:rFonts w:ascii="Arial" w:hAnsi="Arial" w:cs="Arial"/>
          <w:b/>
          <w:sz w:val="22"/>
          <w:szCs w:val="22"/>
        </w:rPr>
        <w:t>Anexo Número 7</w:t>
      </w:r>
      <w:r w:rsidRPr="00675E76">
        <w:rPr>
          <w:rFonts w:ascii="Arial" w:hAnsi="Arial" w:cs="Arial"/>
          <w:b/>
          <w:sz w:val="22"/>
          <w:szCs w:val="22"/>
        </w:rPr>
        <w:t xml:space="preserve"> (</w:t>
      </w:r>
      <w:r w:rsidR="00D00BCC" w:rsidRPr="00675E76">
        <w:rPr>
          <w:rFonts w:ascii="Arial" w:hAnsi="Arial" w:cs="Arial"/>
          <w:b/>
          <w:sz w:val="22"/>
          <w:szCs w:val="22"/>
        </w:rPr>
        <w:t>siete</w:t>
      </w:r>
      <w:r w:rsidRPr="00675E76">
        <w:rPr>
          <w:rFonts w:ascii="Arial" w:hAnsi="Arial" w:cs="Arial"/>
          <w:b/>
          <w:bCs/>
          <w:sz w:val="22"/>
          <w:szCs w:val="22"/>
        </w:rPr>
        <w:t>)</w:t>
      </w:r>
      <w:r w:rsidRPr="00675E76">
        <w:rPr>
          <w:rFonts w:ascii="Arial" w:hAnsi="Arial" w:cs="Arial"/>
          <w:sz w:val="22"/>
          <w:szCs w:val="22"/>
        </w:rPr>
        <w:t xml:space="preserve"> de las presentes bases, será aquel en el que el licitante pueda recibir todo tipo de notificaciones y documentos que resulten, además de las notificaciones que se realicen a través de COMPRANET.</w:t>
      </w:r>
    </w:p>
    <w:p w:rsidR="00491932" w:rsidRPr="00675E76" w:rsidRDefault="00491932" w:rsidP="00037A79">
      <w:pPr>
        <w:jc w:val="both"/>
        <w:rPr>
          <w:rFonts w:ascii="Arial" w:hAnsi="Arial" w:cs="Arial"/>
          <w:sz w:val="22"/>
          <w:szCs w:val="22"/>
        </w:rPr>
      </w:pPr>
    </w:p>
    <w:p w:rsidR="0030559F" w:rsidRPr="00675E76" w:rsidRDefault="0030559F" w:rsidP="0030559F">
      <w:pPr>
        <w:jc w:val="both"/>
        <w:rPr>
          <w:rFonts w:ascii="Arial" w:hAnsi="Arial" w:cs="Arial"/>
          <w:b/>
          <w:sz w:val="22"/>
          <w:szCs w:val="22"/>
        </w:rPr>
      </w:pPr>
      <w:r w:rsidRPr="00675E76">
        <w:rPr>
          <w:rFonts w:ascii="Arial" w:hAnsi="Arial" w:cs="Arial"/>
          <w:b/>
          <w:sz w:val="22"/>
          <w:szCs w:val="22"/>
        </w:rPr>
        <w:t>7.3.</w:t>
      </w:r>
      <w:r w:rsidRPr="00675E76">
        <w:rPr>
          <w:rFonts w:ascii="Arial" w:hAnsi="Arial" w:cs="Arial"/>
          <w:b/>
          <w:sz w:val="22"/>
          <w:szCs w:val="22"/>
        </w:rPr>
        <w:tab/>
        <w:t>Previo a la firma del contrato:</w:t>
      </w:r>
    </w:p>
    <w:p w:rsidR="0030559F" w:rsidRPr="00675E76" w:rsidRDefault="0030559F" w:rsidP="0030559F">
      <w:pPr>
        <w:jc w:val="both"/>
        <w:rPr>
          <w:rFonts w:ascii="Arial" w:hAnsi="Arial" w:cs="Arial"/>
          <w:sz w:val="22"/>
          <w:szCs w:val="22"/>
        </w:rPr>
      </w:pPr>
    </w:p>
    <w:p w:rsidR="0030559F" w:rsidRPr="00675E76" w:rsidRDefault="0030559F" w:rsidP="0030559F">
      <w:pPr>
        <w:jc w:val="both"/>
        <w:rPr>
          <w:rFonts w:ascii="Arial" w:hAnsi="Arial" w:cs="Arial"/>
          <w:sz w:val="22"/>
          <w:szCs w:val="22"/>
        </w:rPr>
      </w:pPr>
      <w:r w:rsidRPr="00675E76">
        <w:rPr>
          <w:rFonts w:ascii="Arial" w:hAnsi="Arial" w:cs="Arial"/>
          <w:sz w:val="22"/>
          <w:szCs w:val="22"/>
        </w:rPr>
        <w:t>Conforme a lo previsto en el artículo 35, fracciones I y II del Reglamento de la Ley, el licitante que resulte adjudicado, deberá presentar para su cotejo, original o copia certificada de los siguientes documentos:</w:t>
      </w:r>
    </w:p>
    <w:p w:rsidR="0030559F" w:rsidRPr="00675E76" w:rsidRDefault="0030559F" w:rsidP="0030559F">
      <w:pPr>
        <w:jc w:val="both"/>
        <w:rPr>
          <w:rFonts w:ascii="Arial" w:hAnsi="Arial" w:cs="Arial"/>
          <w:sz w:val="22"/>
          <w:szCs w:val="22"/>
        </w:rPr>
      </w:pPr>
    </w:p>
    <w:p w:rsidR="0030559F" w:rsidRPr="00675E76" w:rsidRDefault="0030559F" w:rsidP="003A2AC4">
      <w:pPr>
        <w:numPr>
          <w:ilvl w:val="0"/>
          <w:numId w:val="24"/>
        </w:numPr>
        <w:jc w:val="both"/>
        <w:rPr>
          <w:rFonts w:ascii="Arial" w:hAnsi="Arial" w:cs="Arial"/>
          <w:sz w:val="22"/>
          <w:szCs w:val="22"/>
        </w:rPr>
      </w:pPr>
      <w:r w:rsidRPr="00675E76">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30559F" w:rsidRPr="00675E76" w:rsidRDefault="0030559F" w:rsidP="0030559F">
      <w:pPr>
        <w:ind w:left="360"/>
        <w:jc w:val="both"/>
        <w:rPr>
          <w:rFonts w:ascii="Arial" w:hAnsi="Arial" w:cs="Arial"/>
          <w:sz w:val="22"/>
          <w:szCs w:val="22"/>
        </w:rPr>
      </w:pPr>
    </w:p>
    <w:p w:rsidR="0030559F" w:rsidRPr="00675E76" w:rsidRDefault="0030559F" w:rsidP="003A2AC4">
      <w:pPr>
        <w:numPr>
          <w:ilvl w:val="0"/>
          <w:numId w:val="24"/>
        </w:numPr>
        <w:jc w:val="both"/>
        <w:rPr>
          <w:rFonts w:ascii="Arial" w:hAnsi="Arial" w:cs="Arial"/>
          <w:sz w:val="22"/>
          <w:szCs w:val="22"/>
        </w:rPr>
      </w:pPr>
      <w:r w:rsidRPr="00675E76">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30559F" w:rsidRPr="00675E76" w:rsidRDefault="0030559F" w:rsidP="0030559F">
      <w:pPr>
        <w:jc w:val="both"/>
        <w:rPr>
          <w:rFonts w:ascii="Arial" w:hAnsi="Arial" w:cs="Arial"/>
          <w:sz w:val="22"/>
          <w:szCs w:val="22"/>
        </w:rPr>
      </w:pPr>
    </w:p>
    <w:p w:rsidR="00037A79" w:rsidRPr="00675E76" w:rsidRDefault="0030559F" w:rsidP="00037A79">
      <w:pPr>
        <w:pStyle w:val="Sangradetextonormal"/>
        <w:spacing w:after="0"/>
        <w:ind w:left="0"/>
        <w:jc w:val="both"/>
        <w:rPr>
          <w:rFonts w:ascii="Arial" w:hAnsi="Arial" w:cs="Arial"/>
          <w:b/>
          <w:sz w:val="22"/>
          <w:szCs w:val="22"/>
        </w:rPr>
      </w:pPr>
      <w:r w:rsidRPr="00675E76">
        <w:rPr>
          <w:rFonts w:ascii="Arial" w:hAnsi="Arial" w:cs="Arial"/>
          <w:b/>
          <w:sz w:val="22"/>
          <w:szCs w:val="22"/>
        </w:rPr>
        <w:t>7.4</w:t>
      </w:r>
      <w:r w:rsidR="00037A79" w:rsidRPr="00675E76">
        <w:rPr>
          <w:rFonts w:ascii="Arial" w:hAnsi="Arial" w:cs="Arial"/>
          <w:b/>
          <w:sz w:val="22"/>
          <w:szCs w:val="22"/>
        </w:rPr>
        <w:t>.</w:t>
      </w:r>
      <w:r w:rsidR="00037A79" w:rsidRPr="00675E76">
        <w:rPr>
          <w:rFonts w:ascii="Arial" w:hAnsi="Arial" w:cs="Arial"/>
          <w:b/>
          <w:sz w:val="22"/>
          <w:szCs w:val="22"/>
        </w:rPr>
        <w:tab/>
        <w:t>En la firma del contrato.</w:t>
      </w:r>
    </w:p>
    <w:p w:rsidR="00037A79" w:rsidRPr="00675E76" w:rsidRDefault="00037A79" w:rsidP="00037A79">
      <w:pPr>
        <w:pStyle w:val="Sangradetextonormal"/>
        <w:spacing w:after="0"/>
        <w:ind w:left="0"/>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272BEE" w:rsidRPr="00675E76" w:rsidRDefault="00272BEE"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p>
    <w:p w:rsidR="00037A79" w:rsidRPr="00675E76" w:rsidRDefault="00037A79" w:rsidP="000557E3">
      <w:pPr>
        <w:jc w:val="both"/>
        <w:rPr>
          <w:rFonts w:ascii="Arial" w:hAnsi="Arial" w:cs="Arial"/>
          <w:b/>
          <w:sz w:val="22"/>
          <w:szCs w:val="22"/>
        </w:rPr>
      </w:pPr>
      <w:r w:rsidRPr="00675E76">
        <w:rPr>
          <w:rFonts w:ascii="Arial" w:hAnsi="Arial" w:cs="Arial"/>
          <w:b/>
          <w:sz w:val="22"/>
          <w:szCs w:val="22"/>
        </w:rPr>
        <w:t>8.</w:t>
      </w:r>
      <w:r w:rsidRPr="00675E76">
        <w:rPr>
          <w:rFonts w:ascii="Arial" w:hAnsi="Arial" w:cs="Arial"/>
          <w:b/>
          <w:sz w:val="22"/>
          <w:szCs w:val="22"/>
        </w:rPr>
        <w:tab/>
        <w:t>ACREDITACIÓN DE ENCONTRARSE AL CORRIENTE DE SUS OBLIGACIONES FISCALES.</w:t>
      </w:r>
    </w:p>
    <w:p w:rsidR="00037A79" w:rsidRPr="00675E76" w:rsidRDefault="00037A79" w:rsidP="000557E3">
      <w:pPr>
        <w:jc w:val="both"/>
        <w:rPr>
          <w:rFonts w:ascii="Arial" w:hAnsi="Arial" w:cs="Arial"/>
          <w:sz w:val="22"/>
          <w:szCs w:val="22"/>
        </w:rPr>
      </w:pPr>
    </w:p>
    <w:p w:rsidR="00037A79" w:rsidRPr="00675E76" w:rsidRDefault="00037A79" w:rsidP="000557E3">
      <w:pPr>
        <w:jc w:val="both"/>
        <w:rPr>
          <w:rFonts w:ascii="Arial" w:hAnsi="Arial" w:cs="Arial"/>
          <w:b/>
          <w:sz w:val="22"/>
          <w:szCs w:val="22"/>
        </w:rPr>
      </w:pPr>
      <w:r w:rsidRPr="00675E76">
        <w:rPr>
          <w:rFonts w:ascii="Arial" w:hAnsi="Arial" w:cs="Arial"/>
          <w:b/>
          <w:sz w:val="22"/>
          <w:szCs w:val="22"/>
        </w:rPr>
        <w:t>(Una vez realizado el fallo del procedimiento)</w:t>
      </w:r>
    </w:p>
    <w:p w:rsidR="00037A79" w:rsidRPr="00675E76" w:rsidRDefault="00037A79" w:rsidP="000557E3">
      <w:pPr>
        <w:jc w:val="both"/>
        <w:rPr>
          <w:rFonts w:ascii="Arial" w:hAnsi="Arial" w:cs="Arial"/>
          <w:sz w:val="22"/>
          <w:szCs w:val="22"/>
        </w:rPr>
      </w:pPr>
    </w:p>
    <w:p w:rsidR="00037A79" w:rsidRPr="00675E76" w:rsidRDefault="00037A79" w:rsidP="000557E3">
      <w:pPr>
        <w:jc w:val="both"/>
        <w:rPr>
          <w:rFonts w:ascii="Arial" w:hAnsi="Arial" w:cs="Arial"/>
          <w:sz w:val="22"/>
          <w:szCs w:val="22"/>
        </w:rPr>
      </w:pPr>
      <w:r w:rsidRPr="00675E76">
        <w:rPr>
          <w:rFonts w:ascii="Arial" w:hAnsi="Arial" w:cs="Arial"/>
          <w:sz w:val="22"/>
          <w:szCs w:val="22"/>
        </w:rPr>
        <w:t>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w:t>
      </w:r>
      <w:r w:rsidR="00491932" w:rsidRPr="00675E76">
        <w:rPr>
          <w:rFonts w:ascii="Arial" w:hAnsi="Arial" w:cs="Arial"/>
          <w:sz w:val="22"/>
          <w:szCs w:val="22"/>
        </w:rPr>
        <w:t>.</w:t>
      </w:r>
      <w:r w:rsidRPr="00675E76">
        <w:rPr>
          <w:rFonts w:ascii="Arial" w:hAnsi="Arial" w:cs="Arial"/>
          <w:sz w:val="22"/>
          <w:szCs w:val="22"/>
        </w:rPr>
        <w:t>2.1.1</w:t>
      </w:r>
      <w:r w:rsidR="007E27EA">
        <w:rPr>
          <w:rFonts w:ascii="Arial" w:hAnsi="Arial" w:cs="Arial"/>
          <w:sz w:val="22"/>
          <w:szCs w:val="22"/>
        </w:rPr>
        <w:t>6</w:t>
      </w:r>
      <w:r w:rsidRPr="00675E76">
        <w:rPr>
          <w:rFonts w:ascii="Arial" w:hAnsi="Arial" w:cs="Arial"/>
          <w:sz w:val="22"/>
          <w:szCs w:val="22"/>
        </w:rPr>
        <w:t xml:space="preserve"> de la Resolución Miscelánea Fiscal para 201</w:t>
      </w:r>
      <w:r w:rsidR="007E27EA">
        <w:rPr>
          <w:rFonts w:ascii="Arial" w:hAnsi="Arial" w:cs="Arial"/>
          <w:sz w:val="22"/>
          <w:szCs w:val="22"/>
        </w:rPr>
        <w:t>2</w:t>
      </w:r>
      <w:r w:rsidRPr="00675E76">
        <w:rPr>
          <w:rFonts w:ascii="Arial" w:hAnsi="Arial" w:cs="Arial"/>
          <w:sz w:val="22"/>
          <w:szCs w:val="22"/>
        </w:rPr>
        <w:t xml:space="preserve">, publicada en el Diario Oficial de la Federación (DOF) el </w:t>
      </w:r>
      <w:r w:rsidR="006A0492">
        <w:rPr>
          <w:rFonts w:ascii="Arial" w:hAnsi="Arial" w:cs="Arial"/>
          <w:sz w:val="22"/>
          <w:szCs w:val="22"/>
        </w:rPr>
        <w:t>28 de Diciembre de 2012</w:t>
      </w:r>
      <w:r w:rsidRPr="00675E76">
        <w:rPr>
          <w:rFonts w:ascii="Arial" w:hAnsi="Arial" w:cs="Arial"/>
          <w:sz w:val="22"/>
          <w:szCs w:val="22"/>
        </w:rPr>
        <w:t>, de conformidad con lo previsto en el artículo 32D, del Código Fiscal de la Federación.</w:t>
      </w:r>
    </w:p>
    <w:p w:rsidR="00037A79" w:rsidRPr="00675E76" w:rsidRDefault="00037A79" w:rsidP="00037A79">
      <w:pPr>
        <w:jc w:val="both"/>
        <w:rPr>
          <w:rFonts w:ascii="Arial" w:hAnsi="Arial" w:cs="Arial"/>
          <w:b/>
          <w:bCs/>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t>(Previo a la formalización del contrato)</w:t>
      </w:r>
    </w:p>
    <w:p w:rsidR="00037A79" w:rsidRPr="00675E76" w:rsidRDefault="00037A79" w:rsidP="00037A79">
      <w:pPr>
        <w:jc w:val="both"/>
        <w:rPr>
          <w:rFonts w:ascii="Arial" w:hAnsi="Arial" w:cs="Arial"/>
          <w:sz w:val="22"/>
          <w:szCs w:val="22"/>
        </w:rPr>
      </w:pPr>
    </w:p>
    <w:p w:rsidR="00037A79" w:rsidRPr="00675E76" w:rsidRDefault="00037A79" w:rsidP="000557E3">
      <w:pPr>
        <w:jc w:val="both"/>
        <w:rPr>
          <w:rFonts w:ascii="Arial" w:hAnsi="Arial" w:cs="Arial"/>
          <w:sz w:val="22"/>
          <w:szCs w:val="22"/>
        </w:rPr>
      </w:pPr>
      <w:r w:rsidRPr="00675E76">
        <w:rPr>
          <w:rFonts w:ascii="Arial" w:hAnsi="Arial" w:cs="Arial"/>
          <w:sz w:val="22"/>
          <w:szCs w:val="22"/>
        </w:rPr>
        <w:lastRenderedPageBreak/>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w:t>
      </w:r>
      <w:r w:rsidR="00491932" w:rsidRPr="00675E76">
        <w:rPr>
          <w:rFonts w:ascii="Arial" w:hAnsi="Arial" w:cs="Arial"/>
          <w:sz w:val="22"/>
          <w:szCs w:val="22"/>
        </w:rPr>
        <w:t>.</w:t>
      </w:r>
      <w:r w:rsidRPr="00675E76">
        <w:rPr>
          <w:rFonts w:ascii="Arial" w:hAnsi="Arial" w:cs="Arial"/>
          <w:sz w:val="22"/>
          <w:szCs w:val="22"/>
        </w:rPr>
        <w:t>2.1.1</w:t>
      </w:r>
      <w:r w:rsidR="006A0492">
        <w:rPr>
          <w:rFonts w:ascii="Arial" w:hAnsi="Arial" w:cs="Arial"/>
          <w:sz w:val="22"/>
          <w:szCs w:val="22"/>
        </w:rPr>
        <w:t>6</w:t>
      </w:r>
      <w:r w:rsidRPr="00675E76">
        <w:rPr>
          <w:rFonts w:ascii="Arial" w:hAnsi="Arial" w:cs="Arial"/>
          <w:sz w:val="22"/>
          <w:szCs w:val="22"/>
        </w:rPr>
        <w:t xml:space="preserve"> de la Miscelánea Fiscal.</w:t>
      </w:r>
    </w:p>
    <w:p w:rsidR="00037A79" w:rsidRPr="00675E76" w:rsidRDefault="00037A79" w:rsidP="007743C2">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w:t>
      </w:r>
      <w:r w:rsidR="00491932" w:rsidRPr="00675E76">
        <w:rPr>
          <w:rFonts w:ascii="Arial" w:hAnsi="Arial" w:cs="Arial"/>
          <w:sz w:val="22"/>
          <w:szCs w:val="22"/>
        </w:rPr>
        <w:t>.</w:t>
      </w:r>
      <w:r w:rsidRPr="00675E76">
        <w:rPr>
          <w:rFonts w:ascii="Arial" w:hAnsi="Arial" w:cs="Arial"/>
          <w:sz w:val="22"/>
          <w:szCs w:val="22"/>
        </w:rPr>
        <w:t>2.1.1</w:t>
      </w:r>
      <w:r w:rsidR="007E27EA">
        <w:rPr>
          <w:rFonts w:ascii="Arial" w:hAnsi="Arial" w:cs="Arial"/>
          <w:sz w:val="22"/>
          <w:szCs w:val="22"/>
        </w:rPr>
        <w:t>6</w:t>
      </w:r>
      <w:r w:rsidRPr="00675E76">
        <w:rPr>
          <w:rFonts w:ascii="Arial" w:hAnsi="Arial" w:cs="Arial"/>
          <w:sz w:val="22"/>
          <w:szCs w:val="22"/>
        </w:rPr>
        <w:t xml:space="preserve"> de la  Resolución Miscelánea Fiscal para 201</w:t>
      </w:r>
      <w:r w:rsidR="007E27EA">
        <w:rPr>
          <w:rFonts w:ascii="Arial" w:hAnsi="Arial" w:cs="Arial"/>
          <w:sz w:val="22"/>
          <w:szCs w:val="22"/>
        </w:rPr>
        <w:t>2</w:t>
      </w:r>
      <w:r w:rsidRPr="00675E76">
        <w:rPr>
          <w:rFonts w:ascii="Arial" w:hAnsi="Arial" w:cs="Arial"/>
          <w:sz w:val="22"/>
          <w:szCs w:val="22"/>
        </w:rPr>
        <w:t>.</w:t>
      </w:r>
    </w:p>
    <w:p w:rsidR="00037A79" w:rsidRPr="00675E76" w:rsidRDefault="00037A79" w:rsidP="00037A79">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037A79" w:rsidRPr="00675E76" w:rsidRDefault="00037A79" w:rsidP="007743C2">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En el supuesto de que el Instituto, previo a la formalización del contrato o pedido, como resultado de la consulta en el Portal  del SAT detecte que la  opinión es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037A79" w:rsidRPr="00675E76" w:rsidRDefault="00037A79" w:rsidP="007743C2">
      <w:pPr>
        <w:jc w:val="both"/>
        <w:rPr>
          <w:rFonts w:ascii="Arial" w:hAnsi="Arial" w:cs="Arial"/>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t>(Una vez formalizado el contrato)</w:t>
      </w:r>
    </w:p>
    <w:p w:rsidR="00037A79" w:rsidRPr="00675E76" w:rsidRDefault="00037A79" w:rsidP="00037A79">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037A79" w:rsidRPr="00675E76" w:rsidRDefault="00037A79" w:rsidP="007743C2">
      <w:pPr>
        <w:jc w:val="both"/>
        <w:rPr>
          <w:rFonts w:ascii="Arial" w:hAnsi="Arial" w:cs="Arial"/>
          <w:sz w:val="22"/>
          <w:szCs w:val="22"/>
        </w:rPr>
      </w:pPr>
    </w:p>
    <w:p w:rsidR="000D0825" w:rsidRPr="00675E76" w:rsidRDefault="000D0825" w:rsidP="007743C2">
      <w:pPr>
        <w:jc w:val="both"/>
        <w:rPr>
          <w:rFonts w:ascii="Arial" w:hAnsi="Arial" w:cs="Arial"/>
          <w:bCs/>
          <w:sz w:val="22"/>
          <w:szCs w:val="22"/>
        </w:rPr>
      </w:pPr>
    </w:p>
    <w:p w:rsidR="005161BF" w:rsidRPr="00675E76" w:rsidRDefault="005161BF" w:rsidP="005161BF">
      <w:pPr>
        <w:ind w:left="709" w:hanging="709"/>
        <w:jc w:val="both"/>
        <w:rPr>
          <w:rFonts w:ascii="Arial" w:hAnsi="Arial" w:cs="Arial"/>
          <w:b/>
          <w:sz w:val="22"/>
          <w:szCs w:val="22"/>
        </w:rPr>
      </w:pPr>
      <w:r w:rsidRPr="00675E76">
        <w:rPr>
          <w:rFonts w:ascii="Arial" w:hAnsi="Arial" w:cs="Arial"/>
          <w:b/>
          <w:sz w:val="22"/>
          <w:szCs w:val="22"/>
        </w:rPr>
        <w:t>9.</w:t>
      </w:r>
      <w:r w:rsidRPr="00675E76">
        <w:rPr>
          <w:rFonts w:ascii="Arial" w:hAnsi="Arial" w:cs="Arial"/>
          <w:b/>
          <w:sz w:val="22"/>
          <w:szCs w:val="22"/>
        </w:rPr>
        <w:tab/>
        <w:t>CRITERIOS PARA LA EVALUACION DE LAS PROPOSICIONES Y ADJUDICACION DE LOS CONTRATOS.</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 xml:space="preserve">Los criterios que se aplicarán para evaluar las proposiciones, se basarán en la información documental presentada por los licitantes conforme al </w:t>
      </w:r>
      <w:r w:rsidR="006C6B66" w:rsidRPr="00675E76">
        <w:rPr>
          <w:rFonts w:ascii="Arial" w:hAnsi="Arial" w:cs="Arial"/>
          <w:b/>
          <w:sz w:val="22"/>
          <w:szCs w:val="22"/>
        </w:rPr>
        <w:t>Anexo Número 5 (cinco</w:t>
      </w:r>
      <w:r w:rsidRPr="00675E76">
        <w:rPr>
          <w:rFonts w:ascii="Arial" w:hAnsi="Arial" w:cs="Arial"/>
          <w:b/>
          <w:sz w:val="22"/>
          <w:szCs w:val="22"/>
        </w:rPr>
        <w:t>)</w:t>
      </w:r>
      <w:r w:rsidRPr="00675E76">
        <w:rPr>
          <w:rFonts w:ascii="Arial" w:hAnsi="Arial" w:cs="Arial"/>
          <w:sz w:val="22"/>
          <w:szCs w:val="22"/>
        </w:rPr>
        <w:t>, el cual forma parte de las presentes bases, observando para ello lo previsto en el artículo 36 en lo relativo al criterio binario y 36Bis, fracción II, de la LAASSP.</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La evaluación se realizará comparando entre sí, en forma equivalente, todas las condiciones ofrecidas explícitamente por los licitantes.</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5161BF" w:rsidRPr="00675E76" w:rsidRDefault="005161BF" w:rsidP="005161BF">
      <w:pPr>
        <w:jc w:val="both"/>
        <w:rPr>
          <w:rFonts w:ascii="Arial" w:hAnsi="Arial" w:cs="Arial"/>
          <w:sz w:val="22"/>
          <w:szCs w:val="22"/>
        </w:rPr>
      </w:pPr>
    </w:p>
    <w:p w:rsidR="005161BF" w:rsidRPr="00675E76" w:rsidRDefault="00F109BF" w:rsidP="005161BF">
      <w:pPr>
        <w:jc w:val="both"/>
        <w:rPr>
          <w:rFonts w:ascii="Arial" w:hAnsi="Arial" w:cs="Arial"/>
          <w:sz w:val="22"/>
          <w:szCs w:val="22"/>
        </w:rPr>
      </w:pPr>
      <w:r w:rsidRPr="00675E76">
        <w:rPr>
          <w:rFonts w:ascii="Arial" w:hAnsi="Arial" w:cs="Arial"/>
          <w:sz w:val="22"/>
          <w:szCs w:val="22"/>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6C6B66" w:rsidRPr="00675E76" w:rsidRDefault="006C6B66" w:rsidP="005161BF">
      <w:pPr>
        <w:jc w:val="both"/>
        <w:rPr>
          <w:rFonts w:ascii="Arial" w:hAnsi="Arial" w:cs="Arial"/>
          <w:sz w:val="22"/>
          <w:szCs w:val="22"/>
        </w:rPr>
      </w:pPr>
    </w:p>
    <w:p w:rsidR="006C6B66" w:rsidRPr="00675E76" w:rsidRDefault="006C6B66" w:rsidP="006C6B66">
      <w:pPr>
        <w:jc w:val="both"/>
        <w:rPr>
          <w:rFonts w:ascii="Arial" w:hAnsi="Arial" w:cs="Arial"/>
          <w:sz w:val="22"/>
          <w:szCs w:val="22"/>
        </w:rPr>
      </w:pPr>
      <w:r w:rsidRPr="005B722C">
        <w:rPr>
          <w:rFonts w:ascii="Arial" w:hAnsi="Arial" w:cs="Arial"/>
          <w:sz w:val="22"/>
          <w:szCs w:val="22"/>
        </w:rPr>
        <w:t>No se considerarán las proposiciones, cuando no c</w:t>
      </w:r>
      <w:r w:rsidR="0027531E" w:rsidRPr="005B722C">
        <w:rPr>
          <w:rFonts w:ascii="Arial" w:hAnsi="Arial" w:cs="Arial"/>
          <w:sz w:val="22"/>
          <w:szCs w:val="22"/>
        </w:rPr>
        <w:t>otice la totalidad del servicio requerido</w:t>
      </w:r>
      <w:r w:rsidR="005B722C" w:rsidRPr="005B722C">
        <w:rPr>
          <w:rFonts w:ascii="Arial" w:hAnsi="Arial" w:cs="Arial"/>
          <w:sz w:val="22"/>
          <w:szCs w:val="22"/>
        </w:rPr>
        <w:t xml:space="preserve"> por Partida</w:t>
      </w:r>
      <w:r w:rsidR="0027531E" w:rsidRPr="005B722C">
        <w:rPr>
          <w:rFonts w:ascii="Arial" w:hAnsi="Arial" w:cs="Arial"/>
          <w:sz w:val="22"/>
          <w:szCs w:val="22"/>
        </w:rPr>
        <w:t>.</w:t>
      </w:r>
    </w:p>
    <w:p w:rsidR="006C6B66" w:rsidRPr="00675E76" w:rsidRDefault="006C6B66" w:rsidP="006C6B66">
      <w:pPr>
        <w:jc w:val="both"/>
        <w:rPr>
          <w:rFonts w:ascii="Arial" w:hAnsi="Arial" w:cs="Arial"/>
          <w:sz w:val="22"/>
          <w:szCs w:val="22"/>
        </w:rPr>
      </w:pPr>
    </w:p>
    <w:p w:rsidR="005161BF" w:rsidRPr="00675E76" w:rsidRDefault="005161BF" w:rsidP="005161BF">
      <w:pPr>
        <w:jc w:val="both"/>
        <w:rPr>
          <w:rFonts w:ascii="Arial" w:hAnsi="Arial" w:cs="Arial"/>
          <w:sz w:val="22"/>
          <w:szCs w:val="22"/>
        </w:rPr>
      </w:pPr>
    </w:p>
    <w:p w:rsidR="005161BF" w:rsidRPr="00675E76" w:rsidRDefault="005161BF" w:rsidP="005161BF">
      <w:pPr>
        <w:ind w:left="284" w:hanging="284"/>
        <w:jc w:val="both"/>
        <w:rPr>
          <w:rFonts w:ascii="Arial" w:hAnsi="Arial" w:cs="Arial"/>
          <w:b/>
          <w:sz w:val="22"/>
          <w:szCs w:val="22"/>
        </w:rPr>
      </w:pPr>
      <w:r w:rsidRPr="00675E76">
        <w:rPr>
          <w:rFonts w:ascii="Arial" w:hAnsi="Arial" w:cs="Arial"/>
          <w:b/>
          <w:sz w:val="22"/>
          <w:szCs w:val="22"/>
        </w:rPr>
        <w:t>9.1.</w:t>
      </w:r>
      <w:r w:rsidRPr="00675E76">
        <w:rPr>
          <w:rFonts w:ascii="Arial" w:hAnsi="Arial" w:cs="Arial"/>
          <w:b/>
          <w:sz w:val="22"/>
          <w:szCs w:val="22"/>
        </w:rPr>
        <w:tab/>
        <w:t>EVALUACIÓN DE LAS PROPOSICIONES TÉCNICAS.</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 xml:space="preserve">Para efectos de la evaluación, se tomarán en consideración los criterios siguientes: </w:t>
      </w:r>
    </w:p>
    <w:p w:rsidR="005161BF" w:rsidRPr="00675E76" w:rsidRDefault="005161BF" w:rsidP="005161BF">
      <w:pPr>
        <w:jc w:val="both"/>
        <w:rPr>
          <w:rFonts w:ascii="Arial" w:hAnsi="Arial" w:cs="Arial"/>
          <w:sz w:val="22"/>
          <w:szCs w:val="22"/>
        </w:rPr>
      </w:pPr>
    </w:p>
    <w:p w:rsidR="005161BF" w:rsidRPr="00675E76" w:rsidRDefault="005161BF" w:rsidP="005161BF">
      <w:pPr>
        <w:numPr>
          <w:ilvl w:val="0"/>
          <w:numId w:val="5"/>
        </w:numPr>
        <w:jc w:val="both"/>
        <w:rPr>
          <w:rFonts w:ascii="Arial" w:hAnsi="Arial" w:cs="Arial"/>
          <w:sz w:val="22"/>
          <w:szCs w:val="22"/>
        </w:rPr>
      </w:pPr>
      <w:r w:rsidRPr="00675E76">
        <w:rPr>
          <w:rFonts w:ascii="Arial" w:hAnsi="Arial" w:cs="Arial"/>
          <w:sz w:val="22"/>
          <w:szCs w:val="22"/>
        </w:rPr>
        <w:t>Se verificará que incluyan la información, los documentos y los requisitos solicitados en las bases.</w:t>
      </w:r>
    </w:p>
    <w:p w:rsidR="005161BF" w:rsidRPr="00675E76" w:rsidRDefault="005161BF" w:rsidP="005161BF">
      <w:pPr>
        <w:jc w:val="both"/>
        <w:rPr>
          <w:rFonts w:ascii="Arial" w:hAnsi="Arial" w:cs="Arial"/>
          <w:sz w:val="22"/>
          <w:szCs w:val="22"/>
        </w:rPr>
      </w:pPr>
    </w:p>
    <w:p w:rsidR="005161BF" w:rsidRPr="00675E76" w:rsidRDefault="005161BF" w:rsidP="005161BF">
      <w:pPr>
        <w:numPr>
          <w:ilvl w:val="0"/>
          <w:numId w:val="5"/>
        </w:numPr>
        <w:jc w:val="both"/>
        <w:rPr>
          <w:rFonts w:ascii="Arial" w:hAnsi="Arial" w:cs="Arial"/>
          <w:sz w:val="22"/>
          <w:szCs w:val="22"/>
        </w:rPr>
      </w:pPr>
      <w:r w:rsidRPr="00675E76">
        <w:rPr>
          <w:rFonts w:ascii="Arial" w:hAnsi="Arial" w:cs="Arial"/>
          <w:sz w:val="22"/>
          <w:szCs w:val="22"/>
        </w:rPr>
        <w:t xml:space="preserve">Se verificará documentalmente </w:t>
      </w:r>
      <w:r w:rsidR="008A5294" w:rsidRPr="00675E76">
        <w:rPr>
          <w:rFonts w:ascii="Arial" w:hAnsi="Arial" w:cs="Arial"/>
          <w:sz w:val="22"/>
          <w:szCs w:val="22"/>
        </w:rPr>
        <w:t>que el servicio ofertado, cumpla</w:t>
      </w:r>
      <w:r w:rsidRPr="00675E76">
        <w:rPr>
          <w:rFonts w:ascii="Arial" w:hAnsi="Arial" w:cs="Arial"/>
          <w:sz w:val="22"/>
          <w:szCs w:val="22"/>
        </w:rPr>
        <w:t xml:space="preserve"> con las especificaciones técnicas y requisitos solicitados en</w:t>
      </w:r>
      <w:r w:rsidRPr="00675E76">
        <w:rPr>
          <w:rFonts w:ascii="Arial" w:hAnsi="Arial" w:cs="Arial"/>
          <w:bCs/>
          <w:sz w:val="22"/>
          <w:szCs w:val="22"/>
        </w:rPr>
        <w:t xml:space="preserve"> estas bases, </w:t>
      </w:r>
      <w:r w:rsidRPr="00675E76">
        <w:rPr>
          <w:rFonts w:ascii="Arial" w:hAnsi="Arial" w:cs="Arial"/>
          <w:sz w:val="22"/>
          <w:szCs w:val="22"/>
        </w:rPr>
        <w:t>así como con aquellos que resulten de la junta de aclaraciones.</w:t>
      </w:r>
    </w:p>
    <w:p w:rsidR="005161BF" w:rsidRPr="00675E76" w:rsidRDefault="005161BF" w:rsidP="005161BF">
      <w:pPr>
        <w:jc w:val="both"/>
        <w:rPr>
          <w:rFonts w:ascii="Arial" w:hAnsi="Arial" w:cs="Arial"/>
          <w:sz w:val="22"/>
          <w:szCs w:val="22"/>
        </w:rPr>
      </w:pPr>
    </w:p>
    <w:p w:rsidR="005161BF" w:rsidRPr="00675E76" w:rsidRDefault="005161BF" w:rsidP="005161BF">
      <w:pPr>
        <w:pStyle w:val="Lista21"/>
        <w:numPr>
          <w:ilvl w:val="0"/>
          <w:numId w:val="5"/>
        </w:numPr>
        <w:tabs>
          <w:tab w:val="left" w:pos="3240"/>
        </w:tabs>
        <w:spacing w:after="0"/>
        <w:jc w:val="both"/>
        <w:rPr>
          <w:rFonts w:ascii="Arial" w:hAnsi="Arial" w:cs="Arial"/>
          <w:sz w:val="22"/>
          <w:szCs w:val="22"/>
        </w:rPr>
      </w:pPr>
      <w:r w:rsidRPr="00675E76">
        <w:rPr>
          <w:rFonts w:ascii="Arial" w:eastAsia="Arial Unicode MS" w:hAnsi="Arial" w:cs="Arial"/>
          <w:sz w:val="22"/>
          <w:szCs w:val="22"/>
          <w:lang w:val="es-ES_tradnl"/>
        </w:rPr>
        <w:t xml:space="preserve">Se verificará la congruencia de los catálogos e instructivos que presenten los licitantes con lo ofertado en la </w:t>
      </w:r>
      <w:r w:rsidRPr="00675E76">
        <w:rPr>
          <w:rFonts w:ascii="Arial" w:hAnsi="Arial" w:cs="Arial"/>
          <w:sz w:val="22"/>
          <w:szCs w:val="22"/>
        </w:rPr>
        <w:t>proposición técnica.</w:t>
      </w:r>
    </w:p>
    <w:p w:rsidR="005161BF" w:rsidRPr="00675E76" w:rsidRDefault="005161BF" w:rsidP="005161BF">
      <w:pPr>
        <w:pStyle w:val="Lista21"/>
        <w:spacing w:after="0"/>
        <w:ind w:left="680"/>
        <w:rPr>
          <w:rFonts w:ascii="Arial" w:hAnsi="Arial" w:cs="Arial"/>
          <w:sz w:val="22"/>
          <w:szCs w:val="22"/>
        </w:rPr>
      </w:pPr>
    </w:p>
    <w:p w:rsidR="005161BF" w:rsidRPr="00675E76" w:rsidRDefault="005161BF" w:rsidP="00D375C4">
      <w:pPr>
        <w:numPr>
          <w:ilvl w:val="0"/>
          <w:numId w:val="6"/>
        </w:numPr>
        <w:tabs>
          <w:tab w:val="clear" w:pos="720"/>
          <w:tab w:val="num" w:pos="360"/>
          <w:tab w:val="left" w:pos="709"/>
        </w:tabs>
        <w:jc w:val="both"/>
        <w:rPr>
          <w:rFonts w:ascii="Arial" w:hAnsi="Arial" w:cs="Arial"/>
          <w:sz w:val="22"/>
          <w:szCs w:val="22"/>
          <w:lang w:val="es-MX"/>
        </w:rPr>
      </w:pPr>
      <w:r w:rsidRPr="00675E76">
        <w:rPr>
          <w:rFonts w:ascii="Arial" w:hAnsi="Arial" w:cs="Arial"/>
          <w:sz w:val="22"/>
          <w:szCs w:val="22"/>
          <w:lang w:val="es-MX"/>
        </w:rPr>
        <w:t xml:space="preserve">Se verificará el cumplimiento de la </w:t>
      </w:r>
      <w:r w:rsidRPr="00675E76">
        <w:rPr>
          <w:rFonts w:ascii="Arial" w:hAnsi="Arial" w:cs="Arial"/>
          <w:sz w:val="22"/>
          <w:szCs w:val="22"/>
        </w:rPr>
        <w:t>proposición técnica, conforme a los requisitos establec</w:t>
      </w:r>
      <w:r w:rsidR="006C6B66" w:rsidRPr="00675E76">
        <w:rPr>
          <w:rFonts w:ascii="Arial" w:hAnsi="Arial" w:cs="Arial"/>
          <w:sz w:val="22"/>
          <w:szCs w:val="22"/>
        </w:rPr>
        <w:t>idos en el numeral 6</w:t>
      </w:r>
      <w:r w:rsidRPr="00675E76">
        <w:rPr>
          <w:rFonts w:ascii="Arial" w:hAnsi="Arial" w:cs="Arial"/>
          <w:sz w:val="22"/>
          <w:szCs w:val="22"/>
        </w:rPr>
        <w:t>.2, de las bases de esta Convocatoria</w:t>
      </w:r>
      <w:r w:rsidRPr="00675E76">
        <w:rPr>
          <w:rFonts w:ascii="Arial" w:hAnsi="Arial" w:cs="Arial"/>
          <w:sz w:val="22"/>
          <w:szCs w:val="22"/>
          <w:lang w:val="es-MX"/>
        </w:rPr>
        <w:t>.</w:t>
      </w:r>
    </w:p>
    <w:p w:rsidR="005161BF" w:rsidRPr="00675E76" w:rsidRDefault="005161BF" w:rsidP="005161BF">
      <w:pPr>
        <w:pStyle w:val="Lista21"/>
        <w:tabs>
          <w:tab w:val="left" w:pos="2160"/>
        </w:tabs>
        <w:spacing w:after="0"/>
        <w:ind w:left="360"/>
        <w:jc w:val="both"/>
        <w:rPr>
          <w:rFonts w:ascii="Arial" w:eastAsia="Arial Unicode MS" w:hAnsi="Arial" w:cs="Arial"/>
          <w:sz w:val="22"/>
          <w:szCs w:val="22"/>
          <w:lang w:val="es-MX"/>
        </w:rPr>
      </w:pPr>
    </w:p>
    <w:p w:rsidR="006A0492" w:rsidRPr="006A0492" w:rsidRDefault="006A703C" w:rsidP="006A703C">
      <w:pPr>
        <w:pStyle w:val="Prrafodelista"/>
        <w:numPr>
          <w:ilvl w:val="0"/>
          <w:numId w:val="5"/>
        </w:numPr>
        <w:tabs>
          <w:tab w:val="left" w:pos="3240"/>
        </w:tabs>
        <w:suppressAutoHyphens w:val="0"/>
        <w:spacing w:line="276" w:lineRule="auto"/>
        <w:contextualSpacing/>
        <w:jc w:val="both"/>
        <w:rPr>
          <w:rFonts w:ascii="Arial" w:eastAsia="Arial Unicode MS" w:hAnsi="Arial" w:cs="Arial"/>
          <w:sz w:val="20"/>
          <w:lang w:val="es-ES_tradnl"/>
        </w:rPr>
      </w:pPr>
      <w:r w:rsidRPr="006A0492">
        <w:rPr>
          <w:rFonts w:ascii="Arial" w:hAnsi="Arial" w:cs="Arial"/>
          <w:sz w:val="20"/>
        </w:rPr>
        <w:t xml:space="preserve">Se </w:t>
      </w:r>
      <w:r w:rsidR="006A0492" w:rsidRPr="006A0492">
        <w:rPr>
          <w:rFonts w:ascii="Arial" w:hAnsi="Arial" w:cs="Arial"/>
          <w:sz w:val="20"/>
        </w:rPr>
        <w:t xml:space="preserve">verificará que cubra los requisitos de instalaciones con </w:t>
      </w:r>
      <w:r w:rsidRPr="006A0492">
        <w:rPr>
          <w:rFonts w:ascii="Arial" w:hAnsi="Arial" w:cs="Arial"/>
          <w:sz w:val="20"/>
        </w:rPr>
        <w:t>al menos un local comercial matriz o sucursal con asiento en la ciudad de Pachuca</w:t>
      </w:r>
      <w:r w:rsidR="006A0492" w:rsidRPr="006A0492">
        <w:rPr>
          <w:rFonts w:ascii="Arial" w:hAnsi="Arial" w:cs="Arial"/>
          <w:sz w:val="20"/>
        </w:rPr>
        <w:t xml:space="preserve">, tal y como se establece en el </w:t>
      </w:r>
      <w:r w:rsidR="006A0492" w:rsidRPr="006A0492">
        <w:rPr>
          <w:rFonts w:ascii="Arial" w:hAnsi="Arial" w:cs="Arial"/>
          <w:b/>
          <w:sz w:val="20"/>
        </w:rPr>
        <w:t>Anexo No. 1</w:t>
      </w:r>
      <w:r w:rsidR="006A0492" w:rsidRPr="006A0492">
        <w:rPr>
          <w:rFonts w:ascii="Arial" w:hAnsi="Arial" w:cs="Arial"/>
          <w:sz w:val="20"/>
        </w:rPr>
        <w:t xml:space="preserve"> de esta Convocatoria.</w:t>
      </w:r>
    </w:p>
    <w:p w:rsidR="006A0492" w:rsidRPr="006A0492" w:rsidRDefault="006A0492" w:rsidP="006A0492">
      <w:pPr>
        <w:tabs>
          <w:tab w:val="left" w:pos="3240"/>
        </w:tabs>
        <w:suppressAutoHyphens w:val="0"/>
        <w:spacing w:line="276" w:lineRule="auto"/>
        <w:contextualSpacing/>
        <w:jc w:val="both"/>
        <w:rPr>
          <w:rFonts w:ascii="Arial" w:eastAsia="Arial Unicode MS" w:hAnsi="Arial" w:cs="Arial"/>
          <w:sz w:val="20"/>
          <w:lang w:val="es-ES_tradnl"/>
        </w:rPr>
      </w:pPr>
    </w:p>
    <w:p w:rsidR="006A0492" w:rsidRPr="006A0492" w:rsidRDefault="006A0492" w:rsidP="006A0492">
      <w:pPr>
        <w:tabs>
          <w:tab w:val="left" w:pos="3240"/>
        </w:tabs>
        <w:suppressAutoHyphens w:val="0"/>
        <w:spacing w:line="276" w:lineRule="auto"/>
        <w:contextualSpacing/>
        <w:jc w:val="both"/>
        <w:rPr>
          <w:rFonts w:ascii="Arial" w:eastAsia="Arial Unicode MS" w:hAnsi="Arial" w:cs="Arial"/>
          <w:b/>
          <w:sz w:val="20"/>
          <w:lang w:val="es-ES_tradnl"/>
        </w:rPr>
      </w:pPr>
      <w:r w:rsidRPr="006A0492">
        <w:rPr>
          <w:rFonts w:ascii="Arial" w:eastAsia="Arial Unicode MS" w:hAnsi="Arial" w:cs="Arial"/>
          <w:b/>
          <w:sz w:val="20"/>
          <w:lang w:val="es-ES_tradnl"/>
        </w:rPr>
        <w:t>VISITA A LAS INSTALACIONES:</w:t>
      </w:r>
    </w:p>
    <w:p w:rsidR="006A0492" w:rsidRPr="006A0492" w:rsidRDefault="006A0492" w:rsidP="006A0492">
      <w:pPr>
        <w:tabs>
          <w:tab w:val="left" w:pos="3240"/>
        </w:tabs>
        <w:suppressAutoHyphens w:val="0"/>
        <w:spacing w:line="276" w:lineRule="auto"/>
        <w:contextualSpacing/>
        <w:jc w:val="both"/>
        <w:rPr>
          <w:rFonts w:ascii="Arial" w:eastAsia="Arial Unicode MS" w:hAnsi="Arial" w:cs="Arial"/>
          <w:sz w:val="20"/>
          <w:lang w:val="es-ES_tradnl"/>
        </w:rPr>
      </w:pPr>
    </w:p>
    <w:p w:rsidR="006A703C" w:rsidRPr="00CF5B54" w:rsidRDefault="006A703C" w:rsidP="006A703C">
      <w:pPr>
        <w:jc w:val="both"/>
        <w:rPr>
          <w:rFonts w:ascii="Arial" w:hAnsi="Arial" w:cs="Arial"/>
          <w:sz w:val="20"/>
        </w:rPr>
      </w:pPr>
      <w:r w:rsidRPr="006A0492">
        <w:rPr>
          <w:rFonts w:ascii="Arial" w:hAnsi="Arial" w:cs="Arial"/>
          <w:sz w:val="20"/>
          <w:lang w:eastAsia="es-MX"/>
        </w:rPr>
        <w:t>A fin de complementar la evaluación técnica, el Instituto (el área usuaria ó quien para tal efecto se designe), podrá acudir a las instalaciones de los licitantes, con el objeto de comprobar y/o</w:t>
      </w:r>
      <w:r w:rsidRPr="006A0492">
        <w:rPr>
          <w:rFonts w:ascii="Arial" w:hAnsi="Arial" w:cs="Arial"/>
          <w:sz w:val="20"/>
        </w:rPr>
        <w:t xml:space="preserve"> </w:t>
      </w:r>
      <w:r w:rsidRPr="006A0492">
        <w:rPr>
          <w:rFonts w:ascii="Arial" w:hAnsi="Arial" w:cs="Arial"/>
          <w:kern w:val="24"/>
          <w:sz w:val="20"/>
          <w:lang w:eastAsia="es-MX"/>
        </w:rPr>
        <w:t>verificar algún documento requerido en esta convocatoria, así como verificar las instalaciones, vehículos e infraestructura propuesta, podrá acudir directamente a las instalaciones del licitante, este permitirá que se realice dicha verificación y otorgara las facilidades necesarias. En su caso, se levantará minuta de supervisión firmada por el representante Institucional y por un representante del licitante en las citadas instalaciones</w:t>
      </w:r>
      <w:r w:rsidRPr="006A0492">
        <w:rPr>
          <w:rFonts w:ascii="Arial" w:hAnsi="Arial" w:cs="Arial"/>
          <w:sz w:val="20"/>
        </w:rPr>
        <w:t>.</w:t>
      </w:r>
    </w:p>
    <w:p w:rsidR="005161BF" w:rsidRPr="006A703C" w:rsidRDefault="005161BF" w:rsidP="005161BF">
      <w:pPr>
        <w:pStyle w:val="Lista21"/>
        <w:tabs>
          <w:tab w:val="left" w:pos="4860"/>
        </w:tabs>
        <w:spacing w:after="0"/>
        <w:ind w:left="1260" w:hanging="900"/>
        <w:jc w:val="both"/>
        <w:rPr>
          <w:rFonts w:ascii="Arial" w:eastAsia="Arial Unicode MS" w:hAnsi="Arial" w:cs="Arial"/>
          <w:b/>
          <w:i/>
          <w:sz w:val="22"/>
          <w:szCs w:val="22"/>
          <w:u w:val="single"/>
        </w:rPr>
      </w:pPr>
    </w:p>
    <w:p w:rsidR="006A703C" w:rsidRPr="00675E76" w:rsidRDefault="006A703C" w:rsidP="005161BF">
      <w:pPr>
        <w:pStyle w:val="Lista21"/>
        <w:tabs>
          <w:tab w:val="left" w:pos="4860"/>
        </w:tabs>
        <w:spacing w:after="0"/>
        <w:ind w:left="1260" w:hanging="900"/>
        <w:jc w:val="both"/>
        <w:rPr>
          <w:rFonts w:ascii="Arial" w:eastAsia="Arial Unicode MS" w:hAnsi="Arial" w:cs="Arial"/>
          <w:b/>
          <w:i/>
          <w:sz w:val="22"/>
          <w:szCs w:val="22"/>
          <w:u w:val="single"/>
          <w:lang w:val="es-ES_tradnl"/>
        </w:rPr>
      </w:pPr>
    </w:p>
    <w:p w:rsidR="005161BF" w:rsidRPr="00675E76" w:rsidRDefault="005161BF" w:rsidP="005161BF">
      <w:pPr>
        <w:ind w:left="284" w:hanging="284"/>
        <w:jc w:val="both"/>
        <w:rPr>
          <w:rFonts w:ascii="Arial" w:hAnsi="Arial" w:cs="Arial"/>
          <w:b/>
          <w:sz w:val="22"/>
          <w:szCs w:val="22"/>
        </w:rPr>
      </w:pPr>
      <w:r w:rsidRPr="00675E76">
        <w:rPr>
          <w:rFonts w:ascii="Arial" w:hAnsi="Arial" w:cs="Arial"/>
          <w:b/>
          <w:sz w:val="22"/>
          <w:szCs w:val="22"/>
        </w:rPr>
        <w:t>9.2.</w:t>
      </w:r>
      <w:r w:rsidRPr="00675E76">
        <w:rPr>
          <w:rFonts w:ascii="Arial" w:hAnsi="Arial" w:cs="Arial"/>
          <w:b/>
          <w:sz w:val="22"/>
          <w:szCs w:val="22"/>
        </w:rPr>
        <w:tab/>
        <w:t xml:space="preserve">EVALUACIÓN DE LAS PROPOSICIONES  ECONÓMICAS. </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Se analizarán los precios ofertados por los licitantes, y las operaciones aritméticas con objeto de ve</w:t>
      </w:r>
      <w:r w:rsidR="003909B3" w:rsidRPr="00675E76">
        <w:rPr>
          <w:rFonts w:ascii="Arial" w:hAnsi="Arial" w:cs="Arial"/>
          <w:sz w:val="22"/>
          <w:szCs w:val="22"/>
        </w:rPr>
        <w:t>rificar el importe total del servicio ofertado</w:t>
      </w:r>
      <w:r w:rsidRPr="00675E76">
        <w:rPr>
          <w:rFonts w:ascii="Arial" w:hAnsi="Arial" w:cs="Arial"/>
          <w:sz w:val="22"/>
          <w:szCs w:val="22"/>
        </w:rPr>
        <w:t xml:space="preserve">, conforme a los datos contenidos en su proposición económica </w:t>
      </w:r>
      <w:r w:rsidRPr="00675E76">
        <w:rPr>
          <w:rFonts w:ascii="Arial" w:hAnsi="Arial" w:cs="Arial"/>
          <w:b/>
          <w:sz w:val="22"/>
          <w:szCs w:val="22"/>
        </w:rPr>
        <w:t xml:space="preserve">Anexo </w:t>
      </w:r>
      <w:r w:rsidR="00006AA3" w:rsidRPr="00675E76">
        <w:rPr>
          <w:rFonts w:ascii="Arial" w:hAnsi="Arial" w:cs="Arial"/>
          <w:b/>
          <w:sz w:val="22"/>
          <w:szCs w:val="22"/>
        </w:rPr>
        <w:t>Número 6 (seis</w:t>
      </w:r>
      <w:r w:rsidRPr="00675E76">
        <w:rPr>
          <w:rFonts w:ascii="Arial" w:hAnsi="Arial" w:cs="Arial"/>
          <w:b/>
          <w:sz w:val="22"/>
          <w:szCs w:val="22"/>
        </w:rPr>
        <w:t>)</w:t>
      </w:r>
      <w:r w:rsidRPr="00675E76">
        <w:rPr>
          <w:rFonts w:ascii="Arial" w:hAnsi="Arial" w:cs="Arial"/>
          <w:sz w:val="22"/>
          <w:szCs w:val="22"/>
        </w:rPr>
        <w:t>, de las presentes bases.</w:t>
      </w:r>
    </w:p>
    <w:p w:rsidR="005161BF" w:rsidRPr="00675E76" w:rsidRDefault="005161BF" w:rsidP="005161BF">
      <w:pPr>
        <w:ind w:left="284"/>
        <w:jc w:val="both"/>
        <w:rPr>
          <w:rFonts w:ascii="Arial" w:hAnsi="Arial" w:cs="Arial"/>
          <w:sz w:val="22"/>
          <w:szCs w:val="22"/>
        </w:rPr>
      </w:pPr>
    </w:p>
    <w:p w:rsidR="00D11F34" w:rsidRPr="00675E76" w:rsidRDefault="00D11F34" w:rsidP="00D11F34">
      <w:pPr>
        <w:ind w:left="284" w:hanging="284"/>
        <w:jc w:val="both"/>
        <w:rPr>
          <w:rFonts w:ascii="Arial" w:hAnsi="Arial" w:cs="Arial"/>
          <w:b/>
          <w:sz w:val="22"/>
          <w:szCs w:val="22"/>
        </w:rPr>
      </w:pPr>
      <w:r w:rsidRPr="00675E76">
        <w:rPr>
          <w:rFonts w:ascii="Arial" w:hAnsi="Arial" w:cs="Arial"/>
          <w:b/>
          <w:sz w:val="22"/>
          <w:szCs w:val="22"/>
        </w:rPr>
        <w:t>9.3.</w:t>
      </w:r>
      <w:r w:rsidRPr="00675E76">
        <w:rPr>
          <w:rFonts w:ascii="Arial" w:hAnsi="Arial" w:cs="Arial"/>
          <w:b/>
          <w:sz w:val="22"/>
          <w:szCs w:val="22"/>
        </w:rPr>
        <w:tab/>
        <w:t>CRITERIOS DE ADJUDICACIÓN DE LOS CONTRATOS.</w:t>
      </w:r>
    </w:p>
    <w:p w:rsidR="00D11F34" w:rsidRPr="00675E76" w:rsidRDefault="00D11F34" w:rsidP="00D11F34">
      <w:pPr>
        <w:jc w:val="both"/>
        <w:rPr>
          <w:rFonts w:ascii="Arial" w:hAnsi="Arial" w:cs="Arial"/>
          <w:sz w:val="22"/>
          <w:szCs w:val="22"/>
        </w:rPr>
      </w:pPr>
    </w:p>
    <w:p w:rsidR="00D11F34" w:rsidRPr="00675E76" w:rsidRDefault="00D11F34" w:rsidP="00D11F34">
      <w:pPr>
        <w:jc w:val="both"/>
        <w:rPr>
          <w:rFonts w:ascii="Arial" w:hAnsi="Arial" w:cs="Arial"/>
          <w:sz w:val="22"/>
          <w:szCs w:val="22"/>
        </w:rPr>
      </w:pPr>
      <w:r w:rsidRPr="00675E76">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D11F34" w:rsidRPr="00675E76" w:rsidRDefault="00D11F34" w:rsidP="00D11F34">
      <w:pPr>
        <w:jc w:val="both"/>
        <w:rPr>
          <w:rFonts w:ascii="Arial" w:hAnsi="Arial" w:cs="Arial"/>
          <w:sz w:val="22"/>
          <w:szCs w:val="22"/>
        </w:rPr>
      </w:pPr>
    </w:p>
    <w:p w:rsidR="00D11F34" w:rsidRPr="00675E76" w:rsidRDefault="00D11F34" w:rsidP="00D11F34">
      <w:pPr>
        <w:jc w:val="both"/>
        <w:rPr>
          <w:rFonts w:ascii="Arial" w:hAnsi="Arial" w:cs="Arial"/>
          <w:sz w:val="22"/>
          <w:szCs w:val="22"/>
        </w:rPr>
      </w:pPr>
      <w:r w:rsidRPr="00675E76">
        <w:rPr>
          <w:rFonts w:ascii="Arial" w:hAnsi="Arial" w:cs="Arial"/>
          <w:sz w:val="22"/>
          <w:szCs w:val="22"/>
        </w:rPr>
        <w:lastRenderedPageBreak/>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D11F34" w:rsidRPr="00675E76" w:rsidRDefault="00D11F34" w:rsidP="00D11F34">
      <w:pPr>
        <w:jc w:val="both"/>
        <w:rPr>
          <w:rFonts w:ascii="Arial" w:hAnsi="Arial" w:cs="Arial"/>
          <w:sz w:val="22"/>
          <w:szCs w:val="22"/>
        </w:rPr>
      </w:pPr>
    </w:p>
    <w:p w:rsidR="00D11F34" w:rsidRPr="00675E76" w:rsidRDefault="00D11F34" w:rsidP="00D11F34">
      <w:pPr>
        <w:ind w:left="851" w:hanging="851"/>
        <w:jc w:val="both"/>
        <w:rPr>
          <w:rFonts w:ascii="Arial" w:hAnsi="Arial" w:cs="Arial"/>
          <w:b/>
          <w:i/>
          <w:sz w:val="22"/>
          <w:szCs w:val="22"/>
          <w:u w:val="single"/>
        </w:rPr>
      </w:pPr>
      <w:r w:rsidRPr="00675E76">
        <w:rPr>
          <w:rFonts w:ascii="Arial" w:hAnsi="Arial" w:cs="Arial"/>
          <w:b/>
          <w:i/>
          <w:sz w:val="22"/>
          <w:szCs w:val="22"/>
        </w:rPr>
        <w:t xml:space="preserve">NOTA: </w:t>
      </w:r>
      <w:r w:rsidRPr="00675E76">
        <w:rPr>
          <w:rFonts w:ascii="Arial" w:hAnsi="Arial" w:cs="Arial"/>
          <w:b/>
          <w:i/>
          <w:sz w:val="22"/>
          <w:szCs w:val="22"/>
          <w:u w:val="single"/>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D11F34" w:rsidRPr="00675E76" w:rsidRDefault="00D11F34" w:rsidP="00D11F34">
      <w:pPr>
        <w:ind w:left="851" w:hanging="851"/>
        <w:jc w:val="both"/>
        <w:rPr>
          <w:rFonts w:ascii="Arial" w:hAnsi="Arial" w:cs="Arial"/>
          <w:sz w:val="22"/>
          <w:szCs w:val="22"/>
        </w:rPr>
      </w:pPr>
      <w:r w:rsidRPr="00675E76">
        <w:rPr>
          <w:rFonts w:ascii="Arial" w:hAnsi="Arial" w:cs="Arial"/>
          <w:sz w:val="22"/>
          <w:szCs w:val="22"/>
        </w:rPr>
        <w:t xml:space="preserve"> </w:t>
      </w:r>
    </w:p>
    <w:p w:rsidR="00D11F34" w:rsidRPr="00675E76" w:rsidRDefault="00D11F34" w:rsidP="00D11F34">
      <w:pPr>
        <w:jc w:val="both"/>
        <w:rPr>
          <w:rFonts w:ascii="Arial" w:hAnsi="Arial" w:cs="Arial"/>
          <w:sz w:val="22"/>
          <w:szCs w:val="22"/>
        </w:rPr>
      </w:pPr>
      <w:r w:rsidRPr="00675E76">
        <w:rPr>
          <w:rFonts w:ascii="Arial" w:hAnsi="Arial" w:cs="Arial"/>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D11F34" w:rsidRPr="00675E76" w:rsidRDefault="00D11F34" w:rsidP="00D11F34">
      <w:pPr>
        <w:jc w:val="both"/>
        <w:rPr>
          <w:rFonts w:ascii="Arial" w:hAnsi="Arial" w:cs="Arial"/>
          <w:sz w:val="22"/>
          <w:szCs w:val="22"/>
        </w:rPr>
      </w:pPr>
    </w:p>
    <w:p w:rsidR="00D11F34" w:rsidRPr="00675E76" w:rsidRDefault="00D11F34" w:rsidP="00D11F34">
      <w:pPr>
        <w:jc w:val="both"/>
        <w:rPr>
          <w:rFonts w:ascii="Arial" w:hAnsi="Arial" w:cs="Arial"/>
          <w:sz w:val="22"/>
          <w:szCs w:val="22"/>
        </w:rPr>
      </w:pPr>
      <w:r w:rsidRPr="00675E76">
        <w:rPr>
          <w:rFonts w:ascii="Arial" w:hAnsi="Arial" w:cs="Arial"/>
          <w:sz w:val="22"/>
          <w:szCs w:val="22"/>
        </w:rPr>
        <w:t>En el caso de las proposiciones presentadas por medios electrónicos, el sorteo por insaculación se realizará a través de COMPRANET, conforme a las disposiciones administrativas que emita la SFP:</w:t>
      </w:r>
    </w:p>
    <w:p w:rsidR="00D11F34" w:rsidRPr="00675E76" w:rsidRDefault="00D11F34" w:rsidP="00D11F34">
      <w:pPr>
        <w:jc w:val="both"/>
        <w:rPr>
          <w:rFonts w:ascii="Arial" w:hAnsi="Arial" w:cs="Arial"/>
          <w:sz w:val="22"/>
          <w:szCs w:val="22"/>
        </w:rPr>
      </w:pPr>
    </w:p>
    <w:p w:rsidR="005161BF" w:rsidRPr="00675E76" w:rsidRDefault="005161BF" w:rsidP="005161BF">
      <w:pPr>
        <w:jc w:val="both"/>
        <w:rPr>
          <w:rFonts w:ascii="Arial" w:hAnsi="Arial" w:cs="Arial"/>
          <w:sz w:val="22"/>
          <w:szCs w:val="22"/>
        </w:rPr>
      </w:pPr>
    </w:p>
    <w:p w:rsidR="005161BF" w:rsidRPr="00675E76" w:rsidRDefault="005161BF" w:rsidP="005161BF">
      <w:pPr>
        <w:rPr>
          <w:rFonts w:ascii="Arial" w:hAnsi="Arial" w:cs="Arial"/>
          <w:b/>
          <w:bCs/>
          <w:sz w:val="22"/>
          <w:szCs w:val="22"/>
        </w:rPr>
      </w:pPr>
      <w:r w:rsidRPr="00675E76">
        <w:rPr>
          <w:rFonts w:ascii="Arial" w:hAnsi="Arial" w:cs="Arial"/>
          <w:b/>
          <w:bCs/>
          <w:sz w:val="22"/>
          <w:szCs w:val="22"/>
        </w:rPr>
        <w:t>10.</w:t>
      </w:r>
      <w:r w:rsidRPr="00675E76">
        <w:rPr>
          <w:rFonts w:ascii="Arial" w:hAnsi="Arial" w:cs="Arial"/>
          <w:b/>
          <w:bCs/>
          <w:sz w:val="22"/>
          <w:szCs w:val="22"/>
        </w:rPr>
        <w:tab/>
        <w:t>CAUSAS DE DESECHAMIENTO.</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Se desecharán las proposiciones de los licitantes que incurran en uno o varios de los siguientes supuestos:</w:t>
      </w:r>
    </w:p>
    <w:p w:rsidR="005161BF" w:rsidRPr="00675E76" w:rsidRDefault="005161BF" w:rsidP="005161BF">
      <w:pPr>
        <w:jc w:val="both"/>
        <w:rPr>
          <w:rFonts w:ascii="Arial" w:hAnsi="Arial" w:cs="Arial"/>
          <w:sz w:val="22"/>
          <w:szCs w:val="22"/>
        </w:rPr>
      </w:pPr>
    </w:p>
    <w:p w:rsidR="002B7D5E" w:rsidRPr="00675E76" w:rsidRDefault="002B7D5E" w:rsidP="003A2AC4">
      <w:pPr>
        <w:numPr>
          <w:ilvl w:val="3"/>
          <w:numId w:val="16"/>
        </w:numPr>
        <w:tabs>
          <w:tab w:val="clear" w:pos="2880"/>
        </w:tabs>
        <w:ind w:left="426" w:hanging="426"/>
        <w:jc w:val="both"/>
        <w:rPr>
          <w:rFonts w:ascii="Arial" w:hAnsi="Arial" w:cs="Arial"/>
          <w:sz w:val="22"/>
          <w:szCs w:val="22"/>
        </w:rPr>
      </w:pPr>
      <w:r w:rsidRPr="00675E76">
        <w:rPr>
          <w:rFonts w:ascii="Arial" w:hAnsi="Arial" w:cs="Arial"/>
          <w:sz w:val="22"/>
          <w:szCs w:val="22"/>
        </w:rPr>
        <w:t>Que no cumplan con alguno de los requisitos establecidos en esta Convocatoria contenidos en los numerales 6, 6.1, 6.2 y 6.3., y sus anexos,  así como los que se deriven del Acto de la Junta de Aclaraciones y, que con motivo de dicho incumplimiento se afecte la solvencia de la proposición.</w:t>
      </w:r>
    </w:p>
    <w:p w:rsidR="002B7D5E" w:rsidRPr="00675E76" w:rsidRDefault="002B7D5E" w:rsidP="002B7D5E">
      <w:pPr>
        <w:ind w:left="23"/>
        <w:jc w:val="both"/>
      </w:pPr>
      <w:r w:rsidRPr="00675E76">
        <w:t xml:space="preserve"> </w:t>
      </w:r>
    </w:p>
    <w:p w:rsidR="002B7D5E" w:rsidRPr="00675E76" w:rsidRDefault="002B7D5E" w:rsidP="003A2AC4">
      <w:pPr>
        <w:numPr>
          <w:ilvl w:val="3"/>
          <w:numId w:val="16"/>
        </w:numPr>
        <w:tabs>
          <w:tab w:val="clear" w:pos="2880"/>
          <w:tab w:val="num" w:pos="493"/>
        </w:tabs>
        <w:ind w:left="426" w:hanging="426"/>
        <w:jc w:val="both"/>
        <w:rPr>
          <w:rFonts w:ascii="Arial" w:hAnsi="Arial" w:cs="Arial"/>
          <w:sz w:val="22"/>
          <w:szCs w:val="22"/>
        </w:rPr>
      </w:pPr>
      <w:r w:rsidRPr="00675E76">
        <w:rPr>
          <w:rFonts w:ascii="Arial" w:hAnsi="Arial" w:cs="Arial"/>
          <w:sz w:val="22"/>
          <w:szCs w:val="22"/>
        </w:rPr>
        <w:t>Cuando se compruebe que tienen acuerdo con otros licitan</w:t>
      </w:r>
      <w:r w:rsidR="00974731" w:rsidRPr="00675E76">
        <w:rPr>
          <w:rFonts w:ascii="Arial" w:hAnsi="Arial" w:cs="Arial"/>
          <w:sz w:val="22"/>
          <w:szCs w:val="22"/>
        </w:rPr>
        <w:t>tes para elevar el costo del servicio solicitado</w:t>
      </w:r>
      <w:r w:rsidRPr="00675E76">
        <w:rPr>
          <w:rFonts w:ascii="Arial" w:hAnsi="Arial" w:cs="Arial"/>
          <w:sz w:val="22"/>
          <w:szCs w:val="22"/>
        </w:rPr>
        <w:t xml:space="preserve"> </w:t>
      </w:r>
      <w:r w:rsidRPr="00675E76">
        <w:rPr>
          <w:rFonts w:ascii="Arial" w:hAnsi="Arial" w:cs="Arial"/>
          <w:sz w:val="22"/>
          <w:szCs w:val="22"/>
          <w:lang w:val="es-MX"/>
        </w:rPr>
        <w:t xml:space="preserve">o </w:t>
      </w:r>
      <w:r w:rsidRPr="00675E76">
        <w:rPr>
          <w:rFonts w:ascii="Arial" w:hAnsi="Arial" w:cs="Arial"/>
          <w:sz w:val="22"/>
          <w:szCs w:val="22"/>
        </w:rPr>
        <w:t>bien</w:t>
      </w:r>
      <w:r w:rsidRPr="00675E76">
        <w:rPr>
          <w:rFonts w:ascii="Arial" w:hAnsi="Arial" w:cs="Arial"/>
          <w:sz w:val="22"/>
          <w:szCs w:val="22"/>
          <w:lang w:val="es-MX"/>
        </w:rPr>
        <w:t>, cualquier otro acuerdo que tenga como fin obtener una ventaja sobre los demás licitantes</w:t>
      </w:r>
      <w:r w:rsidRPr="00675E76">
        <w:rPr>
          <w:rFonts w:ascii="Arial" w:hAnsi="Arial" w:cs="Arial"/>
          <w:sz w:val="22"/>
          <w:szCs w:val="22"/>
        </w:rPr>
        <w:t>.</w:t>
      </w:r>
    </w:p>
    <w:p w:rsidR="002B7D5E" w:rsidRPr="00675E76" w:rsidRDefault="002B7D5E" w:rsidP="002B7D5E">
      <w:pPr>
        <w:jc w:val="both"/>
      </w:pPr>
    </w:p>
    <w:p w:rsidR="002B7D5E" w:rsidRPr="00675E76" w:rsidRDefault="002B7D5E" w:rsidP="003A2AC4">
      <w:pPr>
        <w:numPr>
          <w:ilvl w:val="3"/>
          <w:numId w:val="16"/>
        </w:numPr>
        <w:tabs>
          <w:tab w:val="clear" w:pos="2880"/>
          <w:tab w:val="num" w:pos="493"/>
        </w:tabs>
        <w:ind w:left="426" w:hanging="426"/>
        <w:jc w:val="both"/>
        <w:rPr>
          <w:rFonts w:ascii="Arial" w:hAnsi="Arial" w:cs="Arial"/>
          <w:sz w:val="22"/>
          <w:szCs w:val="22"/>
        </w:rPr>
      </w:pPr>
      <w:r w:rsidRPr="00675E76">
        <w:rPr>
          <w:rFonts w:ascii="Arial" w:hAnsi="Arial" w:cs="Arial"/>
          <w:sz w:val="22"/>
          <w:szCs w:val="22"/>
        </w:rPr>
        <w:t>Cuando incurran en cualquier violación a las disposiciones de la LAASSP, a su Reglamento o a cualquier otro ordenamiento legal o normativo vinculado con este procedimiento.</w:t>
      </w:r>
    </w:p>
    <w:p w:rsidR="002B7D5E" w:rsidRPr="00675E76" w:rsidRDefault="002B7D5E" w:rsidP="002B7D5E">
      <w:pPr>
        <w:jc w:val="both"/>
      </w:pPr>
    </w:p>
    <w:p w:rsidR="002B7D5E" w:rsidRPr="005B722C" w:rsidRDefault="002B7D5E" w:rsidP="003A2AC4">
      <w:pPr>
        <w:numPr>
          <w:ilvl w:val="0"/>
          <w:numId w:val="22"/>
        </w:numPr>
        <w:tabs>
          <w:tab w:val="left" w:pos="567"/>
        </w:tabs>
        <w:ind w:hanging="720"/>
        <w:jc w:val="both"/>
        <w:rPr>
          <w:rFonts w:ascii="Arial" w:hAnsi="Arial" w:cs="Arial"/>
          <w:sz w:val="22"/>
          <w:szCs w:val="22"/>
        </w:rPr>
      </w:pPr>
      <w:r w:rsidRPr="005B722C">
        <w:rPr>
          <w:rFonts w:ascii="Arial" w:hAnsi="Arial" w:cs="Arial"/>
          <w:sz w:val="22"/>
          <w:szCs w:val="22"/>
        </w:rPr>
        <w:t>Cua</w:t>
      </w:r>
      <w:r w:rsidR="009B2878" w:rsidRPr="005B722C">
        <w:rPr>
          <w:rFonts w:ascii="Arial" w:hAnsi="Arial" w:cs="Arial"/>
          <w:sz w:val="22"/>
          <w:szCs w:val="22"/>
        </w:rPr>
        <w:t>ndo no cotice la totalidad del servicio requerido</w:t>
      </w:r>
      <w:r w:rsidR="005B722C" w:rsidRPr="005B722C">
        <w:rPr>
          <w:rFonts w:ascii="Arial" w:hAnsi="Arial" w:cs="Arial"/>
          <w:sz w:val="22"/>
          <w:szCs w:val="22"/>
        </w:rPr>
        <w:t xml:space="preserve"> por Partida</w:t>
      </w:r>
      <w:r w:rsidR="009B2878" w:rsidRPr="005B722C">
        <w:rPr>
          <w:rFonts w:ascii="Arial" w:hAnsi="Arial" w:cs="Arial"/>
          <w:sz w:val="22"/>
          <w:szCs w:val="22"/>
        </w:rPr>
        <w:t>.</w:t>
      </w:r>
    </w:p>
    <w:p w:rsidR="009B2878" w:rsidRPr="00675E76" w:rsidRDefault="009B2878" w:rsidP="009B2878">
      <w:pPr>
        <w:tabs>
          <w:tab w:val="left" w:pos="567"/>
        </w:tabs>
        <w:ind w:left="360"/>
        <w:jc w:val="both"/>
        <w:rPr>
          <w:rFonts w:ascii="Arial" w:hAnsi="Arial" w:cs="Arial"/>
          <w:sz w:val="22"/>
          <w:szCs w:val="22"/>
        </w:rPr>
      </w:pPr>
    </w:p>
    <w:p w:rsidR="002B7D5E" w:rsidRDefault="002B7D5E" w:rsidP="003A2AC4">
      <w:pPr>
        <w:numPr>
          <w:ilvl w:val="0"/>
          <w:numId w:val="22"/>
        </w:numPr>
        <w:tabs>
          <w:tab w:val="clear" w:pos="720"/>
          <w:tab w:val="left" w:pos="567"/>
        </w:tabs>
        <w:suppressAutoHyphens w:val="0"/>
        <w:ind w:left="567" w:hanging="567"/>
        <w:jc w:val="both"/>
        <w:rPr>
          <w:rFonts w:ascii="Arial" w:hAnsi="Arial" w:cs="Arial"/>
          <w:sz w:val="22"/>
          <w:szCs w:val="22"/>
        </w:rPr>
      </w:pPr>
      <w:r w:rsidRPr="00675E76">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6A703C" w:rsidRDefault="006A703C" w:rsidP="006A703C">
      <w:pPr>
        <w:pStyle w:val="Prrafodelista"/>
        <w:rPr>
          <w:rFonts w:ascii="Arial" w:hAnsi="Arial" w:cs="Arial"/>
          <w:sz w:val="22"/>
          <w:szCs w:val="22"/>
        </w:rPr>
      </w:pPr>
    </w:p>
    <w:p w:rsidR="006A703C" w:rsidRPr="006A0492" w:rsidRDefault="006A703C" w:rsidP="003A2AC4">
      <w:pPr>
        <w:numPr>
          <w:ilvl w:val="0"/>
          <w:numId w:val="22"/>
        </w:numPr>
        <w:tabs>
          <w:tab w:val="clear" w:pos="720"/>
          <w:tab w:val="num" w:pos="567"/>
        </w:tabs>
        <w:ind w:left="567" w:hanging="567"/>
        <w:jc w:val="both"/>
        <w:rPr>
          <w:rFonts w:ascii="Arial" w:hAnsi="Arial" w:cs="Arial"/>
          <w:sz w:val="22"/>
          <w:szCs w:val="22"/>
        </w:rPr>
      </w:pPr>
      <w:r w:rsidRPr="006A0492">
        <w:rPr>
          <w:rFonts w:ascii="Arial" w:hAnsi="Arial" w:cs="Arial"/>
          <w:sz w:val="22"/>
          <w:szCs w:val="22"/>
        </w:rPr>
        <w:t xml:space="preserve">Cuando no exista congruencia entre los catálogos, instructivos y demás documentación que presenten los licitantes en su proposición técnica con </w:t>
      </w:r>
      <w:r w:rsidR="006A0492">
        <w:rPr>
          <w:rFonts w:ascii="Arial" w:hAnsi="Arial" w:cs="Arial"/>
          <w:sz w:val="22"/>
          <w:szCs w:val="22"/>
        </w:rPr>
        <w:t>la propuesta presentada</w:t>
      </w:r>
      <w:r w:rsidRPr="006A0492">
        <w:rPr>
          <w:rFonts w:ascii="Arial" w:hAnsi="Arial" w:cs="Arial"/>
          <w:sz w:val="22"/>
          <w:szCs w:val="22"/>
        </w:rPr>
        <w:t>.</w:t>
      </w:r>
    </w:p>
    <w:p w:rsidR="006A703C" w:rsidRPr="006A703C" w:rsidRDefault="006A703C" w:rsidP="006A703C">
      <w:pPr>
        <w:tabs>
          <w:tab w:val="left" w:pos="567"/>
        </w:tabs>
        <w:suppressAutoHyphens w:val="0"/>
        <w:jc w:val="both"/>
        <w:rPr>
          <w:rFonts w:ascii="Arial" w:hAnsi="Arial" w:cs="Arial"/>
          <w:sz w:val="22"/>
          <w:szCs w:val="22"/>
        </w:rPr>
      </w:pPr>
    </w:p>
    <w:p w:rsidR="002B7D5E" w:rsidRPr="00675E76" w:rsidRDefault="002B7D5E" w:rsidP="002B7D5E">
      <w:pPr>
        <w:tabs>
          <w:tab w:val="left" w:pos="567"/>
        </w:tabs>
        <w:jc w:val="both"/>
        <w:rPr>
          <w:rFonts w:ascii="Arial" w:hAnsi="Arial" w:cs="Arial"/>
          <w:sz w:val="22"/>
          <w:szCs w:val="22"/>
        </w:rPr>
      </w:pPr>
    </w:p>
    <w:p w:rsidR="005161BF" w:rsidRPr="00675E76" w:rsidRDefault="005161BF" w:rsidP="005161BF">
      <w:pPr>
        <w:tabs>
          <w:tab w:val="left" w:pos="426"/>
        </w:tabs>
        <w:jc w:val="both"/>
        <w:rPr>
          <w:rFonts w:ascii="Arial" w:hAnsi="Arial" w:cs="Arial"/>
          <w:b/>
          <w:bCs/>
          <w:sz w:val="22"/>
          <w:szCs w:val="22"/>
        </w:rPr>
      </w:pPr>
      <w:r w:rsidRPr="00675E76">
        <w:rPr>
          <w:rFonts w:ascii="Arial" w:hAnsi="Arial" w:cs="Arial"/>
          <w:b/>
          <w:bCs/>
          <w:sz w:val="22"/>
          <w:szCs w:val="22"/>
        </w:rPr>
        <w:t>11.</w:t>
      </w:r>
      <w:r w:rsidRPr="00675E76">
        <w:rPr>
          <w:rFonts w:ascii="Arial" w:hAnsi="Arial" w:cs="Arial"/>
          <w:b/>
          <w:bCs/>
          <w:sz w:val="22"/>
          <w:szCs w:val="22"/>
        </w:rPr>
        <w:tab/>
        <w:t>COMUNICACIÓN DEL FALLO:</w:t>
      </w:r>
    </w:p>
    <w:p w:rsidR="005161BF" w:rsidRPr="00675E76" w:rsidRDefault="005161BF" w:rsidP="005161BF">
      <w:pPr>
        <w:tabs>
          <w:tab w:val="left" w:pos="426"/>
        </w:tabs>
        <w:jc w:val="both"/>
        <w:rPr>
          <w:rFonts w:ascii="Arial" w:hAnsi="Arial" w:cs="Arial"/>
          <w:b/>
          <w:bCs/>
          <w:sz w:val="22"/>
          <w:szCs w:val="22"/>
        </w:rPr>
      </w:pPr>
    </w:p>
    <w:p w:rsidR="005161BF" w:rsidRPr="00675E76" w:rsidRDefault="005161BF" w:rsidP="005161BF">
      <w:pPr>
        <w:tabs>
          <w:tab w:val="left" w:pos="852"/>
        </w:tabs>
        <w:ind w:left="426" w:hanging="426"/>
        <w:jc w:val="both"/>
        <w:rPr>
          <w:rFonts w:ascii="Arial" w:hAnsi="Arial" w:cs="Arial"/>
          <w:bCs/>
          <w:sz w:val="22"/>
          <w:szCs w:val="22"/>
        </w:rPr>
      </w:pPr>
      <w:r w:rsidRPr="00675E76">
        <w:rPr>
          <w:rFonts w:ascii="Arial" w:hAnsi="Arial" w:cs="Arial"/>
          <w:bCs/>
          <w:sz w:val="22"/>
          <w:szCs w:val="22"/>
        </w:rPr>
        <w:t>a).</w:t>
      </w:r>
      <w:r w:rsidRPr="00675E76">
        <w:rPr>
          <w:rFonts w:ascii="Arial" w:hAnsi="Arial" w:cs="Arial"/>
          <w:bCs/>
          <w:sz w:val="22"/>
          <w:szCs w:val="22"/>
        </w:rPr>
        <w:tab/>
        <w:t xml:space="preserve">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w:t>
      </w:r>
      <w:r w:rsidRPr="00675E76">
        <w:rPr>
          <w:rFonts w:ascii="Arial" w:hAnsi="Arial" w:cs="Arial"/>
          <w:bCs/>
          <w:sz w:val="22"/>
          <w:szCs w:val="22"/>
        </w:rPr>
        <w:lastRenderedPageBreak/>
        <w:t>COMPRANET. A los licitantes que no hayan asistido al presente acto, se les enviará por correo electrónico el aviso de publicación en este medio.</w:t>
      </w:r>
    </w:p>
    <w:p w:rsidR="005161BF" w:rsidRPr="00675E76" w:rsidRDefault="005161BF" w:rsidP="005161BF">
      <w:pPr>
        <w:tabs>
          <w:tab w:val="left" w:pos="426"/>
        </w:tabs>
        <w:jc w:val="both"/>
        <w:rPr>
          <w:rFonts w:ascii="Arial" w:hAnsi="Arial" w:cs="Arial"/>
          <w:bCs/>
          <w:sz w:val="22"/>
          <w:szCs w:val="22"/>
        </w:rPr>
      </w:pPr>
    </w:p>
    <w:p w:rsidR="005161BF" w:rsidRPr="00675E76" w:rsidRDefault="005161BF" w:rsidP="005161BF">
      <w:pPr>
        <w:tabs>
          <w:tab w:val="left" w:pos="852"/>
        </w:tabs>
        <w:ind w:left="426" w:hanging="426"/>
        <w:jc w:val="both"/>
        <w:rPr>
          <w:rFonts w:ascii="Arial" w:hAnsi="Arial" w:cs="Arial"/>
          <w:bCs/>
          <w:sz w:val="22"/>
          <w:szCs w:val="22"/>
        </w:rPr>
      </w:pPr>
      <w:r w:rsidRPr="00675E76">
        <w:rPr>
          <w:rFonts w:ascii="Arial" w:hAnsi="Arial" w:cs="Arial"/>
          <w:bCs/>
          <w:sz w:val="22"/>
          <w:szCs w:val="22"/>
        </w:rPr>
        <w:t>b).</w:t>
      </w:r>
      <w:r w:rsidRPr="00675E76">
        <w:rPr>
          <w:rFonts w:ascii="Arial" w:hAnsi="Arial" w:cs="Arial"/>
          <w:bCs/>
          <w:sz w:val="22"/>
          <w:szCs w:val="22"/>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w:t>
      </w:r>
      <w:r w:rsidR="00026526" w:rsidRPr="00675E76">
        <w:rPr>
          <w:rFonts w:ascii="Arial" w:hAnsi="Arial" w:cs="Arial"/>
          <w:bCs/>
          <w:sz w:val="22"/>
          <w:szCs w:val="22"/>
        </w:rPr>
        <w:t xml:space="preserve"> fecha indicada en el numeral 12</w:t>
      </w:r>
      <w:r w:rsidRPr="00675E76">
        <w:rPr>
          <w:rFonts w:ascii="Arial" w:hAnsi="Arial" w:cs="Arial"/>
          <w:bCs/>
          <w:sz w:val="22"/>
          <w:szCs w:val="22"/>
        </w:rPr>
        <w:t xml:space="preserve">.2. </w:t>
      </w:r>
      <w:proofErr w:type="gramStart"/>
      <w:r w:rsidRPr="00675E76">
        <w:rPr>
          <w:rFonts w:ascii="Arial" w:hAnsi="Arial" w:cs="Arial"/>
          <w:bCs/>
          <w:sz w:val="22"/>
          <w:szCs w:val="22"/>
        </w:rPr>
        <w:t>de</w:t>
      </w:r>
      <w:proofErr w:type="gramEnd"/>
      <w:r w:rsidRPr="00675E76">
        <w:rPr>
          <w:rFonts w:ascii="Arial" w:hAnsi="Arial" w:cs="Arial"/>
          <w:bCs/>
          <w:sz w:val="22"/>
          <w:szCs w:val="22"/>
        </w:rPr>
        <w:t xml:space="preserve"> la presente convocatoria.</w:t>
      </w:r>
    </w:p>
    <w:p w:rsidR="005161BF" w:rsidRPr="00675E76" w:rsidRDefault="005161BF" w:rsidP="005161BF">
      <w:pPr>
        <w:tabs>
          <w:tab w:val="left" w:pos="852"/>
        </w:tabs>
        <w:ind w:left="426" w:hanging="426"/>
        <w:jc w:val="both"/>
        <w:rPr>
          <w:rFonts w:ascii="Arial" w:hAnsi="Arial" w:cs="Arial"/>
          <w:bCs/>
          <w:sz w:val="22"/>
          <w:szCs w:val="22"/>
        </w:rPr>
      </w:pPr>
    </w:p>
    <w:p w:rsidR="005161BF" w:rsidRPr="00785216" w:rsidRDefault="005161BF" w:rsidP="005161BF">
      <w:pPr>
        <w:tabs>
          <w:tab w:val="left" w:pos="426"/>
        </w:tabs>
        <w:jc w:val="both"/>
        <w:rPr>
          <w:rFonts w:ascii="Arial" w:hAnsi="Arial" w:cs="Arial"/>
          <w:sz w:val="22"/>
          <w:szCs w:val="22"/>
          <w:lang w:val="es-MX"/>
        </w:rPr>
      </w:pPr>
      <w:r w:rsidRPr="00675E76">
        <w:rPr>
          <w:rFonts w:ascii="Arial" w:hAnsi="Arial" w:cs="Arial"/>
          <w:sz w:val="22"/>
          <w:szCs w:val="22"/>
          <w:lang w:val="es-MX"/>
        </w:rPr>
        <w:t xml:space="preserve">Las actas de las juntas de aclaraciones, del acto de presentación y apertura de proposiciones y de la junta pública en </w:t>
      </w:r>
      <w:r w:rsidRPr="00675E76">
        <w:rPr>
          <w:rFonts w:ascii="Arial" w:hAnsi="Arial" w:cs="Arial"/>
          <w:sz w:val="22"/>
          <w:szCs w:val="22"/>
        </w:rPr>
        <w:t>la</w:t>
      </w:r>
      <w:r w:rsidRPr="00675E76">
        <w:rPr>
          <w:rFonts w:ascii="Arial" w:hAnsi="Arial" w:cs="Arial"/>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675E76">
        <w:rPr>
          <w:rFonts w:ascii="Arial" w:hAnsi="Arial" w:cs="Arial"/>
          <w:sz w:val="22"/>
          <w:szCs w:val="22"/>
          <w:lang w:val="es-ES_tradnl"/>
        </w:rPr>
        <w:t xml:space="preserve">y, se pondrán </w:t>
      </w:r>
      <w:r w:rsidRPr="00675E76">
        <w:rPr>
          <w:rFonts w:ascii="Arial" w:hAnsi="Arial" w:cs="Arial"/>
          <w:sz w:val="22"/>
          <w:szCs w:val="22"/>
        </w:rPr>
        <w:t xml:space="preserve">al finalizar los actos a disposición de los licitantes que no hayan asistido, en el tablero de </w:t>
      </w:r>
      <w:r w:rsidRPr="00785216">
        <w:rPr>
          <w:rFonts w:ascii="Arial" w:hAnsi="Arial" w:cs="Arial"/>
          <w:sz w:val="22"/>
          <w:szCs w:val="22"/>
          <w:lang w:val="es-MX"/>
        </w:rPr>
        <w:t xml:space="preserve">la </w:t>
      </w:r>
      <w:r w:rsidR="00785216" w:rsidRPr="00785216">
        <w:rPr>
          <w:rFonts w:ascii="Arial" w:hAnsi="Arial" w:cs="Arial"/>
          <w:sz w:val="22"/>
          <w:szCs w:val="22"/>
          <w:lang w:val="es-MX"/>
        </w:rPr>
        <w:t xml:space="preserve">Sala de Licitaciones de la Coordinación de Abastecimiento y Equipamiento, ubicada en </w:t>
      </w:r>
      <w:r w:rsidR="00121E94">
        <w:rPr>
          <w:rFonts w:ascii="Arial" w:hAnsi="Arial" w:cs="Arial"/>
          <w:sz w:val="22"/>
          <w:szCs w:val="22"/>
          <w:lang w:val="es-MX"/>
        </w:rPr>
        <w:t>Calle Arboledas No. 115</w:t>
      </w:r>
      <w:r w:rsidR="00785216" w:rsidRPr="00785216">
        <w:rPr>
          <w:rFonts w:ascii="Arial" w:hAnsi="Arial" w:cs="Arial"/>
          <w:sz w:val="22"/>
          <w:szCs w:val="22"/>
          <w:lang w:val="es-MX"/>
        </w:rPr>
        <w:t>, Fraccionamiento Industrial la Paz, C.P. 42080, Pachuca de Soto, Hgo</w:t>
      </w:r>
      <w:r w:rsidRPr="00785216">
        <w:rPr>
          <w:rFonts w:ascii="Arial" w:hAnsi="Arial" w:cs="Arial"/>
          <w:sz w:val="22"/>
          <w:szCs w:val="22"/>
          <w:lang w:val="es-MX"/>
        </w:rPr>
        <w:t>, por un término no menor a 5 días hábiles.</w:t>
      </w:r>
    </w:p>
    <w:p w:rsidR="005161BF" w:rsidRPr="00675E76" w:rsidRDefault="005161BF" w:rsidP="005161BF">
      <w:pPr>
        <w:ind w:left="1134"/>
        <w:jc w:val="both"/>
        <w:rPr>
          <w:rFonts w:ascii="Arial" w:hAnsi="Arial" w:cs="Arial"/>
          <w:sz w:val="22"/>
          <w:szCs w:val="22"/>
        </w:rPr>
      </w:pPr>
    </w:p>
    <w:p w:rsidR="005161BF" w:rsidRPr="00675E76" w:rsidRDefault="005161BF" w:rsidP="003A2AC4">
      <w:pPr>
        <w:numPr>
          <w:ilvl w:val="0"/>
          <w:numId w:val="8"/>
        </w:numPr>
        <w:jc w:val="both"/>
        <w:rPr>
          <w:rFonts w:ascii="Arial" w:hAnsi="Arial" w:cs="Arial"/>
          <w:sz w:val="22"/>
          <w:szCs w:val="22"/>
        </w:rPr>
      </w:pPr>
      <w:r w:rsidRPr="00675E76">
        <w:rPr>
          <w:rFonts w:ascii="Arial" w:hAnsi="Arial" w:cs="Arial"/>
          <w:sz w:val="22"/>
          <w:szCs w:val="22"/>
        </w:rPr>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5161BF" w:rsidRPr="00675E76" w:rsidRDefault="005161BF" w:rsidP="005161BF">
      <w:pPr>
        <w:ind w:left="360"/>
        <w:jc w:val="both"/>
        <w:rPr>
          <w:rFonts w:ascii="Arial" w:hAnsi="Arial" w:cs="Arial"/>
          <w:sz w:val="22"/>
          <w:szCs w:val="22"/>
        </w:rPr>
      </w:pPr>
    </w:p>
    <w:p w:rsidR="005161BF" w:rsidRPr="00675E76" w:rsidRDefault="005161BF" w:rsidP="003A2AC4">
      <w:pPr>
        <w:numPr>
          <w:ilvl w:val="0"/>
          <w:numId w:val="8"/>
        </w:numPr>
        <w:jc w:val="both"/>
        <w:rPr>
          <w:rFonts w:ascii="Arial" w:hAnsi="Arial" w:cs="Arial"/>
          <w:sz w:val="22"/>
          <w:szCs w:val="22"/>
        </w:rPr>
      </w:pPr>
      <w:r w:rsidRPr="00675E76">
        <w:rPr>
          <w:rFonts w:ascii="Arial" w:hAnsi="Arial" w:cs="Arial"/>
          <w:sz w:val="22"/>
          <w:szCs w:val="22"/>
        </w:rPr>
        <w:t>Independientemente de lo anterior, el contenido de dichas actas podrá ser consultado en el portal de transparencia “IMSS va a comprar” - “IMSS compró”.</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b/>
          <w:sz w:val="22"/>
          <w:szCs w:val="22"/>
        </w:rPr>
      </w:pPr>
      <w:r w:rsidRPr="00675E76">
        <w:rPr>
          <w:rFonts w:ascii="Arial" w:hAnsi="Arial" w:cs="Arial"/>
          <w:b/>
          <w:sz w:val="22"/>
          <w:szCs w:val="22"/>
        </w:rPr>
        <w:t>12.</w:t>
      </w:r>
      <w:r w:rsidRPr="00675E76">
        <w:rPr>
          <w:rFonts w:ascii="Arial" w:hAnsi="Arial" w:cs="Arial"/>
          <w:b/>
          <w:sz w:val="22"/>
          <w:szCs w:val="22"/>
        </w:rPr>
        <w:tab/>
        <w:t xml:space="preserve">. MODELO DE CONTRATO. </w:t>
      </w:r>
    </w:p>
    <w:p w:rsidR="005161BF" w:rsidRPr="00675E76" w:rsidRDefault="005161BF" w:rsidP="005161BF">
      <w:pPr>
        <w:jc w:val="both"/>
        <w:rPr>
          <w:rFonts w:ascii="Arial" w:hAnsi="Arial" w:cs="Arial"/>
          <w:b/>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 xml:space="preserve">Con fundamento en el artículo 29, fracción XVI de la LAASSP, se adjunta como </w:t>
      </w:r>
      <w:r w:rsidR="00026526" w:rsidRPr="00675E76">
        <w:rPr>
          <w:rFonts w:ascii="Arial" w:hAnsi="Arial" w:cs="Arial"/>
          <w:b/>
          <w:sz w:val="22"/>
          <w:szCs w:val="22"/>
        </w:rPr>
        <w:t xml:space="preserve">Anexo Número </w:t>
      </w:r>
      <w:r w:rsidR="005E78B8" w:rsidRPr="00675E76">
        <w:rPr>
          <w:rFonts w:ascii="Arial" w:hAnsi="Arial" w:cs="Arial"/>
          <w:b/>
          <w:sz w:val="22"/>
          <w:szCs w:val="22"/>
        </w:rPr>
        <w:t>8</w:t>
      </w:r>
      <w:r w:rsidR="00026526" w:rsidRPr="00675E76">
        <w:rPr>
          <w:rFonts w:ascii="Arial" w:hAnsi="Arial" w:cs="Arial"/>
          <w:b/>
          <w:sz w:val="22"/>
          <w:szCs w:val="22"/>
        </w:rPr>
        <w:t xml:space="preserve"> (</w:t>
      </w:r>
      <w:r w:rsidR="005E78B8" w:rsidRPr="00675E76">
        <w:rPr>
          <w:rFonts w:ascii="Arial" w:hAnsi="Arial" w:cs="Arial"/>
          <w:b/>
          <w:sz w:val="22"/>
          <w:szCs w:val="22"/>
        </w:rPr>
        <w:t>ocho</w:t>
      </w:r>
      <w:r w:rsidRPr="00675E76">
        <w:rPr>
          <w:rFonts w:ascii="Arial" w:hAnsi="Arial" w:cs="Arial"/>
          <w:b/>
          <w:sz w:val="22"/>
          <w:szCs w:val="22"/>
        </w:rPr>
        <w:t>)</w:t>
      </w:r>
      <w:r w:rsidRPr="00675E76">
        <w:rPr>
          <w:rFonts w:ascii="Arial" w:hAnsi="Arial" w:cs="Arial"/>
          <w:sz w:val="22"/>
          <w:szCs w:val="22"/>
        </w:rPr>
        <w:t>,</w:t>
      </w:r>
      <w:r w:rsidRPr="00675E76">
        <w:rPr>
          <w:rFonts w:ascii="Arial" w:hAnsi="Arial" w:cs="Arial"/>
          <w:b/>
          <w:sz w:val="22"/>
          <w:szCs w:val="22"/>
        </w:rPr>
        <w:t xml:space="preserve"> </w:t>
      </w:r>
      <w:r w:rsidRPr="00675E76">
        <w:rPr>
          <w:rFonts w:ascii="Arial" w:hAnsi="Arial" w:cs="Arial"/>
          <w:sz w:val="22"/>
          <w:szCs w:val="22"/>
        </w:rPr>
        <w:t xml:space="preserve">el modelo del contrato </w:t>
      </w:r>
      <w:r w:rsidR="005B722C">
        <w:rPr>
          <w:rFonts w:ascii="Arial" w:hAnsi="Arial" w:cs="Arial"/>
          <w:sz w:val="22"/>
          <w:szCs w:val="22"/>
        </w:rPr>
        <w:t>abierto</w:t>
      </w:r>
      <w:r w:rsidRPr="00675E76">
        <w:rPr>
          <w:rFonts w:ascii="Arial" w:hAnsi="Arial" w:cs="Arial"/>
          <w:sz w:val="22"/>
          <w:szCs w:val="22"/>
        </w:rPr>
        <w:t xml:space="preserve">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w:t>
      </w:r>
      <w:r w:rsidR="005B722C" w:rsidRPr="00675E76">
        <w:rPr>
          <w:rFonts w:ascii="Arial" w:hAnsi="Arial" w:cs="Arial"/>
          <w:sz w:val="22"/>
          <w:szCs w:val="22"/>
        </w:rPr>
        <w:t>proposición</w:t>
      </w:r>
      <w:r w:rsidRPr="00675E76">
        <w:rPr>
          <w:rFonts w:ascii="Arial" w:hAnsi="Arial" w:cs="Arial"/>
          <w:sz w:val="22"/>
          <w:szCs w:val="22"/>
        </w:rPr>
        <w:t xml:space="preserve"> del licitante, le haya sido adjudicado en el fallo.</w:t>
      </w:r>
    </w:p>
    <w:p w:rsidR="005161BF" w:rsidRPr="00675E76" w:rsidRDefault="005161BF" w:rsidP="005161BF">
      <w:pPr>
        <w:jc w:val="both"/>
        <w:rPr>
          <w:rFonts w:ascii="Arial" w:hAnsi="Arial" w:cs="Arial"/>
          <w:b/>
          <w:sz w:val="22"/>
          <w:szCs w:val="22"/>
        </w:rPr>
      </w:pPr>
    </w:p>
    <w:p w:rsidR="005161BF" w:rsidRPr="00675E76" w:rsidRDefault="005161BF" w:rsidP="005161BF">
      <w:pPr>
        <w:jc w:val="both"/>
        <w:rPr>
          <w:rFonts w:ascii="Arial" w:hAnsi="Arial" w:cs="Arial"/>
          <w:sz w:val="22"/>
          <w:szCs w:val="22"/>
          <w:lang w:val="es-ES_tradnl"/>
        </w:rPr>
      </w:pPr>
      <w:r w:rsidRPr="00675E76">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5161BF" w:rsidRPr="00675E76" w:rsidRDefault="005161BF" w:rsidP="005161BF">
      <w:pPr>
        <w:jc w:val="both"/>
        <w:rPr>
          <w:rFonts w:ascii="Arial" w:hAnsi="Arial" w:cs="Arial"/>
          <w:b/>
          <w:sz w:val="22"/>
          <w:szCs w:val="22"/>
          <w:lang w:val="es-ES_tradnl"/>
        </w:rPr>
      </w:pPr>
    </w:p>
    <w:p w:rsidR="005161BF" w:rsidRPr="005B722C" w:rsidRDefault="00FF5E36" w:rsidP="005161BF">
      <w:pPr>
        <w:jc w:val="both"/>
        <w:rPr>
          <w:rFonts w:ascii="Arial" w:hAnsi="Arial" w:cs="Arial"/>
          <w:sz w:val="22"/>
          <w:szCs w:val="22"/>
        </w:rPr>
      </w:pPr>
      <w:r>
        <w:rPr>
          <w:rFonts w:ascii="Arial" w:hAnsi="Arial" w:cs="Arial"/>
          <w:sz w:val="22"/>
          <w:szCs w:val="22"/>
        </w:rPr>
        <w:t>Se celebrarán contratos por Régimen Obligatorio e IMSS-Oportunidades, conforme a l</w:t>
      </w:r>
      <w:r w:rsidR="005161BF" w:rsidRPr="005B722C">
        <w:rPr>
          <w:rFonts w:ascii="Arial" w:hAnsi="Arial" w:cs="Arial"/>
          <w:sz w:val="22"/>
          <w:szCs w:val="22"/>
        </w:rPr>
        <w:t>as cantidades mínimas y máximas por c</w:t>
      </w:r>
      <w:r w:rsidR="001C4E56" w:rsidRPr="005B722C">
        <w:rPr>
          <w:rFonts w:ascii="Arial" w:hAnsi="Arial" w:cs="Arial"/>
          <w:sz w:val="22"/>
          <w:szCs w:val="22"/>
        </w:rPr>
        <w:t>ada una de las partidas,</w:t>
      </w:r>
      <w:r w:rsidR="005161BF" w:rsidRPr="005B722C">
        <w:rPr>
          <w:rFonts w:ascii="Arial" w:hAnsi="Arial" w:cs="Arial"/>
          <w:sz w:val="22"/>
          <w:szCs w:val="22"/>
        </w:rPr>
        <w:t xml:space="preserve"> objeto de esta licitación,</w:t>
      </w:r>
      <w:r>
        <w:rPr>
          <w:rFonts w:ascii="Arial" w:hAnsi="Arial" w:cs="Arial"/>
          <w:sz w:val="22"/>
          <w:szCs w:val="22"/>
        </w:rPr>
        <w:t xml:space="preserve"> que</w:t>
      </w:r>
      <w:r w:rsidR="005161BF" w:rsidRPr="005B722C">
        <w:rPr>
          <w:rFonts w:ascii="Arial" w:hAnsi="Arial" w:cs="Arial"/>
          <w:sz w:val="22"/>
          <w:szCs w:val="22"/>
        </w:rPr>
        <w:t xml:space="preserve"> se detallan en </w:t>
      </w:r>
      <w:r w:rsidR="005161BF" w:rsidRPr="0056682B">
        <w:rPr>
          <w:rFonts w:ascii="Arial" w:hAnsi="Arial" w:cs="Arial"/>
          <w:sz w:val="22"/>
          <w:szCs w:val="22"/>
        </w:rPr>
        <w:t xml:space="preserve">el </w:t>
      </w:r>
      <w:r w:rsidR="00AE4BBB" w:rsidRPr="0056682B">
        <w:rPr>
          <w:rFonts w:ascii="Arial" w:hAnsi="Arial" w:cs="Arial"/>
          <w:b/>
          <w:sz w:val="22"/>
          <w:szCs w:val="22"/>
        </w:rPr>
        <w:t>Anexo Número 1-A (Uno A)</w:t>
      </w:r>
      <w:r w:rsidR="005161BF" w:rsidRPr="0056682B">
        <w:rPr>
          <w:rFonts w:ascii="Arial" w:hAnsi="Arial" w:cs="Arial"/>
          <w:sz w:val="22"/>
          <w:szCs w:val="22"/>
        </w:rPr>
        <w:t>, el cual forma parte de las presentes bases.</w:t>
      </w:r>
      <w:r w:rsidR="005161BF" w:rsidRPr="005B722C">
        <w:rPr>
          <w:rFonts w:ascii="Arial" w:hAnsi="Arial" w:cs="Arial"/>
          <w:sz w:val="22"/>
          <w:szCs w:val="22"/>
        </w:rPr>
        <w:t xml:space="preserve"> </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b/>
          <w:sz w:val="22"/>
          <w:szCs w:val="22"/>
        </w:rPr>
      </w:pPr>
      <w:r w:rsidRPr="00675E76">
        <w:rPr>
          <w:rFonts w:ascii="Arial" w:hAnsi="Arial" w:cs="Arial"/>
          <w:b/>
          <w:sz w:val="22"/>
          <w:szCs w:val="22"/>
        </w:rPr>
        <w:t>12.1.</w:t>
      </w:r>
      <w:r w:rsidRPr="00675E76">
        <w:rPr>
          <w:rFonts w:ascii="Arial" w:hAnsi="Arial" w:cs="Arial"/>
          <w:b/>
          <w:sz w:val="22"/>
          <w:szCs w:val="22"/>
        </w:rPr>
        <w:tab/>
        <w:t xml:space="preserve"> PERÍODO DE CONTRATACIÓN. </w:t>
      </w:r>
    </w:p>
    <w:p w:rsidR="005161BF" w:rsidRPr="00675E76" w:rsidRDefault="005161BF" w:rsidP="005161BF">
      <w:pPr>
        <w:jc w:val="both"/>
        <w:rPr>
          <w:rFonts w:ascii="Arial" w:hAnsi="Arial" w:cs="Arial"/>
          <w:b/>
          <w:sz w:val="22"/>
          <w:szCs w:val="22"/>
        </w:rPr>
      </w:pPr>
    </w:p>
    <w:p w:rsidR="0069569C" w:rsidRPr="00675E76" w:rsidRDefault="005161BF" w:rsidP="0069569C">
      <w:pPr>
        <w:jc w:val="both"/>
        <w:rPr>
          <w:rFonts w:ascii="Arial" w:hAnsi="Arial" w:cs="Arial"/>
          <w:sz w:val="22"/>
          <w:szCs w:val="22"/>
        </w:rPr>
      </w:pPr>
      <w:r w:rsidRPr="00675E76">
        <w:rPr>
          <w:rFonts w:ascii="Arial" w:hAnsi="Arial" w:cs="Arial"/>
          <w:sz w:val="22"/>
          <w:szCs w:val="22"/>
        </w:rPr>
        <w:t xml:space="preserve">El (los) contrato(s) que, en su caso, sea(n) formalizado(s) con motivo de este procedimiento de contratación será(n) de carácter </w:t>
      </w:r>
      <w:r w:rsidR="00785216">
        <w:rPr>
          <w:rFonts w:ascii="Arial" w:hAnsi="Arial" w:cs="Arial"/>
          <w:sz w:val="22"/>
          <w:szCs w:val="22"/>
        </w:rPr>
        <w:t xml:space="preserve">anual </w:t>
      </w:r>
      <w:r w:rsidRPr="00675E76">
        <w:rPr>
          <w:rFonts w:ascii="Arial" w:hAnsi="Arial" w:cs="Arial"/>
          <w:sz w:val="22"/>
          <w:szCs w:val="22"/>
        </w:rPr>
        <w:t xml:space="preserve">y contará(n) con un </w:t>
      </w:r>
      <w:r w:rsidRPr="00785216">
        <w:rPr>
          <w:rFonts w:ascii="Arial" w:hAnsi="Arial" w:cs="Arial"/>
          <w:b/>
          <w:sz w:val="22"/>
          <w:szCs w:val="22"/>
        </w:rPr>
        <w:t>período de vigencia</w:t>
      </w:r>
      <w:r w:rsidRPr="00675E76">
        <w:rPr>
          <w:rFonts w:ascii="Arial" w:hAnsi="Arial" w:cs="Arial"/>
          <w:sz w:val="22"/>
          <w:szCs w:val="22"/>
        </w:rPr>
        <w:t xml:space="preserve"> del </w:t>
      </w:r>
      <w:r w:rsidR="0069569C" w:rsidRPr="003F59B1">
        <w:rPr>
          <w:rFonts w:ascii="Arial" w:hAnsi="Arial" w:cs="Arial"/>
          <w:sz w:val="22"/>
          <w:szCs w:val="22"/>
        </w:rPr>
        <w:t>01 de Enero de 2013 al 31 de Diciembre de 2013.</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b/>
          <w:sz w:val="22"/>
          <w:szCs w:val="22"/>
        </w:rPr>
      </w:pPr>
    </w:p>
    <w:p w:rsidR="00AB2BA7" w:rsidRPr="00675E76" w:rsidRDefault="00AB2BA7" w:rsidP="00AB2BA7">
      <w:pPr>
        <w:rPr>
          <w:rFonts w:ascii="Arial" w:hAnsi="Arial" w:cs="Arial"/>
          <w:b/>
          <w:bCs/>
          <w:sz w:val="22"/>
          <w:szCs w:val="22"/>
        </w:rPr>
      </w:pPr>
      <w:r w:rsidRPr="00675E76">
        <w:rPr>
          <w:rFonts w:ascii="Arial" w:hAnsi="Arial" w:cs="Arial"/>
          <w:sz w:val="22"/>
          <w:szCs w:val="22"/>
        </w:rPr>
        <w:t>12.2</w:t>
      </w:r>
      <w:r w:rsidRPr="00675E76">
        <w:rPr>
          <w:rFonts w:ascii="Arial" w:hAnsi="Arial" w:cs="Arial"/>
          <w:sz w:val="22"/>
          <w:szCs w:val="22"/>
        </w:rPr>
        <w:tab/>
      </w:r>
      <w:r w:rsidRPr="00675E76">
        <w:rPr>
          <w:rFonts w:ascii="Arial" w:hAnsi="Arial" w:cs="Arial"/>
          <w:b/>
          <w:bCs/>
          <w:sz w:val="22"/>
          <w:szCs w:val="22"/>
        </w:rPr>
        <w:t>FIRMA DEL CONTRATO:</w:t>
      </w: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i/>
          <w:sz w:val="22"/>
          <w:szCs w:val="22"/>
        </w:rPr>
      </w:pPr>
      <w:r w:rsidRPr="00675E76">
        <w:rPr>
          <w:rFonts w:ascii="Arial" w:hAnsi="Arial" w:cs="Arial"/>
          <w:sz w:val="22"/>
          <w:szCs w:val="22"/>
        </w:rPr>
        <w:t xml:space="preserve">Con fundamento en el artículo 46 de la LAASSP, </w:t>
      </w:r>
      <w:r w:rsidR="0056682B">
        <w:rPr>
          <w:rFonts w:ascii="Arial" w:hAnsi="Arial" w:cs="Arial"/>
          <w:sz w:val="22"/>
          <w:szCs w:val="22"/>
        </w:rPr>
        <w:t xml:space="preserve">el contrato se firmará el día </w:t>
      </w:r>
      <w:r w:rsidR="0059102F">
        <w:rPr>
          <w:rFonts w:ascii="Arial" w:hAnsi="Arial" w:cs="Arial"/>
          <w:sz w:val="22"/>
          <w:szCs w:val="22"/>
          <w:u w:val="single"/>
        </w:rPr>
        <w:t>23</w:t>
      </w:r>
      <w:r w:rsidRPr="00675E76">
        <w:rPr>
          <w:rFonts w:ascii="Arial" w:hAnsi="Arial" w:cs="Arial"/>
          <w:sz w:val="22"/>
          <w:szCs w:val="22"/>
        </w:rPr>
        <w:t xml:space="preserve"> de </w:t>
      </w:r>
      <w:r w:rsidR="0024341B">
        <w:rPr>
          <w:rFonts w:ascii="Arial" w:hAnsi="Arial" w:cs="Arial"/>
          <w:sz w:val="22"/>
          <w:szCs w:val="22"/>
          <w:u w:val="single"/>
        </w:rPr>
        <w:t>Octubre</w:t>
      </w:r>
      <w:r w:rsidRPr="00675E76">
        <w:rPr>
          <w:rFonts w:ascii="Arial" w:hAnsi="Arial" w:cs="Arial"/>
          <w:sz w:val="22"/>
          <w:szCs w:val="22"/>
        </w:rPr>
        <w:t xml:space="preserve"> del </w:t>
      </w:r>
      <w:r w:rsidR="0056682B" w:rsidRPr="0056682B">
        <w:rPr>
          <w:rFonts w:ascii="Arial" w:hAnsi="Arial" w:cs="Arial"/>
          <w:sz w:val="22"/>
          <w:szCs w:val="22"/>
          <w:u w:val="single"/>
        </w:rPr>
        <w:t>201</w:t>
      </w:r>
      <w:r w:rsidR="0024341B">
        <w:rPr>
          <w:rFonts w:ascii="Arial" w:hAnsi="Arial" w:cs="Arial"/>
          <w:sz w:val="22"/>
          <w:szCs w:val="22"/>
          <w:u w:val="single"/>
        </w:rPr>
        <w:t>2</w:t>
      </w:r>
      <w:proofErr w:type="gramStart"/>
      <w:r w:rsidRPr="00675E76">
        <w:rPr>
          <w:rFonts w:ascii="Arial" w:hAnsi="Arial" w:cs="Arial"/>
          <w:sz w:val="22"/>
          <w:szCs w:val="22"/>
        </w:rPr>
        <w:t>,</w:t>
      </w:r>
      <w:r w:rsidR="0024341B">
        <w:rPr>
          <w:rFonts w:ascii="Arial" w:hAnsi="Arial" w:cs="Arial"/>
          <w:sz w:val="22"/>
          <w:szCs w:val="22"/>
        </w:rPr>
        <w:t>.</w:t>
      </w:r>
      <w:proofErr w:type="gramEnd"/>
    </w:p>
    <w:p w:rsidR="00AB2BA7" w:rsidRPr="00675E76" w:rsidRDefault="00AB2BA7" w:rsidP="00AB2BA7">
      <w:pPr>
        <w:jc w:val="both"/>
        <w:rPr>
          <w:sz w:val="22"/>
          <w:szCs w:val="22"/>
        </w:rPr>
      </w:pPr>
    </w:p>
    <w:p w:rsidR="00AB2BA7" w:rsidRPr="00675E76" w:rsidRDefault="00AB2BA7" w:rsidP="00AB2BA7">
      <w:pPr>
        <w:pStyle w:val="Sangradetextonormal"/>
        <w:spacing w:after="0"/>
        <w:ind w:left="0"/>
        <w:rPr>
          <w:rFonts w:ascii="Arial" w:hAnsi="Arial" w:cs="Arial"/>
          <w:sz w:val="22"/>
          <w:szCs w:val="22"/>
        </w:rPr>
      </w:pPr>
      <w:r w:rsidRPr="00675E76">
        <w:rPr>
          <w:rFonts w:ascii="Arial" w:hAnsi="Arial" w:cs="Arial"/>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AB2BA7" w:rsidRPr="00675E76" w:rsidRDefault="00AB2BA7" w:rsidP="00AB2BA7">
      <w:pPr>
        <w:pStyle w:val="Sangradetextonormal"/>
        <w:spacing w:after="0"/>
        <w:ind w:left="0"/>
        <w:rPr>
          <w:rFonts w:ascii="Arial" w:hAnsi="Arial" w:cs="Arial"/>
          <w:sz w:val="22"/>
          <w:szCs w:val="22"/>
        </w:rPr>
      </w:pPr>
    </w:p>
    <w:p w:rsidR="00AB2BA7" w:rsidRPr="00675E76" w:rsidRDefault="00AB2BA7" w:rsidP="00AB2BA7">
      <w:pPr>
        <w:pStyle w:val="Sangra2detindependiente1"/>
        <w:tabs>
          <w:tab w:val="left" w:pos="0"/>
          <w:tab w:val="left" w:pos="10065"/>
        </w:tabs>
        <w:suppressAutoHyphens w:val="0"/>
        <w:spacing w:before="0"/>
        <w:ind w:left="0"/>
        <w:rPr>
          <w:i/>
          <w:szCs w:val="22"/>
        </w:rPr>
      </w:pPr>
      <w:r w:rsidRPr="00675E76">
        <w:rPr>
          <w:i/>
          <w:szCs w:val="22"/>
        </w:rPr>
        <w:t>En la fecha que se formalice el contrato, el licitante que resulte adjudic</w:t>
      </w:r>
      <w:r w:rsidR="00BE7845" w:rsidRPr="00675E76">
        <w:rPr>
          <w:i/>
          <w:szCs w:val="22"/>
        </w:rPr>
        <w:t>ado deberá presentar original o copia</w:t>
      </w:r>
      <w:r w:rsidRPr="00675E76">
        <w:rPr>
          <w:i/>
          <w:szCs w:val="22"/>
        </w:rPr>
        <w:t xml:space="preserve"> </w:t>
      </w:r>
      <w:r w:rsidR="00BE7845" w:rsidRPr="00675E76">
        <w:rPr>
          <w:i/>
          <w:szCs w:val="22"/>
        </w:rPr>
        <w:t xml:space="preserve">certificada para su cotejo </w:t>
      </w:r>
      <w:r w:rsidRPr="00675E76">
        <w:rPr>
          <w:i/>
          <w:szCs w:val="22"/>
        </w:rPr>
        <w:t xml:space="preserve">del </w:t>
      </w:r>
      <w:r w:rsidR="001F0D59" w:rsidRPr="00675E76">
        <w:rPr>
          <w:i/>
          <w:szCs w:val="22"/>
        </w:rPr>
        <w:t>Certificado que acredite el cumplimiento con la Norma Oficial Mexicana, Norma Mexicana, Norma Internacional o especificación técnica aplicable, expedido por un organismo de certificación acreditado por la EMA</w:t>
      </w:r>
      <w:r w:rsidR="00BE7845" w:rsidRPr="00675E76">
        <w:rPr>
          <w:i/>
          <w:szCs w:val="22"/>
        </w:rPr>
        <w:t xml:space="preserve">. </w:t>
      </w:r>
    </w:p>
    <w:p w:rsidR="00BE7845" w:rsidRPr="00675E76" w:rsidRDefault="00BE7845" w:rsidP="00AB2BA7">
      <w:pPr>
        <w:pStyle w:val="Sangra2detindependiente1"/>
        <w:tabs>
          <w:tab w:val="left" w:pos="0"/>
          <w:tab w:val="left" w:pos="10065"/>
        </w:tabs>
        <w:suppressAutoHyphens w:val="0"/>
        <w:spacing w:before="0"/>
        <w:ind w:left="0"/>
        <w:rPr>
          <w:rFonts w:cs="Arial"/>
          <w:b/>
          <w:i/>
          <w:szCs w:val="22"/>
        </w:rPr>
      </w:pPr>
    </w:p>
    <w:p w:rsidR="00AB2BA7" w:rsidRPr="00675E76" w:rsidRDefault="00AB2BA7" w:rsidP="00AB2BA7">
      <w:pPr>
        <w:pStyle w:val="Sangra2detindependiente1"/>
        <w:tabs>
          <w:tab w:val="left" w:pos="0"/>
          <w:tab w:val="left" w:pos="10065"/>
        </w:tabs>
        <w:suppressAutoHyphens w:val="0"/>
        <w:spacing w:before="0"/>
        <w:ind w:left="0"/>
        <w:rPr>
          <w:rFonts w:cs="Arial"/>
          <w:szCs w:val="22"/>
        </w:rPr>
      </w:pPr>
      <w:r w:rsidRPr="00675E76">
        <w:rPr>
          <w:rFonts w:cs="Arial"/>
          <w:szCs w:val="22"/>
        </w:rPr>
        <w:t xml:space="preserve">En caso de no presentar el documento señalado a la formalización del contrato, se considerará que éste no se formalizó por causa imputable al licitante </w:t>
      </w:r>
    </w:p>
    <w:p w:rsidR="00AB2BA7" w:rsidRPr="00675E76" w:rsidRDefault="00AB2BA7" w:rsidP="00AB2BA7">
      <w:pPr>
        <w:pStyle w:val="Sangra2detindependiente1"/>
        <w:tabs>
          <w:tab w:val="left" w:pos="0"/>
          <w:tab w:val="left" w:pos="10065"/>
        </w:tabs>
        <w:suppressAutoHyphens w:val="0"/>
        <w:spacing w:before="0"/>
        <w:ind w:left="0"/>
        <w:rPr>
          <w:rFonts w:cs="Arial"/>
          <w:szCs w:val="22"/>
        </w:rPr>
      </w:pP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b/>
          <w:sz w:val="22"/>
          <w:szCs w:val="22"/>
        </w:rPr>
      </w:pPr>
      <w:r w:rsidRPr="00675E76">
        <w:rPr>
          <w:rFonts w:ascii="Arial" w:hAnsi="Arial" w:cs="Arial"/>
          <w:b/>
          <w:sz w:val="22"/>
          <w:szCs w:val="22"/>
        </w:rPr>
        <w:t>13.</w:t>
      </w:r>
      <w:r w:rsidRPr="00675E76">
        <w:rPr>
          <w:rFonts w:ascii="Arial" w:hAnsi="Arial" w:cs="Arial"/>
          <w:b/>
          <w:sz w:val="22"/>
          <w:szCs w:val="22"/>
        </w:rPr>
        <w:tab/>
        <w:t>GARANTÍAS</w:t>
      </w:r>
    </w:p>
    <w:p w:rsidR="00AB2BA7" w:rsidRPr="00675E76" w:rsidRDefault="00AB2BA7" w:rsidP="00AB2BA7">
      <w:pPr>
        <w:jc w:val="both"/>
        <w:rPr>
          <w:rFonts w:ascii="Arial" w:hAnsi="Arial" w:cs="Arial"/>
          <w:b/>
          <w:sz w:val="22"/>
          <w:szCs w:val="22"/>
        </w:rPr>
      </w:pPr>
    </w:p>
    <w:p w:rsidR="00AB2BA7" w:rsidRPr="00675E76" w:rsidRDefault="001C4E56" w:rsidP="00AB2BA7">
      <w:pPr>
        <w:jc w:val="both"/>
        <w:rPr>
          <w:rFonts w:ascii="Arial" w:hAnsi="Arial" w:cs="Arial"/>
          <w:b/>
          <w:sz w:val="22"/>
          <w:szCs w:val="22"/>
        </w:rPr>
      </w:pPr>
      <w:r w:rsidRPr="00675E76">
        <w:rPr>
          <w:rFonts w:ascii="Arial" w:hAnsi="Arial" w:cs="Arial"/>
          <w:b/>
          <w:sz w:val="22"/>
          <w:szCs w:val="22"/>
        </w:rPr>
        <w:t>13.1</w:t>
      </w:r>
      <w:r w:rsidR="00AB2BA7" w:rsidRPr="00675E76">
        <w:rPr>
          <w:rFonts w:ascii="Arial" w:hAnsi="Arial" w:cs="Arial"/>
          <w:b/>
          <w:sz w:val="22"/>
          <w:szCs w:val="22"/>
        </w:rPr>
        <w:tab/>
        <w:t>GARANTÍA DE CUMPLIMIENTO DE CONTRATO.</w:t>
      </w:r>
    </w:p>
    <w:p w:rsidR="00AB2BA7" w:rsidRPr="00675E76" w:rsidRDefault="00AB2BA7" w:rsidP="00AB2BA7">
      <w:pPr>
        <w:jc w:val="both"/>
        <w:rPr>
          <w:rFonts w:ascii="Arial" w:hAnsi="Arial" w:cs="Arial"/>
          <w:b/>
          <w:sz w:val="22"/>
          <w:szCs w:val="22"/>
        </w:rPr>
      </w:pPr>
    </w:p>
    <w:p w:rsidR="00AB2BA7" w:rsidRPr="00675E76" w:rsidRDefault="00AB2BA7" w:rsidP="00AB2BA7">
      <w:pPr>
        <w:jc w:val="both"/>
        <w:rPr>
          <w:rFonts w:ascii="Arial" w:hAnsi="Arial" w:cs="Arial"/>
          <w:b/>
          <w:i/>
          <w:sz w:val="22"/>
          <w:szCs w:val="22"/>
          <w:u w:val="single"/>
        </w:rPr>
      </w:pPr>
      <w:r w:rsidRPr="00675E76">
        <w:rPr>
          <w:rFonts w:ascii="Arial" w:hAnsi="Arial" w:cs="Arial"/>
          <w:bCs/>
          <w:sz w:val="22"/>
          <w:szCs w:val="22"/>
        </w:rPr>
        <w:t>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w:t>
      </w:r>
      <w:r w:rsidR="00CE16E3">
        <w:rPr>
          <w:rFonts w:ascii="Arial" w:hAnsi="Arial" w:cs="Arial"/>
          <w:bCs/>
          <w:sz w:val="22"/>
          <w:szCs w:val="22"/>
        </w:rPr>
        <w:t xml:space="preserve"> máximo</w:t>
      </w:r>
      <w:r w:rsidRPr="00675E76">
        <w:rPr>
          <w:rFonts w:ascii="Arial" w:hAnsi="Arial" w:cs="Arial"/>
          <w:bCs/>
          <w:sz w:val="22"/>
          <w:szCs w:val="22"/>
        </w:rPr>
        <w:t xml:space="preserve"> total del contrato, </w:t>
      </w:r>
      <w:r w:rsidR="001C4E56" w:rsidRPr="00675E76">
        <w:rPr>
          <w:rFonts w:ascii="Arial" w:hAnsi="Arial" w:cs="Arial"/>
          <w:bCs/>
          <w:sz w:val="22"/>
          <w:szCs w:val="22"/>
        </w:rPr>
        <w:t xml:space="preserve">a erogar en el ejercicio fiscal de que se trate y deberá ser renovada cada ejercicio por el monto a erogar en el mismo, </w:t>
      </w:r>
      <w:r w:rsidRPr="00675E76">
        <w:rPr>
          <w:rFonts w:ascii="Arial" w:hAnsi="Arial" w:cs="Arial"/>
          <w:bCs/>
          <w:sz w:val="22"/>
          <w:szCs w:val="22"/>
        </w:rPr>
        <w:t xml:space="preserve">sin considerar el Impuesto al Valor Agregado, a favor del Instituto Mexicano del Seguro Social, conforme al </w:t>
      </w:r>
      <w:r w:rsidR="00D66B57" w:rsidRPr="00675E76">
        <w:rPr>
          <w:rFonts w:ascii="Arial" w:hAnsi="Arial" w:cs="Arial"/>
          <w:b/>
          <w:sz w:val="22"/>
          <w:szCs w:val="22"/>
        </w:rPr>
        <w:t xml:space="preserve">Anexo Número </w:t>
      </w:r>
      <w:r w:rsidR="005E78B8" w:rsidRPr="00675E76">
        <w:rPr>
          <w:rFonts w:ascii="Arial" w:hAnsi="Arial" w:cs="Arial"/>
          <w:b/>
          <w:sz w:val="22"/>
          <w:szCs w:val="22"/>
        </w:rPr>
        <w:t>9</w:t>
      </w:r>
      <w:r w:rsidR="00D66B57" w:rsidRPr="00675E76">
        <w:rPr>
          <w:rFonts w:ascii="Arial" w:hAnsi="Arial" w:cs="Arial"/>
          <w:b/>
          <w:sz w:val="22"/>
          <w:szCs w:val="22"/>
        </w:rPr>
        <w:t xml:space="preserve"> (</w:t>
      </w:r>
      <w:r w:rsidR="005E78B8" w:rsidRPr="00675E76">
        <w:rPr>
          <w:rFonts w:ascii="Arial" w:hAnsi="Arial" w:cs="Arial"/>
          <w:b/>
          <w:sz w:val="22"/>
          <w:szCs w:val="22"/>
        </w:rPr>
        <w:t>nueve</w:t>
      </w:r>
      <w:r w:rsidRPr="00675E76">
        <w:rPr>
          <w:rFonts w:ascii="Arial" w:hAnsi="Arial" w:cs="Arial"/>
          <w:sz w:val="22"/>
          <w:szCs w:val="22"/>
        </w:rPr>
        <w:t xml:space="preserve">). </w:t>
      </w:r>
    </w:p>
    <w:p w:rsidR="007F036F" w:rsidRPr="00675E76" w:rsidRDefault="007F036F" w:rsidP="00AB2BA7">
      <w:pPr>
        <w:jc w:val="both"/>
        <w:rPr>
          <w:rFonts w:ascii="Arial" w:hAnsi="Arial" w:cs="Arial"/>
          <w:b/>
          <w:i/>
          <w:sz w:val="22"/>
          <w:szCs w:val="22"/>
          <w:u w:val="single"/>
        </w:rPr>
      </w:pP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r w:rsidRPr="00675E76">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675E76">
        <w:rPr>
          <w:rFonts w:ascii="Arial" w:hAnsi="Arial" w:cs="Arial"/>
          <w:sz w:val="22"/>
          <w:szCs w:val="22"/>
        </w:rPr>
        <w:t>, de acuerdo con el procedimiento siguiente:</w:t>
      </w:r>
    </w:p>
    <w:p w:rsidR="00AB2BA7" w:rsidRPr="00675E76" w:rsidRDefault="00AB2BA7" w:rsidP="00AB2BA7">
      <w:pPr>
        <w:jc w:val="both"/>
        <w:rPr>
          <w:rFonts w:ascii="Arial" w:hAnsi="Arial" w:cs="Arial"/>
          <w:sz w:val="22"/>
          <w:szCs w:val="22"/>
        </w:rPr>
      </w:pPr>
    </w:p>
    <w:p w:rsidR="00AB2BA7" w:rsidRPr="00675E76" w:rsidRDefault="00AB2BA7" w:rsidP="003A2AC4">
      <w:pPr>
        <w:numPr>
          <w:ilvl w:val="0"/>
          <w:numId w:val="10"/>
        </w:numPr>
        <w:autoSpaceDE w:val="0"/>
        <w:ind w:left="360" w:hanging="360"/>
        <w:jc w:val="both"/>
        <w:rPr>
          <w:rFonts w:ascii="Arial" w:hAnsi="Arial" w:cs="Arial"/>
          <w:sz w:val="22"/>
          <w:szCs w:val="22"/>
        </w:rPr>
      </w:pPr>
      <w:r w:rsidRPr="00675E76">
        <w:rPr>
          <w:rFonts w:ascii="Arial" w:hAnsi="Arial" w:cs="Arial"/>
          <w:sz w:val="22"/>
          <w:szCs w:val="22"/>
        </w:rPr>
        <w:t>El cheque debe expedirse a nombre del Instituto Mexicano del Seguro Social.</w:t>
      </w:r>
    </w:p>
    <w:p w:rsidR="00AB2BA7" w:rsidRPr="00675E76" w:rsidRDefault="00AB2BA7" w:rsidP="00AB2BA7">
      <w:pPr>
        <w:autoSpaceDE w:val="0"/>
        <w:jc w:val="both"/>
        <w:rPr>
          <w:rFonts w:ascii="Arial" w:hAnsi="Arial" w:cs="Arial"/>
          <w:sz w:val="22"/>
          <w:szCs w:val="22"/>
        </w:rPr>
      </w:pPr>
    </w:p>
    <w:p w:rsidR="00AB2BA7" w:rsidRPr="00785216" w:rsidRDefault="00AB2BA7" w:rsidP="003A2AC4">
      <w:pPr>
        <w:numPr>
          <w:ilvl w:val="0"/>
          <w:numId w:val="10"/>
        </w:numPr>
        <w:autoSpaceDE w:val="0"/>
        <w:ind w:left="360" w:hanging="360"/>
        <w:jc w:val="both"/>
        <w:rPr>
          <w:rFonts w:ascii="Arial" w:hAnsi="Arial" w:cs="Arial"/>
          <w:sz w:val="22"/>
          <w:szCs w:val="22"/>
        </w:rPr>
      </w:pPr>
      <w:r w:rsidRPr="00785216">
        <w:rPr>
          <w:rFonts w:ascii="Arial" w:hAnsi="Arial" w:cs="Arial"/>
          <w:sz w:val="22"/>
          <w:szCs w:val="22"/>
        </w:rPr>
        <w:t xml:space="preserve">Dicho cheque deberá ser resguardado, a título de garantía, en </w:t>
      </w:r>
      <w:r w:rsidR="00785216">
        <w:rPr>
          <w:rFonts w:ascii="Arial" w:hAnsi="Arial" w:cs="Arial"/>
          <w:sz w:val="22"/>
          <w:szCs w:val="22"/>
          <w:lang w:val="es-MX"/>
        </w:rPr>
        <w:t>la Oficina de Contratos</w:t>
      </w:r>
      <w:r w:rsidR="00785216" w:rsidRPr="00785216">
        <w:rPr>
          <w:rFonts w:ascii="Arial" w:hAnsi="Arial" w:cs="Arial"/>
          <w:sz w:val="22"/>
          <w:szCs w:val="22"/>
          <w:lang w:val="es-MX"/>
        </w:rPr>
        <w:t xml:space="preserve"> de la Coordinación de Abastecimiento y Equipamiento, ubicada en </w:t>
      </w:r>
      <w:r w:rsidR="00121E94">
        <w:rPr>
          <w:rFonts w:ascii="Arial" w:hAnsi="Arial" w:cs="Arial"/>
          <w:sz w:val="22"/>
          <w:szCs w:val="22"/>
          <w:lang w:val="es-MX"/>
        </w:rPr>
        <w:t>Calle Arboledas No. 115</w:t>
      </w:r>
      <w:r w:rsidR="00785216" w:rsidRPr="00785216">
        <w:rPr>
          <w:rFonts w:ascii="Arial" w:hAnsi="Arial" w:cs="Arial"/>
          <w:sz w:val="22"/>
          <w:szCs w:val="22"/>
          <w:lang w:val="es-MX"/>
        </w:rPr>
        <w:t>, Fraccionamiento Industrial la Paz, C.P. 42080, Pachuca de Soto, Hgo</w:t>
      </w:r>
      <w:r w:rsidR="00785216">
        <w:rPr>
          <w:rFonts w:ascii="Arial" w:hAnsi="Arial" w:cs="Arial"/>
          <w:sz w:val="22"/>
          <w:szCs w:val="22"/>
          <w:lang w:val="es-MX"/>
        </w:rPr>
        <w:t>.</w:t>
      </w:r>
    </w:p>
    <w:p w:rsidR="00785216" w:rsidRPr="00785216" w:rsidRDefault="00785216" w:rsidP="00785216">
      <w:pPr>
        <w:autoSpaceDE w:val="0"/>
        <w:jc w:val="both"/>
        <w:rPr>
          <w:rFonts w:ascii="Arial" w:hAnsi="Arial" w:cs="Arial"/>
          <w:sz w:val="22"/>
          <w:szCs w:val="22"/>
        </w:rPr>
      </w:pPr>
    </w:p>
    <w:p w:rsidR="00AB2BA7" w:rsidRPr="00675E76" w:rsidRDefault="00AB2BA7" w:rsidP="003A2AC4">
      <w:pPr>
        <w:numPr>
          <w:ilvl w:val="0"/>
          <w:numId w:val="10"/>
        </w:numPr>
        <w:autoSpaceDE w:val="0"/>
        <w:ind w:left="360" w:hanging="360"/>
        <w:jc w:val="both"/>
        <w:rPr>
          <w:rFonts w:ascii="Arial" w:hAnsi="Arial" w:cs="Arial"/>
          <w:sz w:val="22"/>
          <w:szCs w:val="22"/>
        </w:rPr>
      </w:pPr>
      <w:r w:rsidRPr="00675E76">
        <w:rPr>
          <w:rFonts w:ascii="Arial" w:hAnsi="Arial" w:cs="Arial"/>
          <w:sz w:val="22"/>
          <w:szCs w:val="22"/>
        </w:rPr>
        <w:t xml:space="preserve">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w:t>
      </w:r>
      <w:r w:rsidR="00874306" w:rsidRPr="00675E76">
        <w:rPr>
          <w:rFonts w:ascii="Arial" w:hAnsi="Arial" w:cs="Arial"/>
          <w:sz w:val="22"/>
          <w:szCs w:val="22"/>
        </w:rPr>
        <w:t>proveedor de aviso de de que el servicio fue prestado de conformidad.</w:t>
      </w:r>
    </w:p>
    <w:p w:rsidR="00AB2BA7" w:rsidRPr="00675E76" w:rsidRDefault="00AB2BA7" w:rsidP="00AB2BA7">
      <w:pPr>
        <w:jc w:val="both"/>
        <w:rPr>
          <w:rFonts w:ascii="Arial" w:hAnsi="Arial" w:cs="Arial"/>
          <w:bCs/>
          <w:sz w:val="22"/>
          <w:szCs w:val="22"/>
        </w:rPr>
      </w:pPr>
    </w:p>
    <w:p w:rsidR="00AB2BA7" w:rsidRPr="00675E76" w:rsidRDefault="00AB2BA7" w:rsidP="00AB2BA7">
      <w:pPr>
        <w:jc w:val="both"/>
        <w:rPr>
          <w:rFonts w:ascii="Arial" w:hAnsi="Arial" w:cs="Arial"/>
          <w:sz w:val="22"/>
          <w:szCs w:val="22"/>
        </w:rPr>
      </w:pPr>
      <w:r w:rsidRPr="00675E76">
        <w:rPr>
          <w:rFonts w:ascii="Arial" w:hAnsi="Arial" w:cs="Arial"/>
          <w:sz w:val="22"/>
          <w:szCs w:val="22"/>
        </w:rPr>
        <w:lastRenderedPageBreak/>
        <w:t>Esta garantía deberá presentarse a más tardar, dentro de los diez días naturales siguientes a la fecha de firma del contrato, en términos del artículo 48 de la Ley.</w:t>
      </w: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b/>
          <w:bCs/>
          <w:sz w:val="22"/>
          <w:szCs w:val="22"/>
          <w:lang w:val="es-ES_tradnl"/>
        </w:rPr>
      </w:pPr>
      <w:r w:rsidRPr="00675E76">
        <w:rPr>
          <w:rFonts w:ascii="Arial" w:hAnsi="Arial" w:cs="Arial"/>
          <w:b/>
          <w:bCs/>
          <w:sz w:val="22"/>
          <w:szCs w:val="22"/>
          <w:lang w:val="es-ES_tradnl"/>
        </w:rPr>
        <w:t>14. INCONFORMIDADES.</w:t>
      </w:r>
    </w:p>
    <w:p w:rsidR="00AB2BA7" w:rsidRPr="00675E76" w:rsidRDefault="00AB2BA7" w:rsidP="00AB2BA7">
      <w:pPr>
        <w:jc w:val="both"/>
        <w:rPr>
          <w:rFonts w:ascii="Arial" w:hAnsi="Arial" w:cs="Arial"/>
          <w:b/>
          <w:bCs/>
          <w:i/>
          <w:sz w:val="22"/>
          <w:szCs w:val="22"/>
          <w:lang w:val="es-ES_tradnl"/>
        </w:rPr>
      </w:pP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3" w:history="1">
        <w:r w:rsidRPr="00675E76">
          <w:rPr>
            <w:rStyle w:val="Hipervnculo"/>
            <w:rFonts w:ascii="Arial" w:hAnsi="Arial" w:cs="Arial"/>
            <w:sz w:val="22"/>
            <w:szCs w:val="22"/>
          </w:rPr>
          <w:t>compranet@funcionpublica.gob.mx</w:t>
        </w:r>
      </w:hyperlink>
      <w:r w:rsidRPr="00675E76">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AB2BA7" w:rsidRPr="00675E76" w:rsidRDefault="00AB2BA7" w:rsidP="00AB2BA7">
      <w:pPr>
        <w:pStyle w:val="TextoCar"/>
        <w:spacing w:after="40"/>
        <w:ind w:firstLine="0"/>
        <w:rPr>
          <w:rFonts w:cs="Arial"/>
          <w:sz w:val="22"/>
          <w:szCs w:val="22"/>
        </w:rPr>
      </w:pP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Melchor Ocampo número 479, 9° piso, </w:t>
      </w: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Colonia Nueva Anzures, </w:t>
      </w: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Delegación Miguel Hidalgo,   C.P. 11590, </w:t>
      </w:r>
    </w:p>
    <w:p w:rsidR="00AB2BA7" w:rsidRPr="00675E76" w:rsidRDefault="00AB2BA7" w:rsidP="00AB2BA7">
      <w:pPr>
        <w:jc w:val="both"/>
        <w:rPr>
          <w:rFonts w:ascii="Arial" w:hAnsi="Arial" w:cs="Arial"/>
          <w:sz w:val="22"/>
          <w:szCs w:val="22"/>
        </w:rPr>
      </w:pPr>
      <w:r w:rsidRPr="00675E76">
        <w:rPr>
          <w:rFonts w:ascii="Arial" w:hAnsi="Arial" w:cs="Arial"/>
          <w:sz w:val="22"/>
          <w:szCs w:val="22"/>
        </w:rPr>
        <w:t xml:space="preserve">México D.F. </w:t>
      </w:r>
    </w:p>
    <w:p w:rsidR="00AB2BA7" w:rsidRPr="00675E76" w:rsidRDefault="00AB2BA7" w:rsidP="00AB2BA7">
      <w:pPr>
        <w:jc w:val="both"/>
        <w:rPr>
          <w:rFonts w:ascii="Arial" w:hAnsi="Arial" w:cs="Arial"/>
          <w:i/>
          <w:sz w:val="22"/>
          <w:szCs w:val="22"/>
        </w:rPr>
      </w:pP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b/>
          <w:sz w:val="22"/>
          <w:szCs w:val="22"/>
        </w:rPr>
      </w:pPr>
      <w:r w:rsidRPr="00675E76">
        <w:rPr>
          <w:rFonts w:ascii="Arial" w:hAnsi="Arial" w:cs="Arial"/>
          <w:b/>
          <w:sz w:val="22"/>
          <w:szCs w:val="22"/>
        </w:rPr>
        <w:t>15. ANEXOS.</w:t>
      </w: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p>
    <w:p w:rsidR="00AB2BA7" w:rsidRPr="00675E76" w:rsidRDefault="00AB2BA7" w:rsidP="00AB2BA7">
      <w:pPr>
        <w:jc w:val="both"/>
        <w:rPr>
          <w:rFonts w:ascii="Arial" w:hAnsi="Arial" w:cs="Arial"/>
          <w:sz w:val="22"/>
          <w:szCs w:val="22"/>
        </w:rPr>
      </w:pPr>
    </w:p>
    <w:p w:rsidR="005161BF" w:rsidRPr="00675E76" w:rsidRDefault="005161BF" w:rsidP="005161BF">
      <w:pPr>
        <w:rPr>
          <w:rFonts w:ascii="Arial" w:hAnsi="Arial" w:cs="Arial"/>
          <w:sz w:val="22"/>
          <w:szCs w:val="22"/>
        </w:rPr>
      </w:pPr>
    </w:p>
    <w:p w:rsidR="005161BF" w:rsidRPr="00896DE6" w:rsidRDefault="00896DE6" w:rsidP="00896DE6">
      <w:pPr>
        <w:ind w:left="1276" w:hanging="1276"/>
        <w:jc w:val="center"/>
        <w:rPr>
          <w:rFonts w:ascii="Arial" w:hAnsi="Arial" w:cs="Arial"/>
          <w:b/>
          <w:bCs/>
          <w:sz w:val="22"/>
          <w:szCs w:val="22"/>
        </w:rPr>
      </w:pPr>
      <w:r w:rsidRPr="00896DE6">
        <w:rPr>
          <w:rFonts w:ascii="Arial" w:hAnsi="Arial" w:cs="Arial"/>
          <w:b/>
          <w:bCs/>
          <w:sz w:val="22"/>
          <w:szCs w:val="22"/>
        </w:rPr>
        <w:t>ATENTAMENTE</w:t>
      </w:r>
    </w:p>
    <w:p w:rsidR="005161BF" w:rsidRDefault="005161BF" w:rsidP="00896DE6">
      <w:pPr>
        <w:ind w:left="1276" w:hanging="1276"/>
        <w:jc w:val="center"/>
        <w:rPr>
          <w:rFonts w:ascii="Arial" w:hAnsi="Arial" w:cs="Arial"/>
          <w:b/>
          <w:bCs/>
          <w:sz w:val="22"/>
          <w:szCs w:val="22"/>
        </w:rPr>
      </w:pPr>
    </w:p>
    <w:p w:rsidR="00896DE6" w:rsidRPr="00896DE6" w:rsidRDefault="00896DE6" w:rsidP="00896DE6">
      <w:pPr>
        <w:ind w:left="1276" w:hanging="1276"/>
        <w:jc w:val="center"/>
        <w:rPr>
          <w:rFonts w:ascii="Arial" w:hAnsi="Arial" w:cs="Arial"/>
          <w:b/>
          <w:bCs/>
          <w:sz w:val="22"/>
          <w:szCs w:val="22"/>
        </w:rPr>
      </w:pPr>
    </w:p>
    <w:p w:rsidR="005161BF" w:rsidRPr="00896DE6" w:rsidRDefault="005161BF" w:rsidP="00896DE6">
      <w:pPr>
        <w:ind w:left="1276" w:hanging="1276"/>
        <w:jc w:val="center"/>
        <w:rPr>
          <w:rFonts w:ascii="Arial" w:hAnsi="Arial" w:cs="Arial"/>
          <w:b/>
          <w:bCs/>
          <w:sz w:val="22"/>
          <w:szCs w:val="22"/>
        </w:rPr>
      </w:pPr>
    </w:p>
    <w:p w:rsidR="00CE716F" w:rsidRPr="00896DE6" w:rsidRDefault="00896DE6" w:rsidP="00896DE6">
      <w:pPr>
        <w:tabs>
          <w:tab w:val="left" w:pos="426"/>
        </w:tabs>
        <w:ind w:left="426" w:hanging="426"/>
        <w:jc w:val="center"/>
        <w:rPr>
          <w:rFonts w:ascii="Arial" w:hAnsi="Arial" w:cs="Arial"/>
          <w:b/>
          <w:bCs/>
          <w:sz w:val="22"/>
          <w:szCs w:val="22"/>
        </w:rPr>
      </w:pPr>
      <w:r w:rsidRPr="00896DE6">
        <w:rPr>
          <w:rFonts w:ascii="Arial" w:hAnsi="Arial" w:cs="Arial"/>
          <w:b/>
          <w:bCs/>
          <w:sz w:val="22"/>
          <w:szCs w:val="22"/>
        </w:rPr>
        <w:t>ING. HECTOR MANUEL RIVERA RANGEL</w:t>
      </w:r>
    </w:p>
    <w:p w:rsidR="00896DE6" w:rsidRPr="00896DE6" w:rsidRDefault="00896DE6" w:rsidP="00896DE6">
      <w:pPr>
        <w:tabs>
          <w:tab w:val="left" w:pos="426"/>
        </w:tabs>
        <w:ind w:left="426" w:hanging="426"/>
        <w:jc w:val="center"/>
        <w:rPr>
          <w:rFonts w:ascii="Arial" w:hAnsi="Arial" w:cs="Arial"/>
          <w:b/>
          <w:bCs/>
          <w:sz w:val="22"/>
          <w:szCs w:val="22"/>
        </w:rPr>
      </w:pPr>
      <w:r w:rsidRPr="00896DE6">
        <w:rPr>
          <w:rFonts w:ascii="Arial" w:hAnsi="Arial" w:cs="Arial"/>
          <w:b/>
          <w:bCs/>
          <w:sz w:val="22"/>
          <w:szCs w:val="22"/>
        </w:rPr>
        <w:t>COORDINADOR DE ABASTECIMIENTO</w:t>
      </w:r>
    </w:p>
    <w:p w:rsidR="00896DE6" w:rsidRDefault="00896DE6" w:rsidP="00896DE6">
      <w:pPr>
        <w:tabs>
          <w:tab w:val="left" w:pos="426"/>
        </w:tabs>
        <w:ind w:left="426" w:hanging="426"/>
        <w:jc w:val="center"/>
        <w:rPr>
          <w:rFonts w:ascii="Arial" w:hAnsi="Arial" w:cs="Arial"/>
          <w:b/>
          <w:bCs/>
          <w:sz w:val="22"/>
          <w:szCs w:val="22"/>
        </w:rPr>
      </w:pPr>
      <w:r w:rsidRPr="00896DE6">
        <w:rPr>
          <w:rFonts w:ascii="Arial" w:hAnsi="Arial" w:cs="Arial"/>
          <w:b/>
          <w:bCs/>
          <w:sz w:val="22"/>
          <w:szCs w:val="22"/>
        </w:rPr>
        <w:t>Y EQUIPAMIENTO</w:t>
      </w:r>
    </w:p>
    <w:p w:rsidR="00121E94" w:rsidRDefault="00121E94" w:rsidP="00896DE6">
      <w:pPr>
        <w:tabs>
          <w:tab w:val="left" w:pos="426"/>
        </w:tabs>
        <w:ind w:left="426" w:hanging="426"/>
        <w:jc w:val="center"/>
        <w:rPr>
          <w:rFonts w:ascii="Arial" w:hAnsi="Arial" w:cs="Arial"/>
          <w:b/>
          <w:bCs/>
          <w:sz w:val="22"/>
          <w:szCs w:val="22"/>
        </w:rPr>
      </w:pPr>
    </w:p>
    <w:p w:rsidR="00121E94" w:rsidRDefault="00121E94" w:rsidP="00896DE6">
      <w:pPr>
        <w:tabs>
          <w:tab w:val="left" w:pos="426"/>
        </w:tabs>
        <w:ind w:left="426" w:hanging="426"/>
        <w:jc w:val="center"/>
        <w:rPr>
          <w:rFonts w:ascii="Arial" w:hAnsi="Arial" w:cs="Arial"/>
          <w:b/>
          <w:bCs/>
          <w:sz w:val="22"/>
          <w:szCs w:val="22"/>
        </w:rPr>
      </w:pPr>
    </w:p>
    <w:p w:rsidR="003F59B1" w:rsidRDefault="003F59B1">
      <w:pPr>
        <w:suppressAutoHyphens w:val="0"/>
        <w:rPr>
          <w:rFonts w:ascii="Arial" w:hAnsi="Arial" w:cs="Arial"/>
          <w:b/>
          <w:bCs/>
          <w:sz w:val="22"/>
          <w:szCs w:val="22"/>
        </w:rPr>
      </w:pPr>
      <w:r>
        <w:rPr>
          <w:rFonts w:ascii="Arial" w:hAnsi="Arial" w:cs="Arial"/>
          <w:b/>
          <w:bCs/>
          <w:sz w:val="22"/>
          <w:szCs w:val="22"/>
        </w:rPr>
        <w:br w:type="page"/>
      </w:r>
    </w:p>
    <w:p w:rsidR="003F59B1" w:rsidRDefault="00121E94" w:rsidP="00896DE6">
      <w:pPr>
        <w:tabs>
          <w:tab w:val="left" w:pos="426"/>
        </w:tabs>
        <w:ind w:left="426" w:hanging="426"/>
        <w:jc w:val="center"/>
        <w:rPr>
          <w:rFonts w:ascii="Arial" w:hAnsi="Arial" w:cs="Arial"/>
          <w:b/>
          <w:bCs/>
          <w:sz w:val="22"/>
          <w:szCs w:val="22"/>
        </w:rPr>
      </w:pPr>
      <w:r>
        <w:rPr>
          <w:rFonts w:ascii="Arial" w:hAnsi="Arial" w:cs="Arial"/>
          <w:b/>
          <w:bCs/>
          <w:sz w:val="22"/>
          <w:szCs w:val="22"/>
        </w:rPr>
        <w:lastRenderedPageBreak/>
        <w:t>ANEXO 1</w:t>
      </w:r>
      <w:r w:rsidR="003F59B1">
        <w:rPr>
          <w:rFonts w:ascii="Arial" w:hAnsi="Arial" w:cs="Arial"/>
          <w:b/>
          <w:bCs/>
          <w:sz w:val="22"/>
          <w:szCs w:val="22"/>
        </w:rPr>
        <w:t xml:space="preserve"> (UNO)</w:t>
      </w:r>
    </w:p>
    <w:p w:rsidR="00121E94" w:rsidRDefault="00121E94" w:rsidP="00896DE6">
      <w:pPr>
        <w:tabs>
          <w:tab w:val="left" w:pos="426"/>
        </w:tabs>
        <w:ind w:left="426" w:hanging="426"/>
        <w:jc w:val="center"/>
        <w:rPr>
          <w:rFonts w:ascii="Arial" w:hAnsi="Arial" w:cs="Arial"/>
          <w:b/>
          <w:bCs/>
          <w:sz w:val="22"/>
          <w:szCs w:val="22"/>
        </w:rPr>
      </w:pPr>
      <w:r>
        <w:rPr>
          <w:rFonts w:ascii="Arial" w:hAnsi="Arial" w:cs="Arial"/>
          <w:b/>
          <w:bCs/>
          <w:sz w:val="22"/>
          <w:szCs w:val="22"/>
        </w:rPr>
        <w:t xml:space="preserve"> REQUERIMIENTO</w:t>
      </w:r>
    </w:p>
    <w:p w:rsidR="00121E94" w:rsidRPr="00896DE6" w:rsidRDefault="00121E94" w:rsidP="00896DE6">
      <w:pPr>
        <w:tabs>
          <w:tab w:val="left" w:pos="426"/>
        </w:tabs>
        <w:ind w:left="426" w:hanging="426"/>
        <w:jc w:val="center"/>
        <w:rPr>
          <w:rFonts w:ascii="Arial" w:hAnsi="Arial" w:cs="Arial"/>
          <w:b/>
          <w:bCs/>
          <w:sz w:val="22"/>
          <w:szCs w:val="22"/>
        </w:rPr>
      </w:pPr>
    </w:p>
    <w:p w:rsidR="00121E94" w:rsidRDefault="00121E94" w:rsidP="00121E94">
      <w:pPr>
        <w:jc w:val="both"/>
        <w:rPr>
          <w:rFonts w:ascii="Arial" w:hAnsi="Arial" w:cs="Arial"/>
          <w:sz w:val="20"/>
        </w:rPr>
      </w:pPr>
      <w:r w:rsidRPr="00121E94">
        <w:rPr>
          <w:rFonts w:ascii="Arial" w:hAnsi="Arial" w:cs="Arial"/>
          <w:sz w:val="20"/>
        </w:rPr>
        <w:t>El IMSS requiere adquirir mediante contrato abierto conforme al artículo 47 de la Ley de Adquisiciones Arrendamientos y servicios del sector Publico, el servicio de fotocopiado y duplicación de documentos, para cubrir las necesidades de las unidades médicas, administrativas del Régimen Obligatorio, así como el Programa IMSS Oportunidades pertenecientes a la Delegación Hidalgo.</w:t>
      </w:r>
    </w:p>
    <w:p w:rsidR="00121E94" w:rsidRPr="00121E94" w:rsidRDefault="00121E94" w:rsidP="00121E94">
      <w:pPr>
        <w:jc w:val="both"/>
        <w:rPr>
          <w:rFonts w:ascii="Arial" w:hAnsi="Arial" w:cs="Arial"/>
          <w:sz w:val="20"/>
        </w:rPr>
      </w:pPr>
    </w:p>
    <w:p w:rsidR="00121E94" w:rsidRPr="00121E94" w:rsidRDefault="00121E94" w:rsidP="00121E94">
      <w:pPr>
        <w:jc w:val="both"/>
        <w:rPr>
          <w:rFonts w:ascii="Arial" w:hAnsi="Arial" w:cs="Arial"/>
          <w:sz w:val="20"/>
        </w:rPr>
      </w:pPr>
      <w:r w:rsidRPr="00121E94">
        <w:rPr>
          <w:rFonts w:ascii="Arial" w:hAnsi="Arial" w:cs="Arial"/>
          <w:sz w:val="20"/>
        </w:rPr>
        <w:t>El presente requerimiento está integrado por los siguientes renglones:</w:t>
      </w:r>
    </w:p>
    <w:p w:rsidR="00121E94" w:rsidRPr="00121E94" w:rsidRDefault="00121E94" w:rsidP="00121E94">
      <w:pPr>
        <w:jc w:val="both"/>
        <w:rPr>
          <w:rFonts w:ascii="Arial" w:hAnsi="Arial" w:cs="Arial"/>
          <w:sz w:val="20"/>
        </w:rPr>
      </w:pPr>
      <w:r w:rsidRPr="00121E94">
        <w:rPr>
          <w:rFonts w:ascii="Arial" w:hAnsi="Arial" w:cs="Arial"/>
          <w:sz w:val="20"/>
        </w:rPr>
        <w:t>1.- Servicio de fotocopiado.</w:t>
      </w:r>
    </w:p>
    <w:p w:rsidR="00121E94" w:rsidRDefault="00121E94" w:rsidP="00121E94">
      <w:pPr>
        <w:jc w:val="both"/>
        <w:rPr>
          <w:rFonts w:ascii="Arial" w:hAnsi="Arial" w:cs="Arial"/>
          <w:sz w:val="20"/>
        </w:rPr>
      </w:pPr>
      <w:r w:rsidRPr="00121E94">
        <w:rPr>
          <w:rFonts w:ascii="Arial" w:hAnsi="Arial" w:cs="Arial"/>
          <w:sz w:val="20"/>
        </w:rPr>
        <w:t>2.- Servicio de duplicación de documentos.</w:t>
      </w:r>
    </w:p>
    <w:p w:rsidR="00121E94" w:rsidRPr="00121E94" w:rsidRDefault="00121E94" w:rsidP="00121E94">
      <w:pPr>
        <w:jc w:val="both"/>
        <w:rPr>
          <w:rFonts w:ascii="Arial" w:hAnsi="Arial" w:cs="Arial"/>
          <w:sz w:val="20"/>
        </w:rPr>
      </w:pPr>
    </w:p>
    <w:p w:rsidR="00121E94" w:rsidRPr="00121E94" w:rsidRDefault="00121E94" w:rsidP="00121E94">
      <w:pPr>
        <w:jc w:val="both"/>
        <w:rPr>
          <w:rFonts w:ascii="Arial" w:hAnsi="Arial" w:cs="Arial"/>
          <w:sz w:val="20"/>
        </w:rPr>
      </w:pPr>
      <w:r w:rsidRPr="00121E94">
        <w:rPr>
          <w:rFonts w:ascii="Arial" w:hAnsi="Arial" w:cs="Arial"/>
          <w:sz w:val="20"/>
        </w:rPr>
        <w:t>El servicio que se proporcione a las unidades Médicas, administrativas del régimen IMSS Oportunidades tendrá  verificativo por el periodo de tiempo en que el Instituto Mexicano del Seguro Social tenga a su cargo la administración de los recursos de este programa, observación que quedará comprendida dentro de la vigencia del contrato.</w:t>
      </w:r>
    </w:p>
    <w:p w:rsidR="00121E94" w:rsidRDefault="00121E94" w:rsidP="00121E94">
      <w:pPr>
        <w:jc w:val="both"/>
        <w:rPr>
          <w:rFonts w:ascii="Arial" w:hAnsi="Arial" w:cs="Arial"/>
          <w:sz w:val="20"/>
        </w:rPr>
      </w:pPr>
      <w:r w:rsidRPr="00121E94">
        <w:rPr>
          <w:rFonts w:ascii="Arial" w:hAnsi="Arial" w:cs="Arial"/>
          <w:sz w:val="20"/>
        </w:rPr>
        <w:t xml:space="preserve">El IMSS requiere del Servicio de Fotocopiado y duplicación de documentos, para cubrir las necesidades de las unidades médicas, administrativas del Régimen Obligatorio, así como el Programa IMSS Oportunidades, pertenecientes a la Delegación Hidalgo, a través de un proveedor único. </w:t>
      </w:r>
    </w:p>
    <w:p w:rsidR="00121E94" w:rsidRPr="00121E94" w:rsidRDefault="00121E94" w:rsidP="00121E94">
      <w:pPr>
        <w:jc w:val="both"/>
        <w:rPr>
          <w:rFonts w:ascii="Arial" w:hAnsi="Arial" w:cs="Arial"/>
          <w:sz w:val="20"/>
        </w:rPr>
      </w:pPr>
    </w:p>
    <w:p w:rsidR="00121E94" w:rsidRDefault="00121E94" w:rsidP="00121E94">
      <w:pPr>
        <w:jc w:val="both"/>
        <w:rPr>
          <w:rFonts w:ascii="Arial" w:hAnsi="Arial" w:cs="Arial"/>
          <w:sz w:val="20"/>
        </w:rPr>
      </w:pPr>
      <w:r w:rsidRPr="00121E94">
        <w:rPr>
          <w:rFonts w:ascii="Arial" w:hAnsi="Arial" w:cs="Arial"/>
          <w:sz w:val="20"/>
        </w:rPr>
        <w:t>El Servicio de fotocopiado incluye: suministro, instalación, puesta en marcha y capacitación para el manejo de equipos fotocopiadores, suministro de todos los insumos para su funcionamiento y para la reproducción de fotocopias, mantenimiento preventivo y correctivo a los equipos y, equipos máximo con un año máximo de antigüedad, digitales y sustitución del equipo por presentar mas de tres fallas continuas en su funcionamiento.</w:t>
      </w:r>
    </w:p>
    <w:p w:rsidR="00121E94" w:rsidRPr="00121E94" w:rsidRDefault="00121E94" w:rsidP="00121E94">
      <w:pPr>
        <w:jc w:val="both"/>
        <w:rPr>
          <w:rFonts w:ascii="Arial" w:hAnsi="Arial" w:cs="Arial"/>
          <w:sz w:val="20"/>
        </w:rPr>
      </w:pPr>
    </w:p>
    <w:p w:rsidR="00121E94" w:rsidRDefault="00121E94" w:rsidP="00121E94">
      <w:pPr>
        <w:jc w:val="both"/>
        <w:rPr>
          <w:rFonts w:ascii="Arial" w:hAnsi="Arial" w:cs="Arial"/>
          <w:sz w:val="20"/>
        </w:rPr>
      </w:pPr>
      <w:r w:rsidRPr="00121E94">
        <w:rPr>
          <w:rFonts w:ascii="Arial" w:hAnsi="Arial" w:cs="Arial"/>
          <w:sz w:val="20"/>
        </w:rPr>
        <w:t>Debido a que el mayor volumen de fotocopias se obtiene en los equipos instalados en la Cd. de Pachuca, además de que estratégicamente desde esa ciudad se puede atender adecuadamente a los demás equipos ubicados en ciudades aledañas, se requiere que el proveedor cuente con una sucursal en esta ciudad y que cuente con personal técnico para atender los reportes.</w:t>
      </w:r>
    </w:p>
    <w:p w:rsidR="00121E94" w:rsidRDefault="00121E94" w:rsidP="00121E94">
      <w:pPr>
        <w:jc w:val="both"/>
        <w:rPr>
          <w:rFonts w:ascii="Arial" w:hAnsi="Arial" w:cs="Arial"/>
          <w:sz w:val="20"/>
        </w:rPr>
      </w:pPr>
    </w:p>
    <w:p w:rsidR="00121E94" w:rsidRPr="00121E94" w:rsidRDefault="00121E94" w:rsidP="00121E94">
      <w:pPr>
        <w:jc w:val="both"/>
        <w:rPr>
          <w:rFonts w:ascii="Arial" w:hAnsi="Arial" w:cs="Arial"/>
          <w:sz w:val="20"/>
        </w:rPr>
      </w:pPr>
      <w:r w:rsidRPr="00121E94">
        <w:rPr>
          <w:rFonts w:ascii="Arial" w:hAnsi="Arial" w:cs="Arial"/>
          <w:sz w:val="20"/>
        </w:rPr>
        <w:t xml:space="preserve">Servicio de Duplicación de documentos, Incluye todos los insumos requeridos para su funcionamiento y para la duplicación (papel, </w:t>
      </w:r>
      <w:proofErr w:type="spellStart"/>
      <w:r w:rsidRPr="00121E94">
        <w:rPr>
          <w:rFonts w:ascii="Arial" w:hAnsi="Arial" w:cs="Arial"/>
          <w:sz w:val="20"/>
        </w:rPr>
        <w:t>toner</w:t>
      </w:r>
      <w:proofErr w:type="spellEnd"/>
      <w:r w:rsidRPr="00121E94">
        <w:rPr>
          <w:rFonts w:ascii="Arial" w:hAnsi="Arial" w:cs="Arial"/>
          <w:sz w:val="20"/>
        </w:rPr>
        <w:t xml:space="preserve">) y mano de obra requerida, el procesado deberá realizarse en las instalaciones del licitante, el tiempo de entrega se sujetara a lo siguiente:  </w:t>
      </w:r>
    </w:p>
    <w:p w:rsidR="00121E94" w:rsidRPr="00121E94" w:rsidRDefault="00121E94" w:rsidP="003A2AC4">
      <w:pPr>
        <w:pStyle w:val="Prrafodelista"/>
        <w:numPr>
          <w:ilvl w:val="0"/>
          <w:numId w:val="28"/>
        </w:numPr>
        <w:suppressAutoHyphens w:val="0"/>
        <w:spacing w:after="200" w:line="276" w:lineRule="auto"/>
        <w:contextualSpacing/>
        <w:jc w:val="both"/>
        <w:rPr>
          <w:rFonts w:ascii="Arial" w:hAnsi="Arial" w:cs="Arial"/>
          <w:sz w:val="20"/>
        </w:rPr>
      </w:pPr>
      <w:r w:rsidRPr="00121E94">
        <w:rPr>
          <w:rFonts w:ascii="Arial" w:hAnsi="Arial" w:cs="Arial"/>
          <w:sz w:val="20"/>
        </w:rPr>
        <w:t>Hasta 3,000 tantos el tiempo de entrega será 24 Horas.</w:t>
      </w:r>
    </w:p>
    <w:p w:rsidR="00121E94" w:rsidRPr="00121E94" w:rsidRDefault="00121E94" w:rsidP="003A2AC4">
      <w:pPr>
        <w:pStyle w:val="Prrafodelista"/>
        <w:numPr>
          <w:ilvl w:val="0"/>
          <w:numId w:val="28"/>
        </w:numPr>
        <w:suppressAutoHyphens w:val="0"/>
        <w:spacing w:after="200" w:line="276" w:lineRule="auto"/>
        <w:contextualSpacing/>
        <w:jc w:val="both"/>
        <w:rPr>
          <w:rFonts w:ascii="Arial" w:hAnsi="Arial" w:cs="Arial"/>
          <w:sz w:val="20"/>
        </w:rPr>
      </w:pPr>
      <w:r w:rsidRPr="00121E94">
        <w:rPr>
          <w:rFonts w:ascii="Arial" w:hAnsi="Arial" w:cs="Arial"/>
          <w:sz w:val="20"/>
        </w:rPr>
        <w:t>De 3,000 a 30,000 tantos el tiempo será de 48 Horas.</w:t>
      </w:r>
    </w:p>
    <w:p w:rsidR="00121E94" w:rsidRPr="00121E94" w:rsidRDefault="00121E94" w:rsidP="003A2AC4">
      <w:pPr>
        <w:pStyle w:val="Prrafodelista"/>
        <w:numPr>
          <w:ilvl w:val="0"/>
          <w:numId w:val="28"/>
        </w:numPr>
        <w:suppressAutoHyphens w:val="0"/>
        <w:spacing w:after="200" w:line="276" w:lineRule="auto"/>
        <w:contextualSpacing/>
        <w:jc w:val="both"/>
        <w:rPr>
          <w:rFonts w:ascii="Arial" w:hAnsi="Arial" w:cs="Arial"/>
          <w:sz w:val="20"/>
        </w:rPr>
      </w:pPr>
      <w:r w:rsidRPr="00121E94">
        <w:rPr>
          <w:rFonts w:ascii="Arial" w:hAnsi="Arial" w:cs="Arial"/>
          <w:sz w:val="20"/>
        </w:rPr>
        <w:t xml:space="preserve">De 30,000 a 60,000 tantos el tiempo será de 72 horas. </w:t>
      </w:r>
    </w:p>
    <w:p w:rsidR="00121E94" w:rsidRPr="00121E94" w:rsidRDefault="00121E94" w:rsidP="00121E94">
      <w:pPr>
        <w:jc w:val="both"/>
        <w:rPr>
          <w:rFonts w:ascii="Arial" w:hAnsi="Arial" w:cs="Arial"/>
          <w:sz w:val="20"/>
        </w:rPr>
      </w:pPr>
      <w:r w:rsidRPr="00121E94">
        <w:rPr>
          <w:rFonts w:ascii="Arial" w:hAnsi="Arial" w:cs="Arial"/>
          <w:sz w:val="20"/>
        </w:rPr>
        <w:t xml:space="preserve">Los duplicados solicitados se deberán entregar en el en la oficina de archivo y correspondencia del Departamento de Conservación y Servicios Generales, sito en Boulevard </w:t>
      </w:r>
      <w:proofErr w:type="spellStart"/>
      <w:r w:rsidRPr="00121E94">
        <w:rPr>
          <w:rFonts w:ascii="Arial" w:hAnsi="Arial" w:cs="Arial"/>
          <w:sz w:val="20"/>
        </w:rPr>
        <w:t>Luís</w:t>
      </w:r>
      <w:proofErr w:type="spellEnd"/>
      <w:r w:rsidRPr="00121E94">
        <w:rPr>
          <w:rFonts w:ascii="Arial" w:hAnsi="Arial" w:cs="Arial"/>
          <w:sz w:val="20"/>
        </w:rPr>
        <w:t xml:space="preserve"> Donaldo Colosio No. 516, Esquina Calle Canutillo 405, Col. Canutillo, C.P. 42070, Pachuca de Soto, Hgo, de lunes a viernes en horario de 9:00 a 15:00 horas. Debidamente clasificados e identificados por orden de servicio y empaquetados en cajas a fin de evitar su deterioro. Para lo cual el Licitante preferentemente deberá contar con una sucursal en la Cd. de Pachuca. </w:t>
      </w:r>
    </w:p>
    <w:p w:rsidR="00121E94" w:rsidRDefault="00121E94" w:rsidP="00121E94">
      <w:pPr>
        <w:jc w:val="both"/>
        <w:rPr>
          <w:rFonts w:ascii="Arial" w:hAnsi="Arial" w:cs="Arial"/>
          <w:b/>
          <w:sz w:val="20"/>
        </w:rPr>
      </w:pPr>
    </w:p>
    <w:p w:rsidR="00121E94" w:rsidRPr="00121E94" w:rsidRDefault="00121E94" w:rsidP="00121E94">
      <w:pPr>
        <w:jc w:val="both"/>
        <w:rPr>
          <w:rFonts w:ascii="Arial" w:hAnsi="Arial" w:cs="Arial"/>
          <w:b/>
          <w:sz w:val="20"/>
        </w:rPr>
      </w:pPr>
      <w:r w:rsidRPr="00121E94">
        <w:rPr>
          <w:rFonts w:ascii="Arial" w:hAnsi="Arial" w:cs="Arial"/>
          <w:b/>
          <w:sz w:val="20"/>
        </w:rPr>
        <w:t>Características de los equipos a instalar</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EQUIPOS TIPO A: Equipos con capacidad mínima de 13 fotocopias por minuto para las unidades con necesidades de hasta 5,000 fotocopias mensuales con compaginador, alimentador automático de originales y bandeja alimentadora.</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Equipos TIPO B: Equipos con capacidad mínima de 20 fotocopias por minuto para las unidades con necesidades mayores de 5,000 fotocopias mensuales con compaginador, alimentador automático de originales y bandeja alimentadora.</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EQUIPOS  TIPO C: Equipos con capacidad mínima de 50 fotocopias por minuto para las unidades de hasta 30,000 fotocopias mensuales con compaginador, alimentador automático de originales y bandeja alimentadora.</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Todos estos equipos deben de incluir catalogo y manual de operación cada uno y en idioma español.</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lastRenderedPageBreak/>
        <w:t>Asimismo proporcionará capacitación sobre el funcionamiento, uso y cuidado del equipo a las personas que designen las unidades responsables del equipo.</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Comprometiéndose al mantenimiento preventivo y correctivo de acuerdo a lo enunciado en las presentes bases de licitación.</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 xml:space="preserve">Las fotocopiadoras que se propongan deberán aceptar por lo menos originales tamaño carta, oficio, reducciones y acetatos. </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De requerirse alguna demostración de los equipos a instalar el proveedor deberá realizarlo en sus instalaciones.</w:t>
      </w:r>
    </w:p>
    <w:p w:rsidR="00121E94" w:rsidRPr="00121E94" w:rsidRDefault="00121E94" w:rsidP="003A2AC4">
      <w:pPr>
        <w:pStyle w:val="Prrafodelista"/>
        <w:numPr>
          <w:ilvl w:val="0"/>
          <w:numId w:val="26"/>
        </w:numPr>
        <w:suppressAutoHyphens w:val="0"/>
        <w:spacing w:after="200" w:line="276" w:lineRule="auto"/>
        <w:contextualSpacing/>
        <w:jc w:val="both"/>
        <w:rPr>
          <w:rFonts w:ascii="Arial" w:hAnsi="Arial" w:cs="Arial"/>
          <w:sz w:val="20"/>
        </w:rPr>
      </w:pPr>
      <w:r w:rsidRPr="00121E94">
        <w:rPr>
          <w:rFonts w:ascii="Arial" w:hAnsi="Arial" w:cs="Arial"/>
          <w:sz w:val="20"/>
        </w:rPr>
        <w:t>Para acreditar la capacidad de los equipos propuestos, deberán anexar a su propuesta catálogos, folletos y/o fotografías que permitan evaluar las condiciones técnicas de los mismos.</w:t>
      </w:r>
    </w:p>
    <w:p w:rsidR="00121E94" w:rsidRPr="00121E94" w:rsidRDefault="00121E94" w:rsidP="00121E94">
      <w:pPr>
        <w:jc w:val="both"/>
        <w:rPr>
          <w:rFonts w:ascii="Arial" w:hAnsi="Arial" w:cs="Arial"/>
          <w:b/>
          <w:sz w:val="20"/>
        </w:rPr>
      </w:pPr>
    </w:p>
    <w:p w:rsidR="00121E94" w:rsidRPr="00121E94" w:rsidRDefault="00121E94" w:rsidP="00121E94">
      <w:pPr>
        <w:jc w:val="both"/>
        <w:rPr>
          <w:rFonts w:ascii="Arial" w:hAnsi="Arial" w:cs="Arial"/>
          <w:b/>
          <w:sz w:val="20"/>
        </w:rPr>
      </w:pPr>
      <w:r w:rsidRPr="00121E94">
        <w:rPr>
          <w:rFonts w:ascii="Arial" w:hAnsi="Arial" w:cs="Arial"/>
          <w:b/>
          <w:sz w:val="20"/>
        </w:rPr>
        <w:t>Daños a los equipos instalados a causa de la energía eléctrica.</w:t>
      </w:r>
    </w:p>
    <w:p w:rsidR="00121E94" w:rsidRPr="00121E94" w:rsidRDefault="00121E94" w:rsidP="00121E94">
      <w:pPr>
        <w:jc w:val="both"/>
        <w:rPr>
          <w:rFonts w:ascii="Arial" w:hAnsi="Arial" w:cs="Arial"/>
          <w:sz w:val="20"/>
        </w:rPr>
      </w:pPr>
      <w:r w:rsidRPr="00121E94">
        <w:rPr>
          <w:rFonts w:ascii="Arial" w:hAnsi="Arial" w:cs="Arial"/>
          <w:sz w:val="20"/>
        </w:rPr>
        <w:t>La empresa que se encarga de la producción, distribución y suministro de energía eléctrica en el país es la Comisión Federal de Electricidad.</w:t>
      </w:r>
    </w:p>
    <w:p w:rsidR="00121E94" w:rsidRPr="00121E94" w:rsidRDefault="00121E94" w:rsidP="00121E94">
      <w:pPr>
        <w:jc w:val="both"/>
        <w:rPr>
          <w:rFonts w:ascii="Arial" w:hAnsi="Arial" w:cs="Arial"/>
          <w:sz w:val="20"/>
        </w:rPr>
      </w:pPr>
      <w:r w:rsidRPr="00121E94">
        <w:rPr>
          <w:rFonts w:ascii="Arial" w:hAnsi="Arial" w:cs="Arial"/>
          <w:sz w:val="20"/>
        </w:rPr>
        <w:t>Estas empresas pueden sufrir fallas accidentales en el suministro de energía, como pueden ser subidas o picos de corriente eléctrica, apagones, alzas y bajas de voltaje, entre otros debido a atormentas, relámpagos, rayos, daños en el cableado o los transformadores por tormentas o en cables subterráneos. Otras fuentes de problemas son el exceso de carga en las líneas por una fuerte demanda, en la cual juegan un papel importante los “diablitos” o ladrones de energía en los cables.</w:t>
      </w:r>
    </w:p>
    <w:p w:rsidR="00121E94" w:rsidRPr="00121E94" w:rsidRDefault="00121E94" w:rsidP="00121E94">
      <w:pPr>
        <w:jc w:val="both"/>
        <w:rPr>
          <w:rFonts w:ascii="Arial" w:hAnsi="Arial" w:cs="Arial"/>
          <w:sz w:val="20"/>
        </w:rPr>
      </w:pPr>
      <w:r w:rsidRPr="00121E94">
        <w:rPr>
          <w:rFonts w:ascii="Arial" w:hAnsi="Arial" w:cs="Arial"/>
          <w:sz w:val="20"/>
        </w:rPr>
        <w:t>Ahora bien, como sabemos las fluctuaciones de energía pueden llevar a diferentes efectos, tales como la inactividad de los equipos, pérdida de datos en computadoras o hasta daños permanentes a los aparatos electrónicos.</w:t>
      </w:r>
    </w:p>
    <w:p w:rsidR="00121E94" w:rsidRPr="00121E94" w:rsidRDefault="00121E94" w:rsidP="00121E94">
      <w:pPr>
        <w:jc w:val="both"/>
        <w:rPr>
          <w:rFonts w:ascii="Arial" w:hAnsi="Arial" w:cs="Arial"/>
          <w:sz w:val="20"/>
        </w:rPr>
      </w:pPr>
      <w:r w:rsidRPr="00121E94">
        <w:rPr>
          <w:rFonts w:ascii="Arial" w:hAnsi="Arial" w:cs="Arial"/>
          <w:sz w:val="20"/>
        </w:rPr>
        <w:t>Razón por la cual se recomienda que antes de instalar los equipos el proveedor coloque reguladores a los equipos de su propiedad, lo anterior en el entendido de que las compañías de luz suministran la energía eléctrica con una tolerancia del 10 % en mas o menos del voltaje normado por la Norma Oficial Mexicana 001-SEDE-2005 y que establece que para la República Mexicana el voltaje apropiado para el hogar u oficina es de 127 volts de corriente alterna.</w:t>
      </w:r>
    </w:p>
    <w:p w:rsidR="00121E94" w:rsidRPr="00121E94" w:rsidRDefault="00121E94" w:rsidP="00121E94">
      <w:pPr>
        <w:jc w:val="both"/>
        <w:rPr>
          <w:rFonts w:ascii="Arial" w:hAnsi="Arial" w:cs="Arial"/>
          <w:sz w:val="20"/>
        </w:rPr>
      </w:pPr>
      <w:r w:rsidRPr="00121E94">
        <w:rPr>
          <w:rFonts w:ascii="Arial" w:hAnsi="Arial" w:cs="Arial"/>
          <w:sz w:val="20"/>
        </w:rPr>
        <w:t xml:space="preserve">Estos daños no son propiciados o causados por el Instituto, por lo que este no se hace responsable de daños derivados por ejemplo de picos de voltaje (ruido eléctrico), variaciones de voltaje o Apagones, en el suministro de energía eléctrica por parte de la </w:t>
      </w:r>
      <w:r>
        <w:rPr>
          <w:rFonts w:ascii="Arial" w:hAnsi="Arial" w:cs="Arial"/>
          <w:sz w:val="20"/>
        </w:rPr>
        <w:t>CFE</w:t>
      </w:r>
      <w:r w:rsidRPr="00121E94">
        <w:rPr>
          <w:rFonts w:ascii="Arial" w:hAnsi="Arial" w:cs="Arial"/>
          <w:sz w:val="20"/>
        </w:rPr>
        <w:t>, en caso de dañarse los equipos por esta causa el proveedor podrá reclamar lo conducente a estas compañías, en estos casos el Instituto le proporcionará los documentos que obren en su poder y que son requeridos para realizar las reclamaciones pertinentes.</w:t>
      </w:r>
    </w:p>
    <w:p w:rsidR="00121E94" w:rsidRDefault="00121E94" w:rsidP="00121E94">
      <w:pPr>
        <w:jc w:val="both"/>
        <w:rPr>
          <w:rFonts w:ascii="Arial" w:hAnsi="Arial" w:cs="Arial"/>
          <w:sz w:val="20"/>
        </w:rPr>
      </w:pPr>
    </w:p>
    <w:p w:rsidR="00121E94" w:rsidRDefault="00121E94" w:rsidP="00121E94">
      <w:pPr>
        <w:jc w:val="both"/>
        <w:rPr>
          <w:rFonts w:ascii="Arial" w:hAnsi="Arial" w:cs="Arial"/>
          <w:sz w:val="20"/>
        </w:rPr>
      </w:pPr>
      <w:r w:rsidRPr="00121E94">
        <w:rPr>
          <w:rFonts w:ascii="Arial" w:hAnsi="Arial" w:cs="Arial"/>
          <w:sz w:val="20"/>
        </w:rPr>
        <w:t>El servicio objeto de esta licitación se efectuará de acuerdo al “Procedimiento para el Servicio de fotocopiado y duplicación”  conforme a lo siguiente:</w:t>
      </w:r>
    </w:p>
    <w:p w:rsidR="00121E94" w:rsidRPr="00121E94" w:rsidRDefault="00121E94" w:rsidP="00121E94">
      <w:pPr>
        <w:jc w:val="both"/>
        <w:rPr>
          <w:rFonts w:ascii="Arial" w:hAnsi="Arial" w:cs="Arial"/>
          <w:sz w:val="20"/>
        </w:rPr>
      </w:pPr>
    </w:p>
    <w:tbl>
      <w:tblPr>
        <w:tblW w:w="9809" w:type="dxa"/>
        <w:tblInd w:w="-15" w:type="dxa"/>
        <w:tblLayout w:type="fixed"/>
        <w:tblCellMar>
          <w:left w:w="70" w:type="dxa"/>
          <w:right w:w="70" w:type="dxa"/>
        </w:tblCellMar>
        <w:tblLook w:val="0000" w:firstRow="0" w:lastRow="0" w:firstColumn="0" w:lastColumn="0" w:noHBand="0" w:noVBand="0"/>
      </w:tblPr>
      <w:tblGrid>
        <w:gridCol w:w="3058"/>
        <w:gridCol w:w="1215"/>
        <w:gridCol w:w="5536"/>
      </w:tblGrid>
      <w:tr w:rsidR="00121E94" w:rsidRPr="00121E94" w:rsidTr="0069569C">
        <w:trPr>
          <w:tblHeader/>
        </w:trPr>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b/>
                <w:sz w:val="20"/>
              </w:rPr>
            </w:pPr>
            <w:r w:rsidRPr="00121E94">
              <w:rPr>
                <w:rFonts w:ascii="Arial" w:hAnsi="Arial" w:cs="Arial"/>
                <w:b/>
                <w:sz w:val="20"/>
              </w:rPr>
              <w:t>Responsable</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b/>
                <w:sz w:val="20"/>
              </w:rPr>
            </w:pPr>
            <w:r w:rsidRPr="00121E94">
              <w:rPr>
                <w:rFonts w:ascii="Arial" w:hAnsi="Arial" w:cs="Arial"/>
                <w:b/>
                <w:sz w:val="20"/>
              </w:rPr>
              <w:t>Número</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center"/>
              <w:rPr>
                <w:rFonts w:ascii="Arial" w:hAnsi="Arial" w:cs="Arial"/>
                <w:b/>
                <w:sz w:val="20"/>
              </w:rPr>
            </w:pPr>
            <w:r w:rsidRPr="00121E94">
              <w:rPr>
                <w:rFonts w:ascii="Arial" w:hAnsi="Arial" w:cs="Arial"/>
                <w:b/>
                <w:sz w:val="20"/>
              </w:rPr>
              <w:t>Actividades</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b/>
                <w:sz w:val="16"/>
                <w:szCs w:val="16"/>
              </w:rPr>
            </w:pPr>
            <w:r w:rsidRPr="00121E94">
              <w:rPr>
                <w:rFonts w:ascii="Arial" w:hAnsi="Arial" w:cs="Arial"/>
                <w:sz w:val="16"/>
                <w:szCs w:val="16"/>
              </w:rPr>
              <w:t>Prestador del servicio</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Al inicio del contrato realiza la instalación, puesta en marcha y capacitación de los equipos al personal del Instituto.</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b/>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b/>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1.1</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 xml:space="preserve">Al inicio del contrato realiza la entrega de los insumos como es: </w:t>
            </w:r>
            <w:proofErr w:type="spellStart"/>
            <w:r w:rsidRPr="00121E94">
              <w:rPr>
                <w:rFonts w:ascii="Arial" w:hAnsi="Arial" w:cs="Arial"/>
                <w:sz w:val="16"/>
                <w:szCs w:val="16"/>
              </w:rPr>
              <w:t>toner</w:t>
            </w:r>
            <w:proofErr w:type="spellEnd"/>
            <w:r w:rsidRPr="00121E94">
              <w:rPr>
                <w:rFonts w:ascii="Arial" w:hAnsi="Arial" w:cs="Arial"/>
                <w:sz w:val="16"/>
                <w:szCs w:val="16"/>
              </w:rPr>
              <w:t xml:space="preserve"> y papel, para cubrir el consumo máximo enunciado en el contrato. (</w:t>
            </w:r>
            <w:proofErr w:type="gramStart"/>
            <w:r w:rsidRPr="00121E94">
              <w:rPr>
                <w:rFonts w:ascii="Arial" w:hAnsi="Arial" w:cs="Arial"/>
                <w:sz w:val="16"/>
                <w:szCs w:val="16"/>
              </w:rPr>
              <w:t>mismos</w:t>
            </w:r>
            <w:proofErr w:type="gramEnd"/>
            <w:r w:rsidRPr="00121E94">
              <w:rPr>
                <w:rFonts w:ascii="Arial" w:hAnsi="Arial" w:cs="Arial"/>
                <w:sz w:val="16"/>
                <w:szCs w:val="16"/>
              </w:rPr>
              <w:t xml:space="preserve"> que se tienen que estar reponiendo de acuerdo al consumo real mensual).</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b/>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Servicios generales, administrador y/o encargado de la unidad.</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2</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En forma mensual verifica la cantidad de fotocopias obtenidas e informa al Dpto. Delegacional de Servicios Generales utilizando para tal efecto el contador del equipo (lectura inicial y final).</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Dpto. Delegacional de Servicios Generales</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3</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Solicita al proveedor la facturación del mes correspondiente.</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Prestador del servicio</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4</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Suministra a al unidad medica administrativa insumos requeridos para abastecer los equipos en base al consumo mensual, extendiendo el comprobante correspondiente.</w:t>
            </w:r>
          </w:p>
        </w:tc>
      </w:tr>
      <w:tr w:rsidR="00121E94" w:rsidRPr="00121E94" w:rsidTr="0069569C">
        <w:trPr>
          <w:trHeight w:val="231"/>
        </w:trPr>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20"/>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20"/>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20"/>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Prestador del servicio</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5</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Entrega 2 días posteriores a la entrega de los contadores de los equipos la factura en original y dos copias.</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 xml:space="preserve">Dpto. Delegacional de Servicios </w:t>
            </w:r>
            <w:r w:rsidRPr="00121E94">
              <w:rPr>
                <w:rFonts w:ascii="Arial" w:hAnsi="Arial" w:cs="Arial"/>
                <w:sz w:val="16"/>
                <w:szCs w:val="16"/>
              </w:rPr>
              <w:lastRenderedPageBreak/>
              <w:t>Generales</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lastRenderedPageBreak/>
              <w:t>6</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roofErr w:type="spellStart"/>
            <w:r w:rsidRPr="00121E94">
              <w:rPr>
                <w:rFonts w:ascii="Arial" w:hAnsi="Arial" w:cs="Arial"/>
                <w:sz w:val="16"/>
                <w:szCs w:val="16"/>
              </w:rPr>
              <w:t>Envia</w:t>
            </w:r>
            <w:proofErr w:type="spellEnd"/>
            <w:r w:rsidRPr="00121E94">
              <w:rPr>
                <w:rFonts w:ascii="Arial" w:hAnsi="Arial" w:cs="Arial"/>
                <w:sz w:val="16"/>
                <w:szCs w:val="16"/>
              </w:rPr>
              <w:t xml:space="preserve"> a las unidades usuarias las facturas para su validación y requisitado.</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Responsable del área  administrador y/o encargado de la unidad.</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7</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Recibe factura en original y dos copias, verifica que el volumen facturado corresponda a la lectura contador del mes correspondiente.</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center"/>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8</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Verifica que el precio unitario corresponda al costo propuesto, así como el servicio de fotocopiado sea el estipulado en el contrato, revisa operaciones aritméticas y la valida, Sella, firma de recibido, registrando nombre, cargo  y número de matrícula en la factura.</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9</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En caso de encontrar omisiones y/o diferencias matemáticas devuelve al Dpto. de Servs. Grales.</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10</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Plasma sello de disponibilidad y requisita factura.</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11</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 xml:space="preserve">Devuelve al Dpto. Delegacional de Servs. Grales. a los 2 días como máximo, la factura requisitada </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12</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Archiva copia en orden cronológico de facturas y notas de remisión recibidas.</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20"/>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20"/>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20"/>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Prestador del servicio</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13</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 xml:space="preserve">Recibe originales de facturas en el Depto. Delegacional de Conserv. </w:t>
            </w:r>
            <w:proofErr w:type="gramStart"/>
            <w:r w:rsidRPr="00121E94">
              <w:rPr>
                <w:rFonts w:ascii="Arial" w:hAnsi="Arial" w:cs="Arial"/>
                <w:sz w:val="16"/>
                <w:szCs w:val="16"/>
              </w:rPr>
              <w:t>y</w:t>
            </w:r>
            <w:proofErr w:type="gramEnd"/>
            <w:r w:rsidRPr="00121E94">
              <w:rPr>
                <w:rFonts w:ascii="Arial" w:hAnsi="Arial" w:cs="Arial"/>
                <w:sz w:val="16"/>
                <w:szCs w:val="16"/>
              </w:rPr>
              <w:t xml:space="preserve"> Servs. Grales.</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14</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Presenta para su cobro las facturas originales debidamente requisitadas ante el Departamento de Presupuesto,  Contabilidad y Erogaciones.</w:t>
            </w: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20"/>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20"/>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20"/>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Unidades Pagadoras Departamento de Contabilidad, Presupuesto y Erogaciones</w:t>
            </w: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15</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shd w:val="clear" w:color="auto" w:fill="FFFF00"/>
              </w:rPr>
            </w:pPr>
            <w:r w:rsidRPr="00121E94">
              <w:rPr>
                <w:rFonts w:ascii="Arial" w:hAnsi="Arial" w:cs="Arial"/>
                <w:sz w:val="16"/>
                <w:szCs w:val="16"/>
              </w:rPr>
              <w:t>Recepciona originales de facturas requisitadas, gestiona pago a 15 días naturales.</w:t>
            </w:r>
          </w:p>
        </w:tc>
      </w:tr>
      <w:tr w:rsidR="00121E94" w:rsidRPr="00121E94" w:rsidTr="0069569C">
        <w:trPr>
          <w:trHeight w:val="231"/>
        </w:trPr>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3058"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215"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16</w:t>
            </w:r>
          </w:p>
        </w:tc>
        <w:tc>
          <w:tcPr>
            <w:tcW w:w="5536"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shd w:val="clear" w:color="auto" w:fill="FFFF00"/>
              </w:rPr>
            </w:pPr>
            <w:r w:rsidRPr="00121E94">
              <w:rPr>
                <w:rFonts w:ascii="Arial" w:hAnsi="Arial" w:cs="Arial"/>
                <w:sz w:val="16"/>
                <w:szCs w:val="16"/>
              </w:rPr>
              <w:t xml:space="preserve">Entrega al proveedor el </w:t>
            </w:r>
            <w:proofErr w:type="spellStart"/>
            <w:r w:rsidRPr="00121E94">
              <w:rPr>
                <w:rFonts w:ascii="Arial" w:hAnsi="Arial" w:cs="Arial"/>
                <w:sz w:val="16"/>
                <w:szCs w:val="16"/>
              </w:rPr>
              <w:t>contrarecibo</w:t>
            </w:r>
            <w:proofErr w:type="spellEnd"/>
            <w:r w:rsidRPr="00121E94">
              <w:rPr>
                <w:rFonts w:ascii="Arial" w:hAnsi="Arial" w:cs="Arial"/>
                <w:sz w:val="16"/>
                <w:szCs w:val="16"/>
              </w:rPr>
              <w:t xml:space="preserve"> que ampare la recepción de las facturas y estipule la fecha de pago.</w:t>
            </w:r>
          </w:p>
        </w:tc>
      </w:tr>
    </w:tbl>
    <w:p w:rsidR="00121E94" w:rsidRPr="00121E94" w:rsidRDefault="00121E94" w:rsidP="00121E94">
      <w:pPr>
        <w:jc w:val="both"/>
        <w:rPr>
          <w:rFonts w:ascii="Arial" w:hAnsi="Arial" w:cs="Arial"/>
        </w:rPr>
      </w:pPr>
    </w:p>
    <w:p w:rsidR="00121E94" w:rsidRPr="00121E94" w:rsidRDefault="00121E94" w:rsidP="00121E94">
      <w:pPr>
        <w:jc w:val="both"/>
        <w:rPr>
          <w:rFonts w:ascii="Arial" w:hAnsi="Arial" w:cs="Arial"/>
          <w:b/>
          <w:sz w:val="20"/>
        </w:rPr>
      </w:pPr>
      <w:r w:rsidRPr="00121E94">
        <w:rPr>
          <w:rFonts w:ascii="Arial" w:hAnsi="Arial" w:cs="Arial"/>
          <w:b/>
          <w:sz w:val="20"/>
        </w:rPr>
        <w:t>Descripción de actividades: servicio de Duplicación de documentos.</w:t>
      </w:r>
    </w:p>
    <w:tbl>
      <w:tblPr>
        <w:tblW w:w="9598" w:type="dxa"/>
        <w:tblInd w:w="-15" w:type="dxa"/>
        <w:tblLayout w:type="fixed"/>
        <w:tblCellMar>
          <w:left w:w="70" w:type="dxa"/>
          <w:right w:w="70" w:type="dxa"/>
        </w:tblCellMar>
        <w:tblLook w:val="0000" w:firstRow="0" w:lastRow="0" w:firstColumn="0" w:lastColumn="0" w:noHBand="0" w:noVBand="0"/>
      </w:tblPr>
      <w:tblGrid>
        <w:gridCol w:w="2992"/>
        <w:gridCol w:w="1189"/>
        <w:gridCol w:w="5417"/>
      </w:tblGrid>
      <w:tr w:rsidR="00121E94" w:rsidRPr="00121E94" w:rsidTr="0069569C">
        <w:trPr>
          <w:tblHeader/>
        </w:trPr>
        <w:tc>
          <w:tcPr>
            <w:tcW w:w="2992" w:type="dxa"/>
            <w:tcBorders>
              <w:top w:val="single" w:sz="4" w:space="0" w:color="000000"/>
              <w:left w:val="single" w:sz="4" w:space="0" w:color="000000"/>
              <w:bottom w:val="single" w:sz="4" w:space="0" w:color="000000"/>
            </w:tcBorders>
          </w:tcPr>
          <w:p w:rsidR="00121E94" w:rsidRPr="00121E94" w:rsidRDefault="00121E94" w:rsidP="0069569C">
            <w:pPr>
              <w:shd w:val="clear" w:color="auto" w:fill="E0E0E0"/>
              <w:snapToGrid w:val="0"/>
              <w:jc w:val="center"/>
              <w:rPr>
                <w:rFonts w:ascii="Arial" w:hAnsi="Arial" w:cs="Arial"/>
                <w:b/>
                <w:sz w:val="20"/>
              </w:rPr>
            </w:pPr>
            <w:r w:rsidRPr="00121E94">
              <w:rPr>
                <w:rFonts w:ascii="Arial" w:hAnsi="Arial" w:cs="Arial"/>
                <w:b/>
                <w:sz w:val="20"/>
              </w:rPr>
              <w:t>Responsable</w:t>
            </w:r>
          </w:p>
        </w:tc>
        <w:tc>
          <w:tcPr>
            <w:tcW w:w="1189" w:type="dxa"/>
            <w:tcBorders>
              <w:top w:val="single" w:sz="4" w:space="0" w:color="000000"/>
              <w:left w:val="single" w:sz="4" w:space="0" w:color="000000"/>
              <w:bottom w:val="single" w:sz="4" w:space="0" w:color="000000"/>
            </w:tcBorders>
          </w:tcPr>
          <w:p w:rsidR="00121E94" w:rsidRPr="00121E94" w:rsidRDefault="00121E94" w:rsidP="0069569C">
            <w:pPr>
              <w:shd w:val="clear" w:color="auto" w:fill="E0E0E0"/>
              <w:snapToGrid w:val="0"/>
              <w:jc w:val="center"/>
              <w:rPr>
                <w:rFonts w:ascii="Arial" w:hAnsi="Arial" w:cs="Arial"/>
                <w:b/>
                <w:sz w:val="20"/>
              </w:rPr>
            </w:pPr>
            <w:r w:rsidRPr="00121E94">
              <w:rPr>
                <w:rFonts w:ascii="Arial" w:hAnsi="Arial" w:cs="Arial"/>
                <w:b/>
                <w:sz w:val="20"/>
              </w:rPr>
              <w:t>Número</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hd w:val="clear" w:color="auto" w:fill="E0E0E0"/>
              <w:snapToGrid w:val="0"/>
              <w:jc w:val="center"/>
              <w:rPr>
                <w:rFonts w:ascii="Arial" w:hAnsi="Arial" w:cs="Arial"/>
                <w:b/>
                <w:sz w:val="20"/>
              </w:rPr>
            </w:pPr>
            <w:r w:rsidRPr="00121E94">
              <w:rPr>
                <w:rFonts w:ascii="Arial" w:hAnsi="Arial" w:cs="Arial"/>
                <w:b/>
                <w:sz w:val="20"/>
              </w:rPr>
              <w:t>Actividades</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 xml:space="preserve">Dpto. de Conserv. </w:t>
            </w:r>
            <w:proofErr w:type="gramStart"/>
            <w:r w:rsidRPr="00121E94">
              <w:rPr>
                <w:rFonts w:ascii="Arial" w:hAnsi="Arial" w:cs="Arial"/>
                <w:sz w:val="16"/>
                <w:szCs w:val="16"/>
              </w:rPr>
              <w:t>y</w:t>
            </w:r>
            <w:proofErr w:type="gramEnd"/>
            <w:r w:rsidRPr="00121E94">
              <w:rPr>
                <w:rFonts w:ascii="Arial" w:hAnsi="Arial" w:cs="Arial"/>
                <w:sz w:val="16"/>
                <w:szCs w:val="16"/>
              </w:rPr>
              <w:t xml:space="preserve"> Servs. Generales.</w:t>
            </w: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Elabora orden de servicio al proveedor para la elaboración de duplicados.</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Prestador del servicio</w:t>
            </w: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2</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Elabora duplicados, clasificándolos e identificándolos por arden de servicio.</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3</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Entrega en los plazos establecidos los duplicados solicitados.</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 xml:space="preserve">Dpto. de Conserv. </w:t>
            </w:r>
            <w:proofErr w:type="gramStart"/>
            <w:r w:rsidRPr="00121E94">
              <w:rPr>
                <w:rFonts w:ascii="Arial" w:hAnsi="Arial" w:cs="Arial"/>
                <w:sz w:val="16"/>
                <w:szCs w:val="16"/>
              </w:rPr>
              <w:t>y</w:t>
            </w:r>
            <w:proofErr w:type="gramEnd"/>
            <w:r w:rsidRPr="00121E94">
              <w:rPr>
                <w:rFonts w:ascii="Arial" w:hAnsi="Arial" w:cs="Arial"/>
                <w:sz w:val="16"/>
                <w:szCs w:val="16"/>
              </w:rPr>
              <w:t xml:space="preserve"> Servs. Generales.</w:t>
            </w: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4</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Al cierre de cada mes, recibe factura en original y dos copias, notas de remisión y verifica que el volumen facturado corresponda a las remisiones.</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center"/>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5</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Verifica que el precio unitario corresponda al costo propuesto, así como el servicio de fotocopiado sea el estipulado en el contrato, revisa operaciones aritméticas y la validación Sella, asigna presupuesto, firma de recibido, registrando nombre, cargo  y número de matrícula en la factura</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6</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En caso de encontrar diferencias matemáticas aclara con proveedor</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7</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Plasma sello de disponibilidad y requisita factura.</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8</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Entrega a los 2 días como máximo, facturación requisitada con remisiones anexas al prestador del servicio.</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20"/>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20"/>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9</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Archiva copia en orden cronológico de facturas y notas de remisión recibidas.</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20"/>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r w:rsidRPr="00121E94">
              <w:rPr>
                <w:rFonts w:ascii="Arial" w:hAnsi="Arial" w:cs="Arial"/>
                <w:sz w:val="16"/>
                <w:szCs w:val="16"/>
              </w:rPr>
              <w:t>Unidades Pagadoras Departamento de Contabilidad, Presupuesto y Erogaciones</w:t>
            </w: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10</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shd w:val="clear" w:color="auto" w:fill="FFFF00"/>
              </w:rPr>
            </w:pPr>
            <w:r w:rsidRPr="00121E94">
              <w:rPr>
                <w:rFonts w:ascii="Arial" w:hAnsi="Arial" w:cs="Arial"/>
                <w:sz w:val="16"/>
                <w:szCs w:val="16"/>
              </w:rPr>
              <w:t>Recepciona originales de facturas requisitadas, gestiona pago a 15 días naturales.</w:t>
            </w: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rPr>
            </w:pPr>
          </w:p>
        </w:tc>
      </w:tr>
      <w:tr w:rsidR="00121E94" w:rsidRPr="00121E94" w:rsidTr="0069569C">
        <w:tc>
          <w:tcPr>
            <w:tcW w:w="2992" w:type="dxa"/>
            <w:tcBorders>
              <w:top w:val="single" w:sz="4" w:space="0" w:color="000000"/>
              <w:left w:val="single" w:sz="4" w:space="0" w:color="000000"/>
              <w:bottom w:val="single" w:sz="4" w:space="0" w:color="000000"/>
            </w:tcBorders>
          </w:tcPr>
          <w:p w:rsidR="00121E94" w:rsidRPr="00121E94" w:rsidRDefault="00121E94" w:rsidP="0069569C">
            <w:pPr>
              <w:snapToGrid w:val="0"/>
              <w:jc w:val="both"/>
              <w:rPr>
                <w:rFonts w:ascii="Arial" w:hAnsi="Arial" w:cs="Arial"/>
                <w:sz w:val="16"/>
                <w:szCs w:val="16"/>
              </w:rPr>
            </w:pPr>
          </w:p>
        </w:tc>
        <w:tc>
          <w:tcPr>
            <w:tcW w:w="1189" w:type="dxa"/>
            <w:tcBorders>
              <w:top w:val="single" w:sz="4" w:space="0" w:color="000000"/>
              <w:left w:val="single" w:sz="4" w:space="0" w:color="000000"/>
              <w:bottom w:val="single" w:sz="4" w:space="0" w:color="000000"/>
            </w:tcBorders>
          </w:tcPr>
          <w:p w:rsidR="00121E94" w:rsidRPr="00121E94" w:rsidRDefault="00121E94" w:rsidP="0069569C">
            <w:pPr>
              <w:snapToGrid w:val="0"/>
              <w:jc w:val="center"/>
              <w:rPr>
                <w:rFonts w:ascii="Arial" w:hAnsi="Arial" w:cs="Arial"/>
                <w:sz w:val="16"/>
                <w:szCs w:val="16"/>
              </w:rPr>
            </w:pPr>
            <w:r w:rsidRPr="00121E94">
              <w:rPr>
                <w:rFonts w:ascii="Arial" w:hAnsi="Arial" w:cs="Arial"/>
                <w:sz w:val="16"/>
                <w:szCs w:val="16"/>
              </w:rPr>
              <w:t>11</w:t>
            </w:r>
          </w:p>
        </w:tc>
        <w:tc>
          <w:tcPr>
            <w:tcW w:w="5417" w:type="dxa"/>
            <w:tcBorders>
              <w:top w:val="single" w:sz="4" w:space="0" w:color="000000"/>
              <w:left w:val="single" w:sz="4" w:space="0" w:color="000000"/>
              <w:bottom w:val="single" w:sz="4" w:space="0" w:color="000000"/>
              <w:right w:val="single" w:sz="4" w:space="0" w:color="000000"/>
            </w:tcBorders>
          </w:tcPr>
          <w:p w:rsidR="00121E94" w:rsidRPr="00121E94" w:rsidRDefault="00121E94" w:rsidP="0069569C">
            <w:pPr>
              <w:snapToGrid w:val="0"/>
              <w:jc w:val="both"/>
              <w:rPr>
                <w:rFonts w:ascii="Arial" w:hAnsi="Arial" w:cs="Arial"/>
                <w:sz w:val="16"/>
                <w:szCs w:val="16"/>
                <w:shd w:val="clear" w:color="auto" w:fill="FFFF00"/>
              </w:rPr>
            </w:pPr>
            <w:r w:rsidRPr="00121E94">
              <w:rPr>
                <w:rFonts w:ascii="Arial" w:hAnsi="Arial" w:cs="Arial"/>
                <w:sz w:val="16"/>
                <w:szCs w:val="16"/>
              </w:rPr>
              <w:t xml:space="preserve">Entrega al proveedor el </w:t>
            </w:r>
            <w:proofErr w:type="spellStart"/>
            <w:r w:rsidRPr="00121E94">
              <w:rPr>
                <w:rFonts w:ascii="Arial" w:hAnsi="Arial" w:cs="Arial"/>
                <w:sz w:val="16"/>
                <w:szCs w:val="16"/>
              </w:rPr>
              <w:t>contrarecibo</w:t>
            </w:r>
            <w:proofErr w:type="spellEnd"/>
            <w:r w:rsidRPr="00121E94">
              <w:rPr>
                <w:rFonts w:ascii="Arial" w:hAnsi="Arial" w:cs="Arial"/>
                <w:sz w:val="16"/>
                <w:szCs w:val="16"/>
              </w:rPr>
              <w:t xml:space="preserve"> que ampare la recepción de las facturas y estipule la fecha de pago.</w:t>
            </w:r>
          </w:p>
        </w:tc>
      </w:tr>
    </w:tbl>
    <w:p w:rsidR="00121E94" w:rsidRPr="00121E94" w:rsidRDefault="00121E94" w:rsidP="00121E94">
      <w:pPr>
        <w:jc w:val="both"/>
        <w:rPr>
          <w:rFonts w:ascii="Arial" w:hAnsi="Arial" w:cs="Arial"/>
        </w:rPr>
      </w:pPr>
    </w:p>
    <w:p w:rsidR="00121E94" w:rsidRDefault="00121E94" w:rsidP="00121E94">
      <w:pPr>
        <w:jc w:val="both"/>
        <w:rPr>
          <w:rFonts w:ascii="Arial" w:hAnsi="Arial" w:cs="Arial"/>
          <w:sz w:val="20"/>
        </w:rPr>
      </w:pPr>
    </w:p>
    <w:p w:rsidR="00953F29" w:rsidRDefault="00953F29" w:rsidP="00953F29">
      <w:pPr>
        <w:jc w:val="both"/>
        <w:rPr>
          <w:rFonts w:ascii="Arial" w:hAnsi="Arial" w:cs="Arial"/>
          <w:b/>
          <w:sz w:val="20"/>
        </w:rPr>
      </w:pPr>
      <w:r w:rsidRPr="003F59B1">
        <w:rPr>
          <w:rFonts w:ascii="Arial" w:hAnsi="Arial" w:cs="Arial"/>
          <w:b/>
          <w:sz w:val="20"/>
        </w:rPr>
        <w:t>CONDICIONES PARA LA PRESTACION DEL SERVICIO</w:t>
      </w:r>
      <w:r w:rsidR="003F59B1">
        <w:rPr>
          <w:rFonts w:ascii="Arial" w:hAnsi="Arial" w:cs="Arial"/>
          <w:b/>
          <w:sz w:val="20"/>
        </w:rPr>
        <w:t>:</w:t>
      </w:r>
    </w:p>
    <w:p w:rsidR="00953F29" w:rsidRPr="00121E94" w:rsidRDefault="00953F29" w:rsidP="00121E94">
      <w:pPr>
        <w:jc w:val="both"/>
        <w:rPr>
          <w:rFonts w:ascii="Arial" w:hAnsi="Arial" w:cs="Arial"/>
          <w:b/>
          <w:sz w:val="20"/>
        </w:rPr>
      </w:pPr>
    </w:p>
    <w:p w:rsidR="00121E94" w:rsidRPr="00121E94" w:rsidRDefault="00121E94" w:rsidP="003A2AC4">
      <w:pPr>
        <w:pStyle w:val="Prrafodelista"/>
        <w:numPr>
          <w:ilvl w:val="0"/>
          <w:numId w:val="29"/>
        </w:numPr>
        <w:ind w:right="51"/>
        <w:contextualSpacing/>
        <w:jc w:val="both"/>
        <w:rPr>
          <w:rFonts w:ascii="Arial" w:hAnsi="Arial" w:cs="Arial"/>
          <w:sz w:val="20"/>
        </w:rPr>
      </w:pPr>
      <w:r w:rsidRPr="00121E94">
        <w:rPr>
          <w:rFonts w:ascii="Arial" w:hAnsi="Arial" w:cs="Arial"/>
          <w:sz w:val="20"/>
        </w:rPr>
        <w:t xml:space="preserve">El servicio de fotocopiado, deberá  ser brindado  en los domicilios de las Unidades Médicas, Administrativas del Régimen Obligatorio e IMSS Oportunidades descritos </w:t>
      </w:r>
      <w:r w:rsidR="003F59B1">
        <w:rPr>
          <w:rFonts w:ascii="Arial" w:hAnsi="Arial" w:cs="Arial"/>
          <w:sz w:val="20"/>
        </w:rPr>
        <w:t>al final de este Anexo</w:t>
      </w:r>
      <w:r w:rsidRPr="00121E94">
        <w:rPr>
          <w:rFonts w:ascii="Arial" w:hAnsi="Arial" w:cs="Arial"/>
          <w:sz w:val="20"/>
        </w:rPr>
        <w:t>. El servicio de duplicación de documentos, deberá  realizarse en las instalaciones del prestador del servicio.</w:t>
      </w:r>
    </w:p>
    <w:p w:rsidR="00121E94" w:rsidRPr="00121E94" w:rsidRDefault="00121E94" w:rsidP="00121E94">
      <w:pPr>
        <w:ind w:right="51"/>
        <w:jc w:val="both"/>
        <w:rPr>
          <w:rFonts w:ascii="Arial" w:hAnsi="Arial" w:cs="Arial"/>
          <w:sz w:val="20"/>
        </w:rPr>
      </w:pPr>
    </w:p>
    <w:p w:rsidR="00121E94" w:rsidRPr="00121E94" w:rsidRDefault="00121E94" w:rsidP="003A2AC4">
      <w:pPr>
        <w:pStyle w:val="Prrafodelista"/>
        <w:numPr>
          <w:ilvl w:val="0"/>
          <w:numId w:val="29"/>
        </w:numPr>
        <w:ind w:right="51"/>
        <w:contextualSpacing/>
        <w:jc w:val="both"/>
        <w:rPr>
          <w:rFonts w:ascii="Arial" w:hAnsi="Arial" w:cs="Arial"/>
          <w:sz w:val="20"/>
        </w:rPr>
      </w:pPr>
      <w:r w:rsidRPr="00121E94">
        <w:rPr>
          <w:rFonts w:ascii="Arial" w:hAnsi="Arial" w:cs="Arial"/>
          <w:sz w:val="20"/>
        </w:rPr>
        <w:t>El proveedor se obliga a resarcir cualquier daño ocasionado dentro de las instalaciones, a bienes propiedad del IMSS o del personal que en el labora, por trabajadores de su empresa, quienes realicen las maniobras necesarias para llevar a cabo el suministro de Diesel bajo en azufre para uso industrial.</w:t>
      </w:r>
    </w:p>
    <w:p w:rsidR="00121E94" w:rsidRPr="00121E94" w:rsidRDefault="00121E94" w:rsidP="00121E94">
      <w:pPr>
        <w:tabs>
          <w:tab w:val="left" w:pos="-284"/>
          <w:tab w:val="left" w:pos="9498"/>
        </w:tabs>
        <w:ind w:right="51"/>
        <w:jc w:val="both"/>
        <w:rPr>
          <w:rFonts w:ascii="Arial" w:hAnsi="Arial" w:cs="Arial"/>
          <w:sz w:val="20"/>
        </w:rPr>
      </w:pP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t>En el supuesto de que el proveedor para la prestación del servicio requiera hacer entrega de bienes en las instalaciones del Instituto, la transportación de los bienes, las maniobras de carga y descarga en el anden del lugar de entrega, así como el aseguramiento de los bienes, hasta que estos sean recibidos de conformidad por el Instituto, serán a cargo del proveedor.</w:t>
      </w:r>
    </w:p>
    <w:p w:rsidR="00121E94" w:rsidRPr="00121E94" w:rsidRDefault="00121E94" w:rsidP="00121E94">
      <w:pPr>
        <w:pStyle w:val="Prrafodelista"/>
        <w:rPr>
          <w:rFonts w:ascii="Arial" w:hAnsi="Arial" w:cs="Arial"/>
          <w:sz w:val="20"/>
        </w:rPr>
      </w:pP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t xml:space="preserve">El Licitante debe contar con equipo de fotocopiado suficiente y adecuado, así como tener un adecuado programa de mantenimiento preventivo, y deberá contar con equipos de reserva para prestar el servicio con oportunidad, calidad y en forma eficiente en los domicilios de las Unidades Médicas, Administrativas del Régimen Obligatorio e IMSS Oportunidades descritos </w:t>
      </w:r>
      <w:r w:rsidR="003F59B1">
        <w:rPr>
          <w:rFonts w:ascii="Arial" w:hAnsi="Arial" w:cs="Arial"/>
          <w:sz w:val="20"/>
        </w:rPr>
        <w:t>al final del presente Anexo</w:t>
      </w:r>
      <w:r w:rsidRPr="00121E94">
        <w:rPr>
          <w:rFonts w:ascii="Arial" w:hAnsi="Arial" w:cs="Arial"/>
          <w:sz w:val="20"/>
        </w:rPr>
        <w:t>.</w:t>
      </w: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t>El licitante deberá contar con infraestructura que garantice la eficiencia y oportunidad para cubrir el servicio objeto de esta licitación, como son: local comercial matriz o sucursal con asiento en la ciudad de Pachuca, ya que esta ciudad es la sede donde se encuentran instalados el mayor numero de equipos, así como el mayor volumen de fotocopias, además de que estratégicamente desde esa ciudad se puede atender adecuadamente a los demás equipos ubicados en ciudades aledañas.</w:t>
      </w: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t xml:space="preserve">El prestador del servicio </w:t>
      </w:r>
      <w:r w:rsidR="003F59B1" w:rsidRPr="00121E94">
        <w:rPr>
          <w:rFonts w:ascii="Arial" w:hAnsi="Arial" w:cs="Arial"/>
          <w:sz w:val="20"/>
        </w:rPr>
        <w:t>deberá</w:t>
      </w:r>
      <w:r w:rsidRPr="00121E94">
        <w:rPr>
          <w:rFonts w:ascii="Arial" w:hAnsi="Arial" w:cs="Arial"/>
          <w:sz w:val="20"/>
        </w:rPr>
        <w:t xml:space="preserve"> proporcionar de forma ininterrumpida los insumos necesarios para el fotocopiado y en el caso de que estos se agoten antes de su </w:t>
      </w:r>
      <w:r w:rsidR="003F59B1" w:rsidRPr="00121E94">
        <w:rPr>
          <w:rFonts w:ascii="Arial" w:hAnsi="Arial" w:cs="Arial"/>
          <w:sz w:val="20"/>
        </w:rPr>
        <w:t>reposición</w:t>
      </w:r>
      <w:r w:rsidRPr="00121E94">
        <w:rPr>
          <w:rFonts w:ascii="Arial" w:hAnsi="Arial" w:cs="Arial"/>
          <w:sz w:val="20"/>
        </w:rPr>
        <w:t xml:space="preserve">, </w:t>
      </w:r>
      <w:r w:rsidR="003F59B1" w:rsidRPr="00121E94">
        <w:rPr>
          <w:rFonts w:ascii="Arial" w:hAnsi="Arial" w:cs="Arial"/>
          <w:sz w:val="20"/>
        </w:rPr>
        <w:t>deberán</w:t>
      </w:r>
      <w:r w:rsidRPr="00121E94">
        <w:rPr>
          <w:rFonts w:ascii="Arial" w:hAnsi="Arial" w:cs="Arial"/>
          <w:sz w:val="20"/>
        </w:rPr>
        <w:t xml:space="preserve"> ser proporcionados por el proveedor en un tiempo de respuesta de 4 horas después de efectuado el reporte, solicitando que con el objeto de no interrumpir la </w:t>
      </w:r>
      <w:r w:rsidR="003F59B1" w:rsidRPr="00121E94">
        <w:rPr>
          <w:rFonts w:ascii="Arial" w:hAnsi="Arial" w:cs="Arial"/>
          <w:sz w:val="20"/>
        </w:rPr>
        <w:t>operación</w:t>
      </w:r>
      <w:r w:rsidRPr="00121E94">
        <w:rPr>
          <w:rFonts w:ascii="Arial" w:hAnsi="Arial" w:cs="Arial"/>
          <w:sz w:val="20"/>
        </w:rPr>
        <w:t xml:space="preserve"> se provea de </w:t>
      </w:r>
      <w:r w:rsidR="003F59B1" w:rsidRPr="00121E94">
        <w:rPr>
          <w:rFonts w:ascii="Arial" w:hAnsi="Arial" w:cs="Arial"/>
          <w:sz w:val="20"/>
        </w:rPr>
        <w:t>tóner</w:t>
      </w:r>
      <w:r w:rsidRPr="00121E94">
        <w:rPr>
          <w:rFonts w:ascii="Arial" w:hAnsi="Arial" w:cs="Arial"/>
          <w:sz w:val="20"/>
        </w:rPr>
        <w:t xml:space="preserve"> adicional y/o insumos para el funcionamiento del equipo como reserva por cada equipo.</w:t>
      </w: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t>En caso de mantenimiento mayor que origine la interrupción de la operación de los equipos por más de ocho horas, el proveedor del servicio deberá respaldar con otro equipo de las mismas características, mientras dure la reparación.</w:t>
      </w: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t>El mantenimiento a los equipos deberá ser prestado por el personal técnico del proveedor adjudicado y mensualmente el proveedor adjudicado deberá proporcionar al Instituto a través del Departamento de Conservación y Servicios Generales un reporte de reparaciones efectuadas a los equipos, indicando número de equipo, ubicación, tipo de falla, hora y fecha en la que fue reparada la falla, incluyendo la firma de conformidad del empleado del Instituto.</w:t>
      </w: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t>Para garantizar que el servicio se preste con oportunidad, calidad y en forma eficiente, el licitante deberá contar con personal técnico capacitado en la resolución de problemas de los equipos propuestos, así como personal administrativo que atienda los reportes vía telefónica y correo electrónico como mínimo dentro del horario de 8:00 a 16:00 horas.</w:t>
      </w:r>
    </w:p>
    <w:p w:rsidR="00121E94" w:rsidRPr="00121E94" w:rsidRDefault="00121E94" w:rsidP="003A2AC4">
      <w:pPr>
        <w:pStyle w:val="Prrafodelista"/>
        <w:numPr>
          <w:ilvl w:val="0"/>
          <w:numId w:val="29"/>
        </w:numPr>
        <w:suppressAutoHyphens w:val="0"/>
        <w:spacing w:after="200" w:line="276" w:lineRule="auto"/>
        <w:contextualSpacing/>
        <w:jc w:val="both"/>
        <w:rPr>
          <w:rFonts w:ascii="Arial" w:hAnsi="Arial" w:cs="Arial"/>
          <w:sz w:val="20"/>
        </w:rPr>
      </w:pPr>
      <w:r w:rsidRPr="00121E94">
        <w:rPr>
          <w:rFonts w:ascii="Arial" w:hAnsi="Arial" w:cs="Arial"/>
          <w:sz w:val="20"/>
        </w:rPr>
        <w:lastRenderedPageBreak/>
        <w:t>Durante la prestación del servicio, éste estará sujeto a una verificación visual aleatoria, con objeto de revisar que se cumpla con las condiciones requeridas en la presente convocatoria.</w:t>
      </w:r>
    </w:p>
    <w:p w:rsidR="00121E94" w:rsidRPr="00121E94" w:rsidRDefault="00121E94" w:rsidP="00121E94">
      <w:pPr>
        <w:jc w:val="both"/>
        <w:rPr>
          <w:rFonts w:ascii="Arial" w:hAnsi="Arial" w:cs="Arial"/>
          <w:sz w:val="20"/>
        </w:rPr>
      </w:pPr>
      <w:r w:rsidRPr="00121E94">
        <w:rPr>
          <w:rFonts w:ascii="Arial" w:hAnsi="Arial" w:cs="Arial"/>
          <w:sz w:val="20"/>
        </w:rPr>
        <w:t>Cabe resaltar que mientras no se cumpla  con las condiciones de la prestación del servicio  establecidas en las presentes bases, el Instituto no  dará por aceptado el servicio.</w:t>
      </w:r>
    </w:p>
    <w:p w:rsidR="00121E94" w:rsidRDefault="00121E94" w:rsidP="00121E94">
      <w:pPr>
        <w:jc w:val="both"/>
        <w:rPr>
          <w:rFonts w:ascii="Arial" w:hAnsi="Arial" w:cs="Arial"/>
          <w:b/>
          <w:sz w:val="20"/>
        </w:rPr>
      </w:pPr>
    </w:p>
    <w:p w:rsidR="00121E94" w:rsidRPr="00121E94" w:rsidRDefault="00121E94" w:rsidP="00121E94">
      <w:pPr>
        <w:jc w:val="both"/>
        <w:rPr>
          <w:rFonts w:ascii="Arial" w:hAnsi="Arial" w:cs="Arial"/>
          <w:b/>
          <w:sz w:val="20"/>
        </w:rPr>
      </w:pPr>
      <w:r w:rsidRPr="00121E94">
        <w:rPr>
          <w:rFonts w:ascii="Arial" w:hAnsi="Arial" w:cs="Arial"/>
          <w:b/>
          <w:sz w:val="20"/>
        </w:rPr>
        <w:t>Partida 1: Servicio de Fotocopiado, ubicación, capacidad y cantidad de fotocopiadoras a instalar, consumos mínimos y máximos anuales.</w:t>
      </w:r>
    </w:p>
    <w:p w:rsidR="00121E94" w:rsidRPr="00121E94" w:rsidRDefault="00121E94" w:rsidP="00121E94">
      <w:pPr>
        <w:jc w:val="both"/>
        <w:rPr>
          <w:rFonts w:ascii="Arial" w:hAnsi="Arial" w:cs="Arial"/>
          <w:b/>
          <w:sz w:val="20"/>
        </w:rPr>
      </w:pPr>
    </w:p>
    <w:tbl>
      <w:tblPr>
        <w:tblW w:w="9938" w:type="dxa"/>
        <w:tblInd w:w="55" w:type="dxa"/>
        <w:tblLayout w:type="fixed"/>
        <w:tblCellMar>
          <w:left w:w="70" w:type="dxa"/>
          <w:right w:w="70" w:type="dxa"/>
        </w:tblCellMar>
        <w:tblLook w:val="04A0" w:firstRow="1" w:lastRow="0" w:firstColumn="1" w:lastColumn="0" w:noHBand="0" w:noVBand="1"/>
      </w:tblPr>
      <w:tblGrid>
        <w:gridCol w:w="2850"/>
        <w:gridCol w:w="490"/>
        <w:gridCol w:w="786"/>
        <w:gridCol w:w="499"/>
        <w:gridCol w:w="777"/>
        <w:gridCol w:w="425"/>
        <w:gridCol w:w="709"/>
        <w:gridCol w:w="629"/>
        <w:gridCol w:w="505"/>
        <w:gridCol w:w="567"/>
        <w:gridCol w:w="567"/>
        <w:gridCol w:w="567"/>
        <w:gridCol w:w="567"/>
      </w:tblGrid>
      <w:tr w:rsidR="00121E94" w:rsidRPr="00121E94" w:rsidTr="0069569C">
        <w:trPr>
          <w:trHeight w:val="315"/>
        </w:trPr>
        <w:tc>
          <w:tcPr>
            <w:tcW w:w="993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E94" w:rsidRPr="00121E94" w:rsidRDefault="00121E94" w:rsidP="0069569C">
            <w:pPr>
              <w:jc w:val="center"/>
              <w:rPr>
                <w:rFonts w:ascii="Arial" w:hAnsi="Arial" w:cs="Arial"/>
                <w:b/>
                <w:bCs/>
                <w:sz w:val="20"/>
                <w:lang w:eastAsia="es-MX"/>
              </w:rPr>
            </w:pPr>
            <w:r w:rsidRPr="00121E94">
              <w:rPr>
                <w:rFonts w:ascii="Arial" w:hAnsi="Arial" w:cs="Arial"/>
                <w:b/>
                <w:bCs/>
                <w:sz w:val="20"/>
                <w:lang w:eastAsia="es-MX"/>
              </w:rPr>
              <w:t>REGIMEN OBLIGATORIO</w:t>
            </w:r>
          </w:p>
        </w:tc>
      </w:tr>
      <w:tr w:rsidR="00121E94" w:rsidRPr="00121E94" w:rsidTr="0069569C">
        <w:trPr>
          <w:trHeight w:val="525"/>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UNIDAD</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No. de Copiadoras</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CAPACIDAD DEL EQUIPO</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CONSUMOS PROMEDIO DE FOTOCOPIAS (MENSUAL)</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CONSUMO PROMEDIO ANUAL</w:t>
            </w:r>
          </w:p>
        </w:tc>
      </w:tr>
      <w:tr w:rsidR="00121E94" w:rsidRPr="00121E94" w:rsidTr="0069569C">
        <w:trPr>
          <w:trHeight w:val="300"/>
        </w:trPr>
        <w:tc>
          <w:tcPr>
            <w:tcW w:w="2850" w:type="dxa"/>
            <w:vMerge/>
            <w:tcBorders>
              <w:top w:val="nil"/>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MÍNIMO</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MÁXIMO</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MÍNIMO</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MÁXIMO</w:t>
            </w:r>
          </w:p>
        </w:tc>
      </w:tr>
      <w:tr w:rsidR="00121E94" w:rsidRPr="00121E94" w:rsidTr="0069569C">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SEDE DELEGACIONAL</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2 DOS/ 1 OPERADOR</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C</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35,750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71,500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429,000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858,000</w:t>
            </w:r>
          </w:p>
        </w:tc>
      </w:tr>
      <w:tr w:rsidR="00121E94" w:rsidRPr="00121E94" w:rsidTr="0069569C">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OFICINA DEL C. DELEGADO</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1,250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2,500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30,000</w:t>
            </w:r>
          </w:p>
        </w:tc>
      </w:tr>
      <w:tr w:rsidR="00121E94" w:rsidRPr="00121E94" w:rsidTr="0069569C">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H.G.Z. M.F No. 1</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 1 OPERADOR</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B</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6,500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13,000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78,000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156,000</w:t>
            </w:r>
          </w:p>
        </w:tc>
      </w:tr>
      <w:tr w:rsidR="00121E94" w:rsidRPr="00121E94" w:rsidTr="0069569C">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SUBDELEGACIÓN AFIL. COBRANZA, PACHUCA.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B</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5,000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10,000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120,000</w:t>
            </w:r>
          </w:p>
        </w:tc>
      </w:tr>
      <w:tr w:rsidR="00121E94" w:rsidRPr="00121E94" w:rsidTr="0069569C">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 xml:space="preserve">SUBDELEGACIÓN AFIL.  COB. TULANCINGO, HGO. </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 UNA </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1,250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2,500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30,000</w:t>
            </w:r>
          </w:p>
        </w:tc>
      </w:tr>
      <w:tr w:rsidR="00121E94" w:rsidRPr="00121E94" w:rsidTr="0069569C">
        <w:trPr>
          <w:trHeight w:val="56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DEPARTAMENTO DE ABASTECIMIENTO</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 UNA </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B</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4,500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9,000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54,000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108,000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SUBDELEGACIÓN TULA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B</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2,750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5,500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66,000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SUBDELEGACIÓN SAHAGUN</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2,250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4,500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27,000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54,000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SUB TOTAL </w:t>
            </w:r>
          </w:p>
        </w:tc>
        <w:tc>
          <w:tcPr>
            <w:tcW w:w="1276"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59,250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118,500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711,000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1,422,000 </w:t>
            </w:r>
          </w:p>
        </w:tc>
      </w:tr>
      <w:tr w:rsidR="00121E94" w:rsidRPr="00121E94" w:rsidTr="0069569C">
        <w:trPr>
          <w:trHeight w:val="315"/>
        </w:trPr>
        <w:tc>
          <w:tcPr>
            <w:tcW w:w="993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PROGRAMA IMSS OPORTUNIDADES</w:t>
            </w:r>
          </w:p>
        </w:tc>
      </w:tr>
      <w:tr w:rsidR="00121E94" w:rsidRPr="00121E94" w:rsidTr="0069569C">
        <w:trPr>
          <w:trHeight w:val="660"/>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UNIDAD</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No. de Copiadoras</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CAPACIDAD</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CONSUMOS PROMEDIO DE FOTOCOPIAS (MENSUAL)</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CONSUMO PROMEDIO ANUAL</w:t>
            </w:r>
          </w:p>
        </w:tc>
      </w:tr>
      <w:tr w:rsidR="00121E94" w:rsidRPr="00121E94" w:rsidTr="0069569C">
        <w:trPr>
          <w:trHeight w:val="300"/>
        </w:trPr>
        <w:tc>
          <w:tcPr>
            <w:tcW w:w="2850" w:type="dxa"/>
            <w:vMerge/>
            <w:tcBorders>
              <w:top w:val="nil"/>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MÍNIMO</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MÁXIMO</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MÍNIMO</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MÁXIMO</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COORDINACIÓN IMSS-OPORTUNIDADES</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color w:val="000000"/>
                <w:sz w:val="18"/>
                <w:szCs w:val="18"/>
                <w:lang w:eastAsia="es-MX"/>
              </w:rPr>
            </w:pPr>
            <w:r w:rsidRPr="00121E94">
              <w:rPr>
                <w:rFonts w:ascii="Arial" w:hAnsi="Arial" w:cs="Arial"/>
                <w:color w:val="000000"/>
                <w:sz w:val="18"/>
                <w:szCs w:val="18"/>
                <w:lang w:eastAsia="es-MX"/>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color w:val="000000"/>
                <w:sz w:val="18"/>
                <w:szCs w:val="18"/>
                <w:lang w:eastAsia="es-MX"/>
              </w:rPr>
            </w:pPr>
            <w:r w:rsidRPr="00121E94">
              <w:rPr>
                <w:rFonts w:ascii="Arial" w:hAnsi="Arial" w:cs="Arial"/>
                <w:color w:val="000000"/>
                <w:sz w:val="18"/>
                <w:szCs w:val="18"/>
                <w:lang w:eastAsia="es-MX"/>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3,000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18,000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36,000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REGIÓN 1 IMSS-OPORTUNID. TULANCINGO</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 UNA </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1,750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3,500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21,000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42,000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REGIÓN II IMSS-OPORTUNID. IXMIQUILPAN</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2,500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5,000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60,000</w:t>
            </w:r>
          </w:p>
        </w:tc>
      </w:tr>
      <w:tr w:rsidR="00121E94" w:rsidRPr="00121E94" w:rsidTr="0069569C">
        <w:trPr>
          <w:trHeight w:val="4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REGIÓN III IMSS-OPORTUNIDADES ZACUALTIPAN</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1,750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3,500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21,000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42,000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H.R.O. NO. 21 HUEJUTLA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2,000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4,000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24,000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48,000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H.R.O. NO. 23 METEPEC</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3,000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18,000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36,000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H.R.O. NO. 30 IXMIQUILPAN</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1,750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3,500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21,000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42,000</w:t>
            </w:r>
          </w:p>
        </w:tc>
      </w:tr>
      <w:tr w:rsidR="00121E94" w:rsidRPr="00121E94" w:rsidTr="0069569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HR0 22 ZACUALTIPAN</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1 UNA</w:t>
            </w:r>
          </w:p>
        </w:tc>
        <w:tc>
          <w:tcPr>
            <w:tcW w:w="1276"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A</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1,750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 xml:space="preserve">3,500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21,000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42,000</w:t>
            </w:r>
          </w:p>
        </w:tc>
      </w:tr>
      <w:tr w:rsidR="00121E94" w:rsidRPr="00121E94" w:rsidTr="0069569C">
        <w:trPr>
          <w:trHeight w:val="300"/>
        </w:trPr>
        <w:tc>
          <w:tcPr>
            <w:tcW w:w="54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 xml:space="preserve">SUBTOTAL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14,500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29,000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174,000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348,000 </w:t>
            </w:r>
          </w:p>
        </w:tc>
      </w:tr>
      <w:tr w:rsidR="00121E94" w:rsidRPr="00121E94" w:rsidTr="0069569C">
        <w:trPr>
          <w:trHeight w:val="300"/>
        </w:trPr>
        <w:tc>
          <w:tcPr>
            <w:tcW w:w="993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r w:rsidRPr="00121E94">
              <w:rPr>
                <w:rFonts w:ascii="Arial" w:hAnsi="Arial" w:cs="Arial"/>
                <w:color w:val="000000"/>
                <w:sz w:val="18"/>
                <w:szCs w:val="18"/>
                <w:lang w:eastAsia="es-MX"/>
              </w:rPr>
              <w:t>* Las copias se obtendrán en el equipo instalado en la sede Delegacional.</w:t>
            </w:r>
          </w:p>
        </w:tc>
      </w:tr>
      <w:tr w:rsidR="00121E94" w:rsidRPr="00121E94" w:rsidTr="0069569C">
        <w:trPr>
          <w:trHeight w:val="300"/>
        </w:trPr>
        <w:tc>
          <w:tcPr>
            <w:tcW w:w="3340" w:type="dxa"/>
            <w:gridSpan w:val="2"/>
            <w:tcBorders>
              <w:top w:val="nil"/>
              <w:left w:val="nil"/>
              <w:bottom w:val="nil"/>
              <w:right w:val="nil"/>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p>
        </w:tc>
        <w:tc>
          <w:tcPr>
            <w:tcW w:w="1285" w:type="dxa"/>
            <w:gridSpan w:val="2"/>
            <w:tcBorders>
              <w:top w:val="nil"/>
              <w:left w:val="nil"/>
              <w:bottom w:val="nil"/>
              <w:right w:val="nil"/>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p>
        </w:tc>
        <w:tc>
          <w:tcPr>
            <w:tcW w:w="1202" w:type="dxa"/>
            <w:gridSpan w:val="2"/>
            <w:tcBorders>
              <w:top w:val="nil"/>
              <w:left w:val="nil"/>
              <w:bottom w:val="nil"/>
              <w:right w:val="nil"/>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p>
        </w:tc>
        <w:tc>
          <w:tcPr>
            <w:tcW w:w="1338" w:type="dxa"/>
            <w:gridSpan w:val="2"/>
            <w:tcBorders>
              <w:top w:val="nil"/>
              <w:left w:val="nil"/>
              <w:bottom w:val="nil"/>
              <w:right w:val="nil"/>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p>
        </w:tc>
        <w:tc>
          <w:tcPr>
            <w:tcW w:w="1072" w:type="dxa"/>
            <w:gridSpan w:val="2"/>
            <w:tcBorders>
              <w:top w:val="nil"/>
              <w:left w:val="nil"/>
              <w:bottom w:val="nil"/>
              <w:right w:val="nil"/>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p>
        </w:tc>
        <w:tc>
          <w:tcPr>
            <w:tcW w:w="1134" w:type="dxa"/>
            <w:gridSpan w:val="2"/>
            <w:tcBorders>
              <w:top w:val="nil"/>
              <w:left w:val="nil"/>
              <w:bottom w:val="nil"/>
              <w:right w:val="nil"/>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p>
        </w:tc>
        <w:tc>
          <w:tcPr>
            <w:tcW w:w="567" w:type="dxa"/>
            <w:tcBorders>
              <w:top w:val="nil"/>
              <w:left w:val="nil"/>
              <w:bottom w:val="nil"/>
              <w:right w:val="nil"/>
            </w:tcBorders>
            <w:shd w:val="clear" w:color="auto" w:fill="auto"/>
            <w:noWrap/>
            <w:vAlign w:val="bottom"/>
            <w:hideMark/>
          </w:tcPr>
          <w:p w:rsidR="00121E94" w:rsidRPr="00121E94" w:rsidRDefault="00121E94" w:rsidP="0069569C">
            <w:pPr>
              <w:rPr>
                <w:rFonts w:ascii="Arial" w:hAnsi="Arial" w:cs="Arial"/>
                <w:color w:val="000000"/>
                <w:sz w:val="18"/>
                <w:szCs w:val="18"/>
                <w:lang w:eastAsia="es-MX"/>
              </w:rPr>
            </w:pPr>
          </w:p>
        </w:tc>
      </w:tr>
      <w:tr w:rsidR="00121E94" w:rsidRPr="00121E94" w:rsidTr="0069569C">
        <w:trPr>
          <w:trHeight w:val="300"/>
        </w:trPr>
        <w:tc>
          <w:tcPr>
            <w:tcW w:w="54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lastRenderedPageBreak/>
              <w:t>SUBTOTAL REGIMEN OBLIGATORIO</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59,250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118,500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711,000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1,422,000 </w:t>
            </w:r>
          </w:p>
        </w:tc>
      </w:tr>
      <w:tr w:rsidR="00121E94" w:rsidRPr="00121E94" w:rsidTr="0069569C">
        <w:trPr>
          <w:trHeight w:val="300"/>
        </w:trPr>
        <w:tc>
          <w:tcPr>
            <w:tcW w:w="54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SUBTOTAL IMSS OPORTUNIDADES</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14,500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29,000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174,000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 xml:space="preserve">348,000 </w:t>
            </w:r>
          </w:p>
        </w:tc>
      </w:tr>
      <w:tr w:rsidR="00121E94" w:rsidRPr="00121E94" w:rsidTr="0069569C">
        <w:trPr>
          <w:trHeight w:val="300"/>
        </w:trPr>
        <w:tc>
          <w:tcPr>
            <w:tcW w:w="54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TOTAL PARTIDA 1 (SERVICIO DE FOTOCOPIADO)</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 xml:space="preserve">73,750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 xml:space="preserve">147,500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 xml:space="preserve">885,000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 xml:space="preserve">1,770,000 </w:t>
            </w:r>
          </w:p>
        </w:tc>
      </w:tr>
    </w:tbl>
    <w:p w:rsidR="00121E94" w:rsidRPr="00121E94" w:rsidRDefault="00121E94" w:rsidP="00121E94">
      <w:pPr>
        <w:jc w:val="both"/>
        <w:rPr>
          <w:rFonts w:ascii="Arial" w:hAnsi="Arial" w:cs="Arial"/>
        </w:rPr>
      </w:pPr>
    </w:p>
    <w:p w:rsidR="00121E94" w:rsidRPr="00121E94" w:rsidRDefault="00121E94" w:rsidP="00121E94">
      <w:pPr>
        <w:jc w:val="both"/>
        <w:rPr>
          <w:rFonts w:ascii="Arial" w:hAnsi="Arial" w:cs="Arial"/>
          <w:b/>
          <w:sz w:val="20"/>
        </w:rPr>
      </w:pPr>
    </w:p>
    <w:p w:rsidR="00121E94" w:rsidRPr="00121E94" w:rsidRDefault="00121E94" w:rsidP="00121E94">
      <w:pPr>
        <w:jc w:val="both"/>
        <w:rPr>
          <w:rFonts w:ascii="Arial" w:hAnsi="Arial" w:cs="Arial"/>
          <w:b/>
          <w:sz w:val="20"/>
        </w:rPr>
      </w:pPr>
    </w:p>
    <w:p w:rsidR="00121E94" w:rsidRPr="00121E94" w:rsidRDefault="00121E94" w:rsidP="00121E94">
      <w:pPr>
        <w:jc w:val="both"/>
        <w:rPr>
          <w:rFonts w:ascii="Arial" w:hAnsi="Arial" w:cs="Arial"/>
          <w:b/>
          <w:sz w:val="20"/>
        </w:rPr>
      </w:pPr>
    </w:p>
    <w:p w:rsidR="00121E94" w:rsidRPr="00121E94" w:rsidRDefault="00121E94" w:rsidP="00121E94">
      <w:pPr>
        <w:jc w:val="both"/>
        <w:rPr>
          <w:rFonts w:ascii="Arial" w:hAnsi="Arial" w:cs="Arial"/>
          <w:b/>
          <w:sz w:val="20"/>
        </w:rPr>
      </w:pPr>
      <w:r w:rsidRPr="00121E94">
        <w:rPr>
          <w:rFonts w:ascii="Arial" w:hAnsi="Arial" w:cs="Arial"/>
          <w:b/>
          <w:sz w:val="20"/>
        </w:rPr>
        <w:t>Partida 2: Servicio de Duplicación de documentos.</w:t>
      </w:r>
    </w:p>
    <w:p w:rsidR="00121E94" w:rsidRPr="00121E94" w:rsidRDefault="00121E94" w:rsidP="00121E94">
      <w:pPr>
        <w:jc w:val="both"/>
        <w:rPr>
          <w:rFonts w:ascii="Arial" w:hAnsi="Arial" w:cs="Arial"/>
          <w:b/>
          <w:sz w:val="20"/>
        </w:rPr>
      </w:pPr>
    </w:p>
    <w:p w:rsidR="00121E94" w:rsidRPr="00121E94" w:rsidRDefault="00121E94" w:rsidP="00121E94">
      <w:pPr>
        <w:jc w:val="both"/>
        <w:rPr>
          <w:rFonts w:ascii="Arial" w:hAnsi="Arial" w:cs="Arial"/>
          <w:b/>
          <w:sz w:val="20"/>
        </w:rPr>
      </w:pPr>
    </w:p>
    <w:tbl>
      <w:tblPr>
        <w:tblW w:w="9796" w:type="dxa"/>
        <w:tblInd w:w="55" w:type="dxa"/>
        <w:tblCellMar>
          <w:left w:w="70" w:type="dxa"/>
          <w:right w:w="70" w:type="dxa"/>
        </w:tblCellMar>
        <w:tblLook w:val="04A0" w:firstRow="1" w:lastRow="0" w:firstColumn="1" w:lastColumn="0" w:noHBand="0" w:noVBand="1"/>
      </w:tblPr>
      <w:tblGrid>
        <w:gridCol w:w="5260"/>
        <w:gridCol w:w="1134"/>
        <w:gridCol w:w="1134"/>
        <w:gridCol w:w="1134"/>
        <w:gridCol w:w="1134"/>
      </w:tblGrid>
      <w:tr w:rsidR="00121E94" w:rsidRPr="00121E94" w:rsidTr="0069569C">
        <w:trPr>
          <w:trHeight w:val="315"/>
        </w:trPr>
        <w:tc>
          <w:tcPr>
            <w:tcW w:w="9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REGIMEN OBLIGATORIO</w:t>
            </w:r>
          </w:p>
        </w:tc>
      </w:tr>
      <w:tr w:rsidR="00121E94" w:rsidRPr="00121E94" w:rsidTr="0069569C">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UNIDAD</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DUPLICADOS (MENSUAL)</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DUPLICADOS (ANUAL)</w:t>
            </w:r>
          </w:p>
        </w:tc>
      </w:tr>
      <w:tr w:rsidR="00121E94" w:rsidRPr="00121E94" w:rsidTr="0069569C">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MINIMO</w:t>
            </w: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MAXIMO</w:t>
            </w: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MINIMO</w:t>
            </w: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MAXIMO</w:t>
            </w:r>
          </w:p>
        </w:tc>
      </w:tr>
      <w:tr w:rsidR="00121E94" w:rsidRPr="00121E94" w:rsidTr="0069569C">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21E94" w:rsidRPr="00121E94" w:rsidRDefault="00121E94" w:rsidP="0069569C">
            <w:pPr>
              <w:jc w:val="both"/>
              <w:rPr>
                <w:rFonts w:ascii="Arial" w:hAnsi="Arial" w:cs="Arial"/>
                <w:sz w:val="18"/>
                <w:szCs w:val="18"/>
                <w:lang w:eastAsia="es-MX"/>
              </w:rPr>
            </w:pPr>
            <w:r w:rsidRPr="00121E94">
              <w:rPr>
                <w:rFonts w:ascii="Arial" w:hAnsi="Arial" w:cs="Arial"/>
                <w:sz w:val="18"/>
                <w:szCs w:val="18"/>
                <w:lang w:eastAsia="es-MX"/>
              </w:rPr>
              <w:t>SEDE DELEGACIONAL</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sz w:val="18"/>
                <w:szCs w:val="18"/>
                <w:lang w:eastAsia="es-MX"/>
              </w:rPr>
            </w:pPr>
            <w:r w:rsidRPr="00121E94">
              <w:rPr>
                <w:rFonts w:ascii="Arial" w:hAnsi="Arial" w:cs="Arial"/>
                <w:sz w:val="18"/>
                <w:szCs w:val="18"/>
                <w:lang w:eastAsia="es-MX"/>
              </w:rPr>
              <w:t xml:space="preserve">30,000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sz w:val="18"/>
                <w:szCs w:val="18"/>
                <w:lang w:eastAsia="es-MX"/>
              </w:rPr>
            </w:pPr>
            <w:r w:rsidRPr="00121E94">
              <w:rPr>
                <w:rFonts w:ascii="Arial" w:hAnsi="Arial" w:cs="Arial"/>
                <w:sz w:val="18"/>
                <w:szCs w:val="18"/>
                <w:lang w:eastAsia="es-MX"/>
              </w:rPr>
              <w:t xml:space="preserve">60,000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360,000</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720,000</w:t>
            </w:r>
          </w:p>
        </w:tc>
      </w:tr>
      <w:tr w:rsidR="00121E94" w:rsidRPr="00121E94" w:rsidTr="0069569C">
        <w:trPr>
          <w:trHeight w:val="315"/>
        </w:trPr>
        <w:tc>
          <w:tcPr>
            <w:tcW w:w="9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IMSS OPORTUNIDADES</w:t>
            </w:r>
          </w:p>
        </w:tc>
      </w:tr>
      <w:tr w:rsidR="00121E94" w:rsidRPr="00121E94" w:rsidTr="0069569C">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UNIDAD</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DUPLICADOS (MENSUAL)</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DUPLICADOS (ANUAL)</w:t>
            </w:r>
          </w:p>
        </w:tc>
      </w:tr>
      <w:tr w:rsidR="00121E94" w:rsidRPr="00121E94" w:rsidTr="0069569C">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121E94" w:rsidRPr="00121E94" w:rsidRDefault="00121E94" w:rsidP="0069569C">
            <w:pPr>
              <w:rPr>
                <w:rFonts w:ascii="Arial" w:hAnsi="Arial" w:cs="Arial"/>
                <w:b/>
                <w:bCs/>
                <w:sz w:val="18"/>
                <w:szCs w:val="18"/>
                <w:lang w:eastAsia="es-MX"/>
              </w:rPr>
            </w:pP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MINIMO</w:t>
            </w: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MAXIMO</w:t>
            </w: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MINIMO</w:t>
            </w:r>
          </w:p>
        </w:tc>
        <w:tc>
          <w:tcPr>
            <w:tcW w:w="1134" w:type="dxa"/>
            <w:tcBorders>
              <w:top w:val="nil"/>
              <w:left w:val="nil"/>
              <w:bottom w:val="single" w:sz="4" w:space="0" w:color="auto"/>
              <w:right w:val="single" w:sz="4" w:space="0" w:color="auto"/>
            </w:tcBorders>
            <w:shd w:val="clear" w:color="auto" w:fill="auto"/>
            <w:vAlign w:val="center"/>
            <w:hideMark/>
          </w:tcPr>
          <w:p w:rsidR="00121E94" w:rsidRPr="00121E94" w:rsidRDefault="00121E94" w:rsidP="0069569C">
            <w:pPr>
              <w:jc w:val="center"/>
              <w:rPr>
                <w:rFonts w:ascii="Arial" w:hAnsi="Arial" w:cs="Arial"/>
                <w:b/>
                <w:bCs/>
                <w:sz w:val="18"/>
                <w:szCs w:val="18"/>
                <w:lang w:eastAsia="es-MX"/>
              </w:rPr>
            </w:pPr>
            <w:r w:rsidRPr="00121E94">
              <w:rPr>
                <w:rFonts w:ascii="Arial" w:hAnsi="Arial" w:cs="Arial"/>
                <w:b/>
                <w:bCs/>
                <w:sz w:val="18"/>
                <w:szCs w:val="18"/>
                <w:lang w:eastAsia="es-MX"/>
              </w:rPr>
              <w:t>MAXIMO</w:t>
            </w:r>
          </w:p>
        </w:tc>
      </w:tr>
      <w:tr w:rsidR="00121E94" w:rsidRPr="00121E94" w:rsidTr="0069569C">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21E94" w:rsidRPr="00121E94" w:rsidRDefault="00121E94" w:rsidP="0069569C">
            <w:pPr>
              <w:rPr>
                <w:rFonts w:ascii="Arial" w:hAnsi="Arial" w:cs="Arial"/>
                <w:sz w:val="18"/>
                <w:szCs w:val="18"/>
                <w:lang w:eastAsia="es-MX"/>
              </w:rPr>
            </w:pPr>
            <w:r w:rsidRPr="00121E94">
              <w:rPr>
                <w:rFonts w:ascii="Arial" w:hAnsi="Arial" w:cs="Arial"/>
                <w:sz w:val="18"/>
                <w:szCs w:val="18"/>
                <w:lang w:eastAsia="es-MX"/>
              </w:rPr>
              <w:t>COORDINACIÓN IMSS-OPORTUNIDADES</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sz w:val="18"/>
                <w:szCs w:val="18"/>
                <w:lang w:eastAsia="es-MX"/>
              </w:rPr>
            </w:pPr>
            <w:r w:rsidRPr="00121E94">
              <w:rPr>
                <w:rFonts w:ascii="Arial" w:hAnsi="Arial" w:cs="Arial"/>
                <w:sz w:val="18"/>
                <w:szCs w:val="18"/>
                <w:lang w:eastAsia="es-MX"/>
              </w:rPr>
              <w:t xml:space="preserve">13,000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sz w:val="18"/>
                <w:szCs w:val="18"/>
                <w:lang w:eastAsia="es-MX"/>
              </w:rPr>
            </w:pPr>
            <w:r w:rsidRPr="00121E94">
              <w:rPr>
                <w:rFonts w:ascii="Arial" w:hAnsi="Arial" w:cs="Arial"/>
                <w:sz w:val="18"/>
                <w:szCs w:val="18"/>
                <w:lang w:eastAsia="es-MX"/>
              </w:rPr>
              <w:t xml:space="preserve">26,000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sz w:val="18"/>
                <w:szCs w:val="18"/>
                <w:lang w:eastAsia="es-MX"/>
              </w:rPr>
            </w:pPr>
            <w:r w:rsidRPr="00121E94">
              <w:rPr>
                <w:rFonts w:ascii="Arial" w:hAnsi="Arial" w:cs="Arial"/>
                <w:sz w:val="18"/>
                <w:szCs w:val="18"/>
                <w:lang w:eastAsia="es-MX"/>
              </w:rPr>
              <w:t>156,000</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sz w:val="18"/>
                <w:szCs w:val="18"/>
                <w:lang w:eastAsia="es-MX"/>
              </w:rPr>
            </w:pPr>
            <w:r w:rsidRPr="00121E94">
              <w:rPr>
                <w:rFonts w:ascii="Arial" w:hAnsi="Arial" w:cs="Arial"/>
                <w:sz w:val="18"/>
                <w:szCs w:val="18"/>
                <w:lang w:eastAsia="es-MX"/>
              </w:rPr>
              <w:t>312,000</w:t>
            </w:r>
          </w:p>
        </w:tc>
      </w:tr>
      <w:tr w:rsidR="00121E94" w:rsidRPr="00121E94" w:rsidTr="0069569C">
        <w:trPr>
          <w:trHeight w:val="300"/>
        </w:trPr>
        <w:tc>
          <w:tcPr>
            <w:tcW w:w="9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NOTA</w:t>
            </w:r>
            <w:proofErr w:type="gramStart"/>
            <w:r w:rsidRPr="00121E94">
              <w:rPr>
                <w:rFonts w:ascii="Arial" w:hAnsi="Arial" w:cs="Arial"/>
                <w:b/>
                <w:bCs/>
                <w:sz w:val="18"/>
                <w:szCs w:val="18"/>
                <w:lang w:eastAsia="es-MX"/>
              </w:rPr>
              <w:t>:  LA</w:t>
            </w:r>
            <w:proofErr w:type="gramEnd"/>
            <w:r w:rsidRPr="00121E94">
              <w:rPr>
                <w:rFonts w:ascii="Arial" w:hAnsi="Arial" w:cs="Arial"/>
                <w:b/>
                <w:bCs/>
                <w:sz w:val="18"/>
                <w:szCs w:val="18"/>
                <w:lang w:eastAsia="es-MX"/>
              </w:rPr>
              <w:t xml:space="preserve"> SOLICITUD DE DUPLICACIÓN DE DOCUMENTOS SE LE ENTREGARA AL PROVEEDOR ADJUDICADO PARA PROCESAR EN SUS PROPIAS INSTALACIONES.</w:t>
            </w:r>
          </w:p>
        </w:tc>
      </w:tr>
      <w:tr w:rsidR="00121E94" w:rsidRPr="00121E94" w:rsidTr="0069569C">
        <w:trPr>
          <w:trHeight w:val="300"/>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1E94" w:rsidRPr="00121E94" w:rsidRDefault="00121E94" w:rsidP="0069569C">
            <w:pPr>
              <w:jc w:val="center"/>
              <w:rPr>
                <w:rFonts w:ascii="Arial" w:hAnsi="Arial" w:cs="Arial"/>
                <w:color w:val="000000"/>
                <w:sz w:val="18"/>
                <w:szCs w:val="18"/>
                <w:lang w:eastAsia="es-MX"/>
              </w:rPr>
            </w:pPr>
            <w:r w:rsidRPr="00121E94">
              <w:rPr>
                <w:rFonts w:ascii="Arial" w:hAnsi="Arial" w:cs="Arial"/>
                <w:color w:val="000000"/>
                <w:sz w:val="18"/>
                <w:szCs w:val="18"/>
                <w:lang w:eastAsia="es-MX"/>
              </w:rPr>
              <w:t> </w:t>
            </w:r>
          </w:p>
        </w:tc>
      </w:tr>
      <w:tr w:rsidR="00121E94" w:rsidRPr="00121E94" w:rsidTr="0069569C">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SUBTOTAL REGIMEN OBLIGATORIO</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30,000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60,000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360,000</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center"/>
              <w:rPr>
                <w:rFonts w:ascii="Arial" w:hAnsi="Arial" w:cs="Arial"/>
                <w:sz w:val="18"/>
                <w:szCs w:val="18"/>
                <w:lang w:eastAsia="es-MX"/>
              </w:rPr>
            </w:pPr>
            <w:r w:rsidRPr="00121E94">
              <w:rPr>
                <w:rFonts w:ascii="Arial" w:hAnsi="Arial" w:cs="Arial"/>
                <w:sz w:val="18"/>
                <w:szCs w:val="18"/>
                <w:lang w:eastAsia="es-MX"/>
              </w:rPr>
              <w:t>720,000</w:t>
            </w:r>
          </w:p>
        </w:tc>
      </w:tr>
      <w:tr w:rsidR="00121E94" w:rsidRPr="00121E94" w:rsidTr="0069569C">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21E94" w:rsidRPr="00121E94" w:rsidRDefault="00121E94" w:rsidP="0069569C">
            <w:pPr>
              <w:jc w:val="both"/>
              <w:rPr>
                <w:rFonts w:ascii="Arial" w:hAnsi="Arial" w:cs="Arial"/>
                <w:b/>
                <w:bCs/>
                <w:sz w:val="18"/>
                <w:szCs w:val="18"/>
                <w:lang w:eastAsia="es-MX"/>
              </w:rPr>
            </w:pPr>
            <w:r w:rsidRPr="00121E94">
              <w:rPr>
                <w:rFonts w:ascii="Arial" w:hAnsi="Arial" w:cs="Arial"/>
                <w:b/>
                <w:bCs/>
                <w:sz w:val="18"/>
                <w:szCs w:val="18"/>
                <w:lang w:eastAsia="es-MX"/>
              </w:rPr>
              <w:t>SUBTOTAL IMSS OPORTUNIDADES</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sz w:val="18"/>
                <w:szCs w:val="18"/>
                <w:lang w:eastAsia="es-MX"/>
              </w:rPr>
            </w:pPr>
            <w:r w:rsidRPr="00121E94">
              <w:rPr>
                <w:rFonts w:ascii="Arial" w:hAnsi="Arial" w:cs="Arial"/>
                <w:sz w:val="18"/>
                <w:szCs w:val="18"/>
                <w:lang w:eastAsia="es-MX"/>
              </w:rPr>
              <w:t xml:space="preserve">13,000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60,000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156,000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312,000 </w:t>
            </w:r>
          </w:p>
        </w:tc>
      </w:tr>
      <w:tr w:rsidR="00121E94" w:rsidRPr="00D04D6E" w:rsidTr="0069569C">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21E94" w:rsidRPr="00121E94" w:rsidRDefault="00121E94" w:rsidP="0069569C">
            <w:pPr>
              <w:rPr>
                <w:rFonts w:ascii="Arial" w:hAnsi="Arial" w:cs="Arial"/>
                <w:b/>
                <w:bCs/>
                <w:sz w:val="18"/>
                <w:szCs w:val="18"/>
                <w:lang w:eastAsia="es-MX"/>
              </w:rPr>
            </w:pPr>
            <w:r w:rsidRPr="00121E94">
              <w:rPr>
                <w:rFonts w:ascii="Arial" w:hAnsi="Arial" w:cs="Arial"/>
                <w:b/>
                <w:bCs/>
                <w:sz w:val="18"/>
                <w:szCs w:val="18"/>
                <w:lang w:eastAsia="es-MX"/>
              </w:rPr>
              <w:t xml:space="preserve">TOTAL PARTIDA 2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43,000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120,000 </w:t>
            </w:r>
          </w:p>
        </w:tc>
        <w:tc>
          <w:tcPr>
            <w:tcW w:w="1134" w:type="dxa"/>
            <w:tcBorders>
              <w:top w:val="nil"/>
              <w:left w:val="nil"/>
              <w:bottom w:val="single" w:sz="4" w:space="0" w:color="auto"/>
              <w:right w:val="single" w:sz="4" w:space="0" w:color="auto"/>
            </w:tcBorders>
            <w:shd w:val="clear" w:color="auto" w:fill="auto"/>
            <w:hideMark/>
          </w:tcPr>
          <w:p w:rsidR="00121E94" w:rsidRPr="00121E94"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 xml:space="preserve">516,000 </w:t>
            </w:r>
          </w:p>
        </w:tc>
        <w:tc>
          <w:tcPr>
            <w:tcW w:w="1134" w:type="dxa"/>
            <w:tcBorders>
              <w:top w:val="nil"/>
              <w:left w:val="nil"/>
              <w:bottom w:val="single" w:sz="4" w:space="0" w:color="auto"/>
              <w:right w:val="single" w:sz="4" w:space="0" w:color="auto"/>
            </w:tcBorders>
            <w:shd w:val="clear" w:color="auto" w:fill="auto"/>
            <w:hideMark/>
          </w:tcPr>
          <w:p w:rsidR="00121E94" w:rsidRPr="00D04D6E" w:rsidRDefault="00121E94" w:rsidP="0069569C">
            <w:pPr>
              <w:jc w:val="right"/>
              <w:rPr>
                <w:rFonts w:ascii="Arial" w:hAnsi="Arial" w:cs="Arial"/>
                <w:b/>
                <w:bCs/>
                <w:sz w:val="18"/>
                <w:szCs w:val="18"/>
                <w:lang w:eastAsia="es-MX"/>
              </w:rPr>
            </w:pPr>
            <w:r w:rsidRPr="00121E94">
              <w:rPr>
                <w:rFonts w:ascii="Arial" w:hAnsi="Arial" w:cs="Arial"/>
                <w:b/>
                <w:bCs/>
                <w:sz w:val="18"/>
                <w:szCs w:val="18"/>
                <w:lang w:eastAsia="es-MX"/>
              </w:rPr>
              <w:t>1,032,000</w:t>
            </w:r>
            <w:r w:rsidRPr="00D04D6E">
              <w:rPr>
                <w:rFonts w:ascii="Arial" w:hAnsi="Arial" w:cs="Arial"/>
                <w:b/>
                <w:bCs/>
                <w:sz w:val="18"/>
                <w:szCs w:val="18"/>
                <w:lang w:eastAsia="es-MX"/>
              </w:rPr>
              <w:t xml:space="preserve"> </w:t>
            </w:r>
          </w:p>
        </w:tc>
      </w:tr>
    </w:tbl>
    <w:p w:rsidR="00E15BD9" w:rsidRPr="00675E76" w:rsidRDefault="00E15BD9" w:rsidP="00E15BD9">
      <w:pPr>
        <w:pStyle w:val="Ttulo5"/>
        <w:pageBreakBefore/>
        <w:numPr>
          <w:ilvl w:val="0"/>
          <w:numId w:val="0"/>
        </w:numPr>
        <w:spacing w:before="0" w:after="0"/>
        <w:jc w:val="center"/>
        <w:rPr>
          <w:rFonts w:ascii="Arial" w:hAnsi="Arial" w:cs="Arial"/>
          <w:bCs w:val="0"/>
          <w:i w:val="0"/>
          <w:sz w:val="22"/>
          <w:szCs w:val="22"/>
        </w:rPr>
      </w:pPr>
      <w:r w:rsidRPr="00675E76">
        <w:rPr>
          <w:rFonts w:ascii="Arial" w:hAnsi="Arial" w:cs="Arial"/>
          <w:bCs w:val="0"/>
          <w:i w:val="0"/>
          <w:sz w:val="22"/>
          <w:szCs w:val="22"/>
        </w:rPr>
        <w:lastRenderedPageBreak/>
        <w:t>ANEXO NÚMERO 2 (DOS)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b/>
        </w:rPr>
      </w:pPr>
      <w:r w:rsidRPr="00675E76">
        <w:rPr>
          <w:b/>
        </w:rPr>
        <w:t>MODELO DE CONVENIO DE PARTICIPACIÓN CONJUNTA</w:t>
      </w:r>
    </w:p>
    <w:p w:rsidR="00E15BD9" w:rsidRPr="00675E76" w:rsidRDefault="00E15BD9" w:rsidP="00E15BD9">
      <w:pPr>
        <w:pStyle w:val="Encabezado"/>
        <w:rPr>
          <w:sz w:val="22"/>
          <w:szCs w:val="22"/>
          <w:lang w:val="es-ES"/>
        </w:rPr>
      </w:pPr>
    </w:p>
    <w:p w:rsidR="00E15BD9" w:rsidRPr="00675E76" w:rsidRDefault="00E15BD9" w:rsidP="00E15BD9">
      <w:pPr>
        <w:pStyle w:val="Textoindependiente"/>
        <w:jc w:val="both"/>
        <w:rPr>
          <w:rFonts w:ascii="Arial" w:hAnsi="Arial" w:cs="Arial"/>
          <w:b/>
          <w:sz w:val="22"/>
          <w:szCs w:val="22"/>
        </w:rPr>
      </w:pPr>
      <w:r w:rsidRPr="00675E76">
        <w:rPr>
          <w:rFonts w:ascii="Arial" w:hAnsi="Arial" w:cs="Arial"/>
          <w:b/>
          <w:sz w:val="22"/>
          <w:szCs w:val="22"/>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E15BD9" w:rsidRPr="00675E76" w:rsidRDefault="00E15BD9" w:rsidP="00E15BD9">
      <w:pPr>
        <w:pStyle w:val="Textoindependiente21"/>
        <w:rPr>
          <w:rFonts w:cs="Arial"/>
          <w:sz w:val="22"/>
          <w:szCs w:val="22"/>
        </w:rPr>
      </w:pPr>
    </w:p>
    <w:p w:rsidR="00E15BD9" w:rsidRPr="00675E76" w:rsidRDefault="00E15BD9" w:rsidP="00D375C4">
      <w:pPr>
        <w:numPr>
          <w:ilvl w:val="1"/>
          <w:numId w:val="7"/>
        </w:numPr>
        <w:tabs>
          <w:tab w:val="clear" w:pos="720"/>
          <w:tab w:val="num" w:pos="933"/>
          <w:tab w:val="left" w:pos="3933"/>
        </w:tabs>
        <w:ind w:left="933"/>
        <w:jc w:val="both"/>
        <w:rPr>
          <w:rFonts w:ascii="Arial" w:hAnsi="Arial" w:cs="Arial"/>
          <w:sz w:val="22"/>
          <w:szCs w:val="22"/>
        </w:rPr>
      </w:pPr>
      <w:r w:rsidRPr="00675E76">
        <w:rPr>
          <w:rFonts w:ascii="Arial" w:hAnsi="Arial" w:cs="Arial"/>
          <w:b/>
          <w:sz w:val="22"/>
          <w:szCs w:val="22"/>
        </w:rPr>
        <w:t>“EL PARTICIPANTE A”</w:t>
      </w:r>
      <w:r w:rsidRPr="00675E76">
        <w:rPr>
          <w:rFonts w:ascii="Arial" w:hAnsi="Arial" w:cs="Arial"/>
          <w:sz w:val="22"/>
          <w:szCs w:val="22"/>
        </w:rPr>
        <w:t>, DECLARA QUE:</w:t>
      </w:r>
    </w:p>
    <w:p w:rsidR="00E15BD9" w:rsidRPr="00675E76" w:rsidRDefault="00E15BD9" w:rsidP="00E15BD9">
      <w:pPr>
        <w:pStyle w:val="Textoindependiente32"/>
        <w:tabs>
          <w:tab w:val="left" w:pos="1080"/>
        </w:tabs>
        <w:rPr>
          <w:rFonts w:ascii="Arial" w:hAnsi="Arial" w:cs="Arial"/>
          <w:sz w:val="22"/>
          <w:szCs w:val="22"/>
        </w:rPr>
      </w:pPr>
    </w:p>
    <w:p w:rsidR="00E15BD9" w:rsidRPr="00675E76" w:rsidRDefault="00E15BD9" w:rsidP="00E15BD9">
      <w:pPr>
        <w:tabs>
          <w:tab w:val="left" w:pos="7912"/>
        </w:tabs>
        <w:ind w:left="1985" w:hanging="851"/>
        <w:jc w:val="both"/>
        <w:rPr>
          <w:rFonts w:ascii="Arial" w:hAnsi="Arial" w:cs="Arial"/>
          <w:sz w:val="22"/>
          <w:szCs w:val="22"/>
        </w:rPr>
      </w:pPr>
      <w:r w:rsidRPr="00675E76">
        <w:rPr>
          <w:rFonts w:ascii="Arial" w:hAnsi="Arial" w:cs="Arial"/>
          <w:b/>
          <w:bCs/>
          <w:sz w:val="22"/>
          <w:szCs w:val="22"/>
        </w:rPr>
        <w:t>1.1.1</w:t>
      </w:r>
      <w:r w:rsidRPr="00675E76">
        <w:rPr>
          <w:rFonts w:ascii="Arial" w:hAnsi="Arial" w:cs="Arial"/>
          <w:b/>
          <w:bCs/>
          <w:sz w:val="22"/>
          <w:szCs w:val="22"/>
        </w:rPr>
        <w:tab/>
      </w:r>
      <w:r w:rsidRPr="00675E76">
        <w:rPr>
          <w:rFonts w:ascii="Arial" w:hAnsi="Arial" w:cs="Arial"/>
          <w:sz w:val="22"/>
          <w:szCs w:val="22"/>
        </w:rPr>
        <w:t xml:space="preserve">ES UNA SOCIEDAD LEGALMENTE CONSTITUIDA, DE CONFORMIDAD CON LAS LEYES MEXICANAS, SEGÚN CONSTA EN EL TESTIMONIO DE LA ESCRITURA PÚBLICA </w:t>
      </w:r>
      <w:r w:rsidRPr="00675E76">
        <w:rPr>
          <w:rFonts w:ascii="Arial" w:hAnsi="Arial" w:cs="Arial"/>
          <w:b/>
          <w:i/>
          <w:sz w:val="22"/>
          <w:szCs w:val="22"/>
          <w:u w:val="single"/>
        </w:rPr>
        <w:t>(PÓLIZA)</w:t>
      </w:r>
      <w:r w:rsidRPr="00675E76">
        <w:rPr>
          <w:rFonts w:ascii="Arial" w:hAnsi="Arial" w:cs="Arial"/>
          <w:sz w:val="22"/>
          <w:szCs w:val="22"/>
        </w:rPr>
        <w:t xml:space="preserve"> NÚMERO ____, DE FECHA ____, OTORGADA ANTE LA FE DEL LIC. ____ NOTARIO </w:t>
      </w:r>
      <w:r w:rsidRPr="00675E76">
        <w:rPr>
          <w:rFonts w:ascii="Arial" w:hAnsi="Arial" w:cs="Arial"/>
          <w:b/>
          <w:i/>
          <w:sz w:val="22"/>
          <w:szCs w:val="22"/>
          <w:u w:val="single"/>
        </w:rPr>
        <w:t>(CORREDOR)</w:t>
      </w:r>
      <w:r w:rsidRPr="00675E76">
        <w:rPr>
          <w:rFonts w:ascii="Arial" w:hAnsi="Arial" w:cs="Arial"/>
          <w:sz w:val="22"/>
          <w:szCs w:val="22"/>
        </w:rPr>
        <w:t xml:space="preserve"> PÚBLICO NÚMERO ____, DEL ____, E INSCRITA EN EL REGISTRO PÚBLICO DE LA PROPIEDAD Y DE COMERCIO DE ______, EN EL FOLIO MERCANTIL ____ DE FECHA _____.</w:t>
      </w:r>
    </w:p>
    <w:p w:rsidR="00E15BD9" w:rsidRPr="00675E76" w:rsidRDefault="00E15BD9" w:rsidP="00E15BD9">
      <w:pPr>
        <w:tabs>
          <w:tab w:val="left" w:pos="7912"/>
        </w:tabs>
        <w:ind w:left="1985" w:hanging="851"/>
        <w:jc w:val="both"/>
        <w:rPr>
          <w:rFonts w:ascii="Arial" w:hAnsi="Arial" w:cs="Arial"/>
          <w:b/>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 xml:space="preserve">EL ACTA CONSTITUTIVA DE LA SOCIEDAD ____ </w:t>
      </w:r>
      <w:r w:rsidRPr="00675E76">
        <w:rPr>
          <w:rFonts w:ascii="Arial" w:hAnsi="Arial" w:cs="Arial"/>
          <w:b/>
          <w:i/>
          <w:sz w:val="22"/>
          <w:szCs w:val="22"/>
          <w:u w:val="single"/>
        </w:rPr>
        <w:t>(SI/NO)</w:t>
      </w:r>
      <w:r w:rsidRPr="00675E76">
        <w:rPr>
          <w:rFonts w:ascii="Arial" w:hAnsi="Arial" w:cs="Arial"/>
          <w:sz w:val="22"/>
          <w:szCs w:val="22"/>
        </w:rPr>
        <w:t xml:space="preserve"> HA TENIDO REFORMAS Y MODIFICACIONES.</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i/>
          <w:sz w:val="22"/>
          <w:szCs w:val="22"/>
          <w:u w:val="single"/>
        </w:rPr>
      </w:pPr>
      <w:r w:rsidRPr="00675E76">
        <w:rPr>
          <w:rFonts w:ascii="Arial" w:hAnsi="Arial" w:cs="Arial"/>
          <w:i/>
          <w:sz w:val="22"/>
          <w:szCs w:val="22"/>
          <w:u w:val="single"/>
        </w:rPr>
        <w:t>Nota: En su caso, se deberán relacionar las escrituras en que consten las reformas o modificaciones de la sociedad.</w:t>
      </w:r>
    </w:p>
    <w:p w:rsidR="00E15BD9" w:rsidRPr="00675E76" w:rsidRDefault="00E15BD9" w:rsidP="00E15BD9">
      <w:pPr>
        <w:tabs>
          <w:tab w:val="left" w:pos="1957"/>
        </w:tabs>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LOS NOMBRES DE SUS SOCIOS SON:</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_____________________ CON REGISTRO FEDERAL DE CONTRIBUYENTES _____________.</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pStyle w:val="Textoindependiente32"/>
        <w:tabs>
          <w:tab w:val="left" w:pos="7884"/>
        </w:tabs>
        <w:ind w:left="1971" w:hanging="727"/>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1.1.2</w:t>
      </w:r>
      <w:r w:rsidRPr="00675E76">
        <w:rPr>
          <w:rFonts w:ascii="Arial" w:hAnsi="Arial" w:cs="Arial"/>
          <w:b/>
          <w:bCs/>
          <w:sz w:val="22"/>
          <w:szCs w:val="22"/>
        </w:rPr>
        <w:tab/>
      </w:r>
      <w:r w:rsidRPr="00675E76">
        <w:rPr>
          <w:rFonts w:ascii="Arial" w:hAnsi="Arial" w:cs="Arial"/>
          <w:sz w:val="22"/>
          <w:szCs w:val="22"/>
        </w:rPr>
        <w:t>TIENE LOS SIGUIENTES REGISTROS OFICIALES: REGISTRO FEDERAL DE CONTRIBUYENTES NÚMERO __________ Y REGISTRO PATRONAL ANTE EL INSTITUTO MEXICANO DEL SEGURO SOCIAL NÚMERO _____.</w:t>
      </w:r>
    </w:p>
    <w:p w:rsidR="00E15BD9" w:rsidRPr="00675E76" w:rsidRDefault="00E15BD9" w:rsidP="00E15BD9">
      <w:pPr>
        <w:pStyle w:val="Textoindependiente32"/>
        <w:tabs>
          <w:tab w:val="left" w:pos="7884"/>
        </w:tabs>
        <w:ind w:left="1971" w:hanging="727"/>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1.1.3</w:t>
      </w:r>
      <w:r w:rsidRPr="00675E76">
        <w:rPr>
          <w:rFonts w:ascii="Arial" w:hAnsi="Arial" w:cs="Arial"/>
          <w:b/>
          <w:bCs/>
          <w:sz w:val="22"/>
          <w:szCs w:val="22"/>
        </w:rPr>
        <w:tab/>
      </w:r>
      <w:r w:rsidRPr="00675E76">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675E76">
        <w:rPr>
          <w:rFonts w:ascii="Arial" w:hAnsi="Arial" w:cs="Arial"/>
          <w:b/>
          <w:sz w:val="22"/>
          <w:szCs w:val="22"/>
        </w:rPr>
        <w:t>“BAJO PROTESTA DE DECIR VERDAD”</w:t>
      </w:r>
      <w:r w:rsidRPr="00675E76">
        <w:rPr>
          <w:rFonts w:ascii="Arial" w:hAnsi="Arial" w:cs="Arial"/>
          <w:sz w:val="22"/>
          <w:szCs w:val="22"/>
        </w:rPr>
        <w:t>, QUE DICHAS FACULTADES NO LE HAN SIDO REVOCADAS, NI LIMITADAS O MODIFICADAS EN FORMA ALGUNA, A LA FECHA EN QUE SE SUSCRIBE EL PRESENTE INSTRUMENTO JURÍDICO.</w:t>
      </w:r>
    </w:p>
    <w:p w:rsidR="00E15BD9" w:rsidRPr="00675E76" w:rsidRDefault="00E15BD9" w:rsidP="00E15BD9">
      <w:pPr>
        <w:tabs>
          <w:tab w:val="left" w:pos="7926"/>
        </w:tabs>
        <w:ind w:left="1985" w:hanging="851"/>
        <w:jc w:val="both"/>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sz w:val="22"/>
          <w:szCs w:val="22"/>
        </w:rPr>
        <w:tab/>
        <w:t>EL DOMICILIO DEL REPRESENTANTE LEGAL ES EL UBICADO EN ______________.</w:t>
      </w:r>
    </w:p>
    <w:p w:rsidR="00E15BD9" w:rsidRPr="00675E76" w:rsidRDefault="00E15BD9" w:rsidP="00E15BD9">
      <w:pPr>
        <w:pStyle w:val="Textoindependiente32"/>
        <w:tabs>
          <w:tab w:val="left" w:pos="1854"/>
        </w:tabs>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1.1.4</w:t>
      </w:r>
      <w:r w:rsidRPr="00675E76">
        <w:rPr>
          <w:rFonts w:ascii="Arial" w:hAnsi="Arial" w:cs="Arial"/>
          <w:b/>
          <w:bCs/>
          <w:sz w:val="22"/>
          <w:szCs w:val="22"/>
        </w:rPr>
        <w:tab/>
      </w:r>
      <w:r w:rsidRPr="00675E76">
        <w:rPr>
          <w:rFonts w:ascii="Arial" w:hAnsi="Arial" w:cs="Arial"/>
          <w:sz w:val="22"/>
          <w:szCs w:val="22"/>
        </w:rPr>
        <w:t>SU OBJETO SOCIAL, ENTRE OTROS CORRESPONDE A: ___________; POR LO QUE CUENTA CON LOS RECURSOS FINANCIEROS, TÉCNICOS, ADMINISTRATIVOS Y HUMANOS PARA OBLIGARSE, EN LOS TÉRMINOS Y CONDICIONES QUE SE ESTIPULAN EN EL PRESENTE CONVENIO.</w:t>
      </w:r>
    </w:p>
    <w:p w:rsidR="00E15BD9" w:rsidRPr="00675E76" w:rsidRDefault="00E15BD9" w:rsidP="00E15BD9">
      <w:pPr>
        <w:pStyle w:val="Textoindependiente32"/>
        <w:tabs>
          <w:tab w:val="left" w:pos="1854"/>
        </w:tabs>
        <w:rPr>
          <w:rFonts w:ascii="Arial" w:hAnsi="Arial" w:cs="Arial"/>
          <w:sz w:val="22"/>
          <w:szCs w:val="22"/>
        </w:rPr>
      </w:pPr>
    </w:p>
    <w:p w:rsidR="00E15BD9" w:rsidRPr="00675E76" w:rsidRDefault="00E15BD9" w:rsidP="00E15BD9">
      <w:pPr>
        <w:tabs>
          <w:tab w:val="left" w:pos="7954"/>
        </w:tabs>
        <w:ind w:left="1985" w:hanging="851"/>
        <w:jc w:val="both"/>
        <w:rPr>
          <w:rFonts w:ascii="Arial" w:hAnsi="Arial" w:cs="Arial"/>
          <w:sz w:val="22"/>
          <w:szCs w:val="22"/>
        </w:rPr>
      </w:pPr>
      <w:r w:rsidRPr="00675E76">
        <w:rPr>
          <w:rFonts w:ascii="Arial" w:hAnsi="Arial" w:cs="Arial"/>
          <w:b/>
          <w:bCs/>
          <w:sz w:val="22"/>
          <w:szCs w:val="22"/>
        </w:rPr>
        <w:t>1.1.5</w:t>
      </w:r>
      <w:r w:rsidRPr="00675E76">
        <w:rPr>
          <w:rFonts w:ascii="Arial" w:hAnsi="Arial" w:cs="Arial"/>
          <w:b/>
          <w:bCs/>
          <w:sz w:val="22"/>
          <w:szCs w:val="22"/>
        </w:rPr>
        <w:tab/>
      </w:r>
      <w:r w:rsidRPr="00675E76">
        <w:rPr>
          <w:rFonts w:ascii="Arial" w:hAnsi="Arial" w:cs="Arial"/>
          <w:sz w:val="22"/>
          <w:szCs w:val="22"/>
        </w:rPr>
        <w:t>SEÑALA COMO DOMICILIO LEGAL PARA TODOS LOS EFECTOS QUE DERIVEN DEL PRESENTE CONVENIO, EL UBICADO EN:</w:t>
      </w:r>
    </w:p>
    <w:p w:rsidR="00E15BD9" w:rsidRPr="00675E76" w:rsidRDefault="00E15BD9" w:rsidP="00E15BD9">
      <w:pPr>
        <w:tabs>
          <w:tab w:val="left" w:pos="7954"/>
        </w:tabs>
        <w:ind w:left="1985" w:hanging="851"/>
        <w:jc w:val="both"/>
        <w:rPr>
          <w:rFonts w:ascii="Arial" w:hAnsi="Arial" w:cs="Arial"/>
          <w:b/>
          <w:sz w:val="22"/>
          <w:szCs w:val="22"/>
        </w:rPr>
      </w:pPr>
    </w:p>
    <w:p w:rsidR="00E15BD9" w:rsidRPr="00675E76" w:rsidRDefault="00E15BD9" w:rsidP="00E15BD9">
      <w:pPr>
        <w:tabs>
          <w:tab w:val="left" w:pos="4479"/>
        </w:tabs>
        <w:ind w:left="1134" w:hanging="567"/>
        <w:jc w:val="both"/>
        <w:rPr>
          <w:rFonts w:ascii="Arial" w:hAnsi="Arial" w:cs="Arial"/>
          <w:sz w:val="22"/>
          <w:szCs w:val="22"/>
        </w:rPr>
      </w:pPr>
      <w:r w:rsidRPr="00675E76">
        <w:rPr>
          <w:rFonts w:ascii="Arial" w:hAnsi="Arial" w:cs="Arial"/>
          <w:b/>
          <w:sz w:val="22"/>
          <w:szCs w:val="22"/>
        </w:rPr>
        <w:t>2.1</w:t>
      </w:r>
      <w:r w:rsidRPr="00675E76">
        <w:rPr>
          <w:rFonts w:ascii="Arial" w:hAnsi="Arial" w:cs="Arial"/>
          <w:b/>
          <w:sz w:val="22"/>
          <w:szCs w:val="22"/>
        </w:rPr>
        <w:tab/>
        <w:t>“EL PARTICIPANTE B”</w:t>
      </w:r>
      <w:r w:rsidRPr="00675E76">
        <w:rPr>
          <w:rFonts w:ascii="Arial" w:hAnsi="Arial" w:cs="Arial"/>
          <w:bCs/>
          <w:sz w:val="22"/>
          <w:szCs w:val="22"/>
        </w:rPr>
        <w:t>,</w:t>
      </w:r>
      <w:r w:rsidRPr="00675E76">
        <w:rPr>
          <w:rFonts w:ascii="Arial" w:hAnsi="Arial" w:cs="Arial"/>
          <w:sz w:val="22"/>
          <w:szCs w:val="22"/>
        </w:rPr>
        <w:t xml:space="preserve"> DECLARA QUE:</w:t>
      </w:r>
    </w:p>
    <w:p w:rsidR="00E15BD9" w:rsidRPr="00675E76" w:rsidRDefault="00E15BD9" w:rsidP="00E15BD9">
      <w:pPr>
        <w:pStyle w:val="Textoindependiente32"/>
        <w:tabs>
          <w:tab w:val="left" w:pos="1272"/>
        </w:tabs>
        <w:rPr>
          <w:rFonts w:ascii="Arial" w:hAnsi="Arial" w:cs="Arial"/>
          <w:sz w:val="22"/>
          <w:szCs w:val="22"/>
        </w:rPr>
      </w:pPr>
    </w:p>
    <w:p w:rsidR="00E15BD9" w:rsidRPr="00675E76" w:rsidRDefault="00E15BD9" w:rsidP="00E15BD9">
      <w:pPr>
        <w:tabs>
          <w:tab w:val="left" w:pos="7954"/>
        </w:tabs>
        <w:ind w:left="1985" w:hanging="851"/>
        <w:jc w:val="both"/>
        <w:rPr>
          <w:rFonts w:ascii="Arial" w:hAnsi="Arial" w:cs="Arial"/>
          <w:sz w:val="22"/>
          <w:szCs w:val="22"/>
        </w:rPr>
      </w:pPr>
      <w:r w:rsidRPr="00675E76">
        <w:rPr>
          <w:rFonts w:ascii="Arial" w:hAnsi="Arial" w:cs="Arial"/>
          <w:b/>
          <w:bCs/>
          <w:sz w:val="22"/>
          <w:szCs w:val="22"/>
        </w:rPr>
        <w:t>2.1.1</w:t>
      </w:r>
      <w:r w:rsidRPr="00675E76">
        <w:rPr>
          <w:rFonts w:ascii="Arial" w:hAnsi="Arial" w:cs="Arial"/>
          <w:b/>
          <w:bCs/>
          <w:sz w:val="22"/>
          <w:szCs w:val="22"/>
        </w:rPr>
        <w:tab/>
      </w:r>
      <w:r w:rsidRPr="00675E76">
        <w:rPr>
          <w:rFonts w:ascii="Arial" w:hAnsi="Arial" w:cs="Arial"/>
          <w:sz w:val="22"/>
          <w:szCs w:val="22"/>
        </w:rPr>
        <w:t xml:space="preserve">ES UNA SOCIEDAD LEGALMENTE CONSTITUIDA DE CONFORMIDAD CON LAS LEYES DE LOS ESTADOS UNIDOS MEXICANOS, SEGÚN CONSTA EL TESTIMONIO </w:t>
      </w:r>
      <w:r w:rsidRPr="00675E76">
        <w:rPr>
          <w:rFonts w:ascii="Arial" w:hAnsi="Arial" w:cs="Arial"/>
          <w:b/>
          <w:i/>
          <w:sz w:val="22"/>
          <w:szCs w:val="22"/>
          <w:u w:val="single"/>
        </w:rPr>
        <w:t>(PÓLIZA)</w:t>
      </w:r>
      <w:r w:rsidRPr="00675E76">
        <w:rPr>
          <w:rFonts w:ascii="Arial" w:hAnsi="Arial" w:cs="Arial"/>
          <w:sz w:val="22"/>
          <w:szCs w:val="22"/>
        </w:rPr>
        <w:t xml:space="preserve"> DE LA ESCRITURA PÚBLICA NÚMERO ___, DE FECHA ___, PASADA ANTE LA FE DEL LIC. ____ NOTARIO </w:t>
      </w:r>
      <w:r w:rsidRPr="00675E76">
        <w:rPr>
          <w:rFonts w:ascii="Arial" w:hAnsi="Arial" w:cs="Arial"/>
          <w:b/>
          <w:i/>
          <w:sz w:val="22"/>
          <w:szCs w:val="22"/>
          <w:u w:val="single"/>
        </w:rPr>
        <w:t>(CORREDOR)</w:t>
      </w:r>
      <w:r w:rsidRPr="00675E76">
        <w:rPr>
          <w:rFonts w:ascii="Arial" w:hAnsi="Arial" w:cs="Arial"/>
          <w:sz w:val="22"/>
          <w:szCs w:val="22"/>
        </w:rPr>
        <w:t xml:space="preserve"> PÚBLICO NÚMERO ___, DEL __, E INSCRITA EN EL REGISTRO PÚBLICO DE LA PROPIEDAD Y DEL COMERCIO, EN EL FOLIO MERCANTIL NÚMERO ____ DE FECHA ____.</w:t>
      </w:r>
    </w:p>
    <w:p w:rsidR="00E15BD9" w:rsidRPr="00675E76" w:rsidRDefault="00E15BD9" w:rsidP="00E15BD9">
      <w:pPr>
        <w:tabs>
          <w:tab w:val="left" w:pos="7954"/>
        </w:tabs>
        <w:ind w:left="1985" w:hanging="851"/>
        <w:jc w:val="both"/>
        <w:rPr>
          <w:rFonts w:ascii="Arial" w:hAnsi="Arial" w:cs="Arial"/>
          <w:b/>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 xml:space="preserve">EL ACTA CONSTITUTIVA DE LA SOCIEDAD __ </w:t>
      </w:r>
      <w:r w:rsidRPr="00675E76">
        <w:rPr>
          <w:rFonts w:ascii="Arial" w:hAnsi="Arial" w:cs="Arial"/>
          <w:b/>
          <w:i/>
          <w:sz w:val="22"/>
          <w:szCs w:val="22"/>
          <w:u w:val="single"/>
        </w:rPr>
        <w:t>(SI/NO)</w:t>
      </w:r>
      <w:r w:rsidRPr="00675E76">
        <w:rPr>
          <w:rFonts w:ascii="Arial" w:hAnsi="Arial" w:cs="Arial"/>
          <w:sz w:val="22"/>
          <w:szCs w:val="22"/>
        </w:rPr>
        <w:t xml:space="preserve"> HA TENIDO REFORMAS Y MODIFICACIONES.</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i/>
          <w:sz w:val="22"/>
          <w:szCs w:val="22"/>
          <w:u w:val="single"/>
        </w:rPr>
      </w:pPr>
      <w:r w:rsidRPr="00675E76">
        <w:rPr>
          <w:rFonts w:ascii="Arial" w:hAnsi="Arial" w:cs="Arial"/>
          <w:i/>
          <w:sz w:val="22"/>
          <w:szCs w:val="22"/>
          <w:u w:val="single"/>
        </w:rPr>
        <w:t>Nota: En su caso, se deberán relacionar las escrituras en que consten las reformas o modificaciones de la sociedad.</w:t>
      </w:r>
    </w:p>
    <w:p w:rsidR="00E15BD9" w:rsidRPr="00675E76" w:rsidRDefault="00E15BD9" w:rsidP="00E15BD9">
      <w:pPr>
        <w:tabs>
          <w:tab w:val="left" w:pos="1957"/>
        </w:tabs>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LOS NOMBRES DE SUS SOCIOS SON:</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tabs>
          <w:tab w:val="left" w:pos="7897"/>
        </w:tabs>
        <w:ind w:left="1980"/>
        <w:jc w:val="both"/>
        <w:rPr>
          <w:rFonts w:ascii="Arial" w:hAnsi="Arial" w:cs="Arial"/>
          <w:sz w:val="22"/>
          <w:szCs w:val="22"/>
        </w:rPr>
      </w:pPr>
      <w:r w:rsidRPr="00675E76">
        <w:rPr>
          <w:rFonts w:ascii="Arial" w:hAnsi="Arial" w:cs="Arial"/>
          <w:sz w:val="22"/>
          <w:szCs w:val="22"/>
        </w:rPr>
        <w:t>_____________________ CON REGISTRO FEDERAL DE CONTRIBUYENTES ____.</w:t>
      </w:r>
    </w:p>
    <w:p w:rsidR="00E15BD9" w:rsidRPr="00675E76" w:rsidRDefault="00E15BD9" w:rsidP="00E15BD9">
      <w:pPr>
        <w:tabs>
          <w:tab w:val="left" w:pos="7897"/>
        </w:tabs>
        <w:ind w:left="1980"/>
        <w:jc w:val="both"/>
        <w:rPr>
          <w:rFonts w:ascii="Arial" w:hAnsi="Arial" w:cs="Arial"/>
          <w:sz w:val="22"/>
          <w:szCs w:val="22"/>
        </w:rPr>
      </w:pPr>
    </w:p>
    <w:p w:rsidR="00E15BD9" w:rsidRPr="00675E76" w:rsidRDefault="00E15BD9" w:rsidP="00E15BD9">
      <w:pPr>
        <w:pStyle w:val="Textoindependiente32"/>
        <w:tabs>
          <w:tab w:val="left" w:pos="7996"/>
        </w:tabs>
        <w:ind w:left="1999" w:hanging="865"/>
        <w:rPr>
          <w:rFonts w:ascii="Arial" w:hAnsi="Arial" w:cs="Arial"/>
          <w:sz w:val="22"/>
          <w:szCs w:val="22"/>
        </w:rPr>
      </w:pPr>
    </w:p>
    <w:p w:rsidR="00E15BD9" w:rsidRPr="00675E76" w:rsidRDefault="00E15BD9" w:rsidP="00E15BD9">
      <w:pPr>
        <w:tabs>
          <w:tab w:val="left" w:pos="7954"/>
        </w:tabs>
        <w:ind w:left="1985" w:hanging="851"/>
        <w:jc w:val="both"/>
        <w:rPr>
          <w:rFonts w:ascii="Arial" w:hAnsi="Arial" w:cs="Arial"/>
          <w:sz w:val="22"/>
          <w:szCs w:val="22"/>
        </w:rPr>
      </w:pPr>
      <w:r w:rsidRPr="00675E76">
        <w:rPr>
          <w:rFonts w:ascii="Arial" w:hAnsi="Arial" w:cs="Arial"/>
          <w:b/>
          <w:bCs/>
          <w:sz w:val="22"/>
          <w:szCs w:val="22"/>
        </w:rPr>
        <w:t>2.1.2</w:t>
      </w:r>
      <w:r w:rsidRPr="00675E76">
        <w:rPr>
          <w:rFonts w:ascii="Arial" w:hAnsi="Arial" w:cs="Arial"/>
          <w:b/>
          <w:bCs/>
          <w:sz w:val="22"/>
          <w:szCs w:val="22"/>
        </w:rPr>
        <w:tab/>
      </w:r>
      <w:r w:rsidRPr="00675E76">
        <w:rPr>
          <w:rFonts w:ascii="Arial" w:hAnsi="Arial" w:cs="Arial"/>
          <w:sz w:val="22"/>
          <w:szCs w:val="22"/>
        </w:rPr>
        <w:t>TIENE LOS SIGUIENTES REGISTROS OFICIALES: REGISTRO FEDERAL DE CONTRIBUYENTES NÚMERO __________ Y REGISTRO PATRONAL ANTE EL INSTITUTO MEXICANO DEL SEGURO SOCIAL NÚMERO _____.</w:t>
      </w:r>
    </w:p>
    <w:p w:rsidR="00E15BD9" w:rsidRPr="00675E76" w:rsidRDefault="00E15BD9" w:rsidP="00E15BD9">
      <w:pPr>
        <w:pStyle w:val="Textoindependiente32"/>
        <w:tabs>
          <w:tab w:val="left" w:pos="1854"/>
        </w:tabs>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2.1.3</w:t>
      </w:r>
      <w:r w:rsidRPr="00675E76">
        <w:rPr>
          <w:rFonts w:ascii="Arial" w:hAnsi="Arial" w:cs="Arial"/>
          <w:b/>
          <w:bCs/>
          <w:sz w:val="22"/>
          <w:szCs w:val="22"/>
        </w:rPr>
        <w:tab/>
      </w:r>
      <w:r w:rsidRPr="00675E76">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675E76">
        <w:rPr>
          <w:rFonts w:ascii="Arial" w:hAnsi="Arial" w:cs="Arial"/>
          <w:b/>
          <w:sz w:val="22"/>
          <w:szCs w:val="22"/>
        </w:rPr>
        <w:t>“BAJO PROTESTA DE DECIR VERDAD”</w:t>
      </w:r>
      <w:r w:rsidRPr="00675E76">
        <w:rPr>
          <w:rFonts w:ascii="Arial" w:hAnsi="Arial" w:cs="Arial"/>
          <w:sz w:val="22"/>
          <w:szCs w:val="22"/>
        </w:rPr>
        <w:t xml:space="preserve"> QUE DICHAS FACULTADES NO LE HAN SIDO REVOCADAS, NI LIMITADAS O MODIFICADAS EN FORMA ALGUNA, A LA FECHA EN QUE SE SUSCRIBE EL PRESENTE INSTRUMENTO JURÍDICO.</w:t>
      </w:r>
    </w:p>
    <w:p w:rsidR="00E15BD9" w:rsidRPr="00675E76" w:rsidRDefault="00E15BD9" w:rsidP="00E15BD9">
      <w:pPr>
        <w:tabs>
          <w:tab w:val="left" w:pos="7926"/>
        </w:tabs>
        <w:ind w:left="1985" w:hanging="851"/>
        <w:jc w:val="both"/>
        <w:rPr>
          <w:rFonts w:ascii="Arial" w:hAnsi="Arial" w:cs="Arial"/>
          <w:b/>
          <w:sz w:val="22"/>
          <w:szCs w:val="22"/>
        </w:rPr>
      </w:pPr>
    </w:p>
    <w:p w:rsidR="00E15BD9" w:rsidRPr="00675E76" w:rsidRDefault="00E15BD9" w:rsidP="00E15BD9">
      <w:pPr>
        <w:tabs>
          <w:tab w:val="left" w:pos="7911"/>
        </w:tabs>
        <w:ind w:left="1980"/>
        <w:jc w:val="both"/>
        <w:rPr>
          <w:rFonts w:ascii="Arial" w:hAnsi="Arial" w:cs="Arial"/>
          <w:sz w:val="22"/>
          <w:szCs w:val="22"/>
        </w:rPr>
      </w:pPr>
      <w:r w:rsidRPr="00675E76">
        <w:rPr>
          <w:rFonts w:ascii="Arial" w:hAnsi="Arial" w:cs="Arial"/>
          <w:sz w:val="22"/>
          <w:szCs w:val="22"/>
        </w:rPr>
        <w:t>EL DOMICILIO DE SU REPRESENTANTE LEGAL ES EL UBICADO EN _____.</w:t>
      </w:r>
    </w:p>
    <w:p w:rsidR="00E15BD9" w:rsidRPr="00675E76" w:rsidRDefault="00E15BD9" w:rsidP="00E15BD9">
      <w:pPr>
        <w:pStyle w:val="Textoindependiente32"/>
        <w:tabs>
          <w:tab w:val="left" w:pos="1854"/>
        </w:tabs>
        <w:rPr>
          <w:rFonts w:ascii="Arial" w:hAnsi="Arial" w:cs="Arial"/>
          <w:sz w:val="22"/>
          <w:szCs w:val="22"/>
        </w:rPr>
      </w:pPr>
    </w:p>
    <w:p w:rsidR="00E15BD9" w:rsidRPr="00675E76" w:rsidRDefault="00E15BD9" w:rsidP="00E15BD9">
      <w:pPr>
        <w:tabs>
          <w:tab w:val="left" w:pos="7926"/>
        </w:tabs>
        <w:ind w:left="1985" w:hanging="851"/>
        <w:jc w:val="both"/>
        <w:rPr>
          <w:rFonts w:ascii="Arial" w:hAnsi="Arial" w:cs="Arial"/>
          <w:sz w:val="22"/>
          <w:szCs w:val="22"/>
        </w:rPr>
      </w:pPr>
      <w:r w:rsidRPr="00675E76">
        <w:rPr>
          <w:rFonts w:ascii="Arial" w:hAnsi="Arial" w:cs="Arial"/>
          <w:b/>
          <w:bCs/>
          <w:sz w:val="22"/>
          <w:szCs w:val="22"/>
        </w:rPr>
        <w:t>2.1.4</w:t>
      </w:r>
      <w:r w:rsidRPr="00675E76">
        <w:rPr>
          <w:rFonts w:ascii="Arial" w:hAnsi="Arial" w:cs="Arial"/>
          <w:b/>
          <w:bCs/>
          <w:sz w:val="22"/>
          <w:szCs w:val="22"/>
        </w:rPr>
        <w:tab/>
      </w:r>
      <w:r w:rsidRPr="00675E76">
        <w:rPr>
          <w:rFonts w:ascii="Arial" w:hAnsi="Arial" w:cs="Arial"/>
          <w:sz w:val="22"/>
          <w:szCs w:val="22"/>
        </w:rPr>
        <w:t xml:space="preserve">SU OBJETO SOCIAL, ENTRE OTROS CORRESPONDE A: ___________; POR LO QUE CUENTA CON LOS RECURSOS FINANCIEROS, TÉCNICOS, ADMINISTRATIVOS Y </w:t>
      </w:r>
      <w:r w:rsidRPr="00675E76">
        <w:rPr>
          <w:rFonts w:ascii="Arial" w:hAnsi="Arial" w:cs="Arial"/>
          <w:sz w:val="22"/>
          <w:szCs w:val="22"/>
        </w:rPr>
        <w:lastRenderedPageBreak/>
        <w:t>HUMANOS PARA OBLIGARSE, EN LOS TÉRMINOS Y CONDICIONES QUE SE ESTIPULAN EN EL PRESENTE CONVENIO.</w:t>
      </w:r>
    </w:p>
    <w:p w:rsidR="00E15BD9" w:rsidRPr="00675E76" w:rsidRDefault="00E15BD9" w:rsidP="00E15BD9">
      <w:pPr>
        <w:pStyle w:val="Textoindependiente32"/>
        <w:tabs>
          <w:tab w:val="left" w:pos="1854"/>
        </w:tabs>
        <w:rPr>
          <w:rFonts w:ascii="Arial" w:hAnsi="Arial" w:cs="Arial"/>
          <w:sz w:val="22"/>
          <w:szCs w:val="22"/>
        </w:rPr>
      </w:pPr>
    </w:p>
    <w:p w:rsidR="00E15BD9" w:rsidRPr="00675E76" w:rsidRDefault="00E15BD9" w:rsidP="00E15BD9">
      <w:pPr>
        <w:pStyle w:val="Textoindependiente21"/>
        <w:tabs>
          <w:tab w:val="left" w:pos="7898"/>
        </w:tabs>
        <w:ind w:left="1985" w:hanging="851"/>
        <w:rPr>
          <w:rFonts w:cs="Arial"/>
          <w:sz w:val="22"/>
          <w:szCs w:val="22"/>
        </w:rPr>
      </w:pPr>
      <w:r w:rsidRPr="00675E76">
        <w:rPr>
          <w:rFonts w:cs="Arial"/>
          <w:b/>
          <w:bCs/>
          <w:sz w:val="22"/>
          <w:szCs w:val="22"/>
        </w:rPr>
        <w:t>2.1.5</w:t>
      </w:r>
      <w:r w:rsidRPr="00675E76">
        <w:rPr>
          <w:rFonts w:cs="Arial"/>
          <w:b/>
          <w:bCs/>
          <w:sz w:val="22"/>
          <w:szCs w:val="22"/>
        </w:rPr>
        <w:tab/>
      </w:r>
      <w:r w:rsidRPr="00675E76">
        <w:rPr>
          <w:rFonts w:cs="Arial"/>
          <w:sz w:val="22"/>
          <w:szCs w:val="22"/>
        </w:rPr>
        <w:t>SEÑALA COMO DOMICILIO LEGAL PARA TODOS LOS EFECTOS QUE DERIVEN DEL PRESENTE CONVENIO, EL UBICADO EN: ___________________________</w:t>
      </w:r>
    </w:p>
    <w:p w:rsidR="00E15BD9" w:rsidRPr="00675E76" w:rsidRDefault="00E15BD9" w:rsidP="00E15BD9">
      <w:pPr>
        <w:pStyle w:val="Textoindependiente21"/>
        <w:ind w:left="2340" w:hanging="540"/>
        <w:rPr>
          <w:rFonts w:cs="Arial"/>
          <w:sz w:val="22"/>
          <w:szCs w:val="22"/>
        </w:rPr>
      </w:pPr>
    </w:p>
    <w:p w:rsidR="00E15BD9" w:rsidRPr="00675E76" w:rsidRDefault="00E15BD9" w:rsidP="00E15BD9">
      <w:pPr>
        <w:pStyle w:val="Textoindependiente21"/>
        <w:ind w:left="1985"/>
        <w:rPr>
          <w:rFonts w:cs="Arial"/>
          <w:b/>
          <w:sz w:val="22"/>
          <w:szCs w:val="22"/>
        </w:rPr>
      </w:pPr>
      <w:r w:rsidRPr="00675E76">
        <w:rPr>
          <w:rFonts w:cs="Arial"/>
          <w:b/>
          <w:i/>
          <w:sz w:val="22"/>
          <w:szCs w:val="22"/>
        </w:rPr>
        <w:t xml:space="preserve">(MENCIONAR E IDENTIFICAR A CUÁNTOS INTEGRANTES CONFORMAN LA PARTICIPACIÓN CONJUNTA PARA LA PRESENTACIÓN </w:t>
      </w:r>
      <w:r w:rsidRPr="00675E76">
        <w:rPr>
          <w:rFonts w:cs="Arial"/>
          <w:b/>
          <w:sz w:val="22"/>
          <w:szCs w:val="22"/>
        </w:rPr>
        <w:t>DE PROPOSICIONES).</w:t>
      </w:r>
    </w:p>
    <w:p w:rsidR="00E15BD9" w:rsidRPr="00675E76" w:rsidRDefault="00E15BD9" w:rsidP="00E15BD9">
      <w:pPr>
        <w:pStyle w:val="Textoindependiente21"/>
        <w:ind w:left="1985"/>
        <w:rPr>
          <w:rFonts w:cs="Arial"/>
          <w:sz w:val="22"/>
          <w:szCs w:val="22"/>
        </w:rPr>
      </w:pPr>
    </w:p>
    <w:p w:rsidR="00E15BD9" w:rsidRPr="00675E76" w:rsidRDefault="00E15BD9" w:rsidP="00E15BD9">
      <w:pPr>
        <w:ind w:left="567"/>
        <w:jc w:val="both"/>
        <w:rPr>
          <w:rFonts w:ascii="Arial" w:hAnsi="Arial" w:cs="Arial"/>
          <w:sz w:val="22"/>
          <w:szCs w:val="22"/>
        </w:rPr>
      </w:pPr>
    </w:p>
    <w:p w:rsidR="00E15BD9" w:rsidRPr="00675E76" w:rsidRDefault="00E15BD9" w:rsidP="00E15BD9">
      <w:pPr>
        <w:numPr>
          <w:ilvl w:val="1"/>
          <w:numId w:val="4"/>
        </w:numPr>
        <w:tabs>
          <w:tab w:val="left" w:pos="3279"/>
        </w:tabs>
        <w:jc w:val="both"/>
        <w:rPr>
          <w:rFonts w:ascii="Arial" w:hAnsi="Arial" w:cs="Arial"/>
          <w:sz w:val="22"/>
          <w:szCs w:val="22"/>
        </w:rPr>
      </w:pPr>
      <w:r w:rsidRPr="00675E76">
        <w:rPr>
          <w:rFonts w:ascii="Arial" w:hAnsi="Arial" w:cs="Arial"/>
          <w:b/>
          <w:sz w:val="22"/>
          <w:szCs w:val="22"/>
        </w:rPr>
        <w:t>“LAS PARTES”</w:t>
      </w:r>
      <w:r w:rsidRPr="00675E76">
        <w:rPr>
          <w:rFonts w:ascii="Arial" w:hAnsi="Arial" w:cs="Arial"/>
          <w:sz w:val="22"/>
          <w:szCs w:val="22"/>
        </w:rPr>
        <w:t xml:space="preserve"> DECLARAN QUE:</w:t>
      </w:r>
    </w:p>
    <w:p w:rsidR="00E15BD9" w:rsidRPr="00675E76" w:rsidRDefault="00E15BD9" w:rsidP="00E15BD9">
      <w:pPr>
        <w:pStyle w:val="Textoindependiente32"/>
        <w:tabs>
          <w:tab w:val="left" w:pos="1272"/>
        </w:tabs>
        <w:rPr>
          <w:rFonts w:ascii="Arial" w:hAnsi="Arial" w:cs="Arial"/>
          <w:sz w:val="22"/>
          <w:szCs w:val="22"/>
        </w:rPr>
      </w:pPr>
    </w:p>
    <w:p w:rsidR="00E15BD9" w:rsidRPr="00675E76" w:rsidRDefault="00E15BD9" w:rsidP="00E15BD9">
      <w:pPr>
        <w:numPr>
          <w:ilvl w:val="2"/>
          <w:numId w:val="4"/>
        </w:numPr>
        <w:tabs>
          <w:tab w:val="left" w:pos="6319"/>
        </w:tabs>
        <w:jc w:val="both"/>
        <w:rPr>
          <w:rFonts w:ascii="Arial" w:hAnsi="Arial" w:cs="Arial"/>
          <w:sz w:val="22"/>
          <w:szCs w:val="22"/>
        </w:rPr>
      </w:pPr>
      <w:r w:rsidRPr="00675E76">
        <w:rPr>
          <w:rFonts w:ascii="Arial" w:hAnsi="Arial" w:cs="Arial"/>
          <w:sz w:val="22"/>
          <w:szCs w:val="22"/>
        </w:rPr>
        <w:t>CONOCEN LOS REQUISITOS Y CONDICIONES ESTIPULADAS EN LAS BASES DE LA CONVOCATORIA A LA LICITACIÓN PÚBLICA INTERNACIONAL____________.</w:t>
      </w:r>
    </w:p>
    <w:p w:rsidR="00E15BD9" w:rsidRPr="00675E76" w:rsidRDefault="00E15BD9" w:rsidP="00E15BD9">
      <w:pPr>
        <w:pStyle w:val="Textoindependiente32"/>
        <w:tabs>
          <w:tab w:val="left" w:pos="1854"/>
        </w:tabs>
        <w:rPr>
          <w:rFonts w:ascii="Arial" w:hAnsi="Arial" w:cs="Arial"/>
          <w:sz w:val="22"/>
          <w:szCs w:val="22"/>
        </w:rPr>
      </w:pPr>
    </w:p>
    <w:p w:rsidR="00E15BD9" w:rsidRPr="00675E76" w:rsidRDefault="00E15BD9" w:rsidP="00E15BD9">
      <w:pPr>
        <w:tabs>
          <w:tab w:val="left" w:pos="5760"/>
        </w:tabs>
        <w:ind w:left="1440" w:hanging="720"/>
        <w:jc w:val="both"/>
        <w:rPr>
          <w:rFonts w:ascii="Arial" w:hAnsi="Arial" w:cs="Arial"/>
          <w:sz w:val="22"/>
          <w:szCs w:val="22"/>
        </w:rPr>
      </w:pPr>
      <w:r w:rsidRPr="00675E76">
        <w:rPr>
          <w:rFonts w:ascii="Arial" w:hAnsi="Arial" w:cs="Arial"/>
          <w:b/>
          <w:sz w:val="22"/>
          <w:szCs w:val="22"/>
        </w:rPr>
        <w:t>3.1.2</w:t>
      </w:r>
      <w:r w:rsidRPr="00675E76">
        <w:rPr>
          <w:rFonts w:ascii="Arial" w:hAnsi="Arial" w:cs="Arial"/>
          <w:b/>
          <w:sz w:val="22"/>
          <w:szCs w:val="22"/>
        </w:rPr>
        <w:tab/>
      </w:r>
      <w:r w:rsidRPr="00675E76">
        <w:rPr>
          <w:rFonts w:ascii="Arial" w:hAnsi="Arial" w:cs="Arial"/>
          <w:sz w:val="22"/>
          <w:szCs w:val="22"/>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E15BD9" w:rsidRPr="00675E76" w:rsidRDefault="00E15BD9" w:rsidP="00E15BD9">
      <w:pPr>
        <w:pStyle w:val="Textoindependiente32"/>
        <w:tabs>
          <w:tab w:val="left" w:pos="1800"/>
        </w:tabs>
        <w:rPr>
          <w:rFonts w:ascii="Arial" w:hAnsi="Arial" w:cs="Arial"/>
          <w:sz w:val="22"/>
          <w:szCs w:val="22"/>
        </w:rPr>
      </w:pPr>
    </w:p>
    <w:p w:rsidR="00E15BD9" w:rsidRPr="00675E76" w:rsidRDefault="00E15BD9" w:rsidP="00E15BD9">
      <w:pPr>
        <w:pStyle w:val="Textoindependiente21"/>
        <w:ind w:left="1248" w:hanging="540"/>
        <w:rPr>
          <w:rFonts w:cs="Arial"/>
          <w:sz w:val="22"/>
          <w:szCs w:val="22"/>
        </w:rPr>
      </w:pPr>
      <w:r w:rsidRPr="00675E76">
        <w:rPr>
          <w:rFonts w:cs="Arial"/>
          <w:sz w:val="22"/>
          <w:szCs w:val="22"/>
        </w:rPr>
        <w:t>EXPUESTO LO ANTERIOR, LAS PARTES OTORGAN LAS SIGUIENTES:</w:t>
      </w:r>
    </w:p>
    <w:p w:rsidR="00E15BD9" w:rsidRPr="00675E76" w:rsidRDefault="00E15BD9" w:rsidP="00E15BD9">
      <w:pPr>
        <w:pStyle w:val="Textoindependiente21"/>
        <w:ind w:left="2340" w:hanging="540"/>
        <w:rPr>
          <w:rFonts w:cs="Arial"/>
          <w:sz w:val="22"/>
          <w:szCs w:val="22"/>
        </w:rPr>
      </w:pPr>
    </w:p>
    <w:p w:rsidR="00E15BD9" w:rsidRPr="00675E76" w:rsidRDefault="00E15BD9" w:rsidP="00E15BD9">
      <w:pPr>
        <w:pStyle w:val="Textoindependiente21"/>
        <w:ind w:left="2340" w:hanging="540"/>
        <w:rPr>
          <w:rFonts w:cs="Arial"/>
          <w:sz w:val="22"/>
          <w:szCs w:val="22"/>
        </w:rPr>
      </w:pPr>
    </w:p>
    <w:p w:rsidR="00E15BD9" w:rsidRPr="00675E76" w:rsidRDefault="00E15BD9" w:rsidP="00E15BD9">
      <w:pPr>
        <w:pStyle w:val="Textoindependiente21"/>
        <w:jc w:val="center"/>
        <w:rPr>
          <w:rFonts w:cs="Arial"/>
          <w:b/>
          <w:sz w:val="22"/>
          <w:szCs w:val="22"/>
        </w:rPr>
      </w:pPr>
      <w:r w:rsidRPr="00675E76">
        <w:rPr>
          <w:rFonts w:cs="Arial"/>
          <w:b/>
          <w:sz w:val="22"/>
          <w:szCs w:val="22"/>
        </w:rPr>
        <w:t>CLÁUSULAS</w:t>
      </w:r>
    </w:p>
    <w:p w:rsidR="00E15BD9" w:rsidRPr="00675E76" w:rsidRDefault="00E15BD9" w:rsidP="00E15BD9">
      <w:pPr>
        <w:pStyle w:val="Textoindependiente21"/>
        <w:jc w:val="center"/>
        <w:rPr>
          <w:rFonts w:cs="Arial"/>
          <w:b/>
          <w:sz w:val="22"/>
          <w:szCs w:val="22"/>
        </w:rPr>
      </w:pPr>
    </w:p>
    <w:p w:rsidR="00E15BD9" w:rsidRPr="00675E76" w:rsidRDefault="00E15BD9" w:rsidP="00E15BD9">
      <w:pPr>
        <w:pStyle w:val="Textoindependiente21"/>
        <w:ind w:left="2340" w:hanging="540"/>
        <w:jc w:val="center"/>
        <w:rPr>
          <w:rFonts w:cs="Arial"/>
          <w:sz w:val="22"/>
          <w:szCs w:val="22"/>
        </w:rPr>
      </w:pPr>
    </w:p>
    <w:p w:rsidR="00E15BD9" w:rsidRPr="00675E76" w:rsidRDefault="00E15BD9" w:rsidP="00E15BD9">
      <w:pPr>
        <w:pStyle w:val="Textoindependiente21"/>
        <w:ind w:left="1943" w:hanging="1403"/>
        <w:rPr>
          <w:rFonts w:cs="Arial"/>
          <w:b/>
          <w:sz w:val="22"/>
          <w:szCs w:val="22"/>
        </w:rPr>
      </w:pPr>
      <w:r w:rsidRPr="00675E76">
        <w:rPr>
          <w:rFonts w:cs="Arial"/>
          <w:b/>
          <w:sz w:val="22"/>
          <w:szCs w:val="22"/>
        </w:rPr>
        <w:t>PRIMERA.-</w:t>
      </w:r>
      <w:r w:rsidRPr="00675E76">
        <w:rPr>
          <w:rFonts w:cs="Arial"/>
          <w:b/>
          <w:sz w:val="22"/>
          <w:szCs w:val="22"/>
        </w:rPr>
        <w:tab/>
        <w:t>OBJETO.- “PARTICIPACIÓN CONJUNTA”.</w:t>
      </w:r>
    </w:p>
    <w:p w:rsidR="00E15BD9" w:rsidRPr="00675E76" w:rsidRDefault="00E15BD9" w:rsidP="00E15BD9">
      <w:pPr>
        <w:pStyle w:val="Textoindependiente21"/>
        <w:ind w:left="1957" w:hanging="14"/>
        <w:rPr>
          <w:rFonts w:cs="Arial"/>
          <w:sz w:val="22"/>
          <w:szCs w:val="22"/>
        </w:rPr>
      </w:pPr>
    </w:p>
    <w:p w:rsidR="00E15BD9" w:rsidRPr="00675E76" w:rsidRDefault="00E15BD9" w:rsidP="00E15BD9">
      <w:pPr>
        <w:pStyle w:val="Textoindependiente21"/>
        <w:ind w:left="1985"/>
        <w:rPr>
          <w:rFonts w:cs="Arial"/>
          <w:sz w:val="22"/>
          <w:szCs w:val="22"/>
        </w:rPr>
      </w:pPr>
      <w:r w:rsidRPr="00675E76">
        <w:rPr>
          <w:rFonts w:cs="Arial"/>
          <w:b/>
          <w:sz w:val="22"/>
          <w:szCs w:val="22"/>
        </w:rPr>
        <w:t>“LAS PARTES”</w:t>
      </w:r>
      <w:r w:rsidRPr="00675E76">
        <w:rPr>
          <w:rFonts w:cs="Arial"/>
          <w:sz w:val="22"/>
          <w:szCs w:val="22"/>
        </w:rPr>
        <w:t xml:space="preserve"> CONVIENEN, EN CONJUNTAR SUS RECURSOS TÉCNICOS, LEGALES, ADMINISTRATIVOS, ECONÓMICOS Y FINANCIEROS PARA PRESENTAR PROPOSICIÓN TÉCNICA Y ECONÓMICA EN LA LICITACIÓN PÚBLICA </w:t>
      </w:r>
      <w:r w:rsidR="00E73FAA" w:rsidRPr="00675E76">
        <w:rPr>
          <w:rFonts w:cs="Arial"/>
          <w:sz w:val="22"/>
          <w:szCs w:val="22"/>
        </w:rPr>
        <w:t>INTER</w:t>
      </w:r>
      <w:r w:rsidRPr="00675E76">
        <w:rPr>
          <w:rFonts w:cs="Arial"/>
          <w:sz w:val="22"/>
          <w:szCs w:val="22"/>
        </w:rPr>
        <w:t>NACIONAL NÚMERO _________ Y EN CASO DE SER ADJUDICATARIO DEL</w:t>
      </w:r>
      <w:r w:rsidR="00E73FAA" w:rsidRPr="00675E76">
        <w:rPr>
          <w:rFonts w:cs="Arial"/>
          <w:sz w:val="22"/>
          <w:szCs w:val="22"/>
        </w:rPr>
        <w:t xml:space="preserve"> CONTRATO, SE OBLIGAN A PRESTAR EL SERVICIO </w:t>
      </w:r>
      <w:r w:rsidRPr="00675E76">
        <w:rPr>
          <w:rFonts w:cs="Arial"/>
          <w:sz w:val="22"/>
          <w:szCs w:val="22"/>
        </w:rPr>
        <w:t>OBJETO DEL CONVENIO, CON LA PARTICIPACIÓN SIGUIENTE:</w:t>
      </w:r>
    </w:p>
    <w:p w:rsidR="00E15BD9" w:rsidRPr="00675E76" w:rsidRDefault="00E15BD9" w:rsidP="00E15BD9">
      <w:pPr>
        <w:pStyle w:val="Textoindependiente21"/>
        <w:ind w:left="1957" w:firstLine="28"/>
        <w:rPr>
          <w:rFonts w:cs="Arial"/>
          <w:sz w:val="22"/>
          <w:szCs w:val="22"/>
        </w:rPr>
      </w:pPr>
    </w:p>
    <w:p w:rsidR="00E15BD9" w:rsidRPr="00675E76" w:rsidRDefault="00E15BD9" w:rsidP="00E15BD9">
      <w:pPr>
        <w:pStyle w:val="Textoindependiente21"/>
        <w:ind w:left="1957" w:hanging="14"/>
        <w:rPr>
          <w:rFonts w:cs="Arial"/>
          <w:sz w:val="22"/>
          <w:szCs w:val="22"/>
        </w:rPr>
      </w:pPr>
      <w:r w:rsidRPr="00675E76">
        <w:rPr>
          <w:rFonts w:cs="Arial"/>
          <w:b/>
          <w:sz w:val="22"/>
          <w:szCs w:val="22"/>
        </w:rPr>
        <w:t>PARTICIPANTE “A”:</w:t>
      </w:r>
      <w:r w:rsidRPr="00675E76">
        <w:rPr>
          <w:rFonts w:cs="Arial"/>
          <w:sz w:val="22"/>
          <w:szCs w:val="22"/>
        </w:rPr>
        <w:t xml:space="preserve"> </w:t>
      </w:r>
      <w:r w:rsidRPr="00675E76">
        <w:rPr>
          <w:rFonts w:cs="Arial"/>
          <w:b/>
          <w:i/>
          <w:sz w:val="22"/>
          <w:szCs w:val="22"/>
          <w:u w:val="single"/>
        </w:rPr>
        <w:t>(DESCRIBIR LA PARTE QUE SE OBLIGA A SUMINISTRAR)</w:t>
      </w:r>
      <w:r w:rsidRPr="00675E76">
        <w:rPr>
          <w:rFonts w:cs="Arial"/>
          <w:sz w:val="22"/>
          <w:szCs w:val="22"/>
        </w:rPr>
        <w:t>.</w:t>
      </w:r>
    </w:p>
    <w:p w:rsidR="00E15BD9" w:rsidRPr="00675E76" w:rsidRDefault="00E15BD9" w:rsidP="00E15BD9">
      <w:pPr>
        <w:pStyle w:val="Textoindependiente21"/>
        <w:ind w:left="1971"/>
        <w:rPr>
          <w:rFonts w:cs="Arial"/>
          <w:sz w:val="22"/>
          <w:szCs w:val="22"/>
        </w:rPr>
      </w:pPr>
    </w:p>
    <w:p w:rsidR="00E15BD9" w:rsidRPr="00675E76" w:rsidRDefault="00E15BD9" w:rsidP="00E15BD9">
      <w:pPr>
        <w:pStyle w:val="Textoindependiente21"/>
        <w:ind w:left="1971"/>
        <w:rPr>
          <w:rFonts w:cs="Arial"/>
          <w:sz w:val="22"/>
          <w:szCs w:val="22"/>
        </w:rPr>
      </w:pPr>
      <w:r w:rsidRPr="00675E76">
        <w:rPr>
          <w:rFonts w:cs="Arial"/>
          <w:i/>
          <w:sz w:val="22"/>
          <w:szCs w:val="22"/>
          <w:u w:val="single"/>
        </w:rPr>
        <w:t xml:space="preserve">(CADA UNO DE LOS INTEGRANTES QUE CONFORMAN LA PARTICIPACIÓN CONJUNTA PARA LA PRESENTACIÓN </w:t>
      </w:r>
      <w:r w:rsidRPr="00675E76">
        <w:rPr>
          <w:rFonts w:cs="Arial"/>
          <w:i/>
          <w:sz w:val="22"/>
          <w:szCs w:val="22"/>
        </w:rPr>
        <w:t xml:space="preserve">DE </w:t>
      </w:r>
      <w:r w:rsidRPr="00675E76">
        <w:rPr>
          <w:rFonts w:cs="Arial"/>
          <w:sz w:val="22"/>
          <w:szCs w:val="22"/>
        </w:rPr>
        <w:t>PROPOSICIONES DEBERÁ DESCRIBIR LA PARTE QUE SE OBLIGA A ENTREGAR).</w:t>
      </w:r>
    </w:p>
    <w:p w:rsidR="00E15BD9" w:rsidRPr="00675E76" w:rsidRDefault="00E15BD9" w:rsidP="00E15BD9">
      <w:pPr>
        <w:pStyle w:val="Textoindependiente21"/>
        <w:ind w:left="1971"/>
        <w:rPr>
          <w:rFonts w:cs="Arial"/>
          <w:sz w:val="22"/>
          <w:szCs w:val="22"/>
        </w:rPr>
      </w:pPr>
    </w:p>
    <w:p w:rsidR="00E15BD9" w:rsidRPr="00675E76" w:rsidRDefault="00E15BD9" w:rsidP="00E15BD9">
      <w:pPr>
        <w:pStyle w:val="Textoindependiente21"/>
        <w:ind w:left="1971"/>
        <w:rPr>
          <w:rFonts w:cs="Arial"/>
          <w:sz w:val="22"/>
          <w:szCs w:val="22"/>
        </w:rPr>
      </w:pPr>
    </w:p>
    <w:p w:rsidR="00E15BD9" w:rsidRPr="00675E76" w:rsidRDefault="00E15BD9" w:rsidP="00E15BD9">
      <w:pPr>
        <w:pStyle w:val="Textoindependiente21"/>
        <w:ind w:left="1943" w:hanging="1403"/>
        <w:rPr>
          <w:rFonts w:cs="Arial"/>
          <w:b/>
          <w:sz w:val="22"/>
          <w:szCs w:val="22"/>
        </w:rPr>
      </w:pPr>
      <w:r w:rsidRPr="00675E76">
        <w:rPr>
          <w:rFonts w:cs="Arial"/>
          <w:b/>
          <w:sz w:val="22"/>
          <w:szCs w:val="22"/>
        </w:rPr>
        <w:t>SEGUNDA.-</w:t>
      </w:r>
      <w:r w:rsidRPr="00675E76">
        <w:rPr>
          <w:rFonts w:cs="Arial"/>
          <w:b/>
          <w:sz w:val="22"/>
          <w:szCs w:val="22"/>
        </w:rPr>
        <w:tab/>
        <w:t>REPRESENTANTE COMÚN Y OBLIGADO SOLIDARIO.</w:t>
      </w:r>
    </w:p>
    <w:p w:rsidR="00E15BD9" w:rsidRPr="00675E76" w:rsidRDefault="00E15BD9" w:rsidP="00E15BD9">
      <w:pPr>
        <w:pStyle w:val="Textoindependiente21"/>
        <w:ind w:left="1800" w:hanging="1260"/>
        <w:rPr>
          <w:rFonts w:cs="Arial"/>
          <w:sz w:val="22"/>
          <w:szCs w:val="22"/>
        </w:rPr>
      </w:pPr>
    </w:p>
    <w:p w:rsidR="00E15BD9" w:rsidRPr="00675E76" w:rsidRDefault="00E15BD9" w:rsidP="00E15BD9">
      <w:pPr>
        <w:pStyle w:val="Textoindependiente21"/>
        <w:ind w:left="1957" w:firstLine="14"/>
        <w:rPr>
          <w:rFonts w:cs="Arial"/>
          <w:sz w:val="22"/>
          <w:szCs w:val="22"/>
        </w:rPr>
      </w:pPr>
      <w:r w:rsidRPr="00675E76">
        <w:rPr>
          <w:rFonts w:cs="Arial"/>
          <w:b/>
          <w:sz w:val="22"/>
          <w:szCs w:val="22"/>
        </w:rPr>
        <w:t>“LAS PARTES“</w:t>
      </w:r>
      <w:r w:rsidRPr="00675E76">
        <w:rPr>
          <w:rFonts w:cs="Arial"/>
          <w:sz w:val="22"/>
          <w:szCs w:val="22"/>
        </w:rPr>
        <w:t xml:space="preserve">ACEPTAN EXPRESAMENTE EN DESIGNAR COMO REPRESENTANTE COMÚN AL ____________, A TRAVÉS DEL PRESENTE INSTRUMENTO, OTORGÁNDOLE PODER AMPLIO Y SUFICIENTE, PARA ATENDER </w:t>
      </w:r>
      <w:r w:rsidRPr="00675E76">
        <w:rPr>
          <w:rFonts w:cs="Arial"/>
          <w:sz w:val="22"/>
          <w:szCs w:val="22"/>
        </w:rPr>
        <w:lastRenderedPageBreak/>
        <w:t>TODO LO RELACIONADO CON LAS PROPOSICIONES TÉCNICA Y ECONÓMICA EN EL PROCEDIMIENTO DE LICITACIÓN, ASÍ COMO PARA SUSCRIBIR DICHAS PROPOSICIONES.</w:t>
      </w:r>
    </w:p>
    <w:p w:rsidR="00E15BD9" w:rsidRPr="00675E76" w:rsidRDefault="00E15BD9" w:rsidP="00E15BD9">
      <w:pPr>
        <w:pStyle w:val="Textoindependiente21"/>
        <w:ind w:left="1957" w:firstLine="14"/>
        <w:rPr>
          <w:rFonts w:cs="Arial"/>
          <w:sz w:val="22"/>
          <w:szCs w:val="22"/>
        </w:rPr>
      </w:pPr>
    </w:p>
    <w:p w:rsidR="00E15BD9" w:rsidRPr="00675E76" w:rsidRDefault="00E15BD9" w:rsidP="00E15BD9">
      <w:pPr>
        <w:pStyle w:val="Textoindependiente21"/>
        <w:ind w:left="1957" w:firstLine="14"/>
        <w:rPr>
          <w:rFonts w:cs="Arial"/>
          <w:sz w:val="22"/>
          <w:szCs w:val="22"/>
        </w:rPr>
      </w:pPr>
      <w:r w:rsidRPr="00675E76">
        <w:rPr>
          <w:rFonts w:cs="Arial"/>
          <w:sz w:val="22"/>
          <w:szCs w:val="22"/>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E15BD9" w:rsidRPr="00675E76" w:rsidRDefault="00E15BD9" w:rsidP="00E15BD9">
      <w:pPr>
        <w:pStyle w:val="Textoindependiente21"/>
        <w:ind w:left="1957" w:firstLine="14"/>
        <w:rPr>
          <w:rFonts w:cs="Arial"/>
          <w:sz w:val="22"/>
          <w:szCs w:val="22"/>
        </w:rPr>
      </w:pPr>
    </w:p>
    <w:p w:rsidR="00E15BD9" w:rsidRPr="00675E76" w:rsidRDefault="00E15BD9" w:rsidP="00E15BD9">
      <w:pPr>
        <w:pStyle w:val="Textoindependiente21"/>
        <w:ind w:left="1971" w:hanging="1431"/>
        <w:rPr>
          <w:rFonts w:cs="Arial"/>
          <w:b/>
          <w:sz w:val="22"/>
          <w:szCs w:val="22"/>
        </w:rPr>
      </w:pPr>
      <w:r w:rsidRPr="00675E76">
        <w:rPr>
          <w:rFonts w:cs="Arial"/>
          <w:b/>
          <w:sz w:val="22"/>
          <w:szCs w:val="22"/>
        </w:rPr>
        <w:t xml:space="preserve">TERCERA.- </w:t>
      </w:r>
      <w:r w:rsidRPr="00675E76">
        <w:rPr>
          <w:rFonts w:cs="Arial"/>
          <w:b/>
          <w:sz w:val="22"/>
          <w:szCs w:val="22"/>
        </w:rPr>
        <w:tab/>
        <w:t>DEL COBRO DE LAS FACTURAS.</w:t>
      </w:r>
    </w:p>
    <w:p w:rsidR="00E15BD9" w:rsidRPr="00675E76" w:rsidRDefault="00E15BD9" w:rsidP="00E15BD9">
      <w:pPr>
        <w:pStyle w:val="Textoindependiente21"/>
        <w:ind w:left="1800" w:hanging="1260"/>
        <w:rPr>
          <w:rFonts w:cs="Arial"/>
          <w:sz w:val="22"/>
          <w:szCs w:val="22"/>
        </w:rPr>
      </w:pPr>
    </w:p>
    <w:p w:rsidR="00E15BD9" w:rsidRPr="00675E76" w:rsidRDefault="00E15BD9" w:rsidP="00E15BD9">
      <w:pPr>
        <w:pStyle w:val="Textoindependiente21"/>
        <w:ind w:left="1957" w:firstLine="14"/>
        <w:rPr>
          <w:rFonts w:cs="Arial"/>
          <w:sz w:val="22"/>
          <w:szCs w:val="22"/>
        </w:rPr>
      </w:pPr>
      <w:r w:rsidRPr="00675E76">
        <w:rPr>
          <w:rFonts w:cs="Arial"/>
          <w:b/>
          <w:sz w:val="22"/>
          <w:szCs w:val="22"/>
        </w:rPr>
        <w:t>“LAS PARTES”</w:t>
      </w:r>
      <w:r w:rsidRPr="00675E76">
        <w:rPr>
          <w:rFonts w:cs="Arial"/>
          <w:sz w:val="22"/>
          <w:szCs w:val="22"/>
        </w:rPr>
        <w:t xml:space="preserve"> CONVIENEN EXPRESAMENTE, QUE “EL PARTICIPANTE______ </w:t>
      </w:r>
      <w:r w:rsidRPr="00675E76">
        <w:rPr>
          <w:rFonts w:cs="Arial"/>
          <w:b/>
          <w:i/>
          <w:sz w:val="22"/>
          <w:szCs w:val="22"/>
          <w:u w:val="single"/>
        </w:rPr>
        <w:t>(LOS PARTICIPANTES, DEBERÁN INDICAR CUÁL DE ELLOS ESTARÁ FACULTADO PARA REALIZAR EL COBRO)</w:t>
      </w:r>
      <w:r w:rsidRPr="00675E76">
        <w:rPr>
          <w:rFonts w:cs="Arial"/>
          <w:sz w:val="22"/>
          <w:szCs w:val="22"/>
        </w:rPr>
        <w:t>, PARA EFECTUAR EL COBRO DE LAS</w:t>
      </w:r>
      <w:r w:rsidR="00E73FAA" w:rsidRPr="00675E76">
        <w:rPr>
          <w:rFonts w:cs="Arial"/>
          <w:sz w:val="22"/>
          <w:szCs w:val="22"/>
        </w:rPr>
        <w:t xml:space="preserve"> FACTURAS RELATIVAS AL SERVICIO QUE SE PRESTE </w:t>
      </w:r>
      <w:r w:rsidRPr="00675E76">
        <w:rPr>
          <w:rFonts w:cs="Arial"/>
          <w:sz w:val="22"/>
          <w:szCs w:val="22"/>
        </w:rPr>
        <w:t xml:space="preserve">AL IMSS, CON MOTIVO DEL CONTRATO QUE SE DERIVE DE LA LICITACIÓN PÚBLICA </w:t>
      </w:r>
      <w:r w:rsidR="00E73FAA" w:rsidRPr="00675E76">
        <w:rPr>
          <w:rFonts w:cs="Arial"/>
          <w:sz w:val="22"/>
          <w:szCs w:val="22"/>
        </w:rPr>
        <w:t>INTER</w:t>
      </w:r>
      <w:r w:rsidRPr="00675E76">
        <w:rPr>
          <w:rFonts w:cs="Arial"/>
          <w:sz w:val="22"/>
          <w:szCs w:val="22"/>
        </w:rPr>
        <w:t>NACIONAL NÚMERO _________.</w:t>
      </w:r>
    </w:p>
    <w:p w:rsidR="00E15BD9" w:rsidRPr="00675E76" w:rsidRDefault="00E15BD9" w:rsidP="00E15BD9">
      <w:pPr>
        <w:pStyle w:val="Textoindependiente21"/>
        <w:ind w:left="1985" w:hanging="1425"/>
        <w:rPr>
          <w:rFonts w:cs="Arial"/>
          <w:bCs/>
          <w:sz w:val="22"/>
          <w:szCs w:val="22"/>
        </w:rPr>
      </w:pPr>
    </w:p>
    <w:p w:rsidR="00E15BD9" w:rsidRPr="00675E76" w:rsidRDefault="00E15BD9" w:rsidP="00E15BD9">
      <w:pPr>
        <w:pStyle w:val="Textoindependiente21"/>
        <w:ind w:left="1985" w:hanging="1425"/>
        <w:rPr>
          <w:rFonts w:cs="Arial"/>
          <w:b/>
          <w:sz w:val="22"/>
          <w:szCs w:val="22"/>
        </w:rPr>
      </w:pPr>
      <w:r w:rsidRPr="00675E76">
        <w:rPr>
          <w:rFonts w:cs="Arial"/>
          <w:b/>
          <w:sz w:val="22"/>
          <w:szCs w:val="22"/>
        </w:rPr>
        <w:t xml:space="preserve">CUARTA.- </w:t>
      </w:r>
      <w:r w:rsidRPr="00675E76">
        <w:rPr>
          <w:rFonts w:cs="Arial"/>
          <w:b/>
          <w:sz w:val="22"/>
          <w:szCs w:val="22"/>
        </w:rPr>
        <w:tab/>
        <w:t>VIGENCIA.</w:t>
      </w:r>
    </w:p>
    <w:p w:rsidR="00E15BD9" w:rsidRPr="00675E76" w:rsidRDefault="00E15BD9" w:rsidP="00E15BD9">
      <w:pPr>
        <w:pStyle w:val="Textoindependiente21"/>
        <w:ind w:left="1985" w:hanging="1425"/>
        <w:rPr>
          <w:rFonts w:cs="Arial"/>
          <w:bCs/>
          <w:sz w:val="22"/>
          <w:szCs w:val="22"/>
        </w:rPr>
      </w:pPr>
    </w:p>
    <w:p w:rsidR="00E15BD9" w:rsidRPr="00675E76" w:rsidRDefault="00E15BD9" w:rsidP="00E15BD9">
      <w:pPr>
        <w:pStyle w:val="Textoindependiente21"/>
        <w:ind w:left="1985"/>
        <w:rPr>
          <w:rFonts w:cs="Arial"/>
          <w:sz w:val="22"/>
          <w:szCs w:val="22"/>
        </w:rPr>
      </w:pPr>
      <w:r w:rsidRPr="00675E76">
        <w:rPr>
          <w:rFonts w:cs="Arial"/>
          <w:b/>
          <w:sz w:val="22"/>
          <w:szCs w:val="22"/>
        </w:rPr>
        <w:t>“LAS PARTES</w:t>
      </w:r>
      <w:proofErr w:type="gramStart"/>
      <w:r w:rsidRPr="00675E76">
        <w:rPr>
          <w:rFonts w:cs="Arial"/>
          <w:b/>
          <w:sz w:val="22"/>
          <w:szCs w:val="22"/>
        </w:rPr>
        <w:t>“</w:t>
      </w:r>
      <w:r w:rsidRPr="00675E76">
        <w:rPr>
          <w:rFonts w:cs="Arial"/>
          <w:sz w:val="22"/>
          <w:szCs w:val="22"/>
        </w:rPr>
        <w:t xml:space="preserve"> CONVIENEN</w:t>
      </w:r>
      <w:proofErr w:type="gramEnd"/>
      <w:r w:rsidRPr="00675E76">
        <w:rPr>
          <w:rFonts w:cs="Arial"/>
          <w:sz w:val="22"/>
          <w:szCs w:val="22"/>
        </w:rPr>
        <w:t xml:space="preserve">, EN QUE LA VIGENCIA DEL PRESENTE CONVENIO SERÁ EL DEL PERÍODO DURANTE EL CUAL SE DESARROLLE EL PROCEDIMIENTO DE LA LICITACIÓN PÚBLICA </w:t>
      </w:r>
      <w:r w:rsidR="00E73FAA" w:rsidRPr="00675E76">
        <w:rPr>
          <w:rFonts w:cs="Arial"/>
          <w:sz w:val="22"/>
          <w:szCs w:val="22"/>
        </w:rPr>
        <w:t>INTER</w:t>
      </w:r>
      <w:r w:rsidRPr="00675E76">
        <w:rPr>
          <w:rFonts w:cs="Arial"/>
          <w:sz w:val="22"/>
          <w:szCs w:val="22"/>
        </w:rPr>
        <w:t>NACIONAL NÚMERO __________, INCLUYENDO, EN SU CASO, DE RESULTAR ADJUDICADOS DEL CONTRATO, EL PLAZO QUE SE ESTIPULE EN ÉSTE Y EL QUE PUDIERA RESULTAR DE CONVENIOS DE MODIFICACIÓN.</w:t>
      </w:r>
    </w:p>
    <w:p w:rsidR="00E15BD9" w:rsidRPr="00675E76" w:rsidRDefault="00E15BD9" w:rsidP="00E15BD9">
      <w:pPr>
        <w:pStyle w:val="Textoindependiente21"/>
        <w:ind w:left="1971"/>
        <w:rPr>
          <w:rFonts w:cs="Arial"/>
          <w:sz w:val="22"/>
          <w:szCs w:val="22"/>
        </w:rPr>
      </w:pPr>
    </w:p>
    <w:p w:rsidR="00E15BD9" w:rsidRPr="00675E76" w:rsidRDefault="00E15BD9" w:rsidP="00E15BD9">
      <w:pPr>
        <w:pStyle w:val="Textoindependiente21"/>
        <w:ind w:left="1999" w:hanging="1459"/>
        <w:rPr>
          <w:rFonts w:cs="Arial"/>
          <w:b/>
          <w:sz w:val="22"/>
          <w:szCs w:val="22"/>
        </w:rPr>
      </w:pPr>
      <w:r w:rsidRPr="00675E76">
        <w:rPr>
          <w:rFonts w:cs="Arial"/>
          <w:b/>
          <w:sz w:val="22"/>
          <w:szCs w:val="22"/>
        </w:rPr>
        <w:t>QUINTA.-</w:t>
      </w:r>
      <w:r w:rsidRPr="00675E76">
        <w:rPr>
          <w:rFonts w:cs="Arial"/>
          <w:b/>
          <w:sz w:val="22"/>
          <w:szCs w:val="22"/>
        </w:rPr>
        <w:tab/>
        <w:t>OBLIGACIONES.</w:t>
      </w:r>
    </w:p>
    <w:p w:rsidR="00E15BD9" w:rsidRPr="00675E76" w:rsidRDefault="00E15BD9" w:rsidP="00E15BD9">
      <w:pPr>
        <w:pStyle w:val="Textoindependiente21"/>
        <w:ind w:left="1800" w:hanging="1260"/>
        <w:rPr>
          <w:rFonts w:cs="Arial"/>
          <w:sz w:val="22"/>
          <w:szCs w:val="22"/>
        </w:rPr>
      </w:pPr>
    </w:p>
    <w:p w:rsidR="00E15BD9" w:rsidRPr="00675E76" w:rsidRDefault="00E15BD9" w:rsidP="00E15BD9">
      <w:pPr>
        <w:pStyle w:val="Textoindependiente21"/>
        <w:ind w:left="1999" w:firstLine="14"/>
        <w:rPr>
          <w:rFonts w:cs="Arial"/>
          <w:sz w:val="22"/>
          <w:szCs w:val="22"/>
        </w:rPr>
      </w:pPr>
      <w:r w:rsidRPr="00675E76">
        <w:rPr>
          <w:rFonts w:cs="Arial"/>
          <w:b/>
          <w:sz w:val="22"/>
          <w:szCs w:val="22"/>
        </w:rPr>
        <w:t>“LAS PARTES”</w:t>
      </w:r>
      <w:r w:rsidRPr="00675E76">
        <w:rPr>
          <w:rFonts w:cs="Arial"/>
          <w:sz w:val="22"/>
          <w:szCs w:val="22"/>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E15BD9" w:rsidRPr="00675E76" w:rsidRDefault="00E15BD9" w:rsidP="00E15BD9">
      <w:pPr>
        <w:pStyle w:val="Textoindependiente21"/>
        <w:ind w:left="1999" w:firstLine="14"/>
        <w:rPr>
          <w:rFonts w:cs="Arial"/>
          <w:sz w:val="22"/>
          <w:szCs w:val="22"/>
        </w:rPr>
      </w:pPr>
    </w:p>
    <w:p w:rsidR="00E15BD9" w:rsidRPr="00675E76" w:rsidRDefault="00E15BD9" w:rsidP="00E15BD9">
      <w:pPr>
        <w:pStyle w:val="Textoindependiente21"/>
        <w:ind w:left="1999" w:firstLine="14"/>
        <w:rPr>
          <w:rFonts w:cs="Arial"/>
          <w:sz w:val="22"/>
          <w:szCs w:val="22"/>
        </w:rPr>
      </w:pPr>
      <w:r w:rsidRPr="00675E76">
        <w:rPr>
          <w:rFonts w:cs="Arial"/>
          <w:b/>
          <w:sz w:val="22"/>
          <w:szCs w:val="22"/>
        </w:rPr>
        <w:t>“LAS PARTES”</w:t>
      </w:r>
      <w:r w:rsidRPr="00675E76">
        <w:rPr>
          <w:rFonts w:cs="Arial"/>
          <w:sz w:val="22"/>
          <w:szCs w:val="22"/>
        </w:rPr>
        <w:t xml:space="preserve"> ACEPTAN Y SE OBLIGAN A PROTOCOLIZAR ANTE NOTARIO PÚBLICO EL PRESENTE CONVENIO, EN CASO DE RESULTAR ADJUDICADOS DEL CONTRATO QUE SE DERIVE DEL FALLO EMITIDO EN LA LICITACIÓN PÚBLICA </w:t>
      </w:r>
      <w:r w:rsidR="00E73FAA" w:rsidRPr="00675E76">
        <w:rPr>
          <w:rFonts w:cs="Arial"/>
          <w:sz w:val="22"/>
          <w:szCs w:val="22"/>
        </w:rPr>
        <w:t>INTER</w:t>
      </w:r>
      <w:r w:rsidRPr="00675E76">
        <w:rPr>
          <w:rFonts w:cs="Arial"/>
          <w:sz w:val="22"/>
          <w:szCs w:val="22"/>
        </w:rPr>
        <w:t xml:space="preserve">NACIONAL NÚMERO _________ EN QUE PARTICIPAN Y, QUE EL PRESENTE INSTRUMENTO, DEBIDAMENTE PROTOCOLIZADO, FORMARÁ PARTE INTEGRANTE  DEL CONTRATO QUE SUSCRIBAN LOS REPRESENTANTES LEGALES DE CADA INTEGRANTE Y EL IMSS. </w:t>
      </w:r>
    </w:p>
    <w:p w:rsidR="00E15BD9" w:rsidRPr="00675E76" w:rsidRDefault="00E15BD9" w:rsidP="00E15BD9">
      <w:pPr>
        <w:pStyle w:val="Textoindependiente21"/>
        <w:ind w:left="1957" w:firstLine="14"/>
        <w:rPr>
          <w:rFonts w:cs="Arial"/>
          <w:sz w:val="22"/>
          <w:szCs w:val="22"/>
        </w:rPr>
      </w:pPr>
    </w:p>
    <w:p w:rsidR="00E15BD9" w:rsidRPr="00675E76" w:rsidRDefault="00E15BD9" w:rsidP="00E15BD9">
      <w:pPr>
        <w:pStyle w:val="Textoindependiente21"/>
        <w:ind w:left="1957" w:firstLine="14"/>
        <w:rPr>
          <w:rFonts w:cs="Arial"/>
          <w:sz w:val="22"/>
          <w:szCs w:val="22"/>
        </w:rPr>
      </w:pPr>
      <w:r w:rsidRPr="00675E76">
        <w:rPr>
          <w:rFonts w:cs="Arial"/>
          <w:sz w:val="22"/>
          <w:szCs w:val="22"/>
        </w:rPr>
        <w:t xml:space="preserve">LEÍDO QUE FUE EL PRESENTE CONVENIO POR </w:t>
      </w:r>
      <w:r w:rsidRPr="00675E76">
        <w:rPr>
          <w:rFonts w:cs="Arial"/>
          <w:b/>
          <w:sz w:val="22"/>
          <w:szCs w:val="22"/>
        </w:rPr>
        <w:t>“LAS PARTES”</w:t>
      </w:r>
      <w:r w:rsidRPr="00675E76">
        <w:rPr>
          <w:rFonts w:cs="Arial"/>
          <w:sz w:val="22"/>
          <w:szCs w:val="22"/>
        </w:rPr>
        <w:t xml:space="preserve"> Y ENTERADOS DE SU ALCANCE Y EFECTOS LEGALES, ACEPTANDO QUE NO EXISTIÓ ERROR, DOLO, VIOLENCIA O MALA FE, LO RATIFICAN Y FIRMAN, DE CONFORMIDAD EN LA CIUDAD DE MÉXICO, DISTRITO FEDERAL, EL DÍA ___________ DE _________ DE 20___.</w:t>
      </w:r>
    </w:p>
    <w:p w:rsidR="00E15BD9" w:rsidRPr="00675E76" w:rsidRDefault="00E15BD9" w:rsidP="00E15BD9">
      <w:pPr>
        <w:pStyle w:val="Textoindependiente21"/>
        <w:ind w:left="1957" w:firstLine="14"/>
        <w:rPr>
          <w:rFonts w:cs="Arial"/>
          <w:sz w:val="22"/>
          <w:szCs w:val="22"/>
        </w:rPr>
      </w:pPr>
    </w:p>
    <w:p w:rsidR="00E15BD9" w:rsidRPr="00675E76" w:rsidRDefault="00E15BD9" w:rsidP="00E15BD9">
      <w:pPr>
        <w:pStyle w:val="Textoindependiente21"/>
        <w:ind w:left="1957" w:firstLine="14"/>
        <w:rPr>
          <w:rFonts w:cs="Arial"/>
          <w:sz w:val="22"/>
          <w:szCs w:val="22"/>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E15BD9" w:rsidRPr="00675E76" w:rsidTr="00E15BD9">
        <w:tc>
          <w:tcPr>
            <w:tcW w:w="3600" w:type="dxa"/>
            <w:tcBorders>
              <w:bottom w:val="single" w:sz="4" w:space="0" w:color="000000"/>
            </w:tcBorders>
          </w:tcPr>
          <w:p w:rsidR="00E15BD9" w:rsidRPr="00675E76" w:rsidRDefault="00E15BD9" w:rsidP="00E15BD9">
            <w:pPr>
              <w:pStyle w:val="Textoindependiente21"/>
              <w:snapToGrid w:val="0"/>
              <w:ind w:left="540" w:hanging="540"/>
              <w:jc w:val="center"/>
              <w:rPr>
                <w:rFonts w:cs="Arial"/>
                <w:b/>
                <w:sz w:val="22"/>
                <w:szCs w:val="22"/>
              </w:rPr>
            </w:pPr>
            <w:r w:rsidRPr="00675E76">
              <w:rPr>
                <w:rFonts w:cs="Arial"/>
                <w:sz w:val="22"/>
                <w:szCs w:val="22"/>
              </w:rPr>
              <w:t>“</w:t>
            </w:r>
            <w:r w:rsidRPr="00675E76">
              <w:rPr>
                <w:rFonts w:cs="Arial"/>
                <w:b/>
                <w:sz w:val="22"/>
                <w:szCs w:val="22"/>
              </w:rPr>
              <w:t>EL PARTICIPANTE A”</w:t>
            </w:r>
          </w:p>
        </w:tc>
        <w:tc>
          <w:tcPr>
            <w:tcW w:w="720" w:type="dxa"/>
          </w:tcPr>
          <w:p w:rsidR="00E15BD9" w:rsidRPr="00675E76" w:rsidRDefault="00E15BD9" w:rsidP="00E15BD9">
            <w:pPr>
              <w:pStyle w:val="Textoindependiente21"/>
              <w:snapToGrid w:val="0"/>
              <w:ind w:hanging="540"/>
              <w:jc w:val="center"/>
              <w:rPr>
                <w:rFonts w:cs="Arial"/>
                <w:sz w:val="22"/>
                <w:szCs w:val="22"/>
              </w:rPr>
            </w:pPr>
          </w:p>
          <w:p w:rsidR="00E15BD9" w:rsidRPr="00675E76" w:rsidRDefault="00E15BD9" w:rsidP="00E15BD9">
            <w:pPr>
              <w:pStyle w:val="Textoindependiente21"/>
              <w:ind w:hanging="540"/>
              <w:jc w:val="center"/>
              <w:rPr>
                <w:rFonts w:cs="Arial"/>
                <w:sz w:val="22"/>
                <w:szCs w:val="22"/>
              </w:rPr>
            </w:pPr>
          </w:p>
          <w:p w:rsidR="00E15BD9" w:rsidRPr="00675E76" w:rsidRDefault="00E15BD9" w:rsidP="00E15BD9">
            <w:pPr>
              <w:pStyle w:val="Textoindependiente21"/>
              <w:ind w:hanging="540"/>
              <w:jc w:val="center"/>
              <w:rPr>
                <w:rFonts w:cs="Arial"/>
                <w:sz w:val="22"/>
                <w:szCs w:val="22"/>
              </w:rPr>
            </w:pPr>
          </w:p>
        </w:tc>
        <w:tc>
          <w:tcPr>
            <w:tcW w:w="3240" w:type="dxa"/>
            <w:tcBorders>
              <w:bottom w:val="single" w:sz="4" w:space="0" w:color="000000"/>
            </w:tcBorders>
          </w:tcPr>
          <w:p w:rsidR="00E15BD9" w:rsidRPr="00675E76" w:rsidRDefault="00E15BD9" w:rsidP="00E15BD9">
            <w:pPr>
              <w:pStyle w:val="Textoindependiente21"/>
              <w:snapToGrid w:val="0"/>
              <w:ind w:hanging="540"/>
              <w:jc w:val="center"/>
              <w:rPr>
                <w:rFonts w:cs="Arial"/>
                <w:b/>
                <w:sz w:val="22"/>
                <w:szCs w:val="22"/>
              </w:rPr>
            </w:pPr>
            <w:r w:rsidRPr="00675E76">
              <w:rPr>
                <w:rFonts w:cs="Arial"/>
                <w:b/>
                <w:sz w:val="22"/>
                <w:szCs w:val="22"/>
              </w:rPr>
              <w:t xml:space="preserve">     “EL PARTICIPANTE B”</w:t>
            </w:r>
          </w:p>
          <w:p w:rsidR="00E15BD9" w:rsidRPr="00675E76" w:rsidRDefault="00E15BD9" w:rsidP="00E15BD9">
            <w:pPr>
              <w:pStyle w:val="Textoindependiente21"/>
              <w:ind w:hanging="540"/>
              <w:jc w:val="center"/>
              <w:rPr>
                <w:rFonts w:cs="Arial"/>
                <w:b/>
                <w:sz w:val="22"/>
                <w:szCs w:val="22"/>
              </w:rPr>
            </w:pPr>
          </w:p>
        </w:tc>
      </w:tr>
      <w:tr w:rsidR="00E15BD9" w:rsidRPr="00675E76" w:rsidTr="00E15BD9">
        <w:tc>
          <w:tcPr>
            <w:tcW w:w="3600" w:type="dxa"/>
            <w:tcBorders>
              <w:top w:val="single" w:sz="4" w:space="0" w:color="000000"/>
            </w:tcBorders>
          </w:tcPr>
          <w:p w:rsidR="00E15BD9" w:rsidRPr="00675E76" w:rsidRDefault="00E15BD9" w:rsidP="00E15BD9">
            <w:pPr>
              <w:pStyle w:val="Ttulo3"/>
              <w:numPr>
                <w:ilvl w:val="0"/>
                <w:numId w:val="0"/>
              </w:numPr>
              <w:snapToGrid w:val="0"/>
              <w:spacing w:before="0" w:after="0"/>
              <w:jc w:val="center"/>
              <w:rPr>
                <w:sz w:val="22"/>
                <w:szCs w:val="22"/>
              </w:rPr>
            </w:pPr>
            <w:r w:rsidRPr="00675E76">
              <w:rPr>
                <w:sz w:val="22"/>
                <w:szCs w:val="22"/>
              </w:rPr>
              <w:t>NOMBRE Y CARGO</w:t>
            </w: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DEL APODERADO LEGAL</w:t>
            </w:r>
          </w:p>
        </w:tc>
        <w:tc>
          <w:tcPr>
            <w:tcW w:w="720" w:type="dxa"/>
          </w:tcPr>
          <w:p w:rsidR="00E15BD9" w:rsidRPr="00675E76" w:rsidRDefault="00E15BD9" w:rsidP="00E15BD9">
            <w:pPr>
              <w:pStyle w:val="Textoindependiente21"/>
              <w:snapToGrid w:val="0"/>
              <w:ind w:hanging="540"/>
              <w:jc w:val="center"/>
              <w:rPr>
                <w:rFonts w:cs="Arial"/>
                <w:sz w:val="22"/>
                <w:szCs w:val="22"/>
              </w:rPr>
            </w:pPr>
          </w:p>
        </w:tc>
        <w:tc>
          <w:tcPr>
            <w:tcW w:w="3240" w:type="dxa"/>
            <w:tcBorders>
              <w:top w:val="single" w:sz="4" w:space="0" w:color="000000"/>
            </w:tcBorders>
          </w:tcPr>
          <w:p w:rsidR="00E15BD9" w:rsidRPr="00675E76" w:rsidRDefault="00E15BD9" w:rsidP="00E15BD9">
            <w:pPr>
              <w:snapToGrid w:val="0"/>
              <w:jc w:val="center"/>
              <w:rPr>
                <w:rFonts w:ascii="Arial" w:hAnsi="Arial" w:cs="Arial"/>
                <w:b/>
                <w:sz w:val="22"/>
                <w:szCs w:val="22"/>
              </w:rPr>
            </w:pPr>
            <w:r w:rsidRPr="00675E76">
              <w:rPr>
                <w:rFonts w:ascii="Arial" w:hAnsi="Arial" w:cs="Arial"/>
                <w:b/>
                <w:sz w:val="22"/>
                <w:szCs w:val="22"/>
              </w:rPr>
              <w:t xml:space="preserve">NOMBRE Y CARGO </w:t>
            </w: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DEL APODERADO LEGAL</w:t>
            </w:r>
          </w:p>
        </w:tc>
      </w:tr>
    </w:tbl>
    <w:p w:rsidR="00E15BD9" w:rsidRPr="00675E76" w:rsidRDefault="00E15BD9" w:rsidP="00E15BD9">
      <w:pPr>
        <w:jc w:val="both"/>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BB5805" w:rsidRPr="00675E76" w:rsidRDefault="00BB5805" w:rsidP="00E15BD9">
      <w:pPr>
        <w:rPr>
          <w:rFonts w:ascii="Arial" w:hAnsi="Arial" w:cs="Arial"/>
          <w:sz w:val="20"/>
        </w:rPr>
      </w:pPr>
    </w:p>
    <w:p w:rsidR="00BB5805" w:rsidRPr="00675E76" w:rsidRDefault="00BB5805" w:rsidP="00E15BD9">
      <w:pPr>
        <w:rPr>
          <w:rFonts w:ascii="Arial" w:hAnsi="Arial" w:cs="Arial"/>
          <w:sz w:val="20"/>
        </w:rPr>
      </w:pPr>
    </w:p>
    <w:p w:rsidR="00BB5805" w:rsidRPr="00675E76" w:rsidRDefault="00BB5805" w:rsidP="00E15BD9">
      <w:pPr>
        <w:rPr>
          <w:rFonts w:ascii="Arial" w:hAnsi="Arial" w:cs="Arial"/>
          <w:sz w:val="20"/>
        </w:rPr>
      </w:pPr>
    </w:p>
    <w:p w:rsidR="00BB5805" w:rsidRPr="00675E76" w:rsidRDefault="00BB5805"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Default="00E15BD9" w:rsidP="00E15BD9">
      <w:pPr>
        <w:rPr>
          <w:rFonts w:ascii="Arial" w:hAnsi="Arial" w:cs="Arial"/>
          <w:sz w:val="20"/>
        </w:rPr>
      </w:pPr>
    </w:p>
    <w:p w:rsidR="00524C8E" w:rsidRPr="00675E76" w:rsidRDefault="00524C8E" w:rsidP="00E15BD9">
      <w:pPr>
        <w:rPr>
          <w:rFonts w:ascii="Arial" w:hAnsi="Arial" w:cs="Arial"/>
          <w:sz w:val="20"/>
        </w:rPr>
      </w:pPr>
    </w:p>
    <w:p w:rsidR="00E15BD9" w:rsidRPr="00675E76" w:rsidRDefault="00E15BD9" w:rsidP="00E15BD9">
      <w:pPr>
        <w:rPr>
          <w:rFonts w:ascii="Arial" w:hAnsi="Arial" w:cs="Arial"/>
          <w:sz w:val="20"/>
        </w:rPr>
      </w:pPr>
    </w:p>
    <w:p w:rsidR="003F59B1" w:rsidRDefault="003F59B1">
      <w:pPr>
        <w:suppressAutoHyphens w:val="0"/>
        <w:rPr>
          <w:rFonts w:ascii="Arial" w:hAnsi="Arial" w:cs="Arial"/>
          <w:b/>
          <w:szCs w:val="24"/>
        </w:rPr>
      </w:pPr>
      <w:r>
        <w:rPr>
          <w:rFonts w:ascii="Arial" w:hAnsi="Arial" w:cs="Arial"/>
          <w:szCs w:val="24"/>
        </w:rPr>
        <w:br w:type="page"/>
      </w:r>
    </w:p>
    <w:p w:rsidR="00E15BD9" w:rsidRPr="00675E76" w:rsidRDefault="00E15BD9" w:rsidP="00E15BD9">
      <w:pPr>
        <w:pStyle w:val="Ttulo"/>
        <w:rPr>
          <w:rFonts w:ascii="Arial" w:hAnsi="Arial" w:cs="Arial"/>
          <w:sz w:val="24"/>
          <w:szCs w:val="24"/>
        </w:rPr>
      </w:pPr>
      <w:r w:rsidRPr="00675E76">
        <w:rPr>
          <w:rFonts w:ascii="Arial" w:hAnsi="Arial" w:cs="Arial"/>
          <w:sz w:val="24"/>
          <w:szCs w:val="24"/>
        </w:rPr>
        <w:lastRenderedPageBreak/>
        <w:t>ANEXO NÚMERO 3 (TRES)</w:t>
      </w:r>
    </w:p>
    <w:p w:rsidR="00E15BD9" w:rsidRPr="00675E76" w:rsidRDefault="00E15BD9" w:rsidP="00E15BD9">
      <w:pPr>
        <w:jc w:val="center"/>
        <w:rPr>
          <w:rFonts w:ascii="Arial" w:hAnsi="Arial" w:cs="Arial"/>
          <w:b/>
          <w:bCs/>
          <w:szCs w:val="24"/>
        </w:rPr>
      </w:pPr>
    </w:p>
    <w:p w:rsidR="00E15BD9" w:rsidRPr="00675E76" w:rsidRDefault="00E15BD9" w:rsidP="00E15BD9">
      <w:pPr>
        <w:jc w:val="center"/>
        <w:rPr>
          <w:rFonts w:ascii="Arial" w:hAnsi="Arial" w:cs="Arial"/>
          <w:b/>
          <w:sz w:val="22"/>
          <w:szCs w:val="22"/>
        </w:rPr>
      </w:pPr>
    </w:p>
    <w:p w:rsidR="00E15BD9" w:rsidRPr="00675E76" w:rsidRDefault="00E15BD9" w:rsidP="00E15BD9">
      <w:pPr>
        <w:rPr>
          <w:rFonts w:ascii="Arial" w:hAnsi="Arial" w:cs="Arial"/>
          <w:sz w:val="20"/>
        </w:rPr>
      </w:pP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FORMATO DE CARTA RELATIVA AL PUNTO 6 INCISO  B)</w:t>
      </w:r>
    </w:p>
    <w:p w:rsidR="00E15BD9" w:rsidRPr="00675E76" w:rsidRDefault="00E15BD9" w:rsidP="00E15BD9">
      <w:pPr>
        <w:jc w:val="center"/>
        <w:rPr>
          <w:rFonts w:ascii="Arial" w:hAnsi="Arial" w:cs="Arial"/>
          <w:b/>
          <w:sz w:val="22"/>
          <w:szCs w:val="22"/>
        </w:rPr>
      </w:pPr>
    </w:p>
    <w:p w:rsidR="00E15BD9" w:rsidRPr="00675E76" w:rsidRDefault="00E15BD9" w:rsidP="00E15BD9">
      <w:pPr>
        <w:jc w:val="center"/>
        <w:rPr>
          <w:rFonts w:ascii="Arial" w:hAnsi="Arial" w:cs="Arial"/>
          <w:b/>
          <w:sz w:val="22"/>
          <w:szCs w:val="22"/>
        </w:rPr>
      </w:pPr>
    </w:p>
    <w:p w:rsidR="00E15BD9" w:rsidRPr="00675E76" w:rsidRDefault="00E15BD9" w:rsidP="00E15BD9">
      <w:pPr>
        <w:pStyle w:val="Textoindependiente211"/>
        <w:rPr>
          <w:rFonts w:ascii="Arial" w:hAnsi="Arial" w:cs="Arial"/>
          <w:b/>
        </w:rPr>
      </w:pPr>
      <w:r w:rsidRPr="00675E76">
        <w:rPr>
          <w:rFonts w:ascii="Arial" w:hAnsi="Arial" w:cs="Arial"/>
          <w:b/>
        </w:rPr>
        <w:t>INSTITUTO MEXICANO DEL SEGURO SOCIAL</w:t>
      </w:r>
    </w:p>
    <w:p w:rsidR="00E15BD9" w:rsidRPr="00675E76" w:rsidRDefault="00E15BD9" w:rsidP="00E15BD9">
      <w:pPr>
        <w:pStyle w:val="Textoindependiente211"/>
        <w:rPr>
          <w:rFonts w:ascii="Arial" w:hAnsi="Arial" w:cs="Arial"/>
          <w:b/>
        </w:rPr>
      </w:pPr>
      <w:r w:rsidRPr="00675E76">
        <w:rPr>
          <w:rFonts w:ascii="Arial" w:hAnsi="Arial" w:cs="Arial"/>
          <w:b/>
        </w:rPr>
        <w:t>CONVOCANTE</w:t>
      </w:r>
    </w:p>
    <w:p w:rsidR="00E15BD9" w:rsidRPr="00675E76" w:rsidRDefault="00E15BD9" w:rsidP="00E15BD9">
      <w:pPr>
        <w:jc w:val="both"/>
        <w:rPr>
          <w:rFonts w:ascii="Arial" w:hAnsi="Arial" w:cs="Arial"/>
          <w:b/>
          <w:bCs/>
          <w:sz w:val="22"/>
          <w:szCs w:val="22"/>
        </w:rPr>
      </w:pPr>
    </w:p>
    <w:p w:rsidR="00E15BD9" w:rsidRPr="00675E76" w:rsidRDefault="00E15BD9" w:rsidP="00E15BD9">
      <w:pPr>
        <w:jc w:val="both"/>
        <w:rPr>
          <w:rFonts w:ascii="Arial" w:hAnsi="Arial" w:cs="Arial"/>
          <w:sz w:val="22"/>
          <w:szCs w:val="22"/>
        </w:rPr>
      </w:pPr>
      <w:r w:rsidRPr="00675E76">
        <w:rPr>
          <w:rFonts w:ascii="Arial" w:hAnsi="Arial" w:cs="Arial"/>
          <w:b/>
          <w:bCs/>
          <w:sz w:val="22"/>
          <w:szCs w:val="22"/>
        </w:rPr>
        <w:t>(__________</w:t>
      </w:r>
      <w:r w:rsidRPr="00675E76">
        <w:rPr>
          <w:rFonts w:ascii="Arial" w:hAnsi="Arial" w:cs="Arial"/>
          <w:b/>
          <w:bCs/>
          <w:sz w:val="22"/>
          <w:szCs w:val="22"/>
          <w:u w:val="single"/>
        </w:rPr>
        <w:t>NOMBRE</w:t>
      </w:r>
      <w:r w:rsidRPr="00675E76">
        <w:rPr>
          <w:rFonts w:ascii="Arial" w:hAnsi="Arial" w:cs="Arial"/>
          <w:b/>
          <w:bCs/>
          <w:sz w:val="22"/>
          <w:szCs w:val="22"/>
        </w:rPr>
        <w:t>________)</w:t>
      </w:r>
      <w:r w:rsidRPr="00675E76">
        <w:rPr>
          <w:rFonts w:ascii="Arial" w:hAnsi="Arial" w:cs="Arial"/>
          <w:sz w:val="22"/>
          <w:szCs w:val="22"/>
        </w:rPr>
        <w:t xml:space="preserve"> EN MI CARÁCTER DE REPRESENTANTE LEGAL DE LA </w:t>
      </w:r>
      <w:r w:rsidRPr="00675E76">
        <w:rPr>
          <w:rFonts w:ascii="Arial" w:hAnsi="Arial" w:cs="Arial"/>
          <w:b/>
          <w:bCs/>
          <w:sz w:val="22"/>
          <w:szCs w:val="22"/>
        </w:rPr>
        <w:t>(__________</w:t>
      </w:r>
      <w:r w:rsidRPr="00675E76">
        <w:rPr>
          <w:rFonts w:ascii="Arial" w:hAnsi="Arial" w:cs="Arial"/>
          <w:b/>
          <w:bCs/>
          <w:sz w:val="22"/>
          <w:szCs w:val="22"/>
          <w:u w:val="single"/>
        </w:rPr>
        <w:t>NOMBRE O RAZÓN SOCIAL DE LA EMPRESA</w:t>
      </w:r>
      <w:r w:rsidRPr="00675E76">
        <w:rPr>
          <w:rFonts w:ascii="Arial" w:hAnsi="Arial" w:cs="Arial"/>
          <w:b/>
          <w:bCs/>
          <w:sz w:val="22"/>
          <w:szCs w:val="22"/>
        </w:rPr>
        <w:t>________)</w:t>
      </w:r>
      <w:r w:rsidRPr="00675E76">
        <w:rPr>
          <w:rFonts w:ascii="Arial" w:hAnsi="Arial" w:cs="Arial"/>
          <w:sz w:val="22"/>
          <w:szCs w:val="22"/>
        </w:rPr>
        <w:t xml:space="preserve">, Y EN TÉRMINOS DEL NUMERAL 6, REQUISITOS QUE DEBERAN </w:t>
      </w:r>
      <w:r w:rsidR="00BB5805" w:rsidRPr="00675E76">
        <w:rPr>
          <w:rFonts w:ascii="Arial" w:hAnsi="Arial" w:cs="Arial"/>
          <w:sz w:val="22"/>
          <w:szCs w:val="22"/>
        </w:rPr>
        <w:t>CUMPLIR LOS LICITANTES,  INCISO</w:t>
      </w:r>
      <w:r w:rsidRPr="00675E76">
        <w:rPr>
          <w:rFonts w:ascii="Arial" w:hAnsi="Arial" w:cs="Arial"/>
          <w:sz w:val="22"/>
          <w:szCs w:val="22"/>
        </w:rPr>
        <w:t xml:space="preserve"> B) DE LAS BASES DE LA CONVOCATORIA DE LA LICITACIÓN PÚBLICA NACIONAL N</w:t>
      </w:r>
      <w:r w:rsidR="00785216">
        <w:rPr>
          <w:rFonts w:ascii="Arial" w:hAnsi="Arial" w:cs="Arial"/>
          <w:sz w:val="22"/>
          <w:szCs w:val="22"/>
        </w:rPr>
        <w:t>o</w:t>
      </w:r>
      <w:r w:rsidRPr="00675E76">
        <w:rPr>
          <w:rFonts w:ascii="Arial" w:hAnsi="Arial" w:cs="Arial"/>
          <w:sz w:val="22"/>
          <w:szCs w:val="22"/>
        </w:rPr>
        <w:t>.______________________________, MANIFIESTO LO SIGUIENTE:</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D375C4">
      <w:pPr>
        <w:numPr>
          <w:ilvl w:val="0"/>
          <w:numId w:val="6"/>
        </w:numPr>
        <w:tabs>
          <w:tab w:val="clear" w:pos="720"/>
          <w:tab w:val="num" w:pos="360"/>
        </w:tabs>
        <w:spacing w:line="360" w:lineRule="auto"/>
        <w:ind w:left="357" w:hanging="357"/>
        <w:jc w:val="both"/>
        <w:rPr>
          <w:rFonts w:ascii="Arial" w:hAnsi="Arial" w:cs="Arial"/>
          <w:b/>
          <w:bCs/>
          <w:sz w:val="22"/>
          <w:szCs w:val="22"/>
        </w:rPr>
      </w:pPr>
      <w:r w:rsidRPr="00675E76">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675E76">
        <w:rPr>
          <w:rFonts w:ascii="Arial" w:hAnsi="Arial" w:cs="Arial"/>
          <w:b/>
          <w:bCs/>
          <w:sz w:val="22"/>
          <w:szCs w:val="22"/>
        </w:rPr>
        <w:t xml:space="preserve">. </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LUGAR Y FECHA</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pStyle w:val="Textoindependiente21"/>
        <w:overflowPunct/>
        <w:jc w:val="center"/>
        <w:textAlignment w:val="auto"/>
        <w:rPr>
          <w:rFonts w:cs="Arial"/>
          <w:sz w:val="22"/>
          <w:szCs w:val="22"/>
        </w:rPr>
      </w:pPr>
      <w:r w:rsidRPr="00675E76">
        <w:rPr>
          <w:rFonts w:cs="Arial"/>
          <w:sz w:val="22"/>
          <w:szCs w:val="22"/>
        </w:rPr>
        <w:t>_______________________________________________________________</w:t>
      </w:r>
    </w:p>
    <w:p w:rsidR="00E15BD9" w:rsidRPr="00675E76" w:rsidRDefault="00E15BD9" w:rsidP="00E15BD9">
      <w:pPr>
        <w:jc w:val="center"/>
        <w:rPr>
          <w:rFonts w:ascii="Arial" w:hAnsi="Arial" w:cs="Arial"/>
          <w:b/>
          <w:bCs/>
          <w:sz w:val="22"/>
          <w:szCs w:val="22"/>
        </w:rPr>
      </w:pPr>
      <w:r w:rsidRPr="00675E76">
        <w:rPr>
          <w:rFonts w:ascii="Arial" w:hAnsi="Arial" w:cs="Arial"/>
          <w:b/>
          <w:bCs/>
          <w:sz w:val="22"/>
          <w:szCs w:val="22"/>
        </w:rPr>
        <w:t>(NOMBRE Y FIRMA DEL REPRESENTANTE LEGAL)</w:t>
      </w:r>
    </w:p>
    <w:p w:rsidR="00E15BD9" w:rsidRPr="00675E76" w:rsidRDefault="00E15BD9" w:rsidP="00E15BD9">
      <w:pPr>
        <w:jc w:val="center"/>
        <w:rPr>
          <w:rFonts w:ascii="Arial" w:hAnsi="Arial" w:cs="Arial"/>
          <w:b/>
          <w:bCs/>
          <w:sz w:val="22"/>
          <w:szCs w:val="22"/>
        </w:rPr>
      </w:pPr>
    </w:p>
    <w:p w:rsidR="00E15BD9" w:rsidRPr="00675E76" w:rsidRDefault="00E15BD9" w:rsidP="00E15BD9">
      <w:pPr>
        <w:jc w:val="center"/>
        <w:rPr>
          <w:rFonts w:ascii="Arial" w:hAnsi="Arial" w:cs="Arial"/>
          <w:b/>
          <w:bCs/>
          <w:sz w:val="22"/>
          <w:szCs w:val="22"/>
        </w:rPr>
      </w:pPr>
    </w:p>
    <w:p w:rsidR="00E15BD9" w:rsidRPr="00675E76" w:rsidRDefault="00E15BD9" w:rsidP="00E15BD9">
      <w:pPr>
        <w:jc w:val="center"/>
        <w:rPr>
          <w:rFonts w:ascii="Arial" w:hAnsi="Arial" w:cs="Arial"/>
          <w:b/>
          <w:bCs/>
          <w:sz w:val="22"/>
          <w:szCs w:val="22"/>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jc w:val="both"/>
        <w:rPr>
          <w:rFonts w:ascii="Arial" w:hAnsi="Arial" w:cs="Arial"/>
          <w:sz w:val="22"/>
          <w:szCs w:val="22"/>
        </w:rPr>
      </w:pPr>
    </w:p>
    <w:p w:rsidR="00E15BD9" w:rsidRPr="00675E76" w:rsidRDefault="00E15BD9" w:rsidP="00E15BD9">
      <w:pPr>
        <w:rPr>
          <w:rFonts w:ascii="Arial" w:hAnsi="Arial" w:cs="Arial"/>
          <w:sz w:val="20"/>
        </w:rPr>
      </w:pPr>
    </w:p>
    <w:p w:rsidR="00E15BD9" w:rsidRPr="00675E76" w:rsidRDefault="00E15BD9" w:rsidP="00E15BD9">
      <w:pPr>
        <w:jc w:val="center"/>
        <w:rPr>
          <w:rFonts w:ascii="Arial" w:hAnsi="Arial" w:cs="Arial"/>
          <w:b/>
          <w:sz w:val="22"/>
          <w:szCs w:val="22"/>
        </w:rPr>
      </w:pPr>
      <w:r w:rsidRPr="00675E76">
        <w:rPr>
          <w:rFonts w:ascii="Arial" w:hAnsi="Arial" w:cs="Arial"/>
          <w:b/>
          <w:sz w:val="22"/>
          <w:szCs w:val="22"/>
        </w:rPr>
        <w:lastRenderedPageBreak/>
        <w:t>ANEXO NÚMERO 4 (CUATRO)</w:t>
      </w:r>
    </w:p>
    <w:p w:rsidR="00E15BD9" w:rsidRPr="00675E76" w:rsidRDefault="00E15BD9" w:rsidP="00E15BD9">
      <w:pPr>
        <w:jc w:val="center"/>
        <w:rPr>
          <w:rFonts w:ascii="Arial" w:hAnsi="Arial" w:cs="Arial"/>
          <w:b/>
          <w:sz w:val="22"/>
          <w:szCs w:val="22"/>
        </w:rPr>
      </w:pPr>
    </w:p>
    <w:p w:rsidR="00E15BD9" w:rsidRPr="00675E76" w:rsidRDefault="00E15BD9" w:rsidP="00E15BD9">
      <w:pPr>
        <w:rPr>
          <w:rFonts w:ascii="Arial" w:hAnsi="Arial" w:cs="Arial"/>
          <w:sz w:val="20"/>
        </w:rPr>
      </w:pPr>
    </w:p>
    <w:p w:rsidR="00E15BD9" w:rsidRPr="00675E76" w:rsidRDefault="00E15BD9" w:rsidP="00E15BD9">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675E76">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E15BD9" w:rsidRPr="00675E76" w:rsidRDefault="00E15BD9" w:rsidP="00E15BD9">
      <w:pPr>
        <w:widowControl w:val="0"/>
        <w:autoSpaceDE w:val="0"/>
        <w:jc w:val="both"/>
        <w:rPr>
          <w:rFonts w:ascii="Arial" w:hAnsi="Arial" w:cs="Arial"/>
          <w:b/>
          <w:sz w:val="20"/>
        </w:rPr>
      </w:pPr>
    </w:p>
    <w:p w:rsidR="00E15BD9" w:rsidRPr="00675E76" w:rsidRDefault="00E15BD9" w:rsidP="00E15BD9">
      <w:pPr>
        <w:widowControl w:val="0"/>
        <w:autoSpaceDE w:val="0"/>
        <w:ind w:left="1701" w:hanging="850"/>
        <w:jc w:val="both"/>
        <w:rPr>
          <w:rFonts w:ascii="Arial" w:hAnsi="Arial" w:cs="Arial"/>
          <w:b/>
          <w:i/>
          <w:sz w:val="22"/>
          <w:szCs w:val="22"/>
          <w:u w:val="single"/>
        </w:rPr>
      </w:pPr>
      <w:r w:rsidRPr="00675E76">
        <w:rPr>
          <w:rFonts w:ascii="Arial" w:hAnsi="Arial" w:cs="Arial"/>
          <w:b/>
          <w:i/>
          <w:sz w:val="22"/>
          <w:szCs w:val="22"/>
          <w:u w:val="single"/>
        </w:rPr>
        <w:t>NOTA</w:t>
      </w:r>
      <w:proofErr w:type="gramStart"/>
      <w:r w:rsidRPr="00675E76">
        <w:rPr>
          <w:rFonts w:ascii="Arial" w:hAnsi="Arial" w:cs="Arial"/>
          <w:b/>
          <w:i/>
          <w:sz w:val="22"/>
          <w:szCs w:val="22"/>
          <w:u w:val="single"/>
        </w:rPr>
        <w:t>:  El</w:t>
      </w:r>
      <w:proofErr w:type="gramEnd"/>
      <w:r w:rsidRPr="00675E76">
        <w:rPr>
          <w:rFonts w:ascii="Arial" w:hAnsi="Arial" w:cs="Arial"/>
          <w:b/>
          <w:i/>
          <w:sz w:val="22"/>
          <w:szCs w:val="22"/>
          <w:u w:val="single"/>
        </w:rPr>
        <w:t xml:space="preserve"> licitante presentará este  manifiesto bajo protesta de decir verdad, en el caso de que no presente el documento expedido por autoridad competente que determine su estratificación como MIPYME.</w:t>
      </w:r>
    </w:p>
    <w:p w:rsidR="00E15BD9" w:rsidRPr="00675E76" w:rsidRDefault="00E15BD9" w:rsidP="00E15BD9">
      <w:pPr>
        <w:widowControl w:val="0"/>
        <w:autoSpaceDE w:val="0"/>
        <w:ind w:left="1701" w:hanging="850"/>
        <w:jc w:val="both"/>
        <w:rPr>
          <w:rFonts w:ascii="Arial" w:hAnsi="Arial" w:cs="Arial"/>
          <w:b/>
          <w:sz w:val="20"/>
        </w:rPr>
      </w:pP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______de___________de_____________</w:t>
      </w: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_______________________</w:t>
      </w: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Presente.</w:t>
      </w: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 xml:space="preserve">Me refiero al procedimiento ________________No. __________________en el que mi representada. </w:t>
      </w:r>
      <w:proofErr w:type="gramStart"/>
      <w:r w:rsidRPr="00675E76">
        <w:rPr>
          <w:rFonts w:ascii="Arial" w:hAnsi="Arial" w:cs="Arial"/>
          <w:sz w:val="22"/>
          <w:szCs w:val="22"/>
        </w:rPr>
        <w:t>la</w:t>
      </w:r>
      <w:proofErr w:type="gramEnd"/>
      <w:r w:rsidRPr="00675E76">
        <w:rPr>
          <w:rFonts w:ascii="Arial" w:hAnsi="Arial" w:cs="Arial"/>
          <w:sz w:val="22"/>
          <w:szCs w:val="22"/>
        </w:rPr>
        <w:t xml:space="preserve"> empresa _______________________ participa a través de la propuesta que se contiene en el presente sobre.</w:t>
      </w: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E15BD9">
      <w:pPr>
        <w:widowControl w:val="0"/>
        <w:autoSpaceDE w:val="0"/>
        <w:ind w:firstLine="648"/>
        <w:jc w:val="both"/>
        <w:rPr>
          <w:rFonts w:ascii="Arial" w:hAnsi="Arial" w:cs="Arial"/>
          <w:sz w:val="22"/>
          <w:szCs w:val="22"/>
          <w:u w:val="single"/>
        </w:rPr>
      </w:pPr>
      <w:r w:rsidRPr="00675E76">
        <w:rPr>
          <w:rFonts w:ascii="Arial" w:hAnsi="Arial" w:cs="Arial"/>
          <w:sz w:val="22"/>
          <w:szCs w:val="22"/>
        </w:rPr>
        <w:t xml:space="preserve">Sobre el particular y en los términos de lo previsto en el artículo 34 del Reglamento de la Ley de Adquisiciones, Arrendamientos y Servicios del Sector Público, </w:t>
      </w:r>
      <w:r w:rsidRPr="00675E76">
        <w:rPr>
          <w:rFonts w:ascii="Arial" w:hAnsi="Arial" w:cs="Arial"/>
          <w:i/>
          <w:iCs/>
          <w:sz w:val="22"/>
          <w:szCs w:val="22"/>
        </w:rPr>
        <w:t xml:space="preserve">relativo a la participación de las micro, pequeñas </w:t>
      </w:r>
      <w:r w:rsidRPr="00675E76">
        <w:rPr>
          <w:rFonts w:ascii="Arial" w:hAnsi="Arial" w:cs="Arial"/>
          <w:i/>
          <w:sz w:val="22"/>
          <w:szCs w:val="22"/>
        </w:rPr>
        <w:t xml:space="preserve">y </w:t>
      </w:r>
      <w:r w:rsidRPr="00675E76">
        <w:rPr>
          <w:rFonts w:ascii="Arial" w:hAnsi="Arial" w:cs="Arial"/>
          <w:i/>
          <w:iCs/>
          <w:sz w:val="22"/>
          <w:szCs w:val="22"/>
        </w:rPr>
        <w:t xml:space="preserve">medianas empresas en los procedimientos de adquisición y arrendamiento de bienes muebles así como la contratación de servicios que realicen las dependencias y entidades de la Administración Pública Federa, </w:t>
      </w:r>
      <w:r w:rsidRPr="00675E76">
        <w:rPr>
          <w:rFonts w:ascii="Arial" w:hAnsi="Arial" w:cs="Arial"/>
          <w:sz w:val="22"/>
          <w:szCs w:val="22"/>
        </w:rPr>
        <w:t>declaro bajo protesta decir verdad, que mi representada pertenece al sector</w:t>
      </w:r>
      <w:r w:rsidRPr="00675E76">
        <w:rPr>
          <w:rFonts w:ascii="Arial" w:hAnsi="Arial" w:cs="Arial"/>
          <w:sz w:val="22"/>
          <w:szCs w:val="22"/>
          <w:u w:val="single"/>
        </w:rPr>
        <w:t xml:space="preserve"> ___________________</w:t>
      </w:r>
      <w:r w:rsidR="00785216">
        <w:rPr>
          <w:rFonts w:ascii="Arial" w:hAnsi="Arial" w:cs="Arial"/>
          <w:sz w:val="22"/>
          <w:szCs w:val="22"/>
          <w:u w:val="single"/>
        </w:rPr>
        <w:t>(</w:t>
      </w:r>
      <w:r w:rsidR="00405C14">
        <w:rPr>
          <w:rFonts w:ascii="Arial" w:hAnsi="Arial" w:cs="Arial"/>
          <w:sz w:val="22"/>
          <w:szCs w:val="22"/>
          <w:u w:val="single"/>
        </w:rPr>
        <w:t>indicar su estratificación como Micro, Pequeña y Mediana Empresa)</w:t>
      </w:r>
      <w:r w:rsidRPr="00675E76">
        <w:rPr>
          <w:rFonts w:ascii="Arial" w:hAnsi="Arial" w:cs="Arial"/>
          <w:sz w:val="22"/>
          <w:szCs w:val="22"/>
          <w:u w:val="single"/>
        </w:rPr>
        <w:t>.</w:t>
      </w:r>
    </w:p>
    <w:p w:rsidR="00E15BD9" w:rsidRPr="00675E76" w:rsidRDefault="00E15BD9" w:rsidP="00E15BD9">
      <w:pPr>
        <w:widowControl w:val="0"/>
        <w:autoSpaceDE w:val="0"/>
        <w:ind w:firstLine="1512"/>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Asimismo, manifiesto, bajo protesta de .decir verdad, que el Registro Federal de Contribuyentes de mi representada es:</w:t>
      </w:r>
      <w:r w:rsidRPr="00675E76">
        <w:rPr>
          <w:rFonts w:ascii="Arial" w:hAnsi="Arial" w:cs="Arial"/>
          <w:sz w:val="22"/>
          <w:szCs w:val="22"/>
          <w:u w:val="single"/>
        </w:rPr>
        <w:t xml:space="preserve"> </w:t>
      </w:r>
      <w:r w:rsidRPr="00675E76">
        <w:rPr>
          <w:rFonts w:ascii="Arial" w:hAnsi="Arial" w:cs="Arial"/>
          <w:sz w:val="22"/>
          <w:szCs w:val="22"/>
        </w:rPr>
        <w:t>___________</w:t>
      </w: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4111"/>
        <w:rPr>
          <w:rFonts w:ascii="Arial" w:hAnsi="Arial" w:cs="Arial"/>
          <w:b/>
          <w:sz w:val="22"/>
          <w:szCs w:val="22"/>
        </w:rPr>
      </w:pPr>
      <w:r w:rsidRPr="00675E76">
        <w:rPr>
          <w:rFonts w:ascii="Arial" w:hAnsi="Arial" w:cs="Arial"/>
          <w:b/>
          <w:sz w:val="22"/>
          <w:szCs w:val="22"/>
        </w:rPr>
        <w:t>ATENTAMENTE</w:t>
      </w:r>
    </w:p>
    <w:p w:rsidR="00E15BD9" w:rsidRPr="00675E76" w:rsidRDefault="00E15BD9" w:rsidP="00E15BD9">
      <w:pPr>
        <w:jc w:val="center"/>
        <w:rPr>
          <w:b/>
          <w:sz w:val="22"/>
          <w:szCs w:val="22"/>
        </w:rPr>
      </w:pPr>
    </w:p>
    <w:p w:rsidR="00E15BD9" w:rsidRPr="00675E76" w:rsidRDefault="00E15BD9" w:rsidP="00E15BD9">
      <w:pPr>
        <w:jc w:val="center"/>
        <w:rPr>
          <w:b/>
          <w:sz w:val="22"/>
          <w:szCs w:val="22"/>
        </w:rPr>
      </w:pPr>
    </w:p>
    <w:p w:rsidR="00E15BD9" w:rsidRPr="00675E76" w:rsidRDefault="00E15BD9" w:rsidP="00E15BD9">
      <w:pPr>
        <w:jc w:val="center"/>
        <w:rPr>
          <w:b/>
          <w:sz w:val="22"/>
          <w:szCs w:val="22"/>
        </w:rPr>
      </w:pPr>
    </w:p>
    <w:p w:rsidR="00E15BD9" w:rsidRPr="00675E76" w:rsidRDefault="00E15BD9" w:rsidP="00E15BD9">
      <w:pPr>
        <w:jc w:val="center"/>
        <w:rPr>
          <w:b/>
          <w:sz w:val="22"/>
          <w:szCs w:val="22"/>
        </w:rPr>
      </w:pPr>
      <w:r w:rsidRPr="00675E76">
        <w:rPr>
          <w:b/>
          <w:sz w:val="22"/>
          <w:szCs w:val="22"/>
        </w:rPr>
        <w:t>_____________________________________________</w:t>
      </w:r>
    </w:p>
    <w:p w:rsidR="00E15BD9" w:rsidRPr="00675E76" w:rsidRDefault="00E15BD9" w:rsidP="00E15BD9">
      <w:pPr>
        <w:jc w:val="center"/>
        <w:rPr>
          <w:rFonts w:ascii="Arial Narrow" w:hAnsi="Arial Narrow"/>
          <w:b/>
          <w:sz w:val="22"/>
          <w:szCs w:val="22"/>
        </w:rPr>
      </w:pPr>
      <w:r w:rsidRPr="00675E76">
        <w:rPr>
          <w:rFonts w:ascii="Arial Narrow" w:hAnsi="Arial Narrow"/>
          <w:b/>
          <w:sz w:val="22"/>
          <w:szCs w:val="22"/>
        </w:rPr>
        <w:t>NOMBRE Y FIRMA DEL REPRESENTANTE LEGAL</w:t>
      </w:r>
    </w:p>
    <w:p w:rsidR="00E15BD9" w:rsidRPr="00675E76" w:rsidRDefault="00E15BD9" w:rsidP="00E15BD9">
      <w:pPr>
        <w:rPr>
          <w:rFonts w:ascii="Arial" w:hAnsi="Arial" w:cs="Arial"/>
          <w:b/>
          <w:sz w:val="22"/>
          <w:szCs w:val="22"/>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BB5805" w:rsidRPr="00675E76" w:rsidRDefault="00BB5805" w:rsidP="00E15BD9">
      <w:pPr>
        <w:rPr>
          <w:rFonts w:ascii="Arial" w:hAnsi="Arial" w:cs="Arial"/>
          <w:sz w:val="20"/>
        </w:rPr>
      </w:pPr>
    </w:p>
    <w:p w:rsidR="00BB5805" w:rsidRPr="00675E76" w:rsidRDefault="00BB5805" w:rsidP="00E15BD9">
      <w:pPr>
        <w:rPr>
          <w:rFonts w:ascii="Arial" w:hAnsi="Arial" w:cs="Arial"/>
          <w:sz w:val="20"/>
        </w:rPr>
      </w:pPr>
    </w:p>
    <w:p w:rsidR="00BB5805" w:rsidRPr="00675E76" w:rsidRDefault="00BB5805" w:rsidP="00E15BD9">
      <w:pPr>
        <w:rPr>
          <w:rFonts w:ascii="Arial" w:hAnsi="Arial" w:cs="Arial"/>
          <w:sz w:val="20"/>
        </w:rPr>
      </w:pPr>
    </w:p>
    <w:p w:rsidR="00E15BD9" w:rsidRPr="00675E76" w:rsidRDefault="00E15BD9" w:rsidP="00E15BD9">
      <w:pPr>
        <w:rPr>
          <w:rFonts w:ascii="Arial" w:hAnsi="Arial" w:cs="Arial"/>
          <w:sz w:val="20"/>
        </w:rPr>
      </w:pPr>
    </w:p>
    <w:p w:rsidR="00272CC7" w:rsidRPr="00675E76" w:rsidRDefault="00272CC7">
      <w:pPr>
        <w:rPr>
          <w:rFonts w:ascii="Arial" w:hAnsi="Arial" w:cs="Arial"/>
          <w:b/>
          <w:sz w:val="22"/>
          <w:szCs w:val="22"/>
        </w:rPr>
      </w:pPr>
      <w:r w:rsidRPr="00675E76">
        <w:rPr>
          <w:rFonts w:ascii="Arial" w:hAnsi="Arial" w:cs="Arial"/>
          <w:b/>
          <w:sz w:val="22"/>
          <w:szCs w:val="22"/>
        </w:rPr>
        <w:lastRenderedPageBreak/>
        <w:t>ANEXO NÚMERO 5 (CINCO)</w:t>
      </w:r>
    </w:p>
    <w:p w:rsidR="00272CC7" w:rsidRPr="00675E76" w:rsidRDefault="00272CC7" w:rsidP="00E15BD9">
      <w:pPr>
        <w:ind w:left="9072" w:right="16" w:hanging="9072"/>
        <w:jc w:val="center"/>
        <w:rPr>
          <w:rFonts w:ascii="Arial" w:hAnsi="Arial" w:cs="Arial"/>
          <w:b/>
          <w:sz w:val="22"/>
          <w:szCs w:val="22"/>
        </w:rPr>
      </w:pPr>
    </w:p>
    <w:p w:rsidR="00E15BD9" w:rsidRPr="00675E76" w:rsidRDefault="00E15BD9" w:rsidP="00E15BD9">
      <w:pPr>
        <w:rPr>
          <w:rFonts w:ascii="Arial" w:hAnsi="Arial" w:cs="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E15BD9" w:rsidRPr="00675E76" w:rsidTr="00E15BD9">
        <w:tc>
          <w:tcPr>
            <w:tcW w:w="5467"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pStyle w:val="Ttulo1"/>
              <w:snapToGrid w:val="0"/>
              <w:spacing w:before="0" w:after="0"/>
              <w:jc w:val="center"/>
              <w:rPr>
                <w:sz w:val="22"/>
                <w:szCs w:val="22"/>
              </w:rPr>
            </w:pPr>
            <w:r w:rsidRPr="00675E76">
              <w:rPr>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PRESENTADO</w:t>
            </w: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SI          NO</w:t>
            </w: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bCs/>
                <w:sz w:val="22"/>
                <w:szCs w:val="22"/>
                <w:lang w:val="es-MX"/>
              </w:rPr>
            </w:pPr>
            <w:r w:rsidRPr="00675E76">
              <w:rPr>
                <w:rFonts w:ascii="Arial" w:hAnsi="Arial" w:cs="Arial"/>
                <w:sz w:val="22"/>
                <w:szCs w:val="22"/>
              </w:rPr>
              <w:t xml:space="preserve">Escrito en el que su firmante manifieste, bajo protesta de decir verdad, que cuenta con facultades suficientes para comprometerse por si o por su representada, </w:t>
            </w:r>
            <w:r w:rsidRPr="00675E76">
              <w:rPr>
                <w:rFonts w:ascii="Arial" w:hAnsi="Arial" w:cs="Arial"/>
                <w:bCs/>
                <w:sz w:val="22"/>
                <w:szCs w:val="22"/>
                <w:lang w:val="es-MX"/>
              </w:rPr>
              <w:t>sin que resulte necesario acreditar su personalidad jurídica.</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9877D3">
            <w:pPr>
              <w:snapToGrid w:val="0"/>
              <w:jc w:val="center"/>
              <w:rPr>
                <w:rFonts w:ascii="Arial" w:hAnsi="Arial" w:cs="Arial"/>
                <w:sz w:val="22"/>
                <w:szCs w:val="22"/>
              </w:rPr>
            </w:pPr>
            <w:r w:rsidRPr="00675E76">
              <w:rPr>
                <w:rFonts w:ascii="Arial" w:hAnsi="Arial" w:cs="Arial"/>
                <w:sz w:val="22"/>
                <w:szCs w:val="22"/>
              </w:rPr>
              <w:t>7.1</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center"/>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center"/>
              <w:rPr>
                <w:rFonts w:ascii="Arial" w:hAnsi="Arial" w:cs="Arial"/>
                <w:sz w:val="22"/>
                <w:szCs w:val="22"/>
              </w:rPr>
            </w:pPr>
          </w:p>
        </w:tc>
      </w:tr>
    </w:tbl>
    <w:p w:rsidR="00E15BD9" w:rsidRPr="00675E76" w:rsidRDefault="00E15BD9" w:rsidP="00E15BD9"/>
    <w:p w:rsidR="00E15BD9" w:rsidRPr="00675E76" w:rsidRDefault="00E15BD9" w:rsidP="00E15BD9"/>
    <w:p w:rsidR="00E15BD9" w:rsidRPr="00675E76" w:rsidRDefault="00E15BD9" w:rsidP="00E15BD9">
      <w:pPr>
        <w:pStyle w:val="Ttulo2"/>
        <w:spacing w:before="0" w:after="0"/>
        <w:jc w:val="center"/>
        <w:rPr>
          <w:i w:val="0"/>
          <w:sz w:val="22"/>
          <w:szCs w:val="22"/>
          <w:lang w:val="es-MX"/>
        </w:rPr>
      </w:pPr>
      <w:r w:rsidRPr="00675E76">
        <w:rPr>
          <w:i w:val="0"/>
          <w:sz w:val="22"/>
          <w:szCs w:val="22"/>
          <w:lang w:val="es-MX"/>
        </w:rPr>
        <w:t>DOCUMENTACIÓN CORRESPONDIENTE A LA PROPOSICION TÉCNICA</w:t>
      </w:r>
    </w:p>
    <w:p w:rsidR="00E15BD9" w:rsidRPr="00675E76" w:rsidRDefault="00E15BD9" w:rsidP="00E15BD9">
      <w:pPr>
        <w:rPr>
          <w:sz w:val="20"/>
          <w:lang w:val="es-MX"/>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E15BD9" w:rsidRPr="00675E76" w:rsidTr="00E15BD9">
        <w:tc>
          <w:tcPr>
            <w:tcW w:w="5467"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22"/>
                <w:szCs w:val="22"/>
              </w:rPr>
            </w:pPr>
            <w:r w:rsidRPr="00675E76">
              <w:rPr>
                <w:rFonts w:ascii="Arial" w:hAnsi="Arial" w:cs="Arial"/>
                <w:b/>
                <w:bCs/>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675E76" w:rsidRDefault="00E15BD9" w:rsidP="00E15BD9">
            <w:pPr>
              <w:snapToGrid w:val="0"/>
              <w:jc w:val="center"/>
              <w:rPr>
                <w:rFonts w:ascii="Arial" w:hAnsi="Arial" w:cs="Arial"/>
                <w:b/>
                <w:bCs/>
                <w:sz w:val="18"/>
                <w:szCs w:val="18"/>
              </w:rPr>
            </w:pP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PRESENTADO</w:t>
            </w:r>
          </w:p>
          <w:p w:rsidR="00E15BD9" w:rsidRPr="00675E76" w:rsidRDefault="00E15BD9" w:rsidP="00E15BD9">
            <w:pPr>
              <w:jc w:val="center"/>
              <w:rPr>
                <w:rFonts w:ascii="Arial" w:hAnsi="Arial" w:cs="Arial"/>
                <w:b/>
                <w:bCs/>
                <w:sz w:val="18"/>
                <w:szCs w:val="18"/>
              </w:rPr>
            </w:pPr>
            <w:r w:rsidRPr="00675E76">
              <w:rPr>
                <w:rFonts w:ascii="Arial" w:hAnsi="Arial" w:cs="Arial"/>
                <w:b/>
                <w:bCs/>
                <w:sz w:val="18"/>
                <w:szCs w:val="18"/>
              </w:rPr>
              <w:t>SI             NO</w:t>
            </w: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Textoindependiente21"/>
              <w:overflowPunct/>
              <w:autoSpaceDE/>
              <w:snapToGrid w:val="0"/>
              <w:textAlignment w:val="auto"/>
              <w:rPr>
                <w:rFonts w:cs="Arial"/>
                <w:sz w:val="22"/>
                <w:szCs w:val="22"/>
              </w:rPr>
            </w:pPr>
            <w:r w:rsidRPr="00675E76">
              <w:rPr>
                <w:rFonts w:cs="Arial"/>
                <w:sz w:val="22"/>
                <w:szCs w:val="22"/>
              </w:rPr>
              <w:t xml:space="preserve">Escrito en el que su firmante manifieste, bajo protesta de decir verdad, que cuenta con facultades suficientes para comprometerse por si o por su representada, para suscribir las proposiciones. </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7.2</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Textoindependiente21"/>
              <w:overflowPunct/>
              <w:autoSpaceDE/>
              <w:snapToGrid w:val="0"/>
              <w:textAlignment w:val="auto"/>
              <w:rPr>
                <w:rFonts w:cs="Arial"/>
                <w:sz w:val="22"/>
                <w:szCs w:val="22"/>
              </w:rPr>
            </w:pPr>
            <w:r w:rsidRPr="00675E76">
              <w:rPr>
                <w:rFonts w:cs="Arial"/>
                <w:sz w:val="22"/>
                <w:szCs w:val="22"/>
              </w:rPr>
              <w:t>Escrito bajo protesta de decir verdad de no encontrarse en alguno de los supuestos establecidos en los artículos 50 y 60 de la Ley.</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6 inciso a)</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Textoindependiente21"/>
              <w:overflowPunct/>
              <w:autoSpaceDE/>
              <w:snapToGrid w:val="0"/>
              <w:textAlignment w:val="auto"/>
              <w:rPr>
                <w:sz w:val="22"/>
                <w:szCs w:val="22"/>
              </w:rPr>
            </w:pPr>
            <w:r w:rsidRPr="00675E76">
              <w:rPr>
                <w:sz w:val="22"/>
                <w:szCs w:val="22"/>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6 inciso b)</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Textoindependiente21"/>
              <w:overflowPunct/>
              <w:autoSpaceDE/>
              <w:snapToGrid w:val="0"/>
              <w:textAlignment w:val="auto"/>
              <w:rPr>
                <w:rFonts w:cs="Arial"/>
                <w:sz w:val="22"/>
                <w:szCs w:val="22"/>
                <w:lang w:val="es-MX"/>
              </w:rPr>
            </w:pPr>
            <w:r w:rsidRPr="00675E76">
              <w:rPr>
                <w:rFonts w:cs="Arial"/>
                <w:sz w:val="22"/>
                <w:szCs w:val="22"/>
                <w:lang w:val="es-MX"/>
              </w:rPr>
              <w:t>Manifestación que acredite la estratificación como MIPYMES</w:t>
            </w:r>
          </w:p>
        </w:tc>
        <w:tc>
          <w:tcPr>
            <w:tcW w:w="1984" w:type="dxa"/>
            <w:tcBorders>
              <w:top w:val="single" w:sz="4" w:space="0" w:color="000000"/>
              <w:left w:val="single" w:sz="4" w:space="0" w:color="000000"/>
              <w:bottom w:val="single" w:sz="4" w:space="0" w:color="000000"/>
            </w:tcBorders>
            <w:vAlign w:val="center"/>
          </w:tcPr>
          <w:p w:rsidR="00E15BD9" w:rsidRPr="00675E76" w:rsidRDefault="0061787A" w:rsidP="00E15BD9">
            <w:pPr>
              <w:snapToGrid w:val="0"/>
              <w:jc w:val="center"/>
              <w:rPr>
                <w:rFonts w:ascii="Arial" w:hAnsi="Arial" w:cs="Arial"/>
                <w:sz w:val="22"/>
                <w:szCs w:val="22"/>
              </w:rPr>
            </w:pPr>
            <w:r w:rsidRPr="00675E76">
              <w:rPr>
                <w:rFonts w:ascii="Arial" w:hAnsi="Arial" w:cs="Arial"/>
                <w:sz w:val="22"/>
                <w:szCs w:val="22"/>
              </w:rPr>
              <w:t xml:space="preserve"> 6 inciso c</w:t>
            </w:r>
            <w:r w:rsidR="00E15BD9" w:rsidRPr="00675E76">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Textoindependiente21"/>
              <w:overflowPunct/>
              <w:autoSpaceDE/>
              <w:snapToGrid w:val="0"/>
              <w:textAlignment w:val="auto"/>
              <w:rPr>
                <w:rFonts w:cs="Arial"/>
                <w:sz w:val="22"/>
                <w:szCs w:val="22"/>
                <w:lang w:val="es-MX"/>
              </w:rPr>
            </w:pPr>
            <w:r w:rsidRPr="00675E76">
              <w:rPr>
                <w:rFonts w:cs="Arial"/>
                <w:sz w:val="22"/>
                <w:szCs w:val="22"/>
                <w:lang w:val="es-MX"/>
              </w:rPr>
              <w:t>Convenio en términos de la legislación aplicable,  en caso de que dos o más personas deseen presentar en forma conjunta sus proposiciones.</w:t>
            </w:r>
          </w:p>
        </w:tc>
        <w:tc>
          <w:tcPr>
            <w:tcW w:w="1984" w:type="dxa"/>
            <w:tcBorders>
              <w:top w:val="single" w:sz="4" w:space="0" w:color="000000"/>
              <w:left w:val="single" w:sz="4" w:space="0" w:color="000000"/>
              <w:bottom w:val="single" w:sz="4" w:space="0" w:color="000000"/>
            </w:tcBorders>
            <w:vAlign w:val="center"/>
          </w:tcPr>
          <w:p w:rsidR="00E15BD9" w:rsidRPr="00675E76" w:rsidRDefault="0061787A" w:rsidP="00E15BD9">
            <w:pPr>
              <w:snapToGrid w:val="0"/>
              <w:jc w:val="center"/>
              <w:rPr>
                <w:rFonts w:ascii="Arial" w:hAnsi="Arial" w:cs="Arial"/>
                <w:sz w:val="22"/>
                <w:szCs w:val="22"/>
              </w:rPr>
            </w:pPr>
            <w:r w:rsidRPr="00675E76">
              <w:rPr>
                <w:rFonts w:ascii="Arial" w:hAnsi="Arial" w:cs="Arial"/>
                <w:sz w:val="22"/>
                <w:szCs w:val="22"/>
              </w:rPr>
              <w:t>6 inciso d</w:t>
            </w:r>
            <w:r w:rsidR="00E15BD9" w:rsidRPr="00675E76">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D071A9" w:rsidRPr="00675E76" w:rsidTr="00E15BD9">
        <w:tc>
          <w:tcPr>
            <w:tcW w:w="5467" w:type="dxa"/>
            <w:tcBorders>
              <w:top w:val="single" w:sz="4" w:space="0" w:color="000000"/>
              <w:left w:val="single" w:sz="4" w:space="0" w:color="000000"/>
              <w:bottom w:val="single" w:sz="4" w:space="0" w:color="000000"/>
            </w:tcBorders>
          </w:tcPr>
          <w:p w:rsidR="00D071A9" w:rsidRPr="00675E76" w:rsidRDefault="00D071A9" w:rsidP="00E15BD9">
            <w:pPr>
              <w:pStyle w:val="Textoindependiente21"/>
              <w:overflowPunct/>
              <w:autoSpaceDE/>
              <w:snapToGrid w:val="0"/>
              <w:textAlignment w:val="auto"/>
              <w:rPr>
                <w:rFonts w:cs="Arial"/>
                <w:sz w:val="22"/>
                <w:szCs w:val="22"/>
                <w:lang w:val="es-MX"/>
              </w:rPr>
            </w:pPr>
            <w:r w:rsidRPr="00675E76">
              <w:rPr>
                <w:rFonts w:cs="Arial"/>
                <w:sz w:val="22"/>
                <w:szCs w:val="22"/>
                <w:lang w:val="es-MX"/>
              </w:rPr>
              <w:t>Conforme al artículo 35 del Reglamento de la Ley, escrito a través del cual el licitante manifieste que es de nacionalidad mexicana.</w:t>
            </w:r>
          </w:p>
        </w:tc>
        <w:tc>
          <w:tcPr>
            <w:tcW w:w="1984" w:type="dxa"/>
            <w:tcBorders>
              <w:top w:val="single" w:sz="4" w:space="0" w:color="000000"/>
              <w:left w:val="single" w:sz="4" w:space="0" w:color="000000"/>
              <w:bottom w:val="single" w:sz="4" w:space="0" w:color="000000"/>
            </w:tcBorders>
            <w:vAlign w:val="center"/>
          </w:tcPr>
          <w:p w:rsidR="00D071A9" w:rsidRPr="00675E76" w:rsidRDefault="00D071A9" w:rsidP="00E15BD9">
            <w:pPr>
              <w:snapToGrid w:val="0"/>
              <w:jc w:val="center"/>
              <w:rPr>
                <w:rFonts w:ascii="Arial" w:hAnsi="Arial" w:cs="Arial"/>
                <w:sz w:val="22"/>
                <w:szCs w:val="22"/>
                <w:lang w:val="es-MX"/>
              </w:rPr>
            </w:pPr>
            <w:r w:rsidRPr="00675E76">
              <w:rPr>
                <w:rFonts w:ascii="Arial" w:hAnsi="Arial" w:cs="Arial"/>
                <w:sz w:val="22"/>
                <w:szCs w:val="22"/>
                <w:lang w:val="es-MX"/>
              </w:rPr>
              <w:t>6 inciso e)</w:t>
            </w:r>
          </w:p>
        </w:tc>
        <w:tc>
          <w:tcPr>
            <w:tcW w:w="1276" w:type="dxa"/>
            <w:tcBorders>
              <w:top w:val="single" w:sz="4" w:space="0" w:color="000000"/>
              <w:left w:val="single" w:sz="4" w:space="0" w:color="000000"/>
              <w:bottom w:val="single" w:sz="4" w:space="0" w:color="000000"/>
            </w:tcBorders>
          </w:tcPr>
          <w:p w:rsidR="00D071A9" w:rsidRPr="00675E76" w:rsidRDefault="00D071A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071A9" w:rsidRPr="00675E76" w:rsidRDefault="00D071A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jc w:val="both"/>
              <w:rPr>
                <w:rFonts w:ascii="Arial" w:hAnsi="Arial" w:cs="Arial"/>
                <w:sz w:val="22"/>
                <w:szCs w:val="22"/>
              </w:rPr>
            </w:pPr>
            <w:r w:rsidRPr="00675E76">
              <w:rPr>
                <w:rFonts w:ascii="Arial" w:hAnsi="Arial" w:cs="Arial"/>
                <w:sz w:val="22"/>
                <w:szCs w:val="22"/>
              </w:rPr>
              <w:t>Descripción amplia y detallada de</w:t>
            </w:r>
            <w:r w:rsidR="0061787A" w:rsidRPr="00675E76">
              <w:rPr>
                <w:rFonts w:ascii="Arial" w:hAnsi="Arial" w:cs="Arial"/>
                <w:sz w:val="22"/>
                <w:szCs w:val="22"/>
              </w:rPr>
              <w:t>l servicio ofertado</w:t>
            </w:r>
            <w:r w:rsidRPr="00675E76">
              <w:rPr>
                <w:rFonts w:ascii="Arial" w:hAnsi="Arial" w:cs="Arial"/>
                <w:sz w:val="22"/>
                <w:szCs w:val="22"/>
              </w:rPr>
              <w:t>.</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6.2 frac. I</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Textoindependiente21"/>
              <w:overflowPunct/>
              <w:autoSpaceDE/>
              <w:snapToGrid w:val="0"/>
              <w:textAlignment w:val="auto"/>
              <w:rPr>
                <w:rFonts w:cs="Arial"/>
                <w:sz w:val="22"/>
                <w:szCs w:val="22"/>
              </w:rPr>
            </w:pPr>
            <w:r w:rsidRPr="00675E76">
              <w:rPr>
                <w:rFonts w:cs="Arial"/>
                <w:sz w:val="22"/>
                <w:szCs w:val="22"/>
              </w:rPr>
              <w:t xml:space="preserve">En su caso, folletos, catálogos y/o fotografías necesarios para corroborar las especificaciones, </w:t>
            </w:r>
            <w:r w:rsidR="00E73FAA" w:rsidRPr="00675E76">
              <w:rPr>
                <w:rFonts w:cs="Arial"/>
                <w:sz w:val="22"/>
                <w:szCs w:val="22"/>
              </w:rPr>
              <w:t xml:space="preserve"> y </w:t>
            </w:r>
            <w:r w:rsidRPr="00675E76">
              <w:rPr>
                <w:rFonts w:cs="Arial"/>
                <w:sz w:val="22"/>
                <w:szCs w:val="22"/>
              </w:rPr>
              <w:t>caracter</w:t>
            </w:r>
            <w:r w:rsidR="00E73FAA" w:rsidRPr="00675E76">
              <w:rPr>
                <w:rFonts w:cs="Arial"/>
                <w:sz w:val="22"/>
                <w:szCs w:val="22"/>
              </w:rPr>
              <w:t>ísticas del servicio.</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6.2 frac. II</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Sangra3detindependiente1"/>
              <w:snapToGrid w:val="0"/>
              <w:ind w:left="0" w:firstLine="0"/>
              <w:rPr>
                <w:sz w:val="22"/>
                <w:szCs w:val="22"/>
              </w:rPr>
            </w:pPr>
            <w:r w:rsidRPr="00675E76">
              <w:rPr>
                <w:sz w:val="22"/>
                <w:szCs w:val="22"/>
              </w:rPr>
              <w:t>Copia simple de los documentos descritos en el numeral 2.1 de las presentes bases, según corresponda.</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6.2 frac. III</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pStyle w:val="Textoindependiente21"/>
              <w:overflowPunct/>
              <w:autoSpaceDE/>
              <w:snapToGrid w:val="0"/>
              <w:textAlignment w:val="auto"/>
              <w:rPr>
                <w:rFonts w:cs="Arial"/>
                <w:sz w:val="22"/>
                <w:szCs w:val="22"/>
                <w:lang w:val="es-MX"/>
              </w:rPr>
            </w:pPr>
            <w:r w:rsidRPr="00675E76">
              <w:rPr>
                <w:rFonts w:cs="Arial"/>
                <w:sz w:val="22"/>
                <w:szCs w:val="22"/>
                <w:lang w:val="es-MX"/>
              </w:rPr>
              <w:t>Copia simple de los documentos indicados en el numeral 2.2 de las presentes bases, según corresponda.</w:t>
            </w:r>
          </w:p>
        </w:tc>
        <w:tc>
          <w:tcPr>
            <w:tcW w:w="1984" w:type="dxa"/>
            <w:tcBorders>
              <w:top w:val="single" w:sz="4" w:space="0" w:color="000000"/>
              <w:left w:val="single" w:sz="4" w:space="0" w:color="000000"/>
              <w:bottom w:val="single" w:sz="4" w:space="0" w:color="000000"/>
            </w:tcBorders>
            <w:vAlign w:val="center"/>
          </w:tcPr>
          <w:p w:rsidR="00E15BD9" w:rsidRPr="00675E76" w:rsidRDefault="00E15BD9" w:rsidP="00E15BD9">
            <w:pPr>
              <w:snapToGrid w:val="0"/>
              <w:jc w:val="center"/>
              <w:rPr>
                <w:rFonts w:ascii="Arial" w:hAnsi="Arial" w:cs="Arial"/>
                <w:sz w:val="22"/>
                <w:szCs w:val="22"/>
              </w:rPr>
            </w:pPr>
            <w:r w:rsidRPr="00675E76">
              <w:rPr>
                <w:rFonts w:ascii="Arial" w:hAnsi="Arial" w:cs="Arial"/>
                <w:sz w:val="22"/>
                <w:szCs w:val="22"/>
              </w:rPr>
              <w:t>6.2 frac. IV</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3F59B1" w:rsidRPr="00675E76" w:rsidTr="00E15BD9">
        <w:tc>
          <w:tcPr>
            <w:tcW w:w="5467" w:type="dxa"/>
            <w:tcBorders>
              <w:top w:val="single" w:sz="4" w:space="0" w:color="000000"/>
              <w:left w:val="single" w:sz="4" w:space="0" w:color="000000"/>
              <w:bottom w:val="single" w:sz="4" w:space="0" w:color="000000"/>
            </w:tcBorders>
          </w:tcPr>
          <w:p w:rsidR="003F59B1" w:rsidRPr="00675E76" w:rsidRDefault="003F59B1" w:rsidP="00E15BD9">
            <w:pPr>
              <w:pStyle w:val="Textoindependiente21"/>
              <w:overflowPunct/>
              <w:autoSpaceDE/>
              <w:snapToGrid w:val="0"/>
              <w:textAlignment w:val="auto"/>
              <w:rPr>
                <w:rFonts w:cs="Arial"/>
                <w:sz w:val="22"/>
                <w:szCs w:val="22"/>
                <w:lang w:val="es-MX"/>
              </w:rPr>
            </w:pPr>
            <w:r w:rsidRPr="007E27EA">
              <w:rPr>
                <w:sz w:val="22"/>
                <w:szCs w:val="22"/>
              </w:rPr>
              <w:lastRenderedPageBreak/>
              <w:t>Carta bajo protesta de decir verdad en la que se indique a los responsables que estarán asignados para la prestación del servicio requerido por el Instituto, detallando las funciones específicas de cada uno de ellos</w:t>
            </w:r>
          </w:p>
        </w:tc>
        <w:tc>
          <w:tcPr>
            <w:tcW w:w="1984" w:type="dxa"/>
            <w:tcBorders>
              <w:top w:val="single" w:sz="4" w:space="0" w:color="000000"/>
              <w:left w:val="single" w:sz="4" w:space="0" w:color="000000"/>
              <w:bottom w:val="single" w:sz="4" w:space="0" w:color="000000"/>
            </w:tcBorders>
            <w:vAlign w:val="center"/>
          </w:tcPr>
          <w:p w:rsidR="003F59B1" w:rsidRPr="00675E76" w:rsidRDefault="003F59B1" w:rsidP="002E3CB4">
            <w:pPr>
              <w:snapToGrid w:val="0"/>
              <w:jc w:val="center"/>
              <w:rPr>
                <w:rFonts w:ascii="Arial" w:hAnsi="Arial" w:cs="Arial"/>
                <w:sz w:val="22"/>
                <w:szCs w:val="22"/>
              </w:rPr>
            </w:pPr>
            <w:r w:rsidRPr="00675E76">
              <w:rPr>
                <w:rFonts w:ascii="Arial" w:hAnsi="Arial" w:cs="Arial"/>
                <w:sz w:val="22"/>
                <w:szCs w:val="22"/>
              </w:rPr>
              <w:t>6.2 frac. V</w:t>
            </w:r>
          </w:p>
        </w:tc>
        <w:tc>
          <w:tcPr>
            <w:tcW w:w="1276" w:type="dxa"/>
            <w:tcBorders>
              <w:top w:val="single" w:sz="4" w:space="0" w:color="000000"/>
              <w:left w:val="single" w:sz="4" w:space="0" w:color="000000"/>
              <w:bottom w:val="single" w:sz="4" w:space="0" w:color="000000"/>
            </w:tcBorders>
          </w:tcPr>
          <w:p w:rsidR="003F59B1" w:rsidRPr="00675E76" w:rsidRDefault="003F59B1"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F59B1" w:rsidRPr="00675E76" w:rsidRDefault="003F59B1" w:rsidP="00E15BD9">
            <w:pPr>
              <w:snapToGrid w:val="0"/>
              <w:jc w:val="both"/>
              <w:rPr>
                <w:rFonts w:ascii="Arial" w:hAnsi="Arial" w:cs="Arial"/>
                <w:sz w:val="22"/>
                <w:szCs w:val="22"/>
              </w:rPr>
            </w:pPr>
          </w:p>
        </w:tc>
      </w:tr>
      <w:tr w:rsidR="003F59B1" w:rsidRPr="00675E76" w:rsidTr="00E15BD9">
        <w:tc>
          <w:tcPr>
            <w:tcW w:w="5467" w:type="dxa"/>
            <w:tcBorders>
              <w:top w:val="single" w:sz="4" w:space="0" w:color="000000"/>
              <w:left w:val="single" w:sz="4" w:space="0" w:color="000000"/>
              <w:bottom w:val="single" w:sz="4" w:space="0" w:color="000000"/>
            </w:tcBorders>
          </w:tcPr>
          <w:p w:rsidR="003F59B1" w:rsidRPr="003F59B1" w:rsidRDefault="003F59B1" w:rsidP="003F59B1">
            <w:pPr>
              <w:pStyle w:val="Sangra3detindependiente1"/>
              <w:tabs>
                <w:tab w:val="left" w:pos="709"/>
              </w:tabs>
              <w:spacing w:after="120"/>
              <w:ind w:left="0" w:firstLine="0"/>
              <w:rPr>
                <w:sz w:val="22"/>
                <w:szCs w:val="22"/>
              </w:rPr>
            </w:pPr>
            <w:r w:rsidRPr="007E27EA">
              <w:rPr>
                <w:sz w:val="22"/>
                <w:szCs w:val="22"/>
              </w:rPr>
              <w:t xml:space="preserve">Escrito libre y bajo protesta de decir verdad, donde relacione las copiadoras de su propiedad con las que proporcionara el servicio (descripción, tipo, marca, modelo, año de adquisición, capacidad de fotocopiado, anexando folletos, catálogos y/o fotografías necesarios para corroborar las especificaciones). </w:t>
            </w:r>
          </w:p>
        </w:tc>
        <w:tc>
          <w:tcPr>
            <w:tcW w:w="1984" w:type="dxa"/>
            <w:tcBorders>
              <w:top w:val="single" w:sz="4" w:space="0" w:color="000000"/>
              <w:left w:val="single" w:sz="4" w:space="0" w:color="000000"/>
              <w:bottom w:val="single" w:sz="4" w:space="0" w:color="000000"/>
            </w:tcBorders>
            <w:vAlign w:val="center"/>
          </w:tcPr>
          <w:p w:rsidR="003F59B1" w:rsidRPr="00675E76" w:rsidRDefault="003F59B1" w:rsidP="002E3CB4">
            <w:pPr>
              <w:snapToGrid w:val="0"/>
              <w:jc w:val="center"/>
              <w:rPr>
                <w:rFonts w:ascii="Arial" w:hAnsi="Arial" w:cs="Arial"/>
                <w:sz w:val="22"/>
                <w:szCs w:val="22"/>
              </w:rPr>
            </w:pPr>
            <w:r w:rsidRPr="00675E76">
              <w:rPr>
                <w:rFonts w:ascii="Arial" w:hAnsi="Arial" w:cs="Arial"/>
                <w:sz w:val="22"/>
                <w:szCs w:val="22"/>
              </w:rPr>
              <w:t>6.2 frac. V</w:t>
            </w:r>
            <w:r>
              <w:rPr>
                <w:rFonts w:ascii="Arial" w:hAnsi="Arial" w:cs="Arial"/>
                <w:sz w:val="22"/>
                <w:szCs w:val="22"/>
              </w:rPr>
              <w:t>I</w:t>
            </w:r>
          </w:p>
        </w:tc>
        <w:tc>
          <w:tcPr>
            <w:tcW w:w="1276" w:type="dxa"/>
            <w:tcBorders>
              <w:top w:val="single" w:sz="4" w:space="0" w:color="000000"/>
              <w:left w:val="single" w:sz="4" w:space="0" w:color="000000"/>
              <w:bottom w:val="single" w:sz="4" w:space="0" w:color="000000"/>
            </w:tcBorders>
          </w:tcPr>
          <w:p w:rsidR="003F59B1" w:rsidRPr="00675E76" w:rsidRDefault="003F59B1"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F59B1" w:rsidRPr="00675E76" w:rsidRDefault="003F59B1" w:rsidP="00E15BD9">
            <w:pPr>
              <w:snapToGrid w:val="0"/>
              <w:jc w:val="both"/>
              <w:rPr>
                <w:rFonts w:ascii="Arial" w:hAnsi="Arial" w:cs="Arial"/>
                <w:sz w:val="22"/>
                <w:szCs w:val="22"/>
              </w:rPr>
            </w:pPr>
          </w:p>
        </w:tc>
      </w:tr>
      <w:tr w:rsidR="003F59B1" w:rsidRPr="00675E76" w:rsidTr="00E15BD9">
        <w:tc>
          <w:tcPr>
            <w:tcW w:w="5467" w:type="dxa"/>
            <w:tcBorders>
              <w:top w:val="single" w:sz="4" w:space="0" w:color="000000"/>
              <w:left w:val="single" w:sz="4" w:space="0" w:color="000000"/>
              <w:bottom w:val="single" w:sz="4" w:space="0" w:color="000000"/>
            </w:tcBorders>
          </w:tcPr>
          <w:p w:rsidR="003F59B1" w:rsidRPr="003F59B1" w:rsidRDefault="003F59B1" w:rsidP="003F59B1">
            <w:pPr>
              <w:pStyle w:val="Sangra3detindependiente1"/>
              <w:tabs>
                <w:tab w:val="left" w:pos="709"/>
              </w:tabs>
              <w:spacing w:after="120"/>
              <w:ind w:left="0" w:firstLine="0"/>
              <w:rPr>
                <w:sz w:val="22"/>
                <w:szCs w:val="22"/>
              </w:rPr>
            </w:pPr>
            <w:r w:rsidRPr="007E27EA">
              <w:rPr>
                <w:sz w:val="22"/>
                <w:szCs w:val="22"/>
              </w:rPr>
              <w:t>Escrito libre y bajo protesta de decir verdad, que incluya el Plan o Estrategia para la entrega, de los consumibles necesarios para el funcionamiento de los equipos propuestos  como el papel o el tóner.</w:t>
            </w:r>
          </w:p>
        </w:tc>
        <w:tc>
          <w:tcPr>
            <w:tcW w:w="1984" w:type="dxa"/>
            <w:tcBorders>
              <w:top w:val="single" w:sz="4" w:space="0" w:color="000000"/>
              <w:left w:val="single" w:sz="4" w:space="0" w:color="000000"/>
              <w:bottom w:val="single" w:sz="4" w:space="0" w:color="000000"/>
            </w:tcBorders>
            <w:vAlign w:val="center"/>
          </w:tcPr>
          <w:p w:rsidR="003F59B1" w:rsidRPr="00675E76" w:rsidRDefault="003F59B1" w:rsidP="002E3CB4">
            <w:pPr>
              <w:snapToGrid w:val="0"/>
              <w:jc w:val="center"/>
              <w:rPr>
                <w:rFonts w:ascii="Arial" w:hAnsi="Arial" w:cs="Arial"/>
                <w:sz w:val="22"/>
                <w:szCs w:val="22"/>
              </w:rPr>
            </w:pPr>
            <w:r w:rsidRPr="00675E76">
              <w:rPr>
                <w:rFonts w:ascii="Arial" w:hAnsi="Arial" w:cs="Arial"/>
                <w:sz w:val="22"/>
                <w:szCs w:val="22"/>
              </w:rPr>
              <w:t>6.2 frac. V</w:t>
            </w:r>
            <w:r>
              <w:rPr>
                <w:rFonts w:ascii="Arial" w:hAnsi="Arial" w:cs="Arial"/>
                <w:sz w:val="22"/>
                <w:szCs w:val="22"/>
              </w:rPr>
              <w:t>II</w:t>
            </w:r>
          </w:p>
        </w:tc>
        <w:tc>
          <w:tcPr>
            <w:tcW w:w="1276" w:type="dxa"/>
            <w:tcBorders>
              <w:top w:val="single" w:sz="4" w:space="0" w:color="000000"/>
              <w:left w:val="single" w:sz="4" w:space="0" w:color="000000"/>
              <w:bottom w:val="single" w:sz="4" w:space="0" w:color="000000"/>
            </w:tcBorders>
          </w:tcPr>
          <w:p w:rsidR="003F59B1" w:rsidRPr="00675E76" w:rsidRDefault="003F59B1"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F59B1" w:rsidRPr="00675E76" w:rsidRDefault="003F59B1" w:rsidP="00E15BD9">
            <w:pPr>
              <w:snapToGrid w:val="0"/>
              <w:jc w:val="both"/>
              <w:rPr>
                <w:rFonts w:ascii="Arial" w:hAnsi="Arial" w:cs="Arial"/>
                <w:sz w:val="22"/>
                <w:szCs w:val="22"/>
              </w:rPr>
            </w:pPr>
          </w:p>
        </w:tc>
      </w:tr>
      <w:tr w:rsidR="003F59B1" w:rsidRPr="00675E76" w:rsidTr="00E15BD9">
        <w:tc>
          <w:tcPr>
            <w:tcW w:w="5467" w:type="dxa"/>
            <w:tcBorders>
              <w:top w:val="single" w:sz="4" w:space="0" w:color="000000"/>
              <w:left w:val="single" w:sz="4" w:space="0" w:color="000000"/>
              <w:bottom w:val="single" w:sz="4" w:space="0" w:color="000000"/>
            </w:tcBorders>
          </w:tcPr>
          <w:p w:rsidR="003F59B1" w:rsidRPr="003F59B1" w:rsidRDefault="003F59B1" w:rsidP="003F59B1">
            <w:pPr>
              <w:pStyle w:val="Sangra3detindependiente1"/>
              <w:tabs>
                <w:tab w:val="left" w:pos="709"/>
              </w:tabs>
              <w:spacing w:after="120"/>
              <w:ind w:left="0" w:firstLine="0"/>
              <w:rPr>
                <w:sz w:val="22"/>
                <w:szCs w:val="22"/>
              </w:rPr>
            </w:pPr>
            <w:r w:rsidRPr="007E27EA">
              <w:rPr>
                <w:sz w:val="22"/>
                <w:szCs w:val="22"/>
              </w:rPr>
              <w:t xml:space="preserve">Escrito libre y bajo protesta de decir verdad, que incluya el Plan o Estrategia para atender las posibles fallas de los equipos propuestos. </w:t>
            </w:r>
          </w:p>
        </w:tc>
        <w:tc>
          <w:tcPr>
            <w:tcW w:w="1984" w:type="dxa"/>
            <w:tcBorders>
              <w:top w:val="single" w:sz="4" w:space="0" w:color="000000"/>
              <w:left w:val="single" w:sz="4" w:space="0" w:color="000000"/>
              <w:bottom w:val="single" w:sz="4" w:space="0" w:color="000000"/>
            </w:tcBorders>
            <w:vAlign w:val="center"/>
          </w:tcPr>
          <w:p w:rsidR="003F59B1" w:rsidRPr="00675E76" w:rsidRDefault="003F59B1" w:rsidP="002E3CB4">
            <w:pPr>
              <w:snapToGrid w:val="0"/>
              <w:jc w:val="center"/>
              <w:rPr>
                <w:rFonts w:ascii="Arial" w:hAnsi="Arial" w:cs="Arial"/>
                <w:sz w:val="22"/>
                <w:szCs w:val="22"/>
              </w:rPr>
            </w:pPr>
            <w:r w:rsidRPr="00675E76">
              <w:rPr>
                <w:rFonts w:ascii="Arial" w:hAnsi="Arial" w:cs="Arial"/>
                <w:sz w:val="22"/>
                <w:szCs w:val="22"/>
              </w:rPr>
              <w:t>6.2 frac. V</w:t>
            </w:r>
            <w:r>
              <w:rPr>
                <w:rFonts w:ascii="Arial" w:hAnsi="Arial" w:cs="Arial"/>
                <w:sz w:val="22"/>
                <w:szCs w:val="22"/>
              </w:rPr>
              <w:t>III</w:t>
            </w:r>
          </w:p>
        </w:tc>
        <w:tc>
          <w:tcPr>
            <w:tcW w:w="1276" w:type="dxa"/>
            <w:tcBorders>
              <w:top w:val="single" w:sz="4" w:space="0" w:color="000000"/>
              <w:left w:val="single" w:sz="4" w:space="0" w:color="000000"/>
              <w:bottom w:val="single" w:sz="4" w:space="0" w:color="000000"/>
            </w:tcBorders>
          </w:tcPr>
          <w:p w:rsidR="003F59B1" w:rsidRPr="00675E76" w:rsidRDefault="003F59B1"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F59B1" w:rsidRPr="00675E76" w:rsidRDefault="003F59B1" w:rsidP="00E15BD9">
            <w:pPr>
              <w:snapToGrid w:val="0"/>
              <w:jc w:val="both"/>
              <w:rPr>
                <w:rFonts w:ascii="Arial" w:hAnsi="Arial" w:cs="Arial"/>
                <w:sz w:val="22"/>
                <w:szCs w:val="22"/>
              </w:rPr>
            </w:pPr>
          </w:p>
        </w:tc>
      </w:tr>
      <w:tr w:rsidR="003F59B1" w:rsidRPr="00675E76" w:rsidTr="00B87FAE">
        <w:tc>
          <w:tcPr>
            <w:tcW w:w="5467" w:type="dxa"/>
            <w:tcBorders>
              <w:top w:val="single" w:sz="4" w:space="0" w:color="000000"/>
              <w:left w:val="single" w:sz="4" w:space="0" w:color="000000"/>
              <w:bottom w:val="single" w:sz="4" w:space="0" w:color="000000"/>
            </w:tcBorders>
          </w:tcPr>
          <w:p w:rsidR="003F59B1" w:rsidRPr="007E27EA" w:rsidRDefault="003F59B1" w:rsidP="003F59B1">
            <w:pPr>
              <w:pStyle w:val="Sangra3detindependiente1"/>
              <w:tabs>
                <w:tab w:val="left" w:pos="709"/>
              </w:tabs>
              <w:spacing w:after="120"/>
              <w:ind w:left="0" w:firstLine="0"/>
              <w:rPr>
                <w:sz w:val="22"/>
                <w:szCs w:val="22"/>
              </w:rPr>
            </w:pPr>
            <w:r w:rsidRPr="007E27EA">
              <w:rPr>
                <w:sz w:val="22"/>
                <w:szCs w:val="22"/>
              </w:rPr>
              <w:t>Escrito libre y bajo protesta de decir verdad, que incluya el Plan o Estrategia para la entrega, instalación y capacitación de los equipos de fotocopiado</w:t>
            </w:r>
            <w:r>
              <w:rPr>
                <w:sz w:val="22"/>
                <w:szCs w:val="22"/>
              </w:rPr>
              <w:t>.</w:t>
            </w:r>
          </w:p>
        </w:tc>
        <w:tc>
          <w:tcPr>
            <w:tcW w:w="1984" w:type="dxa"/>
            <w:tcBorders>
              <w:top w:val="single" w:sz="4" w:space="0" w:color="000000"/>
              <w:left w:val="single" w:sz="4" w:space="0" w:color="000000"/>
              <w:bottom w:val="single" w:sz="4" w:space="0" w:color="000000"/>
            </w:tcBorders>
          </w:tcPr>
          <w:p w:rsidR="003F59B1" w:rsidRDefault="003F59B1" w:rsidP="003F59B1">
            <w:pPr>
              <w:jc w:val="center"/>
            </w:pPr>
            <w:r w:rsidRPr="00495A69">
              <w:rPr>
                <w:rFonts w:ascii="Arial" w:hAnsi="Arial" w:cs="Arial"/>
                <w:sz w:val="22"/>
                <w:szCs w:val="22"/>
              </w:rPr>
              <w:t xml:space="preserve">6.2 frac. </w:t>
            </w:r>
            <w:r>
              <w:rPr>
                <w:rFonts w:ascii="Arial" w:hAnsi="Arial" w:cs="Arial"/>
                <w:sz w:val="22"/>
                <w:szCs w:val="22"/>
              </w:rPr>
              <w:t>IX</w:t>
            </w:r>
          </w:p>
        </w:tc>
        <w:tc>
          <w:tcPr>
            <w:tcW w:w="1276" w:type="dxa"/>
            <w:tcBorders>
              <w:top w:val="single" w:sz="4" w:space="0" w:color="000000"/>
              <w:left w:val="single" w:sz="4" w:space="0" w:color="000000"/>
              <w:bottom w:val="single" w:sz="4" w:space="0" w:color="000000"/>
            </w:tcBorders>
          </w:tcPr>
          <w:p w:rsidR="003F59B1" w:rsidRPr="00675E76" w:rsidRDefault="003F59B1"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F59B1" w:rsidRPr="00675E76" w:rsidRDefault="003F59B1" w:rsidP="00E15BD9">
            <w:pPr>
              <w:snapToGrid w:val="0"/>
              <w:jc w:val="both"/>
              <w:rPr>
                <w:rFonts w:ascii="Arial" w:hAnsi="Arial" w:cs="Arial"/>
                <w:sz w:val="22"/>
                <w:szCs w:val="22"/>
              </w:rPr>
            </w:pPr>
          </w:p>
        </w:tc>
      </w:tr>
      <w:tr w:rsidR="003F59B1" w:rsidRPr="00675E76" w:rsidTr="00B87FAE">
        <w:tc>
          <w:tcPr>
            <w:tcW w:w="5467" w:type="dxa"/>
            <w:tcBorders>
              <w:top w:val="single" w:sz="4" w:space="0" w:color="000000"/>
              <w:left w:val="single" w:sz="4" w:space="0" w:color="000000"/>
              <w:bottom w:val="single" w:sz="4" w:space="0" w:color="000000"/>
            </w:tcBorders>
          </w:tcPr>
          <w:p w:rsidR="003F59B1" w:rsidRPr="00675E76" w:rsidRDefault="003F59B1" w:rsidP="00E15BD9">
            <w:pPr>
              <w:pStyle w:val="Textoindependiente21"/>
              <w:overflowPunct/>
              <w:autoSpaceDE/>
              <w:snapToGrid w:val="0"/>
              <w:textAlignment w:val="auto"/>
              <w:rPr>
                <w:rFonts w:cs="Arial"/>
                <w:sz w:val="22"/>
                <w:szCs w:val="22"/>
                <w:lang w:val="es-MX"/>
              </w:rPr>
            </w:pPr>
            <w:r w:rsidRPr="007E27EA">
              <w:rPr>
                <w:sz w:val="22"/>
                <w:szCs w:val="22"/>
              </w:rPr>
              <w:t>Escrito libre y bajo protesta de decir verdad, incluyendo la relación del o los locales comerciales, matriz y sucursal en su caso, indicando domicilios, teléfonos, fax, nombre de los responsables de atención a solicitudes y quejas, mediante los que prestará el servicio</w:t>
            </w:r>
          </w:p>
        </w:tc>
        <w:tc>
          <w:tcPr>
            <w:tcW w:w="1984" w:type="dxa"/>
            <w:tcBorders>
              <w:top w:val="single" w:sz="4" w:space="0" w:color="000000"/>
              <w:left w:val="single" w:sz="4" w:space="0" w:color="000000"/>
              <w:bottom w:val="single" w:sz="4" w:space="0" w:color="000000"/>
            </w:tcBorders>
          </w:tcPr>
          <w:p w:rsidR="003F59B1" w:rsidRDefault="003F59B1" w:rsidP="003F59B1">
            <w:pPr>
              <w:jc w:val="center"/>
            </w:pPr>
            <w:r w:rsidRPr="00495A69">
              <w:rPr>
                <w:rFonts w:ascii="Arial" w:hAnsi="Arial" w:cs="Arial"/>
                <w:sz w:val="22"/>
                <w:szCs w:val="22"/>
              </w:rPr>
              <w:t xml:space="preserve">6.2 frac. </w:t>
            </w:r>
            <w:r>
              <w:rPr>
                <w:rFonts w:ascii="Arial" w:hAnsi="Arial" w:cs="Arial"/>
                <w:sz w:val="22"/>
                <w:szCs w:val="22"/>
              </w:rPr>
              <w:t>X</w:t>
            </w:r>
          </w:p>
        </w:tc>
        <w:tc>
          <w:tcPr>
            <w:tcW w:w="1276" w:type="dxa"/>
            <w:tcBorders>
              <w:top w:val="single" w:sz="4" w:space="0" w:color="000000"/>
              <w:left w:val="single" w:sz="4" w:space="0" w:color="000000"/>
              <w:bottom w:val="single" w:sz="4" w:space="0" w:color="000000"/>
            </w:tcBorders>
          </w:tcPr>
          <w:p w:rsidR="003F59B1" w:rsidRPr="00675E76" w:rsidRDefault="003F59B1"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3F59B1" w:rsidRPr="00675E76" w:rsidRDefault="003F59B1" w:rsidP="00E15BD9">
            <w:pPr>
              <w:snapToGrid w:val="0"/>
              <w:jc w:val="both"/>
              <w:rPr>
                <w:rFonts w:ascii="Arial" w:hAnsi="Arial" w:cs="Arial"/>
                <w:sz w:val="22"/>
                <w:szCs w:val="22"/>
              </w:rPr>
            </w:pPr>
          </w:p>
        </w:tc>
      </w:tr>
    </w:tbl>
    <w:p w:rsidR="00E15BD9" w:rsidRPr="00675E76" w:rsidRDefault="00E15BD9" w:rsidP="00E15BD9"/>
    <w:p w:rsidR="00E15BD9" w:rsidRPr="00675E76" w:rsidRDefault="00E15BD9" w:rsidP="00E15BD9">
      <w:pPr>
        <w:pStyle w:val="Ttulo2"/>
        <w:spacing w:before="0" w:after="0"/>
        <w:jc w:val="center"/>
        <w:rPr>
          <w:i w:val="0"/>
          <w:sz w:val="22"/>
          <w:szCs w:val="22"/>
        </w:rPr>
      </w:pPr>
      <w:r w:rsidRPr="00675E76">
        <w:rPr>
          <w:i w:val="0"/>
          <w:sz w:val="22"/>
          <w:szCs w:val="22"/>
        </w:rPr>
        <w:t>DOCUMENTACIÓN CORRESPONDIENTE A LA PROPOSICION ECONÓMICA</w:t>
      </w:r>
    </w:p>
    <w:p w:rsidR="00E15BD9" w:rsidRPr="00675E76" w:rsidRDefault="00E15BD9" w:rsidP="009877D3">
      <w:pPr>
        <w:pStyle w:val="Ttulo2"/>
        <w:spacing w:before="0" w:after="0"/>
        <w:jc w:val="center"/>
        <w:rPr>
          <w:sz w:val="22"/>
          <w:szCs w:val="22"/>
          <w:lang w:val="es-ES_tradnl"/>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E15BD9" w:rsidRPr="00675E76" w:rsidTr="00E15BD9">
        <w:tc>
          <w:tcPr>
            <w:tcW w:w="5467" w:type="dxa"/>
            <w:tcBorders>
              <w:top w:val="single" w:sz="4" w:space="0" w:color="000000"/>
              <w:left w:val="single" w:sz="4" w:space="0" w:color="000000"/>
              <w:bottom w:val="single" w:sz="4" w:space="0" w:color="000000"/>
            </w:tcBorders>
            <w:shd w:val="clear" w:color="auto" w:fill="D9D9D9"/>
          </w:tcPr>
          <w:p w:rsidR="00E15BD9" w:rsidRPr="00675E76" w:rsidRDefault="00E15BD9" w:rsidP="00E15BD9">
            <w:pPr>
              <w:snapToGrid w:val="0"/>
              <w:jc w:val="center"/>
              <w:rPr>
                <w:rFonts w:ascii="Arial" w:hAnsi="Arial" w:cs="Arial"/>
                <w:b/>
                <w:sz w:val="22"/>
                <w:szCs w:val="22"/>
              </w:rPr>
            </w:pP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tcPr>
          <w:p w:rsidR="00E15BD9" w:rsidRPr="00675E76" w:rsidRDefault="00E15BD9" w:rsidP="00E15BD9">
            <w:pPr>
              <w:snapToGrid w:val="0"/>
              <w:jc w:val="center"/>
              <w:rPr>
                <w:rFonts w:ascii="Arial" w:hAnsi="Arial" w:cs="Arial"/>
                <w:b/>
                <w:sz w:val="18"/>
                <w:szCs w:val="18"/>
              </w:rPr>
            </w:pPr>
          </w:p>
          <w:p w:rsidR="00E15BD9" w:rsidRPr="00675E76" w:rsidRDefault="00E15BD9" w:rsidP="00E15BD9">
            <w:pPr>
              <w:jc w:val="center"/>
              <w:rPr>
                <w:rFonts w:ascii="Arial" w:hAnsi="Arial" w:cs="Arial"/>
                <w:b/>
                <w:sz w:val="18"/>
                <w:szCs w:val="18"/>
              </w:rPr>
            </w:pPr>
            <w:r w:rsidRPr="00675E76">
              <w:rPr>
                <w:rFonts w:ascii="Arial" w:hAnsi="Arial" w:cs="Arial"/>
                <w:b/>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tcPr>
          <w:p w:rsidR="00E15BD9" w:rsidRPr="00675E76" w:rsidRDefault="00E15BD9" w:rsidP="00E15BD9">
            <w:pPr>
              <w:snapToGrid w:val="0"/>
              <w:jc w:val="center"/>
              <w:rPr>
                <w:rFonts w:ascii="Arial" w:hAnsi="Arial" w:cs="Arial"/>
                <w:b/>
                <w:sz w:val="18"/>
                <w:szCs w:val="18"/>
              </w:rPr>
            </w:pPr>
          </w:p>
          <w:p w:rsidR="00E15BD9" w:rsidRPr="00675E76" w:rsidRDefault="00E15BD9" w:rsidP="00E15BD9">
            <w:pPr>
              <w:jc w:val="center"/>
              <w:rPr>
                <w:rFonts w:ascii="Arial" w:hAnsi="Arial" w:cs="Arial"/>
                <w:b/>
                <w:sz w:val="18"/>
                <w:szCs w:val="18"/>
              </w:rPr>
            </w:pPr>
            <w:r w:rsidRPr="00675E76">
              <w:rPr>
                <w:rFonts w:ascii="Arial" w:hAnsi="Arial" w:cs="Arial"/>
                <w:b/>
                <w:sz w:val="18"/>
                <w:szCs w:val="18"/>
              </w:rPr>
              <w:t>PRESENTADO</w:t>
            </w:r>
          </w:p>
          <w:p w:rsidR="00E15BD9" w:rsidRPr="00675E76" w:rsidRDefault="00E15BD9" w:rsidP="00E15BD9">
            <w:pPr>
              <w:jc w:val="center"/>
              <w:rPr>
                <w:rFonts w:ascii="Arial" w:hAnsi="Arial" w:cs="Arial"/>
                <w:b/>
                <w:sz w:val="18"/>
                <w:szCs w:val="18"/>
              </w:rPr>
            </w:pPr>
            <w:r w:rsidRPr="00675E76">
              <w:rPr>
                <w:rFonts w:ascii="Arial" w:hAnsi="Arial" w:cs="Arial"/>
                <w:b/>
                <w:sz w:val="18"/>
                <w:szCs w:val="18"/>
              </w:rPr>
              <w:t>SI            NO</w:t>
            </w:r>
          </w:p>
        </w:tc>
      </w:tr>
      <w:tr w:rsidR="00E15BD9" w:rsidRPr="00675E76" w:rsidTr="00E15BD9">
        <w:tc>
          <w:tcPr>
            <w:tcW w:w="5467"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Original de la cotización por</w:t>
            </w:r>
            <w:r w:rsidR="0061787A" w:rsidRPr="00675E76">
              <w:rPr>
                <w:rFonts w:ascii="Arial" w:hAnsi="Arial" w:cs="Arial"/>
                <w:sz w:val="22"/>
                <w:szCs w:val="22"/>
              </w:rPr>
              <w:t xml:space="preserve"> cada una de las partidas</w:t>
            </w:r>
            <w:r w:rsidRPr="00675E76">
              <w:rPr>
                <w:rFonts w:ascii="Arial" w:hAnsi="Arial" w:cs="Arial"/>
                <w:sz w:val="22"/>
                <w:szCs w:val="22"/>
              </w:rPr>
              <w:t xml:space="preserve"> que oferte el licitante, cantidad, precio unitario, sub</w:t>
            </w:r>
            <w:r w:rsidR="0061787A" w:rsidRPr="00675E76">
              <w:rPr>
                <w:rFonts w:ascii="Arial" w:hAnsi="Arial" w:cs="Arial"/>
                <w:sz w:val="22"/>
                <w:szCs w:val="22"/>
              </w:rPr>
              <w:t>total, y el importe total del serv</w:t>
            </w:r>
            <w:r w:rsidR="003F59B1">
              <w:rPr>
                <w:rFonts w:ascii="Arial" w:hAnsi="Arial" w:cs="Arial"/>
                <w:sz w:val="22"/>
                <w:szCs w:val="22"/>
              </w:rPr>
              <w:t>i</w:t>
            </w:r>
            <w:r w:rsidR="0061787A" w:rsidRPr="00675E76">
              <w:rPr>
                <w:rFonts w:ascii="Arial" w:hAnsi="Arial" w:cs="Arial"/>
                <w:sz w:val="22"/>
                <w:szCs w:val="22"/>
              </w:rPr>
              <w:t>cio ofertado</w:t>
            </w:r>
            <w:r w:rsidRPr="00675E76">
              <w:rPr>
                <w:rFonts w:ascii="Arial" w:hAnsi="Arial" w:cs="Arial"/>
                <w:sz w:val="22"/>
                <w:szCs w:val="22"/>
              </w:rPr>
              <w:t>, desglosando el IVA.</w:t>
            </w:r>
          </w:p>
          <w:p w:rsidR="00E15BD9" w:rsidRPr="00675E76" w:rsidRDefault="00E15BD9" w:rsidP="00E15BD9">
            <w:pPr>
              <w:jc w:val="both"/>
              <w:rPr>
                <w:rFonts w:ascii="Arial" w:hAnsi="Arial" w:cs="Arial"/>
                <w:sz w:val="22"/>
                <w:szCs w:val="22"/>
              </w:rPr>
            </w:pPr>
          </w:p>
        </w:tc>
        <w:tc>
          <w:tcPr>
            <w:tcW w:w="1984" w:type="dxa"/>
            <w:tcBorders>
              <w:top w:val="single" w:sz="4" w:space="0" w:color="000000"/>
              <w:left w:val="single" w:sz="4" w:space="0" w:color="000000"/>
              <w:bottom w:val="single" w:sz="4" w:space="0" w:color="000000"/>
            </w:tcBorders>
          </w:tcPr>
          <w:p w:rsidR="00E15BD9" w:rsidRPr="00675E76" w:rsidRDefault="00E15BD9" w:rsidP="00E15BD9">
            <w:pPr>
              <w:snapToGrid w:val="0"/>
              <w:jc w:val="center"/>
              <w:rPr>
                <w:rFonts w:ascii="Arial" w:hAnsi="Arial" w:cs="Arial"/>
                <w:sz w:val="22"/>
                <w:szCs w:val="22"/>
              </w:rPr>
            </w:pPr>
          </w:p>
          <w:p w:rsidR="00E15BD9" w:rsidRPr="00675E76" w:rsidRDefault="00E15BD9" w:rsidP="00E15BD9">
            <w:pPr>
              <w:jc w:val="center"/>
              <w:rPr>
                <w:rFonts w:ascii="Arial" w:hAnsi="Arial" w:cs="Arial"/>
                <w:sz w:val="22"/>
                <w:szCs w:val="22"/>
              </w:rPr>
            </w:pPr>
            <w:r w:rsidRPr="00675E76">
              <w:rPr>
                <w:rFonts w:ascii="Arial" w:hAnsi="Arial" w:cs="Arial"/>
                <w:sz w:val="22"/>
                <w:szCs w:val="22"/>
              </w:rPr>
              <w:t>6.3</w:t>
            </w:r>
          </w:p>
        </w:tc>
        <w:tc>
          <w:tcPr>
            <w:tcW w:w="1276"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bl>
    <w:p w:rsidR="00E15BD9" w:rsidRPr="00675E76" w:rsidRDefault="00E15BD9" w:rsidP="00E15BD9">
      <w:pPr>
        <w:pStyle w:val="Ttulo"/>
      </w:pPr>
    </w:p>
    <w:p w:rsidR="00E15BD9" w:rsidRPr="00675E76" w:rsidRDefault="00E15BD9" w:rsidP="00E15BD9">
      <w:pPr>
        <w:pStyle w:val="Textonormal"/>
      </w:pPr>
    </w:p>
    <w:p w:rsidR="00E15BD9" w:rsidRPr="00675E76" w:rsidRDefault="00E15BD9" w:rsidP="00E15BD9">
      <w:pPr>
        <w:pStyle w:val="Textonormal"/>
      </w:pPr>
    </w:p>
    <w:p w:rsidR="00E15BD9" w:rsidRPr="00675E76" w:rsidRDefault="00E15BD9" w:rsidP="00E15BD9">
      <w:pPr>
        <w:pStyle w:val="Ttulo"/>
        <w:pageBreakBefore/>
        <w:rPr>
          <w:rFonts w:ascii="Arial" w:hAnsi="Arial" w:cs="Arial"/>
          <w:sz w:val="24"/>
          <w:szCs w:val="24"/>
        </w:rPr>
      </w:pPr>
    </w:p>
    <w:p w:rsidR="00E15BD9" w:rsidRPr="00675E76" w:rsidRDefault="00E15BD9" w:rsidP="00E15BD9">
      <w:pPr>
        <w:jc w:val="center"/>
        <w:rPr>
          <w:rFonts w:ascii="Arial" w:hAnsi="Arial" w:cs="Arial"/>
          <w:b/>
          <w:sz w:val="22"/>
          <w:szCs w:val="22"/>
        </w:rPr>
      </w:pPr>
    </w:p>
    <w:p w:rsidR="00E15BD9" w:rsidRPr="00675E76" w:rsidRDefault="0099540E" w:rsidP="00E15BD9">
      <w:pPr>
        <w:jc w:val="center"/>
        <w:rPr>
          <w:rFonts w:ascii="Arial" w:hAnsi="Arial" w:cs="Arial"/>
          <w:b/>
          <w:sz w:val="22"/>
          <w:szCs w:val="22"/>
        </w:rPr>
      </w:pPr>
      <w:r w:rsidRPr="00675E76">
        <w:rPr>
          <w:rFonts w:ascii="Arial" w:hAnsi="Arial" w:cs="Arial"/>
          <w:b/>
          <w:sz w:val="22"/>
          <w:szCs w:val="22"/>
        </w:rPr>
        <w:t>ANEXO NÚMERO 6 (SEIS</w:t>
      </w:r>
      <w:r w:rsidR="00E15BD9" w:rsidRPr="00675E76">
        <w:rPr>
          <w:rFonts w:ascii="Arial" w:hAnsi="Arial" w:cs="Arial"/>
          <w:b/>
          <w:sz w:val="22"/>
          <w:szCs w:val="22"/>
        </w:rPr>
        <w:t>)</w:t>
      </w:r>
    </w:p>
    <w:p w:rsidR="00E15BD9" w:rsidRPr="00675E76" w:rsidRDefault="00E15BD9" w:rsidP="00E15BD9">
      <w:pPr>
        <w:jc w:val="center"/>
        <w:rPr>
          <w:rFonts w:ascii="Arial" w:hAnsi="Arial" w:cs="Arial"/>
          <w:b/>
          <w:sz w:val="22"/>
          <w:szCs w:val="22"/>
        </w:rPr>
      </w:pPr>
    </w:p>
    <w:p w:rsidR="009A7C4D" w:rsidRDefault="009A7C4D" w:rsidP="009A7C4D">
      <w:pPr>
        <w:pBdr>
          <w:top w:val="single" w:sz="4" w:space="1" w:color="000000"/>
          <w:left w:val="single" w:sz="4" w:space="4" w:color="000000"/>
          <w:bottom w:val="single" w:sz="4" w:space="1" w:color="000000"/>
          <w:right w:val="single" w:sz="4" w:space="0" w:color="000000"/>
        </w:pBdr>
        <w:shd w:val="clear" w:color="auto" w:fill="E5E5E5"/>
        <w:ind w:right="16"/>
        <w:jc w:val="center"/>
        <w:rPr>
          <w:rFonts w:ascii="Arial" w:hAnsi="Arial"/>
          <w:b/>
          <w:bCs/>
        </w:rPr>
      </w:pPr>
      <w:r>
        <w:rPr>
          <w:rFonts w:ascii="Arial" w:hAnsi="Arial"/>
          <w:b/>
          <w:bCs/>
        </w:rPr>
        <w:t>P R O P O S I C I Ó N   E C O N O M I C A</w:t>
      </w:r>
    </w:p>
    <w:p w:rsidR="009A7C4D" w:rsidRDefault="009A7C4D" w:rsidP="009A7C4D">
      <w:pPr>
        <w:ind w:right="-35"/>
        <w:jc w:val="center"/>
      </w:pPr>
    </w:p>
    <w:p w:rsidR="009A7C4D" w:rsidRDefault="009A7C4D" w:rsidP="009A7C4D">
      <w:pPr>
        <w:jc w:val="both"/>
        <w:rPr>
          <w:rFonts w:ascii="Arial" w:hAnsi="Arial" w:cs="Arial"/>
          <w:sz w:val="20"/>
        </w:rPr>
      </w:pPr>
    </w:p>
    <w:p w:rsidR="009A7C4D" w:rsidRDefault="009A7C4D" w:rsidP="009A7C4D">
      <w:pPr>
        <w:jc w:val="both"/>
        <w:rPr>
          <w:rFonts w:ascii="Arial" w:hAnsi="Arial" w:cs="Arial"/>
          <w:sz w:val="20"/>
        </w:rPr>
      </w:pPr>
      <w:r>
        <w:rPr>
          <w:rFonts w:ascii="Arial" w:hAnsi="Arial" w:cs="Arial"/>
          <w:sz w:val="20"/>
        </w:rPr>
        <w:t>Conforme  las bases de la Licitación Pública Mixta Nacional No. ____________________, convocada para el Servicio de _______________________, a continuación presentamos a ustedes nuestra proposición económica:</w:t>
      </w:r>
    </w:p>
    <w:p w:rsidR="009A7C4D" w:rsidRDefault="009A7C4D" w:rsidP="009A7C4D">
      <w:pPr>
        <w:jc w:val="both"/>
        <w:rPr>
          <w:rFonts w:ascii="Arial" w:hAnsi="Arial" w:cs="Arial"/>
          <w:sz w:val="20"/>
        </w:rPr>
      </w:pPr>
    </w:p>
    <w:p w:rsidR="009A7C4D" w:rsidRDefault="009A7C4D" w:rsidP="009A7C4D">
      <w:pPr>
        <w:jc w:val="both"/>
        <w:rPr>
          <w:rFonts w:ascii="Arial" w:hAnsi="Arial" w:cs="Arial"/>
          <w:sz w:val="20"/>
        </w:rPr>
      </w:pPr>
      <w:r>
        <w:rPr>
          <w:rFonts w:ascii="Arial" w:hAnsi="Arial" w:cs="Arial"/>
          <w:sz w:val="20"/>
        </w:rPr>
        <w:t>REGIMEN: ______________________</w:t>
      </w:r>
      <w:r w:rsidR="00FF5E36">
        <w:rPr>
          <w:rFonts w:ascii="Arial" w:hAnsi="Arial" w:cs="Arial"/>
          <w:sz w:val="20"/>
        </w:rPr>
        <w:t>.</w:t>
      </w:r>
    </w:p>
    <w:p w:rsidR="009A7C4D" w:rsidRDefault="009A7C4D" w:rsidP="009A7C4D">
      <w:pPr>
        <w:rPr>
          <w:rFonts w:ascii="Arial" w:hAnsi="Arial" w:cs="Arial"/>
        </w:rPr>
      </w:pPr>
    </w:p>
    <w:tbl>
      <w:tblPr>
        <w:tblW w:w="0" w:type="auto"/>
        <w:tblInd w:w="-15" w:type="dxa"/>
        <w:tblLayout w:type="fixed"/>
        <w:tblLook w:val="0000" w:firstRow="0" w:lastRow="0" w:firstColumn="0" w:lastColumn="0" w:noHBand="0" w:noVBand="0"/>
      </w:tblPr>
      <w:tblGrid>
        <w:gridCol w:w="1323"/>
        <w:gridCol w:w="2403"/>
        <w:gridCol w:w="1617"/>
        <w:gridCol w:w="1200"/>
        <w:gridCol w:w="1427"/>
        <w:gridCol w:w="1427"/>
        <w:gridCol w:w="1438"/>
      </w:tblGrid>
      <w:tr w:rsidR="009A7C4D" w:rsidTr="009A7C4D">
        <w:tc>
          <w:tcPr>
            <w:tcW w:w="1323"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b/>
                <w:sz w:val="16"/>
                <w:szCs w:val="16"/>
              </w:rPr>
            </w:pPr>
            <w:r>
              <w:rPr>
                <w:rFonts w:ascii="Arial" w:hAnsi="Arial" w:cs="Arial"/>
                <w:b/>
                <w:sz w:val="16"/>
                <w:szCs w:val="16"/>
              </w:rPr>
              <w:t>PARTIDA</w:t>
            </w:r>
          </w:p>
        </w:tc>
        <w:tc>
          <w:tcPr>
            <w:tcW w:w="2403"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b/>
                <w:sz w:val="16"/>
                <w:szCs w:val="16"/>
              </w:rPr>
            </w:pPr>
            <w:r>
              <w:rPr>
                <w:rFonts w:ascii="Arial" w:hAnsi="Arial" w:cs="Arial"/>
                <w:b/>
                <w:sz w:val="16"/>
                <w:szCs w:val="16"/>
              </w:rPr>
              <w:t>DESCRIPCION</w:t>
            </w:r>
          </w:p>
        </w:tc>
        <w:tc>
          <w:tcPr>
            <w:tcW w:w="1617"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b/>
                <w:sz w:val="16"/>
                <w:szCs w:val="16"/>
              </w:rPr>
            </w:pPr>
            <w:r>
              <w:rPr>
                <w:rFonts w:ascii="Arial" w:hAnsi="Arial" w:cs="Arial"/>
                <w:b/>
                <w:sz w:val="16"/>
                <w:szCs w:val="16"/>
              </w:rPr>
              <w:t>Cantidad</w:t>
            </w:r>
          </w:p>
          <w:p w:rsidR="009A7C4D" w:rsidRDefault="009A7C4D" w:rsidP="00264B56">
            <w:pPr>
              <w:snapToGrid w:val="0"/>
              <w:jc w:val="center"/>
              <w:rPr>
                <w:rFonts w:ascii="Arial" w:hAnsi="Arial" w:cs="Arial"/>
                <w:b/>
                <w:sz w:val="16"/>
                <w:szCs w:val="16"/>
              </w:rPr>
            </w:pPr>
            <w:r>
              <w:rPr>
                <w:rFonts w:ascii="Arial" w:hAnsi="Arial" w:cs="Arial"/>
                <w:b/>
                <w:sz w:val="16"/>
                <w:szCs w:val="16"/>
              </w:rPr>
              <w:t xml:space="preserve"> mínima Ofertada</w:t>
            </w:r>
          </w:p>
        </w:tc>
        <w:tc>
          <w:tcPr>
            <w:tcW w:w="1200"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b/>
                <w:sz w:val="16"/>
                <w:szCs w:val="16"/>
              </w:rPr>
            </w:pPr>
            <w:r>
              <w:rPr>
                <w:rFonts w:ascii="Arial" w:hAnsi="Arial" w:cs="Arial"/>
                <w:b/>
                <w:sz w:val="16"/>
                <w:szCs w:val="16"/>
              </w:rPr>
              <w:t>Cantidad Máxima Ofertada</w:t>
            </w:r>
          </w:p>
        </w:tc>
        <w:tc>
          <w:tcPr>
            <w:tcW w:w="1427" w:type="dxa"/>
            <w:tcBorders>
              <w:top w:val="single" w:sz="4" w:space="0" w:color="000000"/>
              <w:left w:val="single" w:sz="4" w:space="0" w:color="000000"/>
              <w:bottom w:val="single" w:sz="4" w:space="0" w:color="000000"/>
              <w:right w:val="single" w:sz="4" w:space="0" w:color="000000"/>
            </w:tcBorders>
          </w:tcPr>
          <w:p w:rsidR="009A7C4D" w:rsidRDefault="009A7C4D" w:rsidP="00264B56">
            <w:pPr>
              <w:snapToGrid w:val="0"/>
              <w:jc w:val="center"/>
              <w:rPr>
                <w:rFonts w:ascii="Arial" w:hAnsi="Arial" w:cs="Arial"/>
                <w:b/>
                <w:sz w:val="16"/>
                <w:szCs w:val="16"/>
              </w:rPr>
            </w:pPr>
            <w:r>
              <w:rPr>
                <w:rFonts w:ascii="Arial" w:hAnsi="Arial" w:cs="Arial"/>
                <w:b/>
                <w:sz w:val="16"/>
                <w:szCs w:val="16"/>
              </w:rPr>
              <w:t>RECIO UNITARIO PROPUESTO</w:t>
            </w:r>
          </w:p>
        </w:tc>
        <w:tc>
          <w:tcPr>
            <w:tcW w:w="1427"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b/>
                <w:sz w:val="16"/>
                <w:szCs w:val="16"/>
              </w:rPr>
            </w:pPr>
            <w:r>
              <w:rPr>
                <w:rFonts w:ascii="Arial" w:hAnsi="Arial" w:cs="Arial"/>
                <w:b/>
                <w:sz w:val="16"/>
                <w:szCs w:val="16"/>
              </w:rPr>
              <w:t>Importe Propuesto Mínimo</w:t>
            </w:r>
          </w:p>
        </w:tc>
        <w:tc>
          <w:tcPr>
            <w:tcW w:w="1438" w:type="dxa"/>
            <w:tcBorders>
              <w:top w:val="single" w:sz="4" w:space="0" w:color="000000"/>
              <w:left w:val="single" w:sz="4" w:space="0" w:color="000000"/>
              <w:bottom w:val="single" w:sz="4" w:space="0" w:color="000000"/>
              <w:right w:val="single" w:sz="4" w:space="0" w:color="000000"/>
            </w:tcBorders>
            <w:vAlign w:val="center"/>
          </w:tcPr>
          <w:p w:rsidR="009A7C4D" w:rsidRDefault="009A7C4D" w:rsidP="00264B56">
            <w:pPr>
              <w:snapToGrid w:val="0"/>
              <w:jc w:val="center"/>
              <w:rPr>
                <w:rFonts w:ascii="Arial" w:hAnsi="Arial" w:cs="Arial"/>
                <w:b/>
                <w:sz w:val="16"/>
                <w:szCs w:val="16"/>
              </w:rPr>
            </w:pPr>
            <w:r>
              <w:rPr>
                <w:rFonts w:ascii="Arial" w:hAnsi="Arial" w:cs="Arial"/>
                <w:b/>
                <w:sz w:val="16"/>
                <w:szCs w:val="16"/>
              </w:rPr>
              <w:t>Importe Propuesto Máximo</w:t>
            </w:r>
          </w:p>
        </w:tc>
      </w:tr>
      <w:tr w:rsidR="009A7C4D" w:rsidTr="009A7C4D">
        <w:tc>
          <w:tcPr>
            <w:tcW w:w="1323"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r>
              <w:rPr>
                <w:rFonts w:ascii="Arial" w:hAnsi="Arial" w:cs="Arial"/>
                <w:sz w:val="22"/>
                <w:szCs w:val="22"/>
              </w:rPr>
              <w:t>1</w:t>
            </w:r>
          </w:p>
        </w:tc>
        <w:tc>
          <w:tcPr>
            <w:tcW w:w="2403" w:type="dxa"/>
            <w:tcBorders>
              <w:top w:val="single" w:sz="4" w:space="0" w:color="000000"/>
              <w:left w:val="single" w:sz="4" w:space="0" w:color="000000"/>
              <w:bottom w:val="single" w:sz="4" w:space="0" w:color="000000"/>
            </w:tcBorders>
            <w:vAlign w:val="center"/>
          </w:tcPr>
          <w:p w:rsidR="009A7C4D" w:rsidRDefault="009A7C4D" w:rsidP="00264B56">
            <w:pPr>
              <w:snapToGrid w:val="0"/>
              <w:jc w:val="both"/>
              <w:rPr>
                <w:rFonts w:ascii="Arial" w:hAnsi="Arial" w:cs="Arial"/>
                <w:sz w:val="20"/>
              </w:rPr>
            </w:pPr>
            <w:r>
              <w:rPr>
                <w:rFonts w:ascii="Arial" w:hAnsi="Arial" w:cs="Arial"/>
                <w:sz w:val="20"/>
              </w:rPr>
              <w:t>Servicio de Fotocopiado (por fotocopia obtenida)</w:t>
            </w:r>
          </w:p>
          <w:p w:rsidR="009A7C4D" w:rsidRDefault="009A7C4D" w:rsidP="00264B56">
            <w:pPr>
              <w:jc w:val="both"/>
              <w:rPr>
                <w:rFonts w:ascii="Arial" w:hAnsi="Arial" w:cs="Arial"/>
                <w:sz w:val="20"/>
              </w:rPr>
            </w:pPr>
          </w:p>
        </w:tc>
        <w:tc>
          <w:tcPr>
            <w:tcW w:w="1617"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p>
        </w:tc>
        <w:tc>
          <w:tcPr>
            <w:tcW w:w="1200"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9A7C4D" w:rsidRDefault="009A7C4D" w:rsidP="00264B56">
            <w:pPr>
              <w:snapToGrid w:val="0"/>
              <w:jc w:val="center"/>
              <w:rPr>
                <w:rFonts w:ascii="Arial" w:hAnsi="Arial" w:cs="Arial"/>
                <w:sz w:val="22"/>
                <w:szCs w:val="22"/>
              </w:rPr>
            </w:pPr>
          </w:p>
        </w:tc>
        <w:tc>
          <w:tcPr>
            <w:tcW w:w="1427"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9A7C4D" w:rsidRDefault="009A7C4D" w:rsidP="00264B56">
            <w:pPr>
              <w:snapToGrid w:val="0"/>
              <w:jc w:val="center"/>
              <w:rPr>
                <w:rFonts w:ascii="Arial" w:hAnsi="Arial" w:cs="Arial"/>
                <w:sz w:val="22"/>
                <w:szCs w:val="22"/>
              </w:rPr>
            </w:pPr>
          </w:p>
        </w:tc>
      </w:tr>
      <w:tr w:rsidR="009A7C4D" w:rsidTr="009A7C4D">
        <w:tc>
          <w:tcPr>
            <w:tcW w:w="1323"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r>
              <w:rPr>
                <w:rFonts w:ascii="Arial" w:hAnsi="Arial" w:cs="Arial"/>
                <w:sz w:val="22"/>
                <w:szCs w:val="22"/>
              </w:rPr>
              <w:t>2</w:t>
            </w:r>
          </w:p>
        </w:tc>
        <w:tc>
          <w:tcPr>
            <w:tcW w:w="2403" w:type="dxa"/>
            <w:tcBorders>
              <w:top w:val="single" w:sz="4" w:space="0" w:color="000000"/>
              <w:left w:val="single" w:sz="4" w:space="0" w:color="000000"/>
              <w:bottom w:val="single" w:sz="4" w:space="0" w:color="000000"/>
            </w:tcBorders>
            <w:vAlign w:val="center"/>
          </w:tcPr>
          <w:p w:rsidR="009A7C4D" w:rsidRPr="00B95D1D" w:rsidRDefault="009A7C4D" w:rsidP="00264B56">
            <w:pPr>
              <w:pStyle w:val="Ttulo4"/>
              <w:numPr>
                <w:ilvl w:val="0"/>
                <w:numId w:val="0"/>
              </w:numPr>
              <w:tabs>
                <w:tab w:val="left" w:pos="-9"/>
                <w:tab w:val="left" w:pos="2583"/>
                <w:tab w:val="left" w:pos="4311"/>
              </w:tabs>
              <w:snapToGrid w:val="0"/>
              <w:spacing w:before="0" w:after="0"/>
              <w:ind w:left="-3"/>
              <w:jc w:val="both"/>
              <w:rPr>
                <w:rFonts w:ascii="Arial" w:hAnsi="Arial" w:cs="Arial"/>
                <w:b w:val="0"/>
                <w:sz w:val="20"/>
              </w:rPr>
            </w:pPr>
            <w:r w:rsidRPr="00B95D1D">
              <w:rPr>
                <w:rFonts w:ascii="Arial" w:hAnsi="Arial" w:cs="Arial"/>
                <w:b w:val="0"/>
                <w:sz w:val="20"/>
              </w:rPr>
              <w:t>Servicio de duplicación de documentos (por duplicado obtenido)</w:t>
            </w:r>
          </w:p>
        </w:tc>
        <w:tc>
          <w:tcPr>
            <w:tcW w:w="1617"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p>
        </w:tc>
        <w:tc>
          <w:tcPr>
            <w:tcW w:w="1200"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9A7C4D" w:rsidRDefault="009A7C4D" w:rsidP="00264B56">
            <w:pPr>
              <w:snapToGrid w:val="0"/>
              <w:jc w:val="center"/>
              <w:rPr>
                <w:rFonts w:ascii="Arial" w:hAnsi="Arial" w:cs="Arial"/>
                <w:sz w:val="22"/>
                <w:szCs w:val="22"/>
              </w:rPr>
            </w:pPr>
          </w:p>
        </w:tc>
        <w:tc>
          <w:tcPr>
            <w:tcW w:w="1427" w:type="dxa"/>
            <w:tcBorders>
              <w:top w:val="single" w:sz="4" w:space="0" w:color="000000"/>
              <w:left w:val="single" w:sz="4" w:space="0" w:color="000000"/>
              <w:bottom w:val="single" w:sz="4" w:space="0" w:color="000000"/>
            </w:tcBorders>
            <w:vAlign w:val="center"/>
          </w:tcPr>
          <w:p w:rsidR="009A7C4D" w:rsidRDefault="009A7C4D" w:rsidP="00264B56">
            <w:pPr>
              <w:snapToGrid w:val="0"/>
              <w:jc w:val="center"/>
              <w:rPr>
                <w:rFonts w:ascii="Arial" w:hAnsi="Arial" w:cs="Arial"/>
                <w:sz w:val="22"/>
                <w:szCs w:val="22"/>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9A7C4D" w:rsidRDefault="009A7C4D" w:rsidP="00264B56">
            <w:pPr>
              <w:snapToGrid w:val="0"/>
              <w:jc w:val="center"/>
              <w:rPr>
                <w:rFonts w:ascii="Arial" w:hAnsi="Arial" w:cs="Arial"/>
                <w:sz w:val="22"/>
                <w:szCs w:val="22"/>
              </w:rPr>
            </w:pPr>
          </w:p>
        </w:tc>
      </w:tr>
      <w:tr w:rsidR="00FF5E36" w:rsidTr="00264B56">
        <w:tc>
          <w:tcPr>
            <w:tcW w:w="6543" w:type="dxa"/>
            <w:gridSpan w:val="4"/>
            <w:vMerge w:val="restart"/>
            <w:tcBorders>
              <w:top w:val="single" w:sz="4" w:space="0" w:color="000000"/>
              <w:left w:val="single" w:sz="4" w:space="0" w:color="000000"/>
            </w:tcBorders>
            <w:vAlign w:val="center"/>
          </w:tcPr>
          <w:p w:rsidR="00FF5E36" w:rsidRDefault="00FF5E36" w:rsidP="00264B56">
            <w:pPr>
              <w:snapToGrid w:val="0"/>
              <w:jc w:val="center"/>
              <w:rPr>
                <w:rFonts w:ascii="Arial" w:hAnsi="Arial" w:cs="Arial"/>
                <w:sz w:val="20"/>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FF5E36" w:rsidRDefault="00FF5E36" w:rsidP="00264B56">
            <w:pPr>
              <w:snapToGrid w:val="0"/>
              <w:jc w:val="center"/>
              <w:rPr>
                <w:rFonts w:ascii="Arial" w:hAnsi="Arial" w:cs="Arial"/>
                <w:sz w:val="20"/>
              </w:rPr>
            </w:pPr>
            <w:r>
              <w:rPr>
                <w:rFonts w:ascii="Arial" w:hAnsi="Arial" w:cs="Arial"/>
                <w:sz w:val="20"/>
              </w:rPr>
              <w:t>Subtotal</w:t>
            </w:r>
          </w:p>
        </w:tc>
        <w:tc>
          <w:tcPr>
            <w:tcW w:w="1427" w:type="dxa"/>
            <w:tcBorders>
              <w:top w:val="single" w:sz="4" w:space="0" w:color="000000"/>
              <w:left w:val="single" w:sz="4" w:space="0" w:color="000000"/>
              <w:bottom w:val="single" w:sz="4" w:space="0" w:color="000000"/>
            </w:tcBorders>
            <w:vAlign w:val="center"/>
          </w:tcPr>
          <w:p w:rsidR="00FF5E36" w:rsidRDefault="00FF5E36" w:rsidP="00264B56">
            <w:pPr>
              <w:snapToGrid w:val="0"/>
              <w:jc w:val="center"/>
              <w:rPr>
                <w:rFonts w:ascii="Arial" w:hAnsi="Arial" w:cs="Arial"/>
                <w:sz w:val="22"/>
                <w:szCs w:val="22"/>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F5E36" w:rsidRDefault="00FF5E36" w:rsidP="00264B56">
            <w:pPr>
              <w:snapToGrid w:val="0"/>
              <w:jc w:val="center"/>
              <w:rPr>
                <w:rFonts w:ascii="Arial" w:hAnsi="Arial" w:cs="Arial"/>
                <w:sz w:val="22"/>
                <w:szCs w:val="22"/>
              </w:rPr>
            </w:pPr>
          </w:p>
        </w:tc>
      </w:tr>
      <w:tr w:rsidR="00FF5E36" w:rsidTr="00264B56">
        <w:tc>
          <w:tcPr>
            <w:tcW w:w="6543" w:type="dxa"/>
            <w:gridSpan w:val="4"/>
            <w:vMerge/>
            <w:tcBorders>
              <w:left w:val="single" w:sz="4" w:space="0" w:color="000000"/>
            </w:tcBorders>
            <w:vAlign w:val="center"/>
          </w:tcPr>
          <w:p w:rsidR="00FF5E36" w:rsidRDefault="00FF5E36" w:rsidP="00264B56">
            <w:pPr>
              <w:snapToGrid w:val="0"/>
              <w:jc w:val="center"/>
              <w:rPr>
                <w:rFonts w:ascii="Arial" w:hAnsi="Arial" w:cs="Arial"/>
                <w:sz w:val="20"/>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FF5E36" w:rsidRDefault="00FF5E36" w:rsidP="00264B56">
            <w:pPr>
              <w:snapToGrid w:val="0"/>
              <w:jc w:val="center"/>
              <w:rPr>
                <w:rFonts w:ascii="Arial" w:hAnsi="Arial" w:cs="Arial"/>
                <w:sz w:val="20"/>
              </w:rPr>
            </w:pPr>
            <w:r>
              <w:rPr>
                <w:rFonts w:ascii="Arial" w:hAnsi="Arial" w:cs="Arial"/>
                <w:sz w:val="20"/>
              </w:rPr>
              <w:t>IVA</w:t>
            </w:r>
          </w:p>
        </w:tc>
        <w:tc>
          <w:tcPr>
            <w:tcW w:w="1427" w:type="dxa"/>
            <w:tcBorders>
              <w:top w:val="single" w:sz="4" w:space="0" w:color="000000"/>
              <w:left w:val="single" w:sz="4" w:space="0" w:color="000000"/>
              <w:bottom w:val="single" w:sz="4" w:space="0" w:color="000000"/>
            </w:tcBorders>
            <w:vAlign w:val="center"/>
          </w:tcPr>
          <w:p w:rsidR="00FF5E36" w:rsidRDefault="00FF5E36" w:rsidP="00264B56">
            <w:pPr>
              <w:snapToGrid w:val="0"/>
              <w:jc w:val="center"/>
              <w:rPr>
                <w:rFonts w:ascii="Arial" w:hAnsi="Arial" w:cs="Arial"/>
                <w:sz w:val="22"/>
                <w:szCs w:val="22"/>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F5E36" w:rsidRDefault="00FF5E36" w:rsidP="00264B56">
            <w:pPr>
              <w:snapToGrid w:val="0"/>
              <w:jc w:val="center"/>
              <w:rPr>
                <w:rFonts w:ascii="Arial" w:hAnsi="Arial" w:cs="Arial"/>
                <w:sz w:val="22"/>
                <w:szCs w:val="22"/>
              </w:rPr>
            </w:pPr>
          </w:p>
        </w:tc>
      </w:tr>
      <w:tr w:rsidR="00FF5E36" w:rsidTr="00264B56">
        <w:tc>
          <w:tcPr>
            <w:tcW w:w="6543" w:type="dxa"/>
            <w:gridSpan w:val="4"/>
            <w:vMerge/>
            <w:tcBorders>
              <w:left w:val="single" w:sz="4" w:space="0" w:color="000000"/>
              <w:bottom w:val="single" w:sz="4" w:space="0" w:color="000000"/>
            </w:tcBorders>
            <w:vAlign w:val="center"/>
          </w:tcPr>
          <w:p w:rsidR="00FF5E36" w:rsidRDefault="00FF5E36" w:rsidP="00264B56">
            <w:pPr>
              <w:snapToGrid w:val="0"/>
              <w:jc w:val="center"/>
              <w:rPr>
                <w:rFonts w:ascii="Arial" w:hAnsi="Arial" w:cs="Arial"/>
                <w:sz w:val="20"/>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FF5E36" w:rsidRDefault="00FF5E36" w:rsidP="00264B56">
            <w:pPr>
              <w:snapToGrid w:val="0"/>
              <w:jc w:val="center"/>
              <w:rPr>
                <w:rFonts w:ascii="Arial" w:hAnsi="Arial" w:cs="Arial"/>
                <w:sz w:val="20"/>
              </w:rPr>
            </w:pPr>
            <w:r>
              <w:rPr>
                <w:rFonts w:ascii="Arial" w:hAnsi="Arial" w:cs="Arial"/>
                <w:sz w:val="20"/>
              </w:rPr>
              <w:t>Total</w:t>
            </w:r>
          </w:p>
        </w:tc>
        <w:tc>
          <w:tcPr>
            <w:tcW w:w="1427" w:type="dxa"/>
            <w:tcBorders>
              <w:top w:val="single" w:sz="4" w:space="0" w:color="000000"/>
              <w:left w:val="single" w:sz="4" w:space="0" w:color="000000"/>
              <w:bottom w:val="single" w:sz="4" w:space="0" w:color="000000"/>
            </w:tcBorders>
            <w:vAlign w:val="center"/>
          </w:tcPr>
          <w:p w:rsidR="00FF5E36" w:rsidRDefault="00FF5E36" w:rsidP="00264B56">
            <w:pPr>
              <w:snapToGrid w:val="0"/>
              <w:jc w:val="center"/>
              <w:rPr>
                <w:rFonts w:ascii="Arial" w:hAnsi="Arial" w:cs="Arial"/>
                <w:sz w:val="22"/>
                <w:szCs w:val="22"/>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F5E36" w:rsidRDefault="00FF5E36" w:rsidP="00264B56">
            <w:pPr>
              <w:snapToGrid w:val="0"/>
              <w:jc w:val="center"/>
              <w:rPr>
                <w:rFonts w:ascii="Arial" w:hAnsi="Arial" w:cs="Arial"/>
                <w:sz w:val="22"/>
                <w:szCs w:val="22"/>
              </w:rPr>
            </w:pPr>
          </w:p>
        </w:tc>
      </w:tr>
    </w:tbl>
    <w:p w:rsidR="009A7C4D" w:rsidRDefault="009A7C4D" w:rsidP="009A7C4D">
      <w:pPr>
        <w:jc w:val="center"/>
      </w:pPr>
    </w:p>
    <w:p w:rsidR="00E15BD9" w:rsidRPr="00675E76" w:rsidRDefault="00E15BD9" w:rsidP="00E15BD9">
      <w:pPr>
        <w:jc w:val="both"/>
        <w:rPr>
          <w:rFonts w:ascii="Arial" w:hAnsi="Arial" w:cs="Arial"/>
          <w:b/>
          <w:bCs/>
          <w:sz w:val="22"/>
          <w:szCs w:val="22"/>
        </w:rPr>
      </w:pPr>
      <w:r w:rsidRPr="00675E76">
        <w:rPr>
          <w:rFonts w:ascii="Arial" w:hAnsi="Arial" w:cs="Arial"/>
          <w:b/>
          <w:bCs/>
          <w:sz w:val="22"/>
          <w:szCs w:val="22"/>
        </w:rPr>
        <w:t xml:space="preserve">EXPRESAR EN LETRA EL </w:t>
      </w:r>
      <w:r w:rsidR="00FF5E36">
        <w:rPr>
          <w:rFonts w:ascii="Arial" w:hAnsi="Arial" w:cs="Arial"/>
          <w:b/>
          <w:bCs/>
          <w:sz w:val="22"/>
          <w:szCs w:val="22"/>
        </w:rPr>
        <w:t xml:space="preserve">IMPORTE </w:t>
      </w:r>
      <w:r w:rsidRPr="00675E76">
        <w:rPr>
          <w:rFonts w:ascii="Arial" w:hAnsi="Arial" w:cs="Arial"/>
          <w:b/>
          <w:bCs/>
          <w:sz w:val="22"/>
          <w:szCs w:val="22"/>
        </w:rPr>
        <w:t xml:space="preserve"> TOTAL</w:t>
      </w:r>
      <w:r w:rsidR="00FF5E36">
        <w:rPr>
          <w:rFonts w:ascii="Arial" w:hAnsi="Arial" w:cs="Arial"/>
          <w:b/>
          <w:bCs/>
          <w:sz w:val="22"/>
          <w:szCs w:val="22"/>
        </w:rPr>
        <w:t xml:space="preserve"> MAXIMO </w:t>
      </w:r>
      <w:r w:rsidRPr="00675E76">
        <w:rPr>
          <w:rFonts w:ascii="Arial" w:hAnsi="Arial" w:cs="Arial"/>
          <w:b/>
          <w:bCs/>
          <w:sz w:val="22"/>
          <w:szCs w:val="22"/>
        </w:rPr>
        <w:t xml:space="preserve"> DE </w:t>
      </w:r>
      <w:r w:rsidRPr="00675E76">
        <w:rPr>
          <w:rFonts w:ascii="Arial" w:hAnsi="Arial" w:cs="Arial"/>
          <w:b/>
          <w:sz w:val="22"/>
          <w:szCs w:val="22"/>
        </w:rPr>
        <w:t>LA PROPOSICION</w:t>
      </w:r>
      <w:r w:rsidRPr="00675E76">
        <w:rPr>
          <w:rFonts w:ascii="Arial" w:hAnsi="Arial" w:cs="Arial"/>
          <w:b/>
          <w:bCs/>
          <w:sz w:val="22"/>
          <w:szCs w:val="22"/>
        </w:rPr>
        <w:t xml:space="preserve"> Y QUE LOS PRECIOS OFERTADOS PERMANECERÁN FIJOS DURANTE LA VIGENCIA DEL CONTRATO.</w:t>
      </w:r>
    </w:p>
    <w:p w:rsidR="00E15BD9" w:rsidRPr="00675E76" w:rsidRDefault="00E15BD9" w:rsidP="00E15BD9">
      <w:pPr>
        <w:jc w:val="center"/>
        <w:rPr>
          <w:rFonts w:ascii="Arial" w:hAnsi="Arial" w:cs="Arial"/>
          <w:b/>
          <w:sz w:val="22"/>
          <w:szCs w:val="22"/>
        </w:rPr>
      </w:pPr>
    </w:p>
    <w:p w:rsidR="00E15BD9" w:rsidRPr="00675E76" w:rsidRDefault="00E15BD9" w:rsidP="00E15BD9">
      <w:pPr>
        <w:jc w:val="center"/>
        <w:rPr>
          <w:rFonts w:ascii="Arial" w:hAnsi="Arial" w:cs="Arial"/>
          <w:b/>
          <w:sz w:val="22"/>
          <w:szCs w:val="22"/>
        </w:rPr>
      </w:pPr>
    </w:p>
    <w:p w:rsidR="00E15BD9" w:rsidRPr="00675E76" w:rsidRDefault="00E15BD9" w:rsidP="009877D3">
      <w:pPr>
        <w:pStyle w:val="Ttulo2"/>
        <w:spacing w:before="0" w:after="0"/>
        <w:jc w:val="center"/>
        <w:rPr>
          <w:b w:val="0"/>
          <w:sz w:val="22"/>
          <w:szCs w:val="22"/>
        </w:rPr>
      </w:pPr>
    </w:p>
    <w:p w:rsidR="00E15BD9" w:rsidRPr="00675E76" w:rsidRDefault="00E15BD9" w:rsidP="00E15BD9">
      <w:pPr>
        <w:jc w:val="center"/>
        <w:rPr>
          <w:rFonts w:ascii="Arial" w:hAnsi="Arial" w:cs="Arial"/>
          <w:b/>
          <w:sz w:val="22"/>
          <w:szCs w:val="22"/>
        </w:rPr>
      </w:pPr>
    </w:p>
    <w:p w:rsidR="00E15BD9" w:rsidRDefault="00FF5E36" w:rsidP="00E15BD9">
      <w:pPr>
        <w:jc w:val="center"/>
        <w:rPr>
          <w:rFonts w:ascii="Arial" w:hAnsi="Arial" w:cs="Arial"/>
          <w:b/>
          <w:sz w:val="22"/>
          <w:szCs w:val="22"/>
        </w:rPr>
      </w:pPr>
      <w:r>
        <w:rPr>
          <w:rFonts w:ascii="Arial" w:hAnsi="Arial" w:cs="Arial"/>
          <w:b/>
          <w:sz w:val="22"/>
          <w:szCs w:val="22"/>
        </w:rPr>
        <w:t>ATENTAMENTE</w:t>
      </w:r>
    </w:p>
    <w:p w:rsidR="00FF5E36" w:rsidRDefault="00FF5E36" w:rsidP="00E15BD9">
      <w:pPr>
        <w:jc w:val="center"/>
        <w:rPr>
          <w:rFonts w:ascii="Arial" w:hAnsi="Arial" w:cs="Arial"/>
          <w:b/>
          <w:sz w:val="22"/>
          <w:szCs w:val="22"/>
        </w:rPr>
      </w:pPr>
    </w:p>
    <w:p w:rsidR="00FF5E36" w:rsidRDefault="00FF5E36" w:rsidP="00E15BD9">
      <w:pPr>
        <w:jc w:val="center"/>
        <w:rPr>
          <w:rFonts w:ascii="Arial" w:hAnsi="Arial" w:cs="Arial"/>
          <w:b/>
          <w:sz w:val="22"/>
          <w:szCs w:val="22"/>
        </w:rPr>
      </w:pPr>
    </w:p>
    <w:p w:rsidR="00FF5E36" w:rsidRDefault="00FF5E36" w:rsidP="00E15BD9">
      <w:pPr>
        <w:jc w:val="center"/>
        <w:rPr>
          <w:rFonts w:ascii="Arial" w:hAnsi="Arial" w:cs="Arial"/>
          <w:b/>
          <w:sz w:val="22"/>
          <w:szCs w:val="22"/>
        </w:rPr>
      </w:pPr>
      <w:r>
        <w:rPr>
          <w:rFonts w:ascii="Arial" w:hAnsi="Arial" w:cs="Arial"/>
          <w:b/>
          <w:sz w:val="22"/>
          <w:szCs w:val="22"/>
        </w:rPr>
        <w:t>NOMBRE Y REPRESENTANTE LEGAL</w:t>
      </w:r>
    </w:p>
    <w:p w:rsidR="00E15BD9" w:rsidRPr="00FF5E36" w:rsidRDefault="00FF5E36" w:rsidP="00FF5E36">
      <w:pPr>
        <w:jc w:val="center"/>
        <w:rPr>
          <w:rFonts w:ascii="Arial" w:hAnsi="Arial" w:cs="Arial"/>
          <w:b/>
          <w:sz w:val="22"/>
          <w:szCs w:val="22"/>
        </w:rPr>
      </w:pPr>
      <w:r>
        <w:rPr>
          <w:rFonts w:ascii="Arial" w:hAnsi="Arial" w:cs="Arial"/>
          <w:b/>
          <w:sz w:val="22"/>
          <w:szCs w:val="22"/>
        </w:rPr>
        <w:br w:type="page"/>
      </w:r>
      <w:r w:rsidR="008C1A66" w:rsidRPr="00FF5E36">
        <w:rPr>
          <w:rFonts w:ascii="Arial" w:hAnsi="Arial" w:cs="Arial"/>
          <w:b/>
          <w:sz w:val="22"/>
          <w:szCs w:val="22"/>
        </w:rPr>
        <w:lastRenderedPageBreak/>
        <w:t>ANEXO NÚMERO 7 (SIETE</w:t>
      </w:r>
      <w:r w:rsidR="00E15BD9" w:rsidRPr="00FF5E36">
        <w:rPr>
          <w:rFonts w:ascii="Arial" w:hAnsi="Arial" w:cs="Arial"/>
          <w:b/>
          <w:sz w:val="22"/>
          <w:szCs w:val="22"/>
        </w:rPr>
        <w:t>)</w:t>
      </w:r>
    </w:p>
    <w:p w:rsidR="00E15BD9" w:rsidRPr="00675E76" w:rsidRDefault="00E15BD9" w:rsidP="00E15BD9">
      <w:pPr>
        <w:jc w:val="both"/>
        <w:rPr>
          <w:rFonts w:ascii="Arial" w:hAnsi="Arial" w:cs="Arial"/>
          <w:sz w:val="20"/>
          <w:u w:val="single"/>
        </w:rPr>
      </w:pPr>
    </w:p>
    <w:p w:rsidR="00E15BD9" w:rsidRPr="00675E76" w:rsidRDefault="00E15BD9" w:rsidP="00E15BD9">
      <w:pPr>
        <w:jc w:val="both"/>
        <w:rPr>
          <w:rFonts w:ascii="Arial" w:hAnsi="Arial" w:cs="Arial"/>
          <w:sz w:val="20"/>
          <w:u w:val="single"/>
        </w:rPr>
      </w:pPr>
      <w:r w:rsidRPr="00675E76">
        <w:rPr>
          <w:rFonts w:ascii="Arial" w:hAnsi="Arial" w:cs="Arial"/>
          <w:sz w:val="20"/>
          <w:u w:val="single"/>
        </w:rPr>
        <w:t>________(nombre)             ,</w:t>
      </w:r>
      <w:r w:rsidRPr="00675E76">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w:t>
      </w:r>
      <w:r w:rsidR="008C1A66" w:rsidRPr="00675E76">
        <w:rPr>
          <w:rFonts w:ascii="Arial" w:hAnsi="Arial" w:cs="Arial"/>
          <w:sz w:val="20"/>
        </w:rPr>
        <w:t>Intern</w:t>
      </w:r>
      <w:r w:rsidRPr="00675E76">
        <w:rPr>
          <w:rFonts w:ascii="Arial" w:hAnsi="Arial" w:cs="Arial"/>
          <w:sz w:val="20"/>
        </w:rPr>
        <w:t xml:space="preserve">acional, a nombre y representación de: </w:t>
      </w:r>
      <w:r w:rsidRPr="00675E76">
        <w:rPr>
          <w:rFonts w:ascii="Arial" w:hAnsi="Arial" w:cs="Arial"/>
          <w:sz w:val="20"/>
          <w:u w:val="single"/>
        </w:rPr>
        <w:t>___(persona física o moral)___.</w:t>
      </w:r>
    </w:p>
    <w:p w:rsidR="00E15BD9" w:rsidRPr="00675E76" w:rsidRDefault="00E15BD9" w:rsidP="00E15BD9">
      <w:pPr>
        <w:jc w:val="both"/>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No. de la licitación __________________________.</w:t>
      </w:r>
    </w:p>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E15BD9" w:rsidRPr="00675E76" w:rsidTr="00E15BD9">
        <w:tc>
          <w:tcPr>
            <w:tcW w:w="10005"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rPr>
                <w:rFonts w:ascii="Arial" w:hAnsi="Arial" w:cs="Arial"/>
                <w:sz w:val="20"/>
              </w:rPr>
            </w:pPr>
            <w:r w:rsidRPr="00675E76">
              <w:rPr>
                <w:rFonts w:ascii="Arial" w:hAnsi="Arial" w:cs="Arial"/>
                <w:sz w:val="20"/>
              </w:rPr>
              <w:t>Registro Federal de Contribuyentes: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Domicilio.- Los datos aquí registrados corresponderán al del domicilio fiscal del proveedor o prestador de servicios)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Calle y número:</w:t>
            </w:r>
          </w:p>
          <w:p w:rsidR="00E15BD9" w:rsidRPr="00675E76" w:rsidRDefault="00E15BD9" w:rsidP="00E15BD9">
            <w:pPr>
              <w:rPr>
                <w:rFonts w:ascii="Arial" w:hAnsi="Arial" w:cs="Arial"/>
                <w:sz w:val="20"/>
              </w:rPr>
            </w:pPr>
          </w:p>
          <w:p w:rsidR="00E15BD9" w:rsidRPr="00675E76" w:rsidRDefault="00E15BD9" w:rsidP="00E15BD9">
            <w:pPr>
              <w:pStyle w:val="Encabezado"/>
              <w:tabs>
                <w:tab w:val="left" w:pos="4536"/>
              </w:tabs>
            </w:pPr>
            <w:r w:rsidRPr="00675E76">
              <w:t>Colonia:                                                    Delegación o Municipio:</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Código Postal:                                          Entidad federativa:</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Teléfonos:                                                Fax:</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Correo electrónico:</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 xml:space="preserve">No. de la escritura pública en la que consta su acta constitutiva:                Fecha             Duración              </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Nombre, número y lugar del Notario Público ante el cual se protocolizó la misma:</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Relación de socios o asociados.-</w:t>
            </w:r>
          </w:p>
          <w:p w:rsidR="00E15BD9" w:rsidRPr="00675E76" w:rsidRDefault="00E15BD9" w:rsidP="00E15BD9">
            <w:pPr>
              <w:pStyle w:val="Encabezado"/>
              <w:tabs>
                <w:tab w:val="left" w:pos="4536"/>
              </w:tabs>
            </w:pPr>
            <w:r w:rsidRPr="00675E76">
              <w:t>Apellido Paterno:                                    Apellido Materno:                           Nombre(s):</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Descripción del objeto social:</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 xml:space="preserve">Reformas al acta constitutiva </w:t>
            </w:r>
            <w:r w:rsidRPr="00675E76">
              <w:rPr>
                <w:lang w:val="es-ES"/>
              </w:rPr>
              <w:t>que incidan con el objeto del procedimiento</w:t>
            </w:r>
            <w:r w:rsidRPr="00675E76">
              <w:t>.</w:t>
            </w:r>
          </w:p>
          <w:p w:rsidR="00E15BD9" w:rsidRPr="00675E76" w:rsidRDefault="00E15BD9" w:rsidP="00E15BD9">
            <w:pPr>
              <w:rPr>
                <w:rFonts w:ascii="Arial" w:hAnsi="Arial" w:cs="Arial"/>
                <w:sz w:val="20"/>
              </w:rPr>
            </w:pPr>
          </w:p>
          <w:p w:rsidR="00E15BD9" w:rsidRPr="00675E76" w:rsidRDefault="00E15BD9" w:rsidP="00E15BD9">
            <w:pPr>
              <w:pStyle w:val="Encabezado"/>
              <w:tabs>
                <w:tab w:val="left" w:pos="4536"/>
              </w:tabs>
            </w:pPr>
            <w:r w:rsidRPr="00675E76">
              <w:t>Fecha y datos de inscripción en el Registro Público correspondiente.</w:t>
            </w:r>
          </w:p>
          <w:p w:rsidR="00E15BD9" w:rsidRPr="00675E76" w:rsidRDefault="00E15BD9" w:rsidP="00E15BD9">
            <w:pPr>
              <w:rPr>
                <w:rFonts w:ascii="Arial" w:hAnsi="Arial" w:cs="Arial"/>
                <w:sz w:val="20"/>
                <w:lang w:val="es-ES_tradnl"/>
              </w:rPr>
            </w:pPr>
          </w:p>
        </w:tc>
      </w:tr>
    </w:tbl>
    <w:p w:rsidR="00E15BD9" w:rsidRPr="00675E76" w:rsidRDefault="00E15BD9" w:rsidP="00E15BD9"/>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E15BD9" w:rsidRPr="00675E76" w:rsidTr="00E15BD9">
        <w:tc>
          <w:tcPr>
            <w:tcW w:w="10005"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rPr>
                <w:rFonts w:ascii="Arial" w:hAnsi="Arial" w:cs="Arial"/>
                <w:sz w:val="20"/>
              </w:rPr>
            </w:pPr>
            <w:r w:rsidRPr="00675E76">
              <w:rPr>
                <w:rFonts w:ascii="Arial" w:hAnsi="Arial" w:cs="Arial"/>
                <w:sz w:val="20"/>
              </w:rPr>
              <w:t>Nombre del apoderado o representante:</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Datos del documento mediante el cual acredita su personalidad y facultades.-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Escritura pública número:                                           Fecha:</w:t>
            </w:r>
          </w:p>
          <w:p w:rsidR="00E15BD9" w:rsidRPr="00675E76" w:rsidRDefault="00E15BD9" w:rsidP="00E15BD9">
            <w:pPr>
              <w:pStyle w:val="Piedepgina"/>
              <w:rPr>
                <w:rFonts w:ascii="Arial" w:hAnsi="Arial" w:cs="Arial"/>
              </w:rPr>
            </w:pPr>
          </w:p>
          <w:p w:rsidR="00E15BD9" w:rsidRPr="00675E76" w:rsidRDefault="00E15BD9" w:rsidP="00E15BD9">
            <w:pPr>
              <w:pStyle w:val="Encabezado"/>
            </w:pPr>
            <w:r w:rsidRPr="00675E76">
              <w:t>Nombre, número y lugar del Notario Público ante el cual se protocolizó la misma:</w:t>
            </w:r>
          </w:p>
        </w:tc>
      </w:tr>
    </w:tbl>
    <w:p w:rsidR="00E15BD9" w:rsidRPr="00675E76" w:rsidRDefault="00E15BD9" w:rsidP="00E15BD9">
      <w:pPr>
        <w:jc w:val="center"/>
      </w:pPr>
    </w:p>
    <w:p w:rsidR="00E15BD9" w:rsidRPr="00675E76" w:rsidRDefault="00E15BD9" w:rsidP="00E15BD9">
      <w:pPr>
        <w:jc w:val="both"/>
        <w:rPr>
          <w:rFonts w:ascii="Arial" w:hAnsi="Arial" w:cs="Arial"/>
          <w:sz w:val="20"/>
        </w:rPr>
      </w:pPr>
      <w:r w:rsidRPr="00675E76">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BB5805" w:rsidRPr="00675E76" w:rsidRDefault="00BB5805" w:rsidP="00E15BD9">
      <w:pPr>
        <w:jc w:val="both"/>
        <w:rPr>
          <w:rFonts w:ascii="Arial" w:hAnsi="Arial" w:cs="Arial"/>
          <w:sz w:val="20"/>
        </w:rPr>
      </w:pPr>
    </w:p>
    <w:p w:rsidR="00BB5805" w:rsidRPr="00675E76" w:rsidRDefault="00BB5805" w:rsidP="00E15BD9">
      <w:pPr>
        <w:jc w:val="both"/>
        <w:rPr>
          <w:rFonts w:ascii="Arial" w:hAnsi="Arial" w:cs="Arial"/>
          <w:sz w:val="20"/>
        </w:rPr>
      </w:pPr>
    </w:p>
    <w:p w:rsidR="00E15BD9" w:rsidRPr="00675E76" w:rsidRDefault="00E15BD9" w:rsidP="00E15BD9">
      <w:pPr>
        <w:jc w:val="center"/>
        <w:rPr>
          <w:rFonts w:ascii="Arial" w:hAnsi="Arial" w:cs="Arial"/>
          <w:sz w:val="22"/>
          <w:szCs w:val="22"/>
        </w:rPr>
      </w:pPr>
      <w:r w:rsidRPr="00675E76">
        <w:rPr>
          <w:rFonts w:ascii="Arial" w:hAnsi="Arial" w:cs="Arial"/>
          <w:sz w:val="22"/>
          <w:szCs w:val="22"/>
        </w:rPr>
        <w:t>(Lugar y fecha)</w:t>
      </w:r>
    </w:p>
    <w:p w:rsidR="00E15BD9" w:rsidRPr="00675E76" w:rsidRDefault="00E15BD9" w:rsidP="00E15BD9">
      <w:pPr>
        <w:jc w:val="center"/>
        <w:rPr>
          <w:rFonts w:ascii="Arial" w:hAnsi="Arial" w:cs="Arial"/>
          <w:sz w:val="22"/>
          <w:szCs w:val="22"/>
        </w:rPr>
      </w:pPr>
      <w:r w:rsidRPr="00675E76">
        <w:rPr>
          <w:rFonts w:ascii="Arial" w:hAnsi="Arial" w:cs="Arial"/>
          <w:sz w:val="22"/>
          <w:szCs w:val="22"/>
        </w:rPr>
        <w:t>Protesto lo necesario</w:t>
      </w:r>
    </w:p>
    <w:p w:rsidR="00E15BD9" w:rsidRPr="00675E76" w:rsidRDefault="00E15BD9" w:rsidP="00E15BD9">
      <w:pPr>
        <w:jc w:val="center"/>
        <w:rPr>
          <w:rFonts w:ascii="Arial" w:hAnsi="Arial" w:cs="Arial"/>
          <w:sz w:val="22"/>
          <w:szCs w:val="22"/>
        </w:rPr>
      </w:pPr>
      <w:r w:rsidRPr="00675E76">
        <w:rPr>
          <w:rFonts w:ascii="Arial" w:hAnsi="Arial" w:cs="Arial"/>
          <w:sz w:val="22"/>
          <w:szCs w:val="22"/>
        </w:rPr>
        <w:t>(Nombre y firma)</w:t>
      </w:r>
    </w:p>
    <w:p w:rsidR="00E15BD9" w:rsidRPr="00675E76" w:rsidRDefault="00E15BD9" w:rsidP="00E15BD9">
      <w:pPr>
        <w:jc w:val="center"/>
        <w:rPr>
          <w:rFonts w:ascii="Arial" w:hAnsi="Arial" w:cs="Arial"/>
          <w:b/>
          <w:sz w:val="22"/>
          <w:szCs w:val="22"/>
        </w:rPr>
      </w:pPr>
    </w:p>
    <w:p w:rsidR="00BB5805" w:rsidRPr="00675E76" w:rsidRDefault="00BB5805" w:rsidP="00E15BD9">
      <w:pPr>
        <w:jc w:val="center"/>
        <w:rPr>
          <w:rFonts w:ascii="Arial" w:hAnsi="Arial" w:cs="Arial"/>
          <w:b/>
          <w:sz w:val="22"/>
          <w:szCs w:val="22"/>
        </w:rPr>
      </w:pPr>
    </w:p>
    <w:p w:rsidR="00272CC7" w:rsidRPr="00675E76" w:rsidRDefault="00272CC7" w:rsidP="00A97F13">
      <w:pPr>
        <w:jc w:val="center"/>
        <w:rPr>
          <w:rFonts w:ascii="Arial" w:hAnsi="Arial" w:cs="Arial"/>
          <w:b/>
          <w:sz w:val="22"/>
          <w:szCs w:val="22"/>
        </w:rPr>
      </w:pPr>
      <w:r w:rsidRPr="00675E76">
        <w:rPr>
          <w:rFonts w:ascii="Arial" w:hAnsi="Arial" w:cs="Arial"/>
          <w:b/>
          <w:sz w:val="22"/>
          <w:szCs w:val="22"/>
        </w:rPr>
        <w:t>ANEXO NUMERO 8 (OCHO)</w:t>
      </w:r>
    </w:p>
    <w:p w:rsidR="00E15BD9" w:rsidRPr="00675E76" w:rsidRDefault="00E15BD9" w:rsidP="00E15BD9">
      <w:pPr>
        <w:jc w:val="center"/>
        <w:rPr>
          <w:rFonts w:ascii="Arial" w:hAnsi="Arial" w:cs="Arial"/>
          <w:b/>
          <w:sz w:val="22"/>
          <w:szCs w:val="22"/>
        </w:rPr>
      </w:pPr>
    </w:p>
    <w:p w:rsidR="00E15BD9" w:rsidRPr="00675E76" w:rsidRDefault="00E15BD9" w:rsidP="00E15BD9">
      <w:pPr>
        <w:pStyle w:val="Ttulo1"/>
        <w:numPr>
          <w:ilvl w:val="0"/>
          <w:numId w:val="0"/>
        </w:numPr>
        <w:jc w:val="center"/>
        <w:rPr>
          <w:sz w:val="22"/>
          <w:szCs w:val="22"/>
        </w:rPr>
      </w:pPr>
      <w:r w:rsidRPr="00675E76">
        <w:rPr>
          <w:sz w:val="22"/>
          <w:szCs w:val="22"/>
        </w:rPr>
        <w:t>FO</w:t>
      </w:r>
      <w:r w:rsidR="00F658B5" w:rsidRPr="00675E76">
        <w:rPr>
          <w:sz w:val="22"/>
          <w:szCs w:val="22"/>
        </w:rPr>
        <w:t>RMATO DE CONTRATO DE PRESTACION DE SERVICIOS</w:t>
      </w:r>
    </w:p>
    <w:p w:rsidR="00E15BD9" w:rsidRPr="00675E76" w:rsidRDefault="00E15BD9" w:rsidP="00E15BD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E15BD9" w:rsidRPr="00675E76" w:rsidRDefault="00E15BD9" w:rsidP="00E15BD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675E76">
        <w:rPr>
          <w:rFonts w:ascii="Arial" w:hAnsi="Arial" w:cs="Arial"/>
          <w:sz w:val="22"/>
          <w:szCs w:val="22"/>
        </w:rPr>
        <w:t xml:space="preserve">Contrato </w:t>
      </w:r>
      <w:r w:rsidR="00405C14">
        <w:rPr>
          <w:rFonts w:ascii="Arial" w:hAnsi="Arial" w:cs="Arial"/>
          <w:sz w:val="22"/>
          <w:szCs w:val="22"/>
        </w:rPr>
        <w:t>anual</w:t>
      </w:r>
      <w:r w:rsidRPr="00675E76">
        <w:rPr>
          <w:rFonts w:ascii="Arial" w:hAnsi="Arial" w:cs="Arial"/>
          <w:sz w:val="22"/>
          <w:szCs w:val="22"/>
        </w:rPr>
        <w:t xml:space="preserve"> de</w:t>
      </w:r>
      <w:r w:rsidR="00405C14">
        <w:rPr>
          <w:rFonts w:ascii="Arial" w:hAnsi="Arial" w:cs="Arial"/>
          <w:sz w:val="22"/>
          <w:szCs w:val="22"/>
        </w:rPr>
        <w:t xml:space="preserve">l Servicio de </w:t>
      </w:r>
      <w:r w:rsidRPr="00675E76">
        <w:rPr>
          <w:rFonts w:ascii="Arial" w:hAnsi="Arial" w:cs="Arial"/>
          <w:sz w:val="22"/>
          <w:szCs w:val="22"/>
        </w:rPr>
        <w:t xml:space="preserve"> __________________ que celebran por una parte</w:t>
      </w:r>
      <w:r w:rsidRPr="00675E76">
        <w:rPr>
          <w:rFonts w:ascii="Arial" w:hAnsi="Arial" w:cs="Arial"/>
          <w:b/>
          <w:sz w:val="22"/>
          <w:szCs w:val="22"/>
        </w:rPr>
        <w:t xml:space="preserve"> </w:t>
      </w:r>
      <w:r w:rsidRPr="00675E76">
        <w:rPr>
          <w:rFonts w:ascii="Arial" w:hAnsi="Arial" w:cs="Arial"/>
          <w:sz w:val="22"/>
          <w:szCs w:val="22"/>
        </w:rPr>
        <w:t xml:space="preserve">el </w:t>
      </w:r>
      <w:r w:rsidRPr="00675E76">
        <w:rPr>
          <w:rFonts w:ascii="Arial" w:hAnsi="Arial" w:cs="Arial"/>
          <w:b/>
          <w:sz w:val="22"/>
          <w:szCs w:val="22"/>
        </w:rPr>
        <w:t>Instituto Mexicano del Seguro Social</w:t>
      </w:r>
      <w:r w:rsidRPr="00675E76">
        <w:rPr>
          <w:rFonts w:ascii="Arial" w:hAnsi="Arial" w:cs="Arial"/>
          <w:sz w:val="22"/>
          <w:szCs w:val="22"/>
        </w:rPr>
        <w:t xml:space="preserve">, que en lo sucesivo se denominará </w:t>
      </w:r>
      <w:r w:rsidRPr="00675E76">
        <w:rPr>
          <w:rFonts w:ascii="Arial" w:hAnsi="Arial" w:cs="Arial"/>
          <w:b/>
          <w:sz w:val="22"/>
          <w:szCs w:val="22"/>
        </w:rPr>
        <w:t>“EL INSTITUTO”</w:t>
      </w:r>
      <w:r w:rsidRPr="00675E76">
        <w:rPr>
          <w:rFonts w:ascii="Arial" w:hAnsi="Arial" w:cs="Arial"/>
          <w:sz w:val="22"/>
          <w:szCs w:val="22"/>
        </w:rPr>
        <w:t xml:space="preserve">, representado en este acto por el C.________________, en su carácter de _____________________ y, por la otra ______________, en lo subsecuente </w:t>
      </w:r>
      <w:r w:rsidRPr="00675E76">
        <w:rPr>
          <w:rFonts w:ascii="Arial" w:hAnsi="Arial" w:cs="Arial"/>
          <w:b/>
          <w:sz w:val="22"/>
          <w:szCs w:val="22"/>
        </w:rPr>
        <w:t>“EL PROVEEDOR”</w:t>
      </w:r>
      <w:r w:rsidRPr="00675E76">
        <w:rPr>
          <w:rFonts w:ascii="Arial" w:hAnsi="Arial" w:cs="Arial"/>
          <w:sz w:val="22"/>
          <w:szCs w:val="22"/>
        </w:rPr>
        <w:t>, representada por el C. _______________, en su carácter de __________________, al tenor de las siguientes declaraciones y cláusulas:</w:t>
      </w:r>
    </w:p>
    <w:p w:rsidR="00E15BD9" w:rsidRPr="00675E76" w:rsidRDefault="00E15BD9" w:rsidP="00E15BD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E15BD9" w:rsidRPr="00675E76" w:rsidRDefault="00E15BD9" w:rsidP="00E15BD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E15BD9" w:rsidRPr="00675E76" w:rsidRDefault="00E15BD9" w:rsidP="00E15BD9">
      <w:pPr>
        <w:tabs>
          <w:tab w:val="center" w:pos="4752"/>
        </w:tabs>
        <w:ind w:firstLine="284"/>
        <w:jc w:val="center"/>
        <w:rPr>
          <w:rFonts w:ascii="Arial" w:hAnsi="Arial" w:cs="Arial"/>
          <w:b/>
          <w:sz w:val="22"/>
          <w:szCs w:val="22"/>
        </w:rPr>
      </w:pPr>
      <w:r w:rsidRPr="00675E76">
        <w:rPr>
          <w:rFonts w:ascii="Arial" w:hAnsi="Arial" w:cs="Arial"/>
          <w:b/>
          <w:sz w:val="22"/>
          <w:szCs w:val="22"/>
        </w:rPr>
        <w:t>D E C L A R A C I O N E S</w:t>
      </w:r>
    </w:p>
    <w:p w:rsidR="00E15BD9" w:rsidRPr="00675E76" w:rsidRDefault="00E15BD9" w:rsidP="00E15BD9">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E15BD9" w:rsidRPr="00675E76" w:rsidRDefault="00E15BD9" w:rsidP="00E15BD9">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E15BD9" w:rsidRPr="00675E76" w:rsidRDefault="00E15BD9" w:rsidP="00E15BD9">
      <w:pPr>
        <w:pStyle w:val="Textoindependiente21"/>
        <w:widowControl/>
        <w:rPr>
          <w:rFonts w:cs="Arial"/>
          <w:sz w:val="22"/>
          <w:szCs w:val="22"/>
        </w:rPr>
      </w:pPr>
      <w:r w:rsidRPr="00675E76">
        <w:rPr>
          <w:rFonts w:cs="Arial"/>
          <w:b/>
          <w:sz w:val="22"/>
          <w:szCs w:val="22"/>
        </w:rPr>
        <w:t>I.</w:t>
      </w:r>
      <w:r w:rsidRPr="00675E76">
        <w:rPr>
          <w:rFonts w:cs="Arial"/>
          <w:b/>
          <w:sz w:val="22"/>
          <w:szCs w:val="22"/>
        </w:rPr>
        <w:tab/>
        <w:t>“EL INSTITUTO”</w:t>
      </w:r>
      <w:r w:rsidRPr="00675E76">
        <w:rPr>
          <w:rFonts w:cs="Arial"/>
          <w:sz w:val="22"/>
          <w:szCs w:val="22"/>
        </w:rPr>
        <w:t>, declara a través de su representante legal que:</w:t>
      </w:r>
    </w:p>
    <w:p w:rsidR="00E15BD9" w:rsidRPr="00675E76" w:rsidRDefault="00E15BD9" w:rsidP="00E15BD9">
      <w:pPr>
        <w:jc w:val="both"/>
        <w:rPr>
          <w:rFonts w:ascii="Arial" w:hAnsi="Arial" w:cs="Arial"/>
          <w:sz w:val="22"/>
          <w:szCs w:val="22"/>
        </w:rPr>
      </w:pPr>
    </w:p>
    <w:p w:rsidR="00E15BD9" w:rsidRPr="00675E76" w:rsidRDefault="00E15BD9" w:rsidP="00E15BD9">
      <w:pPr>
        <w:overflowPunct w:val="0"/>
        <w:autoSpaceDE w:val="0"/>
        <w:ind w:left="567" w:hanging="567"/>
        <w:jc w:val="both"/>
        <w:textAlignment w:val="baseline"/>
        <w:rPr>
          <w:rFonts w:ascii="Arial" w:hAnsi="Arial" w:cs="Arial"/>
          <w:sz w:val="22"/>
          <w:szCs w:val="22"/>
        </w:rPr>
      </w:pPr>
      <w:r w:rsidRPr="00675E76">
        <w:rPr>
          <w:rFonts w:ascii="Arial" w:hAnsi="Arial" w:cs="Arial"/>
          <w:b/>
          <w:sz w:val="22"/>
          <w:szCs w:val="22"/>
        </w:rPr>
        <w:t>I.1.</w:t>
      </w:r>
      <w:r w:rsidRPr="00675E76">
        <w:rPr>
          <w:rFonts w:ascii="Arial" w:hAnsi="Arial" w:cs="Arial"/>
          <w:b/>
          <w:sz w:val="22"/>
          <w:szCs w:val="22"/>
        </w:rPr>
        <w:tab/>
      </w:r>
      <w:r w:rsidRPr="00675E76">
        <w:rPr>
          <w:rFonts w:ascii="Arial" w:hAnsi="Arial" w:cs="Arial"/>
          <w:sz w:val="22"/>
          <w:szCs w:val="22"/>
        </w:rPr>
        <w:t xml:space="preserve">Es un organismo público descentralizado de la Administración Pública Federal con personalidad jurídica y </w:t>
      </w:r>
      <w:proofErr w:type="gramStart"/>
      <w:r w:rsidRPr="00675E76">
        <w:rPr>
          <w:rFonts w:ascii="Arial" w:hAnsi="Arial" w:cs="Arial"/>
          <w:sz w:val="22"/>
          <w:szCs w:val="22"/>
        </w:rPr>
        <w:t>patrimonio propios</w:t>
      </w:r>
      <w:proofErr w:type="gramEnd"/>
      <w:r w:rsidRPr="00675E76">
        <w:rPr>
          <w:rFonts w:ascii="Arial" w:hAnsi="Arial" w:cs="Arial"/>
          <w:sz w:val="22"/>
          <w:szCs w:val="22"/>
        </w:rPr>
        <w:t>, que tiene a su cargo la organización y administración del Seguro Social, como un servicio público de carácter nacional, en términos de los artículos 4 y 5, de la Ley del Seguro Social.</w:t>
      </w:r>
    </w:p>
    <w:p w:rsidR="00E15BD9" w:rsidRPr="00675E76" w:rsidRDefault="00E15BD9" w:rsidP="00E15BD9">
      <w:pPr>
        <w:jc w:val="both"/>
        <w:rPr>
          <w:rFonts w:ascii="Arial" w:hAnsi="Arial" w:cs="Arial"/>
          <w:sz w:val="22"/>
          <w:szCs w:val="22"/>
        </w:rPr>
      </w:pPr>
    </w:p>
    <w:p w:rsidR="00E15BD9" w:rsidRPr="00675E76" w:rsidRDefault="00E15BD9" w:rsidP="00E15BD9">
      <w:pPr>
        <w:overflowPunct w:val="0"/>
        <w:autoSpaceDE w:val="0"/>
        <w:ind w:left="567" w:hanging="567"/>
        <w:jc w:val="both"/>
        <w:textAlignment w:val="baseline"/>
        <w:rPr>
          <w:rFonts w:ascii="Arial" w:hAnsi="Arial" w:cs="Arial"/>
          <w:sz w:val="22"/>
          <w:szCs w:val="22"/>
        </w:rPr>
      </w:pPr>
      <w:r w:rsidRPr="00675E76">
        <w:rPr>
          <w:rFonts w:ascii="Arial" w:hAnsi="Arial" w:cs="Arial"/>
          <w:sz w:val="22"/>
          <w:szCs w:val="22"/>
        </w:rPr>
        <w:t>I.2.</w:t>
      </w:r>
      <w:r w:rsidRPr="00675E76">
        <w:rPr>
          <w:rFonts w:ascii="Arial" w:hAnsi="Arial" w:cs="Arial"/>
          <w:sz w:val="22"/>
          <w:szCs w:val="22"/>
        </w:rPr>
        <w:tab/>
        <w:t>Está facultado para celebrar los actos jurídicos necesarios para la consecución de los fines para los que fue creado, de conformidad con el artículo 251, fracciones IV y V, de la Ley del Seguro Social.</w:t>
      </w:r>
    </w:p>
    <w:p w:rsidR="00E15BD9" w:rsidRPr="00675E76" w:rsidRDefault="00E15BD9" w:rsidP="00E15BD9">
      <w:pPr>
        <w:jc w:val="both"/>
        <w:rPr>
          <w:rFonts w:ascii="Arial" w:hAnsi="Arial" w:cs="Arial"/>
          <w:sz w:val="22"/>
          <w:szCs w:val="22"/>
        </w:rPr>
      </w:pPr>
    </w:p>
    <w:p w:rsidR="00E15BD9" w:rsidRPr="00675E76" w:rsidRDefault="00E15BD9" w:rsidP="00E15BD9">
      <w:pPr>
        <w:overflowPunct w:val="0"/>
        <w:autoSpaceDE w:val="0"/>
        <w:ind w:left="567" w:hanging="567"/>
        <w:jc w:val="both"/>
        <w:textAlignment w:val="baseline"/>
        <w:rPr>
          <w:rFonts w:ascii="Arial" w:hAnsi="Arial" w:cs="Arial"/>
          <w:sz w:val="22"/>
          <w:szCs w:val="22"/>
        </w:rPr>
      </w:pPr>
      <w:r w:rsidRPr="00675E76">
        <w:rPr>
          <w:rFonts w:ascii="Arial" w:hAnsi="Arial" w:cs="Arial"/>
          <w:b/>
          <w:sz w:val="22"/>
          <w:szCs w:val="22"/>
        </w:rPr>
        <w:t>I.3.</w:t>
      </w:r>
      <w:r w:rsidRPr="00675E76">
        <w:rPr>
          <w:rFonts w:ascii="Arial" w:hAnsi="Arial" w:cs="Arial"/>
          <w:b/>
          <w:sz w:val="22"/>
          <w:szCs w:val="22"/>
        </w:rPr>
        <w:tab/>
      </w:r>
      <w:r w:rsidRPr="00675E76">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675E76">
        <w:rPr>
          <w:rFonts w:ascii="Arial" w:hAnsi="Arial" w:cs="Arial"/>
          <w:b/>
          <w:sz w:val="22"/>
          <w:szCs w:val="22"/>
        </w:rPr>
        <w:t>“EL INSTITUTO”</w:t>
      </w:r>
      <w:r w:rsidRPr="00675E76">
        <w:rPr>
          <w:rFonts w:ascii="Arial" w:hAnsi="Arial" w:cs="Arial"/>
          <w:sz w:val="22"/>
          <w:szCs w:val="22"/>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E15BD9" w:rsidRPr="00675E76" w:rsidRDefault="00E15BD9" w:rsidP="00E15BD9">
      <w:pPr>
        <w:jc w:val="both"/>
        <w:rPr>
          <w:rFonts w:ascii="Arial" w:hAnsi="Arial" w:cs="Arial"/>
          <w:b/>
          <w:sz w:val="22"/>
          <w:szCs w:val="22"/>
        </w:rPr>
      </w:pPr>
    </w:p>
    <w:p w:rsidR="00E15BD9" w:rsidRPr="00675E76" w:rsidRDefault="00E15BD9" w:rsidP="00E15BD9">
      <w:pPr>
        <w:ind w:left="567" w:hanging="540"/>
        <w:jc w:val="both"/>
        <w:rPr>
          <w:rFonts w:ascii="Arial" w:hAnsi="Arial" w:cs="Arial"/>
          <w:sz w:val="22"/>
          <w:szCs w:val="22"/>
        </w:rPr>
      </w:pPr>
      <w:r w:rsidRPr="00675E76">
        <w:rPr>
          <w:rFonts w:ascii="Arial" w:hAnsi="Arial" w:cs="Arial"/>
          <w:b/>
          <w:sz w:val="22"/>
          <w:szCs w:val="22"/>
        </w:rPr>
        <w:t>I.4.</w:t>
      </w:r>
      <w:r w:rsidRPr="00675E76">
        <w:rPr>
          <w:rFonts w:ascii="Arial" w:hAnsi="Arial" w:cs="Arial"/>
          <w:b/>
          <w:sz w:val="22"/>
          <w:szCs w:val="22"/>
        </w:rPr>
        <w:tab/>
      </w:r>
      <w:r w:rsidRPr="00675E76">
        <w:rPr>
          <w:rFonts w:ascii="Arial" w:hAnsi="Arial" w:cs="Arial"/>
          <w:sz w:val="22"/>
          <w:szCs w:val="22"/>
        </w:rPr>
        <w:t xml:space="preserve">Para el cumplimiento de sus funciones y la realización de sus actividades, requiere de la </w:t>
      </w:r>
      <w:r w:rsidR="002C25E1">
        <w:rPr>
          <w:rFonts w:ascii="Arial" w:hAnsi="Arial" w:cs="Arial"/>
          <w:sz w:val="22"/>
          <w:szCs w:val="22"/>
        </w:rPr>
        <w:t>prestación del Servicio d</w:t>
      </w:r>
      <w:r w:rsidRPr="00675E76">
        <w:rPr>
          <w:rFonts w:ascii="Arial" w:hAnsi="Arial" w:cs="Arial"/>
          <w:sz w:val="22"/>
          <w:szCs w:val="22"/>
        </w:rPr>
        <w:t xml:space="preserve">e _____________________ </w:t>
      </w:r>
      <w:r w:rsidRPr="00675E76">
        <w:rPr>
          <w:rFonts w:ascii="Arial" w:hAnsi="Arial" w:cs="Arial"/>
          <w:b/>
          <w:i/>
          <w:sz w:val="22"/>
          <w:szCs w:val="22"/>
          <w:u w:val="single"/>
        </w:rPr>
        <w:t xml:space="preserve">(describir </w:t>
      </w:r>
      <w:r w:rsidR="00E73FAA" w:rsidRPr="00675E76">
        <w:rPr>
          <w:rFonts w:ascii="Arial" w:hAnsi="Arial" w:cs="Arial"/>
          <w:b/>
          <w:i/>
          <w:sz w:val="22"/>
          <w:szCs w:val="22"/>
          <w:u w:val="single"/>
        </w:rPr>
        <w:t>en términos generales el servicio objeto de la contratación</w:t>
      </w:r>
      <w:r w:rsidRPr="00675E76">
        <w:rPr>
          <w:rFonts w:ascii="Arial" w:hAnsi="Arial" w:cs="Arial"/>
          <w:b/>
          <w:i/>
          <w:sz w:val="22"/>
          <w:szCs w:val="22"/>
          <w:u w:val="single"/>
        </w:rPr>
        <w:t>)</w:t>
      </w:r>
      <w:r w:rsidRPr="00675E76">
        <w:rPr>
          <w:rFonts w:ascii="Arial" w:hAnsi="Arial" w:cs="Arial"/>
          <w:sz w:val="22"/>
          <w:szCs w:val="22"/>
        </w:rPr>
        <w:t>.</w:t>
      </w:r>
    </w:p>
    <w:p w:rsidR="00E15BD9" w:rsidRPr="00675E76" w:rsidRDefault="00E15BD9" w:rsidP="00E15BD9">
      <w:pPr>
        <w:jc w:val="both"/>
        <w:rPr>
          <w:rFonts w:ascii="Arial" w:hAnsi="Arial" w:cs="Arial"/>
          <w:sz w:val="22"/>
          <w:szCs w:val="22"/>
        </w:rPr>
      </w:pPr>
    </w:p>
    <w:p w:rsidR="00E15BD9" w:rsidRPr="00675E76" w:rsidRDefault="00E15BD9" w:rsidP="00E15BD9">
      <w:pPr>
        <w:ind w:left="567" w:hanging="540"/>
        <w:jc w:val="both"/>
        <w:rPr>
          <w:rFonts w:ascii="Arial" w:hAnsi="Arial" w:cs="Arial"/>
          <w:sz w:val="22"/>
          <w:szCs w:val="22"/>
        </w:rPr>
      </w:pPr>
      <w:r w:rsidRPr="00675E76">
        <w:rPr>
          <w:rFonts w:ascii="Arial" w:hAnsi="Arial" w:cs="Arial"/>
          <w:b/>
          <w:sz w:val="22"/>
          <w:szCs w:val="22"/>
        </w:rPr>
        <w:t>I.5.</w:t>
      </w:r>
      <w:r w:rsidRPr="00675E76">
        <w:rPr>
          <w:rFonts w:ascii="Arial" w:hAnsi="Arial" w:cs="Arial"/>
          <w:b/>
          <w:sz w:val="22"/>
          <w:szCs w:val="22"/>
        </w:rPr>
        <w:tab/>
      </w:r>
      <w:r w:rsidRPr="00675E76">
        <w:rPr>
          <w:rFonts w:ascii="Arial" w:hAnsi="Arial" w:cs="Arial"/>
          <w:sz w:val="22"/>
          <w:szCs w:val="22"/>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675E76">
        <w:rPr>
          <w:rFonts w:ascii="Arial" w:hAnsi="Arial" w:cs="Arial"/>
          <w:b/>
          <w:sz w:val="22"/>
          <w:szCs w:val="22"/>
        </w:rPr>
        <w:t>Anexo ___ (___)</w:t>
      </w:r>
      <w:r w:rsidRPr="00675E76">
        <w:rPr>
          <w:rFonts w:ascii="Arial" w:hAnsi="Arial" w:cs="Arial"/>
          <w:sz w:val="22"/>
          <w:szCs w:val="22"/>
        </w:rPr>
        <w:t>.</w:t>
      </w:r>
    </w:p>
    <w:p w:rsidR="00E15BD9" w:rsidRPr="00675E76" w:rsidRDefault="00E15BD9" w:rsidP="00E15BD9">
      <w:pPr>
        <w:jc w:val="both"/>
        <w:rPr>
          <w:rFonts w:ascii="Arial" w:hAnsi="Arial" w:cs="Arial"/>
          <w:b/>
          <w:sz w:val="22"/>
          <w:szCs w:val="22"/>
        </w:rPr>
      </w:pPr>
    </w:p>
    <w:p w:rsidR="00E15BD9" w:rsidRPr="00675E76" w:rsidRDefault="00E15BD9" w:rsidP="00E15BD9">
      <w:pPr>
        <w:ind w:left="567"/>
        <w:jc w:val="both"/>
        <w:rPr>
          <w:rFonts w:ascii="Arial" w:hAnsi="Arial" w:cs="Arial"/>
          <w:bCs/>
          <w:sz w:val="22"/>
          <w:szCs w:val="22"/>
        </w:rPr>
      </w:pPr>
      <w:r w:rsidRPr="00675E76">
        <w:rPr>
          <w:rFonts w:ascii="Arial" w:hAnsi="Arial" w:cs="Arial"/>
          <w:bCs/>
          <w:sz w:val="22"/>
          <w:szCs w:val="22"/>
        </w:rPr>
        <w:t xml:space="preserve">Los recursos presupuestarios a ejercer con motivo del presente instrumento jurídico, quedan sujetos para fines de ejecución y pago, a la disponibilidad presupuestaria con que cuente </w:t>
      </w:r>
      <w:r w:rsidRPr="00675E76">
        <w:rPr>
          <w:rFonts w:ascii="Arial" w:hAnsi="Arial" w:cs="Arial"/>
          <w:b/>
          <w:sz w:val="22"/>
          <w:szCs w:val="22"/>
        </w:rPr>
        <w:t>“EL INSTITUTO”</w:t>
      </w:r>
      <w:r w:rsidRPr="00675E76">
        <w:rPr>
          <w:rFonts w:ascii="Arial" w:hAnsi="Arial" w:cs="Arial"/>
          <w:bCs/>
          <w:sz w:val="22"/>
          <w:szCs w:val="22"/>
        </w:rPr>
        <w:t xml:space="preserve">, conforme al Presupuesto de Egresos de la Federación que apruebe </w:t>
      </w:r>
      <w:proofErr w:type="gramStart"/>
      <w:r w:rsidRPr="00675E76">
        <w:rPr>
          <w:rFonts w:ascii="Arial" w:hAnsi="Arial" w:cs="Arial"/>
          <w:bCs/>
          <w:sz w:val="22"/>
          <w:szCs w:val="22"/>
        </w:rPr>
        <w:t>la</w:t>
      </w:r>
      <w:proofErr w:type="gramEnd"/>
      <w:r w:rsidRPr="00675E76">
        <w:rPr>
          <w:rFonts w:ascii="Arial" w:hAnsi="Arial" w:cs="Arial"/>
          <w:bCs/>
          <w:sz w:val="22"/>
          <w:szCs w:val="22"/>
        </w:rPr>
        <w:t xml:space="preserve"> H. Cámara de Diputados del Congreso de la Unión, sin responsabilidad alguna para</w:t>
      </w:r>
      <w:r w:rsidRPr="00675E76">
        <w:rPr>
          <w:rFonts w:ascii="Arial" w:hAnsi="Arial" w:cs="Arial"/>
          <w:b/>
          <w:bCs/>
          <w:sz w:val="22"/>
          <w:szCs w:val="22"/>
        </w:rPr>
        <w:t xml:space="preserve"> </w:t>
      </w:r>
      <w:r w:rsidRPr="00675E76">
        <w:rPr>
          <w:rFonts w:ascii="Arial" w:hAnsi="Arial" w:cs="Arial"/>
          <w:b/>
          <w:sz w:val="22"/>
          <w:szCs w:val="22"/>
        </w:rPr>
        <w:t>“EL INSTITUTO”</w:t>
      </w:r>
      <w:r w:rsidRPr="00675E76">
        <w:rPr>
          <w:rFonts w:ascii="Arial" w:hAnsi="Arial" w:cs="Arial"/>
          <w:bCs/>
          <w:sz w:val="22"/>
          <w:szCs w:val="22"/>
        </w:rPr>
        <w:t>.</w:t>
      </w:r>
    </w:p>
    <w:p w:rsidR="00E15BD9" w:rsidRPr="00675E76" w:rsidRDefault="00E15BD9" w:rsidP="00E15BD9">
      <w:pPr>
        <w:jc w:val="both"/>
        <w:rPr>
          <w:rFonts w:ascii="Arial" w:hAnsi="Arial" w:cs="Arial"/>
          <w:b/>
          <w:sz w:val="22"/>
          <w:szCs w:val="22"/>
        </w:rPr>
      </w:pPr>
    </w:p>
    <w:p w:rsidR="00E15BD9" w:rsidRPr="00675E76" w:rsidRDefault="00E15BD9" w:rsidP="00E15BD9">
      <w:pPr>
        <w:jc w:val="both"/>
        <w:rPr>
          <w:rFonts w:ascii="Arial" w:hAnsi="Arial" w:cs="Arial"/>
          <w:b/>
          <w:sz w:val="22"/>
          <w:szCs w:val="22"/>
        </w:rPr>
      </w:pPr>
    </w:p>
    <w:p w:rsidR="00E15BD9" w:rsidRPr="00675E76" w:rsidRDefault="00E15BD9" w:rsidP="00E15BD9">
      <w:pPr>
        <w:ind w:left="567" w:hanging="567"/>
        <w:jc w:val="both"/>
        <w:rPr>
          <w:rFonts w:ascii="Arial" w:hAnsi="Arial" w:cs="Arial"/>
          <w:bCs/>
          <w:sz w:val="22"/>
          <w:szCs w:val="22"/>
        </w:rPr>
      </w:pPr>
      <w:r w:rsidRPr="00675E76">
        <w:rPr>
          <w:rFonts w:ascii="Arial" w:hAnsi="Arial" w:cs="Arial"/>
          <w:b/>
          <w:sz w:val="22"/>
          <w:szCs w:val="22"/>
        </w:rPr>
        <w:t>I.6.</w:t>
      </w:r>
      <w:r w:rsidRPr="00675E76">
        <w:rPr>
          <w:rFonts w:ascii="Arial" w:hAnsi="Arial" w:cs="Arial"/>
          <w:b/>
          <w:sz w:val="22"/>
          <w:szCs w:val="22"/>
        </w:rPr>
        <w:tab/>
      </w:r>
      <w:r w:rsidRPr="00675E76">
        <w:rPr>
          <w:rFonts w:ascii="Arial" w:hAnsi="Arial" w:cs="Arial"/>
          <w:sz w:val="22"/>
          <w:szCs w:val="22"/>
        </w:rPr>
        <w:t xml:space="preserve">El presente contrato fue adjudicado a </w:t>
      </w:r>
      <w:r w:rsidRPr="00675E76">
        <w:rPr>
          <w:rFonts w:ascii="Arial" w:hAnsi="Arial" w:cs="Arial"/>
          <w:b/>
          <w:sz w:val="22"/>
          <w:szCs w:val="22"/>
        </w:rPr>
        <w:t xml:space="preserve">“EL PROVEEDOR” </w:t>
      </w:r>
      <w:r w:rsidRPr="00675E76">
        <w:rPr>
          <w:rFonts w:ascii="Arial" w:hAnsi="Arial" w:cs="Arial"/>
          <w:sz w:val="22"/>
          <w:szCs w:val="22"/>
        </w:rPr>
        <w:t xml:space="preserve">mediante el procedimiento de Licitación Pública </w:t>
      </w:r>
      <w:r w:rsidR="002C25E1">
        <w:rPr>
          <w:rFonts w:ascii="Arial" w:hAnsi="Arial" w:cs="Arial"/>
          <w:sz w:val="22"/>
          <w:szCs w:val="22"/>
        </w:rPr>
        <w:t>N</w:t>
      </w:r>
      <w:r w:rsidRPr="00675E76">
        <w:rPr>
          <w:rFonts w:ascii="Arial" w:hAnsi="Arial" w:cs="Arial"/>
          <w:sz w:val="22"/>
          <w:szCs w:val="22"/>
        </w:rPr>
        <w:t>acional</w:t>
      </w:r>
      <w:r w:rsidR="002C25E1">
        <w:rPr>
          <w:rFonts w:ascii="Arial" w:hAnsi="Arial" w:cs="Arial"/>
          <w:sz w:val="22"/>
          <w:szCs w:val="22"/>
        </w:rPr>
        <w:t xml:space="preserve"> No. </w:t>
      </w:r>
      <w:r w:rsidRPr="00675E76">
        <w:rPr>
          <w:rFonts w:ascii="Arial" w:hAnsi="Arial" w:cs="Arial"/>
          <w:sz w:val="22"/>
          <w:szCs w:val="22"/>
        </w:rPr>
        <w:t xml:space="preserve"> _______________, con fundamento en lo dispuesto por los artículos 134, de la </w:t>
      </w:r>
      <w:r w:rsidRPr="00675E76">
        <w:rPr>
          <w:rFonts w:ascii="Arial" w:hAnsi="Arial" w:cs="Arial"/>
          <w:sz w:val="22"/>
          <w:szCs w:val="22"/>
        </w:rPr>
        <w:lastRenderedPageBreak/>
        <w:t xml:space="preserve">Constitución Política de los Estados Unidos Mexicanos y de conformidad con </w:t>
      </w:r>
      <w:r w:rsidRPr="00675E76">
        <w:rPr>
          <w:rFonts w:ascii="Arial" w:hAnsi="Arial" w:cs="Arial"/>
          <w:bCs/>
          <w:sz w:val="22"/>
          <w:szCs w:val="22"/>
        </w:rPr>
        <w:t xml:space="preserve">los artículos </w:t>
      </w:r>
      <w:r w:rsidR="00DD048A" w:rsidRPr="00675E76">
        <w:rPr>
          <w:rFonts w:ascii="Arial" w:hAnsi="Arial" w:cs="Arial"/>
          <w:bCs/>
          <w:sz w:val="22"/>
          <w:szCs w:val="22"/>
        </w:rPr>
        <w:t>25,</w:t>
      </w:r>
      <w:r w:rsidRPr="00675E76">
        <w:rPr>
          <w:rFonts w:ascii="Arial" w:hAnsi="Arial" w:cs="Arial"/>
          <w:bCs/>
          <w:sz w:val="22"/>
          <w:szCs w:val="22"/>
        </w:rPr>
        <w:t xml:space="preserve"> 26 fracción I, 26 Bis, fracción III, 28, fracción I</w:t>
      </w:r>
      <w:r w:rsidR="00DD048A" w:rsidRPr="00675E76">
        <w:rPr>
          <w:rFonts w:ascii="Arial" w:hAnsi="Arial" w:cs="Arial"/>
          <w:bCs/>
          <w:sz w:val="22"/>
          <w:szCs w:val="22"/>
        </w:rPr>
        <w:t xml:space="preserve">, </w:t>
      </w:r>
      <w:r w:rsidRPr="00675E76">
        <w:rPr>
          <w:rFonts w:ascii="Arial" w:hAnsi="Arial" w:cs="Arial"/>
          <w:bCs/>
          <w:sz w:val="22"/>
          <w:szCs w:val="22"/>
        </w:rPr>
        <w:t>29,</w:t>
      </w:r>
      <w:r w:rsidR="00DD048A" w:rsidRPr="00675E76">
        <w:rPr>
          <w:rFonts w:ascii="Arial" w:hAnsi="Arial" w:cs="Arial"/>
          <w:bCs/>
          <w:sz w:val="22"/>
          <w:szCs w:val="22"/>
        </w:rPr>
        <w:t xml:space="preserve"> 30, 32, 33, 33 Bis, 34, 35</w:t>
      </w:r>
      <w:r w:rsidR="00896DE6">
        <w:rPr>
          <w:rFonts w:ascii="Arial" w:hAnsi="Arial" w:cs="Arial"/>
          <w:bCs/>
          <w:sz w:val="22"/>
          <w:szCs w:val="22"/>
        </w:rPr>
        <w:t>, y 47</w:t>
      </w:r>
      <w:r w:rsidRPr="00675E76">
        <w:rPr>
          <w:rFonts w:ascii="Arial" w:hAnsi="Arial" w:cs="Arial"/>
          <w:bCs/>
          <w:sz w:val="22"/>
          <w:szCs w:val="22"/>
        </w:rPr>
        <w:t xml:space="preserve"> de </w:t>
      </w:r>
      <w:r w:rsidRPr="00675E76">
        <w:rPr>
          <w:rFonts w:ascii="Arial" w:hAnsi="Arial" w:cs="Arial"/>
          <w:sz w:val="22"/>
          <w:szCs w:val="22"/>
        </w:rPr>
        <w:t xml:space="preserve">la Ley de Adquisiciones, Arrendamientos y Servicios del Sector Público (LAASSP), y 39, 42, 46 y 48  de </w:t>
      </w:r>
      <w:r w:rsidRPr="00675E76">
        <w:rPr>
          <w:rFonts w:ascii="Arial" w:hAnsi="Arial" w:cs="Arial"/>
          <w:bCs/>
          <w:sz w:val="22"/>
          <w:szCs w:val="22"/>
        </w:rPr>
        <w:t>su Reglamento.</w:t>
      </w:r>
    </w:p>
    <w:p w:rsidR="00E15BD9" w:rsidRPr="00675E76" w:rsidRDefault="00E15BD9" w:rsidP="00E15BD9">
      <w:pPr>
        <w:ind w:left="567" w:hanging="567"/>
        <w:jc w:val="both"/>
        <w:rPr>
          <w:rFonts w:ascii="Arial" w:hAnsi="Arial" w:cs="Arial"/>
          <w:sz w:val="22"/>
          <w:szCs w:val="22"/>
        </w:rPr>
      </w:pPr>
    </w:p>
    <w:p w:rsidR="00E15BD9" w:rsidRPr="00675E76" w:rsidRDefault="00E15BD9" w:rsidP="00E15BD9">
      <w:pPr>
        <w:ind w:left="567" w:hanging="567"/>
        <w:jc w:val="both"/>
        <w:rPr>
          <w:rFonts w:ascii="Arial" w:hAnsi="Arial" w:cs="Arial"/>
          <w:sz w:val="22"/>
          <w:szCs w:val="22"/>
        </w:rPr>
      </w:pPr>
      <w:r w:rsidRPr="00675E76">
        <w:rPr>
          <w:rFonts w:ascii="Arial" w:hAnsi="Arial" w:cs="Arial"/>
          <w:b/>
          <w:sz w:val="22"/>
          <w:szCs w:val="22"/>
        </w:rPr>
        <w:t>I.7.</w:t>
      </w:r>
      <w:r w:rsidRPr="00675E76">
        <w:rPr>
          <w:rFonts w:ascii="Arial" w:hAnsi="Arial" w:cs="Arial"/>
          <w:b/>
          <w:sz w:val="22"/>
          <w:szCs w:val="22"/>
        </w:rPr>
        <w:tab/>
      </w:r>
      <w:r w:rsidRPr="00675E76">
        <w:rPr>
          <w:rFonts w:ascii="Arial" w:hAnsi="Arial" w:cs="Arial"/>
          <w:sz w:val="22"/>
          <w:szCs w:val="22"/>
        </w:rPr>
        <w:t xml:space="preserve">Con fecha __ de _____ de ____, la _____________ </w:t>
      </w:r>
      <w:r w:rsidRPr="00675E76">
        <w:rPr>
          <w:rFonts w:ascii="Arial" w:hAnsi="Arial" w:cs="Arial"/>
          <w:b/>
          <w:i/>
          <w:sz w:val="22"/>
          <w:szCs w:val="22"/>
          <w:u w:val="single"/>
        </w:rPr>
        <w:t xml:space="preserve">(indicar la denominación de la </w:t>
      </w:r>
      <w:r w:rsidRPr="00675E76">
        <w:rPr>
          <w:rFonts w:ascii="Arial" w:hAnsi="Arial" w:cs="Arial"/>
          <w:sz w:val="22"/>
          <w:szCs w:val="22"/>
        </w:rPr>
        <w:t>unidad</w:t>
      </w:r>
      <w:r w:rsidRPr="00675E76">
        <w:rPr>
          <w:rFonts w:ascii="Arial" w:hAnsi="Arial" w:cs="Arial"/>
          <w:b/>
          <w:i/>
          <w:sz w:val="22"/>
          <w:szCs w:val="22"/>
          <w:u w:val="single"/>
        </w:rPr>
        <w:t xml:space="preserve"> administrativa contratante)</w:t>
      </w:r>
      <w:r w:rsidRPr="00675E76">
        <w:rPr>
          <w:rFonts w:ascii="Arial" w:hAnsi="Arial" w:cs="Arial"/>
          <w:sz w:val="22"/>
          <w:szCs w:val="22"/>
        </w:rPr>
        <w:t xml:space="preserve">, emitió el__________ </w:t>
      </w:r>
      <w:r w:rsidRPr="00675E76">
        <w:rPr>
          <w:rFonts w:ascii="Arial" w:hAnsi="Arial" w:cs="Arial"/>
          <w:b/>
          <w:i/>
          <w:sz w:val="22"/>
          <w:szCs w:val="22"/>
          <w:u w:val="single"/>
        </w:rPr>
        <w:t>(anotar el documento o acto en el que consta la adjudicación y su fecha de emisión)</w:t>
      </w:r>
      <w:r w:rsidRPr="00675E76">
        <w:rPr>
          <w:rFonts w:ascii="Arial" w:hAnsi="Arial" w:cs="Arial"/>
          <w:sz w:val="22"/>
          <w:szCs w:val="22"/>
        </w:rPr>
        <w:t xml:space="preserve"> del procedimiento de contratación mencionado en la Declaración que antecede.</w:t>
      </w:r>
    </w:p>
    <w:p w:rsidR="00E15BD9" w:rsidRPr="00675E76" w:rsidRDefault="00E15BD9" w:rsidP="00E15BD9">
      <w:pPr>
        <w:ind w:left="360" w:hanging="360"/>
        <w:jc w:val="both"/>
        <w:rPr>
          <w:rFonts w:ascii="Arial" w:hAnsi="Arial" w:cs="Arial"/>
          <w:b/>
          <w:sz w:val="22"/>
          <w:szCs w:val="22"/>
        </w:rPr>
      </w:pPr>
    </w:p>
    <w:p w:rsidR="00E15BD9" w:rsidRPr="00675E76" w:rsidRDefault="00E15BD9" w:rsidP="00E15BD9">
      <w:pPr>
        <w:ind w:left="567" w:hanging="567"/>
        <w:jc w:val="both"/>
        <w:rPr>
          <w:rFonts w:ascii="Arial" w:hAnsi="Arial" w:cs="Arial"/>
          <w:sz w:val="22"/>
          <w:szCs w:val="22"/>
        </w:rPr>
      </w:pPr>
      <w:r w:rsidRPr="00675E76">
        <w:rPr>
          <w:rFonts w:ascii="Arial" w:hAnsi="Arial" w:cs="Arial"/>
          <w:sz w:val="22"/>
          <w:szCs w:val="22"/>
        </w:rPr>
        <w:t xml:space="preserve">I.8 </w:t>
      </w:r>
      <w:r w:rsidRPr="00675E76">
        <w:rPr>
          <w:rFonts w:ascii="Arial" w:hAnsi="Arial" w:cs="Arial"/>
          <w:sz w:val="22"/>
          <w:szCs w:val="22"/>
        </w:rPr>
        <w:tab/>
        <w:t>Conforme a lo previsto en los artículos 57 de la Ley de Adquisiciones, Arrendamientos y Servicios del Sector Público y  107 de su Reglamento, “EL PROVEEDOR” en caso de auditorias, visitas o inspecciones que practique la Secretaría de la Función Pública y el Órgano Interno de Control en “EL INSTITUTO”, deberá proporcionar la información que en su momento se requiera, relativa al presente contrato.</w:t>
      </w:r>
    </w:p>
    <w:p w:rsidR="00E15BD9" w:rsidRPr="00675E76" w:rsidRDefault="00E15BD9" w:rsidP="00E15BD9">
      <w:pPr>
        <w:ind w:left="567" w:hanging="567"/>
        <w:jc w:val="both"/>
        <w:rPr>
          <w:rFonts w:ascii="Arial" w:hAnsi="Arial" w:cs="Arial"/>
          <w:sz w:val="22"/>
          <w:szCs w:val="22"/>
          <w:lang w:val="es-ES_tradnl"/>
        </w:rPr>
      </w:pPr>
    </w:p>
    <w:p w:rsidR="00E15BD9" w:rsidRPr="00675E76" w:rsidRDefault="00E15BD9" w:rsidP="00E15BD9">
      <w:pPr>
        <w:ind w:left="567" w:hanging="567"/>
        <w:jc w:val="both"/>
        <w:rPr>
          <w:rFonts w:ascii="Arial" w:hAnsi="Arial" w:cs="Arial"/>
          <w:sz w:val="22"/>
          <w:szCs w:val="22"/>
        </w:rPr>
      </w:pPr>
      <w:r w:rsidRPr="00675E76">
        <w:rPr>
          <w:rFonts w:ascii="Arial" w:hAnsi="Arial" w:cs="Arial"/>
          <w:sz w:val="22"/>
          <w:szCs w:val="22"/>
        </w:rPr>
        <w:t>I.9.</w:t>
      </w:r>
      <w:r w:rsidRPr="00675E76">
        <w:rPr>
          <w:rFonts w:ascii="Arial" w:hAnsi="Arial" w:cs="Arial"/>
          <w:sz w:val="22"/>
          <w:szCs w:val="22"/>
        </w:rPr>
        <w:tab/>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p>
    <w:p w:rsidR="00E15BD9" w:rsidRPr="00675E76" w:rsidRDefault="00E15BD9" w:rsidP="00E15BD9">
      <w:pPr>
        <w:jc w:val="both"/>
        <w:rPr>
          <w:rFonts w:ascii="Arial" w:hAnsi="Arial" w:cs="Arial"/>
          <w:sz w:val="22"/>
          <w:szCs w:val="22"/>
        </w:rPr>
      </w:pPr>
    </w:p>
    <w:p w:rsidR="00E15BD9" w:rsidRPr="00675E76" w:rsidRDefault="00E15BD9" w:rsidP="00E15BD9">
      <w:pPr>
        <w:ind w:left="567" w:hanging="567"/>
        <w:jc w:val="both"/>
        <w:rPr>
          <w:rFonts w:ascii="Arial" w:hAnsi="Arial" w:cs="Arial"/>
          <w:sz w:val="22"/>
          <w:szCs w:val="22"/>
        </w:rPr>
      </w:pPr>
      <w:r w:rsidRPr="00675E76">
        <w:rPr>
          <w:rFonts w:ascii="Arial" w:hAnsi="Arial" w:cs="Arial"/>
          <w:b/>
          <w:sz w:val="22"/>
          <w:szCs w:val="22"/>
          <w:lang w:val="es-ES_tradnl"/>
        </w:rPr>
        <w:t>I.10.</w:t>
      </w:r>
      <w:r w:rsidRPr="00675E76">
        <w:rPr>
          <w:rFonts w:ascii="Arial" w:hAnsi="Arial" w:cs="Arial"/>
          <w:b/>
          <w:sz w:val="22"/>
          <w:szCs w:val="22"/>
          <w:lang w:val="es-ES_tradnl"/>
        </w:rPr>
        <w:tab/>
      </w:r>
      <w:r w:rsidRPr="00675E76">
        <w:rPr>
          <w:rFonts w:ascii="Arial" w:hAnsi="Arial" w:cs="Arial"/>
          <w:sz w:val="22"/>
          <w:szCs w:val="22"/>
        </w:rPr>
        <w:t xml:space="preserve">Señala como domicilio para todos los efectos de este acto jurídico el ubicado en ______________ </w:t>
      </w:r>
      <w:r w:rsidRPr="00675E76">
        <w:rPr>
          <w:rFonts w:ascii="Arial" w:hAnsi="Arial" w:cs="Arial"/>
          <w:b/>
          <w:i/>
          <w:sz w:val="22"/>
          <w:szCs w:val="22"/>
          <w:u w:val="single"/>
        </w:rPr>
        <w:t>(indicar el domicilio de la unidad administrativa contratante, señalando calle, número, colonia, código postal y ciudad)</w:t>
      </w:r>
      <w:r w:rsidRPr="00675E76">
        <w:rPr>
          <w:rFonts w:ascii="Arial" w:hAnsi="Arial" w:cs="Arial"/>
          <w:sz w:val="22"/>
          <w:szCs w:val="22"/>
        </w:rPr>
        <w:t>.</w:t>
      </w:r>
    </w:p>
    <w:p w:rsidR="00E15BD9" w:rsidRPr="00675E76" w:rsidRDefault="00E15BD9" w:rsidP="00E15BD9">
      <w:pPr>
        <w:jc w:val="both"/>
        <w:rPr>
          <w:rFonts w:ascii="Arial" w:hAnsi="Arial" w:cs="Arial"/>
          <w:b/>
          <w:sz w:val="22"/>
          <w:szCs w:val="22"/>
        </w:rPr>
      </w:pPr>
    </w:p>
    <w:p w:rsidR="00E15BD9" w:rsidRPr="00675E76" w:rsidRDefault="00E15BD9" w:rsidP="00E15BD9">
      <w:pPr>
        <w:jc w:val="both"/>
        <w:rPr>
          <w:rFonts w:ascii="Arial" w:hAnsi="Arial" w:cs="Arial"/>
          <w:b/>
          <w:sz w:val="22"/>
          <w:szCs w:val="22"/>
        </w:rPr>
      </w:pPr>
    </w:p>
    <w:p w:rsidR="00E15BD9" w:rsidRPr="00675E76" w:rsidRDefault="00E15BD9" w:rsidP="00E15BD9">
      <w:pPr>
        <w:pStyle w:val="Textoindependiente21"/>
        <w:widowControl/>
        <w:rPr>
          <w:rFonts w:cs="Arial"/>
          <w:sz w:val="22"/>
          <w:szCs w:val="22"/>
        </w:rPr>
      </w:pPr>
      <w:r w:rsidRPr="00675E76">
        <w:rPr>
          <w:rFonts w:cs="Arial"/>
          <w:b/>
          <w:sz w:val="22"/>
          <w:szCs w:val="22"/>
        </w:rPr>
        <w:t>II.</w:t>
      </w:r>
      <w:r w:rsidRPr="00675E76">
        <w:rPr>
          <w:rFonts w:cs="Arial"/>
          <w:b/>
          <w:sz w:val="22"/>
          <w:szCs w:val="22"/>
        </w:rPr>
        <w:tab/>
        <w:t>“EL PROVEEDOR” declara que:</w:t>
      </w:r>
      <w:r w:rsidRPr="00675E76">
        <w:rPr>
          <w:rFonts w:cs="Arial"/>
          <w:sz w:val="22"/>
          <w:szCs w:val="22"/>
        </w:rPr>
        <w:t xml:space="preserve"> </w:t>
      </w:r>
    </w:p>
    <w:p w:rsidR="00E15BD9" w:rsidRPr="00675E76" w:rsidRDefault="00E15BD9" w:rsidP="00E15BD9">
      <w:pPr>
        <w:rPr>
          <w:rFonts w:ascii="Arial" w:hAnsi="Arial" w:cs="Arial"/>
          <w:sz w:val="22"/>
          <w:szCs w:val="22"/>
        </w:rPr>
      </w:pPr>
    </w:p>
    <w:p w:rsidR="00E15BD9" w:rsidRPr="00675E76" w:rsidRDefault="00E15BD9" w:rsidP="00E15BD9">
      <w:pPr>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(Si “EL PROVEEDOR” fuese una persona  moral, se empleará el texto siguiente:)</w:t>
      </w:r>
    </w:p>
    <w:p w:rsidR="00E15BD9" w:rsidRPr="00675E76" w:rsidRDefault="00E15BD9" w:rsidP="00E15BD9">
      <w:pPr>
        <w:rPr>
          <w:rFonts w:ascii="Arial" w:hAnsi="Arial" w:cs="Arial"/>
          <w:sz w:val="22"/>
          <w:szCs w:val="22"/>
        </w:rPr>
      </w:pPr>
    </w:p>
    <w:p w:rsidR="00E15BD9" w:rsidRPr="00675E76" w:rsidRDefault="00E15BD9" w:rsidP="00E15BD9">
      <w:pPr>
        <w:ind w:left="567" w:hanging="567"/>
        <w:jc w:val="both"/>
        <w:rPr>
          <w:rFonts w:ascii="Arial" w:hAnsi="Arial" w:cs="Arial"/>
          <w:sz w:val="22"/>
          <w:szCs w:val="22"/>
        </w:rPr>
      </w:pPr>
      <w:r w:rsidRPr="00675E76">
        <w:rPr>
          <w:rFonts w:ascii="Arial" w:hAnsi="Arial" w:cs="Arial"/>
          <w:b/>
          <w:sz w:val="22"/>
          <w:szCs w:val="22"/>
        </w:rPr>
        <w:t>II.1.</w:t>
      </w:r>
      <w:r w:rsidRPr="00675E76">
        <w:rPr>
          <w:rFonts w:ascii="Arial" w:hAnsi="Arial" w:cs="Arial"/>
          <w:sz w:val="22"/>
          <w:szCs w:val="22"/>
        </w:rPr>
        <w:tab/>
        <w:t xml:space="preserve">Es una persona moral constituida de conformidad con las leyes de los Estados Unidos Mexicanos, según consta en la Escritura Pública </w:t>
      </w:r>
      <w:r w:rsidRPr="00675E76">
        <w:rPr>
          <w:rFonts w:ascii="Arial" w:hAnsi="Arial" w:cs="Arial"/>
          <w:b/>
          <w:i/>
          <w:sz w:val="22"/>
          <w:szCs w:val="22"/>
          <w:u w:val="single"/>
        </w:rPr>
        <w:t>(Póliza)</w:t>
      </w:r>
      <w:r w:rsidRPr="00675E76">
        <w:rPr>
          <w:rFonts w:ascii="Arial" w:hAnsi="Arial" w:cs="Arial"/>
          <w:sz w:val="22"/>
          <w:szCs w:val="22"/>
        </w:rPr>
        <w:t xml:space="preserve"> número _____, del __ de ______ de ____, otorgada ante la fe del Licenciado ____________, Notario </w:t>
      </w:r>
      <w:r w:rsidRPr="00675E76">
        <w:rPr>
          <w:rFonts w:ascii="Arial" w:hAnsi="Arial" w:cs="Arial"/>
          <w:b/>
          <w:i/>
          <w:sz w:val="22"/>
          <w:szCs w:val="22"/>
          <w:u w:val="single"/>
        </w:rPr>
        <w:t>(Corredor)</w:t>
      </w:r>
      <w:r w:rsidRPr="00675E76">
        <w:rPr>
          <w:rFonts w:ascii="Arial" w:hAnsi="Arial" w:cs="Arial"/>
          <w:b/>
          <w:i/>
          <w:sz w:val="22"/>
          <w:szCs w:val="22"/>
        </w:rPr>
        <w:t xml:space="preserve"> </w:t>
      </w:r>
      <w:r w:rsidRPr="00675E76">
        <w:rPr>
          <w:rFonts w:ascii="Arial" w:hAnsi="Arial" w:cs="Arial"/>
          <w:sz w:val="22"/>
          <w:szCs w:val="22"/>
        </w:rPr>
        <w:t xml:space="preserve">Público _____  número _____ de la ciudad de _______, inscrita en el Registro Público de la Propiedad y el Comercio, bajo el folio mercantil número _____, de fecha ______.” </w:t>
      </w:r>
    </w:p>
    <w:p w:rsidR="00E15BD9" w:rsidRPr="00675E76" w:rsidRDefault="00E15BD9" w:rsidP="00E15BD9">
      <w:pPr>
        <w:rPr>
          <w:rFonts w:ascii="Arial" w:hAnsi="Arial" w:cs="Arial"/>
          <w:sz w:val="22"/>
          <w:szCs w:val="22"/>
        </w:rPr>
      </w:pPr>
    </w:p>
    <w:p w:rsidR="00E15BD9" w:rsidRPr="00675E76" w:rsidRDefault="00E15BD9" w:rsidP="00E15BD9">
      <w:pPr>
        <w:ind w:left="567" w:hanging="567"/>
        <w:jc w:val="both"/>
        <w:rPr>
          <w:rFonts w:ascii="Arial" w:hAnsi="Arial" w:cs="Arial"/>
          <w:sz w:val="22"/>
          <w:szCs w:val="22"/>
        </w:rPr>
      </w:pPr>
      <w:r w:rsidRPr="00675E76">
        <w:rPr>
          <w:rFonts w:ascii="Arial" w:hAnsi="Arial" w:cs="Arial"/>
          <w:b/>
          <w:sz w:val="22"/>
          <w:szCs w:val="22"/>
        </w:rPr>
        <w:t>II.2.</w:t>
      </w:r>
      <w:r w:rsidRPr="00675E76">
        <w:rPr>
          <w:rFonts w:ascii="Arial" w:hAnsi="Arial" w:cs="Arial"/>
          <w:b/>
          <w:sz w:val="22"/>
          <w:szCs w:val="22"/>
        </w:rPr>
        <w:tab/>
      </w:r>
      <w:r w:rsidRPr="00675E76">
        <w:rPr>
          <w:rFonts w:ascii="Arial" w:hAnsi="Arial" w:cs="Arial"/>
          <w:sz w:val="22"/>
          <w:szCs w:val="22"/>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E15BD9" w:rsidRPr="00675E76" w:rsidRDefault="00E15BD9" w:rsidP="00E15BD9">
      <w:pPr>
        <w:tabs>
          <w:tab w:val="left" w:pos="2268"/>
        </w:tabs>
        <w:ind w:left="567" w:right="-93" w:hanging="567"/>
        <w:jc w:val="both"/>
        <w:rPr>
          <w:rFonts w:ascii="Arial" w:hAnsi="Arial" w:cs="Arial"/>
          <w:sz w:val="22"/>
          <w:szCs w:val="22"/>
        </w:rPr>
      </w:pPr>
    </w:p>
    <w:p w:rsidR="00E15BD9" w:rsidRPr="00675E76" w:rsidRDefault="00E15BD9" w:rsidP="00E15BD9">
      <w:pPr>
        <w:ind w:left="567" w:hanging="567"/>
        <w:jc w:val="both"/>
        <w:rPr>
          <w:rFonts w:ascii="Arial" w:hAnsi="Arial" w:cs="Arial"/>
          <w:sz w:val="22"/>
          <w:szCs w:val="22"/>
        </w:rPr>
      </w:pPr>
      <w:r w:rsidRPr="00675E76">
        <w:rPr>
          <w:rFonts w:ascii="Arial" w:hAnsi="Arial" w:cs="Arial"/>
          <w:b/>
          <w:sz w:val="22"/>
          <w:szCs w:val="22"/>
        </w:rPr>
        <w:t>II.3.</w:t>
      </w:r>
      <w:r w:rsidRPr="00675E76">
        <w:rPr>
          <w:rFonts w:ascii="Arial" w:hAnsi="Arial" w:cs="Arial"/>
          <w:b/>
          <w:sz w:val="22"/>
          <w:szCs w:val="22"/>
        </w:rPr>
        <w:tab/>
      </w:r>
      <w:r w:rsidRPr="00675E76">
        <w:rPr>
          <w:rFonts w:ascii="Arial" w:hAnsi="Arial" w:cs="Arial"/>
          <w:sz w:val="22"/>
          <w:szCs w:val="22"/>
        </w:rPr>
        <w:t xml:space="preserve">De acuerdo con sus estatutos, su objeto social consiste entre otras actividades, en ___________________ </w:t>
      </w:r>
      <w:r w:rsidRPr="00675E76">
        <w:rPr>
          <w:rFonts w:ascii="Arial" w:hAnsi="Arial" w:cs="Arial"/>
          <w:b/>
          <w:sz w:val="22"/>
          <w:szCs w:val="22"/>
        </w:rPr>
        <w:t>(</w:t>
      </w:r>
      <w:r w:rsidRPr="00675E76">
        <w:rPr>
          <w:rFonts w:ascii="Arial" w:hAnsi="Arial" w:cs="Arial"/>
          <w:b/>
          <w:i/>
          <w:sz w:val="22"/>
          <w:szCs w:val="22"/>
          <w:u w:val="single"/>
        </w:rPr>
        <w:t>precisar las actividades d</w:t>
      </w:r>
      <w:r w:rsidR="00E73FAA" w:rsidRPr="00675E76">
        <w:rPr>
          <w:rFonts w:ascii="Arial" w:hAnsi="Arial" w:cs="Arial"/>
          <w:b/>
          <w:i/>
          <w:sz w:val="22"/>
          <w:szCs w:val="22"/>
          <w:u w:val="single"/>
        </w:rPr>
        <w:t xml:space="preserve">el proveedor para la prestación </w:t>
      </w:r>
      <w:r w:rsidRPr="00675E76">
        <w:rPr>
          <w:rFonts w:ascii="Arial" w:hAnsi="Arial" w:cs="Arial"/>
          <w:b/>
          <w:i/>
          <w:sz w:val="22"/>
          <w:szCs w:val="22"/>
          <w:u w:val="single"/>
        </w:rPr>
        <w:t>de</w:t>
      </w:r>
      <w:r w:rsidR="00E73FAA" w:rsidRPr="00675E76">
        <w:rPr>
          <w:rFonts w:ascii="Arial" w:hAnsi="Arial" w:cs="Arial"/>
          <w:b/>
          <w:i/>
          <w:sz w:val="22"/>
          <w:szCs w:val="22"/>
          <w:u w:val="single"/>
        </w:rPr>
        <w:t>l servicio</w:t>
      </w:r>
      <w:r w:rsidRPr="00675E76">
        <w:rPr>
          <w:rFonts w:ascii="Arial" w:hAnsi="Arial" w:cs="Arial"/>
          <w:b/>
          <w:i/>
          <w:sz w:val="22"/>
          <w:szCs w:val="22"/>
          <w:u w:val="single"/>
        </w:rPr>
        <w:t>, conforme al acta constitutiva de la sociedad mercantil</w:t>
      </w:r>
      <w:r w:rsidRPr="00675E76">
        <w:rPr>
          <w:rFonts w:ascii="Arial" w:hAnsi="Arial" w:cs="Arial"/>
          <w:b/>
          <w:sz w:val="22"/>
          <w:szCs w:val="22"/>
        </w:rPr>
        <w:t>)</w:t>
      </w:r>
      <w:r w:rsidRPr="00675E76">
        <w:rPr>
          <w:rFonts w:ascii="Arial" w:hAnsi="Arial" w:cs="Arial"/>
          <w:sz w:val="22"/>
          <w:szCs w:val="22"/>
        </w:rPr>
        <w:t>.</w:t>
      </w:r>
    </w:p>
    <w:p w:rsidR="00E15BD9" w:rsidRPr="00675E76" w:rsidRDefault="00E15BD9" w:rsidP="00E15BD9">
      <w:pPr>
        <w:tabs>
          <w:tab w:val="left" w:pos="2268"/>
        </w:tabs>
        <w:ind w:left="567" w:right="-93" w:hanging="567"/>
        <w:jc w:val="both"/>
        <w:rPr>
          <w:rFonts w:ascii="Arial" w:hAnsi="Arial" w:cs="Arial"/>
          <w:sz w:val="22"/>
          <w:szCs w:val="22"/>
        </w:rPr>
      </w:pPr>
    </w:p>
    <w:p w:rsidR="00E15BD9" w:rsidRPr="00675E76" w:rsidRDefault="00E15BD9" w:rsidP="00E15BD9">
      <w:pPr>
        <w:ind w:left="851"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(Si “EL PROVEEDOR” fuese una persona física, se empleará el siguiente texto, en sustitución a las Declaraciones II.1, II.2 y II.3, en la inteligencia de que se deberá ajustar la numeración)</w:t>
      </w:r>
    </w:p>
    <w:p w:rsidR="00E15BD9" w:rsidRPr="00675E76" w:rsidRDefault="00E15BD9" w:rsidP="00E15BD9">
      <w:pPr>
        <w:ind w:left="851" w:hanging="851"/>
        <w:rPr>
          <w:rFonts w:ascii="Arial" w:hAnsi="Arial" w:cs="Arial"/>
          <w:sz w:val="22"/>
          <w:szCs w:val="22"/>
        </w:rPr>
      </w:pPr>
    </w:p>
    <w:p w:rsidR="00E15BD9" w:rsidRPr="00675E76" w:rsidRDefault="00E15BD9" w:rsidP="00E15BD9">
      <w:pPr>
        <w:ind w:left="567" w:hanging="567"/>
        <w:jc w:val="both"/>
        <w:rPr>
          <w:rFonts w:ascii="Arial" w:hAnsi="Arial" w:cs="Arial"/>
          <w:sz w:val="22"/>
          <w:szCs w:val="22"/>
        </w:rPr>
      </w:pPr>
      <w:r w:rsidRPr="00675E76">
        <w:rPr>
          <w:rFonts w:ascii="Arial" w:hAnsi="Arial" w:cs="Arial"/>
          <w:sz w:val="22"/>
          <w:szCs w:val="22"/>
        </w:rPr>
        <w:lastRenderedPageBreak/>
        <w:t>II.4.</w:t>
      </w:r>
      <w:r w:rsidRPr="00675E76">
        <w:rPr>
          <w:rFonts w:ascii="Arial" w:hAnsi="Arial" w:cs="Arial"/>
          <w:sz w:val="22"/>
          <w:szCs w:val="22"/>
        </w:rPr>
        <w:tab/>
        <w:t>Es una persona física, con actividades empresariales dedicada a___________, con capacidad legal para obligarse en los términos del presente contrato.”</w:t>
      </w:r>
    </w:p>
    <w:p w:rsidR="00E15BD9" w:rsidRPr="00675E76" w:rsidRDefault="00E15BD9" w:rsidP="00E15BD9">
      <w:pPr>
        <w:tabs>
          <w:tab w:val="left" w:pos="2268"/>
        </w:tabs>
        <w:ind w:left="567" w:right="-93" w:hanging="567"/>
        <w:jc w:val="both"/>
        <w:rPr>
          <w:rFonts w:ascii="Arial" w:hAnsi="Arial" w:cs="Arial"/>
          <w:b/>
          <w:i/>
          <w:sz w:val="22"/>
          <w:szCs w:val="22"/>
          <w:u w:val="single"/>
        </w:rPr>
      </w:pPr>
    </w:p>
    <w:p w:rsidR="00E15BD9" w:rsidRPr="00675E76" w:rsidRDefault="00E15BD9" w:rsidP="00E15BD9">
      <w:pPr>
        <w:ind w:left="567" w:hanging="567"/>
        <w:jc w:val="both"/>
        <w:rPr>
          <w:rFonts w:ascii="Arial" w:hAnsi="Arial" w:cs="Arial"/>
          <w:sz w:val="22"/>
          <w:szCs w:val="22"/>
        </w:rPr>
      </w:pPr>
      <w:r w:rsidRPr="00675E76">
        <w:rPr>
          <w:rFonts w:ascii="Arial" w:hAnsi="Arial" w:cs="Arial"/>
          <w:sz w:val="22"/>
          <w:szCs w:val="22"/>
        </w:rPr>
        <w:t>II.5.</w:t>
      </w:r>
      <w:r w:rsidRPr="00675E76">
        <w:rPr>
          <w:rFonts w:ascii="Arial" w:hAnsi="Arial" w:cs="Arial"/>
          <w:sz w:val="22"/>
          <w:szCs w:val="22"/>
        </w:rPr>
        <w:tab/>
        <w:t>La Secretaría de Hacienda y Crédito Público le otorgó el Registro Federal de Contribuyentes número _________. Asimismo, cuenta con Registro Patronal ante “EL INSTITUTO” número _____________ (este último requisito es opcional).</w:t>
      </w:r>
    </w:p>
    <w:p w:rsidR="00E15BD9" w:rsidRPr="00675E76" w:rsidRDefault="00E15BD9" w:rsidP="00E15BD9">
      <w:pPr>
        <w:tabs>
          <w:tab w:val="left" w:pos="567"/>
        </w:tabs>
        <w:ind w:right="-93"/>
        <w:jc w:val="both"/>
        <w:rPr>
          <w:rFonts w:ascii="Arial" w:hAnsi="Arial" w:cs="Arial"/>
          <w:b/>
          <w:i/>
          <w:sz w:val="22"/>
          <w:szCs w:val="22"/>
          <w:u w:val="single"/>
        </w:rPr>
      </w:pPr>
    </w:p>
    <w:p w:rsidR="00E15BD9" w:rsidRPr="00675E76" w:rsidRDefault="00E15BD9" w:rsidP="00E15BD9">
      <w:pPr>
        <w:ind w:left="567" w:hanging="567"/>
        <w:jc w:val="both"/>
        <w:rPr>
          <w:rFonts w:ascii="Arial" w:hAnsi="Arial" w:cs="Arial"/>
          <w:sz w:val="22"/>
          <w:szCs w:val="22"/>
        </w:rPr>
      </w:pPr>
      <w:r w:rsidRPr="00675E76">
        <w:rPr>
          <w:rFonts w:ascii="Arial" w:hAnsi="Arial" w:cs="Arial"/>
          <w:sz w:val="22"/>
          <w:szCs w:val="22"/>
        </w:rPr>
        <w:t>II.6.</w:t>
      </w:r>
      <w:r w:rsidRPr="00675E76">
        <w:rPr>
          <w:rFonts w:ascii="Arial" w:hAnsi="Arial" w:cs="Arial"/>
          <w:sz w:val="22"/>
          <w:szCs w:val="22"/>
        </w:rPr>
        <w:tab/>
        <w:t>Manifiesta bajo protesta de decir verdad, no encontrarse en los supuestos de los artículos 50 y 60 de la Ley de Adquisiciones, Arrendamientos y Servicios del Sector Público.</w:t>
      </w:r>
    </w:p>
    <w:p w:rsidR="00E15BD9" w:rsidRPr="00675E76" w:rsidRDefault="00E15BD9" w:rsidP="00E15BD9">
      <w:pPr>
        <w:ind w:right="-93"/>
        <w:jc w:val="both"/>
        <w:rPr>
          <w:rFonts w:ascii="Arial" w:hAnsi="Arial" w:cs="Arial"/>
          <w:sz w:val="22"/>
          <w:szCs w:val="22"/>
        </w:rPr>
      </w:pPr>
    </w:p>
    <w:p w:rsidR="00E15BD9" w:rsidRPr="00675E76" w:rsidRDefault="00E15BD9" w:rsidP="00E15BD9">
      <w:pPr>
        <w:ind w:left="851" w:right="-93" w:hanging="851"/>
        <w:jc w:val="both"/>
        <w:rPr>
          <w:rFonts w:ascii="Arial" w:hAnsi="Arial" w:cs="Arial"/>
          <w:b/>
          <w:i/>
          <w:sz w:val="22"/>
          <w:szCs w:val="22"/>
          <w:u w:val="single"/>
        </w:rPr>
      </w:pPr>
      <w:r w:rsidRPr="00675E76">
        <w:rPr>
          <w:rFonts w:ascii="Arial" w:hAnsi="Arial" w:cs="Arial"/>
          <w:b/>
          <w:bCs/>
          <w:i/>
          <w:sz w:val="22"/>
          <w:szCs w:val="22"/>
          <w:u w:val="single"/>
        </w:rPr>
        <w:t xml:space="preserve">NOTA: </w:t>
      </w:r>
      <w:r w:rsidRPr="00675E76">
        <w:rPr>
          <w:rFonts w:ascii="Arial" w:hAnsi="Arial" w:cs="Arial"/>
          <w:b/>
          <w:i/>
          <w:sz w:val="22"/>
          <w:szCs w:val="22"/>
          <w:u w:val="single"/>
        </w:rPr>
        <w:t>(En caso de que el importe del contrato sea superior al límite impuesto por la S.H.C.P., en la miscelánea fiscal del ejercicio correspondiente ($300,000.00), deberá insertarse la siguiente declaración:)</w:t>
      </w:r>
    </w:p>
    <w:p w:rsidR="00E15BD9" w:rsidRPr="00675E76" w:rsidRDefault="00E15BD9" w:rsidP="00E15BD9">
      <w:pPr>
        <w:ind w:left="851" w:right="-93" w:hanging="851"/>
        <w:jc w:val="both"/>
        <w:rPr>
          <w:rFonts w:ascii="Arial" w:hAnsi="Arial" w:cs="Arial"/>
          <w:sz w:val="22"/>
          <w:szCs w:val="22"/>
        </w:rPr>
      </w:pPr>
    </w:p>
    <w:p w:rsidR="00E15BD9" w:rsidRPr="00675E76" w:rsidRDefault="00E15BD9" w:rsidP="002C25E1">
      <w:pPr>
        <w:tabs>
          <w:tab w:val="left" w:pos="142"/>
        </w:tabs>
        <w:ind w:left="567" w:right="-93" w:hanging="567"/>
        <w:jc w:val="both"/>
        <w:rPr>
          <w:rFonts w:ascii="Arial" w:hAnsi="Arial" w:cs="Arial"/>
          <w:sz w:val="22"/>
          <w:szCs w:val="22"/>
        </w:rPr>
      </w:pPr>
      <w:r w:rsidRPr="00675E76">
        <w:rPr>
          <w:rFonts w:ascii="Arial" w:hAnsi="Arial" w:cs="Arial"/>
          <w:sz w:val="22"/>
          <w:szCs w:val="22"/>
        </w:rPr>
        <w:t>II.7.</w:t>
      </w:r>
      <w:r w:rsidRPr="00675E76">
        <w:rPr>
          <w:rFonts w:ascii="Arial" w:hAnsi="Arial" w:cs="Arial"/>
          <w:sz w:val="22"/>
          <w:szCs w:val="22"/>
        </w:rPr>
        <w:tab/>
        <w:t>Cuenta con el acuse de recepción de la solicitud de opinión ante el Servicio de Administración Tributaria (SAT), relacionada con el cumplimiento de sus obligaciones fiscales en los términos que establece la fracción I, de la Regla I</w:t>
      </w:r>
      <w:r w:rsidR="00F97444" w:rsidRPr="00675E76">
        <w:rPr>
          <w:rFonts w:ascii="Arial" w:hAnsi="Arial" w:cs="Arial"/>
          <w:sz w:val="22"/>
          <w:szCs w:val="22"/>
        </w:rPr>
        <w:t>.</w:t>
      </w:r>
      <w:r w:rsidRPr="00675E76">
        <w:rPr>
          <w:rFonts w:ascii="Arial" w:hAnsi="Arial" w:cs="Arial"/>
          <w:sz w:val="22"/>
          <w:szCs w:val="22"/>
        </w:rPr>
        <w:t>2.1.15 de la Segunda Resolución Miscelánea Fiscal para el presente ejercicio, de conformidad con el artículo 32 D, del Código Fiscal de la Federación, del cual presenta copia a “EL INSTITUTO”, para efectos de la suscripción del presente contrato y se adjunta como Anexo ___ (___).</w:t>
      </w:r>
    </w:p>
    <w:p w:rsidR="00E15BD9" w:rsidRPr="00675E76" w:rsidRDefault="00E15BD9" w:rsidP="00E15BD9">
      <w:pPr>
        <w:tabs>
          <w:tab w:val="left" w:pos="567"/>
        </w:tabs>
        <w:ind w:right="-93"/>
        <w:jc w:val="both"/>
        <w:rPr>
          <w:rFonts w:ascii="Arial" w:hAnsi="Arial" w:cs="Arial"/>
          <w:sz w:val="22"/>
          <w:szCs w:val="22"/>
        </w:rPr>
      </w:pPr>
    </w:p>
    <w:p w:rsidR="00E15BD9" w:rsidRPr="00675E76" w:rsidRDefault="00E15BD9" w:rsidP="002C25E1">
      <w:pPr>
        <w:tabs>
          <w:tab w:val="left" w:pos="142"/>
        </w:tabs>
        <w:ind w:left="567" w:right="-93" w:hanging="567"/>
        <w:jc w:val="both"/>
        <w:rPr>
          <w:rFonts w:ascii="Arial" w:hAnsi="Arial" w:cs="Arial"/>
          <w:sz w:val="22"/>
          <w:szCs w:val="22"/>
        </w:rPr>
      </w:pPr>
      <w:r w:rsidRPr="00675E76">
        <w:rPr>
          <w:rFonts w:ascii="Arial" w:hAnsi="Arial" w:cs="Arial"/>
          <w:sz w:val="22"/>
          <w:szCs w:val="22"/>
        </w:rPr>
        <w:t>II.8.</w:t>
      </w:r>
      <w:r w:rsidRPr="00675E76">
        <w:rPr>
          <w:rFonts w:ascii="Arial" w:hAnsi="Arial" w:cs="Arial"/>
          <w:sz w:val="22"/>
          <w:szCs w:val="22"/>
        </w:rPr>
        <w:tab/>
        <w:t>Manifiesta bajo protesta de decir verdad, que dispone de la organización, experiencia, elementos técnicos, humanos y económicos necesarios, así como con la capacidad suficiente para cumplir con las obligaciones que asume en el presente contrato.</w:t>
      </w:r>
    </w:p>
    <w:p w:rsidR="00E15BD9" w:rsidRPr="002C25E1" w:rsidRDefault="00E15BD9" w:rsidP="002C25E1">
      <w:pPr>
        <w:tabs>
          <w:tab w:val="left" w:pos="142"/>
        </w:tabs>
        <w:ind w:left="567" w:right="-93" w:hanging="567"/>
        <w:jc w:val="both"/>
        <w:rPr>
          <w:rFonts w:ascii="Arial" w:hAnsi="Arial" w:cs="Arial"/>
          <w:sz w:val="22"/>
          <w:szCs w:val="22"/>
        </w:rPr>
      </w:pPr>
    </w:p>
    <w:p w:rsidR="00E15BD9" w:rsidRPr="00675E76" w:rsidRDefault="00E15BD9" w:rsidP="00E15BD9">
      <w:pPr>
        <w:tabs>
          <w:tab w:val="left" w:pos="2241"/>
        </w:tabs>
        <w:ind w:left="567" w:right="-93" w:hanging="567"/>
        <w:jc w:val="both"/>
        <w:rPr>
          <w:rFonts w:ascii="Arial" w:hAnsi="Arial" w:cs="Arial"/>
          <w:sz w:val="22"/>
          <w:szCs w:val="22"/>
        </w:rPr>
      </w:pPr>
      <w:r w:rsidRPr="00675E76">
        <w:rPr>
          <w:rFonts w:ascii="Arial" w:hAnsi="Arial" w:cs="Arial"/>
          <w:b/>
          <w:sz w:val="22"/>
          <w:szCs w:val="22"/>
        </w:rPr>
        <w:t>II.9.</w:t>
      </w:r>
      <w:r w:rsidRPr="00675E76">
        <w:rPr>
          <w:rFonts w:ascii="Arial" w:hAnsi="Arial" w:cs="Arial"/>
          <w:b/>
          <w:sz w:val="22"/>
          <w:szCs w:val="22"/>
        </w:rPr>
        <w:tab/>
      </w:r>
      <w:r w:rsidRPr="00675E76">
        <w:rPr>
          <w:rFonts w:ascii="Arial" w:hAnsi="Arial" w:cs="Arial"/>
          <w:sz w:val="22"/>
          <w:szCs w:val="22"/>
        </w:rPr>
        <w:t xml:space="preserve">Señala como domicilio legal para todos los efectos de este acto jurídico, el ubicado en _____________. </w:t>
      </w:r>
      <w:r w:rsidRPr="00675E76">
        <w:rPr>
          <w:rFonts w:ascii="Arial" w:hAnsi="Arial" w:cs="Arial"/>
          <w:b/>
          <w:i/>
          <w:sz w:val="22"/>
          <w:szCs w:val="22"/>
          <w:u w:val="single"/>
        </w:rPr>
        <w:t>(</w:t>
      </w:r>
      <w:proofErr w:type="gramStart"/>
      <w:r w:rsidRPr="00675E76">
        <w:rPr>
          <w:rFonts w:ascii="Arial" w:hAnsi="Arial" w:cs="Arial"/>
          <w:b/>
          <w:i/>
          <w:sz w:val="22"/>
          <w:szCs w:val="22"/>
          <w:u w:val="single"/>
        </w:rPr>
        <w:t>indicar</w:t>
      </w:r>
      <w:proofErr w:type="gramEnd"/>
      <w:r w:rsidRPr="00675E76">
        <w:rPr>
          <w:rFonts w:ascii="Arial" w:hAnsi="Arial" w:cs="Arial"/>
          <w:b/>
          <w:i/>
          <w:sz w:val="22"/>
          <w:szCs w:val="22"/>
          <w:u w:val="single"/>
        </w:rPr>
        <w:t xml:space="preserve"> el domicilio legal, señalando calle, número, colonia, código postal y ciudad)</w:t>
      </w:r>
      <w:r w:rsidRPr="00675E76">
        <w:rPr>
          <w:rFonts w:ascii="Arial" w:hAnsi="Arial" w:cs="Arial"/>
          <w:sz w:val="22"/>
          <w:szCs w:val="22"/>
        </w:rPr>
        <w:t>.</w:t>
      </w:r>
    </w:p>
    <w:p w:rsidR="00E15BD9" w:rsidRPr="00675E76" w:rsidRDefault="00E15BD9" w:rsidP="00E15BD9">
      <w:pPr>
        <w:tabs>
          <w:tab w:val="left" w:pos="142"/>
        </w:tabs>
        <w:ind w:right="-93"/>
        <w:jc w:val="both"/>
        <w:rPr>
          <w:rFonts w:ascii="Arial" w:hAnsi="Arial" w:cs="Arial"/>
          <w:sz w:val="22"/>
          <w:szCs w:val="22"/>
        </w:rPr>
      </w:pPr>
    </w:p>
    <w:p w:rsidR="00E15BD9" w:rsidRPr="002C25E1" w:rsidRDefault="00E15BD9" w:rsidP="00E15BD9">
      <w:pPr>
        <w:tabs>
          <w:tab w:val="left" w:pos="142"/>
        </w:tabs>
        <w:ind w:right="-93"/>
        <w:jc w:val="both"/>
        <w:rPr>
          <w:rFonts w:ascii="Arial" w:hAnsi="Arial" w:cs="Arial"/>
          <w:sz w:val="22"/>
          <w:szCs w:val="22"/>
        </w:rPr>
      </w:pPr>
      <w:r w:rsidRPr="002C25E1">
        <w:rPr>
          <w:rFonts w:ascii="Arial" w:hAnsi="Arial" w:cs="Arial"/>
          <w:sz w:val="22"/>
          <w:szCs w:val="22"/>
        </w:rPr>
        <w:t>Hechas las declaraciones anteriores, las partes convienen en otorgar el presente contrato, de conformidad con las siguientes:</w:t>
      </w:r>
    </w:p>
    <w:p w:rsidR="00E15BD9" w:rsidRPr="002C25E1" w:rsidRDefault="00E15BD9" w:rsidP="00E15BD9">
      <w:pPr>
        <w:tabs>
          <w:tab w:val="left" w:pos="142"/>
        </w:tabs>
        <w:ind w:right="-93"/>
        <w:jc w:val="both"/>
        <w:rPr>
          <w:rFonts w:ascii="Arial" w:hAnsi="Arial" w:cs="Arial"/>
          <w:sz w:val="22"/>
          <w:szCs w:val="22"/>
        </w:rPr>
      </w:pPr>
    </w:p>
    <w:p w:rsidR="00E15BD9" w:rsidRPr="00675E76" w:rsidRDefault="00E15BD9" w:rsidP="00E15BD9">
      <w:pPr>
        <w:pStyle w:val="Ttulo9"/>
        <w:numPr>
          <w:ilvl w:val="0"/>
          <w:numId w:val="0"/>
        </w:numPr>
        <w:spacing w:before="0" w:after="0"/>
        <w:ind w:left="1584" w:right="-91" w:hanging="1584"/>
        <w:jc w:val="center"/>
        <w:rPr>
          <w:b/>
        </w:rPr>
      </w:pPr>
      <w:r w:rsidRPr="00675E76">
        <w:rPr>
          <w:b/>
        </w:rPr>
        <w:t>C L Á U S U L A S</w:t>
      </w:r>
    </w:p>
    <w:p w:rsidR="00E15BD9" w:rsidRPr="00675E76" w:rsidRDefault="00E15BD9" w:rsidP="00E15BD9">
      <w:pPr>
        <w:tabs>
          <w:tab w:val="left" w:pos="284"/>
          <w:tab w:val="left" w:pos="993"/>
          <w:tab w:val="left" w:pos="1560"/>
        </w:tabs>
        <w:ind w:left="142" w:right="-91"/>
        <w:jc w:val="both"/>
        <w:rPr>
          <w:rFonts w:ascii="Arial" w:hAnsi="Arial" w:cs="Arial"/>
          <w:b/>
          <w:sz w:val="22"/>
          <w:szCs w:val="22"/>
        </w:rPr>
      </w:pPr>
    </w:p>
    <w:p w:rsidR="00E15BD9" w:rsidRPr="00675E76" w:rsidRDefault="00E15BD9" w:rsidP="00E15BD9">
      <w:pPr>
        <w:jc w:val="both"/>
        <w:rPr>
          <w:rFonts w:ascii="Arial" w:hAnsi="Arial" w:cs="Arial"/>
          <w:sz w:val="22"/>
          <w:szCs w:val="22"/>
        </w:rPr>
      </w:pPr>
      <w:r w:rsidRPr="00675E76">
        <w:rPr>
          <w:rFonts w:ascii="Arial" w:hAnsi="Arial" w:cs="Arial"/>
          <w:b/>
          <w:sz w:val="22"/>
          <w:szCs w:val="22"/>
        </w:rPr>
        <w:t>PRIMERA.- OBJETO DEL CONTRATO.- “EL INSTITUTO”</w:t>
      </w:r>
      <w:r w:rsidR="007C0B3A" w:rsidRPr="00675E76">
        <w:rPr>
          <w:rFonts w:ascii="Arial" w:hAnsi="Arial" w:cs="Arial"/>
          <w:sz w:val="22"/>
          <w:szCs w:val="22"/>
        </w:rPr>
        <w:t xml:space="preserve"> se obliga a contratar</w:t>
      </w:r>
      <w:r w:rsidRPr="00675E76">
        <w:rPr>
          <w:rFonts w:ascii="Arial" w:hAnsi="Arial" w:cs="Arial"/>
          <w:sz w:val="22"/>
          <w:szCs w:val="22"/>
        </w:rPr>
        <w:t xml:space="preserve"> de </w:t>
      </w:r>
      <w:r w:rsidRPr="00675E76">
        <w:rPr>
          <w:rFonts w:ascii="Arial" w:hAnsi="Arial" w:cs="Arial"/>
          <w:b/>
          <w:sz w:val="22"/>
          <w:szCs w:val="22"/>
        </w:rPr>
        <w:t>“EL PROVEEDOR”</w:t>
      </w:r>
      <w:r w:rsidRPr="00675E76">
        <w:rPr>
          <w:rFonts w:ascii="Arial" w:hAnsi="Arial" w:cs="Arial"/>
          <w:sz w:val="22"/>
          <w:szCs w:val="22"/>
        </w:rPr>
        <w:t xml:space="preserve"> y é</w:t>
      </w:r>
      <w:r w:rsidR="007C0B3A" w:rsidRPr="00675E76">
        <w:rPr>
          <w:rFonts w:ascii="Arial" w:hAnsi="Arial" w:cs="Arial"/>
          <w:sz w:val="22"/>
          <w:szCs w:val="22"/>
        </w:rPr>
        <w:t>ste se obliga a prestar el servicio</w:t>
      </w:r>
      <w:r w:rsidRPr="00675E76">
        <w:rPr>
          <w:rFonts w:ascii="Arial" w:hAnsi="Arial" w:cs="Arial"/>
          <w:sz w:val="22"/>
          <w:szCs w:val="22"/>
        </w:rPr>
        <w:t xml:space="preserve"> </w:t>
      </w:r>
      <w:r w:rsidR="007C0B3A" w:rsidRPr="00675E76">
        <w:rPr>
          <w:rFonts w:ascii="Arial" w:hAnsi="Arial" w:cs="Arial"/>
          <w:sz w:val="22"/>
          <w:szCs w:val="22"/>
        </w:rPr>
        <w:t>cuyas características y especificaciones</w:t>
      </w:r>
      <w:r w:rsidRPr="00675E76">
        <w:rPr>
          <w:rFonts w:ascii="Arial" w:hAnsi="Arial" w:cs="Arial"/>
          <w:sz w:val="22"/>
          <w:szCs w:val="22"/>
        </w:rPr>
        <w:t xml:space="preserve"> se describen en el </w:t>
      </w:r>
      <w:r w:rsidRPr="00675E76">
        <w:rPr>
          <w:rFonts w:ascii="Arial" w:hAnsi="Arial" w:cs="Arial"/>
          <w:b/>
          <w:sz w:val="22"/>
          <w:szCs w:val="22"/>
        </w:rPr>
        <w:t>Anexo ___ (___)</w:t>
      </w:r>
      <w:r w:rsidRPr="00675E76">
        <w:rPr>
          <w:rFonts w:ascii="Arial" w:hAnsi="Arial" w:cs="Arial"/>
          <w:sz w:val="22"/>
          <w:szCs w:val="22"/>
        </w:rPr>
        <w:t>.</w:t>
      </w:r>
      <w:r w:rsidRPr="00675E76">
        <w:rPr>
          <w:rFonts w:ascii="Arial" w:hAnsi="Arial" w:cs="Arial"/>
          <w:i/>
          <w:sz w:val="22"/>
          <w:szCs w:val="22"/>
        </w:rPr>
        <w:t xml:space="preserve"> </w:t>
      </w:r>
      <w:r w:rsidR="007C0B3A" w:rsidRPr="00675E76">
        <w:rPr>
          <w:rFonts w:ascii="Arial" w:hAnsi="Arial" w:cs="Arial"/>
          <w:b/>
          <w:i/>
          <w:sz w:val="22"/>
          <w:szCs w:val="22"/>
          <w:u w:val="single"/>
        </w:rPr>
        <w:t>(</w:t>
      </w:r>
      <w:proofErr w:type="gramStart"/>
      <w:r w:rsidR="007C0B3A" w:rsidRPr="00675E76">
        <w:rPr>
          <w:rFonts w:ascii="Arial" w:hAnsi="Arial" w:cs="Arial"/>
          <w:b/>
          <w:i/>
          <w:sz w:val="22"/>
          <w:szCs w:val="22"/>
          <w:u w:val="single"/>
        </w:rPr>
        <w:t>en</w:t>
      </w:r>
      <w:proofErr w:type="gramEnd"/>
      <w:r w:rsidR="007C0B3A" w:rsidRPr="00675E76">
        <w:rPr>
          <w:rFonts w:ascii="Arial" w:hAnsi="Arial" w:cs="Arial"/>
          <w:b/>
          <w:i/>
          <w:sz w:val="22"/>
          <w:szCs w:val="22"/>
          <w:u w:val="single"/>
        </w:rPr>
        <w:t xml:space="preserve"> este anexo, se </w:t>
      </w:r>
      <w:proofErr w:type="spellStart"/>
      <w:r w:rsidR="007C0B3A" w:rsidRPr="00675E76">
        <w:rPr>
          <w:rFonts w:ascii="Arial" w:hAnsi="Arial" w:cs="Arial"/>
          <w:b/>
          <w:i/>
          <w:sz w:val="22"/>
          <w:szCs w:val="22"/>
          <w:u w:val="single"/>
        </w:rPr>
        <w:t>deb</w:t>
      </w:r>
      <w:r w:rsidRPr="00675E76">
        <w:rPr>
          <w:rFonts w:ascii="Arial" w:hAnsi="Arial" w:cs="Arial"/>
          <w:b/>
          <w:i/>
          <w:sz w:val="22"/>
          <w:szCs w:val="22"/>
          <w:u w:val="single"/>
        </w:rPr>
        <w:t>n</w:t>
      </w:r>
      <w:proofErr w:type="spellEnd"/>
      <w:r w:rsidRPr="00675E76">
        <w:rPr>
          <w:rFonts w:ascii="Arial" w:hAnsi="Arial" w:cs="Arial"/>
          <w:b/>
          <w:i/>
          <w:sz w:val="22"/>
          <w:szCs w:val="22"/>
          <w:u w:val="single"/>
        </w:rPr>
        <w:t xml:space="preserve"> detallar </w:t>
      </w:r>
      <w:r w:rsidR="007C0B3A" w:rsidRPr="00675E76">
        <w:rPr>
          <w:rFonts w:ascii="Arial" w:hAnsi="Arial" w:cs="Arial"/>
          <w:b/>
          <w:i/>
          <w:sz w:val="22"/>
          <w:szCs w:val="22"/>
          <w:u w:val="single"/>
        </w:rPr>
        <w:t>las partidas a contratar</w:t>
      </w:r>
      <w:r w:rsidRPr="00675E76">
        <w:rPr>
          <w:rFonts w:ascii="Arial" w:hAnsi="Arial" w:cs="Arial"/>
          <w:b/>
          <w:i/>
          <w:sz w:val="22"/>
          <w:szCs w:val="22"/>
          <w:u w:val="single"/>
        </w:rPr>
        <w:t xml:space="preserve">, cantidad mínima y máxima, especificaciones técnicas, marcas, </w:t>
      </w:r>
      <w:proofErr w:type="spellStart"/>
      <w:r w:rsidRPr="00675E76">
        <w:rPr>
          <w:rFonts w:ascii="Arial" w:hAnsi="Arial" w:cs="Arial"/>
          <w:b/>
          <w:i/>
          <w:sz w:val="22"/>
          <w:szCs w:val="22"/>
          <w:u w:val="single"/>
        </w:rPr>
        <w:t>etc</w:t>
      </w:r>
      <w:proofErr w:type="spellEnd"/>
      <w:r w:rsidRPr="00675E76">
        <w:rPr>
          <w:rFonts w:ascii="Arial" w:hAnsi="Arial" w:cs="Arial"/>
          <w:b/>
          <w:i/>
          <w:sz w:val="22"/>
          <w:szCs w:val="22"/>
          <w:u w:val="single"/>
        </w:rPr>
        <w:t>)</w:t>
      </w:r>
      <w:r w:rsidRPr="00675E76">
        <w:rPr>
          <w:rFonts w:ascii="Arial" w:hAnsi="Arial" w:cs="Arial"/>
          <w:sz w:val="22"/>
          <w:szCs w:val="22"/>
        </w:rPr>
        <w:t xml:space="preserve">, en </w:t>
      </w:r>
      <w:r w:rsidR="007C0B3A" w:rsidRPr="00675E76">
        <w:rPr>
          <w:rFonts w:ascii="Arial" w:hAnsi="Arial" w:cs="Arial"/>
          <w:sz w:val="22"/>
          <w:szCs w:val="22"/>
        </w:rPr>
        <w:t>el que se identifica la cantidad</w:t>
      </w:r>
      <w:r w:rsidRPr="00675E76">
        <w:rPr>
          <w:rFonts w:ascii="Arial" w:hAnsi="Arial" w:cs="Arial"/>
          <w:sz w:val="22"/>
          <w:szCs w:val="22"/>
        </w:rPr>
        <w:t xml:space="preserve"> </w:t>
      </w:r>
      <w:r w:rsidRPr="00896DE6">
        <w:rPr>
          <w:rFonts w:ascii="Arial" w:hAnsi="Arial" w:cs="Arial"/>
          <w:sz w:val="22"/>
          <w:szCs w:val="22"/>
        </w:rPr>
        <w:t>mí</w:t>
      </w:r>
      <w:r w:rsidR="007C0B3A" w:rsidRPr="00896DE6">
        <w:rPr>
          <w:rFonts w:ascii="Arial" w:hAnsi="Arial" w:cs="Arial"/>
          <w:sz w:val="22"/>
          <w:szCs w:val="22"/>
        </w:rPr>
        <w:t xml:space="preserve">nima de </w:t>
      </w:r>
      <w:r w:rsidR="00896DE6" w:rsidRPr="00896DE6">
        <w:rPr>
          <w:rFonts w:ascii="Arial" w:hAnsi="Arial" w:cs="Arial"/>
          <w:sz w:val="22"/>
          <w:szCs w:val="22"/>
        </w:rPr>
        <w:t>presupuesto</w:t>
      </w:r>
      <w:r w:rsidR="007C0B3A" w:rsidRPr="00675E76">
        <w:rPr>
          <w:rFonts w:ascii="Arial" w:hAnsi="Arial" w:cs="Arial"/>
          <w:sz w:val="22"/>
          <w:szCs w:val="22"/>
        </w:rPr>
        <w:t xml:space="preserve"> como compromiso de </w:t>
      </w:r>
      <w:r w:rsidR="002C25E1" w:rsidRPr="00675E76">
        <w:rPr>
          <w:rFonts w:ascii="Arial" w:hAnsi="Arial" w:cs="Arial"/>
          <w:sz w:val="22"/>
          <w:szCs w:val="22"/>
        </w:rPr>
        <w:t>contratación</w:t>
      </w:r>
      <w:r w:rsidR="007C0B3A" w:rsidRPr="00675E76">
        <w:rPr>
          <w:rFonts w:ascii="Arial" w:hAnsi="Arial" w:cs="Arial"/>
          <w:sz w:val="22"/>
          <w:szCs w:val="22"/>
        </w:rPr>
        <w:t xml:space="preserve"> y la cantidad máxima de </w:t>
      </w:r>
      <w:r w:rsidR="00896DE6">
        <w:rPr>
          <w:rFonts w:ascii="Arial" w:hAnsi="Arial" w:cs="Arial"/>
          <w:sz w:val="22"/>
          <w:szCs w:val="22"/>
        </w:rPr>
        <w:t>presupuesto</w:t>
      </w:r>
      <w:r w:rsidR="007C0B3A" w:rsidRPr="00675E76">
        <w:rPr>
          <w:rFonts w:ascii="Arial" w:hAnsi="Arial" w:cs="Arial"/>
          <w:sz w:val="22"/>
          <w:szCs w:val="22"/>
        </w:rPr>
        <w:t xml:space="preserve"> susceptible de contratación</w:t>
      </w:r>
      <w:r w:rsidRPr="00675E76">
        <w:rPr>
          <w:rFonts w:ascii="Arial" w:hAnsi="Arial" w:cs="Arial"/>
          <w:sz w:val="22"/>
          <w:szCs w:val="22"/>
        </w:rPr>
        <w:t>.</w:t>
      </w:r>
    </w:p>
    <w:p w:rsidR="00E15BD9" w:rsidRPr="00675E76" w:rsidRDefault="00E15BD9" w:rsidP="00E15BD9">
      <w:pPr>
        <w:tabs>
          <w:tab w:val="left" w:pos="-142"/>
          <w:tab w:val="left" w:pos="993"/>
        </w:tabs>
        <w:ind w:right="-93"/>
        <w:jc w:val="both"/>
        <w:rPr>
          <w:rFonts w:ascii="Arial" w:hAnsi="Arial" w:cs="Arial"/>
          <w:b/>
          <w:sz w:val="22"/>
          <w:szCs w:val="22"/>
        </w:rPr>
      </w:pPr>
    </w:p>
    <w:p w:rsidR="00E15BD9" w:rsidRPr="00675E76" w:rsidRDefault="00E15BD9" w:rsidP="00E15BD9">
      <w:pPr>
        <w:tabs>
          <w:tab w:val="left" w:pos="-142"/>
          <w:tab w:val="left" w:pos="993"/>
        </w:tabs>
        <w:ind w:right="-93"/>
        <w:jc w:val="both"/>
        <w:rPr>
          <w:rFonts w:ascii="Arial" w:hAnsi="Arial" w:cs="Arial"/>
          <w:b/>
          <w:sz w:val="22"/>
          <w:szCs w:val="22"/>
        </w:rPr>
      </w:pPr>
    </w:p>
    <w:p w:rsidR="00E15BD9" w:rsidRPr="00675E76" w:rsidRDefault="00E15BD9" w:rsidP="00E15BD9">
      <w:pPr>
        <w:tabs>
          <w:tab w:val="left" w:pos="-1701"/>
          <w:tab w:val="left" w:pos="-142"/>
        </w:tabs>
        <w:ind w:right="-93"/>
        <w:jc w:val="both"/>
        <w:rPr>
          <w:rFonts w:ascii="Arial" w:hAnsi="Arial" w:cs="Arial"/>
          <w:bCs/>
          <w:sz w:val="22"/>
          <w:szCs w:val="22"/>
        </w:rPr>
      </w:pPr>
      <w:r w:rsidRPr="00675E76">
        <w:rPr>
          <w:rFonts w:ascii="Arial" w:hAnsi="Arial" w:cs="Arial"/>
          <w:b/>
          <w:sz w:val="22"/>
          <w:szCs w:val="22"/>
        </w:rPr>
        <w:t>SEGUNDA- IMPORTE DEL CONTRATO.- “EL INSTITUTO”</w:t>
      </w:r>
      <w:r w:rsidRPr="00675E76">
        <w:rPr>
          <w:rFonts w:ascii="Arial" w:hAnsi="Arial" w:cs="Arial"/>
          <w:sz w:val="22"/>
          <w:szCs w:val="22"/>
        </w:rPr>
        <w:t xml:space="preserve"> cuenta con un presupuesto mínimo como compromi</w:t>
      </w:r>
      <w:r w:rsidR="007C0B3A" w:rsidRPr="00675E76">
        <w:rPr>
          <w:rFonts w:ascii="Arial" w:hAnsi="Arial" w:cs="Arial"/>
          <w:sz w:val="22"/>
          <w:szCs w:val="22"/>
        </w:rPr>
        <w:t>so de pago por el servicio</w:t>
      </w:r>
      <w:r w:rsidRPr="00675E76">
        <w:rPr>
          <w:rFonts w:ascii="Arial" w:hAnsi="Arial" w:cs="Arial"/>
          <w:sz w:val="22"/>
          <w:szCs w:val="22"/>
        </w:rPr>
        <w:t xml:space="preserve"> objeto del presente instrumento jurídico, por un importe de </w:t>
      </w:r>
      <w:r w:rsidRPr="00675E76">
        <w:rPr>
          <w:rFonts w:ascii="Arial" w:hAnsi="Arial" w:cs="Arial"/>
          <w:b/>
          <w:sz w:val="22"/>
          <w:szCs w:val="22"/>
        </w:rPr>
        <w:t xml:space="preserve">$__________ (_________________) </w:t>
      </w:r>
      <w:r w:rsidRPr="00675E76">
        <w:rPr>
          <w:rFonts w:ascii="Arial" w:hAnsi="Arial" w:cs="Arial"/>
          <w:sz w:val="22"/>
          <w:szCs w:val="22"/>
        </w:rPr>
        <w:t xml:space="preserve">más </w:t>
      </w:r>
      <w:r w:rsidRPr="00675E76">
        <w:rPr>
          <w:rFonts w:ascii="Arial" w:hAnsi="Arial" w:cs="Arial"/>
          <w:bCs/>
          <w:sz w:val="22"/>
          <w:szCs w:val="22"/>
        </w:rPr>
        <w:t>el Impuesto al Valor Agregado (I.V.A.)</w:t>
      </w:r>
      <w:r w:rsidRPr="00675E76">
        <w:rPr>
          <w:rFonts w:ascii="Arial" w:hAnsi="Arial" w:cs="Arial"/>
          <w:sz w:val="22"/>
          <w:szCs w:val="22"/>
        </w:rPr>
        <w:t xml:space="preserve"> y un presupuesto máximo susceptible de ser ejercido por la cantidad de </w:t>
      </w:r>
      <w:r w:rsidRPr="00675E76">
        <w:rPr>
          <w:rFonts w:ascii="Arial" w:hAnsi="Arial" w:cs="Arial"/>
          <w:b/>
          <w:sz w:val="22"/>
          <w:szCs w:val="22"/>
        </w:rPr>
        <w:t>$_________ (_________________)</w:t>
      </w:r>
      <w:r w:rsidRPr="00675E76">
        <w:rPr>
          <w:rFonts w:ascii="Arial" w:hAnsi="Arial" w:cs="Arial"/>
          <w:sz w:val="22"/>
          <w:szCs w:val="22"/>
        </w:rPr>
        <w:t xml:space="preserve"> </w:t>
      </w:r>
      <w:r w:rsidRPr="00675E76">
        <w:rPr>
          <w:rFonts w:ascii="Arial" w:hAnsi="Arial" w:cs="Arial"/>
          <w:bCs/>
          <w:sz w:val="22"/>
          <w:szCs w:val="22"/>
        </w:rPr>
        <w:t xml:space="preserve">más I.V.A., de conformidad con los precios unitarios que se relacionan en el </w:t>
      </w:r>
      <w:r w:rsidRPr="00675E76">
        <w:rPr>
          <w:rFonts w:ascii="Arial" w:hAnsi="Arial" w:cs="Arial"/>
          <w:b/>
          <w:bCs/>
          <w:sz w:val="22"/>
          <w:szCs w:val="22"/>
        </w:rPr>
        <w:t>Anexo ____ (___)</w:t>
      </w:r>
      <w:r w:rsidRPr="00675E76">
        <w:rPr>
          <w:rFonts w:ascii="Arial" w:hAnsi="Arial" w:cs="Arial"/>
          <w:bCs/>
          <w:sz w:val="22"/>
          <w:szCs w:val="22"/>
        </w:rPr>
        <w:t>.</w:t>
      </w:r>
    </w:p>
    <w:p w:rsidR="00E15BD9" w:rsidRPr="00675E76" w:rsidRDefault="00E15BD9" w:rsidP="00E15BD9">
      <w:pPr>
        <w:tabs>
          <w:tab w:val="left" w:pos="-1701"/>
          <w:tab w:val="left" w:pos="-142"/>
        </w:tabs>
        <w:ind w:right="-93"/>
        <w:jc w:val="both"/>
        <w:rPr>
          <w:rFonts w:ascii="Arial" w:hAnsi="Arial" w:cs="Arial"/>
          <w:b/>
          <w:sz w:val="22"/>
          <w:szCs w:val="22"/>
        </w:rPr>
      </w:pPr>
    </w:p>
    <w:p w:rsidR="00E15BD9" w:rsidRPr="00675E76" w:rsidRDefault="00E15BD9" w:rsidP="00E15BD9">
      <w:pPr>
        <w:tabs>
          <w:tab w:val="left" w:pos="-1701"/>
          <w:tab w:val="left" w:pos="-142"/>
        </w:tabs>
        <w:ind w:right="-93"/>
        <w:jc w:val="both"/>
        <w:rPr>
          <w:rFonts w:ascii="Arial" w:hAnsi="Arial" w:cs="Arial"/>
          <w:sz w:val="22"/>
          <w:szCs w:val="22"/>
        </w:rPr>
      </w:pPr>
      <w:r w:rsidRPr="00675E76">
        <w:rPr>
          <w:rFonts w:ascii="Arial" w:hAnsi="Arial" w:cs="Arial"/>
          <w:sz w:val="22"/>
          <w:szCs w:val="22"/>
        </w:rPr>
        <w:t xml:space="preserve">Las partes convienen que el presente contrato se celebra bajo la modalidad de precios fijos, por lo que el monto de los mismos no cambiará durante la vigencia del mismo. </w:t>
      </w:r>
    </w:p>
    <w:p w:rsidR="00E15BD9" w:rsidRPr="00675E76" w:rsidRDefault="00E15BD9" w:rsidP="00E15BD9">
      <w:pPr>
        <w:pStyle w:val="Textoindependiente21"/>
        <w:rPr>
          <w:rFonts w:cs="Arial"/>
          <w:sz w:val="22"/>
          <w:szCs w:val="22"/>
        </w:rPr>
      </w:pPr>
    </w:p>
    <w:p w:rsidR="00E15BD9" w:rsidRPr="00675E76" w:rsidRDefault="00E15BD9" w:rsidP="009877D3">
      <w:pPr>
        <w:tabs>
          <w:tab w:val="left" w:pos="-1701"/>
          <w:tab w:val="left" w:pos="-142"/>
        </w:tabs>
        <w:ind w:right="-93"/>
        <w:jc w:val="both"/>
        <w:rPr>
          <w:rFonts w:ascii="Arial" w:hAnsi="Arial" w:cs="Arial"/>
          <w:b/>
          <w:i/>
          <w:sz w:val="22"/>
          <w:szCs w:val="22"/>
          <w:u w:val="single"/>
        </w:rPr>
      </w:pPr>
      <w:r w:rsidRPr="00675E76">
        <w:rPr>
          <w:rFonts w:ascii="Arial" w:hAnsi="Arial" w:cs="Arial"/>
          <w:b/>
          <w:i/>
          <w:sz w:val="22"/>
          <w:szCs w:val="22"/>
          <w:u w:val="single"/>
        </w:rPr>
        <w:lastRenderedPageBreak/>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E15BD9" w:rsidRPr="00675E76" w:rsidRDefault="00E15BD9" w:rsidP="009877D3">
      <w:pPr>
        <w:tabs>
          <w:tab w:val="left" w:pos="-1701"/>
          <w:tab w:val="left" w:pos="-142"/>
        </w:tabs>
        <w:ind w:right="-93"/>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pStyle w:val="Sangra2detindependiente11"/>
        <w:tabs>
          <w:tab w:val="left" w:pos="-284"/>
          <w:tab w:val="left" w:pos="9498"/>
        </w:tabs>
        <w:spacing w:after="0" w:line="240" w:lineRule="auto"/>
        <w:ind w:left="0"/>
        <w:jc w:val="both"/>
        <w:rPr>
          <w:rFonts w:ascii="Arial" w:hAnsi="Arial" w:cs="Arial"/>
          <w:color w:val="000000"/>
          <w:sz w:val="22"/>
          <w:szCs w:val="22"/>
        </w:rPr>
      </w:pPr>
      <w:r w:rsidRPr="00675E76">
        <w:rPr>
          <w:rFonts w:ascii="Arial" w:hAnsi="Arial" w:cs="Arial"/>
          <w:b/>
          <w:bCs/>
          <w:color w:val="000000"/>
          <w:sz w:val="22"/>
          <w:szCs w:val="22"/>
        </w:rPr>
        <w:t xml:space="preserve">TERCERA.- FORMA DE PAGO.- “EL INSTITUTO” </w:t>
      </w:r>
      <w:r w:rsidRPr="00675E76">
        <w:rPr>
          <w:rFonts w:ascii="Arial" w:hAnsi="Arial" w:cs="Arial"/>
          <w:color w:val="000000"/>
          <w:sz w:val="22"/>
          <w:szCs w:val="22"/>
        </w:rPr>
        <w:t xml:space="preserve">se obliga a pagar a </w:t>
      </w:r>
      <w:r w:rsidRPr="00675E76">
        <w:rPr>
          <w:rFonts w:ascii="Arial" w:hAnsi="Arial" w:cs="Arial"/>
          <w:b/>
          <w:bCs/>
          <w:color w:val="000000"/>
          <w:sz w:val="22"/>
          <w:szCs w:val="22"/>
        </w:rPr>
        <w:t>“EL </w:t>
      </w:r>
      <w:r w:rsidRPr="00675E76">
        <w:rPr>
          <w:rFonts w:ascii="Arial" w:hAnsi="Arial" w:cs="Arial"/>
          <w:b/>
          <w:bCs/>
          <w:sz w:val="22"/>
          <w:szCs w:val="22"/>
        </w:rPr>
        <w:t>PROVEEDOR”</w:t>
      </w:r>
      <w:r w:rsidRPr="00675E76">
        <w:rPr>
          <w:rFonts w:ascii="Arial" w:hAnsi="Arial" w:cs="Arial"/>
          <w:sz w:val="22"/>
          <w:szCs w:val="22"/>
        </w:rPr>
        <w:t xml:space="preserve">, la cantidad señalada en la Cláusula inmediata anterior en pesos mexicanos, a los </w:t>
      </w:r>
      <w:r w:rsidR="00A97F13">
        <w:rPr>
          <w:rFonts w:ascii="Arial" w:hAnsi="Arial" w:cs="Arial"/>
          <w:b/>
          <w:sz w:val="22"/>
          <w:szCs w:val="22"/>
        </w:rPr>
        <w:t>15 (QUINCE</w:t>
      </w:r>
      <w:r w:rsidR="009A7C4D">
        <w:rPr>
          <w:rFonts w:ascii="Arial" w:hAnsi="Arial" w:cs="Arial"/>
          <w:sz w:val="22"/>
          <w:szCs w:val="22"/>
        </w:rPr>
        <w:t>)</w:t>
      </w:r>
      <w:r w:rsidRPr="00675E76">
        <w:rPr>
          <w:rFonts w:ascii="Arial" w:hAnsi="Arial" w:cs="Arial"/>
          <w:sz w:val="22"/>
          <w:szCs w:val="22"/>
        </w:rPr>
        <w:t xml:space="preserve"> días naturales posteriores </w:t>
      </w:r>
      <w:r w:rsidRPr="00675E76">
        <w:rPr>
          <w:rFonts w:ascii="Arial" w:hAnsi="Arial" w:cs="Arial"/>
          <w:color w:val="000000"/>
          <w:sz w:val="22"/>
          <w:szCs w:val="22"/>
        </w:rPr>
        <w:t>a la entrega  por parte de “EL PROVEEDOR”, de los siguientes documentos:</w:t>
      </w:r>
    </w:p>
    <w:p w:rsidR="00E15BD9" w:rsidRPr="00675E76" w:rsidRDefault="00E15BD9" w:rsidP="00E15BD9">
      <w:pPr>
        <w:tabs>
          <w:tab w:val="left" w:pos="-284"/>
        </w:tabs>
        <w:overflowPunct w:val="0"/>
        <w:autoSpaceDE w:val="0"/>
        <w:jc w:val="both"/>
        <w:textAlignment w:val="baseline"/>
        <w:rPr>
          <w:rFonts w:ascii="Arial" w:hAnsi="Arial" w:cs="Arial"/>
          <w:color w:val="000000"/>
          <w:sz w:val="22"/>
          <w:szCs w:val="22"/>
        </w:rPr>
      </w:pPr>
    </w:p>
    <w:p w:rsidR="004F26FD" w:rsidRPr="00A97F13" w:rsidRDefault="004F26FD" w:rsidP="004F26FD">
      <w:pPr>
        <w:jc w:val="both"/>
        <w:rPr>
          <w:rFonts w:ascii="Arial" w:hAnsi="Arial" w:cs="Arial"/>
          <w:bCs/>
          <w:color w:val="000000"/>
          <w:sz w:val="22"/>
          <w:szCs w:val="22"/>
        </w:rPr>
      </w:pPr>
      <w:r w:rsidRPr="00A97F13">
        <w:rPr>
          <w:rFonts w:ascii="Arial" w:hAnsi="Arial" w:cs="Arial"/>
          <w:bCs/>
          <w:color w:val="000000"/>
          <w:sz w:val="22"/>
          <w:szCs w:val="22"/>
        </w:rPr>
        <w:t>Original de la factura que reúna los requisitos fiscales respectivos, en la que se indique el servicio prestado, número de proveedor, número de contrato, numero de fianza y razón social de la afianzadora, del servicio mensual realizado, debidamente validado por el Jefe de Servicios Administrativos, misma que deberá ser entregada en el Departamento de Contabilidad, Presupuesto y Erogaciones, sito en Boulevard Luis Donaldo Colosio No. 516, Col. Canutillo, C.P. 42070, Pachuca de Soto, Hgo, en el horario de 8:00 a 13:00 horas.</w:t>
      </w:r>
    </w:p>
    <w:p w:rsidR="004F26FD" w:rsidRPr="00A97F13" w:rsidRDefault="004F26FD" w:rsidP="00E15BD9">
      <w:pPr>
        <w:tabs>
          <w:tab w:val="left" w:pos="2956"/>
          <w:tab w:val="left" w:pos="5792"/>
          <w:tab w:val="left" w:pos="12738"/>
        </w:tabs>
        <w:ind w:left="1080"/>
        <w:jc w:val="both"/>
        <w:rPr>
          <w:rFonts w:ascii="Arial" w:hAnsi="Arial" w:cs="Arial"/>
          <w:bCs/>
          <w:color w:val="000000"/>
          <w:sz w:val="22"/>
          <w:szCs w:val="22"/>
        </w:rPr>
      </w:pPr>
    </w:p>
    <w:p w:rsidR="00E15BD9" w:rsidRPr="00675E76" w:rsidRDefault="00E15BD9" w:rsidP="00E15BD9">
      <w:pPr>
        <w:tabs>
          <w:tab w:val="left" w:pos="-284"/>
        </w:tabs>
        <w:overflowPunct w:val="0"/>
        <w:autoSpaceDE w:val="0"/>
        <w:jc w:val="both"/>
        <w:textAlignment w:val="baseline"/>
        <w:rPr>
          <w:rFonts w:ascii="Arial" w:hAnsi="Arial" w:cs="Arial"/>
          <w:color w:val="000000"/>
          <w:sz w:val="22"/>
          <w:szCs w:val="22"/>
        </w:rPr>
      </w:pPr>
      <w:r w:rsidRPr="00675E76">
        <w:rPr>
          <w:rFonts w:ascii="Arial" w:hAnsi="Arial" w:cs="Arial"/>
          <w:color w:val="000000"/>
          <w:sz w:val="22"/>
          <w:szCs w:val="22"/>
        </w:rPr>
        <w:t xml:space="preserve">En caso de que </w:t>
      </w:r>
      <w:r w:rsidRPr="00675E76">
        <w:rPr>
          <w:rFonts w:ascii="Arial" w:hAnsi="Arial" w:cs="Arial"/>
          <w:b/>
          <w:color w:val="000000"/>
          <w:sz w:val="22"/>
          <w:szCs w:val="22"/>
        </w:rPr>
        <w:t>“EL PROVEEDOR</w:t>
      </w:r>
      <w:r w:rsidRPr="00675E76">
        <w:rPr>
          <w:rFonts w:ascii="Arial" w:hAnsi="Arial" w:cs="Arial"/>
          <w:color w:val="000000"/>
          <w:sz w:val="22"/>
          <w:szCs w:val="22"/>
        </w:rPr>
        <w:t xml:space="preserve">” presente su factura con errores o deficiencias, conforme a lo previsto en el artículo 90 del Reglamento de la Ley, </w:t>
      </w:r>
      <w:r w:rsidRPr="00675E76">
        <w:rPr>
          <w:rFonts w:ascii="Arial" w:hAnsi="Arial" w:cs="Arial"/>
          <w:b/>
          <w:color w:val="000000"/>
          <w:sz w:val="22"/>
          <w:szCs w:val="22"/>
        </w:rPr>
        <w:t>“EL INSTITUTO</w:t>
      </w:r>
      <w:r w:rsidRPr="00675E76">
        <w:rPr>
          <w:rFonts w:ascii="Arial" w:hAnsi="Arial" w:cs="Arial"/>
          <w:color w:val="000000"/>
          <w:sz w:val="22"/>
          <w:szCs w:val="22"/>
        </w:rPr>
        <w:t>”</w:t>
      </w:r>
      <w:r w:rsidR="00A97F13">
        <w:rPr>
          <w:rFonts w:ascii="Arial" w:hAnsi="Arial" w:cs="Arial"/>
          <w:color w:val="000000"/>
          <w:sz w:val="22"/>
          <w:szCs w:val="22"/>
        </w:rPr>
        <w:t xml:space="preserve"> </w:t>
      </w:r>
      <w:r w:rsidRPr="00675E76">
        <w:rPr>
          <w:rFonts w:ascii="Arial" w:hAnsi="Arial" w:cs="Arial"/>
          <w:color w:val="000000"/>
          <w:sz w:val="22"/>
          <w:szCs w:val="22"/>
        </w:rPr>
        <w:t xml:space="preserve">dentro de lo tres días hábiles siguientes a la recepción, indicará por escrito a “EL PROVEEDOR” las deficiencias que se deberán corregir. </w:t>
      </w:r>
    </w:p>
    <w:p w:rsidR="00E15BD9" w:rsidRDefault="00E15BD9" w:rsidP="00E15BD9">
      <w:pPr>
        <w:tabs>
          <w:tab w:val="left" w:pos="-284"/>
        </w:tabs>
        <w:overflowPunct w:val="0"/>
        <w:autoSpaceDE w:val="0"/>
        <w:jc w:val="both"/>
        <w:textAlignment w:val="baseline"/>
        <w:rPr>
          <w:rFonts w:ascii="Arial" w:hAnsi="Arial" w:cs="Arial"/>
          <w:sz w:val="22"/>
          <w:szCs w:val="22"/>
        </w:rPr>
      </w:pPr>
    </w:p>
    <w:p w:rsidR="009A7C4D" w:rsidRPr="009A7C4D" w:rsidRDefault="009A7C4D" w:rsidP="009A7C4D">
      <w:pPr>
        <w:pStyle w:val="Sangra2detindependiente11"/>
        <w:tabs>
          <w:tab w:val="left" w:pos="-284"/>
          <w:tab w:val="left" w:pos="9498"/>
        </w:tabs>
        <w:overflowPunct w:val="0"/>
        <w:autoSpaceDE w:val="0"/>
        <w:spacing w:after="0" w:line="240" w:lineRule="auto"/>
        <w:ind w:left="0"/>
        <w:jc w:val="both"/>
        <w:textAlignment w:val="baseline"/>
        <w:rPr>
          <w:rFonts w:ascii="Arial" w:hAnsi="Arial" w:cs="Arial"/>
          <w:color w:val="000000"/>
          <w:sz w:val="22"/>
          <w:szCs w:val="22"/>
        </w:rPr>
      </w:pPr>
      <w:r w:rsidRPr="009A7C4D">
        <w:rPr>
          <w:rFonts w:ascii="Arial" w:hAnsi="Arial" w:cs="Arial"/>
          <w:color w:val="000000"/>
          <w:sz w:val="22"/>
          <w:szCs w:val="22"/>
        </w:rPr>
        <w:t>El importe del servicio será facturado de la siguiente manera: la toma de lectura de los equipos de fotocopiado se realizará entre los días 22 al 23 de cada mes presentando la facturación correspondiente por éstos, dos días posteriores a la lectura y por el mes de diciembre la toma de lectura se efectuará hasta el día 31 de diciembre del 201</w:t>
      </w:r>
      <w:r w:rsidR="00A97F13">
        <w:rPr>
          <w:rFonts w:ascii="Arial" w:hAnsi="Arial" w:cs="Arial"/>
          <w:color w:val="000000"/>
          <w:sz w:val="22"/>
          <w:szCs w:val="22"/>
        </w:rPr>
        <w:t>3</w:t>
      </w:r>
      <w:r w:rsidRPr="009A7C4D">
        <w:rPr>
          <w:rFonts w:ascii="Arial" w:hAnsi="Arial" w:cs="Arial"/>
          <w:color w:val="000000"/>
          <w:sz w:val="22"/>
          <w:szCs w:val="22"/>
        </w:rPr>
        <w:t>, presentando la  facturación de este mes el día 2 enero del 201</w:t>
      </w:r>
      <w:r w:rsidR="00A97F13">
        <w:rPr>
          <w:rFonts w:ascii="Arial" w:hAnsi="Arial" w:cs="Arial"/>
          <w:color w:val="000000"/>
          <w:sz w:val="22"/>
          <w:szCs w:val="22"/>
        </w:rPr>
        <w:t>4</w:t>
      </w:r>
      <w:r w:rsidRPr="009A7C4D">
        <w:rPr>
          <w:rFonts w:ascii="Arial" w:hAnsi="Arial" w:cs="Arial"/>
          <w:color w:val="000000"/>
          <w:sz w:val="22"/>
          <w:szCs w:val="22"/>
        </w:rPr>
        <w:t>.</w:t>
      </w:r>
      <w:r>
        <w:rPr>
          <w:rFonts w:ascii="Arial" w:hAnsi="Arial" w:cs="Arial"/>
          <w:color w:val="000000"/>
          <w:sz w:val="22"/>
          <w:szCs w:val="22"/>
        </w:rPr>
        <w:t xml:space="preserve"> Para el caso de duplicación, se presentará la factura cada que se entregue el servicio solicitado.</w:t>
      </w:r>
    </w:p>
    <w:p w:rsidR="009A7C4D" w:rsidRPr="00675E76" w:rsidRDefault="009A7C4D" w:rsidP="00E15BD9">
      <w:pPr>
        <w:tabs>
          <w:tab w:val="left" w:pos="-284"/>
        </w:tabs>
        <w:overflowPunct w:val="0"/>
        <w:autoSpaceDE w:val="0"/>
        <w:jc w:val="both"/>
        <w:textAlignment w:val="baseline"/>
        <w:rPr>
          <w:rFonts w:ascii="Arial" w:hAnsi="Arial" w:cs="Arial"/>
          <w:sz w:val="22"/>
          <w:szCs w:val="22"/>
        </w:rPr>
      </w:pPr>
    </w:p>
    <w:p w:rsidR="00E15BD9" w:rsidRPr="00675E76" w:rsidRDefault="00E15BD9" w:rsidP="00CD1EEF">
      <w:pPr>
        <w:tabs>
          <w:tab w:val="left" w:pos="796"/>
        </w:tabs>
        <w:overflowPunct w:val="0"/>
        <w:autoSpaceDE w:val="0"/>
        <w:jc w:val="both"/>
        <w:textAlignment w:val="baseline"/>
        <w:rPr>
          <w:rFonts w:ascii="Arial" w:hAnsi="Arial" w:cs="Arial"/>
          <w:sz w:val="22"/>
          <w:szCs w:val="22"/>
        </w:rPr>
      </w:pPr>
      <w:r w:rsidRPr="00675E76">
        <w:rPr>
          <w:rFonts w:ascii="Arial" w:hAnsi="Arial" w:cs="Arial"/>
          <w:b/>
          <w:sz w:val="22"/>
          <w:szCs w:val="22"/>
        </w:rPr>
        <w:t>“EL PROVEEDOR”</w:t>
      </w:r>
      <w:r w:rsidRPr="00675E76">
        <w:rPr>
          <w:rFonts w:ascii="Arial" w:hAnsi="Arial" w:cs="Arial"/>
          <w:bCs/>
          <w:iCs/>
          <w:sz w:val="22"/>
          <w:szCs w:val="22"/>
        </w:rPr>
        <w:t xml:space="preserve"> podrá optar porque </w:t>
      </w:r>
      <w:r w:rsidRPr="00675E76">
        <w:rPr>
          <w:rFonts w:ascii="Arial" w:hAnsi="Arial" w:cs="Arial"/>
          <w:b/>
          <w:bCs/>
          <w:iCs/>
          <w:sz w:val="22"/>
          <w:szCs w:val="22"/>
        </w:rPr>
        <w:t>“EL INSTITUTO”</w:t>
      </w:r>
      <w:r w:rsidRPr="00675E76">
        <w:rPr>
          <w:rFonts w:ascii="Arial" w:hAnsi="Arial" w:cs="Arial"/>
          <w:bCs/>
          <w:iCs/>
          <w:sz w:val="22"/>
          <w:szCs w:val="22"/>
        </w:rPr>
        <w:t xml:space="preserve"> efectúe el pago de los </w:t>
      </w:r>
      <w:r w:rsidR="00F129DE" w:rsidRPr="00675E76">
        <w:rPr>
          <w:rFonts w:ascii="Arial" w:hAnsi="Arial" w:cs="Arial"/>
          <w:bCs/>
          <w:iCs/>
          <w:sz w:val="22"/>
          <w:szCs w:val="22"/>
        </w:rPr>
        <w:t>el pago del servicio prestado,</w:t>
      </w:r>
      <w:r w:rsidRPr="00675E76">
        <w:rPr>
          <w:rFonts w:ascii="Arial" w:hAnsi="Arial" w:cs="Arial"/>
          <w:bCs/>
          <w:iCs/>
          <w:sz w:val="22"/>
          <w:szCs w:val="22"/>
        </w:rPr>
        <w:t xml:space="preserve"> a través del </w:t>
      </w:r>
      <w:r w:rsidRPr="00675E76">
        <w:rPr>
          <w:rFonts w:ascii="Arial" w:hAnsi="Arial" w:cs="Arial"/>
          <w:sz w:val="22"/>
          <w:szCs w:val="22"/>
        </w:rPr>
        <w:t>esquema</w:t>
      </w:r>
      <w:r w:rsidRPr="00675E76">
        <w:rPr>
          <w:rFonts w:ascii="Arial" w:hAnsi="Arial" w:cs="Arial"/>
          <w:bCs/>
          <w:iCs/>
          <w:sz w:val="22"/>
          <w:szCs w:val="22"/>
        </w:rPr>
        <w:t xml:space="preserve"> electrónico intrabancario que tiene en operación, con </w:t>
      </w:r>
      <w:r w:rsidRPr="00675E76">
        <w:rPr>
          <w:rFonts w:ascii="Arial" w:hAnsi="Arial" w:cs="Arial"/>
          <w:sz w:val="22"/>
          <w:szCs w:val="22"/>
        </w:rPr>
        <w:t xml:space="preserve">las instituciones bancarias siguientes: Banamex, S.A., BBVA, Bancomer, S.A., Banorte, S.A. y Scotiabank Inverlat, S.A., para tal efecto deberá presentar su petición por escrito en </w:t>
      </w:r>
      <w:r w:rsidR="002C25E1">
        <w:rPr>
          <w:rFonts w:ascii="Arial" w:hAnsi="Arial" w:cs="Arial"/>
          <w:sz w:val="22"/>
          <w:szCs w:val="22"/>
        </w:rPr>
        <w:t xml:space="preserve">el Departamento de Tesorería, sito en Boulevard Luis Donaldo Colosio No. 516., Esquina con Calle Cantillo No. 405, Col. Canutillo, C.P. 42070, Pachuca de Soto, Hgo., en horario </w:t>
      </w:r>
      <w:r w:rsidR="002C25E1" w:rsidRPr="00CD1EEF">
        <w:rPr>
          <w:rFonts w:ascii="Arial" w:hAnsi="Arial" w:cs="Arial"/>
          <w:sz w:val="22"/>
          <w:szCs w:val="22"/>
        </w:rPr>
        <w:t>de  8:30 a 1</w:t>
      </w:r>
      <w:r w:rsidR="00CD1EEF" w:rsidRPr="00CD1EEF">
        <w:rPr>
          <w:rFonts w:ascii="Arial" w:hAnsi="Arial" w:cs="Arial"/>
          <w:sz w:val="22"/>
          <w:szCs w:val="22"/>
        </w:rPr>
        <w:t>5</w:t>
      </w:r>
      <w:r w:rsidR="002C25E1" w:rsidRPr="00CD1EEF">
        <w:rPr>
          <w:rFonts w:ascii="Arial" w:hAnsi="Arial" w:cs="Arial"/>
          <w:sz w:val="22"/>
          <w:szCs w:val="22"/>
        </w:rPr>
        <w:t>:00 horas</w:t>
      </w:r>
      <w:r w:rsidR="002C25E1">
        <w:rPr>
          <w:rFonts w:ascii="Arial" w:hAnsi="Arial" w:cs="Arial"/>
          <w:sz w:val="22"/>
          <w:szCs w:val="22"/>
        </w:rPr>
        <w:t>.</w:t>
      </w:r>
      <w:r w:rsidRPr="00675E76">
        <w:rPr>
          <w:rFonts w:ascii="Arial" w:hAnsi="Arial" w:cs="Arial"/>
          <w:sz w:val="22"/>
          <w:szCs w:val="22"/>
        </w:rPr>
        <w:t xml:space="preserve">, indicando: razón social, domicilio fiscal, número telefónico y fax, nombre completo del apoderado legal con facultades de cobro y su firma, número de cuenta de cheques (número de </w:t>
      </w:r>
      <w:proofErr w:type="spellStart"/>
      <w:r w:rsidRPr="00675E76">
        <w:rPr>
          <w:rFonts w:ascii="Arial" w:hAnsi="Arial" w:cs="Arial"/>
          <w:sz w:val="22"/>
          <w:szCs w:val="22"/>
        </w:rPr>
        <w:t>clabe</w:t>
      </w:r>
      <w:proofErr w:type="spellEnd"/>
      <w:r w:rsidRPr="00675E76">
        <w:rPr>
          <w:rFonts w:ascii="Arial" w:hAnsi="Arial" w:cs="Arial"/>
          <w:sz w:val="22"/>
          <w:szCs w:val="22"/>
        </w:rPr>
        <w:t xml:space="preserve"> bancaria estandarizada), banco, sucursal y plaza, así como, número de proveedor asignado por </w:t>
      </w:r>
      <w:r w:rsidRPr="00675E76">
        <w:rPr>
          <w:rFonts w:ascii="Arial" w:hAnsi="Arial" w:cs="Arial"/>
          <w:b/>
          <w:bCs/>
          <w:iCs/>
          <w:sz w:val="22"/>
          <w:szCs w:val="22"/>
        </w:rPr>
        <w:t>“EL INSTITUTO”</w:t>
      </w:r>
      <w:r w:rsidRPr="00675E76">
        <w:rPr>
          <w:rFonts w:ascii="Arial" w:hAnsi="Arial" w:cs="Arial"/>
          <w:sz w:val="22"/>
          <w:szCs w:val="22"/>
        </w:rPr>
        <w:t xml:space="preserve">. </w:t>
      </w:r>
    </w:p>
    <w:p w:rsidR="00E15BD9" w:rsidRPr="00675E76" w:rsidRDefault="00E15BD9" w:rsidP="00E15BD9">
      <w:pPr>
        <w:ind w:left="1440" w:hanging="540"/>
        <w:jc w:val="both"/>
        <w:rPr>
          <w:rFonts w:ascii="Arial" w:hAnsi="Arial" w:cs="Arial"/>
          <w:sz w:val="22"/>
          <w:szCs w:val="22"/>
        </w:rPr>
      </w:pPr>
    </w:p>
    <w:p w:rsidR="00E15BD9" w:rsidRPr="00675E76" w:rsidRDefault="00E15BD9" w:rsidP="00E15BD9">
      <w:pPr>
        <w:jc w:val="both"/>
        <w:rPr>
          <w:rFonts w:ascii="Arial" w:hAnsi="Arial" w:cs="Arial"/>
          <w:b/>
          <w:sz w:val="22"/>
          <w:szCs w:val="22"/>
        </w:rPr>
      </w:pPr>
      <w:r w:rsidRPr="00675E76">
        <w:rPr>
          <w:rFonts w:ascii="Arial" w:hAnsi="Arial" w:cs="Arial"/>
          <w:sz w:val="22"/>
          <w:szCs w:val="22"/>
        </w:rPr>
        <w:t xml:space="preserve">En caso de que </w:t>
      </w:r>
      <w:r w:rsidRPr="00675E76">
        <w:rPr>
          <w:rFonts w:ascii="Arial" w:hAnsi="Arial" w:cs="Arial"/>
          <w:b/>
          <w:sz w:val="22"/>
          <w:szCs w:val="22"/>
        </w:rPr>
        <w:t>“EL PROVEEDOR”</w:t>
      </w:r>
      <w:r w:rsidRPr="00675E76">
        <w:rPr>
          <w:rFonts w:ascii="Arial" w:hAnsi="Arial" w:cs="Arial"/>
          <w:sz w:val="22"/>
          <w:szCs w:val="22"/>
        </w:rPr>
        <w:t xml:space="preserve"> solicite el abono en una cuenta contratada en un banco diferente a los antes citados (interbancario), </w:t>
      </w:r>
      <w:r w:rsidRPr="00675E76">
        <w:rPr>
          <w:rFonts w:ascii="Arial" w:hAnsi="Arial" w:cs="Arial"/>
          <w:b/>
          <w:bCs/>
          <w:iCs/>
          <w:sz w:val="22"/>
          <w:szCs w:val="22"/>
        </w:rPr>
        <w:t xml:space="preserve">“EL INSTITUTO” </w:t>
      </w:r>
      <w:r w:rsidRPr="00675E76">
        <w:rPr>
          <w:rFonts w:ascii="Arial" w:hAnsi="Arial" w:cs="Arial"/>
          <w:sz w:val="22"/>
          <w:szCs w:val="22"/>
        </w:rPr>
        <w:t>realizará la instrucción de pago en la fecha de vencimiento del contra</w:t>
      </w:r>
      <w:r w:rsidR="00DF6A69" w:rsidRPr="00675E76">
        <w:rPr>
          <w:rFonts w:ascii="Arial" w:hAnsi="Arial" w:cs="Arial"/>
          <w:sz w:val="22"/>
          <w:szCs w:val="22"/>
        </w:rPr>
        <w:t xml:space="preserve"> </w:t>
      </w:r>
      <w:r w:rsidRPr="00675E76">
        <w:rPr>
          <w:rFonts w:ascii="Arial" w:hAnsi="Arial" w:cs="Arial"/>
          <w:sz w:val="22"/>
          <w:szCs w:val="22"/>
        </w:rPr>
        <w:t>recibo y su aplicación se llevará a cabo al día hábil siguiente, de acuerdo con el mecanismo establecido por el Centro de Compensación Bancaria</w:t>
      </w:r>
      <w:r w:rsidRPr="00675E76">
        <w:rPr>
          <w:rFonts w:ascii="Arial" w:hAnsi="Arial" w:cs="Arial"/>
          <w:b/>
          <w:bCs/>
          <w:iCs/>
          <w:sz w:val="22"/>
          <w:szCs w:val="22"/>
        </w:rPr>
        <w:t xml:space="preserve"> (C</w:t>
      </w:r>
      <w:r w:rsidRPr="00675E76">
        <w:rPr>
          <w:rFonts w:ascii="Arial" w:hAnsi="Arial" w:cs="Arial"/>
          <w:b/>
          <w:sz w:val="22"/>
          <w:szCs w:val="22"/>
        </w:rPr>
        <w:t>ECOBAN).</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b/>
          <w:sz w:val="22"/>
          <w:szCs w:val="22"/>
        </w:rPr>
      </w:pPr>
      <w:r w:rsidRPr="00675E76">
        <w:rPr>
          <w:rFonts w:ascii="Arial" w:hAnsi="Arial" w:cs="Arial"/>
          <w:sz w:val="22"/>
          <w:szCs w:val="22"/>
        </w:rPr>
        <w:t xml:space="preserve">Anexo a la solicitud de pago electrónico (intrabancario e interbancario) </w:t>
      </w:r>
      <w:r w:rsidRPr="00675E76">
        <w:rPr>
          <w:rFonts w:ascii="Arial" w:hAnsi="Arial" w:cs="Arial"/>
          <w:b/>
          <w:sz w:val="22"/>
          <w:szCs w:val="22"/>
        </w:rPr>
        <w:t>“EL PROVEEDOR”</w:t>
      </w:r>
      <w:r w:rsidRPr="00675E76">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w:t>
      </w:r>
      <w:proofErr w:type="spellStart"/>
      <w:r w:rsidRPr="00675E76">
        <w:rPr>
          <w:rFonts w:ascii="Arial" w:hAnsi="Arial" w:cs="Arial"/>
          <w:sz w:val="22"/>
          <w:szCs w:val="22"/>
        </w:rPr>
        <w:t>a</w:t>
      </w:r>
      <w:r w:rsidRPr="00675E76">
        <w:rPr>
          <w:rFonts w:ascii="Arial" w:hAnsi="Arial" w:cs="Arial"/>
          <w:b/>
          <w:sz w:val="22"/>
          <w:szCs w:val="22"/>
        </w:rPr>
        <w:t>“EL</w:t>
      </w:r>
      <w:proofErr w:type="spellEnd"/>
      <w:r w:rsidRPr="00675E76">
        <w:rPr>
          <w:rFonts w:ascii="Arial" w:hAnsi="Arial" w:cs="Arial"/>
          <w:b/>
          <w:sz w:val="22"/>
          <w:szCs w:val="22"/>
        </w:rPr>
        <w:t> PROVEEDOR”.</w:t>
      </w:r>
    </w:p>
    <w:p w:rsidR="00E15BD9" w:rsidRPr="00675E76" w:rsidRDefault="00E15BD9" w:rsidP="00E15BD9">
      <w:pPr>
        <w:tabs>
          <w:tab w:val="left" w:pos="-284"/>
          <w:tab w:val="left" w:pos="9498"/>
        </w:tabs>
        <w:jc w:val="both"/>
        <w:rPr>
          <w:rFonts w:ascii="Arial" w:hAnsi="Arial" w:cs="Arial"/>
          <w:sz w:val="22"/>
          <w:szCs w:val="22"/>
        </w:rPr>
      </w:pPr>
    </w:p>
    <w:p w:rsidR="00E15BD9" w:rsidRPr="00675E76" w:rsidRDefault="00E15BD9" w:rsidP="00E15BD9">
      <w:pPr>
        <w:tabs>
          <w:tab w:val="left" w:pos="-284"/>
          <w:tab w:val="left" w:pos="9498"/>
        </w:tabs>
        <w:jc w:val="both"/>
        <w:rPr>
          <w:rFonts w:ascii="Arial" w:hAnsi="Arial" w:cs="Arial"/>
          <w:sz w:val="22"/>
          <w:szCs w:val="22"/>
        </w:rPr>
      </w:pPr>
      <w:r w:rsidRPr="00675E76">
        <w:rPr>
          <w:rFonts w:ascii="Arial" w:hAnsi="Arial" w:cs="Arial"/>
          <w:sz w:val="22"/>
          <w:szCs w:val="22"/>
        </w:rPr>
        <w:t xml:space="preserve">Asimismo, </w:t>
      </w:r>
      <w:r w:rsidRPr="00675E76">
        <w:rPr>
          <w:rFonts w:ascii="Arial" w:hAnsi="Arial" w:cs="Arial"/>
          <w:b/>
          <w:sz w:val="22"/>
          <w:szCs w:val="22"/>
        </w:rPr>
        <w:t xml:space="preserve">“EL INSTITUTO” </w:t>
      </w:r>
      <w:r w:rsidRPr="00675E76">
        <w:rPr>
          <w:rFonts w:ascii="Arial" w:hAnsi="Arial" w:cs="Arial"/>
          <w:sz w:val="22"/>
          <w:szCs w:val="22"/>
        </w:rPr>
        <w:t xml:space="preserve">podrá aceptar de </w:t>
      </w:r>
      <w:r w:rsidRPr="00675E76">
        <w:rPr>
          <w:rFonts w:ascii="Arial" w:hAnsi="Arial" w:cs="Arial"/>
          <w:b/>
          <w:sz w:val="22"/>
          <w:szCs w:val="22"/>
        </w:rPr>
        <w:t xml:space="preserve">“EL PROVEEDOR” </w:t>
      </w:r>
      <w:r w:rsidRPr="00675E76">
        <w:rPr>
          <w:rFonts w:ascii="Arial" w:hAnsi="Arial" w:cs="Arial"/>
          <w:sz w:val="22"/>
          <w:szCs w:val="22"/>
        </w:rPr>
        <w:t>que</w:t>
      </w:r>
      <w:r w:rsidRPr="00675E76">
        <w:rPr>
          <w:rFonts w:ascii="Arial" w:hAnsi="Arial" w:cs="Arial"/>
          <w:b/>
          <w:sz w:val="22"/>
          <w:szCs w:val="22"/>
        </w:rPr>
        <w:t xml:space="preserve"> </w:t>
      </w:r>
      <w:r w:rsidRPr="00675E76">
        <w:rPr>
          <w:rFonts w:ascii="Arial" w:hAnsi="Arial" w:cs="Arial"/>
          <w:sz w:val="22"/>
          <w:szCs w:val="22"/>
        </w:rPr>
        <w:t>tenga cuentas líquidas y exigibles a su cargo, que éstas se apliquen por concepto de cuotas obrero patronales, conforme a lo previsto en el artículo 40 B, de la Ley del Seguro Social.</w:t>
      </w:r>
    </w:p>
    <w:p w:rsidR="00E15BD9" w:rsidRPr="00675E76" w:rsidRDefault="00E15BD9" w:rsidP="00E15BD9">
      <w:pPr>
        <w:tabs>
          <w:tab w:val="left" w:pos="-284"/>
          <w:tab w:val="left" w:pos="9498"/>
        </w:tabs>
        <w:jc w:val="both"/>
        <w:rPr>
          <w:rFonts w:ascii="Arial" w:hAnsi="Arial" w:cs="Arial"/>
          <w:b/>
          <w:sz w:val="22"/>
          <w:szCs w:val="22"/>
        </w:rPr>
      </w:pPr>
    </w:p>
    <w:p w:rsidR="00E15BD9" w:rsidRPr="00675E76" w:rsidRDefault="00E15BD9" w:rsidP="00E15BD9">
      <w:pPr>
        <w:tabs>
          <w:tab w:val="left" w:pos="-284"/>
          <w:tab w:val="left" w:pos="9498"/>
        </w:tabs>
        <w:jc w:val="both"/>
        <w:rPr>
          <w:rFonts w:ascii="Arial" w:hAnsi="Arial" w:cs="Arial"/>
          <w:sz w:val="22"/>
          <w:szCs w:val="22"/>
        </w:rPr>
      </w:pPr>
      <w:r w:rsidRPr="00675E76">
        <w:rPr>
          <w:rFonts w:ascii="Arial" w:hAnsi="Arial" w:cs="Arial"/>
          <w:b/>
          <w:sz w:val="22"/>
          <w:szCs w:val="22"/>
        </w:rPr>
        <w:lastRenderedPageBreak/>
        <w:t>“EL </w:t>
      </w:r>
      <w:proofErr w:type="spellStart"/>
      <w:r w:rsidRPr="00675E76">
        <w:rPr>
          <w:rFonts w:ascii="Arial" w:hAnsi="Arial" w:cs="Arial"/>
          <w:b/>
          <w:sz w:val="22"/>
          <w:szCs w:val="22"/>
        </w:rPr>
        <w:t>PROVEEDOR”</w:t>
      </w:r>
      <w:r w:rsidRPr="00675E76">
        <w:rPr>
          <w:rFonts w:ascii="Arial" w:hAnsi="Arial" w:cs="Arial"/>
          <w:sz w:val="22"/>
          <w:szCs w:val="22"/>
        </w:rPr>
        <w:t>que</w:t>
      </w:r>
      <w:proofErr w:type="spellEnd"/>
      <w:r w:rsidRPr="00675E76">
        <w:rPr>
          <w:rFonts w:ascii="Arial" w:hAnsi="Arial" w:cs="Arial"/>
          <w:sz w:val="22"/>
          <w:szCs w:val="22"/>
        </w:rPr>
        <w:t xml:space="preserve"> celebre contrato de cesión de derechos de cobro, deberá notificarlo por escrito a </w:t>
      </w:r>
      <w:r w:rsidRPr="00675E76">
        <w:rPr>
          <w:rFonts w:ascii="Arial" w:hAnsi="Arial" w:cs="Arial"/>
          <w:b/>
          <w:sz w:val="22"/>
          <w:szCs w:val="22"/>
        </w:rPr>
        <w:t>“EL INSTITUTO”</w:t>
      </w:r>
      <w:r w:rsidRPr="00675E76">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675E76">
        <w:rPr>
          <w:rFonts w:ascii="Arial" w:hAnsi="Arial" w:cs="Arial"/>
          <w:b/>
          <w:sz w:val="22"/>
          <w:szCs w:val="22"/>
        </w:rPr>
        <w:t xml:space="preserve">“EL PROVEEDOR” </w:t>
      </w:r>
      <w:r w:rsidRPr="00675E76">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E15BD9" w:rsidRPr="00675E76" w:rsidRDefault="00E15BD9" w:rsidP="00E15BD9">
      <w:pPr>
        <w:tabs>
          <w:tab w:val="left" w:pos="-284"/>
          <w:tab w:val="left" w:pos="9498"/>
        </w:tabs>
        <w:jc w:val="both"/>
        <w:rPr>
          <w:rFonts w:ascii="Arial" w:hAnsi="Arial" w:cs="Arial"/>
          <w:sz w:val="22"/>
          <w:szCs w:val="22"/>
        </w:rPr>
      </w:pPr>
    </w:p>
    <w:p w:rsidR="00E15BD9" w:rsidRPr="00675E76" w:rsidRDefault="00E15BD9" w:rsidP="00E15BD9">
      <w:pPr>
        <w:tabs>
          <w:tab w:val="left" w:pos="-284"/>
          <w:tab w:val="left" w:pos="9498"/>
        </w:tabs>
        <w:jc w:val="both"/>
        <w:rPr>
          <w:rFonts w:ascii="Arial" w:hAnsi="Arial" w:cs="Arial"/>
          <w:sz w:val="22"/>
          <w:szCs w:val="22"/>
        </w:rPr>
      </w:pPr>
      <w:r w:rsidRPr="00675E76">
        <w:rPr>
          <w:rFonts w:ascii="Arial" w:hAnsi="Arial" w:cs="Arial"/>
          <w:sz w:val="22"/>
          <w:szCs w:val="22"/>
        </w:rPr>
        <w:t>El pago de</w:t>
      </w:r>
      <w:r w:rsidR="00F129DE" w:rsidRPr="00675E76">
        <w:rPr>
          <w:rFonts w:ascii="Arial" w:hAnsi="Arial" w:cs="Arial"/>
          <w:sz w:val="22"/>
          <w:szCs w:val="22"/>
        </w:rPr>
        <w:t xml:space="preserve">l servicio prestado, </w:t>
      </w:r>
      <w:r w:rsidRPr="00675E76">
        <w:rPr>
          <w:rFonts w:ascii="Arial" w:hAnsi="Arial" w:cs="Arial"/>
          <w:sz w:val="22"/>
          <w:szCs w:val="22"/>
        </w:rPr>
        <w:t xml:space="preserve">quedará condicionado proporcionalmente al pago que </w:t>
      </w:r>
      <w:r w:rsidRPr="00675E76">
        <w:rPr>
          <w:rFonts w:ascii="Arial" w:hAnsi="Arial" w:cs="Arial"/>
          <w:b/>
          <w:sz w:val="22"/>
          <w:szCs w:val="22"/>
        </w:rPr>
        <w:t>“EL PROVEEDOR”</w:t>
      </w:r>
      <w:r w:rsidRPr="00675E76">
        <w:rPr>
          <w:rFonts w:ascii="Arial" w:hAnsi="Arial" w:cs="Arial"/>
          <w:sz w:val="22"/>
          <w:szCs w:val="22"/>
        </w:rPr>
        <w:t xml:space="preserve"> deba efectuar por concepto de penas convencionales por atraso.</w:t>
      </w:r>
    </w:p>
    <w:p w:rsidR="00E15BD9" w:rsidRPr="00675E76" w:rsidRDefault="00E15BD9" w:rsidP="00E15BD9">
      <w:pPr>
        <w:ind w:right="-93"/>
        <w:jc w:val="both"/>
        <w:rPr>
          <w:rFonts w:ascii="Arial" w:hAnsi="Arial" w:cs="Arial"/>
          <w:sz w:val="22"/>
          <w:szCs w:val="22"/>
        </w:rPr>
      </w:pPr>
    </w:p>
    <w:p w:rsidR="00E15BD9" w:rsidRPr="00675E76" w:rsidRDefault="00E15BD9" w:rsidP="00E15BD9">
      <w:pPr>
        <w:tabs>
          <w:tab w:val="left" w:pos="-284"/>
          <w:tab w:val="left" w:pos="9498"/>
        </w:tabs>
        <w:jc w:val="both"/>
        <w:rPr>
          <w:rFonts w:ascii="Arial" w:hAnsi="Arial" w:cs="Arial"/>
          <w:sz w:val="22"/>
          <w:szCs w:val="22"/>
        </w:rPr>
      </w:pPr>
      <w:r w:rsidRPr="00675E76">
        <w:rPr>
          <w:rFonts w:ascii="Arial" w:hAnsi="Arial" w:cs="Arial"/>
          <w:b/>
          <w:sz w:val="22"/>
          <w:szCs w:val="22"/>
          <w:lang w:val="es-ES_tradnl"/>
        </w:rPr>
        <w:t>CUARTA.- PLAZO</w:t>
      </w:r>
      <w:r w:rsidR="00BD7E64" w:rsidRPr="00675E76">
        <w:rPr>
          <w:rFonts w:ascii="Arial" w:hAnsi="Arial" w:cs="Arial"/>
          <w:b/>
          <w:sz w:val="22"/>
          <w:szCs w:val="22"/>
          <w:lang w:val="es-ES_tradnl"/>
        </w:rPr>
        <w:t>, LUGAR Y CONDICIONES DE LA PRESTACIÓN DEL SERVICIO</w:t>
      </w:r>
      <w:r w:rsidRPr="00675E76">
        <w:rPr>
          <w:rFonts w:ascii="Arial" w:hAnsi="Arial" w:cs="Arial"/>
          <w:b/>
          <w:sz w:val="22"/>
          <w:szCs w:val="22"/>
          <w:lang w:val="es-ES_tradnl"/>
        </w:rPr>
        <w:t>.-</w:t>
      </w:r>
      <w:r w:rsidRPr="00675E76">
        <w:rPr>
          <w:rFonts w:ascii="Arial" w:hAnsi="Arial" w:cs="Arial"/>
          <w:sz w:val="22"/>
          <w:szCs w:val="22"/>
          <w:lang w:val="es-ES_tradnl"/>
        </w:rPr>
        <w:t xml:space="preserve"> </w:t>
      </w:r>
      <w:r w:rsidRPr="00675E76">
        <w:rPr>
          <w:rFonts w:ascii="Arial" w:hAnsi="Arial" w:cs="Arial"/>
          <w:b/>
          <w:sz w:val="22"/>
          <w:szCs w:val="22"/>
        </w:rPr>
        <w:t>“EL PROVEEDOR”</w:t>
      </w:r>
      <w:r w:rsidRPr="00675E76">
        <w:rPr>
          <w:rFonts w:ascii="Arial" w:hAnsi="Arial" w:cs="Arial"/>
          <w:sz w:val="22"/>
          <w:szCs w:val="22"/>
        </w:rPr>
        <w:t xml:space="preserve"> se compromete a </w:t>
      </w:r>
      <w:r w:rsidR="00F129DE" w:rsidRPr="00675E76">
        <w:rPr>
          <w:rFonts w:ascii="Arial" w:hAnsi="Arial" w:cs="Arial"/>
          <w:sz w:val="22"/>
          <w:szCs w:val="22"/>
        </w:rPr>
        <w:t xml:space="preserve">prestar el servicio </w:t>
      </w:r>
      <w:r w:rsidRPr="00675E76">
        <w:rPr>
          <w:rFonts w:ascii="Arial" w:hAnsi="Arial" w:cs="Arial"/>
          <w:sz w:val="22"/>
          <w:szCs w:val="22"/>
        </w:rPr>
        <w:t xml:space="preserve"> a </w:t>
      </w:r>
      <w:r w:rsidRPr="00675E76">
        <w:rPr>
          <w:rFonts w:ascii="Arial" w:hAnsi="Arial" w:cs="Arial"/>
          <w:b/>
          <w:sz w:val="22"/>
          <w:szCs w:val="22"/>
        </w:rPr>
        <w:t>“EL INSTITUTO”</w:t>
      </w:r>
      <w:r w:rsidR="00BD7E64" w:rsidRPr="00675E76">
        <w:rPr>
          <w:rFonts w:ascii="Arial" w:hAnsi="Arial" w:cs="Arial"/>
          <w:sz w:val="22"/>
          <w:szCs w:val="22"/>
        </w:rPr>
        <w:t xml:space="preserve"> que se menciona</w:t>
      </w:r>
      <w:r w:rsidRPr="00675E76">
        <w:rPr>
          <w:rFonts w:ascii="Arial" w:hAnsi="Arial" w:cs="Arial"/>
          <w:sz w:val="22"/>
          <w:szCs w:val="22"/>
        </w:rPr>
        <w:t xml:space="preserve"> en la Cláusula Primera del presente instrumento jurídico, dentro de los plazos señalad</w:t>
      </w:r>
      <w:r w:rsidR="00BD7E64" w:rsidRPr="00675E76">
        <w:rPr>
          <w:rFonts w:ascii="Arial" w:hAnsi="Arial" w:cs="Arial"/>
          <w:sz w:val="22"/>
          <w:szCs w:val="22"/>
        </w:rPr>
        <w:t xml:space="preserve">os en el calendario y en  los lugares </w:t>
      </w:r>
      <w:r w:rsidRPr="00675E76">
        <w:rPr>
          <w:rFonts w:ascii="Arial" w:hAnsi="Arial" w:cs="Arial"/>
          <w:sz w:val="22"/>
          <w:szCs w:val="22"/>
        </w:rPr>
        <w:t xml:space="preserve">que se indican en el </w:t>
      </w:r>
      <w:r w:rsidRPr="00675E76">
        <w:rPr>
          <w:rFonts w:ascii="Arial" w:hAnsi="Arial" w:cs="Arial"/>
          <w:b/>
          <w:sz w:val="22"/>
          <w:szCs w:val="22"/>
        </w:rPr>
        <w:t>Anexo ___ (____)</w:t>
      </w:r>
      <w:r w:rsidRPr="00675E76">
        <w:rPr>
          <w:rFonts w:ascii="Arial" w:hAnsi="Arial" w:cs="Arial"/>
          <w:sz w:val="22"/>
          <w:szCs w:val="22"/>
        </w:rPr>
        <w:t>.</w:t>
      </w:r>
    </w:p>
    <w:p w:rsidR="00E15BD9" w:rsidRPr="00675E76" w:rsidRDefault="00E15BD9" w:rsidP="00E15BD9">
      <w:pPr>
        <w:tabs>
          <w:tab w:val="left" w:pos="-284"/>
          <w:tab w:val="left" w:pos="9498"/>
        </w:tabs>
        <w:jc w:val="both"/>
        <w:rPr>
          <w:rFonts w:ascii="Arial" w:hAnsi="Arial" w:cs="Arial"/>
          <w:sz w:val="22"/>
          <w:szCs w:val="22"/>
        </w:rPr>
      </w:pPr>
    </w:p>
    <w:p w:rsidR="00AE1729" w:rsidRPr="00675E76" w:rsidRDefault="00BD7E64" w:rsidP="00E15BD9">
      <w:pPr>
        <w:ind w:right="-93"/>
        <w:jc w:val="both"/>
        <w:rPr>
          <w:rFonts w:ascii="Arial" w:hAnsi="Arial" w:cs="Arial"/>
          <w:sz w:val="22"/>
          <w:szCs w:val="22"/>
        </w:rPr>
      </w:pPr>
      <w:r w:rsidRPr="00675E76">
        <w:rPr>
          <w:rFonts w:ascii="Arial" w:hAnsi="Arial" w:cs="Arial"/>
          <w:sz w:val="22"/>
          <w:szCs w:val="22"/>
        </w:rPr>
        <w:t xml:space="preserve">En el supuesto de que </w:t>
      </w:r>
      <w:r w:rsidRPr="00675E76">
        <w:rPr>
          <w:rFonts w:ascii="Arial" w:hAnsi="Arial" w:cs="Arial"/>
          <w:b/>
          <w:sz w:val="22"/>
          <w:szCs w:val="22"/>
        </w:rPr>
        <w:t xml:space="preserve">“EL PROVEEDOR” </w:t>
      </w:r>
      <w:r w:rsidRPr="00675E76">
        <w:rPr>
          <w:rFonts w:ascii="Arial" w:hAnsi="Arial" w:cs="Arial"/>
          <w:sz w:val="22"/>
          <w:szCs w:val="22"/>
        </w:rPr>
        <w:t xml:space="preserve">para la prestación del servicio requiera </w:t>
      </w:r>
      <w:r w:rsidR="00F90E30" w:rsidRPr="00675E76">
        <w:rPr>
          <w:rFonts w:ascii="Arial" w:hAnsi="Arial" w:cs="Arial"/>
          <w:sz w:val="22"/>
          <w:szCs w:val="22"/>
        </w:rPr>
        <w:t xml:space="preserve">de un espacio para resguardar </w:t>
      </w:r>
      <w:r w:rsidRPr="00675E76">
        <w:rPr>
          <w:rFonts w:ascii="Arial" w:hAnsi="Arial" w:cs="Arial"/>
          <w:sz w:val="22"/>
          <w:szCs w:val="22"/>
        </w:rPr>
        <w:t xml:space="preserve">bienes </w:t>
      </w:r>
      <w:r w:rsidR="00F90E30" w:rsidRPr="00675E76">
        <w:rPr>
          <w:rFonts w:ascii="Arial" w:hAnsi="Arial" w:cs="Arial"/>
          <w:sz w:val="22"/>
          <w:szCs w:val="22"/>
        </w:rPr>
        <w:t xml:space="preserve">de su propiedad y que </w:t>
      </w:r>
      <w:r w:rsidR="00AE1729" w:rsidRPr="00675E76">
        <w:rPr>
          <w:rFonts w:ascii="Arial" w:hAnsi="Arial" w:cs="Arial"/>
          <w:sz w:val="22"/>
          <w:szCs w:val="22"/>
        </w:rPr>
        <w:t xml:space="preserve">éstos </w:t>
      </w:r>
      <w:r w:rsidR="00F90E30" w:rsidRPr="00675E76">
        <w:rPr>
          <w:rFonts w:ascii="Arial" w:hAnsi="Arial" w:cs="Arial"/>
          <w:sz w:val="22"/>
          <w:szCs w:val="22"/>
        </w:rPr>
        <w:t>sean necesario</w:t>
      </w:r>
      <w:r w:rsidR="00AE1729" w:rsidRPr="00675E76">
        <w:rPr>
          <w:rFonts w:ascii="Arial" w:hAnsi="Arial" w:cs="Arial"/>
          <w:sz w:val="22"/>
          <w:szCs w:val="22"/>
        </w:rPr>
        <w:t>s</w:t>
      </w:r>
      <w:r w:rsidR="00F90E30" w:rsidRPr="00675E76">
        <w:rPr>
          <w:rFonts w:ascii="Arial" w:hAnsi="Arial" w:cs="Arial"/>
          <w:sz w:val="22"/>
          <w:szCs w:val="22"/>
        </w:rPr>
        <w:t xml:space="preserve"> </w:t>
      </w:r>
      <w:r w:rsidR="00AE1729" w:rsidRPr="00675E76">
        <w:rPr>
          <w:rFonts w:ascii="Arial" w:hAnsi="Arial" w:cs="Arial"/>
          <w:sz w:val="22"/>
          <w:szCs w:val="22"/>
        </w:rPr>
        <w:t>para</w:t>
      </w:r>
      <w:r w:rsidR="00F90E30" w:rsidRPr="00675E76">
        <w:rPr>
          <w:rFonts w:ascii="Arial" w:hAnsi="Arial" w:cs="Arial"/>
          <w:sz w:val="22"/>
          <w:szCs w:val="22"/>
        </w:rPr>
        <w:t xml:space="preserve"> la prestación del serv</w:t>
      </w:r>
      <w:r w:rsidR="00AE1729" w:rsidRPr="00675E76">
        <w:rPr>
          <w:rFonts w:ascii="Arial" w:hAnsi="Arial" w:cs="Arial"/>
          <w:sz w:val="22"/>
          <w:szCs w:val="22"/>
        </w:rPr>
        <w:t xml:space="preserve">icio; </w:t>
      </w:r>
      <w:r w:rsidR="00F90E30" w:rsidRPr="00675E76">
        <w:rPr>
          <w:rFonts w:ascii="Arial" w:hAnsi="Arial" w:cs="Arial"/>
          <w:sz w:val="22"/>
          <w:szCs w:val="22"/>
        </w:rPr>
        <w:t xml:space="preserve"> previo al inicio de éste, deberá solicitarlo a </w:t>
      </w:r>
      <w:r w:rsidR="00F90E30" w:rsidRPr="00675E76">
        <w:rPr>
          <w:rFonts w:ascii="Arial" w:hAnsi="Arial" w:cs="Arial"/>
          <w:b/>
          <w:sz w:val="22"/>
          <w:szCs w:val="22"/>
        </w:rPr>
        <w:t xml:space="preserve">“EL INSTITUTO”, </w:t>
      </w:r>
      <w:r w:rsidR="00F90E30" w:rsidRPr="00675E76">
        <w:rPr>
          <w:rFonts w:ascii="Arial" w:hAnsi="Arial" w:cs="Arial"/>
          <w:sz w:val="22"/>
          <w:szCs w:val="22"/>
        </w:rPr>
        <w:t xml:space="preserve">sin que el hecho de que no </w:t>
      </w:r>
      <w:r w:rsidR="00AE1729" w:rsidRPr="00675E76">
        <w:rPr>
          <w:rFonts w:ascii="Arial" w:hAnsi="Arial" w:cs="Arial"/>
          <w:sz w:val="22"/>
          <w:szCs w:val="22"/>
        </w:rPr>
        <w:t xml:space="preserve">le sea proporcionado </w:t>
      </w:r>
      <w:r w:rsidR="00F90E30" w:rsidRPr="00675E76">
        <w:rPr>
          <w:rFonts w:ascii="Arial" w:hAnsi="Arial" w:cs="Arial"/>
          <w:sz w:val="22"/>
          <w:szCs w:val="22"/>
        </w:rPr>
        <w:t>el</w:t>
      </w:r>
      <w:r w:rsidR="00AE1729" w:rsidRPr="00675E76">
        <w:rPr>
          <w:rFonts w:ascii="Arial" w:hAnsi="Arial" w:cs="Arial"/>
          <w:sz w:val="22"/>
          <w:szCs w:val="22"/>
        </w:rPr>
        <w:t xml:space="preserve"> espacio, sea un obstáculo para no iniciar en tiempo con la prestación del servicio.</w:t>
      </w:r>
    </w:p>
    <w:p w:rsidR="00E15BD9" w:rsidRPr="00675E76" w:rsidRDefault="00BD7E64" w:rsidP="00E15BD9">
      <w:pPr>
        <w:ind w:right="-93"/>
        <w:jc w:val="both"/>
        <w:rPr>
          <w:rFonts w:ascii="Arial" w:hAnsi="Arial" w:cs="Arial"/>
          <w:sz w:val="22"/>
          <w:szCs w:val="22"/>
        </w:rPr>
      </w:pPr>
      <w:r w:rsidRPr="00675E76">
        <w:rPr>
          <w:rFonts w:ascii="Arial" w:hAnsi="Arial" w:cs="Arial"/>
          <w:sz w:val="22"/>
          <w:szCs w:val="22"/>
        </w:rPr>
        <w:t xml:space="preserve"> </w:t>
      </w:r>
    </w:p>
    <w:p w:rsidR="00F129DE" w:rsidRPr="00675E76" w:rsidRDefault="00E15BD9" w:rsidP="00E15BD9">
      <w:pPr>
        <w:ind w:right="12"/>
        <w:jc w:val="both"/>
        <w:rPr>
          <w:rFonts w:ascii="Arial" w:hAnsi="Arial" w:cs="Arial"/>
          <w:sz w:val="22"/>
          <w:szCs w:val="22"/>
        </w:rPr>
      </w:pPr>
      <w:r w:rsidRPr="00675E76">
        <w:rPr>
          <w:rFonts w:ascii="Arial" w:hAnsi="Arial" w:cs="Arial"/>
          <w:sz w:val="22"/>
          <w:szCs w:val="22"/>
        </w:rPr>
        <w:t>Du</w:t>
      </w:r>
      <w:r w:rsidR="00F129DE" w:rsidRPr="00675E76">
        <w:rPr>
          <w:rFonts w:ascii="Arial" w:hAnsi="Arial" w:cs="Arial"/>
          <w:sz w:val="22"/>
          <w:szCs w:val="22"/>
        </w:rPr>
        <w:t>rante la prestación del servicio,</w:t>
      </w:r>
      <w:r w:rsidRPr="00675E76">
        <w:rPr>
          <w:rFonts w:ascii="Arial" w:hAnsi="Arial" w:cs="Arial"/>
          <w:b/>
          <w:sz w:val="22"/>
          <w:szCs w:val="22"/>
        </w:rPr>
        <w:t xml:space="preserve"> </w:t>
      </w:r>
      <w:r w:rsidR="00F129DE" w:rsidRPr="00675E76">
        <w:rPr>
          <w:rFonts w:ascii="Arial" w:hAnsi="Arial" w:cs="Arial"/>
          <w:sz w:val="22"/>
          <w:szCs w:val="22"/>
        </w:rPr>
        <w:t>éste será sujeto</w:t>
      </w:r>
      <w:r w:rsidRPr="00675E76">
        <w:rPr>
          <w:rFonts w:ascii="Arial" w:hAnsi="Arial" w:cs="Arial"/>
          <w:sz w:val="22"/>
          <w:szCs w:val="22"/>
        </w:rPr>
        <w:t xml:space="preserve"> a una verificación visual aleatoria, con ob</w:t>
      </w:r>
      <w:r w:rsidR="00F129DE" w:rsidRPr="00675E76">
        <w:rPr>
          <w:rFonts w:ascii="Arial" w:hAnsi="Arial" w:cs="Arial"/>
          <w:sz w:val="22"/>
          <w:szCs w:val="22"/>
        </w:rPr>
        <w:t>jeto de revisar que se preste</w:t>
      </w:r>
      <w:r w:rsidRPr="00675E76">
        <w:rPr>
          <w:rFonts w:ascii="Arial" w:hAnsi="Arial" w:cs="Arial"/>
          <w:sz w:val="22"/>
          <w:szCs w:val="22"/>
        </w:rPr>
        <w:t xml:space="preserve"> conforme a la</w:t>
      </w:r>
      <w:r w:rsidR="00F129DE" w:rsidRPr="00675E76">
        <w:rPr>
          <w:rFonts w:ascii="Arial" w:hAnsi="Arial" w:cs="Arial"/>
          <w:sz w:val="22"/>
          <w:szCs w:val="22"/>
        </w:rPr>
        <w:t>s características solicitadas.</w:t>
      </w:r>
    </w:p>
    <w:p w:rsidR="00E15BD9" w:rsidRPr="00675E76" w:rsidRDefault="00F129DE" w:rsidP="00E15BD9">
      <w:pPr>
        <w:ind w:right="12"/>
        <w:jc w:val="both"/>
        <w:rPr>
          <w:rFonts w:ascii="Arial" w:hAnsi="Arial" w:cs="Arial"/>
          <w:sz w:val="22"/>
          <w:szCs w:val="22"/>
        </w:rPr>
      </w:pPr>
      <w:r w:rsidRPr="00675E76">
        <w:rPr>
          <w:rFonts w:ascii="Arial" w:hAnsi="Arial" w:cs="Arial"/>
          <w:sz w:val="22"/>
          <w:szCs w:val="22"/>
        </w:rPr>
        <w:t xml:space="preserve"> </w:t>
      </w:r>
    </w:p>
    <w:p w:rsidR="00E15BD9" w:rsidRPr="00675E76" w:rsidRDefault="00E15BD9" w:rsidP="00E15BD9">
      <w:pPr>
        <w:ind w:right="12"/>
        <w:jc w:val="both"/>
        <w:rPr>
          <w:rFonts w:ascii="Arial" w:hAnsi="Arial" w:cs="Arial"/>
          <w:sz w:val="22"/>
          <w:szCs w:val="22"/>
        </w:rPr>
      </w:pPr>
      <w:r w:rsidRPr="00675E76">
        <w:rPr>
          <w:rFonts w:ascii="Arial" w:hAnsi="Arial" w:cs="Arial"/>
          <w:sz w:val="22"/>
          <w:szCs w:val="22"/>
        </w:rPr>
        <w:t>Cabe resaltar que mientras no se cumpl</w:t>
      </w:r>
      <w:r w:rsidR="00F129DE" w:rsidRPr="00675E76">
        <w:rPr>
          <w:rFonts w:ascii="Arial" w:hAnsi="Arial" w:cs="Arial"/>
          <w:sz w:val="22"/>
          <w:szCs w:val="22"/>
        </w:rPr>
        <w:t>a con las condiciones de la prestación del servicio</w:t>
      </w:r>
      <w:r w:rsidRPr="00675E76">
        <w:rPr>
          <w:rFonts w:ascii="Arial" w:hAnsi="Arial" w:cs="Arial"/>
          <w:sz w:val="22"/>
          <w:szCs w:val="22"/>
        </w:rPr>
        <w:t xml:space="preserve"> establecidas, </w:t>
      </w:r>
      <w:r w:rsidRPr="00675E76">
        <w:rPr>
          <w:rFonts w:ascii="Arial" w:hAnsi="Arial" w:cs="Arial"/>
          <w:b/>
          <w:sz w:val="22"/>
          <w:szCs w:val="22"/>
        </w:rPr>
        <w:t>“EL INSTITUTO”</w:t>
      </w:r>
      <w:r w:rsidR="00F129DE" w:rsidRPr="00675E76">
        <w:rPr>
          <w:rFonts w:ascii="Arial" w:hAnsi="Arial" w:cs="Arial"/>
          <w:sz w:val="22"/>
          <w:szCs w:val="22"/>
        </w:rPr>
        <w:t xml:space="preserve"> no dará por  aceptado el servicio</w:t>
      </w:r>
      <w:r w:rsidRPr="00675E76">
        <w:rPr>
          <w:rFonts w:ascii="Arial" w:hAnsi="Arial" w:cs="Arial"/>
          <w:sz w:val="22"/>
          <w:szCs w:val="22"/>
        </w:rPr>
        <w:t xml:space="preserve"> objeto de este instrumento jurídico.</w:t>
      </w:r>
    </w:p>
    <w:p w:rsidR="00E15BD9" w:rsidRPr="00675E76" w:rsidRDefault="00E15BD9" w:rsidP="00E15BD9">
      <w:pPr>
        <w:jc w:val="both"/>
        <w:rPr>
          <w:rFonts w:ascii="Arial" w:hAnsi="Arial" w:cs="Arial"/>
          <w:sz w:val="22"/>
          <w:szCs w:val="22"/>
        </w:rPr>
      </w:pPr>
    </w:p>
    <w:p w:rsidR="00E15BD9" w:rsidRPr="00675E76" w:rsidRDefault="00E15BD9" w:rsidP="00E15BD9">
      <w:pPr>
        <w:tabs>
          <w:tab w:val="left" w:pos="-284"/>
          <w:tab w:val="left" w:pos="9498"/>
        </w:tabs>
        <w:jc w:val="both"/>
        <w:rPr>
          <w:rFonts w:ascii="Arial" w:hAnsi="Arial" w:cs="Arial"/>
          <w:sz w:val="22"/>
          <w:szCs w:val="22"/>
        </w:rPr>
      </w:pPr>
      <w:r w:rsidRPr="00675E76">
        <w:rPr>
          <w:rFonts w:ascii="Arial" w:hAnsi="Arial" w:cs="Arial"/>
          <w:b/>
          <w:sz w:val="22"/>
          <w:szCs w:val="22"/>
        </w:rPr>
        <w:t xml:space="preserve">“EL PROVEEDOR” </w:t>
      </w:r>
      <w:r w:rsidRPr="00675E76">
        <w:rPr>
          <w:rFonts w:ascii="Arial" w:hAnsi="Arial" w:cs="Arial"/>
          <w:sz w:val="22"/>
          <w:szCs w:val="22"/>
        </w:rPr>
        <w:t xml:space="preserve">se obliga a responder por su cuenta y riesgo de los daños y/o perjuicios que por inobservancia o negligencia de su parte, llegue a causar a </w:t>
      </w:r>
      <w:r w:rsidRPr="00675E76">
        <w:rPr>
          <w:rFonts w:ascii="Arial" w:hAnsi="Arial" w:cs="Arial"/>
          <w:b/>
          <w:sz w:val="22"/>
          <w:szCs w:val="22"/>
        </w:rPr>
        <w:t>“EL INSTITUTO”</w:t>
      </w:r>
      <w:r w:rsidRPr="00675E76">
        <w:rPr>
          <w:rFonts w:ascii="Arial" w:hAnsi="Arial" w:cs="Arial"/>
          <w:sz w:val="22"/>
          <w:szCs w:val="22"/>
        </w:rPr>
        <w:t xml:space="preserve"> y/o a terceros.</w:t>
      </w:r>
    </w:p>
    <w:p w:rsidR="00E15BD9" w:rsidRPr="00675E76" w:rsidRDefault="00E15BD9" w:rsidP="00E15BD9">
      <w:pPr>
        <w:tabs>
          <w:tab w:val="left" w:pos="-284"/>
          <w:tab w:val="left" w:pos="9498"/>
        </w:tabs>
        <w:jc w:val="both"/>
        <w:rPr>
          <w:rFonts w:ascii="Arial" w:hAnsi="Arial" w:cs="Arial"/>
          <w:sz w:val="22"/>
          <w:szCs w:val="22"/>
        </w:rPr>
      </w:pPr>
    </w:p>
    <w:p w:rsidR="004A319B" w:rsidRPr="00675E76" w:rsidRDefault="004A319B" w:rsidP="004A319B">
      <w:pPr>
        <w:tabs>
          <w:tab w:val="left" w:pos="-284"/>
          <w:tab w:val="left" w:pos="9498"/>
        </w:tabs>
        <w:ind w:left="1560" w:hanging="851"/>
        <w:jc w:val="both"/>
        <w:rPr>
          <w:rFonts w:ascii="Arial" w:hAnsi="Arial" w:cs="Arial"/>
          <w:b/>
          <w:i/>
          <w:sz w:val="22"/>
          <w:szCs w:val="22"/>
          <w:u w:val="single"/>
        </w:rPr>
      </w:pPr>
      <w:r w:rsidRPr="00675E76">
        <w:rPr>
          <w:rFonts w:ascii="Arial" w:hAnsi="Arial" w:cs="Arial"/>
          <w:b/>
          <w:i/>
          <w:sz w:val="22"/>
          <w:szCs w:val="22"/>
        </w:rPr>
        <w:t xml:space="preserve">NOTA: </w:t>
      </w:r>
      <w:r w:rsidRPr="00675E76">
        <w:rPr>
          <w:rFonts w:ascii="Arial" w:hAnsi="Arial" w:cs="Arial"/>
          <w:b/>
          <w:i/>
          <w:sz w:val="22"/>
          <w:szCs w:val="22"/>
          <w:u w:val="single"/>
        </w:rPr>
        <w:t xml:space="preserve">Indicar las </w:t>
      </w:r>
      <w:r w:rsidR="004E6751" w:rsidRPr="00675E76">
        <w:rPr>
          <w:rFonts w:ascii="Arial" w:hAnsi="Arial" w:cs="Arial"/>
          <w:b/>
          <w:i/>
          <w:sz w:val="22"/>
          <w:szCs w:val="22"/>
          <w:u w:val="single"/>
        </w:rPr>
        <w:t xml:space="preserve">condiciones, </w:t>
      </w:r>
      <w:r w:rsidRPr="00675E76">
        <w:rPr>
          <w:rFonts w:ascii="Arial" w:hAnsi="Arial" w:cs="Arial"/>
          <w:b/>
          <w:i/>
          <w:sz w:val="22"/>
          <w:szCs w:val="22"/>
          <w:u w:val="single"/>
        </w:rPr>
        <w:t xml:space="preserve">características </w:t>
      </w:r>
      <w:r w:rsidR="004E6751" w:rsidRPr="00675E76">
        <w:rPr>
          <w:rFonts w:ascii="Arial" w:hAnsi="Arial" w:cs="Arial"/>
          <w:b/>
          <w:i/>
          <w:sz w:val="22"/>
          <w:szCs w:val="22"/>
          <w:u w:val="single"/>
        </w:rPr>
        <w:t xml:space="preserve">y demás datos </w:t>
      </w:r>
      <w:r w:rsidRPr="00675E76">
        <w:rPr>
          <w:rFonts w:ascii="Arial" w:hAnsi="Arial" w:cs="Arial"/>
          <w:b/>
          <w:i/>
          <w:sz w:val="22"/>
          <w:szCs w:val="22"/>
          <w:u w:val="single"/>
        </w:rPr>
        <w:t>espec</w:t>
      </w:r>
      <w:r w:rsidR="004E6751" w:rsidRPr="00675E76">
        <w:rPr>
          <w:rFonts w:ascii="Arial" w:hAnsi="Arial" w:cs="Arial"/>
          <w:b/>
          <w:i/>
          <w:sz w:val="22"/>
          <w:szCs w:val="22"/>
          <w:u w:val="single"/>
        </w:rPr>
        <w:t>ífico</w:t>
      </w:r>
      <w:r w:rsidRPr="00675E76">
        <w:rPr>
          <w:rFonts w:ascii="Arial" w:hAnsi="Arial" w:cs="Arial"/>
          <w:b/>
          <w:i/>
          <w:sz w:val="22"/>
          <w:szCs w:val="22"/>
          <w:u w:val="single"/>
        </w:rPr>
        <w:t xml:space="preserve">s </w:t>
      </w:r>
      <w:r w:rsidR="004E6751" w:rsidRPr="00675E76">
        <w:rPr>
          <w:rFonts w:ascii="Arial" w:hAnsi="Arial" w:cs="Arial"/>
          <w:b/>
          <w:i/>
          <w:sz w:val="22"/>
          <w:szCs w:val="22"/>
          <w:u w:val="single"/>
        </w:rPr>
        <w:t>relativos  al</w:t>
      </w:r>
      <w:r w:rsidRPr="00675E76">
        <w:rPr>
          <w:rFonts w:ascii="Arial" w:hAnsi="Arial" w:cs="Arial"/>
          <w:b/>
          <w:i/>
          <w:sz w:val="22"/>
          <w:szCs w:val="22"/>
          <w:u w:val="single"/>
        </w:rPr>
        <w:t xml:space="preserve"> servicio que se pretenda contratar.</w:t>
      </w:r>
    </w:p>
    <w:p w:rsidR="00E15BD9" w:rsidRPr="00675E76" w:rsidRDefault="004A319B" w:rsidP="00E15BD9">
      <w:pPr>
        <w:tabs>
          <w:tab w:val="left" w:pos="-284"/>
          <w:tab w:val="left" w:pos="9498"/>
        </w:tabs>
        <w:jc w:val="both"/>
        <w:rPr>
          <w:rFonts w:ascii="Arial" w:hAnsi="Arial" w:cs="Arial"/>
          <w:b/>
          <w:i/>
          <w:sz w:val="22"/>
          <w:szCs w:val="22"/>
          <w:u w:val="single"/>
        </w:rPr>
      </w:pPr>
      <w:r w:rsidRPr="00675E76">
        <w:rPr>
          <w:rFonts w:ascii="Arial" w:hAnsi="Arial" w:cs="Arial"/>
          <w:b/>
          <w:i/>
          <w:sz w:val="22"/>
          <w:szCs w:val="22"/>
          <w:u w:val="single"/>
        </w:rPr>
        <w:t xml:space="preserve"> </w:t>
      </w:r>
    </w:p>
    <w:p w:rsidR="00D34166" w:rsidRPr="00675E76" w:rsidRDefault="00D34166" w:rsidP="00E15BD9">
      <w:pPr>
        <w:tabs>
          <w:tab w:val="left" w:pos="-284"/>
          <w:tab w:val="left" w:pos="9498"/>
        </w:tabs>
        <w:jc w:val="both"/>
        <w:rPr>
          <w:rFonts w:ascii="Arial" w:hAnsi="Arial" w:cs="Arial"/>
          <w:b/>
          <w:i/>
          <w:sz w:val="22"/>
          <w:szCs w:val="22"/>
          <w:u w:val="single"/>
        </w:rPr>
      </w:pPr>
    </w:p>
    <w:p w:rsidR="00E15BD9" w:rsidRPr="00675E76" w:rsidRDefault="00E15BD9" w:rsidP="00E15BD9">
      <w:pPr>
        <w:ind w:right="-93"/>
        <w:jc w:val="both"/>
        <w:rPr>
          <w:rFonts w:ascii="Arial" w:hAnsi="Arial" w:cs="Arial"/>
          <w:sz w:val="22"/>
          <w:szCs w:val="22"/>
          <w:lang w:val="es-ES_tradnl"/>
        </w:rPr>
      </w:pPr>
      <w:r w:rsidRPr="00675E76">
        <w:rPr>
          <w:rFonts w:ascii="Arial" w:hAnsi="Arial" w:cs="Arial"/>
          <w:b/>
          <w:sz w:val="22"/>
          <w:szCs w:val="22"/>
          <w:lang w:val="es-ES_tradnl"/>
        </w:rPr>
        <w:t xml:space="preserve">SEXTA.- VIGENCIA.- </w:t>
      </w:r>
      <w:r w:rsidRPr="00675E76">
        <w:rPr>
          <w:rFonts w:ascii="Arial" w:hAnsi="Arial" w:cs="Arial"/>
          <w:sz w:val="22"/>
          <w:szCs w:val="22"/>
          <w:lang w:val="es-ES_tradnl"/>
        </w:rPr>
        <w:t xml:space="preserve">Las partes convienen en que la vigencia del presente contrato comprenderá del </w:t>
      </w:r>
      <w:r w:rsidR="00B96599">
        <w:rPr>
          <w:rFonts w:ascii="Arial" w:hAnsi="Arial" w:cs="Arial"/>
          <w:sz w:val="22"/>
          <w:szCs w:val="22"/>
          <w:lang w:val="es-ES_tradnl"/>
        </w:rPr>
        <w:t>01</w:t>
      </w:r>
      <w:r w:rsidRPr="00675E76">
        <w:rPr>
          <w:rFonts w:ascii="Arial" w:hAnsi="Arial" w:cs="Arial"/>
          <w:sz w:val="22"/>
          <w:szCs w:val="22"/>
          <w:lang w:val="es-ES_tradnl"/>
        </w:rPr>
        <w:t xml:space="preserve"> de </w:t>
      </w:r>
      <w:r w:rsidR="00B96599">
        <w:rPr>
          <w:rFonts w:ascii="Arial" w:hAnsi="Arial" w:cs="Arial"/>
          <w:sz w:val="22"/>
          <w:szCs w:val="22"/>
          <w:lang w:val="es-ES_tradnl"/>
        </w:rPr>
        <w:t>Enero</w:t>
      </w:r>
      <w:r w:rsidRPr="00675E76">
        <w:rPr>
          <w:rFonts w:ascii="Arial" w:hAnsi="Arial" w:cs="Arial"/>
          <w:sz w:val="22"/>
          <w:szCs w:val="22"/>
          <w:lang w:val="es-ES_tradnl"/>
        </w:rPr>
        <w:t xml:space="preserve"> al </w:t>
      </w:r>
      <w:r w:rsidR="00B96599">
        <w:rPr>
          <w:rFonts w:ascii="Arial" w:hAnsi="Arial" w:cs="Arial"/>
          <w:sz w:val="22"/>
          <w:szCs w:val="22"/>
          <w:lang w:val="es-ES_tradnl"/>
        </w:rPr>
        <w:t>31</w:t>
      </w:r>
      <w:r w:rsidRPr="00675E76">
        <w:rPr>
          <w:rFonts w:ascii="Arial" w:hAnsi="Arial" w:cs="Arial"/>
          <w:sz w:val="22"/>
          <w:szCs w:val="22"/>
          <w:lang w:val="es-ES_tradnl"/>
        </w:rPr>
        <w:t xml:space="preserve"> de </w:t>
      </w:r>
      <w:r w:rsidR="00B96599">
        <w:rPr>
          <w:rFonts w:ascii="Arial" w:hAnsi="Arial" w:cs="Arial"/>
          <w:sz w:val="22"/>
          <w:szCs w:val="22"/>
          <w:lang w:val="es-ES_tradnl"/>
        </w:rPr>
        <w:t>Diciembre</w:t>
      </w:r>
      <w:r w:rsidRPr="00675E76">
        <w:rPr>
          <w:rFonts w:ascii="Arial" w:hAnsi="Arial" w:cs="Arial"/>
          <w:sz w:val="22"/>
          <w:szCs w:val="22"/>
          <w:lang w:val="es-ES_tradnl"/>
        </w:rPr>
        <w:t xml:space="preserve"> de </w:t>
      </w:r>
      <w:r w:rsidR="00B96599">
        <w:rPr>
          <w:rFonts w:ascii="Arial" w:hAnsi="Arial" w:cs="Arial"/>
          <w:sz w:val="22"/>
          <w:szCs w:val="22"/>
          <w:lang w:val="es-ES_tradnl"/>
        </w:rPr>
        <w:t>2012</w:t>
      </w:r>
      <w:r w:rsidRPr="00675E76">
        <w:rPr>
          <w:rFonts w:ascii="Arial" w:hAnsi="Arial" w:cs="Arial"/>
          <w:sz w:val="22"/>
          <w:szCs w:val="22"/>
          <w:lang w:val="es-ES_tradnl"/>
        </w:rPr>
        <w:t>.</w:t>
      </w:r>
    </w:p>
    <w:p w:rsidR="00E15BD9" w:rsidRPr="00675E76" w:rsidRDefault="00E15BD9" w:rsidP="00E15BD9">
      <w:pPr>
        <w:ind w:right="-93"/>
        <w:jc w:val="both"/>
        <w:rPr>
          <w:rFonts w:ascii="Arial" w:hAnsi="Arial" w:cs="Arial"/>
          <w:b/>
          <w:sz w:val="22"/>
          <w:szCs w:val="22"/>
          <w:lang w:val="es-ES_tradnl"/>
        </w:rPr>
      </w:pPr>
    </w:p>
    <w:p w:rsidR="00E15BD9" w:rsidRPr="00675E76" w:rsidRDefault="00E15BD9" w:rsidP="00E15BD9">
      <w:pPr>
        <w:ind w:right="-93"/>
        <w:jc w:val="both"/>
        <w:rPr>
          <w:rFonts w:ascii="Arial" w:hAnsi="Arial" w:cs="Arial"/>
          <w:b/>
          <w:sz w:val="22"/>
          <w:szCs w:val="22"/>
          <w:lang w:val="es-MX"/>
        </w:rPr>
      </w:pPr>
    </w:p>
    <w:p w:rsidR="00E15BD9" w:rsidRPr="00675E76" w:rsidRDefault="00E15BD9" w:rsidP="00E15BD9">
      <w:pPr>
        <w:ind w:right="-93"/>
        <w:jc w:val="both"/>
        <w:rPr>
          <w:rFonts w:ascii="Arial" w:hAnsi="Arial" w:cs="Arial"/>
          <w:sz w:val="22"/>
          <w:szCs w:val="22"/>
        </w:rPr>
      </w:pPr>
      <w:r w:rsidRPr="00675E76">
        <w:rPr>
          <w:rFonts w:ascii="Arial" w:hAnsi="Arial" w:cs="Arial"/>
          <w:b/>
          <w:sz w:val="22"/>
          <w:szCs w:val="22"/>
          <w:lang w:val="es-ES_tradnl"/>
        </w:rPr>
        <w:t>SÉPTIMA.- PROHIBICIÓN DE CESIÓN DE DERECHOS Y OBLIGACIONES.-</w:t>
      </w:r>
      <w:r w:rsidRPr="00675E76">
        <w:rPr>
          <w:rFonts w:ascii="Arial" w:hAnsi="Arial" w:cs="Arial"/>
          <w:sz w:val="22"/>
          <w:szCs w:val="22"/>
          <w:lang w:val="es-ES_tradnl"/>
        </w:rPr>
        <w:t xml:space="preserve"> </w:t>
      </w:r>
      <w:r w:rsidRPr="00675E76">
        <w:rPr>
          <w:rFonts w:ascii="Arial" w:hAnsi="Arial" w:cs="Arial"/>
          <w:b/>
          <w:sz w:val="22"/>
          <w:szCs w:val="22"/>
        </w:rPr>
        <w:t>“EL PROVEEDOR”</w:t>
      </w:r>
      <w:r w:rsidRPr="00675E76">
        <w:rPr>
          <w:rFonts w:ascii="Arial" w:hAnsi="Arial" w:cs="Arial"/>
          <w:sz w:val="22"/>
          <w:szCs w:val="22"/>
        </w:rPr>
        <w:t xml:space="preserve"> se obliga a no ceder, a favor de cualquier otra persona, los derechos y obligaciones que se deriven de este Contrato. </w:t>
      </w:r>
    </w:p>
    <w:p w:rsidR="00E15BD9" w:rsidRPr="00675E76" w:rsidRDefault="00E15BD9" w:rsidP="00E15BD9">
      <w:pPr>
        <w:ind w:right="-93"/>
        <w:jc w:val="both"/>
        <w:rPr>
          <w:rFonts w:ascii="Arial" w:hAnsi="Arial" w:cs="Arial"/>
          <w:sz w:val="22"/>
          <w:szCs w:val="22"/>
        </w:rPr>
      </w:pPr>
    </w:p>
    <w:p w:rsidR="00E15BD9" w:rsidRPr="00675E76" w:rsidRDefault="00E15BD9" w:rsidP="00E15BD9">
      <w:pPr>
        <w:ind w:right="-93"/>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sólo podrá ceder los derechos de cobro que se deriven del presente contrato, de acuerdo con lo estipulado en la Cláusula Tercera, del presente instrumento jurídico.</w:t>
      </w:r>
    </w:p>
    <w:p w:rsidR="00E15BD9" w:rsidRPr="00675E76" w:rsidRDefault="00E15BD9" w:rsidP="00E15BD9">
      <w:pPr>
        <w:ind w:right="-93"/>
        <w:jc w:val="both"/>
        <w:rPr>
          <w:rFonts w:ascii="Arial" w:hAnsi="Arial" w:cs="Arial"/>
          <w:sz w:val="22"/>
          <w:szCs w:val="22"/>
          <w:lang w:val="es-ES_tradnl"/>
        </w:rPr>
      </w:pPr>
    </w:p>
    <w:p w:rsidR="00E15BD9" w:rsidRPr="00675E76" w:rsidRDefault="00E15BD9" w:rsidP="00E15BD9">
      <w:pPr>
        <w:ind w:right="-93"/>
        <w:jc w:val="both"/>
        <w:rPr>
          <w:rFonts w:ascii="Arial" w:hAnsi="Arial" w:cs="Arial"/>
          <w:b/>
          <w:sz w:val="22"/>
          <w:szCs w:val="22"/>
          <w:lang w:val="es-ES_tradnl"/>
        </w:rPr>
      </w:pPr>
    </w:p>
    <w:p w:rsidR="00E15BD9" w:rsidRPr="00675E76" w:rsidRDefault="00E15BD9" w:rsidP="00E15BD9">
      <w:pPr>
        <w:jc w:val="both"/>
        <w:rPr>
          <w:rFonts w:ascii="Arial" w:hAnsi="Arial" w:cs="Arial"/>
          <w:sz w:val="22"/>
          <w:szCs w:val="22"/>
        </w:rPr>
      </w:pPr>
      <w:r w:rsidRPr="00675E76">
        <w:rPr>
          <w:rFonts w:ascii="Arial" w:hAnsi="Arial" w:cs="Arial"/>
          <w:b/>
          <w:sz w:val="22"/>
          <w:szCs w:val="22"/>
        </w:rPr>
        <w:t>OCTAVA.- RESPONSABILIDAD.-</w:t>
      </w:r>
      <w:r w:rsidRPr="00675E76">
        <w:rPr>
          <w:rFonts w:ascii="Arial" w:hAnsi="Arial" w:cs="Arial"/>
          <w:sz w:val="22"/>
          <w:szCs w:val="22"/>
        </w:rPr>
        <w:t xml:space="preserve"> </w:t>
      </w:r>
      <w:r w:rsidRPr="00675E76">
        <w:rPr>
          <w:rFonts w:ascii="Arial" w:hAnsi="Arial" w:cs="Arial"/>
          <w:b/>
          <w:sz w:val="22"/>
          <w:szCs w:val="22"/>
        </w:rPr>
        <w:t>“EL PROVEEDOR”</w:t>
      </w:r>
      <w:r w:rsidRPr="00675E76">
        <w:rPr>
          <w:rFonts w:ascii="Arial" w:hAnsi="Arial" w:cs="Arial"/>
          <w:sz w:val="22"/>
          <w:szCs w:val="22"/>
        </w:rPr>
        <w:t xml:space="preserve"> se obliga a responder por su cuenta y riesgo de los daños y/o perjuicios que por inobservancia o negligencia de su parte, lleguen a causar a </w:t>
      </w:r>
      <w:r w:rsidRPr="00675E76">
        <w:rPr>
          <w:rFonts w:ascii="Arial" w:hAnsi="Arial" w:cs="Arial"/>
          <w:b/>
          <w:sz w:val="22"/>
          <w:szCs w:val="22"/>
        </w:rPr>
        <w:t>“EL INSTITUTO”</w:t>
      </w:r>
      <w:r w:rsidRPr="00675E76">
        <w:rPr>
          <w:rFonts w:ascii="Arial" w:hAnsi="Arial" w:cs="Arial"/>
          <w:sz w:val="22"/>
          <w:szCs w:val="22"/>
        </w:rPr>
        <w:t xml:space="preserve"> y/o a terceros, con motivo de las obligaciones pactadas en este instrumento jurídico,  de conformidad con lo establecido en el artículo 53, de la Ley de Adquisiciones, Arrendamientos y Servicios del Sector Público.</w:t>
      </w:r>
    </w:p>
    <w:p w:rsidR="00E15BD9" w:rsidRPr="00675E76" w:rsidRDefault="00E15BD9" w:rsidP="00E15BD9">
      <w:pPr>
        <w:ind w:right="-93"/>
        <w:jc w:val="both"/>
        <w:rPr>
          <w:rFonts w:ascii="Arial" w:hAnsi="Arial" w:cs="Arial"/>
          <w:b/>
          <w:sz w:val="22"/>
          <w:szCs w:val="22"/>
        </w:rPr>
      </w:pPr>
    </w:p>
    <w:p w:rsidR="00E15BD9" w:rsidRPr="00675E76" w:rsidRDefault="00E15BD9" w:rsidP="00E15BD9">
      <w:pPr>
        <w:ind w:right="-93"/>
        <w:jc w:val="both"/>
        <w:rPr>
          <w:rFonts w:ascii="Arial" w:hAnsi="Arial" w:cs="Arial"/>
          <w:b/>
          <w:sz w:val="22"/>
          <w:szCs w:val="22"/>
          <w:lang w:val="es-ES_tradnl"/>
        </w:rPr>
      </w:pPr>
    </w:p>
    <w:p w:rsidR="00E15BD9" w:rsidRPr="00675E76" w:rsidRDefault="00E15BD9" w:rsidP="00E15BD9">
      <w:pPr>
        <w:jc w:val="both"/>
        <w:rPr>
          <w:rFonts w:ascii="Arial" w:hAnsi="Arial" w:cs="Arial"/>
          <w:sz w:val="22"/>
          <w:szCs w:val="22"/>
        </w:rPr>
      </w:pPr>
      <w:r w:rsidRPr="00675E76">
        <w:rPr>
          <w:rFonts w:ascii="Arial" w:hAnsi="Arial" w:cs="Arial"/>
          <w:b/>
          <w:color w:val="000000"/>
          <w:sz w:val="22"/>
          <w:szCs w:val="22"/>
        </w:rPr>
        <w:t xml:space="preserve">NOVENA.- </w:t>
      </w:r>
      <w:r w:rsidRPr="00675E76">
        <w:rPr>
          <w:rFonts w:ascii="Arial" w:hAnsi="Arial" w:cs="Arial"/>
          <w:b/>
          <w:sz w:val="22"/>
          <w:szCs w:val="22"/>
        </w:rPr>
        <w:t xml:space="preserve">IMPUESTOS Y/O DERECHOS.- </w:t>
      </w:r>
      <w:r w:rsidRPr="00675E76">
        <w:rPr>
          <w:rFonts w:ascii="Arial" w:hAnsi="Arial" w:cs="Arial"/>
          <w:sz w:val="22"/>
          <w:szCs w:val="22"/>
        </w:rPr>
        <w:t>Los impuestos y/o derechos que procedan con motivo de</w:t>
      </w:r>
      <w:r w:rsidR="00CB00FF" w:rsidRPr="00675E76">
        <w:rPr>
          <w:rFonts w:ascii="Arial" w:hAnsi="Arial" w:cs="Arial"/>
          <w:sz w:val="22"/>
          <w:szCs w:val="22"/>
        </w:rPr>
        <w:t xml:space="preserve">l servicio </w:t>
      </w:r>
      <w:r w:rsidRPr="00675E76">
        <w:rPr>
          <w:rFonts w:ascii="Arial" w:hAnsi="Arial" w:cs="Arial"/>
          <w:sz w:val="22"/>
          <w:szCs w:val="22"/>
        </w:rPr>
        <w:t xml:space="preserve">objeto del presente contrato, serán pagados por </w:t>
      </w:r>
      <w:r w:rsidRPr="00675E76">
        <w:rPr>
          <w:rFonts w:ascii="Arial" w:hAnsi="Arial" w:cs="Arial"/>
          <w:b/>
          <w:bCs/>
          <w:sz w:val="22"/>
          <w:szCs w:val="22"/>
        </w:rPr>
        <w:t>“EL PROVEEDOR</w:t>
      </w:r>
      <w:r w:rsidRPr="00675E76">
        <w:rPr>
          <w:rFonts w:ascii="Arial" w:hAnsi="Arial" w:cs="Arial"/>
          <w:b/>
          <w:sz w:val="22"/>
          <w:szCs w:val="22"/>
        </w:rPr>
        <w:t>”</w:t>
      </w:r>
      <w:r w:rsidRPr="00675E76">
        <w:rPr>
          <w:rFonts w:ascii="Arial" w:hAnsi="Arial" w:cs="Arial"/>
          <w:sz w:val="22"/>
          <w:szCs w:val="22"/>
        </w:rPr>
        <w:t xml:space="preserve"> conforme a la legislación aplicable en la materia.</w:t>
      </w:r>
    </w:p>
    <w:p w:rsidR="00E15BD9" w:rsidRPr="00675E76" w:rsidRDefault="00E15BD9" w:rsidP="00E15BD9">
      <w:pPr>
        <w:jc w:val="both"/>
        <w:rPr>
          <w:rFonts w:ascii="Arial" w:hAnsi="Arial" w:cs="Arial"/>
          <w:sz w:val="22"/>
          <w:szCs w:val="22"/>
        </w:rPr>
      </w:pPr>
    </w:p>
    <w:p w:rsidR="00E15BD9" w:rsidRPr="00675E76" w:rsidRDefault="00E15BD9" w:rsidP="00E15BD9">
      <w:pPr>
        <w:tabs>
          <w:tab w:val="left" w:pos="-284"/>
          <w:tab w:val="left" w:pos="9498"/>
        </w:tabs>
        <w:jc w:val="both"/>
        <w:rPr>
          <w:rFonts w:ascii="Arial" w:hAnsi="Arial" w:cs="Arial"/>
          <w:color w:val="000000"/>
          <w:sz w:val="22"/>
          <w:szCs w:val="22"/>
        </w:rPr>
      </w:pPr>
      <w:r w:rsidRPr="00675E76">
        <w:rPr>
          <w:rFonts w:ascii="Arial" w:hAnsi="Arial" w:cs="Arial"/>
          <w:b/>
          <w:bCs/>
          <w:color w:val="000000"/>
          <w:sz w:val="22"/>
          <w:szCs w:val="22"/>
        </w:rPr>
        <w:t>“EL INSTITUTO”</w:t>
      </w:r>
      <w:r w:rsidRPr="00675E76">
        <w:rPr>
          <w:rFonts w:ascii="Arial" w:hAnsi="Arial" w:cs="Arial"/>
          <w:color w:val="000000"/>
          <w:sz w:val="22"/>
          <w:szCs w:val="22"/>
        </w:rPr>
        <w:t xml:space="preserve"> sólo cubrirá el Impuesto al Valor Agregado de acuerdo a lo establecido en las disposiciones fiscales vigentes en la materia.</w:t>
      </w:r>
    </w:p>
    <w:p w:rsidR="00E15BD9" w:rsidRPr="00675E76" w:rsidRDefault="00E15BD9" w:rsidP="00E15BD9">
      <w:pPr>
        <w:pStyle w:val="Textoindependiente21"/>
        <w:rPr>
          <w:rFonts w:cs="Arial"/>
          <w:b/>
          <w:color w:val="000000"/>
          <w:sz w:val="22"/>
          <w:szCs w:val="22"/>
        </w:rPr>
      </w:pPr>
    </w:p>
    <w:p w:rsidR="00E15BD9" w:rsidRPr="00675E76" w:rsidRDefault="00E15BD9" w:rsidP="00E15BD9">
      <w:pPr>
        <w:pStyle w:val="Textoindependiente21"/>
        <w:rPr>
          <w:rFonts w:cs="Arial"/>
          <w:b/>
          <w:color w:val="000000"/>
          <w:sz w:val="22"/>
          <w:szCs w:val="22"/>
        </w:rPr>
      </w:pPr>
    </w:p>
    <w:p w:rsidR="00E15BD9" w:rsidRPr="00675E76" w:rsidRDefault="00E15BD9" w:rsidP="00E15BD9">
      <w:pPr>
        <w:jc w:val="both"/>
        <w:rPr>
          <w:rFonts w:ascii="Arial" w:hAnsi="Arial" w:cs="Arial"/>
          <w:sz w:val="22"/>
          <w:szCs w:val="22"/>
        </w:rPr>
      </w:pPr>
      <w:r w:rsidRPr="00675E76">
        <w:rPr>
          <w:rFonts w:ascii="Arial" w:hAnsi="Arial" w:cs="Arial"/>
          <w:b/>
          <w:color w:val="000000"/>
          <w:sz w:val="22"/>
          <w:szCs w:val="22"/>
        </w:rPr>
        <w:t xml:space="preserve">DÉCIMA.- PATENTES Y/O MARCAS.- </w:t>
      </w:r>
      <w:r w:rsidRPr="00675E76">
        <w:rPr>
          <w:rFonts w:ascii="Arial" w:hAnsi="Arial" w:cs="Arial"/>
          <w:b/>
          <w:sz w:val="22"/>
          <w:szCs w:val="22"/>
        </w:rPr>
        <w:t>“EL PROVEEDOR”</w:t>
      </w:r>
      <w:r w:rsidRPr="00675E76">
        <w:rPr>
          <w:rFonts w:ascii="Arial" w:hAnsi="Arial" w:cs="Arial"/>
          <w:sz w:val="22"/>
          <w:szCs w:val="22"/>
        </w:rPr>
        <w:t xml:space="preserve"> se obliga para con </w:t>
      </w:r>
      <w:r w:rsidRPr="00675E76">
        <w:rPr>
          <w:rFonts w:ascii="Arial" w:hAnsi="Arial" w:cs="Arial"/>
          <w:b/>
          <w:sz w:val="22"/>
          <w:szCs w:val="22"/>
        </w:rPr>
        <w:t>“EL INSTITUTO”</w:t>
      </w:r>
      <w:r w:rsidRPr="00675E76">
        <w:rPr>
          <w:rFonts w:ascii="Arial" w:hAnsi="Arial" w:cs="Arial"/>
          <w:sz w:val="22"/>
          <w:szCs w:val="22"/>
        </w:rPr>
        <w:t xml:space="preserve">, a responder por los daños y/o perjuicios que le pudiera causar a éste o a terceros, si con motivo de la </w:t>
      </w:r>
      <w:r w:rsidR="00CB00FF" w:rsidRPr="00675E76">
        <w:rPr>
          <w:rFonts w:ascii="Arial" w:hAnsi="Arial" w:cs="Arial"/>
          <w:sz w:val="22"/>
          <w:szCs w:val="22"/>
        </w:rPr>
        <w:t xml:space="preserve">prestación del servicio </w:t>
      </w:r>
      <w:r w:rsidRPr="00675E76">
        <w:rPr>
          <w:rFonts w:ascii="Arial" w:hAnsi="Arial" w:cs="Arial"/>
          <w:sz w:val="22"/>
          <w:szCs w:val="22"/>
        </w:rPr>
        <w:t>viola derechos de autor, de patentes y/o marcas u otro derecho reservado</w:t>
      </w:r>
      <w:r w:rsidRPr="00675E76">
        <w:rPr>
          <w:rFonts w:ascii="Arial" w:hAnsi="Arial" w:cs="Arial"/>
          <w:bCs/>
          <w:sz w:val="22"/>
          <w:szCs w:val="22"/>
        </w:rPr>
        <w:t xml:space="preserve"> a nivel nacional o internacional</w:t>
      </w:r>
      <w:r w:rsidRPr="00675E76">
        <w:rPr>
          <w:rFonts w:ascii="Arial" w:hAnsi="Arial" w:cs="Arial"/>
          <w:sz w:val="22"/>
          <w:szCs w:val="22"/>
        </w:rPr>
        <w:t>.</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 xml:space="preserve">Por lo anterior, </w:t>
      </w:r>
      <w:r w:rsidRPr="00675E76">
        <w:rPr>
          <w:rFonts w:ascii="Arial" w:hAnsi="Arial" w:cs="Arial"/>
          <w:b/>
          <w:sz w:val="22"/>
          <w:szCs w:val="22"/>
        </w:rPr>
        <w:t>“EL PROVEEDOR”</w:t>
      </w:r>
      <w:r w:rsidRPr="00675E76">
        <w:rPr>
          <w:rFonts w:ascii="Arial" w:hAnsi="Arial" w:cs="Arial"/>
          <w:sz w:val="22"/>
          <w:szCs w:val="22"/>
        </w:rPr>
        <w:t xml:space="preserve"> manifiesta en este acto bajo protesta de decir verdad, no encontrarse en ninguno de los supuestos de infracción a la Ley Federal del Derecho de Autor, ni a la Ley de la Propiedad Industrial.</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b/>
          <w:sz w:val="22"/>
          <w:szCs w:val="22"/>
        </w:rPr>
      </w:pPr>
      <w:r w:rsidRPr="00675E76">
        <w:rPr>
          <w:rFonts w:ascii="Arial" w:hAnsi="Arial" w:cs="Arial"/>
          <w:sz w:val="22"/>
          <w:szCs w:val="22"/>
        </w:rPr>
        <w:t xml:space="preserve">En caso de que sobreviniera alguna reclamación en contra de </w:t>
      </w:r>
      <w:r w:rsidRPr="00675E76">
        <w:rPr>
          <w:rFonts w:ascii="Arial" w:hAnsi="Arial" w:cs="Arial"/>
          <w:b/>
          <w:sz w:val="22"/>
          <w:szCs w:val="22"/>
        </w:rPr>
        <w:t>“EL INSTITUTO”</w:t>
      </w:r>
      <w:r w:rsidRPr="00675E76">
        <w:rPr>
          <w:rFonts w:ascii="Arial" w:hAnsi="Arial" w:cs="Arial"/>
          <w:sz w:val="22"/>
          <w:szCs w:val="22"/>
        </w:rPr>
        <w:t xml:space="preserve"> por cualquiera de las causas antes mencionadas, la única obligación de éste será la de dar aviso en el domicilio previsto en este instrumento a </w:t>
      </w:r>
      <w:r w:rsidRPr="00675E76">
        <w:rPr>
          <w:rFonts w:ascii="Arial" w:hAnsi="Arial" w:cs="Arial"/>
          <w:b/>
          <w:sz w:val="22"/>
          <w:szCs w:val="22"/>
        </w:rPr>
        <w:t>“EL PROVEEDOR”</w:t>
      </w:r>
      <w:r w:rsidRPr="00675E76">
        <w:rPr>
          <w:rFonts w:ascii="Arial" w:hAnsi="Arial" w:cs="Arial"/>
          <w:sz w:val="22"/>
          <w:szCs w:val="22"/>
        </w:rPr>
        <w:t xml:space="preserve">, para que éste lleve a cabo las acciones necesarias que garanticen la liberación de </w:t>
      </w:r>
      <w:r w:rsidRPr="00675E76">
        <w:rPr>
          <w:rFonts w:ascii="Arial" w:hAnsi="Arial" w:cs="Arial"/>
          <w:b/>
          <w:sz w:val="22"/>
          <w:szCs w:val="22"/>
        </w:rPr>
        <w:t>“EL INSTITUTO”</w:t>
      </w:r>
      <w:r w:rsidRPr="00675E76">
        <w:rPr>
          <w:rFonts w:ascii="Arial" w:hAnsi="Arial" w:cs="Arial"/>
          <w:sz w:val="22"/>
          <w:szCs w:val="22"/>
        </w:rPr>
        <w:t xml:space="preserve"> de cualquier controversia o</w:t>
      </w:r>
      <w:r w:rsidRPr="00675E76">
        <w:rPr>
          <w:rFonts w:ascii="Arial" w:hAnsi="Arial" w:cs="Arial"/>
          <w:bCs/>
          <w:sz w:val="22"/>
          <w:szCs w:val="22"/>
        </w:rPr>
        <w:t xml:space="preserve"> responsabilidad de carácter civil, mercantil, penal o administrativa que, en su caso, se ocasione</w:t>
      </w:r>
      <w:r w:rsidRPr="00675E76">
        <w:rPr>
          <w:rFonts w:ascii="Arial" w:hAnsi="Arial" w:cs="Arial"/>
          <w:b/>
          <w:sz w:val="22"/>
          <w:szCs w:val="22"/>
        </w:rPr>
        <w:t>.</w:t>
      </w:r>
    </w:p>
    <w:p w:rsidR="00E15BD9" w:rsidRPr="00675E76" w:rsidRDefault="00E15BD9" w:rsidP="00E15BD9">
      <w:pPr>
        <w:ind w:right="-93"/>
        <w:jc w:val="both"/>
        <w:rPr>
          <w:rFonts w:ascii="Arial" w:hAnsi="Arial" w:cs="Arial"/>
          <w:b/>
          <w:sz w:val="22"/>
          <w:szCs w:val="22"/>
        </w:rPr>
      </w:pPr>
    </w:p>
    <w:p w:rsidR="00E15BD9" w:rsidRPr="00675E76" w:rsidRDefault="00E15BD9" w:rsidP="00E15BD9">
      <w:pPr>
        <w:ind w:right="-93"/>
        <w:jc w:val="both"/>
        <w:rPr>
          <w:rFonts w:ascii="Arial" w:hAnsi="Arial" w:cs="Arial"/>
          <w:b/>
          <w:sz w:val="22"/>
          <w:szCs w:val="22"/>
        </w:rPr>
      </w:pPr>
    </w:p>
    <w:p w:rsidR="00E15BD9" w:rsidRPr="00675E76" w:rsidRDefault="00E15BD9" w:rsidP="00E15BD9">
      <w:pPr>
        <w:jc w:val="both"/>
        <w:rPr>
          <w:rFonts w:ascii="Arial" w:hAnsi="Arial" w:cs="Arial"/>
          <w:sz w:val="22"/>
          <w:szCs w:val="22"/>
        </w:rPr>
      </w:pPr>
      <w:r w:rsidRPr="00675E76">
        <w:rPr>
          <w:rFonts w:ascii="Arial" w:hAnsi="Arial" w:cs="Arial"/>
          <w:b/>
          <w:sz w:val="22"/>
          <w:szCs w:val="22"/>
        </w:rPr>
        <w:t xml:space="preserve">DÉCIMA PRIMERA.- GARANTÍAS.- “EL PROVEEDOR” </w:t>
      </w:r>
      <w:r w:rsidRPr="00675E76">
        <w:rPr>
          <w:rFonts w:ascii="Arial" w:hAnsi="Arial" w:cs="Arial"/>
          <w:sz w:val="22"/>
          <w:szCs w:val="22"/>
        </w:rPr>
        <w:t xml:space="preserve">se obliga a otorgar a </w:t>
      </w:r>
      <w:r w:rsidRPr="00675E76">
        <w:rPr>
          <w:rFonts w:ascii="Arial" w:hAnsi="Arial" w:cs="Arial"/>
          <w:b/>
          <w:sz w:val="22"/>
          <w:szCs w:val="22"/>
        </w:rPr>
        <w:t>“EL INSTITUTO”</w:t>
      </w:r>
      <w:r w:rsidRPr="00675E76">
        <w:rPr>
          <w:rFonts w:ascii="Arial" w:hAnsi="Arial" w:cs="Arial"/>
          <w:sz w:val="22"/>
          <w:szCs w:val="22"/>
        </w:rPr>
        <w:t>, las garantías que se enumeran a continuación:</w:t>
      </w:r>
    </w:p>
    <w:p w:rsidR="00E15BD9" w:rsidRPr="00675E76" w:rsidRDefault="00E15BD9" w:rsidP="00E15BD9">
      <w:pPr>
        <w:jc w:val="both"/>
        <w:rPr>
          <w:rFonts w:ascii="Arial" w:hAnsi="Arial" w:cs="Arial"/>
          <w:b/>
          <w:sz w:val="22"/>
          <w:szCs w:val="22"/>
        </w:rPr>
      </w:pPr>
    </w:p>
    <w:p w:rsidR="00E15BD9" w:rsidRPr="00675E76" w:rsidRDefault="00E15BD9" w:rsidP="00FF5E36">
      <w:pPr>
        <w:ind w:left="360"/>
        <w:jc w:val="both"/>
        <w:rPr>
          <w:rFonts w:ascii="Arial" w:hAnsi="Arial" w:cs="Arial"/>
          <w:b/>
          <w:i/>
          <w:sz w:val="22"/>
          <w:szCs w:val="22"/>
          <w:u w:val="single"/>
        </w:rPr>
      </w:pPr>
      <w:r w:rsidRPr="00675E76">
        <w:rPr>
          <w:rFonts w:ascii="Arial" w:hAnsi="Arial" w:cs="Arial"/>
          <w:b/>
          <w:sz w:val="22"/>
          <w:szCs w:val="22"/>
        </w:rPr>
        <w:t>GARANTÍA DE CUMPLIMIENTO DEL CONTRATO.- “EL PROVEEDOR”</w:t>
      </w:r>
      <w:r w:rsidRPr="00675E76">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w:t>
      </w:r>
      <w:r w:rsidR="00FF5E36">
        <w:rPr>
          <w:rFonts w:ascii="Arial" w:hAnsi="Arial" w:cs="Arial"/>
          <w:sz w:val="22"/>
          <w:szCs w:val="22"/>
        </w:rPr>
        <w:t xml:space="preserve">total máximo </w:t>
      </w:r>
      <w:r w:rsidRPr="00675E76">
        <w:rPr>
          <w:rFonts w:ascii="Arial" w:hAnsi="Arial" w:cs="Arial"/>
          <w:sz w:val="22"/>
          <w:szCs w:val="22"/>
        </w:rPr>
        <w:t>que se indica en la Cláusula Segunda del presente contrato, sin considerar el Impuesto al Valor Agregado</w:t>
      </w:r>
      <w:r w:rsidR="00FF5E36">
        <w:rPr>
          <w:rFonts w:ascii="Arial" w:hAnsi="Arial" w:cs="Arial"/>
          <w:sz w:val="22"/>
          <w:szCs w:val="22"/>
        </w:rPr>
        <w:t>.</w:t>
      </w:r>
    </w:p>
    <w:p w:rsidR="00E15BD9" w:rsidRPr="00675E76" w:rsidRDefault="00E15BD9" w:rsidP="00E15BD9">
      <w:pPr>
        <w:jc w:val="both"/>
        <w:rPr>
          <w:rFonts w:ascii="Arial" w:hAnsi="Arial" w:cs="Arial"/>
          <w:b/>
          <w:sz w:val="22"/>
          <w:szCs w:val="22"/>
        </w:rPr>
      </w:pPr>
    </w:p>
    <w:p w:rsidR="00E15BD9" w:rsidRPr="00675E76" w:rsidRDefault="00E15BD9" w:rsidP="00E15BD9">
      <w:pPr>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queda obligado a entregar a </w:t>
      </w:r>
      <w:r w:rsidRPr="00675E76">
        <w:rPr>
          <w:rFonts w:ascii="Arial" w:hAnsi="Arial" w:cs="Arial"/>
          <w:b/>
          <w:sz w:val="22"/>
          <w:szCs w:val="22"/>
        </w:rPr>
        <w:t>“EL INSTITUTO”</w:t>
      </w:r>
      <w:r w:rsidRPr="00675E76">
        <w:rPr>
          <w:rFonts w:ascii="Arial" w:hAnsi="Arial" w:cs="Arial"/>
          <w:sz w:val="22"/>
          <w:szCs w:val="22"/>
        </w:rPr>
        <w:t xml:space="preserve"> la póliza de fianza, apegándose al formato que se integra al presente instrumento jurídico como </w:t>
      </w:r>
      <w:r w:rsidRPr="00675E76">
        <w:rPr>
          <w:rFonts w:ascii="Arial" w:hAnsi="Arial" w:cs="Arial"/>
          <w:b/>
          <w:sz w:val="22"/>
          <w:szCs w:val="22"/>
        </w:rPr>
        <w:t>Anexo __ (____)</w:t>
      </w:r>
      <w:r w:rsidRPr="00675E76">
        <w:rPr>
          <w:rFonts w:ascii="Arial" w:hAnsi="Arial" w:cs="Arial"/>
          <w:sz w:val="22"/>
          <w:szCs w:val="22"/>
        </w:rPr>
        <w:t>, en ___________ ubicada en ___________.</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 xml:space="preserve">Dicha póliza de garantía de cumplimiento del contrato será devuelta a </w:t>
      </w:r>
      <w:r w:rsidRPr="00675E76">
        <w:rPr>
          <w:rFonts w:ascii="Arial" w:hAnsi="Arial" w:cs="Arial"/>
          <w:b/>
          <w:sz w:val="22"/>
          <w:szCs w:val="22"/>
        </w:rPr>
        <w:t>“EL PROVEEDOR”</w:t>
      </w:r>
      <w:r w:rsidRPr="00675E76">
        <w:rPr>
          <w:rFonts w:ascii="Arial" w:hAnsi="Arial" w:cs="Arial"/>
          <w:sz w:val="22"/>
          <w:szCs w:val="22"/>
        </w:rPr>
        <w:t xml:space="preserve"> una vez que </w:t>
      </w:r>
      <w:r w:rsidRPr="00675E76">
        <w:rPr>
          <w:rFonts w:ascii="Arial" w:hAnsi="Arial" w:cs="Arial"/>
          <w:b/>
          <w:sz w:val="22"/>
          <w:szCs w:val="22"/>
        </w:rPr>
        <w:t>“EL INSTITUTO”</w:t>
      </w:r>
      <w:r w:rsidRPr="00675E76">
        <w:rPr>
          <w:rFonts w:ascii="Arial" w:hAnsi="Arial" w:cs="Arial"/>
          <w:sz w:val="22"/>
          <w:szCs w:val="22"/>
        </w:rPr>
        <w:t xml:space="preserve"> le otorgue autorización por escrito, para que éste pueda solicitar a la afianzadora correspondiente la cancelación de la fianza, autorización que se entregará a </w:t>
      </w:r>
      <w:r w:rsidRPr="00675E76">
        <w:rPr>
          <w:rFonts w:ascii="Arial" w:hAnsi="Arial" w:cs="Arial"/>
          <w:b/>
          <w:sz w:val="22"/>
          <w:szCs w:val="22"/>
        </w:rPr>
        <w:t>“EL PROVEEDOR</w:t>
      </w:r>
      <w:r w:rsidRPr="00675E76">
        <w:rPr>
          <w:rFonts w:ascii="Arial" w:hAnsi="Arial" w:cs="Arial"/>
          <w:sz w:val="22"/>
          <w:szCs w:val="22"/>
        </w:rPr>
        <w:t>” en forma inmediata, siempre que demuestre haber cumplido con la totalidad de las obligaciones adquiridas por virtud del presente contrato.</w:t>
      </w:r>
    </w:p>
    <w:p w:rsidR="00E15BD9" w:rsidRPr="00675E76" w:rsidRDefault="00E15BD9" w:rsidP="00E15BD9">
      <w:pPr>
        <w:ind w:left="397"/>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lastRenderedPageBreak/>
        <w:t xml:space="preserve">De conformidad con el artículo 81, fracción II del Reglamento de la Ley de Adquisiciones, Arrendamientos y Servicios del Sector Público, la aplicación de la garantía de cumplimiento se </w:t>
      </w:r>
      <w:r w:rsidR="00FF5E36" w:rsidRPr="00675E76">
        <w:rPr>
          <w:rFonts w:ascii="Arial" w:hAnsi="Arial" w:cs="Arial"/>
          <w:sz w:val="22"/>
          <w:szCs w:val="22"/>
        </w:rPr>
        <w:t>hará</w:t>
      </w:r>
      <w:r w:rsidRPr="00675E76">
        <w:rPr>
          <w:rFonts w:ascii="Arial" w:hAnsi="Arial" w:cs="Arial"/>
          <w:sz w:val="22"/>
          <w:szCs w:val="22"/>
        </w:rPr>
        <w:t xml:space="preserve"> efectiva por el monto total de la obligación garantizada.</w:t>
      </w:r>
    </w:p>
    <w:p w:rsidR="00E15BD9" w:rsidRPr="00675E76" w:rsidRDefault="00E15BD9" w:rsidP="00E15BD9">
      <w:pPr>
        <w:jc w:val="both"/>
        <w:rPr>
          <w:rFonts w:ascii="Arial" w:hAnsi="Arial" w:cs="Arial"/>
          <w:sz w:val="22"/>
          <w:szCs w:val="22"/>
        </w:rPr>
      </w:pPr>
    </w:p>
    <w:p w:rsidR="00E15BD9" w:rsidRPr="00675E76" w:rsidRDefault="00E15BD9" w:rsidP="00E15BD9">
      <w:pPr>
        <w:ind w:left="851"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E15BD9" w:rsidRPr="00675E76" w:rsidRDefault="00E15BD9" w:rsidP="00E15BD9">
      <w:pPr>
        <w:ind w:left="360"/>
        <w:jc w:val="both"/>
        <w:rPr>
          <w:rFonts w:ascii="Arial" w:hAnsi="Arial" w:cs="Arial"/>
          <w:sz w:val="22"/>
          <w:szCs w:val="22"/>
        </w:rPr>
      </w:pPr>
    </w:p>
    <w:p w:rsidR="00E15BD9" w:rsidRPr="00675E76" w:rsidRDefault="00E15BD9" w:rsidP="00E15BD9">
      <w:pPr>
        <w:ind w:left="360"/>
        <w:jc w:val="both"/>
        <w:rPr>
          <w:rFonts w:ascii="Arial" w:hAnsi="Arial" w:cs="Arial"/>
          <w:sz w:val="22"/>
          <w:szCs w:val="22"/>
        </w:rPr>
      </w:pPr>
      <w:r w:rsidRPr="00675E76">
        <w:rPr>
          <w:rFonts w:ascii="Arial" w:hAnsi="Arial" w:cs="Arial"/>
          <w:b/>
          <w:sz w:val="22"/>
          <w:szCs w:val="22"/>
        </w:rPr>
        <w:t>“GARANTÍA DE CUMPLIMIENTO DEL CONTRATO.- “EL PROVEEDOR”</w:t>
      </w:r>
      <w:r w:rsidRPr="00675E76">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675E76">
        <w:rPr>
          <w:rFonts w:ascii="Arial" w:hAnsi="Arial" w:cs="Arial"/>
          <w:b/>
          <w:sz w:val="22"/>
          <w:szCs w:val="22"/>
        </w:rPr>
        <w:t>“EL INSTITUTO”</w:t>
      </w:r>
      <w:r w:rsidRPr="00675E76">
        <w:rPr>
          <w:rFonts w:ascii="Arial" w:hAnsi="Arial" w:cs="Arial"/>
          <w:sz w:val="22"/>
          <w:szCs w:val="22"/>
        </w:rPr>
        <w:t>, para lo cual, se deberá seguir el procedimiento siguiente:</w:t>
      </w:r>
    </w:p>
    <w:p w:rsidR="00E15BD9" w:rsidRPr="00675E76" w:rsidRDefault="00E15BD9" w:rsidP="00E15BD9">
      <w:pPr>
        <w:jc w:val="both"/>
        <w:rPr>
          <w:rFonts w:ascii="Arial" w:hAnsi="Arial" w:cs="Arial"/>
          <w:sz w:val="22"/>
          <w:szCs w:val="22"/>
        </w:rPr>
      </w:pPr>
    </w:p>
    <w:p w:rsidR="00E15BD9" w:rsidRPr="00675E76" w:rsidRDefault="00E15BD9" w:rsidP="00E15BD9">
      <w:pPr>
        <w:autoSpaceDE w:val="0"/>
        <w:ind w:left="360"/>
        <w:jc w:val="both"/>
        <w:rPr>
          <w:rFonts w:ascii="Arial" w:hAnsi="Arial" w:cs="Arial"/>
          <w:sz w:val="22"/>
          <w:szCs w:val="22"/>
        </w:rPr>
      </w:pPr>
      <w:r w:rsidRPr="00675E76">
        <w:rPr>
          <w:rFonts w:ascii="Arial" w:hAnsi="Arial" w:cs="Arial"/>
          <w:b/>
          <w:sz w:val="22"/>
          <w:szCs w:val="22"/>
        </w:rPr>
        <w:t xml:space="preserve">a) </w:t>
      </w:r>
      <w:r w:rsidRPr="00675E76">
        <w:rPr>
          <w:rFonts w:ascii="Arial" w:hAnsi="Arial" w:cs="Arial"/>
          <w:sz w:val="22"/>
          <w:szCs w:val="22"/>
        </w:rPr>
        <w:t>El cheque debe expedirse a nombre del Instituto Mexicano del Seguro Social.</w:t>
      </w:r>
    </w:p>
    <w:p w:rsidR="00E15BD9" w:rsidRPr="00675E76" w:rsidRDefault="00E15BD9" w:rsidP="00E15BD9">
      <w:pPr>
        <w:ind w:left="360"/>
        <w:jc w:val="both"/>
        <w:rPr>
          <w:rFonts w:ascii="Arial" w:hAnsi="Arial" w:cs="Arial"/>
          <w:sz w:val="22"/>
          <w:szCs w:val="22"/>
        </w:rPr>
      </w:pPr>
    </w:p>
    <w:p w:rsidR="00E15BD9" w:rsidRPr="00675E76" w:rsidRDefault="00E15BD9" w:rsidP="00E15BD9">
      <w:pPr>
        <w:autoSpaceDE w:val="0"/>
        <w:ind w:left="360"/>
        <w:jc w:val="both"/>
        <w:rPr>
          <w:rFonts w:ascii="Arial" w:hAnsi="Arial" w:cs="Arial"/>
          <w:sz w:val="22"/>
          <w:szCs w:val="22"/>
        </w:rPr>
      </w:pPr>
      <w:r w:rsidRPr="00675E76">
        <w:rPr>
          <w:rFonts w:ascii="Arial" w:hAnsi="Arial" w:cs="Arial"/>
          <w:b/>
          <w:sz w:val="22"/>
          <w:szCs w:val="22"/>
        </w:rPr>
        <w:t xml:space="preserve">b) </w:t>
      </w:r>
      <w:r w:rsidRPr="00675E76">
        <w:rPr>
          <w:rFonts w:ascii="Arial" w:hAnsi="Arial" w:cs="Arial"/>
          <w:sz w:val="22"/>
          <w:szCs w:val="22"/>
        </w:rPr>
        <w:t xml:space="preserve">Dicho cheque deberá ser resguardado, a título de garantía, en __________ </w:t>
      </w:r>
      <w:r w:rsidRPr="00675E76">
        <w:rPr>
          <w:rFonts w:ascii="Arial" w:hAnsi="Arial" w:cs="Arial"/>
          <w:b/>
          <w:i/>
          <w:sz w:val="22"/>
          <w:szCs w:val="22"/>
          <w:u w:val="single"/>
        </w:rPr>
        <w:t>(señalar el área de tesorería y/o su equivalente en los órganos de operación administrativa desconcentrada)</w:t>
      </w:r>
      <w:r w:rsidRPr="00675E76">
        <w:rPr>
          <w:rFonts w:ascii="Arial" w:hAnsi="Arial" w:cs="Arial"/>
          <w:sz w:val="22"/>
          <w:szCs w:val="22"/>
        </w:rPr>
        <w:t>.</w:t>
      </w:r>
    </w:p>
    <w:p w:rsidR="00E15BD9" w:rsidRPr="00675E76" w:rsidRDefault="00E15BD9" w:rsidP="00E15BD9">
      <w:pPr>
        <w:jc w:val="both"/>
        <w:rPr>
          <w:rFonts w:ascii="Arial" w:hAnsi="Arial" w:cs="Arial"/>
          <w:sz w:val="22"/>
          <w:szCs w:val="22"/>
        </w:rPr>
      </w:pPr>
    </w:p>
    <w:p w:rsidR="00E15BD9" w:rsidRPr="00675E76" w:rsidRDefault="00E15BD9" w:rsidP="00E15BD9">
      <w:pPr>
        <w:autoSpaceDE w:val="0"/>
        <w:ind w:left="360"/>
        <w:jc w:val="both"/>
        <w:rPr>
          <w:rFonts w:ascii="Arial" w:hAnsi="Arial" w:cs="Arial"/>
          <w:sz w:val="22"/>
          <w:szCs w:val="22"/>
        </w:rPr>
      </w:pPr>
      <w:r w:rsidRPr="00675E76">
        <w:rPr>
          <w:rFonts w:ascii="Arial" w:hAnsi="Arial" w:cs="Arial"/>
          <w:b/>
          <w:sz w:val="22"/>
          <w:szCs w:val="22"/>
        </w:rPr>
        <w:t xml:space="preserve">c) </w:t>
      </w:r>
      <w:r w:rsidRPr="00675E76">
        <w:rPr>
          <w:rFonts w:ascii="Arial" w:hAnsi="Arial" w:cs="Arial"/>
          <w:sz w:val="22"/>
          <w:szCs w:val="22"/>
        </w:rPr>
        <w:t xml:space="preserve">El cheque será devuelto a más tardar el segundo día hábil posterior a que </w:t>
      </w:r>
      <w:r w:rsidRPr="00675E76">
        <w:rPr>
          <w:rFonts w:ascii="Arial" w:hAnsi="Arial" w:cs="Arial"/>
          <w:b/>
          <w:sz w:val="22"/>
          <w:szCs w:val="22"/>
        </w:rPr>
        <w:t>“EL INSTITUTO”</w:t>
      </w:r>
      <w:r w:rsidRPr="00675E76">
        <w:rPr>
          <w:rFonts w:ascii="Arial" w:hAnsi="Arial" w:cs="Arial"/>
          <w:sz w:val="22"/>
          <w:szCs w:val="22"/>
        </w:rPr>
        <w:t xml:space="preserve"> constate el cumplimiento del contrato. En este caso, la verificación del cumplimiento del contrato por parte de </w:t>
      </w:r>
      <w:r w:rsidRPr="00675E76">
        <w:rPr>
          <w:rFonts w:ascii="Arial" w:hAnsi="Arial" w:cs="Arial"/>
          <w:b/>
          <w:sz w:val="22"/>
          <w:szCs w:val="22"/>
        </w:rPr>
        <w:t>“EL INSTITUTO”</w:t>
      </w:r>
      <w:r w:rsidRPr="00675E76">
        <w:rPr>
          <w:rFonts w:ascii="Arial" w:hAnsi="Arial" w:cs="Arial"/>
          <w:sz w:val="22"/>
          <w:szCs w:val="22"/>
        </w:rPr>
        <w:t xml:space="preserve"> deberá hacerse a más tardar el tercer día hábil posterior a aquél en que </w:t>
      </w:r>
      <w:r w:rsidRPr="00675E76">
        <w:rPr>
          <w:rFonts w:ascii="Arial" w:hAnsi="Arial" w:cs="Arial"/>
          <w:b/>
          <w:sz w:val="22"/>
          <w:szCs w:val="22"/>
        </w:rPr>
        <w:t>“EL PROVEEDOR”</w:t>
      </w:r>
      <w:r w:rsidRPr="00675E76">
        <w:rPr>
          <w:rFonts w:ascii="Arial" w:hAnsi="Arial" w:cs="Arial"/>
          <w:sz w:val="22"/>
          <w:szCs w:val="22"/>
        </w:rPr>
        <w:t xml:space="preserve"> de aviso de la </w:t>
      </w:r>
      <w:r w:rsidR="00CB00FF" w:rsidRPr="00675E76">
        <w:rPr>
          <w:rFonts w:ascii="Arial" w:hAnsi="Arial" w:cs="Arial"/>
          <w:sz w:val="22"/>
          <w:szCs w:val="22"/>
        </w:rPr>
        <w:t>conclusión de la prestación del servicio,</w:t>
      </w:r>
      <w:r w:rsidRPr="00675E76">
        <w:rPr>
          <w:rFonts w:ascii="Arial" w:hAnsi="Arial" w:cs="Arial"/>
          <w:sz w:val="22"/>
          <w:szCs w:val="22"/>
        </w:rPr>
        <w:t xml:space="preserve"> objeto del presente instrumento.</w:t>
      </w:r>
    </w:p>
    <w:p w:rsidR="00E15BD9" w:rsidRPr="00675E76" w:rsidRDefault="00E15BD9" w:rsidP="00E15BD9">
      <w:pPr>
        <w:jc w:val="both"/>
        <w:rPr>
          <w:rFonts w:ascii="Arial" w:hAnsi="Arial" w:cs="Arial"/>
          <w:sz w:val="22"/>
          <w:szCs w:val="22"/>
        </w:rPr>
      </w:pPr>
    </w:p>
    <w:p w:rsidR="00E15BD9" w:rsidRPr="00675E76" w:rsidRDefault="00E15BD9" w:rsidP="00E15BD9">
      <w:pPr>
        <w:pStyle w:val="Textoindependiente21"/>
        <w:rPr>
          <w:rFonts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b/>
          <w:sz w:val="22"/>
          <w:szCs w:val="22"/>
        </w:rPr>
        <w:t>DÉCIMA SEGUNDA.- EJECUCIÓN DE LA PÓLIZA DE FIANZA DE CUMPLIMENTO DE ESTE CONTRATO.- “EL INSTITUTO”</w:t>
      </w:r>
      <w:r w:rsidRPr="00675E76">
        <w:rPr>
          <w:rFonts w:ascii="Arial" w:hAnsi="Arial" w:cs="Arial"/>
          <w:sz w:val="22"/>
          <w:szCs w:val="22"/>
        </w:rPr>
        <w:t xml:space="preserve"> llevará a cabo la ejecución de la garantía de cumplimiento del contrato en los casos siguientes:</w:t>
      </w:r>
    </w:p>
    <w:p w:rsidR="00E15BD9" w:rsidRPr="00675E76" w:rsidRDefault="00E15BD9" w:rsidP="00E15BD9">
      <w:pPr>
        <w:jc w:val="both"/>
        <w:rPr>
          <w:rFonts w:ascii="Arial" w:hAnsi="Arial" w:cs="Arial"/>
          <w:sz w:val="22"/>
          <w:szCs w:val="22"/>
        </w:rPr>
      </w:pPr>
    </w:p>
    <w:p w:rsidR="00E15BD9" w:rsidRPr="00675E76" w:rsidRDefault="00E15BD9" w:rsidP="00E15BD9">
      <w:pPr>
        <w:tabs>
          <w:tab w:val="left" w:pos="480"/>
        </w:tabs>
        <w:overflowPunct w:val="0"/>
        <w:autoSpaceDE w:val="0"/>
        <w:jc w:val="both"/>
        <w:textAlignment w:val="baseline"/>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t xml:space="preserve">Se rescinda administrativamente este contrato. </w:t>
      </w:r>
    </w:p>
    <w:p w:rsidR="00E15BD9" w:rsidRPr="00675E76" w:rsidRDefault="00E15BD9" w:rsidP="00E15BD9">
      <w:pPr>
        <w:overflowPunct w:val="0"/>
        <w:autoSpaceDE w:val="0"/>
        <w:jc w:val="both"/>
        <w:textAlignment w:val="baseline"/>
        <w:rPr>
          <w:rFonts w:ascii="Arial" w:hAnsi="Arial" w:cs="Arial"/>
          <w:sz w:val="22"/>
          <w:szCs w:val="22"/>
        </w:rPr>
      </w:pPr>
    </w:p>
    <w:p w:rsidR="00E15BD9" w:rsidRPr="00675E76" w:rsidRDefault="00E15BD9" w:rsidP="00E15BD9">
      <w:pPr>
        <w:overflowPunct w:val="0"/>
        <w:autoSpaceDE w:val="0"/>
        <w:ind w:left="426" w:hanging="426"/>
        <w:jc w:val="both"/>
        <w:textAlignment w:val="baseline"/>
        <w:rPr>
          <w:rFonts w:ascii="Arial" w:hAnsi="Arial" w:cs="Arial"/>
          <w:sz w:val="22"/>
          <w:szCs w:val="22"/>
        </w:rPr>
      </w:pPr>
      <w:r w:rsidRPr="00675E76">
        <w:rPr>
          <w:rFonts w:ascii="Arial" w:hAnsi="Arial" w:cs="Arial"/>
          <w:sz w:val="22"/>
          <w:szCs w:val="22"/>
        </w:rPr>
        <w:t>b)</w:t>
      </w:r>
      <w:r w:rsidRPr="00675E76">
        <w:rPr>
          <w:rFonts w:ascii="Arial" w:hAnsi="Arial" w:cs="Arial"/>
          <w:sz w:val="22"/>
          <w:szCs w:val="22"/>
        </w:rPr>
        <w:tab/>
        <w:t xml:space="preserve">Durante su vigencia se detecten deficiencias, fallas </w:t>
      </w:r>
      <w:r w:rsidR="00F129DE" w:rsidRPr="00675E76">
        <w:rPr>
          <w:rFonts w:ascii="Arial" w:hAnsi="Arial" w:cs="Arial"/>
          <w:sz w:val="22"/>
          <w:szCs w:val="22"/>
        </w:rPr>
        <w:t>o calidad inferior del servicio suministrado</w:t>
      </w:r>
      <w:r w:rsidRPr="00675E76">
        <w:rPr>
          <w:rFonts w:ascii="Arial" w:hAnsi="Arial" w:cs="Arial"/>
          <w:sz w:val="22"/>
          <w:szCs w:val="22"/>
        </w:rPr>
        <w:t>, en comparación con los ofertados.</w:t>
      </w:r>
    </w:p>
    <w:p w:rsidR="00E15BD9" w:rsidRPr="00675E76" w:rsidRDefault="00E15BD9" w:rsidP="00E15BD9">
      <w:pPr>
        <w:overflowPunct w:val="0"/>
        <w:autoSpaceDE w:val="0"/>
        <w:ind w:left="426" w:hanging="426"/>
        <w:jc w:val="both"/>
        <w:textAlignment w:val="baseline"/>
        <w:rPr>
          <w:rFonts w:ascii="Arial" w:hAnsi="Arial" w:cs="Arial"/>
          <w:sz w:val="22"/>
          <w:szCs w:val="22"/>
        </w:rPr>
      </w:pPr>
    </w:p>
    <w:p w:rsidR="00E15BD9" w:rsidRPr="00675E76" w:rsidRDefault="00E15BD9" w:rsidP="00E15BD9">
      <w:pPr>
        <w:overflowPunct w:val="0"/>
        <w:autoSpaceDE w:val="0"/>
        <w:ind w:left="426" w:hanging="426"/>
        <w:jc w:val="both"/>
        <w:textAlignment w:val="baseline"/>
        <w:rPr>
          <w:rFonts w:ascii="Arial" w:hAnsi="Arial" w:cs="Arial"/>
          <w:sz w:val="22"/>
          <w:szCs w:val="22"/>
        </w:rPr>
      </w:pPr>
      <w:r w:rsidRPr="00675E76">
        <w:rPr>
          <w:rFonts w:ascii="Arial" w:hAnsi="Arial" w:cs="Arial"/>
          <w:sz w:val="22"/>
          <w:szCs w:val="22"/>
        </w:rPr>
        <w:t>c)</w:t>
      </w:r>
      <w:r w:rsidRPr="00675E76">
        <w:rPr>
          <w:rFonts w:ascii="Arial" w:hAnsi="Arial" w:cs="Arial"/>
          <w:sz w:val="22"/>
          <w:szCs w:val="22"/>
        </w:rPr>
        <w:tab/>
        <w:t xml:space="preserve">Cuando en el supuesto de que se realicen modificaciones al contrato, no entregue </w:t>
      </w:r>
      <w:r w:rsidRPr="00675E76">
        <w:rPr>
          <w:rFonts w:ascii="Arial" w:hAnsi="Arial" w:cs="Arial"/>
          <w:b/>
          <w:sz w:val="22"/>
          <w:szCs w:val="22"/>
        </w:rPr>
        <w:t>“EL PROVEEDOR”</w:t>
      </w:r>
      <w:r w:rsidRPr="00675E76">
        <w:rPr>
          <w:rFonts w:ascii="Arial" w:hAnsi="Arial" w:cs="Arial"/>
          <w:sz w:val="22"/>
          <w:szCs w:val="22"/>
        </w:rPr>
        <w:t xml:space="preserve"> en el plazo pactado, el endoso o la nueva garantía, que ampare el porcentaje establecido para garantizar el cumplimiento del presente instrumento, establecido en la Cláusula DÉCIMA PRIMERA inciso b).</w:t>
      </w:r>
    </w:p>
    <w:p w:rsidR="00E15BD9" w:rsidRPr="00675E76" w:rsidRDefault="00E15BD9" w:rsidP="00E15BD9">
      <w:pPr>
        <w:overflowPunct w:val="0"/>
        <w:autoSpaceDE w:val="0"/>
        <w:jc w:val="both"/>
        <w:textAlignment w:val="baseline"/>
        <w:rPr>
          <w:rFonts w:ascii="Arial" w:hAnsi="Arial" w:cs="Arial"/>
          <w:sz w:val="22"/>
          <w:szCs w:val="22"/>
        </w:rPr>
      </w:pPr>
    </w:p>
    <w:p w:rsidR="00E15BD9" w:rsidRPr="00675E76" w:rsidRDefault="00E15BD9" w:rsidP="00E15BD9">
      <w:pPr>
        <w:overflowPunct w:val="0"/>
        <w:autoSpaceDE w:val="0"/>
        <w:jc w:val="both"/>
        <w:textAlignment w:val="baseline"/>
        <w:rPr>
          <w:rFonts w:ascii="Arial" w:hAnsi="Arial" w:cs="Arial"/>
          <w:sz w:val="22"/>
          <w:szCs w:val="22"/>
        </w:rPr>
      </w:pPr>
      <w:r w:rsidRPr="00675E76">
        <w:rPr>
          <w:rFonts w:ascii="Arial" w:hAnsi="Arial" w:cs="Arial"/>
          <w:sz w:val="22"/>
          <w:szCs w:val="22"/>
        </w:rPr>
        <w:t>d)</w:t>
      </w:r>
      <w:r w:rsidRPr="00675E76">
        <w:rPr>
          <w:rFonts w:ascii="Arial" w:hAnsi="Arial" w:cs="Arial"/>
          <w:sz w:val="22"/>
          <w:szCs w:val="22"/>
        </w:rPr>
        <w:tab/>
        <w:t>Por cualquier otro incumplimiento de las obligaciones contraídas en este contrato.</w:t>
      </w:r>
    </w:p>
    <w:p w:rsidR="00E15BD9" w:rsidRPr="00675E76" w:rsidRDefault="00E15BD9" w:rsidP="00E15BD9">
      <w:pPr>
        <w:pStyle w:val="Textoindependiente21"/>
        <w:rPr>
          <w:rFonts w:cs="Arial"/>
          <w:b/>
          <w:color w:val="000000"/>
          <w:sz w:val="22"/>
          <w:szCs w:val="22"/>
        </w:rPr>
      </w:pPr>
    </w:p>
    <w:p w:rsidR="00E15BD9" w:rsidRPr="00675E76" w:rsidRDefault="00E15BD9" w:rsidP="00E15BD9">
      <w:pPr>
        <w:tabs>
          <w:tab w:val="left" w:pos="-142"/>
          <w:tab w:val="left" w:pos="1134"/>
        </w:tabs>
        <w:ind w:right="-93"/>
        <w:jc w:val="both"/>
        <w:rPr>
          <w:rFonts w:ascii="Arial" w:hAnsi="Arial" w:cs="Arial"/>
          <w:b/>
          <w:sz w:val="22"/>
          <w:szCs w:val="22"/>
        </w:rPr>
      </w:pPr>
    </w:p>
    <w:p w:rsidR="00E15BD9" w:rsidRPr="00675E76" w:rsidRDefault="00E15BD9" w:rsidP="00E15BD9">
      <w:pPr>
        <w:pStyle w:val="Textoindependiente"/>
        <w:spacing w:after="0"/>
        <w:ind w:right="74"/>
        <w:jc w:val="both"/>
        <w:rPr>
          <w:rFonts w:ascii="Arial" w:hAnsi="Arial" w:cs="Arial"/>
          <w:sz w:val="22"/>
          <w:szCs w:val="22"/>
        </w:rPr>
      </w:pPr>
      <w:r w:rsidRPr="00675E76">
        <w:rPr>
          <w:rFonts w:ascii="Arial" w:hAnsi="Arial" w:cs="Arial"/>
          <w:b/>
          <w:sz w:val="22"/>
          <w:szCs w:val="22"/>
        </w:rPr>
        <w:t xml:space="preserve">DÉCIMA TERCERA.- PENAS CONVENCIONALES POR ATRASO EN LA </w:t>
      </w:r>
      <w:r w:rsidR="00CB00FF" w:rsidRPr="00675E76">
        <w:rPr>
          <w:rFonts w:ascii="Arial" w:hAnsi="Arial" w:cs="Arial"/>
          <w:b/>
          <w:sz w:val="22"/>
          <w:szCs w:val="22"/>
        </w:rPr>
        <w:t>PRESTACION DEL SERVICIO</w:t>
      </w:r>
      <w:r w:rsidRPr="00675E76">
        <w:rPr>
          <w:rFonts w:ascii="Arial" w:hAnsi="Arial" w:cs="Arial"/>
          <w:b/>
          <w:sz w:val="22"/>
          <w:szCs w:val="22"/>
        </w:rPr>
        <w:t>.- “EL INSTITUTO</w:t>
      </w:r>
      <w:r w:rsidRPr="00675E76">
        <w:rPr>
          <w:rFonts w:ascii="Arial" w:hAnsi="Arial" w:cs="Arial"/>
          <w:sz w:val="22"/>
          <w:szCs w:val="22"/>
        </w:rPr>
        <w:t xml:space="preserve">” aplicará una pena convencional por cada día de atraso en la </w:t>
      </w:r>
      <w:r w:rsidR="00F129DE" w:rsidRPr="00675E76">
        <w:rPr>
          <w:rFonts w:ascii="Arial" w:hAnsi="Arial" w:cs="Arial"/>
          <w:sz w:val="22"/>
          <w:szCs w:val="22"/>
        </w:rPr>
        <w:t xml:space="preserve">prestación del servicio </w:t>
      </w:r>
      <w:r w:rsidRPr="00675E76">
        <w:rPr>
          <w:rFonts w:ascii="Arial" w:hAnsi="Arial" w:cs="Arial"/>
          <w:sz w:val="22"/>
          <w:szCs w:val="22"/>
        </w:rPr>
        <w:t xml:space="preserve"> por el equivalente al 2.5%, sobre el valor total de lo incumplido, sin incluir el IVA, </w:t>
      </w:r>
      <w:r w:rsidR="00D17FBD" w:rsidRPr="00675E76">
        <w:rPr>
          <w:rFonts w:ascii="Arial" w:hAnsi="Arial" w:cs="Arial"/>
          <w:sz w:val="22"/>
          <w:szCs w:val="22"/>
        </w:rPr>
        <w:t>como sigue:</w:t>
      </w:r>
    </w:p>
    <w:p w:rsidR="00E15BD9" w:rsidRPr="00675E76" w:rsidRDefault="00E15BD9" w:rsidP="00E15BD9">
      <w:pPr>
        <w:pStyle w:val="Textoindependiente"/>
        <w:spacing w:after="0"/>
        <w:rPr>
          <w:rFonts w:ascii="Arial" w:hAnsi="Arial" w:cs="Arial"/>
          <w:b/>
          <w:sz w:val="22"/>
          <w:szCs w:val="22"/>
        </w:rPr>
      </w:pPr>
    </w:p>
    <w:p w:rsidR="00E15BD9" w:rsidRPr="00675E76" w:rsidRDefault="00E15BD9" w:rsidP="003A2AC4">
      <w:pPr>
        <w:pStyle w:val="Textoindependiente"/>
        <w:numPr>
          <w:ilvl w:val="0"/>
          <w:numId w:val="25"/>
        </w:numPr>
        <w:autoSpaceDE w:val="0"/>
        <w:jc w:val="both"/>
        <w:rPr>
          <w:rFonts w:ascii="Arial" w:hAnsi="Arial" w:cs="Arial"/>
          <w:sz w:val="22"/>
          <w:szCs w:val="22"/>
        </w:rPr>
      </w:pPr>
      <w:r w:rsidRPr="00675E76">
        <w:rPr>
          <w:rFonts w:ascii="Arial" w:hAnsi="Arial" w:cs="Arial"/>
          <w:sz w:val="22"/>
          <w:szCs w:val="22"/>
        </w:rPr>
        <w:lastRenderedPageBreak/>
        <w:t xml:space="preserve">Cuando </w:t>
      </w:r>
      <w:r w:rsidRPr="00675E76">
        <w:rPr>
          <w:rFonts w:ascii="Arial" w:hAnsi="Arial" w:cs="Arial"/>
          <w:b/>
          <w:sz w:val="22"/>
          <w:szCs w:val="22"/>
        </w:rPr>
        <w:t>“EL PROVEEDOR</w:t>
      </w:r>
      <w:r w:rsidRPr="00675E76">
        <w:rPr>
          <w:rFonts w:ascii="Arial" w:hAnsi="Arial" w:cs="Arial"/>
          <w:sz w:val="22"/>
          <w:szCs w:val="22"/>
        </w:rPr>
        <w:t xml:space="preserve">” no </w:t>
      </w:r>
      <w:r w:rsidR="00D048DA" w:rsidRPr="00675E76">
        <w:rPr>
          <w:rFonts w:ascii="Arial" w:hAnsi="Arial" w:cs="Arial"/>
          <w:sz w:val="22"/>
          <w:szCs w:val="22"/>
        </w:rPr>
        <w:t xml:space="preserve">preste el servicio conforme al calendario establecido. </w:t>
      </w:r>
      <w:r w:rsidRPr="00675E76">
        <w:rPr>
          <w:rFonts w:ascii="Arial" w:hAnsi="Arial" w:cs="Arial"/>
          <w:sz w:val="22"/>
          <w:szCs w:val="22"/>
        </w:rPr>
        <w:t xml:space="preserve"> En este supuesto la aplicación de la pena convencional podrá ser hasta por un máximo de cuatro días como entrega con atraso;</w:t>
      </w:r>
    </w:p>
    <w:p w:rsidR="00306875" w:rsidRPr="0056682B" w:rsidRDefault="00306875" w:rsidP="00306875">
      <w:pPr>
        <w:jc w:val="both"/>
        <w:rPr>
          <w:rFonts w:ascii="Arial" w:hAnsi="Arial" w:cs="Arial"/>
          <w:sz w:val="22"/>
          <w:szCs w:val="22"/>
        </w:rPr>
      </w:pPr>
      <w:r w:rsidRPr="0056682B">
        <w:rPr>
          <w:rFonts w:ascii="Arial" w:hAnsi="Arial" w:cs="Arial"/>
          <w:sz w:val="22"/>
          <w:szCs w:val="22"/>
        </w:rPr>
        <w:t xml:space="preserve">En caso de incumplimiento del prestador del servicio y de requerirlo el Instituto de forma urgente, este </w:t>
      </w:r>
      <w:r w:rsidR="00CE16E3" w:rsidRPr="0056682B">
        <w:rPr>
          <w:rFonts w:ascii="Arial" w:hAnsi="Arial" w:cs="Arial"/>
          <w:sz w:val="22"/>
          <w:szCs w:val="22"/>
        </w:rPr>
        <w:t>último</w:t>
      </w:r>
      <w:r w:rsidRPr="0056682B">
        <w:rPr>
          <w:rFonts w:ascii="Arial" w:hAnsi="Arial" w:cs="Arial"/>
          <w:sz w:val="22"/>
          <w:szCs w:val="22"/>
        </w:rPr>
        <w:t xml:space="preserve"> </w:t>
      </w:r>
      <w:r w:rsidR="00CE16E3" w:rsidRPr="0056682B">
        <w:rPr>
          <w:rFonts w:ascii="Arial" w:hAnsi="Arial" w:cs="Arial"/>
          <w:sz w:val="22"/>
          <w:szCs w:val="22"/>
        </w:rPr>
        <w:t>podrá</w:t>
      </w:r>
      <w:r w:rsidRPr="0056682B">
        <w:rPr>
          <w:rFonts w:ascii="Arial" w:hAnsi="Arial" w:cs="Arial"/>
          <w:sz w:val="22"/>
          <w:szCs w:val="22"/>
        </w:rPr>
        <w:t xml:space="preserve"> utilizar el servicio externo </w:t>
      </w:r>
      <w:r w:rsidR="00CE16E3" w:rsidRPr="0056682B">
        <w:rPr>
          <w:rFonts w:ascii="Arial" w:hAnsi="Arial" w:cs="Arial"/>
          <w:sz w:val="22"/>
          <w:szCs w:val="22"/>
        </w:rPr>
        <w:t>más</w:t>
      </w:r>
      <w:r w:rsidRPr="0056682B">
        <w:rPr>
          <w:rFonts w:ascii="Arial" w:hAnsi="Arial" w:cs="Arial"/>
          <w:sz w:val="22"/>
          <w:szCs w:val="22"/>
        </w:rPr>
        <w:t xml:space="preserve"> cercano para fotocopiado. De ocurrir este evento, el proveedor </w:t>
      </w:r>
      <w:r w:rsidR="00CE16E3" w:rsidRPr="0056682B">
        <w:rPr>
          <w:rFonts w:ascii="Arial" w:hAnsi="Arial" w:cs="Arial"/>
          <w:sz w:val="22"/>
          <w:szCs w:val="22"/>
        </w:rPr>
        <w:t>deberá</w:t>
      </w:r>
      <w:r w:rsidRPr="0056682B">
        <w:rPr>
          <w:rFonts w:ascii="Arial" w:hAnsi="Arial" w:cs="Arial"/>
          <w:sz w:val="22"/>
          <w:szCs w:val="22"/>
        </w:rPr>
        <w:t xml:space="preserve"> reintegrar en efectivo y mediante recibo expedido por el </w:t>
      </w:r>
      <w:r w:rsidR="00CE16E3" w:rsidRPr="0056682B">
        <w:rPr>
          <w:rFonts w:ascii="Arial" w:hAnsi="Arial" w:cs="Arial"/>
          <w:sz w:val="22"/>
          <w:szCs w:val="22"/>
        </w:rPr>
        <w:t>área</w:t>
      </w:r>
      <w:r w:rsidRPr="0056682B">
        <w:rPr>
          <w:rFonts w:ascii="Arial" w:hAnsi="Arial" w:cs="Arial"/>
          <w:sz w:val="22"/>
          <w:szCs w:val="22"/>
        </w:rPr>
        <w:t xml:space="preserve"> usuaria que hubiere hecho uso de esta eventualidad la totalidad de la </w:t>
      </w:r>
      <w:r w:rsidR="00CE16E3" w:rsidRPr="0056682B">
        <w:rPr>
          <w:rFonts w:ascii="Arial" w:hAnsi="Arial" w:cs="Arial"/>
          <w:sz w:val="22"/>
          <w:szCs w:val="22"/>
        </w:rPr>
        <w:t>erogación</w:t>
      </w:r>
      <w:r w:rsidRPr="0056682B">
        <w:rPr>
          <w:rFonts w:ascii="Arial" w:hAnsi="Arial" w:cs="Arial"/>
          <w:sz w:val="22"/>
          <w:szCs w:val="22"/>
        </w:rPr>
        <w:t xml:space="preserve"> efectuada; facturando posteriormente las copias que hubieren entrado en esta situación al precio contratado. Lo anterior sin perjuicio de la responsabilidad en que incurra el proveedor adjudicado por el </w:t>
      </w:r>
      <w:r w:rsidR="00CE16E3" w:rsidRPr="0056682B">
        <w:rPr>
          <w:rFonts w:ascii="Arial" w:hAnsi="Arial" w:cs="Arial"/>
          <w:sz w:val="22"/>
          <w:szCs w:val="22"/>
        </w:rPr>
        <w:t>incumplimiento</w:t>
      </w:r>
      <w:r w:rsidRPr="0056682B">
        <w:rPr>
          <w:rFonts w:ascii="Arial" w:hAnsi="Arial" w:cs="Arial"/>
          <w:sz w:val="22"/>
          <w:szCs w:val="22"/>
        </w:rPr>
        <w:t xml:space="preserve"> correspondiente.</w:t>
      </w:r>
    </w:p>
    <w:p w:rsidR="00306875" w:rsidRPr="0056682B" w:rsidRDefault="00306875" w:rsidP="00306875">
      <w:pPr>
        <w:jc w:val="both"/>
        <w:rPr>
          <w:rFonts w:ascii="Arial" w:hAnsi="Arial" w:cs="Arial"/>
          <w:sz w:val="22"/>
          <w:szCs w:val="22"/>
        </w:rPr>
      </w:pPr>
    </w:p>
    <w:p w:rsidR="00306875" w:rsidRPr="0056682B" w:rsidRDefault="00306875" w:rsidP="00306875">
      <w:pPr>
        <w:jc w:val="both"/>
        <w:rPr>
          <w:rFonts w:ascii="Arial" w:hAnsi="Arial" w:cs="Arial"/>
          <w:sz w:val="22"/>
          <w:szCs w:val="22"/>
        </w:rPr>
      </w:pPr>
      <w:r w:rsidRPr="0056682B">
        <w:rPr>
          <w:rFonts w:ascii="Arial" w:hAnsi="Arial" w:cs="Arial"/>
          <w:sz w:val="22"/>
          <w:szCs w:val="22"/>
        </w:rPr>
        <w:t xml:space="preserve">El importe que se aplique, por concepto de penas convencionales o devoluciones a favor del “ EL INSTITUTO” deberá realizarse por medio de la nota de crédito, misma que deberá tener como mínimo los siguientes datos: nombre o razón social del proveedor, </w:t>
      </w:r>
      <w:r w:rsidR="00CE16E3" w:rsidRPr="0056682B">
        <w:rPr>
          <w:rFonts w:ascii="Arial" w:hAnsi="Arial" w:cs="Arial"/>
          <w:sz w:val="22"/>
          <w:szCs w:val="22"/>
        </w:rPr>
        <w:t>número</w:t>
      </w:r>
      <w:r w:rsidRPr="0056682B">
        <w:rPr>
          <w:rFonts w:ascii="Arial" w:hAnsi="Arial" w:cs="Arial"/>
          <w:sz w:val="22"/>
          <w:szCs w:val="22"/>
        </w:rPr>
        <w:t xml:space="preserve"> de folio, numero de proveedor, numero de contrato, motivo del descuento ( por incidencias y/o penalizaciones, cuando se trate de ambos señalar el importe de cada uno), periodo que se afecta, unidad que se afecta y numero de factura que se afecta. </w:t>
      </w:r>
    </w:p>
    <w:p w:rsidR="00306875" w:rsidRPr="0056682B" w:rsidRDefault="00306875" w:rsidP="00306875">
      <w:pPr>
        <w:tabs>
          <w:tab w:val="left" w:pos="-284"/>
          <w:tab w:val="left" w:pos="9498"/>
        </w:tabs>
        <w:jc w:val="both"/>
        <w:rPr>
          <w:rFonts w:ascii="Arial" w:hAnsi="Arial" w:cs="Arial"/>
          <w:sz w:val="22"/>
          <w:szCs w:val="22"/>
        </w:rPr>
      </w:pPr>
    </w:p>
    <w:p w:rsidR="00306875" w:rsidRPr="0056682B" w:rsidRDefault="00306875" w:rsidP="00306875">
      <w:pPr>
        <w:tabs>
          <w:tab w:val="left" w:pos="-284"/>
          <w:tab w:val="left" w:pos="9498"/>
        </w:tabs>
        <w:ind w:right="-93"/>
        <w:jc w:val="both"/>
        <w:rPr>
          <w:rFonts w:ascii="Arial" w:hAnsi="Arial" w:cs="Arial"/>
          <w:sz w:val="22"/>
          <w:szCs w:val="22"/>
        </w:rPr>
      </w:pPr>
      <w:r w:rsidRPr="0056682B">
        <w:rPr>
          <w:rFonts w:ascii="Arial" w:hAnsi="Arial" w:cs="Arial"/>
          <w:sz w:val="22"/>
          <w:szCs w:val="22"/>
        </w:rPr>
        <w:t>Esta nota de crédito deberá entregarse junto con la factura a la que se le aplicara dicha nota de crédito, la unidad que recibe el servicio y/o en el Departamento de Conservación y Servicios Generales, sito en Prolongación Avenida Madero No. 407, Col. Céspedes, C.P. 42090, Pachuca de Soto, Hgo, la factura será tramitada hasta que se cuente con la nota de crédito.</w:t>
      </w:r>
    </w:p>
    <w:p w:rsidR="00E15BD9" w:rsidRPr="00306875"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lang w:val="es-ES_tradnl"/>
        </w:rPr>
      </w:pPr>
      <w:r w:rsidRPr="00675E76">
        <w:rPr>
          <w:rFonts w:ascii="Arial" w:hAnsi="Arial" w:cs="Arial"/>
          <w:sz w:val="22"/>
          <w:szCs w:val="22"/>
          <w:lang w:val="es-ES_tradnl"/>
        </w:rPr>
        <w:t>La pena convencional por atraso se calculará por cada día de incumplimiento, de acuerdo con el porcentaje de penalización establecido, apli</w:t>
      </w:r>
      <w:r w:rsidR="00D048DA" w:rsidRPr="00675E76">
        <w:rPr>
          <w:rFonts w:ascii="Arial" w:hAnsi="Arial" w:cs="Arial"/>
          <w:sz w:val="22"/>
          <w:szCs w:val="22"/>
          <w:lang w:val="es-ES_tradnl"/>
        </w:rPr>
        <w:t>cado al valor del servicio prestado</w:t>
      </w:r>
      <w:r w:rsidRPr="00675E76">
        <w:rPr>
          <w:rFonts w:ascii="Arial" w:hAnsi="Arial" w:cs="Arial"/>
          <w:sz w:val="22"/>
          <w:szCs w:val="22"/>
          <w:lang w:val="es-ES_tradnl"/>
        </w:rPr>
        <w:t xml:space="preserve"> con atraso, y de manera proporcional al importe</w:t>
      </w:r>
      <w:r w:rsidR="00D17FBD" w:rsidRPr="00675E76">
        <w:rPr>
          <w:rFonts w:ascii="Arial" w:hAnsi="Arial" w:cs="Arial"/>
          <w:sz w:val="22"/>
          <w:szCs w:val="22"/>
          <w:lang w:val="es-ES_tradnl"/>
        </w:rPr>
        <w:t xml:space="preserve"> de la garantía de cumplimiento. La suma de l</w:t>
      </w:r>
      <w:r w:rsidRPr="00675E76">
        <w:rPr>
          <w:rFonts w:ascii="Arial" w:hAnsi="Arial" w:cs="Arial"/>
          <w:sz w:val="22"/>
          <w:szCs w:val="22"/>
          <w:lang w:val="es-ES_tradnl"/>
        </w:rPr>
        <w:t>as penas convencionales no deberá exceder el importe de dicha garantía.</w:t>
      </w:r>
    </w:p>
    <w:p w:rsidR="00E15BD9" w:rsidRPr="00675E76" w:rsidRDefault="00E15BD9" w:rsidP="00E15BD9">
      <w:pPr>
        <w:pStyle w:val="Textoindependiente"/>
        <w:ind w:right="74"/>
        <w:jc w:val="both"/>
        <w:rPr>
          <w:b/>
          <w:sz w:val="22"/>
          <w:szCs w:val="22"/>
          <w:lang w:val="es-ES_tradnl"/>
        </w:rPr>
      </w:pPr>
    </w:p>
    <w:p w:rsidR="00E15BD9" w:rsidRPr="00675E76" w:rsidRDefault="00E15BD9" w:rsidP="00E15BD9">
      <w:pPr>
        <w:tabs>
          <w:tab w:val="left" w:pos="-142"/>
          <w:tab w:val="left" w:pos="1134"/>
        </w:tabs>
        <w:ind w:right="-93"/>
        <w:jc w:val="both"/>
        <w:rPr>
          <w:rFonts w:ascii="Arial" w:hAnsi="Arial" w:cs="Arial"/>
          <w:sz w:val="22"/>
          <w:szCs w:val="22"/>
        </w:rPr>
      </w:pPr>
      <w:r w:rsidRPr="00675E76">
        <w:rPr>
          <w:rFonts w:ascii="Arial" w:hAnsi="Arial" w:cs="Arial"/>
          <w:b/>
          <w:sz w:val="22"/>
          <w:szCs w:val="22"/>
        </w:rPr>
        <w:t>“EL PROVEEDOR”</w:t>
      </w:r>
      <w:r w:rsidRPr="00675E76">
        <w:rPr>
          <w:rFonts w:ascii="Arial" w:hAnsi="Arial" w:cs="Arial"/>
          <w:sz w:val="22"/>
          <w:szCs w:val="22"/>
        </w:rPr>
        <w:t xml:space="preserve"> a su vez, autoriza a </w:t>
      </w:r>
      <w:r w:rsidRPr="00675E76">
        <w:rPr>
          <w:rFonts w:ascii="Arial" w:hAnsi="Arial" w:cs="Arial"/>
          <w:b/>
          <w:sz w:val="22"/>
          <w:szCs w:val="22"/>
        </w:rPr>
        <w:t xml:space="preserve">“EL INSTITUTO” </w:t>
      </w:r>
      <w:r w:rsidRPr="00675E76">
        <w:rPr>
          <w:rFonts w:ascii="Arial" w:hAnsi="Arial" w:cs="Arial"/>
          <w:sz w:val="22"/>
          <w:szCs w:val="22"/>
        </w:rPr>
        <w:t xml:space="preserve">a descontar las cantidades que resulten de aplicar la pena convencional, sobre los pagos que deberá cubrir a </w:t>
      </w:r>
      <w:r w:rsidRPr="00675E76">
        <w:rPr>
          <w:rFonts w:ascii="Arial" w:hAnsi="Arial" w:cs="Arial"/>
          <w:b/>
          <w:sz w:val="22"/>
          <w:szCs w:val="22"/>
        </w:rPr>
        <w:t>“EL PROVEEDOR”</w:t>
      </w:r>
      <w:r w:rsidRPr="00675E76">
        <w:rPr>
          <w:rFonts w:ascii="Arial" w:hAnsi="Arial" w:cs="Arial"/>
          <w:sz w:val="22"/>
          <w:szCs w:val="22"/>
        </w:rPr>
        <w:t>.</w:t>
      </w:r>
    </w:p>
    <w:p w:rsidR="00E15BD9" w:rsidRPr="00675E76" w:rsidRDefault="00E15BD9" w:rsidP="00E15BD9">
      <w:pPr>
        <w:tabs>
          <w:tab w:val="left" w:pos="-142"/>
          <w:tab w:val="left" w:pos="1134"/>
        </w:tabs>
        <w:ind w:right="-93"/>
        <w:jc w:val="both"/>
        <w:rPr>
          <w:rFonts w:ascii="Arial" w:hAnsi="Arial" w:cs="Arial"/>
          <w:b/>
          <w:sz w:val="22"/>
          <w:szCs w:val="22"/>
        </w:rPr>
      </w:pPr>
    </w:p>
    <w:p w:rsidR="00E15BD9" w:rsidRPr="00675E76" w:rsidRDefault="00E15BD9" w:rsidP="004627D7">
      <w:pPr>
        <w:tabs>
          <w:tab w:val="left" w:pos="-142"/>
          <w:tab w:val="left" w:pos="1134"/>
        </w:tabs>
        <w:ind w:right="-93"/>
        <w:jc w:val="both"/>
        <w:rPr>
          <w:rFonts w:ascii="Arial" w:hAnsi="Arial" w:cs="Arial"/>
          <w:b/>
          <w:sz w:val="22"/>
          <w:szCs w:val="22"/>
        </w:rPr>
      </w:pPr>
      <w:r w:rsidRPr="00675E76">
        <w:rPr>
          <w:rFonts w:ascii="Arial" w:hAnsi="Arial" w:cs="Arial"/>
          <w:sz w:val="22"/>
          <w:szCs w:val="22"/>
        </w:rPr>
        <w:t>Conforme a lo previsto en el último párrafo del artículo 96, del Reglamento de la Ley de Adquisiciones, Arrendamientos y Servicios del Sector Público, no se aceptará la estipulación de penas convencionales, a cargo de “</w:t>
      </w:r>
      <w:r w:rsidRPr="00675E76">
        <w:rPr>
          <w:rFonts w:ascii="Arial" w:hAnsi="Arial" w:cs="Arial"/>
          <w:b/>
          <w:sz w:val="22"/>
          <w:szCs w:val="22"/>
        </w:rPr>
        <w:t>EL INSTITUTO”.</w:t>
      </w:r>
    </w:p>
    <w:p w:rsidR="00E15BD9" w:rsidRPr="00675E76" w:rsidRDefault="00E15BD9" w:rsidP="00E15BD9">
      <w:pPr>
        <w:tabs>
          <w:tab w:val="left" w:pos="-142"/>
          <w:tab w:val="left" w:pos="1134"/>
        </w:tabs>
        <w:ind w:right="-93"/>
        <w:jc w:val="both"/>
        <w:rPr>
          <w:rFonts w:ascii="Arial" w:hAnsi="Arial" w:cs="Arial"/>
          <w:b/>
          <w:sz w:val="22"/>
          <w:szCs w:val="22"/>
        </w:rPr>
      </w:pPr>
    </w:p>
    <w:p w:rsidR="00E15BD9" w:rsidRPr="00675E76" w:rsidRDefault="00E15BD9" w:rsidP="00E15BD9">
      <w:pPr>
        <w:tabs>
          <w:tab w:val="left" w:pos="-142"/>
          <w:tab w:val="left" w:pos="1134"/>
        </w:tabs>
        <w:ind w:right="-93"/>
        <w:jc w:val="both"/>
        <w:rPr>
          <w:rFonts w:ascii="Arial" w:hAnsi="Arial" w:cs="Arial"/>
          <w:sz w:val="22"/>
          <w:szCs w:val="22"/>
        </w:rPr>
      </w:pPr>
      <w:r w:rsidRPr="00675E76">
        <w:rPr>
          <w:rFonts w:ascii="Arial" w:hAnsi="Arial" w:cs="Arial"/>
          <w:b/>
          <w:sz w:val="22"/>
          <w:szCs w:val="22"/>
        </w:rPr>
        <w:t xml:space="preserve">DÉCIMA CUARTA.- TERMINACIÓN ANTICIPADA.- </w:t>
      </w:r>
      <w:r w:rsidRPr="00675E76">
        <w:rPr>
          <w:rFonts w:ascii="Arial" w:hAnsi="Arial" w:cs="Arial"/>
          <w:sz w:val="22"/>
          <w:szCs w:val="22"/>
        </w:rPr>
        <w:t xml:space="preserve">De conformidad con lo establecido en el artículo 54 Bis, de la Ley de Adquisiciones, Arrendamientos y Servicios del Sector Público, </w:t>
      </w:r>
      <w:r w:rsidRPr="00675E76">
        <w:rPr>
          <w:rFonts w:ascii="Arial" w:hAnsi="Arial" w:cs="Arial"/>
          <w:b/>
          <w:sz w:val="22"/>
          <w:szCs w:val="22"/>
        </w:rPr>
        <w:t>“EL INSTITUTO”</w:t>
      </w:r>
      <w:r w:rsidRPr="00675E76">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w:t>
      </w:r>
      <w:r w:rsidR="00D048DA" w:rsidRPr="00675E76">
        <w:rPr>
          <w:rFonts w:ascii="Arial" w:hAnsi="Arial" w:cs="Arial"/>
          <w:sz w:val="22"/>
          <w:szCs w:val="22"/>
        </w:rPr>
        <w:t>necesidad del servicio</w:t>
      </w:r>
      <w:r w:rsidRPr="00675E76">
        <w:rPr>
          <w:rFonts w:ascii="Arial" w:hAnsi="Arial" w:cs="Arial"/>
          <w:sz w:val="22"/>
          <w:szCs w:val="22"/>
        </w:rPr>
        <w:t xml:space="preserve"> objeto del presente Contrato, y se demuestre que de continuar con el cumplimiento de las obligaciones pactadas se ocasionaría algún daño o perjuicio a </w:t>
      </w:r>
      <w:r w:rsidRPr="00675E76">
        <w:rPr>
          <w:rFonts w:ascii="Arial" w:hAnsi="Arial" w:cs="Arial"/>
          <w:b/>
          <w:sz w:val="22"/>
          <w:szCs w:val="22"/>
        </w:rPr>
        <w:t>“EL INSTITUTO”</w:t>
      </w:r>
      <w:r w:rsidRPr="00675E76">
        <w:rPr>
          <w:rFonts w:ascii="Arial" w:hAnsi="Arial" w:cs="Arial"/>
          <w:sz w:val="22"/>
          <w:szCs w:val="22"/>
        </w:rPr>
        <w:t xml:space="preserve"> o se determine la nulidad total o parcial de los actos que dieron origen al presente instrumento jurídico, con motivo de la resolución de una inconformidad emitida por la Secretaría de la Función Pública.</w:t>
      </w:r>
    </w:p>
    <w:p w:rsidR="00E15BD9" w:rsidRPr="00675E76" w:rsidRDefault="00E15BD9" w:rsidP="00E15BD9">
      <w:pPr>
        <w:tabs>
          <w:tab w:val="left" w:pos="-142"/>
          <w:tab w:val="left" w:pos="1134"/>
        </w:tabs>
        <w:ind w:right="-93"/>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 xml:space="preserve">En estos casos </w:t>
      </w:r>
      <w:r w:rsidRPr="00675E76">
        <w:rPr>
          <w:rFonts w:ascii="Arial" w:hAnsi="Arial" w:cs="Arial"/>
          <w:b/>
          <w:sz w:val="22"/>
          <w:szCs w:val="22"/>
        </w:rPr>
        <w:t xml:space="preserve">“EL INSTITUTO” </w:t>
      </w:r>
      <w:r w:rsidRPr="00675E76">
        <w:rPr>
          <w:rFonts w:ascii="Arial" w:hAnsi="Arial" w:cs="Arial"/>
          <w:sz w:val="22"/>
          <w:szCs w:val="22"/>
        </w:rPr>
        <w:t xml:space="preserve">reembolsará a </w:t>
      </w:r>
      <w:r w:rsidRPr="00675E76">
        <w:rPr>
          <w:rFonts w:ascii="Arial" w:hAnsi="Arial" w:cs="Arial"/>
          <w:b/>
          <w:sz w:val="22"/>
          <w:szCs w:val="22"/>
        </w:rPr>
        <w:t xml:space="preserve">“EL PROVEEDOR” </w:t>
      </w:r>
      <w:r w:rsidRPr="00675E76">
        <w:rPr>
          <w:rFonts w:ascii="Arial" w:hAnsi="Arial" w:cs="Arial"/>
          <w:sz w:val="22"/>
          <w:szCs w:val="22"/>
        </w:rPr>
        <w:t>los gastos no recuperables en que haya incurrido, siempre que estos sean razonables, estén comprobados y se relacionen directamente con el presente instrumento jurídico.</w:t>
      </w:r>
    </w:p>
    <w:p w:rsidR="00E15BD9" w:rsidRPr="00675E76" w:rsidRDefault="00E15BD9" w:rsidP="00E15BD9">
      <w:pPr>
        <w:pStyle w:val="Piedepgina"/>
        <w:ind w:right="-93"/>
        <w:rPr>
          <w:rFonts w:ascii="Arial" w:hAnsi="Arial" w:cs="Arial"/>
          <w:sz w:val="22"/>
          <w:szCs w:val="22"/>
        </w:rPr>
      </w:pPr>
    </w:p>
    <w:p w:rsidR="00E15BD9" w:rsidRPr="00675E76" w:rsidRDefault="00E15BD9" w:rsidP="00E15BD9">
      <w:pPr>
        <w:pStyle w:val="Piedepgina"/>
        <w:ind w:right="-93"/>
        <w:rPr>
          <w:rFonts w:ascii="Arial" w:hAnsi="Arial" w:cs="Arial"/>
          <w:sz w:val="22"/>
          <w:szCs w:val="22"/>
        </w:rPr>
      </w:pPr>
    </w:p>
    <w:p w:rsidR="00E15BD9" w:rsidRPr="00675E76" w:rsidRDefault="00E15BD9" w:rsidP="00E15BD9">
      <w:pPr>
        <w:jc w:val="both"/>
        <w:rPr>
          <w:rFonts w:ascii="Arial" w:hAnsi="Arial" w:cs="Arial"/>
          <w:sz w:val="22"/>
          <w:szCs w:val="22"/>
          <w:lang w:val="es-ES_tradnl"/>
        </w:rPr>
      </w:pPr>
      <w:r w:rsidRPr="00675E76">
        <w:rPr>
          <w:rFonts w:ascii="Arial" w:hAnsi="Arial" w:cs="Arial"/>
          <w:b/>
          <w:sz w:val="22"/>
          <w:szCs w:val="22"/>
        </w:rPr>
        <w:lastRenderedPageBreak/>
        <w:t>DÉCIMA QUINTA.- RESCISIÓN ADMINISTRATIVA DEL CONTRATO.- “EL INSTITUTO”</w:t>
      </w:r>
      <w:r w:rsidRPr="00675E76">
        <w:rPr>
          <w:rFonts w:ascii="Arial" w:hAnsi="Arial" w:cs="Arial"/>
          <w:sz w:val="22"/>
          <w:szCs w:val="22"/>
        </w:rPr>
        <w:t xml:space="preserve"> podrá rescindir administrativamente el presente contrato en cualquier momento, cuando </w:t>
      </w:r>
      <w:r w:rsidRPr="00675E76">
        <w:rPr>
          <w:rFonts w:ascii="Arial" w:hAnsi="Arial" w:cs="Arial"/>
          <w:b/>
          <w:sz w:val="22"/>
          <w:szCs w:val="22"/>
        </w:rPr>
        <w:t>“EL PROVEEDOR</w:t>
      </w:r>
      <w:r w:rsidRPr="00675E76">
        <w:rPr>
          <w:rFonts w:ascii="Arial" w:hAnsi="Arial" w:cs="Arial"/>
          <w:sz w:val="22"/>
          <w:szCs w:val="22"/>
        </w:rPr>
        <w:t>” incurra en incumplimiento de cualquiera de las obligaciones a su cargo, de conformidad con el procedimiento previsto en el artículo 54, de la Ley de Adquisiciones, Arrendamientos y Servicios del Sector Público.</w:t>
      </w:r>
      <w:r w:rsidRPr="00675E76">
        <w:rPr>
          <w:rFonts w:ascii="Arial" w:hAnsi="Arial" w:cs="Arial"/>
          <w:b/>
          <w:sz w:val="22"/>
          <w:szCs w:val="22"/>
        </w:rPr>
        <w:t xml:space="preserve"> “EL INSTITUTO”</w:t>
      </w:r>
      <w:r w:rsidRPr="00675E76">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E15BD9" w:rsidRPr="00675E76" w:rsidRDefault="00E15BD9" w:rsidP="00E15BD9">
      <w:pPr>
        <w:jc w:val="both"/>
        <w:rPr>
          <w:rFonts w:ascii="Arial" w:hAnsi="Arial" w:cs="Arial"/>
          <w:b/>
          <w:i/>
          <w:sz w:val="22"/>
          <w:szCs w:val="22"/>
          <w:u w:val="single"/>
        </w:rPr>
      </w:pPr>
    </w:p>
    <w:p w:rsidR="00E15BD9" w:rsidRPr="00675E76" w:rsidRDefault="00E15BD9" w:rsidP="00E15BD9">
      <w:pPr>
        <w:jc w:val="both"/>
        <w:rPr>
          <w:rFonts w:ascii="Arial" w:hAnsi="Arial" w:cs="Arial"/>
          <w:b/>
          <w:sz w:val="22"/>
          <w:szCs w:val="22"/>
          <w:u w:val="single"/>
        </w:rPr>
      </w:pPr>
    </w:p>
    <w:p w:rsidR="00E15BD9" w:rsidRPr="00675E76" w:rsidRDefault="00E15BD9" w:rsidP="00E15BD9">
      <w:pPr>
        <w:tabs>
          <w:tab w:val="left" w:pos="-142"/>
          <w:tab w:val="left" w:pos="1134"/>
        </w:tabs>
        <w:ind w:right="-93"/>
        <w:jc w:val="both"/>
        <w:rPr>
          <w:rFonts w:ascii="Arial" w:hAnsi="Arial" w:cs="Arial"/>
          <w:sz w:val="22"/>
          <w:szCs w:val="22"/>
        </w:rPr>
      </w:pPr>
      <w:r w:rsidRPr="00675E76">
        <w:rPr>
          <w:rFonts w:ascii="Arial" w:hAnsi="Arial" w:cs="Arial"/>
          <w:b/>
          <w:sz w:val="22"/>
          <w:szCs w:val="22"/>
        </w:rPr>
        <w:t xml:space="preserve">DÉCIMA SEXTA.- CAUSAS DE RESCISIÓN ADMINISTRATIVA DEL CONTRATO.- “EL INSTITUTO” </w:t>
      </w:r>
      <w:r w:rsidRPr="00675E76">
        <w:rPr>
          <w:rFonts w:ascii="Arial" w:hAnsi="Arial" w:cs="Arial"/>
          <w:sz w:val="22"/>
          <w:szCs w:val="22"/>
        </w:rPr>
        <w:t>podrá rescindir administrativamente este contrato sin más responsabilidad para el mismo y sin necesidad de resolución judicial, cuando</w:t>
      </w:r>
      <w:r w:rsidRPr="00675E76">
        <w:rPr>
          <w:rFonts w:ascii="Arial" w:hAnsi="Arial" w:cs="Arial"/>
          <w:b/>
          <w:sz w:val="22"/>
          <w:szCs w:val="22"/>
        </w:rPr>
        <w:t xml:space="preserve"> “EL PROVEEDOR” </w:t>
      </w:r>
      <w:r w:rsidRPr="00675E76">
        <w:rPr>
          <w:rFonts w:ascii="Arial" w:hAnsi="Arial" w:cs="Arial"/>
          <w:sz w:val="22"/>
          <w:szCs w:val="22"/>
        </w:rPr>
        <w:t>incurra en cualquiera de las causales siguientes:</w:t>
      </w:r>
    </w:p>
    <w:p w:rsidR="00E15BD9" w:rsidRPr="00675E76" w:rsidRDefault="00E15BD9" w:rsidP="00E15BD9">
      <w:pPr>
        <w:tabs>
          <w:tab w:val="left" w:pos="-284"/>
          <w:tab w:val="left" w:pos="9498"/>
        </w:tabs>
        <w:jc w:val="both"/>
        <w:rPr>
          <w:rFonts w:ascii="Arial" w:hAnsi="Arial" w:cs="Arial"/>
          <w:b/>
          <w:sz w:val="22"/>
          <w:szCs w:val="22"/>
        </w:rPr>
      </w:pPr>
    </w:p>
    <w:p w:rsidR="00E15BD9" w:rsidRPr="00675E76" w:rsidRDefault="00E15BD9" w:rsidP="00E15BD9">
      <w:pPr>
        <w:numPr>
          <w:ilvl w:val="1"/>
          <w:numId w:val="3"/>
        </w:numPr>
        <w:jc w:val="both"/>
        <w:rPr>
          <w:rFonts w:ascii="Arial" w:hAnsi="Arial" w:cs="Arial"/>
          <w:sz w:val="22"/>
          <w:szCs w:val="22"/>
        </w:rPr>
      </w:pPr>
      <w:r w:rsidRPr="00675E76">
        <w:rPr>
          <w:rFonts w:ascii="Arial" w:hAnsi="Arial" w:cs="Arial"/>
          <w:sz w:val="22"/>
          <w:szCs w:val="22"/>
        </w:rPr>
        <w:t>Cuando no entregue la garantía de cumplimiento del contrato, dentro del término de 10 (diez) días naturales posteriores a la firma del mismo.</w:t>
      </w:r>
    </w:p>
    <w:p w:rsidR="00E15BD9" w:rsidRPr="00675E76" w:rsidRDefault="00E15BD9" w:rsidP="00E15BD9">
      <w:pPr>
        <w:ind w:left="1080"/>
        <w:jc w:val="both"/>
        <w:rPr>
          <w:rFonts w:ascii="Arial" w:hAnsi="Arial" w:cs="Arial"/>
          <w:b/>
          <w:sz w:val="22"/>
          <w:szCs w:val="22"/>
        </w:rPr>
      </w:pPr>
    </w:p>
    <w:p w:rsidR="00E15BD9" w:rsidRPr="00675E76" w:rsidRDefault="00E15BD9" w:rsidP="00E15BD9">
      <w:pPr>
        <w:numPr>
          <w:ilvl w:val="1"/>
          <w:numId w:val="3"/>
        </w:numPr>
        <w:jc w:val="both"/>
        <w:rPr>
          <w:rFonts w:ascii="Arial" w:hAnsi="Arial" w:cs="Arial"/>
          <w:sz w:val="22"/>
          <w:szCs w:val="22"/>
        </w:rPr>
      </w:pPr>
      <w:r w:rsidRPr="00675E76">
        <w:rPr>
          <w:rFonts w:ascii="Arial" w:hAnsi="Arial" w:cs="Arial"/>
          <w:sz w:val="22"/>
          <w:szCs w:val="22"/>
        </w:rPr>
        <w:t>Cuando incurra en falta de veracidad total o parcial respecto a la información proporcionada para la celebración del contrato.</w:t>
      </w:r>
    </w:p>
    <w:p w:rsidR="00E15BD9" w:rsidRPr="00675E76" w:rsidRDefault="00E15BD9" w:rsidP="00E15BD9">
      <w:pPr>
        <w:jc w:val="both"/>
        <w:rPr>
          <w:rFonts w:ascii="Arial" w:hAnsi="Arial" w:cs="Arial"/>
          <w:sz w:val="22"/>
          <w:szCs w:val="22"/>
        </w:rPr>
      </w:pPr>
    </w:p>
    <w:p w:rsidR="00E15BD9" w:rsidRPr="00675E76" w:rsidRDefault="00E15BD9" w:rsidP="00E15BD9">
      <w:pPr>
        <w:numPr>
          <w:ilvl w:val="1"/>
          <w:numId w:val="3"/>
        </w:numPr>
        <w:jc w:val="both"/>
        <w:rPr>
          <w:rFonts w:ascii="Arial" w:hAnsi="Arial" w:cs="Arial"/>
          <w:sz w:val="22"/>
          <w:szCs w:val="22"/>
        </w:rPr>
      </w:pPr>
      <w:r w:rsidRPr="00675E76">
        <w:rPr>
          <w:rFonts w:ascii="Arial" w:hAnsi="Arial" w:cs="Arial"/>
          <w:sz w:val="22"/>
          <w:szCs w:val="22"/>
        </w:rPr>
        <w:t>Cuando se incumpla, total o parcialmente, con cualesquiera de las obligaciones establecidas en el este instrumento jurídico y sus anexos.</w:t>
      </w:r>
    </w:p>
    <w:p w:rsidR="00E15BD9" w:rsidRPr="00675E76" w:rsidRDefault="00E15BD9" w:rsidP="00E15BD9">
      <w:pPr>
        <w:jc w:val="both"/>
        <w:rPr>
          <w:rFonts w:ascii="Arial" w:hAnsi="Arial" w:cs="Arial"/>
          <w:sz w:val="22"/>
          <w:szCs w:val="22"/>
        </w:rPr>
      </w:pPr>
    </w:p>
    <w:p w:rsidR="00E15BD9" w:rsidRPr="00675E76" w:rsidRDefault="00E15BD9" w:rsidP="00E15BD9">
      <w:pPr>
        <w:numPr>
          <w:ilvl w:val="1"/>
          <w:numId w:val="3"/>
        </w:numPr>
        <w:jc w:val="both"/>
        <w:rPr>
          <w:rFonts w:ascii="Arial" w:hAnsi="Arial" w:cs="Arial"/>
          <w:sz w:val="22"/>
          <w:szCs w:val="22"/>
        </w:rPr>
      </w:pPr>
      <w:r w:rsidRPr="00675E76">
        <w:rPr>
          <w:rFonts w:ascii="Arial" w:hAnsi="Arial" w:cs="Arial"/>
          <w:sz w:val="22"/>
          <w:szCs w:val="22"/>
        </w:rPr>
        <w:t xml:space="preserve">Cuando se compruebe que </w:t>
      </w:r>
      <w:r w:rsidRPr="00675E76">
        <w:rPr>
          <w:rFonts w:ascii="Arial" w:hAnsi="Arial" w:cs="Arial"/>
          <w:b/>
          <w:sz w:val="22"/>
          <w:szCs w:val="22"/>
        </w:rPr>
        <w:t>“EL PROVEEDOR”</w:t>
      </w:r>
      <w:r w:rsidR="00D048DA" w:rsidRPr="00675E76">
        <w:rPr>
          <w:rFonts w:ascii="Arial" w:hAnsi="Arial" w:cs="Arial"/>
          <w:sz w:val="22"/>
          <w:szCs w:val="22"/>
        </w:rPr>
        <w:t xml:space="preserve"> haya prestado el servicio</w:t>
      </w:r>
      <w:r w:rsidRPr="00675E76">
        <w:rPr>
          <w:rFonts w:ascii="Arial" w:hAnsi="Arial" w:cs="Arial"/>
          <w:sz w:val="22"/>
          <w:szCs w:val="22"/>
        </w:rPr>
        <w:t xml:space="preserve"> con descripciones y características distintas a las pactadas en el presente instrumento jurídico.</w:t>
      </w:r>
    </w:p>
    <w:p w:rsidR="00E15BD9" w:rsidRPr="00675E76" w:rsidRDefault="00E15BD9" w:rsidP="00E15BD9">
      <w:pPr>
        <w:jc w:val="both"/>
        <w:rPr>
          <w:rFonts w:ascii="Arial" w:hAnsi="Arial" w:cs="Arial"/>
          <w:sz w:val="22"/>
          <w:szCs w:val="22"/>
        </w:rPr>
      </w:pPr>
    </w:p>
    <w:p w:rsidR="00E15BD9" w:rsidRPr="00675E76" w:rsidRDefault="00E15BD9" w:rsidP="00E15BD9">
      <w:pPr>
        <w:numPr>
          <w:ilvl w:val="1"/>
          <w:numId w:val="3"/>
        </w:numPr>
        <w:jc w:val="both"/>
        <w:rPr>
          <w:rFonts w:ascii="Arial" w:hAnsi="Arial" w:cs="Arial"/>
          <w:sz w:val="22"/>
          <w:szCs w:val="22"/>
        </w:rPr>
      </w:pPr>
      <w:r w:rsidRPr="00675E76">
        <w:rPr>
          <w:rFonts w:ascii="Arial" w:hAnsi="Arial" w:cs="Arial"/>
          <w:sz w:val="22"/>
          <w:szCs w:val="22"/>
        </w:rPr>
        <w:t xml:space="preserve">Cuando se transmitan total o parcialmente, bajo cualquier título, los derechos y obligaciones pactadas en el presente instrumento jurídico, con excepción de los derechos de cobro, previa autorización de </w:t>
      </w:r>
      <w:r w:rsidRPr="00675E76">
        <w:rPr>
          <w:rFonts w:ascii="Arial" w:hAnsi="Arial" w:cs="Arial"/>
          <w:b/>
          <w:sz w:val="22"/>
          <w:szCs w:val="22"/>
        </w:rPr>
        <w:t>“EL INSTITUTO”</w:t>
      </w:r>
      <w:r w:rsidRPr="00675E76">
        <w:rPr>
          <w:rFonts w:ascii="Arial" w:hAnsi="Arial" w:cs="Arial"/>
          <w:sz w:val="22"/>
          <w:szCs w:val="22"/>
        </w:rPr>
        <w:t>.</w:t>
      </w:r>
    </w:p>
    <w:p w:rsidR="00E15BD9" w:rsidRPr="00675E76" w:rsidRDefault="00E15BD9" w:rsidP="00E15BD9">
      <w:pPr>
        <w:jc w:val="both"/>
        <w:rPr>
          <w:rFonts w:ascii="Arial" w:hAnsi="Arial" w:cs="Arial"/>
          <w:sz w:val="22"/>
          <w:szCs w:val="22"/>
        </w:rPr>
      </w:pPr>
    </w:p>
    <w:p w:rsidR="00E15BD9" w:rsidRPr="00675E76" w:rsidRDefault="00E15BD9" w:rsidP="00E15BD9">
      <w:pPr>
        <w:numPr>
          <w:ilvl w:val="1"/>
          <w:numId w:val="3"/>
        </w:numPr>
        <w:jc w:val="both"/>
        <w:rPr>
          <w:rFonts w:ascii="Arial" w:hAnsi="Arial" w:cs="Arial"/>
          <w:sz w:val="22"/>
          <w:szCs w:val="22"/>
        </w:rPr>
      </w:pPr>
      <w:r w:rsidRPr="00675E76">
        <w:rPr>
          <w:rFonts w:ascii="Arial" w:hAnsi="Arial" w:cs="Arial"/>
          <w:sz w:val="22"/>
          <w:szCs w:val="22"/>
        </w:rPr>
        <w:t xml:space="preserve">Si la autoridad competente declara el concurso mercantil o cualquier situación análoga o equivalente que afecte el patrimonio de </w:t>
      </w:r>
      <w:r w:rsidRPr="00675E76">
        <w:rPr>
          <w:rFonts w:ascii="Arial" w:hAnsi="Arial" w:cs="Arial"/>
          <w:b/>
          <w:sz w:val="22"/>
          <w:szCs w:val="22"/>
        </w:rPr>
        <w:t>“EL PROVEEDOR”</w:t>
      </w:r>
      <w:r w:rsidRPr="00675E76">
        <w:rPr>
          <w:rFonts w:ascii="Arial" w:hAnsi="Arial" w:cs="Arial"/>
          <w:sz w:val="22"/>
          <w:szCs w:val="22"/>
        </w:rPr>
        <w:t>.</w:t>
      </w:r>
    </w:p>
    <w:p w:rsidR="00E15BD9" w:rsidRPr="00675E76" w:rsidRDefault="00E15BD9" w:rsidP="00E15BD9">
      <w:pPr>
        <w:ind w:left="720" w:hanging="360"/>
        <w:jc w:val="both"/>
        <w:rPr>
          <w:rFonts w:ascii="Arial" w:hAnsi="Arial" w:cs="Arial"/>
          <w:sz w:val="22"/>
          <w:szCs w:val="22"/>
        </w:rPr>
      </w:pPr>
    </w:p>
    <w:p w:rsidR="00E15BD9" w:rsidRPr="00675E76" w:rsidRDefault="00D048DA" w:rsidP="00E15BD9">
      <w:pPr>
        <w:tabs>
          <w:tab w:val="left" w:pos="9788"/>
        </w:tabs>
        <w:ind w:left="900" w:hanging="360"/>
        <w:jc w:val="both"/>
        <w:rPr>
          <w:rFonts w:ascii="Arial" w:hAnsi="Arial" w:cs="Arial"/>
          <w:sz w:val="22"/>
          <w:szCs w:val="22"/>
        </w:rPr>
      </w:pPr>
      <w:r w:rsidRPr="00675E76">
        <w:rPr>
          <w:rFonts w:ascii="Arial" w:hAnsi="Arial" w:cs="Arial"/>
          <w:sz w:val="22"/>
          <w:szCs w:val="22"/>
        </w:rPr>
        <w:t>7.</w:t>
      </w:r>
      <w:r w:rsidRPr="00675E76">
        <w:rPr>
          <w:rFonts w:ascii="Arial" w:hAnsi="Arial" w:cs="Arial"/>
          <w:sz w:val="22"/>
          <w:szCs w:val="22"/>
        </w:rPr>
        <w:tab/>
      </w:r>
      <w:r w:rsidR="00E15BD9" w:rsidRPr="00675E76">
        <w:rPr>
          <w:rFonts w:ascii="Arial" w:hAnsi="Arial" w:cs="Arial"/>
          <w:sz w:val="22"/>
          <w:szCs w:val="22"/>
        </w:rPr>
        <w:t xml:space="preserve">En el supuesto de que la Comisión Federal de Competencia, de acuerdo a sus facultades, notifique a </w:t>
      </w:r>
      <w:r w:rsidR="00E15BD9" w:rsidRPr="00675E76">
        <w:rPr>
          <w:rFonts w:ascii="Arial" w:hAnsi="Arial" w:cs="Arial"/>
          <w:b/>
          <w:sz w:val="22"/>
          <w:szCs w:val="22"/>
        </w:rPr>
        <w:t>“EL INSTITUTO”</w:t>
      </w:r>
      <w:r w:rsidR="00E15BD9" w:rsidRPr="00675E76">
        <w:rPr>
          <w:rFonts w:ascii="Arial" w:hAnsi="Arial" w:cs="Arial"/>
          <w:sz w:val="22"/>
          <w:szCs w:val="22"/>
        </w:rPr>
        <w:t xml:space="preserve">. la sanción impuesta a </w:t>
      </w:r>
      <w:r w:rsidR="00E15BD9" w:rsidRPr="00675E76">
        <w:rPr>
          <w:rFonts w:ascii="Arial" w:hAnsi="Arial" w:cs="Arial"/>
          <w:b/>
          <w:sz w:val="22"/>
          <w:szCs w:val="22"/>
        </w:rPr>
        <w:t>“EL PROVEEDOR”</w:t>
      </w:r>
      <w:r w:rsidR="00E15BD9" w:rsidRPr="00675E76">
        <w:rPr>
          <w:rFonts w:ascii="Arial" w:hAnsi="Arial" w:cs="Arial"/>
          <w:sz w:val="22"/>
          <w:szCs w:val="22"/>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E15BD9" w:rsidRPr="00675E76" w:rsidRDefault="00E15BD9" w:rsidP="00E15BD9">
      <w:pPr>
        <w:ind w:left="900"/>
        <w:jc w:val="both"/>
        <w:rPr>
          <w:rFonts w:ascii="Arial" w:hAnsi="Arial" w:cs="Arial"/>
          <w:sz w:val="22"/>
          <w:szCs w:val="22"/>
        </w:rPr>
      </w:pPr>
    </w:p>
    <w:p w:rsidR="00E15BD9" w:rsidRPr="00675E76" w:rsidRDefault="00E15BD9" w:rsidP="00E15BD9">
      <w:pPr>
        <w:ind w:left="900"/>
        <w:jc w:val="both"/>
        <w:rPr>
          <w:rFonts w:ascii="Arial" w:hAnsi="Arial" w:cs="Arial"/>
          <w:b/>
          <w:bCs/>
          <w:i/>
          <w:sz w:val="22"/>
          <w:szCs w:val="22"/>
          <w:u w:val="single"/>
        </w:rPr>
      </w:pPr>
    </w:p>
    <w:p w:rsidR="00E15BD9" w:rsidRPr="00675E76" w:rsidRDefault="00E15BD9" w:rsidP="00E15BD9">
      <w:pPr>
        <w:ind w:left="851" w:hanging="851"/>
        <w:jc w:val="both"/>
        <w:rPr>
          <w:rFonts w:ascii="Arial" w:hAnsi="Arial" w:cs="Arial"/>
          <w:b/>
          <w:i/>
          <w:sz w:val="22"/>
          <w:szCs w:val="22"/>
          <w:u w:val="single"/>
        </w:rPr>
      </w:pPr>
      <w:r w:rsidRPr="00675E76">
        <w:rPr>
          <w:rFonts w:ascii="Arial" w:hAnsi="Arial" w:cs="Arial"/>
          <w:b/>
          <w:bCs/>
          <w:i/>
          <w:sz w:val="22"/>
          <w:szCs w:val="22"/>
        </w:rPr>
        <w:t xml:space="preserve">NOTA: </w:t>
      </w:r>
      <w:r w:rsidRPr="00675E76">
        <w:rPr>
          <w:rFonts w:ascii="Arial" w:hAnsi="Arial" w:cs="Arial"/>
          <w:b/>
          <w:i/>
          <w:sz w:val="22"/>
          <w:szCs w:val="22"/>
          <w:u w:val="single"/>
        </w:rPr>
        <w:t>(En caso de existir otros supuestos de rescisión, por la naturaleza de</w:t>
      </w:r>
      <w:r w:rsidR="00CB00FF" w:rsidRPr="00675E76">
        <w:rPr>
          <w:rFonts w:ascii="Arial" w:hAnsi="Arial" w:cs="Arial"/>
          <w:b/>
          <w:i/>
          <w:sz w:val="22"/>
          <w:szCs w:val="22"/>
          <w:u w:val="single"/>
        </w:rPr>
        <w:t>l servicio</w:t>
      </w:r>
      <w:r w:rsidRPr="00675E76">
        <w:rPr>
          <w:rFonts w:ascii="Arial" w:hAnsi="Arial" w:cs="Arial"/>
          <w:b/>
          <w:i/>
          <w:sz w:val="22"/>
          <w:szCs w:val="22"/>
          <w:u w:val="single"/>
        </w:rPr>
        <w:t xml:space="preserve"> a contratar, se deberán incorporar en la presente cláusula, después del numeral que antecede).</w:t>
      </w:r>
    </w:p>
    <w:p w:rsidR="00E15BD9" w:rsidRPr="00675E76" w:rsidRDefault="00E15BD9" w:rsidP="00E15BD9">
      <w:pPr>
        <w:tabs>
          <w:tab w:val="left" w:pos="-142"/>
          <w:tab w:val="left" w:pos="1134"/>
        </w:tabs>
        <w:ind w:left="851" w:right="-93" w:hanging="851"/>
        <w:jc w:val="both"/>
        <w:rPr>
          <w:rFonts w:ascii="Arial" w:hAnsi="Arial" w:cs="Arial"/>
          <w:b/>
          <w:sz w:val="22"/>
          <w:szCs w:val="22"/>
        </w:rPr>
      </w:pPr>
    </w:p>
    <w:p w:rsidR="00E15BD9" w:rsidRPr="00675E76" w:rsidRDefault="00E15BD9" w:rsidP="00E15BD9">
      <w:pPr>
        <w:tabs>
          <w:tab w:val="left" w:pos="-142"/>
          <w:tab w:val="left" w:pos="1134"/>
        </w:tabs>
        <w:ind w:right="-93"/>
        <w:jc w:val="both"/>
        <w:rPr>
          <w:rFonts w:ascii="Arial" w:hAnsi="Arial" w:cs="Arial"/>
          <w:b/>
          <w:sz w:val="22"/>
          <w:szCs w:val="22"/>
        </w:rPr>
      </w:pPr>
    </w:p>
    <w:p w:rsidR="00E15BD9" w:rsidRPr="00675E76" w:rsidRDefault="00E15BD9" w:rsidP="00E15BD9">
      <w:pPr>
        <w:tabs>
          <w:tab w:val="left" w:pos="-142"/>
          <w:tab w:val="left" w:pos="1134"/>
        </w:tabs>
        <w:ind w:right="-93"/>
        <w:jc w:val="both"/>
        <w:rPr>
          <w:rFonts w:ascii="Arial" w:hAnsi="Arial" w:cs="Arial"/>
          <w:sz w:val="22"/>
          <w:szCs w:val="22"/>
        </w:rPr>
      </w:pPr>
      <w:r w:rsidRPr="00675E76">
        <w:rPr>
          <w:rFonts w:ascii="Arial" w:hAnsi="Arial" w:cs="Arial"/>
          <w:b/>
          <w:sz w:val="22"/>
          <w:szCs w:val="22"/>
        </w:rPr>
        <w:t xml:space="preserve">DÉCIMA SÉPTIMA.- PROCEDIMIENTO DE RESCISIÓN.- </w:t>
      </w:r>
      <w:r w:rsidRPr="00675E76">
        <w:rPr>
          <w:rFonts w:ascii="Arial" w:hAnsi="Arial" w:cs="Arial"/>
          <w:sz w:val="22"/>
          <w:szCs w:val="22"/>
        </w:rPr>
        <w:t>Para el caso de rescisión administrativa las partes convienen en someterse al siguiente procedimiento:</w:t>
      </w:r>
    </w:p>
    <w:p w:rsidR="00E15BD9" w:rsidRPr="00675E76" w:rsidRDefault="00E15BD9" w:rsidP="00E15BD9">
      <w:pPr>
        <w:jc w:val="both"/>
        <w:rPr>
          <w:rFonts w:ascii="Arial" w:hAnsi="Arial" w:cs="Arial"/>
          <w:sz w:val="22"/>
          <w:szCs w:val="22"/>
        </w:rPr>
      </w:pPr>
    </w:p>
    <w:p w:rsidR="00E15BD9" w:rsidRPr="00675E76" w:rsidRDefault="00E15BD9" w:rsidP="00E15BD9">
      <w:pPr>
        <w:numPr>
          <w:ilvl w:val="0"/>
          <w:numId w:val="2"/>
        </w:numPr>
        <w:jc w:val="both"/>
        <w:rPr>
          <w:rFonts w:ascii="Arial" w:hAnsi="Arial" w:cs="Arial"/>
          <w:sz w:val="22"/>
          <w:szCs w:val="22"/>
        </w:rPr>
      </w:pPr>
      <w:r w:rsidRPr="00675E76">
        <w:rPr>
          <w:rFonts w:ascii="Arial" w:hAnsi="Arial" w:cs="Arial"/>
          <w:sz w:val="22"/>
          <w:szCs w:val="22"/>
        </w:rPr>
        <w:t xml:space="preserve">Si </w:t>
      </w:r>
      <w:r w:rsidRPr="00675E76">
        <w:rPr>
          <w:rFonts w:ascii="Arial" w:hAnsi="Arial" w:cs="Arial"/>
          <w:b/>
          <w:sz w:val="22"/>
          <w:szCs w:val="22"/>
        </w:rPr>
        <w:t>“EL INSTITUTO”</w:t>
      </w:r>
      <w:r w:rsidRPr="00675E76">
        <w:rPr>
          <w:rFonts w:ascii="Arial" w:hAnsi="Arial" w:cs="Arial"/>
          <w:sz w:val="22"/>
          <w:szCs w:val="22"/>
        </w:rPr>
        <w:t xml:space="preserve"> considera que </w:t>
      </w:r>
      <w:r w:rsidRPr="00675E76">
        <w:rPr>
          <w:rFonts w:ascii="Arial" w:hAnsi="Arial" w:cs="Arial"/>
          <w:b/>
          <w:sz w:val="22"/>
          <w:szCs w:val="22"/>
        </w:rPr>
        <w:t>“EL PROVEEDOR”</w:t>
      </w:r>
      <w:r w:rsidRPr="00675E76">
        <w:rPr>
          <w:rFonts w:ascii="Arial" w:hAnsi="Arial" w:cs="Arial"/>
          <w:sz w:val="22"/>
          <w:szCs w:val="22"/>
        </w:rPr>
        <w:t xml:space="preserve"> ha incurrido en alguna de las causales de rescisión que se consignan en la Cláusula que antecede, lo hará saber a </w:t>
      </w:r>
      <w:r w:rsidRPr="00675E76">
        <w:rPr>
          <w:rFonts w:ascii="Arial" w:hAnsi="Arial" w:cs="Arial"/>
          <w:b/>
          <w:sz w:val="22"/>
          <w:szCs w:val="22"/>
        </w:rPr>
        <w:t>“EL PROVEEDOR”</w:t>
      </w:r>
      <w:r w:rsidRPr="00675E76">
        <w:rPr>
          <w:rFonts w:ascii="Arial" w:hAnsi="Arial" w:cs="Arial"/>
          <w:sz w:val="22"/>
          <w:szCs w:val="22"/>
        </w:rPr>
        <w:t xml:space="preserve"> de forma indubitable por escrito a efecto de que éste exponga lo que a su derecho convenga y aporte, en su caso, </w:t>
      </w:r>
      <w:r w:rsidRPr="00675E76">
        <w:rPr>
          <w:rFonts w:ascii="Arial" w:hAnsi="Arial" w:cs="Arial"/>
          <w:sz w:val="22"/>
          <w:szCs w:val="22"/>
        </w:rPr>
        <w:lastRenderedPageBreak/>
        <w:t>las pruebas que estime pertinentes, en un término de 5 (cinco) días hábiles, a partir de la notificación de la comunicación de referencia.</w:t>
      </w:r>
    </w:p>
    <w:p w:rsidR="00E15BD9" w:rsidRPr="00675E76" w:rsidRDefault="00E15BD9" w:rsidP="00E15BD9">
      <w:pPr>
        <w:ind w:left="420" w:hanging="420"/>
        <w:jc w:val="both"/>
        <w:rPr>
          <w:rFonts w:ascii="Arial" w:hAnsi="Arial" w:cs="Arial"/>
          <w:b/>
          <w:sz w:val="22"/>
          <w:szCs w:val="22"/>
        </w:rPr>
      </w:pPr>
    </w:p>
    <w:p w:rsidR="00E15BD9" w:rsidRPr="00675E76" w:rsidRDefault="00E15BD9" w:rsidP="00E15BD9">
      <w:pPr>
        <w:numPr>
          <w:ilvl w:val="0"/>
          <w:numId w:val="2"/>
        </w:numPr>
        <w:jc w:val="both"/>
        <w:rPr>
          <w:rFonts w:ascii="Arial" w:hAnsi="Arial" w:cs="Arial"/>
          <w:sz w:val="22"/>
          <w:szCs w:val="22"/>
        </w:rPr>
      </w:pPr>
      <w:r w:rsidRPr="00675E76">
        <w:rPr>
          <w:rFonts w:ascii="Arial" w:hAnsi="Arial" w:cs="Arial"/>
          <w:sz w:val="22"/>
          <w:szCs w:val="22"/>
        </w:rPr>
        <w:t>Transcurrido el término a que se refiere el párrafo anterior, se resolverá considerando los argumentos y pruebas que hubiere hecho valer.</w:t>
      </w:r>
    </w:p>
    <w:p w:rsidR="00E15BD9" w:rsidRPr="00675E76" w:rsidRDefault="00E15BD9" w:rsidP="00E15BD9">
      <w:pPr>
        <w:ind w:left="420" w:hanging="420"/>
        <w:jc w:val="both"/>
        <w:rPr>
          <w:rFonts w:ascii="Arial" w:hAnsi="Arial" w:cs="Arial"/>
          <w:b/>
          <w:sz w:val="22"/>
          <w:szCs w:val="22"/>
        </w:rPr>
      </w:pPr>
    </w:p>
    <w:p w:rsidR="00E15BD9" w:rsidRPr="00675E76" w:rsidRDefault="00E15BD9" w:rsidP="00E15BD9">
      <w:pPr>
        <w:numPr>
          <w:ilvl w:val="0"/>
          <w:numId w:val="2"/>
        </w:numPr>
        <w:jc w:val="both"/>
        <w:rPr>
          <w:rFonts w:ascii="Arial" w:hAnsi="Arial" w:cs="Arial"/>
          <w:sz w:val="22"/>
          <w:szCs w:val="22"/>
        </w:rPr>
      </w:pPr>
      <w:r w:rsidRPr="00675E76">
        <w:rPr>
          <w:rFonts w:ascii="Arial" w:hAnsi="Arial" w:cs="Arial"/>
          <w:sz w:val="22"/>
          <w:szCs w:val="22"/>
        </w:rPr>
        <w:t xml:space="preserve">La determinación de dar o no por rescindido administrativamente el contrato, deberá ser debidamente fundada, motivada y comunicada por escrito a </w:t>
      </w:r>
      <w:r w:rsidRPr="00675E76">
        <w:rPr>
          <w:rFonts w:ascii="Arial" w:hAnsi="Arial" w:cs="Arial"/>
          <w:b/>
          <w:sz w:val="22"/>
          <w:szCs w:val="22"/>
        </w:rPr>
        <w:t>“EL PROVEEDOR”</w:t>
      </w:r>
      <w:r w:rsidRPr="00675E76">
        <w:rPr>
          <w:rFonts w:ascii="Arial" w:hAnsi="Arial" w:cs="Arial"/>
          <w:sz w:val="22"/>
          <w:szCs w:val="22"/>
        </w:rPr>
        <w:t>, dentro de los 15 (quince) días hábiles siguientes, al vencimiento del plazo señalado en el inciso a), de esta Cláusula.</w:t>
      </w:r>
    </w:p>
    <w:p w:rsidR="00E15BD9" w:rsidRPr="00675E76" w:rsidRDefault="00E15BD9" w:rsidP="00E15BD9">
      <w:pPr>
        <w:ind w:left="420" w:hanging="420"/>
        <w:jc w:val="both"/>
        <w:rPr>
          <w:rFonts w:ascii="Arial" w:hAnsi="Arial" w:cs="Arial"/>
          <w:b/>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En el supuesto de que se rescinda el contrato, “EL INSTITUTO” no aplicará las penas convencionales, ni su contabilización para hacer efectiva la garantía de cumplimiento de este instrumento jurídico.</w:t>
      </w:r>
    </w:p>
    <w:p w:rsidR="00E15BD9" w:rsidRPr="00675E76" w:rsidRDefault="00E15BD9" w:rsidP="00E15BD9">
      <w:pPr>
        <w:ind w:left="420" w:hanging="420"/>
        <w:jc w:val="both"/>
        <w:rPr>
          <w:rFonts w:ascii="Arial" w:hAnsi="Arial" w:cs="Arial"/>
          <w:b/>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 xml:space="preserve">En caso de que </w:t>
      </w:r>
      <w:r w:rsidRPr="00675E76">
        <w:rPr>
          <w:rFonts w:ascii="Arial" w:hAnsi="Arial" w:cs="Arial"/>
          <w:b/>
          <w:sz w:val="22"/>
          <w:szCs w:val="22"/>
        </w:rPr>
        <w:t>“EL INSTITUTO”</w:t>
      </w:r>
      <w:r w:rsidRPr="00675E76">
        <w:rPr>
          <w:rFonts w:ascii="Arial" w:hAnsi="Arial" w:cs="Arial"/>
          <w:sz w:val="22"/>
          <w:szCs w:val="22"/>
        </w:rPr>
        <w:t xml:space="preserve"> determine dar por rescindido el presente contrato, se deberá formular un finiquito en el que se hagan constar los pagos que, en su caso, deba efectuar </w:t>
      </w:r>
      <w:r w:rsidRPr="00675E76">
        <w:rPr>
          <w:rFonts w:ascii="Arial" w:hAnsi="Arial" w:cs="Arial"/>
          <w:b/>
          <w:sz w:val="22"/>
          <w:szCs w:val="22"/>
        </w:rPr>
        <w:t>“EL INSTITUTO”</w:t>
      </w:r>
      <w:r w:rsidRPr="00675E76">
        <w:rPr>
          <w:rFonts w:ascii="Arial" w:hAnsi="Arial" w:cs="Arial"/>
          <w:sz w:val="22"/>
          <w:szCs w:val="22"/>
        </w:rPr>
        <w:t xml:space="preserve"> por concepto de</w:t>
      </w:r>
      <w:r w:rsidR="00442F46" w:rsidRPr="00675E76">
        <w:rPr>
          <w:rFonts w:ascii="Arial" w:hAnsi="Arial" w:cs="Arial"/>
          <w:sz w:val="22"/>
          <w:szCs w:val="22"/>
        </w:rPr>
        <w:t xml:space="preserve">l servicio prestado </w:t>
      </w:r>
      <w:r w:rsidRPr="00675E76">
        <w:rPr>
          <w:rFonts w:ascii="Arial" w:hAnsi="Arial" w:cs="Arial"/>
          <w:sz w:val="22"/>
          <w:szCs w:val="22"/>
        </w:rPr>
        <w:t xml:space="preserve">por </w:t>
      </w:r>
      <w:r w:rsidRPr="00675E76">
        <w:rPr>
          <w:rFonts w:ascii="Arial" w:hAnsi="Arial" w:cs="Arial"/>
          <w:b/>
          <w:sz w:val="22"/>
          <w:szCs w:val="22"/>
        </w:rPr>
        <w:t>“EL PROVEEDOR”</w:t>
      </w:r>
      <w:r w:rsidRPr="00675E76">
        <w:rPr>
          <w:rFonts w:ascii="Arial" w:hAnsi="Arial" w:cs="Arial"/>
          <w:sz w:val="22"/>
          <w:szCs w:val="22"/>
        </w:rPr>
        <w:t xml:space="preserve"> hasta el momento en que se determine la rescisión administrativa.</w:t>
      </w:r>
    </w:p>
    <w:p w:rsidR="00E15BD9" w:rsidRPr="00675E76" w:rsidRDefault="00E15BD9" w:rsidP="00E15BD9">
      <w:pPr>
        <w:jc w:val="both"/>
        <w:rPr>
          <w:rFonts w:ascii="Arial" w:hAnsi="Arial" w:cs="Arial"/>
          <w:b/>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Si previamente a la determinación de dar por rescindido el contrato,</w:t>
      </w:r>
      <w:r w:rsidRPr="00675E76">
        <w:rPr>
          <w:rFonts w:ascii="Arial" w:hAnsi="Arial" w:cs="Arial"/>
          <w:b/>
          <w:sz w:val="22"/>
          <w:szCs w:val="22"/>
        </w:rPr>
        <w:t xml:space="preserve"> “EL PROVEEDOR” </w:t>
      </w:r>
      <w:r w:rsidR="00442F46" w:rsidRPr="00675E76">
        <w:rPr>
          <w:rFonts w:ascii="Arial" w:hAnsi="Arial" w:cs="Arial"/>
          <w:sz w:val="22"/>
          <w:szCs w:val="22"/>
        </w:rPr>
        <w:t xml:space="preserve">cumple con las condiciones de la prestación del servicio, </w:t>
      </w:r>
      <w:r w:rsidRPr="00675E76">
        <w:rPr>
          <w:rFonts w:ascii="Arial" w:hAnsi="Arial" w:cs="Arial"/>
          <w:sz w:val="22"/>
          <w:szCs w:val="22"/>
        </w:rPr>
        <w:t xml:space="preserve"> el procedimiento iniciado quedará sin efectos, previa aceptación y verificación de</w:t>
      </w:r>
      <w:r w:rsidRPr="00675E76">
        <w:rPr>
          <w:rFonts w:ascii="Arial" w:hAnsi="Arial" w:cs="Arial"/>
          <w:b/>
          <w:sz w:val="22"/>
          <w:szCs w:val="22"/>
        </w:rPr>
        <w:t xml:space="preserve"> “EL INSTITUTO” </w:t>
      </w:r>
      <w:r w:rsidRPr="00675E76">
        <w:rPr>
          <w:rFonts w:ascii="Arial" w:hAnsi="Arial" w:cs="Arial"/>
          <w:sz w:val="22"/>
          <w:szCs w:val="22"/>
        </w:rPr>
        <w:t xml:space="preserve">por escrito, de que continúa vigente la necesidad de contar </w:t>
      </w:r>
      <w:r w:rsidR="00442F46" w:rsidRPr="00675E76">
        <w:rPr>
          <w:rFonts w:ascii="Arial" w:hAnsi="Arial" w:cs="Arial"/>
          <w:sz w:val="22"/>
          <w:szCs w:val="22"/>
        </w:rPr>
        <w:t>la prestación del servicio</w:t>
      </w:r>
      <w:r w:rsidRPr="00675E76">
        <w:rPr>
          <w:rFonts w:ascii="Arial" w:hAnsi="Arial" w:cs="Arial"/>
          <w:sz w:val="22"/>
          <w:szCs w:val="22"/>
        </w:rPr>
        <w:t>,</w:t>
      </w:r>
      <w:r w:rsidR="00442F46" w:rsidRPr="00675E76">
        <w:rPr>
          <w:rFonts w:ascii="Arial" w:hAnsi="Arial" w:cs="Arial"/>
          <w:sz w:val="22"/>
          <w:szCs w:val="22"/>
        </w:rPr>
        <w:t xml:space="preserve"> aplicando</w:t>
      </w:r>
      <w:r w:rsidRPr="00675E76">
        <w:rPr>
          <w:rFonts w:ascii="Arial" w:hAnsi="Arial" w:cs="Arial"/>
          <w:sz w:val="22"/>
          <w:szCs w:val="22"/>
        </w:rPr>
        <w:t xml:space="preserve"> en su caso, las penas convencionales correspondientes.</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b/>
          <w:sz w:val="22"/>
          <w:szCs w:val="22"/>
        </w:rPr>
        <w:t>“EL INSTITUTO”</w:t>
      </w:r>
      <w:r w:rsidRPr="00675E76">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675E76">
        <w:rPr>
          <w:rFonts w:ascii="Arial" w:hAnsi="Arial" w:cs="Arial"/>
          <w:b/>
          <w:sz w:val="22"/>
          <w:szCs w:val="22"/>
        </w:rPr>
        <w:t xml:space="preserve"> “EL INSTITUTO</w:t>
      </w:r>
      <w:r w:rsidRPr="00675E76">
        <w:rPr>
          <w:rFonts w:ascii="Arial" w:hAnsi="Arial" w:cs="Arial"/>
          <w:sz w:val="22"/>
          <w:szCs w:val="22"/>
        </w:rPr>
        <w:t>” elaborará un dictamen en el cual justifique que los impactos económicos o de operación que se ocasionarían con la rescisión del contrato resultarían más inconvenientes.</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De no darse por rescindido el contrato,</w:t>
      </w:r>
      <w:r w:rsidRPr="00675E76">
        <w:rPr>
          <w:rFonts w:ascii="Arial" w:hAnsi="Arial" w:cs="Arial"/>
          <w:b/>
          <w:sz w:val="22"/>
          <w:szCs w:val="22"/>
        </w:rPr>
        <w:t xml:space="preserve"> “EL INSTITUTO” </w:t>
      </w:r>
      <w:r w:rsidRPr="00675E76">
        <w:rPr>
          <w:rFonts w:ascii="Arial" w:hAnsi="Arial" w:cs="Arial"/>
          <w:sz w:val="22"/>
          <w:szCs w:val="22"/>
        </w:rPr>
        <w:t xml:space="preserve">establecerá, de conformidad con </w:t>
      </w:r>
      <w:r w:rsidRPr="00675E76">
        <w:rPr>
          <w:rFonts w:ascii="Arial" w:hAnsi="Arial" w:cs="Arial"/>
          <w:b/>
          <w:sz w:val="22"/>
          <w:szCs w:val="22"/>
        </w:rPr>
        <w:t>“EL PROVEEDOR</w:t>
      </w:r>
      <w:r w:rsidRPr="00675E76">
        <w:rPr>
          <w:rFonts w:ascii="Arial" w:hAnsi="Arial" w:cs="Arial"/>
          <w:sz w:val="22"/>
          <w:szCs w:val="22"/>
        </w:rPr>
        <w:t xml:space="preserve">” un nuevo plazo para el cumplimiento de aquellas obligaciones que se hubiesen dejado de cumplir, a efecto de que </w:t>
      </w:r>
      <w:r w:rsidRPr="00675E76">
        <w:rPr>
          <w:rFonts w:ascii="Arial" w:hAnsi="Arial" w:cs="Arial"/>
          <w:b/>
          <w:sz w:val="22"/>
          <w:szCs w:val="22"/>
        </w:rPr>
        <w:t xml:space="preserve">“EL PROVEEDOR” </w:t>
      </w:r>
      <w:r w:rsidRPr="00675E76">
        <w:rPr>
          <w:rFonts w:ascii="Arial" w:hAnsi="Arial" w:cs="Arial"/>
          <w:sz w:val="22"/>
          <w:szCs w:val="22"/>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E15BD9" w:rsidRPr="00675E76" w:rsidRDefault="00E15BD9" w:rsidP="00E15BD9">
      <w:pPr>
        <w:spacing w:line="240" w:lineRule="atLeast"/>
        <w:ind w:right="-93"/>
        <w:jc w:val="both"/>
        <w:rPr>
          <w:rFonts w:ascii="Arial" w:hAnsi="Arial" w:cs="Arial"/>
          <w:sz w:val="22"/>
          <w:szCs w:val="22"/>
        </w:rPr>
      </w:pPr>
    </w:p>
    <w:p w:rsidR="00E15BD9" w:rsidRPr="00675E76" w:rsidRDefault="00E15BD9" w:rsidP="00E15BD9">
      <w:pPr>
        <w:spacing w:line="240" w:lineRule="atLeast"/>
        <w:ind w:right="-93"/>
        <w:jc w:val="both"/>
        <w:rPr>
          <w:rFonts w:ascii="Arial" w:hAnsi="Arial" w:cs="Arial"/>
          <w:b/>
          <w:sz w:val="22"/>
          <w:szCs w:val="22"/>
        </w:rPr>
      </w:pPr>
    </w:p>
    <w:p w:rsidR="00E15BD9" w:rsidRPr="00675E76" w:rsidRDefault="00E15BD9" w:rsidP="004627D7">
      <w:pPr>
        <w:jc w:val="both"/>
        <w:rPr>
          <w:rFonts w:ascii="Arial" w:hAnsi="Arial" w:cs="Arial"/>
          <w:sz w:val="22"/>
          <w:szCs w:val="22"/>
        </w:rPr>
      </w:pPr>
      <w:r w:rsidRPr="00675E76">
        <w:rPr>
          <w:rFonts w:ascii="Arial" w:hAnsi="Arial" w:cs="Arial"/>
          <w:b/>
          <w:sz w:val="22"/>
          <w:szCs w:val="22"/>
        </w:rPr>
        <w:t>DÉCIMA OCTAVA.- MODIFICACIONES</w:t>
      </w:r>
      <w:r w:rsidRPr="00675E76">
        <w:rPr>
          <w:rFonts w:ascii="Arial" w:hAnsi="Arial" w:cs="Arial"/>
          <w:sz w:val="22"/>
          <w:szCs w:val="22"/>
        </w:rPr>
        <w:t xml:space="preserve">.- De conformidad con lo establecido en la Ley de Adquisiciones, Arrendamientos y Servicios del Sector Público, artículo 52 y 91 de su Reglamento, </w:t>
      </w:r>
      <w:r w:rsidRPr="00675E76">
        <w:rPr>
          <w:rFonts w:ascii="Arial" w:hAnsi="Arial" w:cs="Arial"/>
          <w:b/>
          <w:sz w:val="22"/>
          <w:szCs w:val="22"/>
        </w:rPr>
        <w:t>“EL INSTITUTO</w:t>
      </w:r>
      <w:r w:rsidRPr="00675E76">
        <w:rPr>
          <w:rFonts w:ascii="Arial" w:hAnsi="Arial" w:cs="Arial"/>
          <w:sz w:val="22"/>
          <w:szCs w:val="22"/>
        </w:rPr>
        <w:t>” podrá celebrar por escrito convenio modificatorio,  al presente contrato dentro de la vigencia del mismo. Para tal efecto, “</w:t>
      </w:r>
      <w:r w:rsidRPr="00675E76">
        <w:rPr>
          <w:rFonts w:ascii="Arial" w:hAnsi="Arial" w:cs="Arial"/>
          <w:b/>
          <w:sz w:val="22"/>
          <w:szCs w:val="22"/>
        </w:rPr>
        <w:t>EL PROVEEDOR</w:t>
      </w:r>
      <w:r w:rsidRPr="00675E76">
        <w:rPr>
          <w:rFonts w:ascii="Arial" w:hAnsi="Arial" w:cs="Arial"/>
          <w:sz w:val="22"/>
          <w:szCs w:val="22"/>
        </w:rPr>
        <w:t>” se obliga a presentar, en su caso, la modificación de la garantía, en términos del artículo 103, fracción II, del Reglamento de la Ley de Adquisiciones, Arrendamientos y Servicios del Sector Público.</w:t>
      </w:r>
    </w:p>
    <w:p w:rsidR="00E15BD9" w:rsidRPr="00675E76" w:rsidRDefault="00E15BD9" w:rsidP="00E15BD9">
      <w:pPr>
        <w:spacing w:line="240" w:lineRule="atLeast"/>
        <w:ind w:right="-93"/>
        <w:jc w:val="both"/>
        <w:rPr>
          <w:rFonts w:ascii="Arial" w:hAnsi="Arial" w:cs="Arial"/>
          <w:b/>
          <w:sz w:val="22"/>
          <w:szCs w:val="22"/>
        </w:rPr>
      </w:pPr>
    </w:p>
    <w:p w:rsidR="00E15BD9" w:rsidRPr="00675E76" w:rsidRDefault="00E15BD9" w:rsidP="00E15BD9">
      <w:pPr>
        <w:spacing w:line="240" w:lineRule="atLeast"/>
        <w:ind w:right="-93"/>
        <w:jc w:val="both"/>
        <w:rPr>
          <w:rFonts w:ascii="Arial" w:hAnsi="Arial" w:cs="Arial"/>
          <w:b/>
          <w:sz w:val="22"/>
          <w:szCs w:val="22"/>
        </w:rPr>
      </w:pPr>
    </w:p>
    <w:p w:rsidR="00E15BD9" w:rsidRPr="00675E76" w:rsidRDefault="00E15BD9" w:rsidP="00E15BD9">
      <w:pPr>
        <w:jc w:val="both"/>
        <w:rPr>
          <w:rFonts w:ascii="Arial" w:hAnsi="Arial" w:cs="Arial"/>
          <w:sz w:val="22"/>
          <w:szCs w:val="22"/>
        </w:rPr>
      </w:pPr>
      <w:r w:rsidRPr="00675E76">
        <w:rPr>
          <w:rFonts w:ascii="Arial" w:hAnsi="Arial" w:cs="Arial"/>
          <w:b/>
          <w:sz w:val="22"/>
          <w:szCs w:val="22"/>
        </w:rPr>
        <w:t xml:space="preserve">DÉCIMA NOVENA.- RELACIÓN DE ANEXOS.- </w:t>
      </w:r>
      <w:r w:rsidRPr="00675E76">
        <w:rPr>
          <w:rFonts w:ascii="Arial" w:hAnsi="Arial" w:cs="Arial"/>
          <w:sz w:val="22"/>
          <w:szCs w:val="22"/>
        </w:rPr>
        <w:t>Los anexos que se relacionan a continuación son rubricados de conformidad por las partes y forman parte integrante del presente contrato.</w:t>
      </w:r>
    </w:p>
    <w:p w:rsidR="00E15BD9" w:rsidRPr="00675E76" w:rsidRDefault="00E15BD9" w:rsidP="00E15BD9">
      <w:pPr>
        <w:jc w:val="both"/>
        <w:rPr>
          <w:rFonts w:ascii="Arial" w:hAnsi="Arial" w:cs="Arial"/>
          <w:sz w:val="22"/>
          <w:szCs w:val="22"/>
        </w:rPr>
      </w:pPr>
    </w:p>
    <w:p w:rsidR="00E15BD9" w:rsidRPr="00675E76" w:rsidRDefault="00E15BD9" w:rsidP="00E15BD9">
      <w:pPr>
        <w:ind w:left="2160" w:hanging="2160"/>
        <w:jc w:val="both"/>
        <w:rPr>
          <w:rFonts w:ascii="Arial" w:hAnsi="Arial" w:cs="Arial"/>
          <w:sz w:val="22"/>
          <w:szCs w:val="22"/>
        </w:rPr>
      </w:pPr>
      <w:r w:rsidRPr="00675E76">
        <w:rPr>
          <w:rFonts w:ascii="Arial" w:hAnsi="Arial" w:cs="Arial"/>
          <w:sz w:val="22"/>
          <w:szCs w:val="22"/>
        </w:rPr>
        <w:t>Anexo __ (__) “Dictamen de Disponibilidad Presupuestaria”</w:t>
      </w:r>
    </w:p>
    <w:p w:rsidR="00E15BD9" w:rsidRPr="00675E76" w:rsidRDefault="00E15BD9" w:rsidP="00E15BD9">
      <w:pPr>
        <w:ind w:left="2160" w:hanging="2160"/>
        <w:jc w:val="both"/>
        <w:rPr>
          <w:rFonts w:ascii="Arial" w:hAnsi="Arial" w:cs="Arial"/>
          <w:sz w:val="22"/>
          <w:szCs w:val="22"/>
        </w:rPr>
      </w:pPr>
      <w:r w:rsidRPr="00675E76">
        <w:rPr>
          <w:rFonts w:ascii="Arial" w:hAnsi="Arial" w:cs="Arial"/>
          <w:sz w:val="22"/>
          <w:szCs w:val="22"/>
        </w:rPr>
        <w:lastRenderedPageBreak/>
        <w:t>Anexo __ (__) “Características Técnicas, Alcances y Especificaciones”</w:t>
      </w:r>
    </w:p>
    <w:p w:rsidR="00E15BD9" w:rsidRPr="00675E76" w:rsidRDefault="00E15BD9" w:rsidP="00E15BD9">
      <w:pPr>
        <w:ind w:left="2160" w:hanging="2160"/>
        <w:jc w:val="both"/>
        <w:rPr>
          <w:rFonts w:ascii="Arial" w:hAnsi="Arial" w:cs="Arial"/>
          <w:sz w:val="22"/>
          <w:szCs w:val="22"/>
        </w:rPr>
      </w:pPr>
      <w:r w:rsidRPr="00675E76">
        <w:rPr>
          <w:rFonts w:ascii="Arial" w:hAnsi="Arial" w:cs="Arial"/>
          <w:sz w:val="22"/>
          <w:szCs w:val="22"/>
        </w:rPr>
        <w:t>Anexo __ (__) “Calendario o Programa de Entregas y Lugares de Destino Final”</w:t>
      </w:r>
    </w:p>
    <w:p w:rsidR="00E15BD9" w:rsidRPr="00675E76" w:rsidRDefault="00E15BD9" w:rsidP="00E15BD9">
      <w:pPr>
        <w:ind w:left="2160" w:hanging="2160"/>
        <w:jc w:val="both"/>
        <w:rPr>
          <w:rFonts w:ascii="Arial" w:hAnsi="Arial" w:cs="Arial"/>
          <w:sz w:val="22"/>
          <w:szCs w:val="22"/>
        </w:rPr>
      </w:pPr>
      <w:r w:rsidRPr="00675E76">
        <w:rPr>
          <w:rFonts w:ascii="Arial" w:hAnsi="Arial" w:cs="Arial"/>
          <w:sz w:val="22"/>
          <w:szCs w:val="22"/>
        </w:rPr>
        <w:t xml:space="preserve">Anexo __ (__) </w:t>
      </w:r>
      <w:r w:rsidRPr="00675E76">
        <w:rPr>
          <w:rFonts w:ascii="Arial" w:hAnsi="Arial" w:cs="Arial"/>
          <w:b/>
          <w:sz w:val="22"/>
          <w:szCs w:val="22"/>
        </w:rPr>
        <w:t>“Proposición Económica</w:t>
      </w:r>
      <w:r w:rsidRPr="00675E76">
        <w:rPr>
          <w:rFonts w:ascii="Arial" w:hAnsi="Arial" w:cs="Arial"/>
          <w:sz w:val="22"/>
          <w:szCs w:val="22"/>
        </w:rPr>
        <w:t>”</w:t>
      </w:r>
    </w:p>
    <w:p w:rsidR="00E15BD9" w:rsidRPr="00675E76" w:rsidRDefault="00E15BD9" w:rsidP="00E15BD9">
      <w:pPr>
        <w:ind w:left="2160" w:hanging="2160"/>
        <w:jc w:val="both"/>
        <w:rPr>
          <w:rFonts w:ascii="Arial" w:hAnsi="Arial" w:cs="Arial"/>
          <w:sz w:val="22"/>
          <w:szCs w:val="22"/>
        </w:rPr>
      </w:pPr>
      <w:r w:rsidRPr="00675E76">
        <w:rPr>
          <w:rFonts w:ascii="Arial" w:hAnsi="Arial" w:cs="Arial"/>
          <w:sz w:val="22"/>
          <w:szCs w:val="22"/>
        </w:rPr>
        <w:t>Anexo __ (__) “Formato para Póliza de Fianza de Cumplimiento de Contrato”</w:t>
      </w:r>
    </w:p>
    <w:p w:rsidR="00E15BD9" w:rsidRPr="00675E76" w:rsidRDefault="00E15BD9" w:rsidP="00E15BD9">
      <w:pPr>
        <w:ind w:left="2160" w:hanging="2160"/>
        <w:jc w:val="both"/>
        <w:rPr>
          <w:rFonts w:ascii="Arial" w:hAnsi="Arial" w:cs="Arial"/>
          <w:sz w:val="22"/>
          <w:szCs w:val="22"/>
        </w:rPr>
      </w:pPr>
      <w:r w:rsidRPr="00675E76">
        <w:rPr>
          <w:rFonts w:ascii="Arial" w:hAnsi="Arial" w:cs="Arial"/>
          <w:sz w:val="22"/>
          <w:szCs w:val="22"/>
        </w:rPr>
        <w:t>Anexo __ (__) “Formato para Póliza de Fianza de Anticipo”</w:t>
      </w:r>
    </w:p>
    <w:p w:rsidR="00E15BD9" w:rsidRPr="00675E76" w:rsidRDefault="00E15BD9" w:rsidP="00E15BD9">
      <w:pPr>
        <w:ind w:left="1418" w:hanging="1418"/>
        <w:jc w:val="both"/>
        <w:rPr>
          <w:rFonts w:ascii="Arial" w:hAnsi="Arial" w:cs="Arial"/>
          <w:sz w:val="22"/>
          <w:szCs w:val="22"/>
        </w:rPr>
      </w:pPr>
      <w:r w:rsidRPr="00675E76">
        <w:rPr>
          <w:rFonts w:ascii="Arial" w:hAnsi="Arial" w:cs="Arial"/>
          <w:sz w:val="22"/>
          <w:szCs w:val="22"/>
        </w:rPr>
        <w:t>Anexo __ (__) “Acuse de recibo a la solicitud de opinión formulada al SAT, en términos del artículo 32D, del Código Fiscal de la Federación.</w:t>
      </w:r>
    </w:p>
    <w:p w:rsidR="00E15BD9" w:rsidRPr="00675E76" w:rsidRDefault="00E15BD9" w:rsidP="00E15BD9">
      <w:pPr>
        <w:ind w:right="-93"/>
        <w:jc w:val="both"/>
        <w:rPr>
          <w:rFonts w:ascii="Arial" w:hAnsi="Arial" w:cs="Arial"/>
          <w:b/>
          <w:sz w:val="22"/>
          <w:szCs w:val="22"/>
        </w:rPr>
      </w:pPr>
    </w:p>
    <w:p w:rsidR="00E15BD9" w:rsidRPr="00675E76" w:rsidRDefault="00E15BD9" w:rsidP="00E15BD9">
      <w:pPr>
        <w:spacing w:line="240" w:lineRule="atLeast"/>
        <w:ind w:left="851" w:right="-93" w:hanging="851"/>
        <w:jc w:val="both"/>
        <w:rPr>
          <w:rFonts w:ascii="Arial" w:hAnsi="Arial" w:cs="Arial"/>
          <w:b/>
          <w:i/>
          <w:sz w:val="22"/>
          <w:szCs w:val="22"/>
          <w:u w:val="single"/>
        </w:rPr>
      </w:pPr>
      <w:r w:rsidRPr="00675E76">
        <w:rPr>
          <w:rFonts w:ascii="Arial" w:hAnsi="Arial" w:cs="Arial"/>
          <w:b/>
          <w:bCs/>
          <w:i/>
          <w:sz w:val="22"/>
          <w:szCs w:val="22"/>
        </w:rPr>
        <w:t>NOTA:</w:t>
      </w:r>
      <w:r w:rsidRPr="00675E76">
        <w:rPr>
          <w:rFonts w:ascii="Arial" w:hAnsi="Arial" w:cs="Arial"/>
          <w:b/>
          <w:bCs/>
          <w:i/>
          <w:sz w:val="22"/>
          <w:szCs w:val="22"/>
          <w:u w:val="single"/>
        </w:rPr>
        <w:t xml:space="preserve"> </w:t>
      </w:r>
      <w:r w:rsidRPr="00675E76">
        <w:rPr>
          <w:rFonts w:ascii="Arial" w:hAnsi="Arial" w:cs="Arial"/>
          <w:b/>
          <w:sz w:val="22"/>
          <w:szCs w:val="22"/>
          <w:u w:val="single"/>
        </w:rPr>
        <w:t>(</w:t>
      </w:r>
      <w:r w:rsidRPr="00675E76">
        <w:rPr>
          <w:rFonts w:ascii="Arial" w:hAnsi="Arial" w:cs="Arial"/>
          <w:b/>
          <w:i/>
          <w:sz w:val="22"/>
          <w:szCs w:val="22"/>
          <w:u w:val="single"/>
        </w:rPr>
        <w:t xml:space="preserve">En esta Cláusula, se deberán indicar los anexos que de acuerdo al caso específico sean </w:t>
      </w:r>
      <w:proofErr w:type="spellStart"/>
      <w:r w:rsidRPr="00675E76">
        <w:rPr>
          <w:rFonts w:ascii="Arial" w:hAnsi="Arial" w:cs="Arial"/>
          <w:b/>
          <w:i/>
          <w:sz w:val="22"/>
          <w:szCs w:val="22"/>
          <w:u w:val="single"/>
        </w:rPr>
        <w:t>necesarios.por</w:t>
      </w:r>
      <w:proofErr w:type="spellEnd"/>
      <w:r w:rsidRPr="00675E76">
        <w:rPr>
          <w:rFonts w:ascii="Arial" w:hAnsi="Arial" w:cs="Arial"/>
          <w:b/>
          <w:i/>
          <w:sz w:val="22"/>
          <w:szCs w:val="22"/>
          <w:u w:val="single"/>
        </w:rPr>
        <w:t xml:space="preserve"> lo que el listado que se muestra es enunciativo más no limitativo)</w:t>
      </w:r>
    </w:p>
    <w:p w:rsidR="00E15BD9" w:rsidRPr="00675E76" w:rsidRDefault="00E15BD9" w:rsidP="00E15BD9">
      <w:pPr>
        <w:spacing w:line="240" w:lineRule="atLeast"/>
        <w:ind w:right="-93"/>
        <w:jc w:val="both"/>
        <w:rPr>
          <w:rFonts w:ascii="Arial" w:hAnsi="Arial" w:cs="Arial"/>
          <w:b/>
          <w:sz w:val="22"/>
          <w:szCs w:val="22"/>
          <w:lang w:val="es-ES_tradnl"/>
        </w:rPr>
      </w:pPr>
    </w:p>
    <w:p w:rsidR="00E15BD9" w:rsidRPr="00675E76" w:rsidRDefault="00E15BD9" w:rsidP="00E15BD9">
      <w:pPr>
        <w:ind w:right="-93"/>
        <w:jc w:val="both"/>
        <w:rPr>
          <w:rFonts w:ascii="Arial" w:hAnsi="Arial" w:cs="Arial"/>
          <w:sz w:val="22"/>
          <w:szCs w:val="22"/>
        </w:rPr>
      </w:pPr>
      <w:r w:rsidRPr="00675E76">
        <w:rPr>
          <w:rFonts w:ascii="Arial" w:hAnsi="Arial" w:cs="Arial"/>
          <w:b/>
          <w:sz w:val="22"/>
          <w:szCs w:val="22"/>
        </w:rPr>
        <w:t xml:space="preserve">VIGÉSIMA.- LEGISLACIÓN APLICABLE.- </w:t>
      </w:r>
      <w:r w:rsidRPr="00675E76">
        <w:rPr>
          <w:rFonts w:ascii="Arial" w:hAnsi="Arial" w:cs="Arial"/>
          <w:sz w:val="22"/>
          <w:szCs w:val="22"/>
        </w:rPr>
        <w:t xml:space="preserve">Las partes se obligan a sujetarse estrictamente para el cumplimiento del presente contrato, a todas y cada una de las cláusulas del mismo, a la convocatoria a la licitación pública, y sus bases </w:t>
      </w:r>
      <w:r w:rsidRPr="00675E76">
        <w:rPr>
          <w:rFonts w:ascii="Arial" w:hAnsi="Arial" w:cs="Arial"/>
          <w:b/>
          <w:i/>
          <w:sz w:val="22"/>
          <w:szCs w:val="22"/>
          <w:u w:val="single"/>
        </w:rPr>
        <w:t>(esto último en caso de que la adjudicación se haya realizado por licitación pública o invitación a cuando menos tres personas)</w:t>
      </w:r>
      <w:r w:rsidRPr="00675E76">
        <w:rPr>
          <w:rFonts w:ascii="Arial" w:hAnsi="Arial" w:cs="Arial"/>
          <w:sz w:val="22"/>
          <w:szCs w:val="22"/>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E15BD9" w:rsidRPr="00675E76" w:rsidRDefault="00E15BD9" w:rsidP="00E15BD9">
      <w:pPr>
        <w:pStyle w:val="Textoindependiente21"/>
        <w:ind w:right="-93"/>
        <w:rPr>
          <w:rFonts w:cs="Arial"/>
          <w:b/>
          <w:sz w:val="22"/>
          <w:szCs w:val="22"/>
        </w:rPr>
      </w:pPr>
    </w:p>
    <w:p w:rsidR="00E15BD9" w:rsidRPr="00675E76" w:rsidRDefault="00E15BD9" w:rsidP="00E15BD9">
      <w:pPr>
        <w:pStyle w:val="Textoindependiente21"/>
        <w:ind w:right="-93"/>
        <w:rPr>
          <w:rFonts w:cs="Arial"/>
          <w:b/>
          <w:sz w:val="22"/>
          <w:szCs w:val="22"/>
        </w:rPr>
      </w:pPr>
    </w:p>
    <w:p w:rsidR="00E15BD9" w:rsidRPr="00675E76" w:rsidRDefault="00E15BD9" w:rsidP="00E15BD9">
      <w:pPr>
        <w:pStyle w:val="Textoindependiente21"/>
        <w:ind w:right="-93"/>
        <w:rPr>
          <w:rFonts w:cs="Arial"/>
          <w:sz w:val="22"/>
          <w:szCs w:val="22"/>
        </w:rPr>
      </w:pPr>
      <w:r w:rsidRPr="00675E76">
        <w:rPr>
          <w:rFonts w:cs="Arial"/>
          <w:b/>
          <w:sz w:val="22"/>
          <w:szCs w:val="22"/>
        </w:rPr>
        <w:t>VIGÉSIMA PRIMERA.- JURISDICCIÓN.-</w:t>
      </w:r>
      <w:r w:rsidRPr="00675E76">
        <w:rPr>
          <w:rFonts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E15BD9" w:rsidRPr="00675E76" w:rsidRDefault="00E15BD9" w:rsidP="00E15BD9">
      <w:pPr>
        <w:pStyle w:val="Textoindependiente21"/>
        <w:ind w:right="-93"/>
        <w:rPr>
          <w:rFonts w:cs="Arial"/>
          <w:sz w:val="22"/>
          <w:szCs w:val="22"/>
        </w:rPr>
      </w:pPr>
    </w:p>
    <w:p w:rsidR="00E15BD9" w:rsidRPr="00675E76" w:rsidRDefault="00E15BD9" w:rsidP="00E15BD9">
      <w:pPr>
        <w:pStyle w:val="Textoindependiente21"/>
        <w:ind w:right="-91"/>
        <w:rPr>
          <w:rFonts w:cs="Arial"/>
          <w:sz w:val="22"/>
          <w:szCs w:val="22"/>
        </w:rPr>
      </w:pPr>
      <w:r w:rsidRPr="00675E76">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675E76">
        <w:rPr>
          <w:rFonts w:cs="Arial"/>
          <w:b/>
          <w:i/>
          <w:sz w:val="22"/>
          <w:szCs w:val="22"/>
          <w:u w:val="single"/>
        </w:rPr>
        <w:t>(número de ejemplares en original que serán suscritos)</w:t>
      </w:r>
      <w:r w:rsidRPr="00675E76">
        <w:rPr>
          <w:rFonts w:cs="Arial"/>
          <w:sz w:val="22"/>
          <w:szCs w:val="22"/>
        </w:rPr>
        <w:t xml:space="preserve">, en la Ciudad de ________ </w:t>
      </w:r>
      <w:r w:rsidRPr="00675E76">
        <w:rPr>
          <w:rFonts w:cs="Arial"/>
          <w:b/>
          <w:i/>
          <w:sz w:val="22"/>
          <w:szCs w:val="22"/>
          <w:u w:val="single"/>
        </w:rPr>
        <w:t>(lugar donde se firmará el contrato)</w:t>
      </w:r>
      <w:r w:rsidRPr="00675E76">
        <w:rPr>
          <w:rFonts w:cs="Arial"/>
          <w:sz w:val="22"/>
          <w:szCs w:val="22"/>
        </w:rPr>
        <w:t>, el día __ de _____ del año ____.</w:t>
      </w:r>
    </w:p>
    <w:p w:rsidR="00E15BD9" w:rsidRPr="00675E76" w:rsidRDefault="00E15BD9" w:rsidP="00E15BD9">
      <w:pPr>
        <w:ind w:right="-93"/>
        <w:jc w:val="both"/>
        <w:rPr>
          <w:rFonts w:ascii="Arial" w:hAnsi="Arial" w:cs="Arial"/>
          <w:sz w:val="22"/>
          <w:szCs w:val="22"/>
        </w:rPr>
      </w:pPr>
    </w:p>
    <w:p w:rsidR="00E15BD9" w:rsidRPr="00675E76" w:rsidRDefault="00E15BD9" w:rsidP="00E15BD9">
      <w:pPr>
        <w:ind w:right="-93"/>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E15BD9" w:rsidRPr="00675E76" w:rsidTr="00E15BD9">
        <w:tc>
          <w:tcPr>
            <w:tcW w:w="5110" w:type="dxa"/>
          </w:tcPr>
          <w:p w:rsidR="00E15BD9" w:rsidRPr="00675E76" w:rsidRDefault="00E15BD9" w:rsidP="00E15BD9">
            <w:pPr>
              <w:tabs>
                <w:tab w:val="left" w:pos="284"/>
                <w:tab w:val="left" w:pos="4678"/>
                <w:tab w:val="left" w:pos="5387"/>
                <w:tab w:val="left" w:pos="6237"/>
              </w:tabs>
              <w:snapToGrid w:val="0"/>
              <w:ind w:right="-93"/>
              <w:jc w:val="center"/>
              <w:rPr>
                <w:rFonts w:ascii="Arial" w:hAnsi="Arial" w:cs="Arial"/>
                <w:b/>
                <w:sz w:val="22"/>
                <w:szCs w:val="22"/>
              </w:rPr>
            </w:pPr>
            <w:r w:rsidRPr="00675E76">
              <w:rPr>
                <w:rFonts w:ascii="Arial" w:hAnsi="Arial" w:cs="Arial"/>
                <w:b/>
                <w:sz w:val="22"/>
                <w:szCs w:val="22"/>
              </w:rPr>
              <w:t>“EL INSTITUTO”</w:t>
            </w: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r w:rsidRPr="00675E76">
              <w:rPr>
                <w:rFonts w:ascii="Arial" w:hAnsi="Arial" w:cs="Arial"/>
                <w:b/>
                <w:sz w:val="22"/>
                <w:szCs w:val="22"/>
              </w:rPr>
              <w:t>INSTITUTO MEXICANO DEL SEGURO SOCIAL</w:t>
            </w:r>
          </w:p>
          <w:p w:rsidR="00E15BD9" w:rsidRPr="00675E76" w:rsidRDefault="00E15BD9" w:rsidP="00E15BD9">
            <w:pPr>
              <w:ind w:right="-93"/>
              <w:jc w:val="center"/>
              <w:rPr>
                <w:rFonts w:ascii="Arial" w:hAnsi="Arial" w:cs="Arial"/>
                <w:sz w:val="22"/>
                <w:szCs w:val="22"/>
              </w:rPr>
            </w:pPr>
          </w:p>
          <w:p w:rsidR="00E15BD9" w:rsidRPr="00675E76" w:rsidRDefault="00E15BD9" w:rsidP="00E15BD9">
            <w:pPr>
              <w:ind w:right="-93"/>
              <w:jc w:val="center"/>
              <w:rPr>
                <w:rFonts w:ascii="Arial" w:hAnsi="Arial" w:cs="Arial"/>
                <w:sz w:val="22"/>
                <w:szCs w:val="22"/>
              </w:rPr>
            </w:pPr>
          </w:p>
          <w:p w:rsidR="00E15BD9" w:rsidRPr="00675E76" w:rsidRDefault="00E15BD9" w:rsidP="00E15BD9">
            <w:pPr>
              <w:ind w:right="-93"/>
              <w:jc w:val="center"/>
              <w:rPr>
                <w:rFonts w:ascii="Arial" w:hAnsi="Arial" w:cs="Arial"/>
                <w:sz w:val="22"/>
                <w:szCs w:val="22"/>
              </w:rPr>
            </w:pPr>
          </w:p>
          <w:p w:rsidR="00E15BD9" w:rsidRPr="00675E76" w:rsidRDefault="00E15BD9" w:rsidP="00E15BD9">
            <w:pPr>
              <w:tabs>
                <w:tab w:val="left" w:pos="284"/>
                <w:tab w:val="left" w:pos="4678"/>
                <w:tab w:val="left" w:pos="5387"/>
                <w:tab w:val="left" w:pos="6237"/>
              </w:tabs>
              <w:jc w:val="center"/>
              <w:rPr>
                <w:rFonts w:ascii="Arial" w:hAnsi="Arial" w:cs="Arial"/>
                <w:b/>
                <w:i/>
                <w:sz w:val="22"/>
                <w:szCs w:val="22"/>
                <w:u w:val="single"/>
              </w:rPr>
            </w:pPr>
            <w:r w:rsidRPr="00675E76">
              <w:rPr>
                <w:rFonts w:ascii="Arial" w:hAnsi="Arial" w:cs="Arial"/>
                <w:b/>
                <w:i/>
                <w:sz w:val="22"/>
                <w:szCs w:val="22"/>
                <w:u w:val="single"/>
              </w:rPr>
              <w:t>(Nombre completo y cargo del representante del Instituto conforme a lo indicado en el proemio)</w:t>
            </w:r>
          </w:p>
        </w:tc>
        <w:tc>
          <w:tcPr>
            <w:tcW w:w="5040" w:type="dxa"/>
          </w:tcPr>
          <w:p w:rsidR="00E15BD9" w:rsidRPr="00675E76" w:rsidRDefault="00E15BD9" w:rsidP="00E15BD9">
            <w:pPr>
              <w:snapToGrid w:val="0"/>
              <w:ind w:right="-93"/>
              <w:jc w:val="center"/>
              <w:rPr>
                <w:rFonts w:ascii="Arial" w:hAnsi="Arial" w:cs="Arial"/>
                <w:b/>
                <w:sz w:val="22"/>
                <w:szCs w:val="22"/>
              </w:rPr>
            </w:pPr>
            <w:r w:rsidRPr="00675E76">
              <w:rPr>
                <w:rFonts w:ascii="Arial" w:hAnsi="Arial" w:cs="Arial"/>
                <w:b/>
                <w:sz w:val="22"/>
                <w:szCs w:val="22"/>
              </w:rPr>
              <w:t>“EL PROVEEDOR”</w:t>
            </w:r>
          </w:p>
          <w:p w:rsidR="00E15BD9" w:rsidRPr="00675E76" w:rsidRDefault="00E15BD9" w:rsidP="00E15BD9">
            <w:pPr>
              <w:ind w:right="-93"/>
              <w:jc w:val="center"/>
              <w:rPr>
                <w:rFonts w:ascii="Arial" w:hAnsi="Arial" w:cs="Arial"/>
                <w:b/>
                <w:i/>
                <w:sz w:val="22"/>
                <w:szCs w:val="22"/>
                <w:u w:val="single"/>
              </w:rPr>
            </w:pPr>
            <w:r w:rsidRPr="00675E76">
              <w:rPr>
                <w:rFonts w:ascii="Arial" w:hAnsi="Arial" w:cs="Arial"/>
                <w:b/>
                <w:i/>
                <w:sz w:val="22"/>
                <w:szCs w:val="22"/>
                <w:u w:val="single"/>
              </w:rPr>
              <w:t>(NOMBRE COMPLETO DE LA EMPRESA)</w:t>
            </w:r>
          </w:p>
          <w:p w:rsidR="00E15BD9" w:rsidRPr="00675E76" w:rsidRDefault="00E15BD9" w:rsidP="00E15BD9">
            <w:pPr>
              <w:pStyle w:val="Encabezado"/>
              <w:rPr>
                <w:sz w:val="22"/>
                <w:szCs w:val="22"/>
              </w:rPr>
            </w:pPr>
          </w:p>
          <w:p w:rsidR="00E15BD9" w:rsidRPr="00675E76" w:rsidRDefault="00E15BD9" w:rsidP="00E15BD9">
            <w:pPr>
              <w:pStyle w:val="Encabezado"/>
              <w:rPr>
                <w:sz w:val="22"/>
                <w:szCs w:val="22"/>
              </w:rPr>
            </w:pPr>
          </w:p>
          <w:p w:rsidR="00E15BD9" w:rsidRPr="00675E76" w:rsidRDefault="00E15BD9" w:rsidP="00E15BD9">
            <w:pPr>
              <w:pStyle w:val="Encabezado"/>
              <w:rPr>
                <w:sz w:val="22"/>
                <w:szCs w:val="22"/>
              </w:rPr>
            </w:pPr>
          </w:p>
          <w:p w:rsidR="00E15BD9" w:rsidRPr="00675E76" w:rsidRDefault="00E15BD9" w:rsidP="00E15BD9">
            <w:pPr>
              <w:jc w:val="center"/>
              <w:rPr>
                <w:rFonts w:ascii="Arial" w:hAnsi="Arial" w:cs="Arial"/>
                <w:b/>
                <w:i/>
                <w:sz w:val="22"/>
                <w:szCs w:val="22"/>
                <w:u w:val="single"/>
              </w:rPr>
            </w:pPr>
            <w:r w:rsidRPr="00675E76">
              <w:rPr>
                <w:rFonts w:ascii="Arial" w:hAnsi="Arial" w:cs="Arial"/>
                <w:b/>
                <w:i/>
                <w:sz w:val="22"/>
                <w:szCs w:val="22"/>
                <w:u w:val="single"/>
              </w:rPr>
              <w:t>(Nombre completo y cargo del representante del proveedor conforme a lo indicado en el proemio)</w:t>
            </w:r>
          </w:p>
        </w:tc>
      </w:tr>
      <w:tr w:rsidR="00E15BD9" w:rsidRPr="00675E76" w:rsidTr="00E15BD9">
        <w:trPr>
          <w:trHeight w:val="336"/>
        </w:trPr>
        <w:tc>
          <w:tcPr>
            <w:tcW w:w="5110" w:type="dxa"/>
            <w:tcBorders>
              <w:bottom w:val="single" w:sz="4" w:space="0" w:color="000000"/>
            </w:tcBorders>
          </w:tcPr>
          <w:p w:rsidR="00E15BD9" w:rsidRPr="00675E76" w:rsidRDefault="00E15BD9" w:rsidP="00E15BD9">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E15BD9" w:rsidRPr="00675E76" w:rsidRDefault="00E15BD9" w:rsidP="00E15BD9">
            <w:pPr>
              <w:tabs>
                <w:tab w:val="left" w:pos="284"/>
                <w:tab w:val="left" w:pos="4678"/>
                <w:tab w:val="left" w:pos="5387"/>
                <w:tab w:val="left" w:pos="6237"/>
              </w:tabs>
              <w:snapToGrid w:val="0"/>
              <w:ind w:right="-93"/>
              <w:jc w:val="center"/>
              <w:rPr>
                <w:rFonts w:ascii="Arial" w:hAnsi="Arial" w:cs="Arial"/>
                <w:b/>
                <w:sz w:val="22"/>
                <w:szCs w:val="22"/>
              </w:rPr>
            </w:pPr>
          </w:p>
        </w:tc>
      </w:tr>
      <w:tr w:rsidR="00E15BD9" w:rsidRPr="00675E76" w:rsidTr="00E15BD9">
        <w:trPr>
          <w:trHeight w:val="196"/>
        </w:trPr>
        <w:tc>
          <w:tcPr>
            <w:tcW w:w="10150" w:type="dxa"/>
            <w:gridSpan w:val="2"/>
            <w:tcBorders>
              <w:top w:val="single" w:sz="4" w:space="0" w:color="000000"/>
              <w:bottom w:val="single" w:sz="4" w:space="0" w:color="000000"/>
            </w:tcBorders>
          </w:tcPr>
          <w:p w:rsidR="00E15BD9" w:rsidRPr="00675E76" w:rsidRDefault="00E15BD9" w:rsidP="00E15BD9">
            <w:pPr>
              <w:tabs>
                <w:tab w:val="left" w:pos="284"/>
                <w:tab w:val="left" w:pos="4678"/>
                <w:tab w:val="left" w:pos="5387"/>
                <w:tab w:val="left" w:pos="6237"/>
              </w:tabs>
              <w:snapToGrid w:val="0"/>
              <w:ind w:right="-93"/>
              <w:jc w:val="center"/>
              <w:rPr>
                <w:rFonts w:ascii="Arial" w:hAnsi="Arial" w:cs="Arial"/>
                <w:b/>
                <w:sz w:val="22"/>
                <w:szCs w:val="22"/>
              </w:rPr>
            </w:pP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r w:rsidRPr="00675E76">
              <w:rPr>
                <w:rFonts w:ascii="Arial" w:hAnsi="Arial" w:cs="Arial"/>
                <w:b/>
                <w:sz w:val="22"/>
                <w:szCs w:val="22"/>
              </w:rPr>
              <w:t>ADMINISTRA ESTE CONTRATO</w:t>
            </w: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p>
        </w:tc>
      </w:tr>
      <w:tr w:rsidR="00E15BD9" w:rsidRPr="00675E76" w:rsidTr="00E15BD9">
        <w:trPr>
          <w:trHeight w:val="1580"/>
        </w:trPr>
        <w:tc>
          <w:tcPr>
            <w:tcW w:w="5110" w:type="dxa"/>
            <w:tcBorders>
              <w:top w:val="single" w:sz="4" w:space="0" w:color="000000"/>
            </w:tcBorders>
          </w:tcPr>
          <w:p w:rsidR="00E15BD9" w:rsidRPr="00675E76" w:rsidRDefault="00E15BD9" w:rsidP="00E15BD9">
            <w:pPr>
              <w:tabs>
                <w:tab w:val="left" w:pos="284"/>
                <w:tab w:val="left" w:pos="4678"/>
                <w:tab w:val="left" w:pos="5387"/>
                <w:tab w:val="left" w:pos="6237"/>
              </w:tabs>
              <w:snapToGrid w:val="0"/>
              <w:ind w:right="-93"/>
              <w:jc w:val="center"/>
              <w:rPr>
                <w:rFonts w:ascii="Arial" w:hAnsi="Arial" w:cs="Arial"/>
                <w:b/>
                <w:i/>
                <w:sz w:val="22"/>
                <w:szCs w:val="22"/>
                <w:u w:val="single"/>
              </w:rPr>
            </w:pPr>
            <w:r w:rsidRPr="00675E76">
              <w:rPr>
                <w:rFonts w:ascii="Arial" w:hAnsi="Arial" w:cs="Arial"/>
                <w:b/>
                <w:i/>
                <w:sz w:val="22"/>
                <w:szCs w:val="22"/>
                <w:u w:val="single"/>
              </w:rPr>
              <w:lastRenderedPageBreak/>
              <w:t xml:space="preserve">POR EL ÁREA REQUIRENTE </w:t>
            </w:r>
          </w:p>
          <w:p w:rsidR="00E15BD9" w:rsidRPr="00675E76" w:rsidRDefault="00E15BD9" w:rsidP="00E15BD9">
            <w:pPr>
              <w:tabs>
                <w:tab w:val="left" w:pos="284"/>
                <w:tab w:val="left" w:pos="4678"/>
                <w:tab w:val="left" w:pos="5387"/>
                <w:tab w:val="left" w:pos="6237"/>
              </w:tabs>
              <w:ind w:right="-93"/>
              <w:jc w:val="center"/>
              <w:rPr>
                <w:rFonts w:ascii="Arial" w:hAnsi="Arial" w:cs="Arial"/>
                <w:b/>
                <w:i/>
                <w:sz w:val="22"/>
                <w:szCs w:val="22"/>
                <w:u w:val="single"/>
              </w:rPr>
            </w:pPr>
          </w:p>
          <w:p w:rsidR="00E15BD9" w:rsidRPr="00675E76" w:rsidRDefault="00E15BD9" w:rsidP="00E15BD9">
            <w:pPr>
              <w:tabs>
                <w:tab w:val="left" w:pos="284"/>
                <w:tab w:val="left" w:pos="4678"/>
                <w:tab w:val="left" w:pos="5387"/>
                <w:tab w:val="left" w:pos="6237"/>
              </w:tabs>
              <w:ind w:right="-93"/>
              <w:jc w:val="center"/>
              <w:rPr>
                <w:rFonts w:ascii="Arial" w:hAnsi="Arial" w:cs="Arial"/>
                <w:b/>
                <w:i/>
                <w:sz w:val="22"/>
                <w:szCs w:val="22"/>
                <w:u w:val="single"/>
              </w:rPr>
            </w:pPr>
          </w:p>
          <w:p w:rsidR="00E15BD9" w:rsidRPr="00675E76" w:rsidRDefault="00E15BD9" w:rsidP="00E15BD9">
            <w:pPr>
              <w:tabs>
                <w:tab w:val="left" w:pos="284"/>
                <w:tab w:val="left" w:pos="4678"/>
                <w:tab w:val="left" w:pos="5387"/>
                <w:tab w:val="left" w:pos="6237"/>
              </w:tabs>
              <w:ind w:right="-93"/>
              <w:jc w:val="center"/>
              <w:rPr>
                <w:rFonts w:ascii="Arial" w:hAnsi="Arial" w:cs="Arial"/>
                <w:b/>
                <w:i/>
                <w:sz w:val="22"/>
                <w:szCs w:val="22"/>
                <w:u w:val="single"/>
              </w:rPr>
            </w:pPr>
          </w:p>
          <w:p w:rsidR="00E15BD9" w:rsidRPr="00675E76" w:rsidRDefault="00E15BD9" w:rsidP="00E15BD9">
            <w:pPr>
              <w:tabs>
                <w:tab w:val="left" w:pos="284"/>
                <w:tab w:val="left" w:pos="4678"/>
                <w:tab w:val="left" w:pos="5387"/>
                <w:tab w:val="left" w:pos="6237"/>
              </w:tabs>
              <w:ind w:right="-93"/>
              <w:jc w:val="center"/>
              <w:rPr>
                <w:rFonts w:ascii="Arial" w:hAnsi="Arial" w:cs="Arial"/>
                <w:b/>
                <w:i/>
                <w:sz w:val="22"/>
                <w:szCs w:val="22"/>
                <w:u w:val="single"/>
              </w:rPr>
            </w:pPr>
            <w:r w:rsidRPr="00675E76">
              <w:rPr>
                <w:rFonts w:ascii="Arial" w:hAnsi="Arial" w:cs="Arial"/>
                <w:b/>
                <w:i/>
                <w:sz w:val="22"/>
                <w:szCs w:val="22"/>
                <w:u w:val="single"/>
              </w:rPr>
              <w:t>(Nombre completo y cargo del servidor público facultado por la unidad administrativa requirente</w:t>
            </w:r>
            <w:r w:rsidR="007344C3" w:rsidRPr="00675E76">
              <w:rPr>
                <w:rFonts w:ascii="Arial" w:hAnsi="Arial" w:cs="Arial"/>
                <w:b/>
                <w:i/>
                <w:sz w:val="22"/>
                <w:szCs w:val="22"/>
                <w:u w:val="single"/>
              </w:rPr>
              <w:t xml:space="preserve"> del servicio</w:t>
            </w:r>
            <w:r w:rsidRPr="00675E76">
              <w:rPr>
                <w:rFonts w:ascii="Arial" w:hAnsi="Arial" w:cs="Arial"/>
                <w:b/>
                <w:i/>
                <w:sz w:val="22"/>
                <w:szCs w:val="22"/>
                <w:u w:val="single"/>
              </w:rPr>
              <w:t>)</w:t>
            </w:r>
          </w:p>
        </w:tc>
        <w:tc>
          <w:tcPr>
            <w:tcW w:w="5040" w:type="dxa"/>
            <w:tcBorders>
              <w:top w:val="single" w:sz="4" w:space="0" w:color="000000"/>
            </w:tcBorders>
          </w:tcPr>
          <w:p w:rsidR="00E15BD9" w:rsidRPr="00675E76" w:rsidRDefault="00E15BD9" w:rsidP="00E15BD9">
            <w:pPr>
              <w:tabs>
                <w:tab w:val="left" w:pos="284"/>
                <w:tab w:val="left" w:pos="4678"/>
                <w:tab w:val="left" w:pos="5387"/>
                <w:tab w:val="left" w:pos="6237"/>
              </w:tabs>
              <w:snapToGrid w:val="0"/>
              <w:ind w:right="-93"/>
              <w:jc w:val="center"/>
              <w:rPr>
                <w:rFonts w:ascii="Arial" w:hAnsi="Arial" w:cs="Arial"/>
                <w:b/>
                <w:sz w:val="22"/>
                <w:szCs w:val="22"/>
              </w:rPr>
            </w:pPr>
            <w:r w:rsidRPr="00675E76">
              <w:rPr>
                <w:rFonts w:ascii="Arial" w:hAnsi="Arial" w:cs="Arial"/>
                <w:b/>
                <w:sz w:val="22"/>
                <w:szCs w:val="22"/>
              </w:rPr>
              <w:t>POR EL ÁREA USUARIA</w:t>
            </w: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p>
          <w:p w:rsidR="00E15BD9" w:rsidRPr="00675E76" w:rsidRDefault="00E15BD9" w:rsidP="00E15BD9">
            <w:pPr>
              <w:tabs>
                <w:tab w:val="left" w:pos="284"/>
                <w:tab w:val="left" w:pos="4678"/>
                <w:tab w:val="left" w:pos="5387"/>
                <w:tab w:val="left" w:pos="6237"/>
              </w:tabs>
              <w:ind w:right="-93"/>
              <w:jc w:val="center"/>
              <w:rPr>
                <w:rFonts w:ascii="Arial" w:hAnsi="Arial" w:cs="Arial"/>
                <w:b/>
                <w:sz w:val="22"/>
                <w:szCs w:val="22"/>
              </w:rPr>
            </w:pPr>
          </w:p>
          <w:p w:rsidR="00E15BD9" w:rsidRPr="00675E76" w:rsidRDefault="00E15BD9" w:rsidP="00E15BD9">
            <w:pPr>
              <w:tabs>
                <w:tab w:val="left" w:pos="284"/>
                <w:tab w:val="left" w:pos="4678"/>
                <w:tab w:val="left" w:pos="5387"/>
                <w:tab w:val="left" w:pos="6237"/>
              </w:tabs>
              <w:ind w:right="-93"/>
              <w:jc w:val="center"/>
              <w:rPr>
                <w:rFonts w:ascii="Arial" w:hAnsi="Arial" w:cs="Arial"/>
                <w:b/>
                <w:i/>
                <w:sz w:val="22"/>
                <w:szCs w:val="22"/>
                <w:u w:val="single"/>
              </w:rPr>
            </w:pPr>
            <w:r w:rsidRPr="00675E76">
              <w:rPr>
                <w:rFonts w:ascii="Arial" w:hAnsi="Arial" w:cs="Arial"/>
                <w:b/>
                <w:i/>
                <w:sz w:val="22"/>
                <w:szCs w:val="22"/>
                <w:u w:val="single"/>
              </w:rPr>
              <w:t>(Nombre completo y cargo del servidor público facultado por la unid</w:t>
            </w:r>
            <w:r w:rsidR="007344C3" w:rsidRPr="00675E76">
              <w:rPr>
                <w:rFonts w:ascii="Arial" w:hAnsi="Arial" w:cs="Arial"/>
                <w:b/>
                <w:i/>
                <w:sz w:val="22"/>
                <w:szCs w:val="22"/>
                <w:u w:val="single"/>
              </w:rPr>
              <w:t>ad administrativa usuaria del servicio</w:t>
            </w:r>
            <w:r w:rsidRPr="00675E76">
              <w:rPr>
                <w:rFonts w:ascii="Arial" w:hAnsi="Arial" w:cs="Arial"/>
                <w:b/>
                <w:i/>
                <w:sz w:val="22"/>
                <w:szCs w:val="22"/>
                <w:u w:val="single"/>
              </w:rPr>
              <w:t>)</w:t>
            </w:r>
          </w:p>
        </w:tc>
      </w:tr>
    </w:tbl>
    <w:p w:rsidR="00E15BD9" w:rsidRPr="00675E76" w:rsidRDefault="00E15BD9" w:rsidP="00E15BD9">
      <w:pPr>
        <w:jc w:val="both"/>
      </w:pPr>
    </w:p>
    <w:p w:rsidR="00E15BD9" w:rsidRPr="00675E76" w:rsidRDefault="00E15BD9" w:rsidP="00E15BD9">
      <w:pPr>
        <w:ind w:left="851" w:hanging="851"/>
        <w:jc w:val="both"/>
        <w:rPr>
          <w:rFonts w:ascii="Arial" w:hAnsi="Arial" w:cs="Arial"/>
          <w:b/>
          <w:i/>
          <w:sz w:val="22"/>
          <w:szCs w:val="22"/>
          <w:u w:val="single"/>
        </w:rPr>
      </w:pPr>
      <w:r w:rsidRPr="00675E76">
        <w:rPr>
          <w:rFonts w:ascii="Arial" w:hAnsi="Arial" w:cs="Arial"/>
          <w:b/>
          <w:bCs/>
          <w:i/>
          <w:sz w:val="22"/>
          <w:szCs w:val="22"/>
        </w:rPr>
        <w:t>NOTA:</w:t>
      </w:r>
      <w:r w:rsidRPr="00675E76">
        <w:rPr>
          <w:rFonts w:ascii="Arial" w:hAnsi="Arial" w:cs="Arial"/>
          <w:b/>
          <w:bCs/>
          <w:i/>
          <w:sz w:val="22"/>
          <w:szCs w:val="22"/>
          <w:u w:val="single"/>
        </w:rPr>
        <w:t xml:space="preserve"> </w:t>
      </w:r>
      <w:r w:rsidRPr="00675E76">
        <w:rPr>
          <w:rFonts w:ascii="Arial" w:hAnsi="Arial" w:cs="Arial"/>
          <w:b/>
          <w:i/>
          <w:sz w:val="22"/>
          <w:szCs w:val="22"/>
          <w:u w:val="single"/>
        </w:rPr>
        <w:t>(Cuando exista coincidencia entre el área usuaria y la requirente, se deberá señalar únicamente un espacio de firmas para el servidor público encargado de la administración del contrato)</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 xml:space="preserve">Las firmas que anteceden, forman parte del </w:t>
      </w:r>
      <w:r w:rsidRPr="00675E76">
        <w:rPr>
          <w:rFonts w:ascii="Arial" w:hAnsi="Arial" w:cs="Arial"/>
          <w:b/>
          <w:i/>
          <w:sz w:val="22"/>
          <w:szCs w:val="22"/>
          <w:u w:val="single"/>
        </w:rPr>
        <w:t>contrato (señalar si se trata de un contrato plurianual abierto) de</w:t>
      </w:r>
      <w:r w:rsidRPr="00675E76">
        <w:rPr>
          <w:rFonts w:ascii="Arial" w:hAnsi="Arial" w:cs="Arial"/>
          <w:sz w:val="22"/>
          <w:szCs w:val="22"/>
        </w:rPr>
        <w:t xml:space="preserve"> </w:t>
      </w:r>
      <w:r w:rsidR="007344C3" w:rsidRPr="00675E76">
        <w:rPr>
          <w:rFonts w:ascii="Arial" w:hAnsi="Arial" w:cs="Arial"/>
          <w:sz w:val="22"/>
          <w:szCs w:val="22"/>
        </w:rPr>
        <w:t>contratación de servicios</w:t>
      </w:r>
      <w:r w:rsidRPr="00675E76">
        <w:rPr>
          <w:rFonts w:ascii="Arial" w:hAnsi="Arial" w:cs="Arial"/>
          <w:sz w:val="22"/>
          <w:szCs w:val="22"/>
        </w:rPr>
        <w:t xml:space="preserve">, celebrado entre el Instituto Mexicano del Seguro Social y </w:t>
      </w:r>
      <w:r w:rsidRPr="00675E76">
        <w:rPr>
          <w:rFonts w:ascii="Arial" w:hAnsi="Arial" w:cs="Arial"/>
          <w:b/>
          <w:sz w:val="22"/>
          <w:szCs w:val="22"/>
          <w:u w:val="single"/>
        </w:rPr>
        <w:t>(</w:t>
      </w:r>
      <w:r w:rsidRPr="00675E76">
        <w:rPr>
          <w:rFonts w:ascii="Arial" w:hAnsi="Arial" w:cs="Arial"/>
          <w:b/>
          <w:i/>
          <w:sz w:val="22"/>
          <w:szCs w:val="22"/>
          <w:u w:val="single"/>
        </w:rPr>
        <w:t>nombre, denominación o razón social del proveedor</w:t>
      </w:r>
      <w:r w:rsidRPr="00675E76">
        <w:rPr>
          <w:rFonts w:ascii="Arial" w:hAnsi="Arial" w:cs="Arial"/>
          <w:b/>
          <w:sz w:val="22"/>
          <w:szCs w:val="22"/>
          <w:u w:val="single"/>
        </w:rPr>
        <w:t>)</w:t>
      </w:r>
      <w:r w:rsidRPr="00675E76">
        <w:rPr>
          <w:rFonts w:ascii="Arial" w:hAnsi="Arial" w:cs="Arial"/>
          <w:sz w:val="22"/>
          <w:szCs w:val="22"/>
        </w:rPr>
        <w:t xml:space="preserve">, de fecha ___ de _________ de ___, por un importe mínimo de </w:t>
      </w:r>
      <w:r w:rsidRPr="00675E76">
        <w:rPr>
          <w:rFonts w:ascii="Arial" w:hAnsi="Arial" w:cs="Arial"/>
          <w:b/>
          <w:sz w:val="22"/>
          <w:szCs w:val="22"/>
        </w:rPr>
        <w:t>(</w:t>
      </w:r>
      <w:r w:rsidRPr="00675E76">
        <w:rPr>
          <w:rFonts w:ascii="Arial" w:hAnsi="Arial" w:cs="Arial"/>
          <w:b/>
          <w:i/>
          <w:sz w:val="22"/>
          <w:szCs w:val="22"/>
          <w:u w:val="single"/>
        </w:rPr>
        <w:t>indicar con número y letra, la cantidad que se señala en la cláusula segunda del contrato</w:t>
      </w:r>
      <w:r w:rsidRPr="00675E76">
        <w:rPr>
          <w:rFonts w:ascii="Arial" w:hAnsi="Arial" w:cs="Arial"/>
          <w:b/>
          <w:sz w:val="22"/>
          <w:szCs w:val="22"/>
        </w:rPr>
        <w:t xml:space="preserve">) </w:t>
      </w:r>
      <w:r w:rsidRPr="00675E76">
        <w:rPr>
          <w:rFonts w:ascii="Arial" w:hAnsi="Arial" w:cs="Arial"/>
          <w:sz w:val="22"/>
          <w:szCs w:val="22"/>
        </w:rPr>
        <w:t xml:space="preserve">y un monto máximo de </w:t>
      </w:r>
      <w:r w:rsidRPr="00675E76">
        <w:rPr>
          <w:rFonts w:ascii="Arial" w:hAnsi="Arial" w:cs="Arial"/>
          <w:b/>
          <w:sz w:val="22"/>
          <w:szCs w:val="22"/>
        </w:rPr>
        <w:t>(</w:t>
      </w:r>
      <w:r w:rsidRPr="00675E76">
        <w:rPr>
          <w:rFonts w:ascii="Arial" w:hAnsi="Arial" w:cs="Arial"/>
          <w:b/>
          <w:i/>
          <w:sz w:val="22"/>
          <w:szCs w:val="22"/>
          <w:u w:val="single"/>
        </w:rPr>
        <w:t>indicar con número y letra, la cantidad que se señala en la cláusula segunda del contrato</w:t>
      </w:r>
      <w:r w:rsidRPr="00675E76">
        <w:rPr>
          <w:rFonts w:ascii="Arial" w:hAnsi="Arial" w:cs="Arial"/>
          <w:b/>
          <w:sz w:val="22"/>
          <w:szCs w:val="22"/>
        </w:rPr>
        <w:t>)</w:t>
      </w:r>
      <w:r w:rsidRPr="00675E76">
        <w:rPr>
          <w:rFonts w:ascii="Arial" w:hAnsi="Arial" w:cs="Arial"/>
          <w:sz w:val="22"/>
          <w:szCs w:val="22"/>
        </w:rPr>
        <w:t>.</w:t>
      </w:r>
    </w:p>
    <w:p w:rsidR="00E15BD9" w:rsidRPr="00675E76" w:rsidRDefault="00E15BD9" w:rsidP="00E15BD9">
      <w:pPr>
        <w:rPr>
          <w:rFonts w:ascii="Arial" w:hAnsi="Arial" w:cs="Arial"/>
          <w:sz w:val="22"/>
          <w:szCs w:val="22"/>
        </w:rPr>
      </w:pPr>
    </w:p>
    <w:p w:rsidR="00E15BD9" w:rsidRPr="00675E76" w:rsidRDefault="00E15BD9" w:rsidP="00E15BD9">
      <w:pPr>
        <w:jc w:val="center"/>
      </w:pPr>
    </w:p>
    <w:p w:rsidR="00E15BD9" w:rsidRPr="00675E76" w:rsidRDefault="00E15BD9" w:rsidP="00E15BD9">
      <w:pPr>
        <w:jc w:val="center"/>
      </w:pPr>
    </w:p>
    <w:p w:rsidR="00E15BD9" w:rsidRPr="00675E76" w:rsidRDefault="00E15BD9" w:rsidP="00E15BD9">
      <w:pPr>
        <w:jc w:val="center"/>
        <w:rPr>
          <w:rFonts w:ascii="Arial" w:hAnsi="Arial" w:cs="Arial"/>
          <w:b/>
          <w:i/>
          <w:sz w:val="22"/>
          <w:szCs w:val="22"/>
          <w:u w:val="single"/>
        </w:rPr>
      </w:pPr>
    </w:p>
    <w:p w:rsidR="007344C3" w:rsidRPr="00675E76" w:rsidRDefault="007344C3" w:rsidP="00E15BD9">
      <w:pPr>
        <w:jc w:val="center"/>
        <w:rPr>
          <w:rFonts w:ascii="Arial" w:hAnsi="Arial" w:cs="Arial"/>
          <w:b/>
          <w:i/>
          <w:sz w:val="22"/>
          <w:szCs w:val="22"/>
          <w:u w:val="single"/>
        </w:rPr>
      </w:pPr>
    </w:p>
    <w:p w:rsidR="007344C3" w:rsidRPr="00675E76" w:rsidRDefault="007344C3" w:rsidP="00E15BD9">
      <w:pPr>
        <w:jc w:val="center"/>
        <w:rPr>
          <w:rFonts w:ascii="Arial" w:hAnsi="Arial" w:cs="Arial"/>
          <w:b/>
          <w:i/>
          <w:sz w:val="22"/>
          <w:szCs w:val="22"/>
          <w:u w:val="single"/>
        </w:rPr>
      </w:pPr>
    </w:p>
    <w:p w:rsidR="007344C3" w:rsidRPr="00675E76" w:rsidRDefault="007344C3" w:rsidP="00E15BD9">
      <w:pPr>
        <w:jc w:val="center"/>
        <w:rPr>
          <w:rFonts w:ascii="Arial" w:hAnsi="Arial" w:cs="Arial"/>
          <w:b/>
          <w:i/>
          <w:sz w:val="22"/>
          <w:szCs w:val="22"/>
          <w:u w:val="single"/>
        </w:rPr>
      </w:pPr>
    </w:p>
    <w:p w:rsidR="007344C3" w:rsidRPr="00675E76" w:rsidRDefault="007344C3" w:rsidP="00E15BD9">
      <w:pPr>
        <w:jc w:val="center"/>
        <w:rPr>
          <w:rFonts w:ascii="Arial" w:hAnsi="Arial" w:cs="Arial"/>
          <w:b/>
          <w:i/>
          <w:sz w:val="22"/>
          <w:szCs w:val="22"/>
          <w:u w:val="single"/>
        </w:rPr>
      </w:pPr>
    </w:p>
    <w:p w:rsidR="007344C3" w:rsidRPr="00675E76" w:rsidRDefault="007344C3" w:rsidP="00E15BD9">
      <w:pPr>
        <w:jc w:val="center"/>
        <w:rPr>
          <w:rFonts w:ascii="Arial" w:hAnsi="Arial" w:cs="Arial"/>
          <w:b/>
          <w:i/>
          <w:sz w:val="22"/>
          <w:szCs w:val="22"/>
          <w:u w:val="single"/>
        </w:rPr>
      </w:pPr>
    </w:p>
    <w:p w:rsidR="007344C3" w:rsidRPr="00675E76" w:rsidRDefault="007344C3" w:rsidP="00E15BD9">
      <w:pPr>
        <w:jc w:val="center"/>
        <w:rPr>
          <w:rFonts w:ascii="Arial" w:hAnsi="Arial" w:cs="Arial"/>
          <w:b/>
          <w:i/>
          <w:sz w:val="22"/>
          <w:szCs w:val="22"/>
          <w:u w:val="single"/>
        </w:rPr>
      </w:pPr>
    </w:p>
    <w:p w:rsidR="00E15BD9" w:rsidRPr="00675E76" w:rsidRDefault="00E15BD9" w:rsidP="00E15BD9">
      <w:pPr>
        <w:jc w:val="center"/>
      </w:pPr>
    </w:p>
    <w:p w:rsidR="00E15BD9" w:rsidRPr="00675E76" w:rsidRDefault="00E15BD9" w:rsidP="00E15BD9">
      <w:pPr>
        <w:jc w:val="center"/>
      </w:pPr>
    </w:p>
    <w:p w:rsidR="00AA0BF0" w:rsidRPr="00675E76" w:rsidRDefault="00AA0BF0" w:rsidP="00E15BD9">
      <w:pPr>
        <w:jc w:val="center"/>
      </w:pPr>
    </w:p>
    <w:p w:rsidR="00E15BD9" w:rsidRPr="00675E76" w:rsidRDefault="00FF5E36" w:rsidP="00E15BD9">
      <w:pPr>
        <w:pStyle w:val="Ttulo2"/>
        <w:jc w:val="center"/>
        <w:rPr>
          <w:sz w:val="22"/>
          <w:szCs w:val="22"/>
          <w:u w:val="single"/>
        </w:rPr>
      </w:pPr>
      <w:r>
        <w:rPr>
          <w:sz w:val="22"/>
          <w:szCs w:val="22"/>
          <w:u w:val="single"/>
        </w:rPr>
        <w:br w:type="page"/>
      </w:r>
      <w:r w:rsidR="00F658B5" w:rsidRPr="00675E76">
        <w:rPr>
          <w:sz w:val="22"/>
          <w:szCs w:val="22"/>
          <w:u w:val="single"/>
        </w:rPr>
        <w:lastRenderedPageBreak/>
        <w:t>ANEXO NÚMERO 9 (NUEV</w:t>
      </w:r>
      <w:r w:rsidR="00E15BD9" w:rsidRPr="00675E76">
        <w:rPr>
          <w:sz w:val="22"/>
          <w:szCs w:val="22"/>
          <w:u w:val="single"/>
        </w:rPr>
        <w:t>E)</w:t>
      </w:r>
    </w:p>
    <w:p w:rsidR="00E15BD9" w:rsidRPr="00675E76" w:rsidRDefault="00E15BD9" w:rsidP="00E15BD9">
      <w:pPr>
        <w:rPr>
          <w:rFonts w:ascii="Arial" w:hAnsi="Arial" w:cs="Arial"/>
          <w:sz w:val="22"/>
          <w:szCs w:val="22"/>
          <w:lang w:val="es-ES_tradnl"/>
        </w:rPr>
      </w:pPr>
    </w:p>
    <w:p w:rsidR="00E15BD9" w:rsidRPr="00675E76" w:rsidRDefault="00E15BD9" w:rsidP="00E15BD9">
      <w:pPr>
        <w:pStyle w:val="Ttulo"/>
        <w:rPr>
          <w:rFonts w:ascii="Arial" w:hAnsi="Arial" w:cs="Arial"/>
          <w:sz w:val="22"/>
          <w:szCs w:val="22"/>
        </w:rPr>
      </w:pPr>
      <w:r w:rsidRPr="00675E76">
        <w:rPr>
          <w:rFonts w:ascii="Arial" w:hAnsi="Arial" w:cs="Arial"/>
          <w:sz w:val="22"/>
          <w:szCs w:val="22"/>
        </w:rPr>
        <w:t>FORMATO PARA FIANZA DE CUMPLIMIENTO DE CONTRATO</w:t>
      </w:r>
    </w:p>
    <w:p w:rsidR="00E15BD9" w:rsidRPr="00675E76" w:rsidRDefault="00E15BD9" w:rsidP="00E15BD9">
      <w:pPr>
        <w:rPr>
          <w:rFonts w:ascii="Arial" w:hAnsi="Arial" w:cs="Arial"/>
          <w:sz w:val="22"/>
          <w:szCs w:val="22"/>
        </w:rPr>
      </w:pPr>
    </w:p>
    <w:p w:rsidR="00E15BD9" w:rsidRPr="00675E76" w:rsidRDefault="00E15BD9" w:rsidP="00E15BD9">
      <w:pPr>
        <w:jc w:val="both"/>
        <w:rPr>
          <w:rFonts w:ascii="Arial" w:hAnsi="Arial" w:cs="Arial"/>
          <w:color w:val="000000"/>
          <w:sz w:val="18"/>
          <w:szCs w:val="18"/>
        </w:rPr>
      </w:pPr>
      <w:r w:rsidRPr="00675E76">
        <w:rPr>
          <w:rFonts w:ascii="Arial" w:hAnsi="Arial" w:cs="Arial"/>
          <w:b/>
          <w:color w:val="000000"/>
          <w:sz w:val="18"/>
          <w:szCs w:val="18"/>
        </w:rPr>
        <w:t>(NOMBRE DE LA AFIANZADORA)</w:t>
      </w:r>
      <w:r w:rsidRPr="00675E76">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675E76">
        <w:rPr>
          <w:rFonts w:ascii="Arial" w:hAnsi="Arial" w:cs="Arial"/>
          <w:b/>
          <w:color w:val="000000"/>
          <w:sz w:val="18"/>
          <w:szCs w:val="18"/>
        </w:rPr>
        <w:t>(ANOTAR EL IMPORTE QUE PROCEDA DEPENDIENDO DEL PORCENTAJE AL CONTRATO SIN INCLUIR EL IVA.)</w:t>
      </w:r>
      <w:r w:rsidRPr="00675E76">
        <w:rPr>
          <w:rFonts w:ascii="Arial" w:hAnsi="Arial" w:cs="Arial"/>
          <w:color w:val="000000"/>
          <w:sz w:val="18"/>
          <w:szCs w:val="18"/>
        </w:rPr>
        <w:t>-----</w:t>
      </w:r>
    </w:p>
    <w:p w:rsidR="00E15BD9" w:rsidRPr="00675E76" w:rsidRDefault="00E15BD9" w:rsidP="00E15BD9">
      <w:pPr>
        <w:jc w:val="both"/>
        <w:rPr>
          <w:rFonts w:ascii="Arial" w:hAnsi="Arial" w:cs="Arial"/>
          <w:sz w:val="18"/>
          <w:szCs w:val="18"/>
        </w:rPr>
      </w:pPr>
      <w:r w:rsidRPr="00675E76">
        <w:rPr>
          <w:rFonts w:ascii="Arial" w:hAnsi="Arial" w:cs="Arial"/>
          <w:sz w:val="18"/>
          <w:szCs w:val="18"/>
        </w:rPr>
        <w:t xml:space="preserve">ANTE: EL INSTITUTO MEXICANO DEL SEGURO SOCIAL, PARA GARANTIZAR POR </w:t>
      </w:r>
      <w:r w:rsidRPr="00675E76">
        <w:rPr>
          <w:rFonts w:ascii="Arial" w:hAnsi="Arial" w:cs="Arial"/>
          <w:sz w:val="18"/>
          <w:szCs w:val="18"/>
          <w:u w:val="single"/>
        </w:rPr>
        <w:t>(nombre o denominación social de la empresa).</w:t>
      </w:r>
      <w:r w:rsidRPr="00675E76">
        <w:rPr>
          <w:rFonts w:ascii="Arial" w:hAnsi="Arial" w:cs="Arial"/>
          <w:sz w:val="18"/>
          <w:szCs w:val="18"/>
        </w:rPr>
        <w:t xml:space="preserve">  CON DOMICILIO EN </w:t>
      </w:r>
      <w:r w:rsidRPr="00675E76">
        <w:rPr>
          <w:rFonts w:ascii="Arial" w:hAnsi="Arial" w:cs="Arial"/>
          <w:sz w:val="18"/>
          <w:szCs w:val="18"/>
          <w:u w:val="single"/>
        </w:rPr>
        <w:t>(domicilio de la empresa)</w:t>
      </w:r>
      <w:r w:rsidRPr="00675E76">
        <w:rPr>
          <w:rFonts w:ascii="Arial" w:hAnsi="Arial" w:cs="Arial"/>
          <w:sz w:val="18"/>
          <w:szCs w:val="18"/>
        </w:rPr>
        <w:t>, EL FIEL Y</w:t>
      </w:r>
      <w:r w:rsidRPr="00675E76">
        <w:rPr>
          <w:rFonts w:ascii="Arial" w:hAnsi="Arial" w:cs="Arial"/>
          <w:color w:val="FF9900"/>
          <w:sz w:val="18"/>
          <w:szCs w:val="18"/>
        </w:rPr>
        <w:t xml:space="preserve"> </w:t>
      </w:r>
      <w:r w:rsidRPr="00675E76">
        <w:rPr>
          <w:rFonts w:ascii="Arial" w:hAnsi="Arial" w:cs="Arial"/>
          <w:sz w:val="18"/>
          <w:szCs w:val="18"/>
        </w:rPr>
        <w:t xml:space="preserve">EXACTO CUMPLIMIENTO DE TODAS Y CADA UNA DE LAS OBLIGACIONES A SU CARGO, DERIVADAS DEL CONTRATO DE  </w:t>
      </w:r>
      <w:r w:rsidRPr="00675E76">
        <w:rPr>
          <w:rFonts w:ascii="Arial" w:hAnsi="Arial" w:cs="Arial"/>
          <w:sz w:val="18"/>
          <w:szCs w:val="18"/>
          <w:u w:val="single"/>
        </w:rPr>
        <w:t xml:space="preserve">(especificar que tipo de contrato, si es de adquisición, prestación de servicio, </w:t>
      </w:r>
      <w:proofErr w:type="spellStart"/>
      <w:r w:rsidRPr="00675E76">
        <w:rPr>
          <w:rFonts w:ascii="Arial" w:hAnsi="Arial" w:cs="Arial"/>
          <w:sz w:val="18"/>
          <w:szCs w:val="18"/>
          <w:u w:val="single"/>
        </w:rPr>
        <w:t>etc</w:t>
      </w:r>
      <w:proofErr w:type="spellEnd"/>
      <w:r w:rsidRPr="00675E76">
        <w:rPr>
          <w:rFonts w:ascii="Arial" w:hAnsi="Arial" w:cs="Arial"/>
          <w:sz w:val="18"/>
          <w:szCs w:val="18"/>
          <w:u w:val="single"/>
        </w:rPr>
        <w:t xml:space="preserve">) </w:t>
      </w:r>
      <w:r w:rsidRPr="00675E76">
        <w:rPr>
          <w:rFonts w:ascii="Arial" w:hAnsi="Arial" w:cs="Arial"/>
          <w:sz w:val="18"/>
          <w:szCs w:val="18"/>
        </w:rPr>
        <w:t xml:space="preserve"> NÚMERO </w:t>
      </w:r>
      <w:r w:rsidRPr="00675E76">
        <w:rPr>
          <w:rFonts w:ascii="Arial" w:hAnsi="Arial" w:cs="Arial"/>
          <w:sz w:val="18"/>
          <w:szCs w:val="18"/>
          <w:u w:val="single"/>
        </w:rPr>
        <w:t xml:space="preserve">(número de contrato) </w:t>
      </w:r>
      <w:r w:rsidRPr="00675E76">
        <w:rPr>
          <w:rFonts w:ascii="Arial" w:hAnsi="Arial" w:cs="Arial"/>
          <w:sz w:val="18"/>
          <w:szCs w:val="18"/>
        </w:rPr>
        <w:t xml:space="preserve"> DE FECHA </w:t>
      </w:r>
      <w:r w:rsidRPr="00675E76">
        <w:rPr>
          <w:rFonts w:ascii="Arial" w:hAnsi="Arial" w:cs="Arial"/>
          <w:sz w:val="18"/>
          <w:szCs w:val="18"/>
          <w:u w:val="single"/>
        </w:rPr>
        <w:t xml:space="preserve">(fecha de suscripción), </w:t>
      </w:r>
      <w:r w:rsidRPr="00675E76">
        <w:rPr>
          <w:rFonts w:ascii="Arial" w:hAnsi="Arial" w:cs="Arial"/>
          <w:sz w:val="18"/>
          <w:szCs w:val="18"/>
        </w:rPr>
        <w:t xml:space="preserve"> QUE SE ADJUDICÓ A DICHA EMPRESA CON MOTIVO DEL </w:t>
      </w:r>
      <w:r w:rsidRPr="00675E76">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sidRPr="00675E76">
        <w:rPr>
          <w:rFonts w:ascii="Arial" w:hAnsi="Arial" w:cs="Arial"/>
          <w:sz w:val="18"/>
          <w:szCs w:val="18"/>
        </w:rPr>
        <w:t xml:space="preserve"> RELATIVO A </w:t>
      </w:r>
      <w:r w:rsidRPr="00675E76">
        <w:rPr>
          <w:rFonts w:ascii="Arial" w:hAnsi="Arial" w:cs="Arial"/>
          <w:sz w:val="18"/>
          <w:szCs w:val="18"/>
          <w:u w:val="single"/>
        </w:rPr>
        <w:t xml:space="preserve"> (objeto del contrato)</w:t>
      </w:r>
      <w:r w:rsidRPr="00675E76">
        <w:rPr>
          <w:rFonts w:ascii="Arial" w:hAnsi="Arial" w:cs="Arial"/>
          <w:sz w:val="18"/>
          <w:szCs w:val="18"/>
        </w:rPr>
        <w:t xml:space="preserve">;  LA PRESENTE FIANZA, </w:t>
      </w:r>
      <w:r w:rsidRPr="00675E76">
        <w:rPr>
          <w:rFonts w:ascii="Arial" w:hAnsi="Arial" w:cs="Arial"/>
          <w:b/>
          <w:sz w:val="18"/>
          <w:szCs w:val="18"/>
        </w:rPr>
        <w:t>TENDRÁ UNA VIGENCIA DE</w:t>
      </w:r>
      <w:r w:rsidRPr="00675E76">
        <w:rPr>
          <w:rFonts w:ascii="Arial" w:hAnsi="Arial" w:cs="Arial"/>
          <w:sz w:val="18"/>
          <w:szCs w:val="18"/>
        </w:rPr>
        <w:t xml:space="preserve"> </w:t>
      </w:r>
      <w:r w:rsidRPr="00675E76">
        <w:rPr>
          <w:rFonts w:ascii="Arial" w:hAnsi="Arial" w:cs="Arial"/>
          <w:b/>
          <w:sz w:val="18"/>
          <w:szCs w:val="18"/>
        </w:rPr>
        <w:t>(</w:t>
      </w:r>
      <w:r w:rsidRPr="00675E76">
        <w:rPr>
          <w:rFonts w:ascii="Arial" w:hAnsi="Arial" w:cs="Arial"/>
          <w:b/>
          <w:sz w:val="18"/>
          <w:szCs w:val="18"/>
          <w:u w:val="single"/>
        </w:rPr>
        <w:t>se deberá insertar el lapso de vigencia que se haya establecido en el contrato)</w:t>
      </w:r>
      <w:r w:rsidRPr="00675E76">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675E76">
        <w:rPr>
          <w:rFonts w:ascii="Arial" w:hAnsi="Arial" w:cs="Arial"/>
          <w:sz w:val="18"/>
          <w:szCs w:val="18"/>
          <w:u w:val="single"/>
        </w:rPr>
        <w:t>(especificar la institución afianzadora que expide la garantía)</w:t>
      </w:r>
      <w:r w:rsidRPr="00675E76">
        <w:rPr>
          <w:rFonts w:ascii="Arial" w:hAnsi="Arial" w:cs="Arial"/>
          <w:sz w:val="18"/>
          <w:szCs w:val="18"/>
        </w:rPr>
        <w:t xml:space="preserve">, EXPRESAMENTE SE OBLIGA A PAGAR AL INSTITUTO LA CANTIDAD GARANTIZADA O LA PARTE PROPORCIONAL DE LA MISMA, POSTERIORMENTE A QUE SE LE HAYAN APLICADO AL </w:t>
      </w:r>
      <w:r w:rsidRPr="00675E76">
        <w:rPr>
          <w:rFonts w:ascii="Arial" w:hAnsi="Arial" w:cs="Arial"/>
          <w:sz w:val="18"/>
          <w:szCs w:val="18"/>
          <w:u w:val="single"/>
        </w:rPr>
        <w:t>(proveedor, prestador de servicio, etc.)</w:t>
      </w:r>
      <w:r w:rsidRPr="00675E76">
        <w:rPr>
          <w:rFonts w:ascii="Arial" w:hAnsi="Arial" w:cs="Arial"/>
          <w:sz w:val="18"/>
          <w:szCs w:val="18"/>
        </w:rPr>
        <w:t xml:space="preserve"> LA TOTALIDAD DE LAS PENAS CONVENCIONALES ESTABLECIDAS EN LA CLÁUSULA </w:t>
      </w:r>
      <w:r w:rsidRPr="00675E76">
        <w:rPr>
          <w:rFonts w:ascii="Arial" w:hAnsi="Arial" w:cs="Arial"/>
          <w:sz w:val="18"/>
          <w:szCs w:val="18"/>
          <w:u w:val="single"/>
        </w:rPr>
        <w:t>(número de cláusula del contrato en que se estipulen las penas convencionales que en su caso deba pagar el fiado)</w:t>
      </w:r>
      <w:r w:rsidRPr="00675E76">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675E76">
        <w:rPr>
          <w:rFonts w:ascii="Arial" w:hAnsi="Arial" w:cs="Arial"/>
          <w:sz w:val="18"/>
          <w:szCs w:val="18"/>
          <w:u w:val="single"/>
        </w:rPr>
        <w:t>(especificar la institución afianzadora que expide la garantía)</w:t>
      </w:r>
      <w:r w:rsidRPr="00675E76">
        <w:rPr>
          <w:rFonts w:ascii="Arial" w:hAnsi="Arial" w:cs="Arial"/>
          <w:sz w:val="18"/>
          <w:szCs w:val="18"/>
        </w:rPr>
        <w:t xml:space="preserve">, EXPRESAMENTE CONSIENTE: </w:t>
      </w:r>
      <w:r w:rsidRPr="00675E76">
        <w:rPr>
          <w:rFonts w:ascii="Arial" w:hAnsi="Arial" w:cs="Arial"/>
          <w:b/>
          <w:bCs/>
          <w:sz w:val="18"/>
          <w:szCs w:val="18"/>
        </w:rPr>
        <w:t>A</w:t>
      </w:r>
      <w:r w:rsidRPr="00675E76">
        <w:rPr>
          <w:rFonts w:ascii="Arial" w:hAnsi="Arial" w:cs="Arial"/>
          <w:sz w:val="18"/>
          <w:szCs w:val="18"/>
        </w:rPr>
        <w:t xml:space="preserve">) QUE LA PRESENTE FIANZA SE OTORGA DE CONFORMIDAD CON LO ESTIPULADO EN EL CONTRATO ARRIBA INDICADO; </w:t>
      </w:r>
      <w:r w:rsidRPr="00675E76">
        <w:rPr>
          <w:rFonts w:ascii="Arial" w:hAnsi="Arial" w:cs="Arial"/>
          <w:b/>
          <w:bCs/>
          <w:sz w:val="18"/>
          <w:szCs w:val="18"/>
        </w:rPr>
        <w:t xml:space="preserve">B) </w:t>
      </w:r>
      <w:r w:rsidRPr="00675E76">
        <w:rPr>
          <w:rFonts w:ascii="Arial" w:hAnsi="Arial" w:cs="Arial"/>
          <w:sz w:val="18"/>
          <w:szCs w:val="18"/>
        </w:rPr>
        <w:t xml:space="preserve">QUE EN CASO DE INCUMPLIMIENTO POR PARTE DEL </w:t>
      </w:r>
      <w:r w:rsidRPr="00675E76">
        <w:rPr>
          <w:rFonts w:ascii="Arial" w:hAnsi="Arial" w:cs="Arial"/>
          <w:sz w:val="18"/>
          <w:szCs w:val="18"/>
          <w:u w:val="single"/>
        </w:rPr>
        <w:t>(proveedor, prestador de servicio, etc.)</w:t>
      </w:r>
      <w:r w:rsidRPr="00675E76">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675E76">
        <w:rPr>
          <w:rFonts w:ascii="Arial" w:hAnsi="Arial" w:cs="Arial"/>
          <w:b/>
          <w:sz w:val="18"/>
          <w:szCs w:val="18"/>
        </w:rPr>
        <w:t>DIEZ MESES</w:t>
      </w:r>
      <w:r w:rsidRPr="00675E76">
        <w:rPr>
          <w:rFonts w:ascii="Arial" w:hAnsi="Arial" w:cs="Arial"/>
          <w:sz w:val="18"/>
          <w:szCs w:val="18"/>
        </w:rPr>
        <w:t xml:space="preserve">, CONTADOS A PARTIR DEL DÍA SIGUIENTE EN QUE CONCLUYA LA VIGENCIA DEL CONTRATO, O BIEN, A PARTIR DEL DÍA SIGUIENTE EN QUE EL INSTITUTO NOTIFIQUE POR ESCRITO AL </w:t>
      </w:r>
      <w:r w:rsidRPr="00675E76">
        <w:rPr>
          <w:rFonts w:ascii="Arial" w:hAnsi="Arial" w:cs="Arial"/>
          <w:sz w:val="18"/>
          <w:szCs w:val="18"/>
          <w:u w:val="single"/>
        </w:rPr>
        <w:t>(proveedor, prestador de servicio, etc.)</w:t>
      </w:r>
      <w:r w:rsidRPr="00675E76">
        <w:rPr>
          <w:rFonts w:ascii="Arial" w:hAnsi="Arial" w:cs="Arial"/>
          <w:sz w:val="18"/>
          <w:szCs w:val="18"/>
        </w:rPr>
        <w:t xml:space="preserve">, LA RESCISIÓN DEL INSTRUMENTO JURÍDICO; </w:t>
      </w:r>
      <w:r w:rsidRPr="00675E76">
        <w:rPr>
          <w:rFonts w:ascii="Arial" w:hAnsi="Arial" w:cs="Arial"/>
          <w:b/>
          <w:bCs/>
          <w:sz w:val="18"/>
          <w:szCs w:val="18"/>
        </w:rPr>
        <w:t xml:space="preserve">C) </w:t>
      </w:r>
      <w:r w:rsidRPr="00675E76">
        <w:rPr>
          <w:rFonts w:ascii="Arial" w:hAnsi="Arial" w:cs="Arial"/>
          <w:sz w:val="18"/>
          <w:szCs w:val="18"/>
        </w:rPr>
        <w:t xml:space="preserve">QUE PAGARÁ AL INSTITUTO LA CANTIDAD GARANTIZADA O LA PARTE PROPORCIONAL DE LA MISMA, POSTERIORMENTE A QUE SE LE HAYAN APLICADO AL </w:t>
      </w:r>
      <w:r w:rsidRPr="00675E76">
        <w:rPr>
          <w:rFonts w:ascii="Arial" w:hAnsi="Arial" w:cs="Arial"/>
          <w:sz w:val="18"/>
          <w:szCs w:val="18"/>
          <w:u w:val="single"/>
        </w:rPr>
        <w:t>(proveedor, prestador de servicio, etc.)</w:t>
      </w:r>
      <w:r w:rsidRPr="00675E76">
        <w:rPr>
          <w:rFonts w:ascii="Arial" w:hAnsi="Arial" w:cs="Arial"/>
          <w:sz w:val="18"/>
          <w:szCs w:val="18"/>
        </w:rPr>
        <w:t xml:space="preserve"> LA TOTALIDAD DE LAS PENAS CONVENCIONALES ESTABLECIDAS EN LA CLÁUSULA </w:t>
      </w:r>
      <w:r w:rsidRPr="00675E76">
        <w:rPr>
          <w:rFonts w:ascii="Arial" w:hAnsi="Arial" w:cs="Arial"/>
          <w:sz w:val="18"/>
          <w:szCs w:val="18"/>
          <w:u w:val="single"/>
        </w:rPr>
        <w:t>(número de cláusula del contrato en que se estipulen las penas convencionales que en su caso deba pagar el fiado)</w:t>
      </w:r>
      <w:r w:rsidRPr="00675E76">
        <w:rPr>
          <w:rFonts w:ascii="Arial" w:hAnsi="Arial" w:cs="Arial"/>
          <w:sz w:val="18"/>
          <w:szCs w:val="18"/>
        </w:rPr>
        <w:t xml:space="preserve"> DEL CONTRATO DE REFERENCIA, MISMAS QUE NO PODRÁN SER SUPERIORES A LA SUMA QUE SE AFIANZA Y/O POR CUALQUIER OTRO INCUMPLIMIENTO EN QUE INCURRA EL FIADO; </w:t>
      </w:r>
      <w:r w:rsidRPr="00675E76">
        <w:rPr>
          <w:rFonts w:ascii="Arial" w:hAnsi="Arial" w:cs="Arial"/>
          <w:b/>
          <w:bCs/>
          <w:sz w:val="18"/>
          <w:szCs w:val="18"/>
        </w:rPr>
        <w:t xml:space="preserve">D) </w:t>
      </w:r>
      <w:r w:rsidRPr="00675E76">
        <w:rPr>
          <w:rFonts w:ascii="Arial" w:hAnsi="Arial" w:cs="Arial"/>
          <w:sz w:val="18"/>
          <w:szCs w:val="18"/>
        </w:rPr>
        <w:t xml:space="preserve">QUE LA FIANZA SOLO PODRÁ SER CANCELADA A SOLICITUD  EXPRESA Y PREVIA AUTORIZACIÓN POR ESCRITO DEL INSTITUTO MEXICANO DEL SEGURO SOCIAL; </w:t>
      </w:r>
      <w:r w:rsidRPr="00675E76">
        <w:rPr>
          <w:rFonts w:ascii="Arial" w:hAnsi="Arial" w:cs="Arial"/>
          <w:b/>
          <w:bCs/>
          <w:sz w:val="18"/>
          <w:szCs w:val="18"/>
        </w:rPr>
        <w:t xml:space="preserve">E) </w:t>
      </w:r>
      <w:r w:rsidRPr="00675E76">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675E76">
        <w:rPr>
          <w:rFonts w:ascii="Arial" w:hAnsi="Arial" w:cs="Arial"/>
          <w:b/>
          <w:bCs/>
          <w:sz w:val="18"/>
          <w:szCs w:val="18"/>
        </w:rPr>
        <w:t xml:space="preserve">F) </w:t>
      </w:r>
      <w:r w:rsidRPr="00675E76">
        <w:rPr>
          <w:rFonts w:ascii="Arial" w:hAnsi="Arial" w:cs="Arial"/>
          <w:sz w:val="18"/>
          <w:szCs w:val="18"/>
        </w:rPr>
        <w:t xml:space="preserve">QUE </w:t>
      </w:r>
      <w:r w:rsidRPr="00675E76">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675E76">
        <w:rPr>
          <w:rFonts w:ascii="Arial" w:hAnsi="Arial" w:cs="Arial"/>
          <w:b/>
          <w:caps/>
          <w:sz w:val="18"/>
          <w:szCs w:val="18"/>
        </w:rPr>
        <w:t xml:space="preserve"> G) </w:t>
      </w:r>
      <w:r w:rsidRPr="00675E76">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675E76">
        <w:rPr>
          <w:rFonts w:ascii="Arial" w:hAnsi="Arial" w:cs="Arial"/>
          <w:sz w:val="18"/>
          <w:szCs w:val="18"/>
          <w:u w:val="single"/>
        </w:rPr>
        <w:t>(especificar la institución afianzadora que expide la garantía)</w:t>
      </w:r>
      <w:r w:rsidRPr="00675E76">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15BD9" w:rsidRPr="00675E76" w:rsidRDefault="00E15BD9" w:rsidP="00E15BD9">
      <w:pPr>
        <w:rPr>
          <w:rFonts w:ascii="Arial" w:hAnsi="Arial" w:cs="Arial"/>
          <w:sz w:val="18"/>
          <w:szCs w:val="18"/>
        </w:rPr>
      </w:pPr>
    </w:p>
    <w:p w:rsidR="00E15BD9" w:rsidRPr="00675E76" w:rsidRDefault="00E15BD9" w:rsidP="00E15BD9">
      <w:pPr>
        <w:rPr>
          <w:rFonts w:ascii="Arial" w:hAnsi="Arial" w:cs="Arial"/>
          <w:sz w:val="18"/>
          <w:szCs w:val="18"/>
        </w:rPr>
      </w:pPr>
    </w:p>
    <w:p w:rsidR="00F658B5" w:rsidRPr="00675E76" w:rsidRDefault="00F658B5" w:rsidP="00E15BD9">
      <w:pPr>
        <w:rPr>
          <w:rFonts w:ascii="Arial" w:hAnsi="Arial" w:cs="Arial"/>
          <w:sz w:val="18"/>
          <w:szCs w:val="18"/>
        </w:rPr>
      </w:pPr>
    </w:p>
    <w:p w:rsidR="00F658B5" w:rsidRPr="00675E76" w:rsidRDefault="00F658B5" w:rsidP="00E15BD9">
      <w:pPr>
        <w:rPr>
          <w:rFonts w:ascii="Arial" w:hAnsi="Arial" w:cs="Arial"/>
          <w:sz w:val="18"/>
          <w:szCs w:val="18"/>
        </w:rPr>
      </w:pPr>
    </w:p>
    <w:p w:rsidR="00F658B5" w:rsidRPr="00675E76" w:rsidRDefault="00F658B5" w:rsidP="00E15BD9">
      <w:pPr>
        <w:rPr>
          <w:rFonts w:ascii="Arial" w:hAnsi="Arial" w:cs="Arial"/>
          <w:sz w:val="18"/>
          <w:szCs w:val="18"/>
        </w:rPr>
      </w:pPr>
    </w:p>
    <w:p w:rsidR="00F658B5" w:rsidRPr="00675E76" w:rsidRDefault="00F658B5" w:rsidP="00E15BD9">
      <w:pPr>
        <w:rPr>
          <w:rFonts w:ascii="Arial" w:hAnsi="Arial" w:cs="Arial"/>
          <w:sz w:val="18"/>
          <w:szCs w:val="18"/>
        </w:rPr>
      </w:pPr>
    </w:p>
    <w:p w:rsidR="00F658B5" w:rsidRPr="00675E76" w:rsidRDefault="00F658B5" w:rsidP="00E15BD9">
      <w:pPr>
        <w:rPr>
          <w:rFonts w:ascii="Arial" w:hAnsi="Arial" w:cs="Arial"/>
          <w:sz w:val="18"/>
          <w:szCs w:val="18"/>
        </w:rPr>
      </w:pPr>
    </w:p>
    <w:p w:rsidR="00E15BD9" w:rsidRPr="00675E76" w:rsidRDefault="009A7C4D" w:rsidP="00E15BD9">
      <w:pPr>
        <w:pStyle w:val="Ttulo2"/>
        <w:jc w:val="center"/>
        <w:rPr>
          <w:i w:val="0"/>
          <w:sz w:val="22"/>
          <w:szCs w:val="22"/>
        </w:rPr>
      </w:pPr>
      <w:r>
        <w:rPr>
          <w:i w:val="0"/>
          <w:sz w:val="22"/>
          <w:szCs w:val="22"/>
        </w:rPr>
        <w:br w:type="page"/>
      </w:r>
      <w:r w:rsidR="00F658B5" w:rsidRPr="00675E76">
        <w:rPr>
          <w:i w:val="0"/>
          <w:sz w:val="22"/>
          <w:szCs w:val="22"/>
        </w:rPr>
        <w:lastRenderedPageBreak/>
        <w:t>ANEXO NÚMERO 10 (DIEZ</w:t>
      </w:r>
      <w:r w:rsidR="00E15BD9" w:rsidRPr="00675E76">
        <w:rPr>
          <w:i w:val="0"/>
          <w:sz w:val="22"/>
          <w:szCs w:val="22"/>
        </w:rPr>
        <w:t>)</w:t>
      </w:r>
    </w:p>
    <w:p w:rsidR="00E15BD9" w:rsidRPr="00675E76" w:rsidRDefault="00E15BD9" w:rsidP="00E15BD9"/>
    <w:p w:rsidR="00E15BD9" w:rsidRPr="00675E76" w:rsidRDefault="00E15BD9" w:rsidP="00E15BD9">
      <w:pPr>
        <w:jc w:val="center"/>
        <w:rPr>
          <w:rFonts w:ascii="Arial" w:hAnsi="Arial" w:cs="Arial"/>
          <w:b/>
          <w:sz w:val="22"/>
          <w:szCs w:val="22"/>
        </w:rPr>
      </w:pPr>
      <w:r w:rsidRPr="00675E76">
        <w:rPr>
          <w:rFonts w:ascii="Arial" w:hAnsi="Arial" w:cs="Arial"/>
          <w:b/>
          <w:sz w:val="22"/>
          <w:szCs w:val="22"/>
        </w:rPr>
        <w:t xml:space="preserve">CALENDARIO DE </w:t>
      </w:r>
      <w:r w:rsidR="00110FF3" w:rsidRPr="00675E76">
        <w:rPr>
          <w:rFonts w:ascii="Arial" w:hAnsi="Arial" w:cs="Arial"/>
          <w:b/>
          <w:sz w:val="22"/>
          <w:szCs w:val="22"/>
        </w:rPr>
        <w:t>LA PRESTACION DEL SERVICIO</w:t>
      </w:r>
    </w:p>
    <w:p w:rsidR="00E15BD9" w:rsidRPr="00675E76" w:rsidRDefault="00E15BD9" w:rsidP="00E15BD9">
      <w:pPr>
        <w:jc w:val="center"/>
        <w:rPr>
          <w:rFonts w:ascii="Arial" w:hAnsi="Arial" w:cs="Arial"/>
          <w:b/>
          <w:sz w:val="22"/>
          <w:szCs w:val="22"/>
        </w:rPr>
      </w:pPr>
    </w:p>
    <w:tbl>
      <w:tblPr>
        <w:tblW w:w="11079" w:type="dxa"/>
        <w:tblInd w:w="-15" w:type="dxa"/>
        <w:tblLayout w:type="fixed"/>
        <w:tblCellMar>
          <w:left w:w="70" w:type="dxa"/>
          <w:right w:w="70" w:type="dxa"/>
        </w:tblCellMar>
        <w:tblLook w:val="0000" w:firstRow="0" w:lastRow="0" w:firstColumn="0" w:lastColumn="0" w:noHBand="0" w:noVBand="0"/>
      </w:tblPr>
      <w:tblGrid>
        <w:gridCol w:w="1510"/>
        <w:gridCol w:w="1620"/>
        <w:gridCol w:w="1066"/>
        <w:gridCol w:w="3420"/>
        <w:gridCol w:w="3463"/>
      </w:tblGrid>
      <w:tr w:rsidR="003A2AC4" w:rsidRPr="003A2AC4" w:rsidTr="003A2AC4">
        <w:tc>
          <w:tcPr>
            <w:tcW w:w="1510" w:type="dxa"/>
            <w:tcBorders>
              <w:top w:val="single" w:sz="4" w:space="0" w:color="000000"/>
              <w:left w:val="single" w:sz="4" w:space="0" w:color="000000"/>
              <w:bottom w:val="single" w:sz="4" w:space="0" w:color="000000"/>
            </w:tcBorders>
            <w:shd w:val="clear" w:color="auto" w:fill="D9D9D9"/>
          </w:tcPr>
          <w:p w:rsidR="003A2AC4" w:rsidRPr="00675E76" w:rsidRDefault="003A2AC4" w:rsidP="00E15BD9">
            <w:pPr>
              <w:snapToGrid w:val="0"/>
              <w:jc w:val="center"/>
              <w:rPr>
                <w:rFonts w:ascii="Arial" w:hAnsi="Arial" w:cs="Arial"/>
                <w:b/>
                <w:bCs/>
                <w:sz w:val="18"/>
                <w:szCs w:val="18"/>
              </w:rPr>
            </w:pPr>
          </w:p>
          <w:p w:rsidR="003A2AC4" w:rsidRPr="003A2AC4" w:rsidRDefault="003A2AC4" w:rsidP="00E15BD9">
            <w:pPr>
              <w:jc w:val="center"/>
              <w:rPr>
                <w:rFonts w:ascii="Arial" w:hAnsi="Arial" w:cs="Arial"/>
                <w:b/>
                <w:bCs/>
                <w:sz w:val="18"/>
                <w:szCs w:val="18"/>
              </w:rPr>
            </w:pPr>
            <w:r w:rsidRPr="003A2AC4">
              <w:rPr>
                <w:rFonts w:ascii="Arial" w:hAnsi="Arial" w:cs="Arial"/>
                <w:b/>
                <w:bCs/>
                <w:sz w:val="18"/>
                <w:szCs w:val="18"/>
              </w:rPr>
              <w:t xml:space="preserve">FECHA DE ENTREGA </w:t>
            </w:r>
          </w:p>
          <w:p w:rsidR="003A2AC4" w:rsidRPr="003A2AC4" w:rsidRDefault="003A2AC4" w:rsidP="00E15BD9">
            <w:pPr>
              <w:jc w:val="center"/>
              <w:rPr>
                <w:rFonts w:ascii="Arial" w:hAnsi="Arial" w:cs="Arial"/>
                <w:b/>
                <w:bCs/>
                <w:sz w:val="18"/>
                <w:szCs w:val="18"/>
              </w:rPr>
            </w:pPr>
          </w:p>
        </w:tc>
        <w:tc>
          <w:tcPr>
            <w:tcW w:w="1620" w:type="dxa"/>
            <w:tcBorders>
              <w:top w:val="single" w:sz="4" w:space="0" w:color="000000"/>
              <w:left w:val="single" w:sz="4" w:space="0" w:color="000000"/>
              <w:bottom w:val="single" w:sz="4" w:space="0" w:color="000000"/>
            </w:tcBorders>
            <w:shd w:val="clear" w:color="auto" w:fill="D9D9D9"/>
          </w:tcPr>
          <w:p w:rsidR="003A2AC4" w:rsidRPr="003A2AC4" w:rsidRDefault="003A2AC4" w:rsidP="00E15BD9">
            <w:pPr>
              <w:snapToGrid w:val="0"/>
              <w:jc w:val="center"/>
              <w:rPr>
                <w:rFonts w:ascii="Arial" w:hAnsi="Arial" w:cs="Arial"/>
                <w:b/>
                <w:bCs/>
                <w:sz w:val="18"/>
                <w:szCs w:val="18"/>
              </w:rPr>
            </w:pPr>
          </w:p>
          <w:p w:rsidR="003A2AC4" w:rsidRPr="003A2AC4" w:rsidRDefault="003A2AC4" w:rsidP="00E15BD9">
            <w:pPr>
              <w:jc w:val="center"/>
              <w:rPr>
                <w:rFonts w:ascii="Arial" w:hAnsi="Arial" w:cs="Arial"/>
                <w:b/>
                <w:bCs/>
                <w:sz w:val="18"/>
                <w:szCs w:val="18"/>
              </w:rPr>
            </w:pPr>
            <w:r w:rsidRPr="003A2AC4">
              <w:rPr>
                <w:rFonts w:ascii="Arial" w:hAnsi="Arial" w:cs="Arial"/>
                <w:b/>
                <w:bCs/>
                <w:sz w:val="18"/>
                <w:szCs w:val="18"/>
              </w:rPr>
              <w:t>HORARIO</w:t>
            </w:r>
          </w:p>
        </w:tc>
        <w:tc>
          <w:tcPr>
            <w:tcW w:w="1066" w:type="dxa"/>
            <w:tcBorders>
              <w:top w:val="single" w:sz="4" w:space="0" w:color="000000"/>
              <w:left w:val="single" w:sz="4" w:space="0" w:color="000000"/>
              <w:bottom w:val="single" w:sz="4" w:space="0" w:color="auto"/>
              <w:right w:val="single" w:sz="4" w:space="0" w:color="000000"/>
            </w:tcBorders>
            <w:shd w:val="clear" w:color="auto" w:fill="D9D9D9"/>
          </w:tcPr>
          <w:p w:rsidR="003A2AC4" w:rsidRPr="003A2AC4" w:rsidRDefault="003A2AC4" w:rsidP="00E15BD9">
            <w:pPr>
              <w:snapToGrid w:val="0"/>
              <w:jc w:val="center"/>
              <w:rPr>
                <w:rFonts w:ascii="Arial" w:hAnsi="Arial" w:cs="Arial"/>
                <w:b/>
                <w:bCs/>
                <w:sz w:val="18"/>
                <w:szCs w:val="18"/>
              </w:rPr>
            </w:pPr>
            <w:r w:rsidRPr="003A2AC4">
              <w:rPr>
                <w:rFonts w:ascii="Arial" w:hAnsi="Arial" w:cs="Arial"/>
                <w:b/>
                <w:bCs/>
                <w:sz w:val="18"/>
                <w:szCs w:val="18"/>
              </w:rPr>
              <w:t>No. EQUIPOS SOLICITADOS</w:t>
            </w:r>
          </w:p>
        </w:tc>
        <w:tc>
          <w:tcPr>
            <w:tcW w:w="3420" w:type="dxa"/>
            <w:tcBorders>
              <w:top w:val="single" w:sz="4" w:space="0" w:color="000000"/>
              <w:left w:val="single" w:sz="4" w:space="0" w:color="000000"/>
              <w:bottom w:val="single" w:sz="4" w:space="0" w:color="000000"/>
            </w:tcBorders>
            <w:shd w:val="clear" w:color="auto" w:fill="D9D9D9"/>
          </w:tcPr>
          <w:p w:rsidR="003A2AC4" w:rsidRPr="003A2AC4" w:rsidRDefault="003A2AC4" w:rsidP="00E15BD9">
            <w:pPr>
              <w:snapToGrid w:val="0"/>
              <w:jc w:val="center"/>
              <w:rPr>
                <w:rFonts w:ascii="Arial" w:hAnsi="Arial" w:cs="Arial"/>
                <w:b/>
                <w:bCs/>
                <w:sz w:val="18"/>
                <w:szCs w:val="18"/>
              </w:rPr>
            </w:pPr>
          </w:p>
          <w:p w:rsidR="003A2AC4" w:rsidRPr="003A2AC4" w:rsidRDefault="003A2AC4" w:rsidP="00E15BD9">
            <w:pPr>
              <w:jc w:val="center"/>
              <w:rPr>
                <w:rFonts w:ascii="Arial" w:hAnsi="Arial" w:cs="Arial"/>
                <w:b/>
                <w:bCs/>
                <w:sz w:val="18"/>
                <w:szCs w:val="18"/>
              </w:rPr>
            </w:pPr>
            <w:r w:rsidRPr="003A2AC4">
              <w:rPr>
                <w:rFonts w:ascii="Arial" w:hAnsi="Arial" w:cs="Arial"/>
                <w:b/>
                <w:bCs/>
                <w:sz w:val="18"/>
                <w:szCs w:val="18"/>
              </w:rPr>
              <w:t xml:space="preserve">LUGAR DE ENTREGA </w:t>
            </w:r>
          </w:p>
        </w:tc>
        <w:tc>
          <w:tcPr>
            <w:tcW w:w="3463" w:type="dxa"/>
            <w:tcBorders>
              <w:top w:val="single" w:sz="4" w:space="0" w:color="000000"/>
              <w:left w:val="single" w:sz="4" w:space="0" w:color="000000"/>
              <w:bottom w:val="single" w:sz="4" w:space="0" w:color="000000"/>
              <w:right w:val="single" w:sz="4" w:space="0" w:color="000000"/>
            </w:tcBorders>
            <w:shd w:val="clear" w:color="auto" w:fill="D9D9D9"/>
          </w:tcPr>
          <w:p w:rsidR="003A2AC4" w:rsidRPr="003A2AC4" w:rsidRDefault="003A2AC4" w:rsidP="00E15BD9">
            <w:pPr>
              <w:pStyle w:val="Textoindependiente21"/>
              <w:overflowPunct/>
              <w:autoSpaceDE/>
              <w:snapToGrid w:val="0"/>
              <w:jc w:val="center"/>
              <w:textAlignment w:val="auto"/>
              <w:rPr>
                <w:rFonts w:cs="Arial"/>
                <w:b/>
                <w:bCs/>
                <w:sz w:val="18"/>
                <w:szCs w:val="18"/>
              </w:rPr>
            </w:pPr>
          </w:p>
          <w:p w:rsidR="003A2AC4" w:rsidRPr="003A2AC4" w:rsidRDefault="003A2AC4" w:rsidP="00E15BD9">
            <w:pPr>
              <w:pStyle w:val="Textoindependiente21"/>
              <w:overflowPunct/>
              <w:autoSpaceDE/>
              <w:jc w:val="center"/>
              <w:textAlignment w:val="auto"/>
              <w:rPr>
                <w:rFonts w:cs="Arial"/>
                <w:b/>
                <w:bCs/>
                <w:sz w:val="18"/>
                <w:szCs w:val="18"/>
              </w:rPr>
            </w:pPr>
            <w:r w:rsidRPr="003A2AC4">
              <w:rPr>
                <w:rFonts w:cs="Arial"/>
                <w:b/>
                <w:bCs/>
                <w:sz w:val="18"/>
                <w:szCs w:val="18"/>
              </w:rPr>
              <w:t>DOMICILIO</w:t>
            </w:r>
          </w:p>
        </w:tc>
      </w:tr>
      <w:tr w:rsidR="003A2AC4" w:rsidRPr="003A2AC4" w:rsidTr="003A2AC4">
        <w:tc>
          <w:tcPr>
            <w:tcW w:w="1510" w:type="dxa"/>
            <w:vMerge w:val="restart"/>
            <w:tcBorders>
              <w:top w:val="single" w:sz="4" w:space="0" w:color="000000"/>
              <w:left w:val="single" w:sz="4" w:space="0" w:color="000000"/>
            </w:tcBorders>
            <w:vAlign w:val="center"/>
          </w:tcPr>
          <w:p w:rsidR="003A2AC4" w:rsidRPr="003A2AC4" w:rsidRDefault="003A2AC4" w:rsidP="00B72DC1">
            <w:pPr>
              <w:snapToGrid w:val="0"/>
              <w:jc w:val="center"/>
              <w:rPr>
                <w:rFonts w:ascii="Arial" w:hAnsi="Arial" w:cs="Arial"/>
                <w:b/>
                <w:bCs/>
                <w:sz w:val="22"/>
                <w:szCs w:val="22"/>
              </w:rPr>
            </w:pPr>
            <w:r w:rsidRPr="003A2AC4">
              <w:rPr>
                <w:rFonts w:ascii="Arial" w:hAnsi="Arial" w:cs="Arial"/>
                <w:b/>
                <w:bCs/>
                <w:sz w:val="22"/>
                <w:szCs w:val="22"/>
              </w:rPr>
              <w:t>De lunes a viernes, durante la vigencia del contrato</w:t>
            </w:r>
          </w:p>
        </w:tc>
        <w:tc>
          <w:tcPr>
            <w:tcW w:w="1620" w:type="dxa"/>
            <w:vMerge w:val="restart"/>
            <w:tcBorders>
              <w:top w:val="single" w:sz="4" w:space="0" w:color="000000"/>
              <w:left w:val="single" w:sz="4" w:space="0" w:color="000000"/>
              <w:right w:val="single" w:sz="4" w:space="0" w:color="auto"/>
            </w:tcBorders>
            <w:vAlign w:val="center"/>
          </w:tcPr>
          <w:p w:rsidR="003A2AC4" w:rsidRPr="003A2AC4" w:rsidRDefault="003A2AC4" w:rsidP="00B72DC1">
            <w:pPr>
              <w:snapToGrid w:val="0"/>
              <w:jc w:val="center"/>
              <w:rPr>
                <w:rFonts w:ascii="Arial" w:hAnsi="Arial" w:cs="Arial"/>
                <w:bCs/>
                <w:sz w:val="22"/>
                <w:szCs w:val="22"/>
              </w:rPr>
            </w:pPr>
            <w:r w:rsidRPr="003A2AC4">
              <w:rPr>
                <w:rFonts w:ascii="Arial" w:hAnsi="Arial" w:cs="Arial"/>
                <w:bCs/>
                <w:sz w:val="22"/>
                <w:szCs w:val="22"/>
              </w:rPr>
              <w:t>De 8:00 a 16:00 horas</w:t>
            </w: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2</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SEDE DELEGACIONAL</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BOULEVARD LUIS DONALDO COLOSIO NO. 516, COLONIA CANUTILLO PACHUCA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OFICINA DEL C. DELEGADO</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BOULEVARD LUIS DONALDO COLOSIO NO. 516, COLONIA CANUTILLO PACHUCA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CENTRO DOTACION EN SALUD BIBLIOTECA HGZ MF No. 1</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PROLONGACIÓN AV. MADERO No 407 PACHUCA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SUBDELEGACIÓN AFIL. COBRANZA PACHUCA</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BOULEVARD COLOSIO S/N, PACHUCA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SUBDELEGACIÓN AFIL. COB. TULANCINGO, HGO.</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AV. CUAHUTEMOC NORTE No. 104 2do PISO JARDÍN DEL ARTE TULANCINGO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DEPARTAMENTO DE ABASTECIMIENTO</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CARR. LAS BOMBAS LA PAZ No 402 PACHUCA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SUBDELEGACIÓN TULA</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AV. MELCHOR OCAMPO N0. 204 TULA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SUBDELEGACIÓN SAHAGUN</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AV. CIRCUNVALACION Y NICOLAS BRAVO S/N, CD. SAHAGÚN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b/>
                <w:sz w:val="16"/>
                <w:szCs w:val="16"/>
              </w:rPr>
            </w:pPr>
          </w:p>
        </w:tc>
        <w:tc>
          <w:tcPr>
            <w:tcW w:w="6883" w:type="dxa"/>
            <w:gridSpan w:val="2"/>
            <w:tcBorders>
              <w:top w:val="single" w:sz="4" w:space="0" w:color="000000"/>
              <w:left w:val="single" w:sz="4" w:space="0" w:color="auto"/>
              <w:bottom w:val="single" w:sz="4" w:space="0" w:color="000000"/>
              <w:right w:val="single" w:sz="4" w:space="0" w:color="000000"/>
            </w:tcBorders>
          </w:tcPr>
          <w:p w:rsidR="003A2AC4" w:rsidRPr="003A2AC4" w:rsidRDefault="003A2AC4" w:rsidP="00A97F13">
            <w:pPr>
              <w:snapToGrid w:val="0"/>
              <w:jc w:val="center"/>
              <w:rPr>
                <w:rFonts w:ascii="Arial" w:hAnsi="Arial" w:cs="Arial"/>
                <w:b/>
                <w:sz w:val="16"/>
                <w:szCs w:val="16"/>
              </w:rPr>
            </w:pPr>
            <w:r w:rsidRPr="003A2AC4">
              <w:rPr>
                <w:rFonts w:ascii="Arial" w:hAnsi="Arial" w:cs="Arial"/>
                <w:b/>
                <w:sz w:val="16"/>
                <w:szCs w:val="16"/>
              </w:rPr>
              <w:t>PROGRAMA IMSS-OPORTUNIDADES</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r w:rsidRPr="003A2AC4">
              <w:rPr>
                <w:rFonts w:ascii="Arial" w:hAnsi="Arial" w:cs="Arial"/>
                <w:sz w:val="16"/>
                <w:szCs w:val="16"/>
              </w:rPr>
              <w:t>REGIÓN I IMSS-OPORTUNIDADES  TULANCINGO</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r w:rsidRPr="003A2AC4">
              <w:rPr>
                <w:rFonts w:ascii="Arial" w:hAnsi="Arial" w:cs="Arial"/>
                <w:sz w:val="16"/>
                <w:szCs w:val="16"/>
              </w:rPr>
              <w:t>CARR. HUYACOCOTLA VER. S/N, METEPEC,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REGIÓN II IMSS-OPORTUNIDADES IXMIQUILPAN</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CERRADA DE FRAMBUESA No. 4, ALTOS, COL. CENTRO. IXMIQULPAN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REGIÓN III IMSS-OPORTUNIDADES ZACUALTIPAN</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LAZARO CARDENAS S/N, COLONIA CHILILIAPA, C.P. 43200, ZACUALTIPAN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H.R.O. No. 21, HUEJUTLA, HGO.</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CARR. MEX-TAMPICO KM 214, COL. LA LOMITA, HUEJUTLA, HGO.</w:t>
            </w:r>
          </w:p>
        </w:tc>
      </w:tr>
      <w:tr w:rsidR="003A2AC4" w:rsidRPr="003A2AC4"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H.R.O. No. 23 METEPEC</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CARR. HUYACOCOTLA VER. S/N, METEPEC, HGO.</w:t>
            </w:r>
          </w:p>
        </w:tc>
      </w:tr>
      <w:tr w:rsidR="003A2AC4" w:rsidRPr="0059102F" w:rsidTr="003A2AC4">
        <w:tc>
          <w:tcPr>
            <w:tcW w:w="1510" w:type="dxa"/>
            <w:vMerge/>
            <w:tcBorders>
              <w:left w:val="single" w:sz="4" w:space="0" w:color="000000"/>
            </w:tcBorders>
          </w:tcPr>
          <w:p w:rsidR="003A2AC4" w:rsidRPr="003A2AC4" w:rsidRDefault="003A2AC4" w:rsidP="00E15BD9">
            <w:pPr>
              <w:snapToGrid w:val="0"/>
              <w:jc w:val="both"/>
              <w:rPr>
                <w:rFonts w:ascii="Arial" w:hAnsi="Arial" w:cs="Arial"/>
                <w:b/>
                <w:sz w:val="22"/>
                <w:szCs w:val="22"/>
              </w:rPr>
            </w:pPr>
          </w:p>
        </w:tc>
        <w:tc>
          <w:tcPr>
            <w:tcW w:w="1620" w:type="dxa"/>
            <w:vMerge/>
            <w:tcBorders>
              <w:left w:val="single" w:sz="4" w:space="0" w:color="000000"/>
              <w:right w:val="single" w:sz="4" w:space="0" w:color="auto"/>
            </w:tcBorders>
          </w:tcPr>
          <w:p w:rsidR="003A2AC4" w:rsidRPr="003A2AC4" w:rsidRDefault="003A2AC4" w:rsidP="00E15BD9">
            <w:pPr>
              <w:snapToGrid w:val="0"/>
              <w:jc w:val="both"/>
              <w:rPr>
                <w:rFonts w:ascii="Arial" w:hAnsi="Arial" w:cs="Arial"/>
                <w:b/>
                <w:sz w:val="22"/>
                <w:szCs w:val="22"/>
              </w:rPr>
            </w:pPr>
          </w:p>
        </w:tc>
        <w:tc>
          <w:tcPr>
            <w:tcW w:w="1066" w:type="dxa"/>
            <w:tcBorders>
              <w:top w:val="single" w:sz="4" w:space="0" w:color="auto"/>
              <w:left w:val="single" w:sz="4" w:space="0" w:color="auto"/>
              <w:bottom w:val="single" w:sz="4" w:space="0" w:color="auto"/>
              <w:right w:val="single" w:sz="4" w:space="0" w:color="auto"/>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auto"/>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H.R.O. No. 30 IXMIQUILPAN</w:t>
            </w:r>
          </w:p>
        </w:tc>
        <w:tc>
          <w:tcPr>
            <w:tcW w:w="3463" w:type="dxa"/>
            <w:tcBorders>
              <w:top w:val="single" w:sz="4" w:space="0" w:color="000000"/>
              <w:left w:val="single" w:sz="4" w:space="0" w:color="000000"/>
              <w:bottom w:val="single" w:sz="4" w:space="0" w:color="000000"/>
              <w:right w:val="single" w:sz="4" w:space="0" w:color="000000"/>
            </w:tcBorders>
          </w:tcPr>
          <w:p w:rsidR="003A2AC4" w:rsidRPr="003A2AC4" w:rsidRDefault="003A2AC4" w:rsidP="00272CC7">
            <w:pPr>
              <w:snapToGrid w:val="0"/>
              <w:rPr>
                <w:rFonts w:ascii="Arial" w:hAnsi="Arial" w:cs="Arial"/>
                <w:sz w:val="16"/>
                <w:szCs w:val="16"/>
                <w:lang w:val="en-US"/>
              </w:rPr>
            </w:pPr>
            <w:r w:rsidRPr="003A2AC4">
              <w:rPr>
                <w:rFonts w:ascii="Arial" w:hAnsi="Arial" w:cs="Arial"/>
                <w:sz w:val="16"/>
                <w:szCs w:val="16"/>
                <w:lang w:val="en-US"/>
              </w:rPr>
              <w:t>PROLONG. HIDALGO S/N IXMIQUILPAN HGO.</w:t>
            </w:r>
          </w:p>
        </w:tc>
      </w:tr>
      <w:tr w:rsidR="003A2AC4" w:rsidRPr="00675E76" w:rsidTr="003A2AC4">
        <w:tc>
          <w:tcPr>
            <w:tcW w:w="1510" w:type="dxa"/>
            <w:vMerge/>
            <w:tcBorders>
              <w:left w:val="single" w:sz="4" w:space="0" w:color="000000"/>
              <w:bottom w:val="single" w:sz="4" w:space="0" w:color="000000"/>
            </w:tcBorders>
          </w:tcPr>
          <w:p w:rsidR="003A2AC4" w:rsidRPr="003A2AC4" w:rsidRDefault="003A2AC4" w:rsidP="00E15BD9">
            <w:pPr>
              <w:snapToGrid w:val="0"/>
              <w:jc w:val="both"/>
              <w:rPr>
                <w:rFonts w:ascii="Arial" w:hAnsi="Arial" w:cs="Arial"/>
                <w:b/>
                <w:sz w:val="22"/>
                <w:szCs w:val="22"/>
                <w:lang w:val="en-US"/>
              </w:rPr>
            </w:pPr>
          </w:p>
        </w:tc>
        <w:tc>
          <w:tcPr>
            <w:tcW w:w="1620" w:type="dxa"/>
            <w:vMerge/>
            <w:tcBorders>
              <w:left w:val="single" w:sz="4" w:space="0" w:color="000000"/>
              <w:bottom w:val="single" w:sz="4" w:space="0" w:color="000000"/>
            </w:tcBorders>
          </w:tcPr>
          <w:p w:rsidR="003A2AC4" w:rsidRPr="003A2AC4" w:rsidRDefault="003A2AC4" w:rsidP="00E15BD9">
            <w:pPr>
              <w:snapToGrid w:val="0"/>
              <w:jc w:val="both"/>
              <w:rPr>
                <w:rFonts w:ascii="Arial" w:hAnsi="Arial" w:cs="Arial"/>
                <w:b/>
                <w:sz w:val="22"/>
                <w:szCs w:val="22"/>
                <w:lang w:val="en-US"/>
              </w:rPr>
            </w:pPr>
          </w:p>
        </w:tc>
        <w:tc>
          <w:tcPr>
            <w:tcW w:w="1066" w:type="dxa"/>
            <w:tcBorders>
              <w:top w:val="single" w:sz="4" w:space="0" w:color="auto"/>
              <w:left w:val="single" w:sz="4" w:space="0" w:color="000000"/>
              <w:bottom w:val="single" w:sz="4" w:space="0" w:color="000000"/>
              <w:right w:val="single" w:sz="4" w:space="0" w:color="000000"/>
            </w:tcBorders>
          </w:tcPr>
          <w:p w:rsidR="003A2AC4" w:rsidRPr="003A2AC4" w:rsidRDefault="003A2AC4" w:rsidP="003A2AC4">
            <w:pPr>
              <w:snapToGrid w:val="0"/>
              <w:jc w:val="center"/>
              <w:rPr>
                <w:rFonts w:ascii="Arial" w:hAnsi="Arial" w:cs="Arial"/>
                <w:sz w:val="16"/>
                <w:szCs w:val="16"/>
              </w:rPr>
            </w:pPr>
            <w:r w:rsidRPr="003A2AC4">
              <w:rPr>
                <w:rFonts w:ascii="Arial" w:hAnsi="Arial" w:cs="Arial"/>
                <w:sz w:val="16"/>
                <w:szCs w:val="16"/>
              </w:rPr>
              <w:t>1</w:t>
            </w:r>
          </w:p>
        </w:tc>
        <w:tc>
          <w:tcPr>
            <w:tcW w:w="3420" w:type="dxa"/>
            <w:tcBorders>
              <w:top w:val="single" w:sz="4" w:space="0" w:color="000000"/>
              <w:left w:val="single" w:sz="4" w:space="0" w:color="000000"/>
              <w:bottom w:val="single" w:sz="4" w:space="0" w:color="000000"/>
            </w:tcBorders>
          </w:tcPr>
          <w:p w:rsidR="003A2AC4" w:rsidRPr="003A2AC4" w:rsidRDefault="003A2AC4" w:rsidP="00272CC7">
            <w:pPr>
              <w:snapToGrid w:val="0"/>
              <w:rPr>
                <w:rFonts w:ascii="Arial" w:hAnsi="Arial" w:cs="Arial"/>
                <w:sz w:val="16"/>
                <w:szCs w:val="16"/>
              </w:rPr>
            </w:pPr>
            <w:r w:rsidRPr="003A2AC4">
              <w:rPr>
                <w:rFonts w:ascii="Arial" w:hAnsi="Arial" w:cs="Arial"/>
                <w:sz w:val="16"/>
                <w:szCs w:val="16"/>
              </w:rPr>
              <w:t>HR0 22 ZACUALTIPAN</w:t>
            </w:r>
          </w:p>
        </w:tc>
        <w:tc>
          <w:tcPr>
            <w:tcW w:w="3463" w:type="dxa"/>
            <w:tcBorders>
              <w:top w:val="single" w:sz="4" w:space="0" w:color="000000"/>
              <w:left w:val="single" w:sz="4" w:space="0" w:color="000000"/>
              <w:bottom w:val="single" w:sz="4" w:space="0" w:color="000000"/>
              <w:right w:val="single" w:sz="4" w:space="0" w:color="000000"/>
            </w:tcBorders>
          </w:tcPr>
          <w:p w:rsidR="003A2AC4" w:rsidRPr="00E42AAF" w:rsidRDefault="003A2AC4" w:rsidP="00272CC7">
            <w:pPr>
              <w:snapToGrid w:val="0"/>
              <w:rPr>
                <w:rFonts w:ascii="Arial" w:hAnsi="Arial" w:cs="Arial"/>
                <w:sz w:val="16"/>
                <w:szCs w:val="16"/>
              </w:rPr>
            </w:pPr>
            <w:r w:rsidRPr="003A2AC4">
              <w:rPr>
                <w:rFonts w:ascii="Arial" w:hAnsi="Arial" w:cs="Arial"/>
                <w:sz w:val="16"/>
                <w:szCs w:val="16"/>
              </w:rPr>
              <w:t>OCAMPO S / N. ZACUALTIPAN HGO.</w:t>
            </w:r>
          </w:p>
        </w:tc>
      </w:tr>
    </w:tbl>
    <w:p w:rsidR="00E15BD9" w:rsidRPr="00B72DC1" w:rsidRDefault="00E15BD9" w:rsidP="00E15BD9">
      <w:pPr>
        <w:jc w:val="both"/>
        <w:rPr>
          <w:rFonts w:ascii="Arial" w:hAnsi="Arial" w:cs="Arial"/>
          <w:sz w:val="22"/>
          <w:szCs w:val="22"/>
          <w:lang w:val="es-MX"/>
        </w:rPr>
      </w:pPr>
    </w:p>
    <w:p w:rsidR="00E15BD9" w:rsidRPr="004F26FD" w:rsidRDefault="00E15BD9" w:rsidP="00E15BD9">
      <w:pPr>
        <w:jc w:val="both"/>
        <w:rPr>
          <w:rFonts w:ascii="Arial" w:hAnsi="Arial" w:cs="Arial"/>
          <w:sz w:val="22"/>
          <w:szCs w:val="22"/>
        </w:rPr>
      </w:pPr>
    </w:p>
    <w:p w:rsidR="00E15BD9" w:rsidRPr="00B72DC1" w:rsidRDefault="00E15BD9" w:rsidP="00E15BD9">
      <w:pPr>
        <w:jc w:val="both"/>
        <w:rPr>
          <w:rFonts w:ascii="Arial" w:hAnsi="Arial" w:cs="Arial"/>
          <w:sz w:val="22"/>
          <w:szCs w:val="22"/>
          <w:lang w:val="es-MX"/>
        </w:rPr>
      </w:pPr>
    </w:p>
    <w:p w:rsidR="005B722C" w:rsidRDefault="005B722C" w:rsidP="005B722C">
      <w:pPr>
        <w:pageBreakBefore/>
        <w:tabs>
          <w:tab w:val="left" w:pos="25988"/>
          <w:tab w:val="left" w:pos="26708"/>
          <w:tab w:val="left" w:pos="27428"/>
          <w:tab w:val="left" w:pos="28148"/>
          <w:tab w:val="left" w:pos="28868"/>
          <w:tab w:val="left" w:pos="29588"/>
          <w:tab w:val="left" w:pos="30308"/>
          <w:tab w:val="left" w:pos="31028"/>
        </w:tabs>
        <w:ind w:left="9072" w:right="16" w:hanging="9072"/>
        <w:jc w:val="center"/>
        <w:rPr>
          <w:rFonts w:ascii="Arial" w:hAnsi="Arial" w:cs="Arial"/>
          <w:b/>
          <w:sz w:val="22"/>
          <w:szCs w:val="22"/>
        </w:rPr>
      </w:pPr>
      <w:r>
        <w:rPr>
          <w:rFonts w:ascii="Arial" w:hAnsi="Arial" w:cs="Arial"/>
          <w:b/>
          <w:sz w:val="22"/>
          <w:szCs w:val="22"/>
        </w:rPr>
        <w:lastRenderedPageBreak/>
        <w:t xml:space="preserve">ANEXO NÚMERO </w:t>
      </w:r>
      <w:r w:rsidR="009A7C4D">
        <w:rPr>
          <w:rFonts w:ascii="Arial" w:hAnsi="Arial" w:cs="Arial"/>
          <w:b/>
          <w:sz w:val="22"/>
          <w:szCs w:val="22"/>
        </w:rPr>
        <w:t>1</w:t>
      </w:r>
      <w:r w:rsidR="007E27EA">
        <w:rPr>
          <w:rFonts w:ascii="Arial" w:hAnsi="Arial" w:cs="Arial"/>
          <w:b/>
          <w:sz w:val="22"/>
          <w:szCs w:val="22"/>
        </w:rPr>
        <w:t>1</w:t>
      </w:r>
      <w:r w:rsidR="009A7C4D">
        <w:rPr>
          <w:rFonts w:ascii="Arial" w:hAnsi="Arial" w:cs="Arial"/>
          <w:b/>
          <w:sz w:val="22"/>
          <w:szCs w:val="22"/>
        </w:rPr>
        <w:t xml:space="preserve"> (</w:t>
      </w:r>
      <w:r w:rsidR="007E27EA">
        <w:rPr>
          <w:rFonts w:ascii="Arial" w:hAnsi="Arial" w:cs="Arial"/>
          <w:b/>
          <w:sz w:val="22"/>
          <w:szCs w:val="22"/>
        </w:rPr>
        <w:t>ONCE</w:t>
      </w:r>
      <w:r w:rsidR="009A7C4D">
        <w:rPr>
          <w:rFonts w:ascii="Arial" w:hAnsi="Arial" w:cs="Arial"/>
          <w:b/>
          <w:sz w:val="22"/>
          <w:szCs w:val="22"/>
        </w:rPr>
        <w:t>)</w:t>
      </w:r>
    </w:p>
    <w:p w:rsidR="005B722C" w:rsidRDefault="005B722C" w:rsidP="005B722C">
      <w:pPr>
        <w:tabs>
          <w:tab w:val="left" w:pos="25988"/>
          <w:tab w:val="left" w:pos="26708"/>
          <w:tab w:val="left" w:pos="27428"/>
          <w:tab w:val="left" w:pos="28148"/>
          <w:tab w:val="left" w:pos="28868"/>
          <w:tab w:val="left" w:pos="29588"/>
          <w:tab w:val="left" w:pos="30308"/>
          <w:tab w:val="left" w:pos="31028"/>
        </w:tabs>
        <w:ind w:left="9072" w:right="16" w:hanging="9072"/>
        <w:jc w:val="center"/>
        <w:rPr>
          <w:sz w:val="16"/>
          <w:szCs w:val="16"/>
        </w:rPr>
      </w:pPr>
    </w:p>
    <w:p w:rsidR="005B722C" w:rsidRDefault="005B722C" w:rsidP="005B722C">
      <w:pPr>
        <w:tabs>
          <w:tab w:val="left" w:pos="25988"/>
          <w:tab w:val="left" w:pos="26708"/>
          <w:tab w:val="left" w:pos="27428"/>
          <w:tab w:val="left" w:pos="28148"/>
          <w:tab w:val="left" w:pos="28868"/>
          <w:tab w:val="left" w:pos="29588"/>
          <w:tab w:val="left" w:pos="30308"/>
          <w:tab w:val="left" w:pos="31028"/>
        </w:tabs>
        <w:ind w:left="9072" w:right="16" w:hanging="9072"/>
        <w:jc w:val="center"/>
        <w:rPr>
          <w:rFonts w:ascii="Arial" w:hAnsi="Arial" w:cs="Arial"/>
          <w:b/>
          <w:bCs/>
          <w:sz w:val="22"/>
          <w:szCs w:val="22"/>
        </w:rPr>
      </w:pPr>
      <w:r>
        <w:rPr>
          <w:rFonts w:ascii="Arial" w:hAnsi="Arial" w:cs="Arial"/>
          <w:b/>
          <w:bCs/>
          <w:sz w:val="22"/>
          <w:szCs w:val="22"/>
        </w:rPr>
        <w:t>MODELO DE PROPUESTA TECNICA</w:t>
      </w:r>
    </w:p>
    <w:p w:rsidR="005B722C" w:rsidRDefault="005B722C" w:rsidP="005B722C">
      <w:pPr>
        <w:ind w:left="100" w:right="107"/>
        <w:jc w:val="center"/>
        <w:rPr>
          <w:rFonts w:ascii="Arial" w:hAnsi="Arial" w:cs="Arial"/>
          <w:sz w:val="20"/>
        </w:rPr>
      </w:pPr>
      <w:r>
        <w:rPr>
          <w:rFonts w:ascii="Arial" w:hAnsi="Arial" w:cs="Arial"/>
          <w:sz w:val="20"/>
        </w:rPr>
        <w:t>(DEBERÁ ELABORARSE EN PAPEL MEMBRETADO DE LA EMPRESA)</w:t>
      </w:r>
    </w:p>
    <w:p w:rsidR="005B722C" w:rsidRDefault="005B722C" w:rsidP="005B722C">
      <w:pPr>
        <w:ind w:left="100" w:right="107"/>
        <w:jc w:val="both"/>
        <w:rPr>
          <w:rFonts w:ascii="Arial" w:hAnsi="Arial" w:cs="Arial"/>
          <w:b/>
          <w:sz w:val="16"/>
          <w:szCs w:val="16"/>
        </w:rPr>
      </w:pPr>
    </w:p>
    <w:p w:rsidR="005B722C" w:rsidRDefault="005B722C" w:rsidP="005B722C">
      <w:pPr>
        <w:ind w:left="100" w:right="107"/>
        <w:jc w:val="both"/>
        <w:rPr>
          <w:rFonts w:ascii="Arial" w:hAnsi="Arial" w:cs="Arial"/>
          <w:b/>
          <w:sz w:val="16"/>
          <w:szCs w:val="16"/>
        </w:rPr>
      </w:pPr>
    </w:p>
    <w:p w:rsidR="005B722C" w:rsidRDefault="005B722C" w:rsidP="005B722C">
      <w:pPr>
        <w:ind w:left="100" w:right="107"/>
        <w:jc w:val="both"/>
        <w:rPr>
          <w:rFonts w:ascii="Arial" w:hAnsi="Arial" w:cs="Arial"/>
          <w:sz w:val="18"/>
          <w:szCs w:val="18"/>
        </w:rPr>
      </w:pPr>
      <w:r>
        <w:rPr>
          <w:rFonts w:ascii="Arial" w:hAnsi="Arial" w:cs="Arial"/>
          <w:sz w:val="18"/>
          <w:szCs w:val="18"/>
        </w:rPr>
        <w:t>INSTITUTO MEXICANO DEL SEGURO SOCIAL</w:t>
      </w:r>
    </w:p>
    <w:p w:rsidR="005B722C" w:rsidRDefault="005B722C" w:rsidP="005B722C">
      <w:pPr>
        <w:ind w:left="100" w:right="107"/>
        <w:jc w:val="both"/>
        <w:rPr>
          <w:rFonts w:ascii="Arial" w:hAnsi="Arial" w:cs="Arial"/>
          <w:sz w:val="18"/>
          <w:szCs w:val="18"/>
        </w:rPr>
      </w:pPr>
      <w:r>
        <w:rPr>
          <w:rFonts w:ascii="Arial" w:hAnsi="Arial" w:cs="Arial"/>
          <w:sz w:val="18"/>
          <w:szCs w:val="18"/>
        </w:rPr>
        <w:t>DELEGACION ESTATAL HIDALGO</w:t>
      </w:r>
    </w:p>
    <w:p w:rsidR="005B722C" w:rsidRDefault="005B722C" w:rsidP="005B722C">
      <w:pPr>
        <w:ind w:left="100" w:right="107"/>
        <w:jc w:val="both"/>
        <w:rPr>
          <w:rFonts w:ascii="Arial" w:hAnsi="Arial" w:cs="Arial"/>
          <w:sz w:val="18"/>
          <w:szCs w:val="18"/>
        </w:rPr>
      </w:pPr>
      <w:r>
        <w:rPr>
          <w:rFonts w:ascii="Arial" w:hAnsi="Arial" w:cs="Arial"/>
          <w:sz w:val="18"/>
          <w:szCs w:val="18"/>
        </w:rPr>
        <w:t xml:space="preserve">P R E S E N T </w:t>
      </w:r>
      <w:proofErr w:type="gramStart"/>
      <w:r>
        <w:rPr>
          <w:rFonts w:ascii="Arial" w:hAnsi="Arial" w:cs="Arial"/>
          <w:sz w:val="18"/>
          <w:szCs w:val="18"/>
        </w:rPr>
        <w:t>E .</w:t>
      </w:r>
      <w:proofErr w:type="gramEnd"/>
    </w:p>
    <w:p w:rsidR="005B722C" w:rsidRDefault="005B722C" w:rsidP="005B722C">
      <w:pPr>
        <w:ind w:left="100" w:right="107"/>
        <w:jc w:val="both"/>
        <w:rPr>
          <w:rFonts w:ascii="Arial" w:hAnsi="Arial" w:cs="Arial"/>
          <w:sz w:val="16"/>
          <w:szCs w:val="16"/>
        </w:rPr>
      </w:pPr>
    </w:p>
    <w:p w:rsidR="005B722C" w:rsidRDefault="005B722C" w:rsidP="005B722C">
      <w:pPr>
        <w:ind w:left="100" w:right="107"/>
        <w:jc w:val="both"/>
        <w:rPr>
          <w:rFonts w:ascii="Arial" w:hAnsi="Arial" w:cs="Arial"/>
          <w:sz w:val="18"/>
          <w:szCs w:val="18"/>
        </w:rPr>
      </w:pPr>
      <w:r>
        <w:rPr>
          <w:rFonts w:ascii="Arial" w:hAnsi="Arial" w:cs="Arial"/>
          <w:sz w:val="18"/>
          <w:szCs w:val="18"/>
        </w:rPr>
        <w:t>DE CONFORMIDAD CON LAS BASES DE LA LICITACIÓN PUBLICA MIXTA NACIONAL No. ______________, EMITIDAS PARA ADJUDICAR EL CONTRATO ABIERTO POR LA PRESTACIÓN DEL SERVICIO DE ______________________</w:t>
      </w:r>
      <w:r>
        <w:rPr>
          <w:rFonts w:ascii="Arial" w:hAnsi="Arial" w:cs="Arial"/>
          <w:b/>
          <w:sz w:val="18"/>
          <w:szCs w:val="18"/>
        </w:rPr>
        <w:t xml:space="preserve">________, </w:t>
      </w:r>
      <w:r>
        <w:rPr>
          <w:rFonts w:ascii="Arial" w:hAnsi="Arial" w:cs="Arial"/>
          <w:sz w:val="18"/>
          <w:szCs w:val="18"/>
        </w:rPr>
        <w:t xml:space="preserve">EN </w:t>
      </w:r>
      <w:r>
        <w:rPr>
          <w:rFonts w:ascii="Arial" w:hAnsi="Arial" w:cs="Arial"/>
          <w:sz w:val="18"/>
          <w:szCs w:val="18"/>
          <w:u w:val="single"/>
        </w:rPr>
        <w:t xml:space="preserve">(INDICAR EL LUGAR DE PRESTACION DEL SERVICIO) </w:t>
      </w:r>
      <w:r>
        <w:rPr>
          <w:rFonts w:ascii="Arial" w:hAnsi="Arial" w:cs="Arial"/>
          <w:b/>
          <w:sz w:val="18"/>
          <w:szCs w:val="18"/>
        </w:rPr>
        <w:t xml:space="preserve"> </w:t>
      </w:r>
      <w:r>
        <w:rPr>
          <w:rFonts w:ascii="Arial" w:hAnsi="Arial" w:cs="Arial"/>
          <w:sz w:val="18"/>
          <w:szCs w:val="18"/>
        </w:rPr>
        <w:t>DE ESTA</w:t>
      </w:r>
      <w:r>
        <w:rPr>
          <w:rFonts w:ascii="Arial" w:hAnsi="Arial" w:cs="Arial"/>
          <w:b/>
          <w:sz w:val="18"/>
          <w:szCs w:val="18"/>
        </w:rPr>
        <w:t xml:space="preserve"> </w:t>
      </w:r>
      <w:r>
        <w:rPr>
          <w:rFonts w:ascii="Arial" w:hAnsi="Arial" w:cs="Arial"/>
          <w:sz w:val="18"/>
          <w:szCs w:val="18"/>
        </w:rPr>
        <w:t>DELEGACIÓN ESTATAL, PRESENTAMOS A USTEDES NUESTRA PROPOSICIÓN TÉCNICA:</w:t>
      </w:r>
    </w:p>
    <w:p w:rsidR="005B722C" w:rsidRDefault="005B722C" w:rsidP="005B722C">
      <w:pPr>
        <w:ind w:left="100" w:right="107"/>
        <w:jc w:val="both"/>
        <w:rPr>
          <w:rFonts w:ascii="Arial" w:hAnsi="Arial" w:cs="Arial"/>
          <w:sz w:val="16"/>
          <w:szCs w:val="16"/>
        </w:rPr>
      </w:pPr>
    </w:p>
    <w:p w:rsidR="005B722C" w:rsidRDefault="005B722C" w:rsidP="005B722C">
      <w:pPr>
        <w:pStyle w:val="Textoindependiente321"/>
        <w:ind w:left="100" w:right="107"/>
        <w:rPr>
          <w:sz w:val="18"/>
          <w:szCs w:val="18"/>
        </w:rPr>
      </w:pPr>
      <w:r>
        <w:rPr>
          <w:sz w:val="18"/>
          <w:szCs w:val="18"/>
        </w:rPr>
        <w:t>1. INFORMACIÓN GENERAL DE ESTA EMPRESA:</w:t>
      </w:r>
    </w:p>
    <w:p w:rsidR="005B722C" w:rsidRDefault="005B722C" w:rsidP="005B722C">
      <w:pPr>
        <w:ind w:left="100" w:right="107"/>
        <w:jc w:val="both"/>
        <w:rPr>
          <w:rFonts w:ascii="Arial" w:hAnsi="Arial" w:cs="Arial"/>
          <w:b/>
          <w:sz w:val="16"/>
          <w:szCs w:val="16"/>
        </w:rPr>
      </w:pPr>
    </w:p>
    <w:p w:rsidR="005B722C" w:rsidRDefault="005B722C" w:rsidP="005B722C">
      <w:pPr>
        <w:ind w:left="100" w:right="107"/>
        <w:jc w:val="both"/>
        <w:rPr>
          <w:rFonts w:ascii="Arial" w:hAnsi="Arial" w:cs="Arial"/>
          <w:sz w:val="18"/>
          <w:szCs w:val="18"/>
        </w:rPr>
      </w:pPr>
      <w:r>
        <w:rPr>
          <w:rFonts w:ascii="Arial" w:hAnsi="Arial" w:cs="Arial"/>
          <w:sz w:val="18"/>
          <w:szCs w:val="18"/>
        </w:rPr>
        <w:t>LUGAR Y FECHA EN QUE FUE CONSTITUIDA</w:t>
      </w:r>
      <w:proofErr w:type="gramStart"/>
      <w:r>
        <w:rPr>
          <w:rFonts w:ascii="Arial" w:hAnsi="Arial" w:cs="Arial"/>
          <w:sz w:val="18"/>
          <w:szCs w:val="18"/>
        </w:rPr>
        <w:t>:_</w:t>
      </w:r>
      <w:proofErr w:type="gramEnd"/>
      <w:r>
        <w:rPr>
          <w:rFonts w:ascii="Arial" w:hAnsi="Arial" w:cs="Arial"/>
          <w:sz w:val="18"/>
          <w:szCs w:val="18"/>
        </w:rPr>
        <w:t>____________________________________________</w:t>
      </w:r>
    </w:p>
    <w:p w:rsidR="005B722C" w:rsidRDefault="005B722C" w:rsidP="005B722C">
      <w:pPr>
        <w:ind w:left="100" w:right="107"/>
        <w:jc w:val="both"/>
        <w:rPr>
          <w:rFonts w:ascii="Arial" w:hAnsi="Arial" w:cs="Arial"/>
          <w:sz w:val="18"/>
          <w:szCs w:val="18"/>
        </w:rPr>
      </w:pPr>
      <w:r>
        <w:rPr>
          <w:rFonts w:ascii="Arial" w:hAnsi="Arial" w:cs="Arial"/>
          <w:sz w:val="18"/>
          <w:szCs w:val="18"/>
        </w:rPr>
        <w:t xml:space="preserve">GIRO DE LA </w:t>
      </w:r>
    </w:p>
    <w:p w:rsidR="005B722C" w:rsidRDefault="005B722C" w:rsidP="005B722C">
      <w:pPr>
        <w:ind w:left="100" w:right="107"/>
        <w:jc w:val="both"/>
        <w:rPr>
          <w:rFonts w:ascii="Arial" w:hAnsi="Arial" w:cs="Arial"/>
          <w:sz w:val="18"/>
          <w:szCs w:val="18"/>
        </w:rPr>
      </w:pPr>
      <w:r>
        <w:rPr>
          <w:rFonts w:ascii="Arial" w:hAnsi="Arial" w:cs="Arial"/>
          <w:sz w:val="18"/>
          <w:szCs w:val="18"/>
        </w:rPr>
        <w:t>EMPRESA</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__________________________________________________________________________</w:t>
      </w:r>
    </w:p>
    <w:p w:rsidR="005B722C" w:rsidRDefault="005B722C" w:rsidP="005B722C">
      <w:pPr>
        <w:ind w:left="100" w:right="107"/>
        <w:jc w:val="both"/>
        <w:rPr>
          <w:rFonts w:ascii="Arial" w:hAnsi="Arial" w:cs="Arial"/>
          <w:sz w:val="16"/>
          <w:szCs w:val="16"/>
        </w:rPr>
      </w:pPr>
    </w:p>
    <w:p w:rsidR="005B722C" w:rsidRDefault="005B722C" w:rsidP="005B722C">
      <w:pPr>
        <w:ind w:left="100" w:right="107"/>
        <w:jc w:val="both"/>
        <w:rPr>
          <w:rFonts w:ascii="Arial" w:hAnsi="Arial" w:cs="Arial"/>
          <w:sz w:val="16"/>
          <w:szCs w:val="16"/>
        </w:rPr>
      </w:pPr>
    </w:p>
    <w:p w:rsidR="005B722C" w:rsidRDefault="005B722C" w:rsidP="005B722C">
      <w:pPr>
        <w:ind w:left="100" w:right="107"/>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ESTA EMPRESA CUENTA CON LA EXPERIENCIA E INFRAESTRUCTURA TÉCNICA AUTORIZADA Y DISPONIBLE, HUMANA, MATERIAL Y FINANCIERA, PARA PROPORCIONAR DE MANERA OPORTUNA Y EFICIENTE EL SERVICIO DESCRITO EN LAS BASES DE LA LICITACIÓN, EN LAS CANTIDADES DESCRITAS EN LAS MISMAS, CONFORME A LO SIGUIENTE:</w:t>
      </w:r>
    </w:p>
    <w:p w:rsidR="005B722C" w:rsidRDefault="005B722C" w:rsidP="005B722C">
      <w:pPr>
        <w:ind w:left="100" w:right="107"/>
        <w:jc w:val="both"/>
        <w:rPr>
          <w:rFonts w:ascii="Arial" w:hAnsi="Arial" w:cs="Arial"/>
          <w:sz w:val="18"/>
          <w:szCs w:val="18"/>
        </w:rPr>
      </w:pPr>
    </w:p>
    <w:p w:rsidR="005B722C" w:rsidRDefault="005B722C" w:rsidP="005B722C">
      <w:pPr>
        <w:ind w:left="100" w:right="107"/>
        <w:jc w:val="both"/>
        <w:rPr>
          <w:rFonts w:ascii="Arial" w:hAnsi="Arial" w:cs="Arial"/>
          <w:sz w:val="18"/>
          <w:szCs w:val="18"/>
        </w:rPr>
      </w:pPr>
      <w:r>
        <w:rPr>
          <w:rFonts w:ascii="Arial" w:hAnsi="Arial" w:cs="Arial"/>
          <w:sz w:val="18"/>
          <w:szCs w:val="18"/>
        </w:rPr>
        <w:t xml:space="preserve">2.1 </w:t>
      </w:r>
      <w:r>
        <w:rPr>
          <w:rFonts w:ascii="Arial" w:hAnsi="Arial" w:cs="Arial"/>
          <w:sz w:val="18"/>
          <w:szCs w:val="18"/>
        </w:rPr>
        <w:tab/>
        <w:t xml:space="preserve"> (DESCRIBIR EXPERIENCIA EN SERVICIOS AFINES): ____________________________________________</w:t>
      </w:r>
    </w:p>
    <w:p w:rsidR="005B722C" w:rsidRDefault="005B722C" w:rsidP="005B722C">
      <w:pPr>
        <w:ind w:left="735" w:right="107" w:hanging="27"/>
        <w:jc w:val="both"/>
        <w:rPr>
          <w:rFonts w:ascii="Arial" w:hAnsi="Arial" w:cs="Arial"/>
          <w:sz w:val="16"/>
          <w:szCs w:val="16"/>
        </w:rPr>
      </w:pPr>
      <w:r>
        <w:rPr>
          <w:rFonts w:ascii="Arial" w:hAnsi="Arial" w:cs="Arial"/>
          <w:sz w:val="16"/>
          <w:szCs w:val="16"/>
        </w:rPr>
        <w:t>EN ESTE APARTADO, EL LICITANTE DEBERA ENUNCIAR LOS SERVICIOS QUE HA PRESTADO A OTRAS INSTANCIAS PUBLICAS Y/O PRIVADAS QUE SEAN AFINES A LOS SERVICIOS CONVOCADOS EN ESTA LICITACION. Y PARA EFECTO DE ACREDITAR EL PUNTO 3 DE ESTA PROPUESTA TÉCNICA, DEBERA ANEXAR LA DOCUMENTACIÓN QUE PERMITA VALIDAR LA INFORMACION AQUÍ PROPORCIONADA, COMO COPIAS DE CONTRATOS, FACTURAS, ETC.</w:t>
      </w:r>
    </w:p>
    <w:p w:rsidR="005B722C" w:rsidRDefault="005B722C" w:rsidP="005B722C">
      <w:pPr>
        <w:ind w:right="107"/>
        <w:jc w:val="both"/>
        <w:rPr>
          <w:rFonts w:ascii="Arial" w:hAnsi="Arial" w:cs="Arial"/>
          <w:sz w:val="20"/>
        </w:rPr>
      </w:pPr>
    </w:p>
    <w:p w:rsidR="005B722C" w:rsidRDefault="005B722C" w:rsidP="003A2AC4">
      <w:pPr>
        <w:numPr>
          <w:ilvl w:val="1"/>
          <w:numId w:val="32"/>
        </w:numPr>
        <w:ind w:left="0" w:right="107" w:firstLine="0"/>
        <w:jc w:val="both"/>
        <w:rPr>
          <w:rFonts w:ascii="Arial" w:hAnsi="Arial" w:cs="Arial"/>
          <w:sz w:val="18"/>
          <w:szCs w:val="18"/>
        </w:rPr>
      </w:pPr>
      <w:r>
        <w:rPr>
          <w:rFonts w:ascii="Arial" w:hAnsi="Arial" w:cs="Arial"/>
          <w:sz w:val="18"/>
          <w:szCs w:val="18"/>
        </w:rPr>
        <w:t xml:space="preserve">(DESCRIBIR LA INFRAESTUCTURA TÉCNICA, EDIFICIOS, EQUIPOS, ETC. CON QUE CUENTA):  _____________ </w:t>
      </w:r>
    </w:p>
    <w:p w:rsidR="005B722C" w:rsidRDefault="005B722C" w:rsidP="005B722C">
      <w:pPr>
        <w:ind w:left="100" w:right="107"/>
        <w:jc w:val="both"/>
        <w:rPr>
          <w:rFonts w:ascii="Arial" w:hAnsi="Arial" w:cs="Arial"/>
          <w:sz w:val="18"/>
          <w:szCs w:val="18"/>
        </w:rPr>
      </w:pPr>
      <w:r>
        <w:rPr>
          <w:rFonts w:ascii="Arial" w:hAnsi="Arial" w:cs="Arial"/>
          <w:sz w:val="18"/>
          <w:szCs w:val="18"/>
        </w:rPr>
        <w:t xml:space="preserve">          _____ ________________________________________________________</w:t>
      </w:r>
    </w:p>
    <w:p w:rsidR="005B722C" w:rsidRDefault="005B722C" w:rsidP="005B722C">
      <w:pPr>
        <w:ind w:left="555" w:right="107"/>
        <w:jc w:val="both"/>
        <w:rPr>
          <w:rFonts w:ascii="Arial" w:hAnsi="Arial" w:cs="Arial"/>
          <w:sz w:val="16"/>
          <w:szCs w:val="16"/>
        </w:rPr>
      </w:pPr>
      <w:r>
        <w:rPr>
          <w:rFonts w:ascii="Arial" w:hAnsi="Arial" w:cs="Arial"/>
          <w:sz w:val="16"/>
          <w:szCs w:val="16"/>
        </w:rPr>
        <w:t>EN ESTE APARTADO, EL LICITANTE DEBERA DESCRIBIR LA INFRAESTRUCTURA FÍSICA CON LA QUE CUENTA, EL O LOS EDIFICIOS QUE TIENE Y CON LOS QUE SE APOYARA EL SERVICIO, LOS EQUIPOS CON QUE PROPONE PRESTAR EL SERVICIO, DESCRIBIENDO SU MODELO Y MARCA, ASI COMO TODA LA INFRAESTRUCTURA DISPONIBLE PARA LA PRESTACION DEL SERVICIO. Y PARA EFECTO DE ACREDITAR EL PUNTO 3 DE ESTA PROPUESTA TÉCNICA, DEBERA ANEXAR FOLLETOS, CATÁLOGOS Y O FOTOGRAFÍAS QUE CORROBOREN LA INFORMACION PROPORCIONADA.</w:t>
      </w:r>
    </w:p>
    <w:p w:rsidR="005B722C" w:rsidRDefault="005B722C" w:rsidP="005B722C">
      <w:pPr>
        <w:ind w:left="100" w:right="107"/>
        <w:jc w:val="both"/>
        <w:rPr>
          <w:rFonts w:ascii="Arial" w:hAnsi="Arial" w:cs="Arial"/>
          <w:sz w:val="20"/>
        </w:rPr>
      </w:pPr>
    </w:p>
    <w:p w:rsidR="005B722C" w:rsidRDefault="005B722C" w:rsidP="005B722C">
      <w:pPr>
        <w:ind w:left="100" w:right="107"/>
        <w:jc w:val="both"/>
        <w:rPr>
          <w:rFonts w:ascii="Arial" w:hAnsi="Arial" w:cs="Arial"/>
          <w:sz w:val="18"/>
          <w:szCs w:val="18"/>
        </w:rPr>
      </w:pPr>
      <w:r>
        <w:rPr>
          <w:rFonts w:ascii="Arial" w:hAnsi="Arial" w:cs="Arial"/>
          <w:sz w:val="18"/>
          <w:szCs w:val="18"/>
        </w:rPr>
        <w:t>2.3 (DESCRIBIR LA RELACION DE PERSONAL CON QUE ATENDERÁ EL SERVICIO): __________________________________________________________________________</w:t>
      </w:r>
    </w:p>
    <w:p w:rsidR="005B722C" w:rsidRDefault="005B722C" w:rsidP="005B722C">
      <w:pPr>
        <w:ind w:left="555" w:right="107"/>
        <w:jc w:val="both"/>
        <w:rPr>
          <w:rFonts w:ascii="Arial" w:hAnsi="Arial" w:cs="Arial"/>
          <w:sz w:val="16"/>
          <w:szCs w:val="16"/>
        </w:rPr>
      </w:pPr>
      <w:r>
        <w:rPr>
          <w:rFonts w:ascii="Arial" w:hAnsi="Arial" w:cs="Arial"/>
          <w:sz w:val="16"/>
          <w:szCs w:val="16"/>
        </w:rPr>
        <w:t>EN ESTE APARTADO, EL LICITANTE DEBERA RELACIONAR AL PERSONAL CON EL QUE PRESTARÁ EL SERVICIO, SUS NOMBRES, FORMACION ACADÉMICA, Y ACTIVIDAD QUE DESARROLLARÁ EN LA PRESTACION DEL SERVICIO. Y PARA EFECTO DE ACREDITAR EL PUNTO 3 DE ESTA PROPUESTA TÉCNICA, DEBERA ANEXAR COPIAS SIMPLES DE CONSTANCIAS DE ESTUDIO Y/OCERTIFICADOS Y/O  DIPLOMAS CON LOS QUE SE ACREDITE LO MANIFESTADO EN ESTE APARTADO.</w:t>
      </w:r>
    </w:p>
    <w:p w:rsidR="005B722C" w:rsidRDefault="005B722C" w:rsidP="005B722C">
      <w:pPr>
        <w:ind w:left="100" w:right="107"/>
        <w:jc w:val="both"/>
        <w:rPr>
          <w:rFonts w:ascii="Arial" w:hAnsi="Arial" w:cs="Arial"/>
          <w:sz w:val="18"/>
          <w:szCs w:val="18"/>
        </w:rPr>
      </w:pPr>
    </w:p>
    <w:p w:rsidR="005B722C" w:rsidRDefault="005B722C" w:rsidP="005B722C">
      <w:pPr>
        <w:pBdr>
          <w:bottom w:val="single" w:sz="8" w:space="1" w:color="000000"/>
        </w:pBdr>
        <w:ind w:right="107"/>
        <w:jc w:val="both"/>
        <w:rPr>
          <w:rFonts w:ascii="Arial" w:hAnsi="Arial" w:cs="Arial"/>
          <w:sz w:val="18"/>
          <w:szCs w:val="18"/>
        </w:rPr>
      </w:pPr>
      <w:r>
        <w:rPr>
          <w:rFonts w:ascii="Arial" w:hAnsi="Arial" w:cs="Arial"/>
          <w:sz w:val="18"/>
          <w:szCs w:val="18"/>
        </w:rPr>
        <w:t>2.4 - (DESCRIBIR LA FORMA EN QUE SE OTORGARA EL SERVICIO):</w:t>
      </w:r>
    </w:p>
    <w:p w:rsidR="005B722C" w:rsidRDefault="005B722C" w:rsidP="005B722C">
      <w:pPr>
        <w:ind w:left="100" w:right="107"/>
        <w:jc w:val="both"/>
        <w:rPr>
          <w:rFonts w:ascii="Arial" w:hAnsi="Arial" w:cs="Arial"/>
          <w:sz w:val="16"/>
          <w:szCs w:val="16"/>
        </w:rPr>
      </w:pPr>
    </w:p>
    <w:p w:rsidR="005B722C" w:rsidRDefault="005B722C" w:rsidP="005B722C">
      <w:pPr>
        <w:ind w:left="100" w:right="107"/>
        <w:jc w:val="both"/>
        <w:rPr>
          <w:rFonts w:ascii="Arial" w:hAnsi="Arial" w:cs="Arial"/>
          <w:sz w:val="16"/>
          <w:szCs w:val="16"/>
        </w:rPr>
      </w:pPr>
      <w:r>
        <w:rPr>
          <w:rFonts w:ascii="Arial" w:hAnsi="Arial" w:cs="Arial"/>
          <w:sz w:val="16"/>
          <w:szCs w:val="16"/>
        </w:rPr>
        <w:t>EN ESTE APARTADO, EL LICITANTE DEBERA DESCRIBIR DETALLADAMENTE LA FORMA EN QUE PRESTARÁ EL SERVICIO, DEBIENDO GARANTIZAR ELCUMPLIMIENTO DE LAS NORMAS OFICIALES MEXICANAS INDICADAS EN BASES Y/O EN ESTA JUNTA DE ACLARACIONES, ASI COMO LOS REQUISITOS DE SERVICIO INDICADOS EN EL ANEXO 3 DE LAS BASES.</w:t>
      </w:r>
    </w:p>
    <w:p w:rsidR="005B722C" w:rsidRDefault="005B722C" w:rsidP="005B722C">
      <w:pPr>
        <w:ind w:left="100" w:right="107"/>
        <w:jc w:val="both"/>
        <w:rPr>
          <w:rFonts w:ascii="Arial" w:hAnsi="Arial" w:cs="Arial"/>
          <w:sz w:val="20"/>
        </w:rPr>
      </w:pPr>
    </w:p>
    <w:p w:rsidR="005B722C" w:rsidRDefault="005B722C" w:rsidP="005B722C">
      <w:pPr>
        <w:widowControl w:val="0"/>
        <w:autoSpaceDE w:val="0"/>
        <w:ind w:left="100" w:right="107"/>
        <w:jc w:val="both"/>
        <w:rPr>
          <w:rFonts w:ascii="Arial" w:hAnsi="Arial" w:cs="Arial"/>
          <w:sz w:val="18"/>
          <w:szCs w:val="18"/>
        </w:rPr>
      </w:pPr>
      <w:r>
        <w:rPr>
          <w:rFonts w:ascii="Arial" w:hAnsi="Arial" w:cs="Arial"/>
          <w:sz w:val="18"/>
          <w:szCs w:val="18"/>
        </w:rPr>
        <w:t xml:space="preserve">3.- DOCUMENTACIÓN QUE SE ADJUNTA A  ESTA PROPOSICIÓN TÉCNICA (FOTOCOPIA DE DOCUMENTOS QUE ACREDITEN LO SEÑALADO EN LOS PUNTOS 2.1, 2.2 Y </w:t>
      </w:r>
      <w:proofErr w:type="gramStart"/>
      <w:r>
        <w:rPr>
          <w:rFonts w:ascii="Arial" w:hAnsi="Arial" w:cs="Arial"/>
          <w:sz w:val="18"/>
          <w:szCs w:val="18"/>
        </w:rPr>
        <w:t>2.3 )</w:t>
      </w:r>
      <w:proofErr w:type="gramEnd"/>
      <w:r>
        <w:rPr>
          <w:rFonts w:ascii="Arial" w:hAnsi="Arial" w:cs="Arial"/>
          <w:sz w:val="18"/>
          <w:szCs w:val="18"/>
        </w:rPr>
        <w:t>.</w:t>
      </w:r>
    </w:p>
    <w:p w:rsidR="005B722C" w:rsidRDefault="005B722C" w:rsidP="005B722C">
      <w:pPr>
        <w:tabs>
          <w:tab w:val="left" w:pos="4109"/>
          <w:tab w:val="left" w:pos="7653"/>
          <w:tab w:val="left" w:pos="9071"/>
          <w:tab w:val="left" w:pos="11126"/>
          <w:tab w:val="left" w:pos="11480"/>
        </w:tabs>
        <w:ind w:left="100" w:right="107"/>
        <w:jc w:val="center"/>
        <w:rPr>
          <w:rFonts w:ascii="Arial" w:hAnsi="Arial" w:cs="Arial"/>
          <w:sz w:val="16"/>
          <w:szCs w:val="16"/>
        </w:rPr>
      </w:pPr>
    </w:p>
    <w:p w:rsidR="005B722C" w:rsidRDefault="005B722C" w:rsidP="005B722C">
      <w:pPr>
        <w:tabs>
          <w:tab w:val="left" w:pos="4109"/>
          <w:tab w:val="left" w:pos="7653"/>
          <w:tab w:val="left" w:pos="9071"/>
          <w:tab w:val="left" w:pos="11126"/>
          <w:tab w:val="left" w:pos="11480"/>
        </w:tabs>
        <w:ind w:left="100" w:right="107"/>
        <w:jc w:val="center"/>
        <w:rPr>
          <w:rFonts w:ascii="Arial" w:hAnsi="Arial" w:cs="Arial"/>
          <w:sz w:val="18"/>
          <w:szCs w:val="18"/>
          <w:lang w:val="pt-BR"/>
        </w:rPr>
      </w:pPr>
      <w:r>
        <w:rPr>
          <w:rFonts w:ascii="Arial" w:hAnsi="Arial" w:cs="Arial"/>
          <w:sz w:val="18"/>
          <w:szCs w:val="18"/>
          <w:lang w:val="pt-BR"/>
        </w:rPr>
        <w:t>A T E N T A M E N T E</w:t>
      </w:r>
    </w:p>
    <w:p w:rsidR="005B722C" w:rsidRDefault="003D739C" w:rsidP="005B722C">
      <w:pPr>
        <w:tabs>
          <w:tab w:val="left" w:pos="4109"/>
          <w:tab w:val="left" w:pos="7653"/>
          <w:tab w:val="left" w:pos="9071"/>
          <w:tab w:val="left" w:pos="11126"/>
          <w:tab w:val="left" w:pos="11480"/>
        </w:tabs>
        <w:ind w:left="100" w:right="107"/>
        <w:jc w:val="center"/>
        <w:rPr>
          <w:rFonts w:ascii="Arial" w:hAnsi="Arial" w:cs="Arial"/>
          <w:sz w:val="18"/>
          <w:szCs w:val="18"/>
          <w:lang w:val="pt-BR"/>
        </w:rPr>
      </w:pPr>
      <w:r>
        <w:rPr>
          <w:noProof/>
          <w:lang w:val="es-MX" w:eastAsia="es-MX"/>
        </w:rPr>
        <mc:AlternateContent>
          <mc:Choice Requires="wps">
            <w:drawing>
              <wp:anchor distT="0" distB="0" distL="114300" distR="114300" simplePos="0" relativeHeight="251657728" behindDoc="0" locked="0" layoutInCell="1" allowOverlap="1" wp14:anchorId="080B06FC" wp14:editId="2A17942A">
                <wp:simplePos x="0" y="0"/>
                <wp:positionH relativeFrom="column">
                  <wp:posOffset>63500</wp:posOffset>
                </wp:positionH>
                <wp:positionV relativeFrom="paragraph">
                  <wp:posOffset>90805</wp:posOffset>
                </wp:positionV>
                <wp:extent cx="59055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15pt" to="47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" strokeweight=".26mm">
                <v:stroke joinstyle="miter"/>
              </v:line>
            </w:pict>
          </mc:Fallback>
        </mc:AlternateContent>
      </w:r>
    </w:p>
    <w:p w:rsidR="005B722C" w:rsidRDefault="005B722C" w:rsidP="005B722C">
      <w:pPr>
        <w:tabs>
          <w:tab w:val="left" w:pos="4109"/>
          <w:tab w:val="left" w:pos="7653"/>
          <w:tab w:val="left" w:pos="9071"/>
          <w:tab w:val="left" w:pos="11126"/>
          <w:tab w:val="left" w:pos="11480"/>
        </w:tabs>
        <w:ind w:left="100" w:right="107"/>
        <w:jc w:val="center"/>
        <w:rPr>
          <w:rFonts w:ascii="Arial" w:hAnsi="Arial" w:cs="Arial"/>
          <w:sz w:val="18"/>
          <w:szCs w:val="18"/>
        </w:rPr>
      </w:pPr>
      <w:r>
        <w:rPr>
          <w:rFonts w:ascii="Arial" w:hAnsi="Arial" w:cs="Arial"/>
          <w:sz w:val="18"/>
          <w:szCs w:val="18"/>
        </w:rPr>
        <w:t>NOMBRE, CARGO Y FIRMA DE LA PERSONA FACULTADA PARA REPRESENTAR A LA EMPRESA</w:t>
      </w:r>
    </w:p>
    <w:p w:rsidR="00A97F13" w:rsidRDefault="00A97F13">
      <w:pPr>
        <w:suppressAutoHyphens w:val="0"/>
        <w:rPr>
          <w:rFonts w:ascii="Arial" w:hAnsi="Arial" w:cs="Arial"/>
          <w:b/>
          <w:sz w:val="22"/>
          <w:szCs w:val="22"/>
          <w:highlight w:val="red"/>
        </w:rPr>
      </w:pPr>
      <w:r>
        <w:rPr>
          <w:rFonts w:ascii="Arial" w:hAnsi="Arial" w:cs="Arial"/>
          <w:b/>
          <w:sz w:val="22"/>
          <w:szCs w:val="22"/>
          <w:highlight w:val="red"/>
        </w:rPr>
        <w:br w:type="page"/>
      </w:r>
    </w:p>
    <w:p w:rsidR="009A7C4D" w:rsidRPr="0059102F" w:rsidRDefault="009A7C4D" w:rsidP="009A7C4D">
      <w:pPr>
        <w:jc w:val="center"/>
        <w:rPr>
          <w:rFonts w:ascii="Arial" w:hAnsi="Arial" w:cs="Arial"/>
          <w:b/>
          <w:sz w:val="22"/>
          <w:szCs w:val="22"/>
        </w:rPr>
      </w:pPr>
      <w:r w:rsidRPr="0059102F">
        <w:rPr>
          <w:rFonts w:ascii="Arial" w:hAnsi="Arial" w:cs="Arial"/>
          <w:b/>
          <w:sz w:val="22"/>
          <w:szCs w:val="22"/>
        </w:rPr>
        <w:lastRenderedPageBreak/>
        <w:t>ANEXO No. 13 (TRECE)</w:t>
      </w:r>
    </w:p>
    <w:p w:rsidR="009A7C4D" w:rsidRPr="0059102F" w:rsidRDefault="009A7C4D" w:rsidP="009A7C4D">
      <w:pPr>
        <w:jc w:val="center"/>
        <w:rPr>
          <w:rFonts w:ascii="Arial" w:hAnsi="Arial" w:cs="Arial"/>
          <w:b/>
          <w:sz w:val="22"/>
          <w:szCs w:val="22"/>
        </w:rPr>
      </w:pPr>
      <w:r w:rsidRPr="0059102F">
        <w:rPr>
          <w:rFonts w:ascii="Arial" w:hAnsi="Arial" w:cs="Arial"/>
          <w:b/>
          <w:sz w:val="22"/>
          <w:szCs w:val="22"/>
        </w:rPr>
        <w:t xml:space="preserve">FORMATO DE </w:t>
      </w:r>
      <w:r w:rsidR="003A2AC4" w:rsidRPr="0059102F">
        <w:rPr>
          <w:rFonts w:ascii="Arial" w:hAnsi="Arial" w:cs="Arial"/>
          <w:b/>
          <w:sz w:val="22"/>
          <w:szCs w:val="22"/>
        </w:rPr>
        <w:t>SOLICITUD</w:t>
      </w:r>
      <w:r w:rsidRPr="0059102F">
        <w:rPr>
          <w:rFonts w:ascii="Arial" w:hAnsi="Arial" w:cs="Arial"/>
          <w:b/>
          <w:sz w:val="22"/>
          <w:szCs w:val="22"/>
        </w:rPr>
        <w:t xml:space="preserve"> DE SERVICIO</w:t>
      </w:r>
    </w:p>
    <w:p w:rsidR="009A7C4D" w:rsidRPr="0059102F" w:rsidRDefault="009A7C4D" w:rsidP="009A7C4D">
      <w:pPr>
        <w:jc w:val="center"/>
        <w:rPr>
          <w:rFonts w:ascii="Arial" w:hAnsi="Arial" w:cs="Arial"/>
          <w:b/>
          <w:sz w:val="22"/>
          <w:szCs w:val="22"/>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929"/>
        <w:gridCol w:w="3615"/>
        <w:gridCol w:w="4577"/>
      </w:tblGrid>
      <w:tr w:rsidR="0059102F" w:rsidRPr="0059102F" w:rsidTr="00FF5E36">
        <w:trPr>
          <w:trHeight w:val="975"/>
          <w:jc w:val="center"/>
        </w:trPr>
        <w:tc>
          <w:tcPr>
            <w:tcW w:w="929" w:type="dxa"/>
          </w:tcPr>
          <w:p w:rsidR="009A7C4D" w:rsidRPr="0059102F" w:rsidRDefault="003D739C" w:rsidP="00264B56">
            <w:pPr>
              <w:snapToGrid w:val="0"/>
              <w:jc w:val="center"/>
              <w:rPr>
                <w:rFonts w:ascii="Arial" w:hAnsi="Arial"/>
                <w:sz w:val="14"/>
                <w:szCs w:val="14"/>
              </w:rPr>
            </w:pPr>
            <w:r w:rsidRPr="0059102F">
              <w:rPr>
                <w:noProof/>
                <w:lang w:val="es-MX" w:eastAsia="es-MX"/>
              </w:rPr>
              <w:drawing>
                <wp:inline distT="0" distB="0" distL="0" distR="0" wp14:anchorId="464DD2CF" wp14:editId="329D316E">
                  <wp:extent cx="487680" cy="548640"/>
                  <wp:effectExtent l="0" t="0" r="7620" b="381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 cy="548640"/>
                          </a:xfrm>
                          <a:prstGeom prst="rect">
                            <a:avLst/>
                          </a:prstGeom>
                          <a:solidFill>
                            <a:srgbClr val="FFFFFF"/>
                          </a:solidFill>
                          <a:ln>
                            <a:noFill/>
                          </a:ln>
                        </pic:spPr>
                      </pic:pic>
                    </a:graphicData>
                  </a:graphic>
                </wp:inline>
              </w:drawing>
            </w:r>
          </w:p>
        </w:tc>
        <w:tc>
          <w:tcPr>
            <w:tcW w:w="3615" w:type="dxa"/>
          </w:tcPr>
          <w:p w:rsidR="009A7C4D" w:rsidRPr="0059102F" w:rsidRDefault="009A7C4D" w:rsidP="00264B56">
            <w:pPr>
              <w:snapToGrid w:val="0"/>
              <w:jc w:val="center"/>
              <w:rPr>
                <w:rFonts w:ascii="Arial" w:hAnsi="Arial"/>
                <w:sz w:val="14"/>
                <w:szCs w:val="14"/>
              </w:rPr>
            </w:pPr>
            <w:r w:rsidRPr="0059102F">
              <w:rPr>
                <w:rFonts w:ascii="Arial" w:hAnsi="Arial"/>
                <w:sz w:val="14"/>
                <w:szCs w:val="14"/>
              </w:rPr>
              <w:t>INSTUTUTO MEXICANO DEL SEGURO SOCIAL</w:t>
            </w:r>
          </w:p>
          <w:p w:rsidR="009A7C4D" w:rsidRPr="0059102F" w:rsidRDefault="009A7C4D" w:rsidP="00264B56">
            <w:pPr>
              <w:pStyle w:val="Contenidodelatabla"/>
              <w:jc w:val="center"/>
              <w:rPr>
                <w:rFonts w:ascii="Arial" w:hAnsi="Arial"/>
                <w:sz w:val="14"/>
                <w:szCs w:val="14"/>
              </w:rPr>
            </w:pPr>
            <w:r w:rsidRPr="0059102F">
              <w:rPr>
                <w:rFonts w:ascii="Arial" w:hAnsi="Arial"/>
                <w:sz w:val="14"/>
                <w:szCs w:val="14"/>
              </w:rPr>
              <w:t>DELEGACION ESTATAL EN HIDALGO</w:t>
            </w:r>
          </w:p>
          <w:p w:rsidR="009A7C4D" w:rsidRPr="0059102F" w:rsidRDefault="009A7C4D" w:rsidP="00264B56">
            <w:pPr>
              <w:pStyle w:val="Contenidodelatabla"/>
              <w:jc w:val="center"/>
              <w:rPr>
                <w:rFonts w:ascii="Arial" w:hAnsi="Arial"/>
                <w:sz w:val="14"/>
                <w:szCs w:val="14"/>
              </w:rPr>
            </w:pPr>
            <w:r w:rsidRPr="0059102F">
              <w:rPr>
                <w:rFonts w:ascii="Arial" w:hAnsi="Arial"/>
                <w:sz w:val="14"/>
                <w:szCs w:val="14"/>
              </w:rPr>
              <w:t>DEPARTAMENTO DE CONSERVACION Y SERVICIOS GENERALES</w:t>
            </w:r>
          </w:p>
        </w:tc>
        <w:tc>
          <w:tcPr>
            <w:tcW w:w="4577" w:type="dxa"/>
          </w:tcPr>
          <w:p w:rsidR="009A7C4D" w:rsidRPr="0059102F" w:rsidRDefault="009A7C4D" w:rsidP="00264B56">
            <w:pPr>
              <w:pStyle w:val="Contenidodelatabla"/>
              <w:snapToGrid w:val="0"/>
              <w:jc w:val="center"/>
              <w:rPr>
                <w:rFonts w:ascii="Arial" w:hAnsi="Arial"/>
                <w:sz w:val="16"/>
                <w:szCs w:val="16"/>
              </w:rPr>
            </w:pPr>
            <w:r w:rsidRPr="0059102F">
              <w:rPr>
                <w:rFonts w:ascii="Arial" w:hAnsi="Arial"/>
                <w:b/>
                <w:bCs/>
                <w:sz w:val="16"/>
                <w:szCs w:val="16"/>
              </w:rPr>
              <w:t>ORDEN DE SERVICIO No.</w:t>
            </w:r>
            <w:r w:rsidRPr="0059102F">
              <w:rPr>
                <w:rFonts w:ascii="Arial" w:hAnsi="Arial"/>
                <w:sz w:val="16"/>
                <w:szCs w:val="16"/>
              </w:rPr>
              <w:t xml:space="preserve"> 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FECHA:  ___________________________________</w:t>
            </w: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 xml:space="preserve">               DIA                     MES                         AÑO</w:t>
            </w:r>
          </w:p>
        </w:tc>
      </w:tr>
      <w:tr w:rsidR="0059102F" w:rsidRPr="0059102F" w:rsidTr="00FF5E36">
        <w:trPr>
          <w:jc w:val="center"/>
        </w:trPr>
        <w:tc>
          <w:tcPr>
            <w:tcW w:w="9121" w:type="dxa"/>
            <w:gridSpan w:val="3"/>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PROVEEDOR:</w:t>
            </w:r>
          </w:p>
        </w:tc>
      </w:tr>
      <w:tr w:rsidR="0059102F" w:rsidRPr="0059102F" w:rsidTr="00FF5E36">
        <w:trPr>
          <w:jc w:val="center"/>
        </w:trPr>
        <w:tc>
          <w:tcPr>
            <w:tcW w:w="9121" w:type="dxa"/>
            <w:gridSpan w:val="3"/>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DOMICILIO:</w:t>
            </w: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NO. PROVEEDOR IMSS:</w:t>
            </w:r>
          </w:p>
        </w:tc>
        <w:tc>
          <w:tcPr>
            <w:tcW w:w="4577" w:type="dxa"/>
          </w:tcPr>
          <w:p w:rsidR="009A7C4D" w:rsidRPr="0059102F" w:rsidRDefault="009A7C4D" w:rsidP="00264B56">
            <w:pPr>
              <w:pStyle w:val="Contenidodelatabla"/>
              <w:snapToGrid w:val="0"/>
              <w:jc w:val="center"/>
              <w:rPr>
                <w:rFonts w:ascii="Arial" w:hAnsi="Arial"/>
                <w:sz w:val="16"/>
                <w:szCs w:val="16"/>
                <w:lang w:val="en-US"/>
              </w:rPr>
            </w:pPr>
            <w:r w:rsidRPr="0059102F">
              <w:rPr>
                <w:rFonts w:ascii="Arial" w:hAnsi="Arial"/>
                <w:sz w:val="16"/>
                <w:szCs w:val="16"/>
                <w:lang w:val="en-US"/>
              </w:rPr>
              <w:t>R.F.C.:</w:t>
            </w: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GARANTIA DE SERVICIO:</w:t>
            </w:r>
          </w:p>
        </w:tc>
        <w:tc>
          <w:tcPr>
            <w:tcW w:w="4577" w:type="dxa"/>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PLAZO DE ENTREGA:</w:t>
            </w:r>
          </w:p>
        </w:tc>
      </w:tr>
      <w:tr w:rsidR="0059102F" w:rsidRPr="0059102F" w:rsidTr="00FF5E36">
        <w:trPr>
          <w:trHeight w:val="829"/>
          <w:jc w:val="center"/>
        </w:trPr>
        <w:tc>
          <w:tcPr>
            <w:tcW w:w="9121" w:type="dxa"/>
            <w:gridSpan w:val="3"/>
          </w:tcPr>
          <w:p w:rsidR="009A7C4D" w:rsidRPr="0059102F" w:rsidRDefault="009A7C4D" w:rsidP="00264B56">
            <w:pPr>
              <w:pStyle w:val="Contenidodelatabla"/>
              <w:snapToGrid w:val="0"/>
              <w:jc w:val="center"/>
              <w:rPr>
                <w:rFonts w:ascii="Arial" w:hAnsi="Arial"/>
                <w:b/>
                <w:bCs/>
                <w:sz w:val="16"/>
                <w:szCs w:val="16"/>
              </w:rPr>
            </w:pPr>
            <w:r w:rsidRPr="0059102F">
              <w:rPr>
                <w:rFonts w:ascii="Arial" w:hAnsi="Arial"/>
                <w:b/>
                <w:bCs/>
                <w:sz w:val="16"/>
                <w:szCs w:val="16"/>
              </w:rPr>
              <w:t>DESCRIPCION DEL SERVICIO SOLICITADO:</w:t>
            </w:r>
          </w:p>
          <w:p w:rsidR="009A7C4D" w:rsidRPr="0059102F" w:rsidRDefault="009A7C4D" w:rsidP="00264B56">
            <w:pPr>
              <w:pStyle w:val="Contenidodelatabla"/>
              <w:jc w:val="center"/>
              <w:rPr>
                <w:rFonts w:ascii="Arial" w:hAnsi="Arial"/>
                <w:sz w:val="16"/>
                <w:szCs w:val="16"/>
              </w:rPr>
            </w:pPr>
          </w:p>
        </w:tc>
      </w:tr>
      <w:tr w:rsidR="0059102F" w:rsidRPr="0059102F" w:rsidTr="00FF5E36">
        <w:trPr>
          <w:trHeight w:val="278"/>
          <w:jc w:val="center"/>
        </w:trPr>
        <w:tc>
          <w:tcPr>
            <w:tcW w:w="9121" w:type="dxa"/>
            <w:gridSpan w:val="3"/>
          </w:tcPr>
          <w:p w:rsidR="009A7C4D" w:rsidRPr="0059102F" w:rsidRDefault="009A7C4D" w:rsidP="00264B56">
            <w:pPr>
              <w:pStyle w:val="Contenidodelatabla"/>
              <w:shd w:val="clear" w:color="auto" w:fill="CCCCCC"/>
              <w:snapToGrid w:val="0"/>
              <w:jc w:val="center"/>
              <w:rPr>
                <w:rFonts w:ascii="Arial" w:hAnsi="Arial"/>
                <w:b/>
                <w:bCs/>
                <w:sz w:val="16"/>
                <w:szCs w:val="16"/>
              </w:rPr>
            </w:pPr>
            <w:r w:rsidRPr="0059102F">
              <w:rPr>
                <w:rFonts w:ascii="Arial" w:hAnsi="Arial"/>
                <w:b/>
                <w:bCs/>
                <w:sz w:val="16"/>
                <w:szCs w:val="16"/>
              </w:rPr>
              <w:t>DATOS DE LA SOLICITUD DE SERVICIO:</w:t>
            </w: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FECHA EN QUE SE SOLICITA EL SERVICIO AL PROVEEDOR:</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DIA   ________ MES _____________ AÑO_____________</w:t>
            </w:r>
          </w:p>
        </w:tc>
        <w:tc>
          <w:tcPr>
            <w:tcW w:w="4577" w:type="dxa"/>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DATOS DEL SOLICITANTE (IMSS)</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NOMBRE: 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CARGO:__________________________________________</w:t>
            </w: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MEDIO POR EL QUE SE REALIZA LA SOLICITUD (REL/FAX/CORREO/OTRA):__________________________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NOMBRE DE LA PERSONA QUE CONFIRMA LA RECEPCION DE LA SOLICITUD:______________________</w:t>
            </w: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CARGO:__________________________________________</w:t>
            </w:r>
          </w:p>
        </w:tc>
        <w:tc>
          <w:tcPr>
            <w:tcW w:w="4577" w:type="dxa"/>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EL TECNICO QUE ATIENDA EL SERVICIO DEBERA REPORTARSE CON: 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CARGO:__________________________________________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TEL: _____________________________________________</w:t>
            </w:r>
          </w:p>
        </w:tc>
      </w:tr>
      <w:tr w:rsidR="0059102F" w:rsidRPr="0059102F" w:rsidTr="00FF5E36">
        <w:trPr>
          <w:trHeight w:val="652"/>
          <w:jc w:val="center"/>
        </w:trPr>
        <w:tc>
          <w:tcPr>
            <w:tcW w:w="9121" w:type="dxa"/>
            <w:gridSpan w:val="3"/>
          </w:tcPr>
          <w:p w:rsidR="009A7C4D" w:rsidRPr="0059102F" w:rsidRDefault="009A7C4D" w:rsidP="00264B56">
            <w:pPr>
              <w:pStyle w:val="Contenidodelatabla"/>
              <w:snapToGrid w:val="0"/>
              <w:jc w:val="center"/>
              <w:rPr>
                <w:rFonts w:ascii="Arial" w:hAnsi="Arial"/>
                <w:b/>
                <w:bCs/>
                <w:sz w:val="16"/>
                <w:szCs w:val="16"/>
              </w:rPr>
            </w:pPr>
            <w:r w:rsidRPr="0059102F">
              <w:rPr>
                <w:rFonts w:ascii="Arial" w:hAnsi="Arial"/>
                <w:b/>
                <w:bCs/>
                <w:sz w:val="16"/>
                <w:szCs w:val="16"/>
              </w:rPr>
              <w:t>OBSERVACIONES:</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bookmarkStart w:id="0" w:name="_GoBack"/>
            <w:bookmarkEnd w:id="0"/>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FECHA DE INICIO: ________________________________</w:t>
            </w:r>
          </w:p>
        </w:tc>
        <w:tc>
          <w:tcPr>
            <w:tcW w:w="4577" w:type="dxa"/>
          </w:tcPr>
          <w:p w:rsidR="009A7C4D" w:rsidRPr="0059102F" w:rsidRDefault="009A7C4D" w:rsidP="00264B56">
            <w:pPr>
              <w:pStyle w:val="Contenidodelatabla"/>
              <w:snapToGrid w:val="0"/>
              <w:jc w:val="center"/>
              <w:rPr>
                <w:rFonts w:ascii="Arial" w:hAnsi="Arial"/>
                <w:sz w:val="16"/>
                <w:szCs w:val="16"/>
              </w:rPr>
            </w:pPr>
            <w:r w:rsidRPr="0059102F">
              <w:rPr>
                <w:rFonts w:ascii="Arial" w:hAnsi="Arial"/>
                <w:sz w:val="16"/>
                <w:szCs w:val="16"/>
              </w:rPr>
              <w:t>FECHA DE TERMINO: _______________________________</w:t>
            </w: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b/>
                <w:bCs/>
                <w:sz w:val="16"/>
                <w:szCs w:val="16"/>
              </w:rPr>
            </w:pPr>
            <w:r w:rsidRPr="0059102F">
              <w:rPr>
                <w:rFonts w:ascii="Arial" w:hAnsi="Arial"/>
                <w:b/>
                <w:bCs/>
                <w:sz w:val="16"/>
                <w:szCs w:val="16"/>
              </w:rPr>
              <w:t>DATOS DEL PROVEEDOR:</w:t>
            </w:r>
          </w:p>
        </w:tc>
        <w:tc>
          <w:tcPr>
            <w:tcW w:w="4577" w:type="dxa"/>
          </w:tcPr>
          <w:p w:rsidR="009A7C4D" w:rsidRPr="0059102F" w:rsidRDefault="009A7C4D" w:rsidP="00264B56">
            <w:pPr>
              <w:pStyle w:val="Contenidodelatabla"/>
              <w:snapToGrid w:val="0"/>
              <w:jc w:val="center"/>
              <w:rPr>
                <w:rFonts w:ascii="Arial" w:hAnsi="Arial"/>
                <w:b/>
                <w:bCs/>
                <w:sz w:val="16"/>
                <w:szCs w:val="16"/>
              </w:rPr>
            </w:pPr>
            <w:r w:rsidRPr="0059102F">
              <w:rPr>
                <w:rFonts w:ascii="Arial" w:hAnsi="Arial"/>
                <w:b/>
                <w:bCs/>
                <w:sz w:val="16"/>
                <w:szCs w:val="16"/>
              </w:rPr>
              <w:t>DATOS DEL AREA USUARIA:</w:t>
            </w: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i/>
                <w:iCs/>
                <w:sz w:val="16"/>
                <w:szCs w:val="16"/>
              </w:rPr>
            </w:pPr>
            <w:r w:rsidRPr="0059102F">
              <w:rPr>
                <w:rFonts w:ascii="Arial" w:hAnsi="Arial"/>
                <w:i/>
                <w:iCs/>
                <w:sz w:val="16"/>
                <w:szCs w:val="16"/>
              </w:rPr>
              <w:t>TECNICO QUE ATENDIO EL SERVICIO</w:t>
            </w: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NOMBRE__________________________________________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CARGO: 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FIRMA:___________________________________________</w:t>
            </w:r>
          </w:p>
        </w:tc>
        <w:tc>
          <w:tcPr>
            <w:tcW w:w="4577" w:type="dxa"/>
          </w:tcPr>
          <w:p w:rsidR="009A7C4D" w:rsidRPr="0059102F" w:rsidRDefault="009A7C4D" w:rsidP="00264B56">
            <w:pPr>
              <w:pStyle w:val="Contenidodelatabla"/>
              <w:snapToGrid w:val="0"/>
              <w:jc w:val="center"/>
              <w:rPr>
                <w:rFonts w:ascii="Arial" w:hAnsi="Arial"/>
                <w:i/>
                <w:iCs/>
                <w:sz w:val="16"/>
                <w:szCs w:val="16"/>
              </w:rPr>
            </w:pPr>
            <w:r w:rsidRPr="0059102F">
              <w:rPr>
                <w:rFonts w:ascii="Arial" w:hAnsi="Arial"/>
                <w:i/>
                <w:iCs/>
                <w:sz w:val="16"/>
                <w:szCs w:val="16"/>
              </w:rPr>
              <w:t xml:space="preserve">RECIBIDO POR </w:t>
            </w: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NOMBRE__________________________________________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CARGO: 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FIRMA:___________________________________________</w:t>
            </w: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sz w:val="16"/>
                <w:szCs w:val="16"/>
              </w:rPr>
            </w:pPr>
          </w:p>
        </w:tc>
        <w:tc>
          <w:tcPr>
            <w:tcW w:w="4577" w:type="dxa"/>
          </w:tcPr>
          <w:p w:rsidR="009A7C4D" w:rsidRPr="0059102F" w:rsidRDefault="009A7C4D" w:rsidP="00264B56">
            <w:pPr>
              <w:pStyle w:val="Contenidodelatabla"/>
              <w:snapToGrid w:val="0"/>
              <w:jc w:val="center"/>
              <w:rPr>
                <w:rFonts w:ascii="Arial" w:hAnsi="Arial"/>
                <w:sz w:val="16"/>
                <w:szCs w:val="16"/>
              </w:rPr>
            </w:pPr>
          </w:p>
        </w:tc>
      </w:tr>
      <w:tr w:rsidR="0059102F" w:rsidRPr="0059102F" w:rsidTr="00FF5E36">
        <w:trPr>
          <w:jc w:val="center"/>
        </w:trPr>
        <w:tc>
          <w:tcPr>
            <w:tcW w:w="4544" w:type="dxa"/>
            <w:gridSpan w:val="2"/>
          </w:tcPr>
          <w:p w:rsidR="009A7C4D" w:rsidRPr="0059102F" w:rsidRDefault="009A7C4D" w:rsidP="00264B56">
            <w:pPr>
              <w:pStyle w:val="Contenidodelatabla"/>
              <w:snapToGrid w:val="0"/>
              <w:jc w:val="center"/>
              <w:rPr>
                <w:rFonts w:ascii="Arial" w:hAnsi="Arial"/>
                <w:i/>
                <w:iCs/>
                <w:sz w:val="16"/>
                <w:szCs w:val="16"/>
              </w:rPr>
            </w:pPr>
            <w:r w:rsidRPr="0059102F">
              <w:rPr>
                <w:rFonts w:ascii="Arial" w:hAnsi="Arial"/>
                <w:i/>
                <w:iCs/>
                <w:sz w:val="16"/>
                <w:szCs w:val="16"/>
              </w:rPr>
              <w:t>REPRESENTANTE DEL PROVEEDOR</w:t>
            </w: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NOMBRE__________________________________________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CARGO: 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FIRMA:___________________________________________</w:t>
            </w:r>
          </w:p>
        </w:tc>
        <w:tc>
          <w:tcPr>
            <w:tcW w:w="4577" w:type="dxa"/>
          </w:tcPr>
          <w:p w:rsidR="009A7C4D" w:rsidRPr="0059102F" w:rsidRDefault="009A7C4D" w:rsidP="00264B56">
            <w:pPr>
              <w:pStyle w:val="Contenidodelatabla"/>
              <w:snapToGrid w:val="0"/>
              <w:jc w:val="center"/>
              <w:rPr>
                <w:rFonts w:ascii="Arial" w:hAnsi="Arial"/>
                <w:i/>
                <w:iCs/>
                <w:sz w:val="16"/>
                <w:szCs w:val="16"/>
              </w:rPr>
            </w:pPr>
            <w:r w:rsidRPr="0059102F">
              <w:rPr>
                <w:rFonts w:ascii="Arial" w:hAnsi="Arial"/>
                <w:i/>
                <w:iCs/>
                <w:sz w:val="16"/>
                <w:szCs w:val="16"/>
              </w:rPr>
              <w:t>AUTORIZADO POR:</w:t>
            </w: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NOMBRE__________________________________________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CARGO: __________________________________________</w:t>
            </w:r>
          </w:p>
          <w:p w:rsidR="009A7C4D" w:rsidRPr="0059102F" w:rsidRDefault="009A7C4D" w:rsidP="00264B56">
            <w:pPr>
              <w:pStyle w:val="Contenidodelatabla"/>
              <w:jc w:val="center"/>
              <w:rPr>
                <w:rFonts w:ascii="Arial" w:hAnsi="Arial"/>
                <w:sz w:val="16"/>
                <w:szCs w:val="16"/>
              </w:rPr>
            </w:pPr>
          </w:p>
          <w:p w:rsidR="009A7C4D" w:rsidRPr="0059102F" w:rsidRDefault="009A7C4D" w:rsidP="00264B56">
            <w:pPr>
              <w:pStyle w:val="Contenidodelatabla"/>
              <w:jc w:val="center"/>
              <w:rPr>
                <w:rFonts w:ascii="Arial" w:hAnsi="Arial"/>
                <w:sz w:val="16"/>
                <w:szCs w:val="16"/>
              </w:rPr>
            </w:pPr>
            <w:r w:rsidRPr="0059102F">
              <w:rPr>
                <w:rFonts w:ascii="Arial" w:hAnsi="Arial"/>
                <w:sz w:val="16"/>
                <w:szCs w:val="16"/>
              </w:rPr>
              <w:t>FIRMA:___________________________________________</w:t>
            </w:r>
          </w:p>
        </w:tc>
      </w:tr>
    </w:tbl>
    <w:p w:rsidR="009A7C4D" w:rsidRPr="0059102F" w:rsidRDefault="009A7C4D" w:rsidP="009A7C4D">
      <w:pPr>
        <w:tabs>
          <w:tab w:val="left" w:pos="8269"/>
          <w:tab w:val="left" w:pos="11813"/>
          <w:tab w:val="left" w:pos="13231"/>
          <w:tab w:val="left" w:pos="15286"/>
          <w:tab w:val="left" w:pos="15640"/>
        </w:tabs>
        <w:jc w:val="center"/>
      </w:pPr>
      <w:r w:rsidRPr="0059102F">
        <w:t xml:space="preserve"> </w:t>
      </w:r>
    </w:p>
    <w:p w:rsidR="00E15BD9" w:rsidRPr="0059102F" w:rsidRDefault="00E15BD9" w:rsidP="00E15BD9">
      <w:pPr>
        <w:jc w:val="both"/>
        <w:rPr>
          <w:rFonts w:ascii="Arial" w:hAnsi="Arial" w:cs="Arial"/>
          <w:sz w:val="22"/>
          <w:szCs w:val="22"/>
        </w:rPr>
      </w:pPr>
    </w:p>
    <w:sectPr w:rsidR="00E15BD9" w:rsidRPr="0059102F" w:rsidSect="00420055">
      <w:headerReference w:type="default" r:id="rId15"/>
      <w:footerReference w:type="default" r:id="rId16"/>
      <w:footnotePr>
        <w:pos w:val="beneathText"/>
      </w:footnotePr>
      <w:pgSz w:w="12240" w:h="15840" w:code="1"/>
      <w:pgMar w:top="851" w:right="567" w:bottom="851" w:left="90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CA" w:rsidRDefault="007D29CA">
      <w:r>
        <w:separator/>
      </w:r>
    </w:p>
  </w:endnote>
  <w:endnote w:type="continuationSeparator" w:id="0">
    <w:p w:rsidR="007D29CA" w:rsidRDefault="007D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EA" w:rsidRPr="00975D91" w:rsidRDefault="007E27EA" w:rsidP="00975D91">
    <w:pPr>
      <w:pStyle w:val="Piedepgina"/>
      <w:ind w:right="360"/>
      <w:jc w:val="center"/>
      <w:rPr>
        <w:b/>
        <w:sz w:val="16"/>
        <w:szCs w:val="16"/>
      </w:rPr>
    </w:pPr>
    <w:r w:rsidRPr="00975D91">
      <w:rPr>
        <w:b/>
        <w:sz w:val="16"/>
        <w:szCs w:val="16"/>
      </w:rPr>
      <w:t xml:space="preserve">Página </w:t>
    </w:r>
    <w:r w:rsidRPr="00975D91">
      <w:rPr>
        <w:b/>
        <w:sz w:val="16"/>
        <w:szCs w:val="16"/>
      </w:rPr>
      <w:fldChar w:fldCharType="begin"/>
    </w:r>
    <w:r w:rsidRPr="00975D91">
      <w:rPr>
        <w:b/>
        <w:sz w:val="16"/>
        <w:szCs w:val="16"/>
      </w:rPr>
      <w:instrText xml:space="preserve"> PAGE </w:instrText>
    </w:r>
    <w:r w:rsidRPr="00975D91">
      <w:rPr>
        <w:b/>
        <w:sz w:val="16"/>
        <w:szCs w:val="16"/>
      </w:rPr>
      <w:fldChar w:fldCharType="separate"/>
    </w:r>
    <w:r w:rsidR="0059102F">
      <w:rPr>
        <w:b/>
        <w:noProof/>
        <w:sz w:val="16"/>
        <w:szCs w:val="16"/>
      </w:rPr>
      <w:t>50</w:t>
    </w:r>
    <w:r w:rsidRPr="00975D91">
      <w:rPr>
        <w:b/>
        <w:sz w:val="16"/>
        <w:szCs w:val="16"/>
      </w:rPr>
      <w:fldChar w:fldCharType="end"/>
    </w:r>
    <w:r w:rsidRPr="00975D91">
      <w:rPr>
        <w:b/>
        <w:sz w:val="16"/>
        <w:szCs w:val="16"/>
      </w:rPr>
      <w:t xml:space="preserve"> de </w:t>
    </w:r>
    <w:r w:rsidRPr="00975D91">
      <w:rPr>
        <w:b/>
        <w:sz w:val="16"/>
        <w:szCs w:val="16"/>
      </w:rPr>
      <w:fldChar w:fldCharType="begin"/>
    </w:r>
    <w:r w:rsidRPr="00975D91">
      <w:rPr>
        <w:b/>
        <w:sz w:val="16"/>
        <w:szCs w:val="16"/>
      </w:rPr>
      <w:instrText xml:space="preserve"> NUMPAGES </w:instrText>
    </w:r>
    <w:r w:rsidRPr="00975D91">
      <w:rPr>
        <w:b/>
        <w:sz w:val="16"/>
        <w:szCs w:val="16"/>
      </w:rPr>
      <w:fldChar w:fldCharType="separate"/>
    </w:r>
    <w:r w:rsidR="0059102F">
      <w:rPr>
        <w:b/>
        <w:noProof/>
        <w:sz w:val="16"/>
        <w:szCs w:val="16"/>
      </w:rPr>
      <w:t>53</w:t>
    </w:r>
    <w:r w:rsidRPr="00975D91">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CA" w:rsidRDefault="007D29CA">
      <w:r>
        <w:separator/>
      </w:r>
    </w:p>
  </w:footnote>
  <w:footnote w:type="continuationSeparator" w:id="0">
    <w:p w:rsidR="007D29CA" w:rsidRDefault="007D2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Layout w:type="fixed"/>
      <w:tblCellMar>
        <w:left w:w="70" w:type="dxa"/>
        <w:right w:w="70" w:type="dxa"/>
      </w:tblCellMar>
      <w:tblLook w:val="0000" w:firstRow="0" w:lastRow="0" w:firstColumn="0" w:lastColumn="0" w:noHBand="0" w:noVBand="0"/>
    </w:tblPr>
    <w:tblGrid>
      <w:gridCol w:w="2199"/>
      <w:gridCol w:w="5598"/>
      <w:gridCol w:w="2835"/>
    </w:tblGrid>
    <w:tr w:rsidR="007E27EA" w:rsidTr="008236FF">
      <w:trPr>
        <w:cantSplit/>
        <w:trHeight w:hRule="exact" w:val="1427"/>
      </w:trPr>
      <w:tc>
        <w:tcPr>
          <w:tcW w:w="2199" w:type="dxa"/>
          <w:tcBorders>
            <w:top w:val="single" w:sz="4" w:space="0" w:color="000000"/>
            <w:left w:val="single" w:sz="4" w:space="0" w:color="000000"/>
            <w:bottom w:val="single" w:sz="4" w:space="0" w:color="000000"/>
          </w:tcBorders>
          <w:vAlign w:val="center"/>
        </w:tcPr>
        <w:p w:rsidR="007E27EA" w:rsidRDefault="007E27EA" w:rsidP="004D24B8">
          <w:pPr>
            <w:pStyle w:val="Encabezado"/>
            <w:snapToGrid w:val="0"/>
            <w:jc w:val="center"/>
            <w:rPr>
              <w:b/>
              <w:lang w:val="es-ES"/>
            </w:rPr>
          </w:pPr>
          <w:r>
            <w:rPr>
              <w:noProof/>
              <w:lang w:val="es-MX" w:eastAsia="es-MX"/>
            </w:rPr>
            <mc:AlternateContent>
              <mc:Choice Requires="wpg">
                <w:drawing>
                  <wp:anchor distT="0" distB="0" distL="0" distR="0" simplePos="0" relativeHeight="251657216" behindDoc="0" locked="0" layoutInCell="1" allowOverlap="1" wp14:anchorId="3BEC2CC6" wp14:editId="6E7E788D">
                    <wp:simplePos x="0" y="0"/>
                    <wp:positionH relativeFrom="column">
                      <wp:posOffset>0</wp:posOffset>
                    </wp:positionH>
                    <wp:positionV relativeFrom="paragraph">
                      <wp:posOffset>-13335</wp:posOffset>
                    </wp:positionV>
                    <wp:extent cx="4686300" cy="79946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799465"/>
                              <a:chOff x="0" y="-21"/>
                              <a:chExt cx="7379" cy="1258"/>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
                                <a:ext cx="7379" cy="1258"/>
                              </a:xfrm>
                              <a:prstGeom prst="rect">
                                <a:avLst/>
                              </a:prstGeom>
                              <a:solidFill>
                                <a:srgbClr val="CCFF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4" name="Text Box 7"/>
                            <wps:cNvSpPr txBox="1">
                              <a:spLocks noChangeArrowheads="1"/>
                            </wps:cNvSpPr>
                            <wps:spPr bwMode="auto">
                              <a:xfrm>
                                <a:off x="2779" y="187"/>
                                <a:ext cx="4594" cy="1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E27EA" w:rsidRDefault="007E27EA" w:rsidP="00A42751">
                                  <w:pPr>
                                    <w:jc w:val="center"/>
                                  </w:pPr>
                                </w:p>
                                <w:p w:rsidR="007E27EA" w:rsidRDefault="007E27EA" w:rsidP="00A42751">
                                  <w:pPr>
                                    <w:jc w:val="center"/>
                                    <w:rPr>
                                      <w:rFonts w:ascii="Arial Narrow" w:hAnsi="Arial Narrow"/>
                                      <w:color w:val="FFFFFF"/>
                                      <w:sz w:val="36"/>
                                      <w:szCs w:val="36"/>
                                      <w:lang w:val="es-MX"/>
                                    </w:rPr>
                                  </w:pPr>
                                  <w:r>
                                    <w:rPr>
                                      <w:rFonts w:ascii="Arial Narrow" w:hAnsi="Arial Narrow"/>
                                      <w:color w:val="FFFFFF"/>
                                      <w:sz w:val="36"/>
                                      <w:szCs w:val="36"/>
                                      <w:lang w:val="es-MX"/>
                                    </w:rPr>
                                    <w:t>CONVOCATORIA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1.05pt;width:369pt;height:62.95pt;z-index:251657216;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JhjBAAAA2gAAAA8AAABkcnMvZG93bnJldi54bWxEj0GLwjAUhO+C/yE8wZumKsjSNYoURUUQ&#10;7OqeH83bttvmpTRR6783wsIeh5n5hlmsOlOLO7WutKxgMo5AEGdWl5wruHxtRx8gnEfWWFsmBU9y&#10;sFr2ewuMtX3wme6pz0WAsItRQeF9E0vpsoIMurFtiIP3Y1uDPsg2l7rFR4CbWk6jaC4NlhwWCmwo&#10;KSir0ptRcMZdVf6m0sgrJ6fNMTt9H6Y3pYaDbv0JwlPn/8N/7b1WMIP3lX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GJhjBAAAA2gAAAA8AAAAAAAAAAAAAAAAAnwIA&#10;AGRycy9kb3ducmV2LnhtbFBLBQYAAAAABAAEAPcAAACNAwAAAAA=&#10;" filled="t" fillcolor="#cfc">
                      <v:stroke joinstyle="round"/>
                      <v:imagedata r:id="rId2" o:title=""/>
                    </v:shape>
                    <v:shapetype id="_x0000_t202" coordsize="21600,21600" o:spt="202" path="m,l,21600r21600,l21600,xe">
                      <v:stroke joinstyle="miter"/>
                      <v:path gradientshapeok="t" o:connecttype="rect"/>
                    </v:shapetype>
                    <v:shape id="Text Box 7" o:spid="_x0000_s1028"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7E27EA" w:rsidRDefault="007E27EA" w:rsidP="00A42751">
                            <w:pPr>
                              <w:jc w:val="center"/>
                            </w:pPr>
                          </w:p>
                          <w:p w:rsidR="007E27EA" w:rsidRDefault="007E27EA" w:rsidP="00A42751">
                            <w:pPr>
                              <w:jc w:val="center"/>
                              <w:rPr>
                                <w:rFonts w:ascii="Arial Narrow" w:hAnsi="Arial Narrow"/>
                                <w:color w:val="FFFFFF"/>
                                <w:sz w:val="36"/>
                                <w:szCs w:val="36"/>
                                <w:lang w:val="es-MX"/>
                              </w:rPr>
                            </w:pPr>
                            <w:r>
                              <w:rPr>
                                <w:rFonts w:ascii="Arial Narrow" w:hAnsi="Arial Narrow"/>
                                <w:color w:val="FFFFFF"/>
                                <w:sz w:val="36"/>
                                <w:szCs w:val="36"/>
                                <w:lang w:val="es-MX"/>
                              </w:rPr>
                              <w:t>CONVOCATORIA</w:t>
                            </w:r>
                          </w:p>
                        </w:txbxContent>
                      </v:textbox>
                    </v:shape>
                  </v:group>
                </w:pict>
              </mc:Fallback>
            </mc:AlternateContent>
          </w:r>
        </w:p>
        <w:p w:rsidR="007E27EA" w:rsidRDefault="007E27EA" w:rsidP="004D24B8">
          <w:pPr>
            <w:pStyle w:val="Encabezado"/>
            <w:jc w:val="center"/>
            <w:rPr>
              <w:sz w:val="26"/>
              <w:lang w:val="en-US"/>
            </w:rPr>
          </w:pPr>
        </w:p>
      </w:tc>
      <w:tc>
        <w:tcPr>
          <w:tcW w:w="5598" w:type="dxa"/>
          <w:tcBorders>
            <w:top w:val="single" w:sz="4" w:space="0" w:color="000000"/>
            <w:bottom w:val="single" w:sz="4" w:space="0" w:color="000000"/>
          </w:tcBorders>
        </w:tcPr>
        <w:p w:rsidR="007E27EA" w:rsidRDefault="007E27EA" w:rsidP="004D24B8">
          <w:pPr>
            <w:pStyle w:val="Encabezado"/>
            <w:snapToGrid w:val="0"/>
            <w:jc w:val="center"/>
            <w:rPr>
              <w:b/>
              <w:sz w:val="28"/>
              <w:lang w:val="en-US"/>
            </w:rPr>
          </w:pPr>
        </w:p>
        <w:p w:rsidR="007E27EA" w:rsidRDefault="007E27EA" w:rsidP="004D24B8">
          <w:pPr>
            <w:pStyle w:val="Encabezado"/>
            <w:jc w:val="center"/>
            <w:rPr>
              <w:b/>
              <w:sz w:val="28"/>
              <w:lang w:val="en-US"/>
            </w:rPr>
          </w:pPr>
        </w:p>
        <w:p w:rsidR="007E27EA" w:rsidRDefault="007E27EA" w:rsidP="004D24B8">
          <w:pPr>
            <w:pStyle w:val="Encabezado"/>
            <w:jc w:val="center"/>
            <w:rPr>
              <w:b/>
              <w:sz w:val="28"/>
              <w:lang w:val="en-US"/>
            </w:rPr>
          </w:pPr>
        </w:p>
        <w:p w:rsidR="007E27EA" w:rsidRDefault="007E27EA" w:rsidP="004D24B8">
          <w:pPr>
            <w:pStyle w:val="Encabezado"/>
            <w:jc w:val="center"/>
            <w:rPr>
              <w:b/>
              <w:sz w:val="28"/>
              <w:lang w:val="en-US"/>
            </w:rPr>
          </w:pPr>
        </w:p>
      </w:tc>
      <w:tc>
        <w:tcPr>
          <w:tcW w:w="2835" w:type="dxa"/>
          <w:tcBorders>
            <w:top w:val="single" w:sz="4" w:space="0" w:color="000000"/>
            <w:bottom w:val="single" w:sz="4" w:space="0" w:color="000000"/>
            <w:right w:val="single" w:sz="4" w:space="0" w:color="000000"/>
          </w:tcBorders>
        </w:tcPr>
        <w:p w:rsidR="007E27EA" w:rsidRDefault="007E27EA" w:rsidP="004D24B8">
          <w:pPr>
            <w:pStyle w:val="Encabezado"/>
            <w:snapToGrid w:val="0"/>
            <w:jc w:val="center"/>
            <w:rPr>
              <w:sz w:val="18"/>
              <w:szCs w:val="18"/>
              <w:lang w:val="es-ES"/>
            </w:rPr>
          </w:pPr>
        </w:p>
        <w:p w:rsidR="007E27EA" w:rsidRDefault="007E27EA" w:rsidP="00DF4848">
          <w:pPr>
            <w:pStyle w:val="Encabezado"/>
            <w:ind w:left="-294"/>
            <w:jc w:val="center"/>
            <w:rPr>
              <w:b/>
              <w:sz w:val="18"/>
              <w:szCs w:val="18"/>
            </w:rPr>
          </w:pPr>
          <w:r>
            <w:rPr>
              <w:b/>
              <w:sz w:val="18"/>
              <w:szCs w:val="18"/>
            </w:rPr>
            <w:t xml:space="preserve">LICITACIÓN PÚBLICA </w:t>
          </w:r>
        </w:p>
        <w:p w:rsidR="007E27EA" w:rsidRDefault="007E27EA" w:rsidP="00DF4848">
          <w:pPr>
            <w:pStyle w:val="Encabezado"/>
            <w:ind w:left="-294"/>
            <w:jc w:val="center"/>
            <w:rPr>
              <w:b/>
              <w:sz w:val="18"/>
              <w:szCs w:val="18"/>
            </w:rPr>
          </w:pPr>
          <w:r>
            <w:rPr>
              <w:b/>
              <w:sz w:val="18"/>
              <w:szCs w:val="18"/>
            </w:rPr>
            <w:t>NACIONAL</w:t>
          </w:r>
        </w:p>
        <w:p w:rsidR="007E27EA" w:rsidRPr="008236FF" w:rsidRDefault="007E27EA" w:rsidP="00DF4848">
          <w:pPr>
            <w:pStyle w:val="Encabezado"/>
            <w:ind w:left="-294"/>
            <w:jc w:val="center"/>
            <w:rPr>
              <w:rFonts w:ascii="Arial Narrow" w:hAnsi="Arial Narrow"/>
              <w:b/>
              <w:sz w:val="16"/>
              <w:szCs w:val="16"/>
            </w:rPr>
          </w:pPr>
          <w:r w:rsidRPr="008236FF">
            <w:rPr>
              <w:rFonts w:ascii="Arial Narrow" w:hAnsi="Arial Narrow"/>
              <w:b/>
              <w:sz w:val="16"/>
              <w:szCs w:val="16"/>
            </w:rPr>
            <w:t xml:space="preserve">No: </w:t>
          </w:r>
          <w:r w:rsidR="0059102F">
            <w:rPr>
              <w:rFonts w:ascii="Arial Narrow" w:hAnsi="Arial Narrow"/>
              <w:b/>
              <w:sz w:val="16"/>
              <w:szCs w:val="16"/>
            </w:rPr>
            <w:t>L</w:t>
          </w:r>
          <w:r>
            <w:rPr>
              <w:b/>
              <w:sz w:val="16"/>
              <w:szCs w:val="16"/>
            </w:rPr>
            <w:t>A-019GYR017-N1</w:t>
          </w:r>
          <w:r w:rsidR="0059102F">
            <w:rPr>
              <w:b/>
              <w:sz w:val="16"/>
              <w:szCs w:val="16"/>
            </w:rPr>
            <w:t>70</w:t>
          </w:r>
          <w:r w:rsidRPr="008236FF">
            <w:rPr>
              <w:b/>
              <w:sz w:val="16"/>
              <w:szCs w:val="16"/>
            </w:rPr>
            <w:t>-201</w:t>
          </w:r>
          <w:r>
            <w:rPr>
              <w:b/>
              <w:sz w:val="16"/>
              <w:szCs w:val="16"/>
            </w:rPr>
            <w:t>2</w:t>
          </w:r>
        </w:p>
        <w:p w:rsidR="007E27EA" w:rsidRDefault="007E27EA" w:rsidP="008236FF">
          <w:pPr>
            <w:pStyle w:val="Encabezado"/>
            <w:ind w:left="-70" w:firstLine="70"/>
            <w:jc w:val="center"/>
            <w:rPr>
              <w:b/>
              <w:sz w:val="18"/>
              <w:szCs w:val="18"/>
            </w:rPr>
          </w:pPr>
          <w:r w:rsidRPr="008236FF">
            <w:rPr>
              <w:b/>
              <w:sz w:val="16"/>
              <w:szCs w:val="16"/>
            </w:rPr>
            <w:t>SERVICIODE FOTOCOPIADO Y DUPLICACION DE DOCUMENTOS</w:t>
          </w:r>
        </w:p>
      </w:tc>
    </w:tr>
  </w:tbl>
  <w:p w:rsidR="007E27EA" w:rsidRDefault="007E27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71740668"/>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1866"/>
        </w:tabs>
        <w:ind w:left="1866"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24">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8">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1">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32">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4">
    <w:nsid w:val="00000024"/>
    <w:multiLevelType w:val="singleLevel"/>
    <w:tmpl w:val="4B7C2FD2"/>
    <w:name w:val="WW8Num47"/>
    <w:lvl w:ilvl="0">
      <w:start w:val="4"/>
      <w:numFmt w:val="upperLetter"/>
      <w:lvlText w:val="%1)"/>
      <w:lvlJc w:val="left"/>
      <w:pPr>
        <w:tabs>
          <w:tab w:val="num" w:pos="720"/>
        </w:tabs>
        <w:ind w:left="720" w:hanging="360"/>
      </w:pPr>
    </w:lvl>
  </w:abstractNum>
  <w:abstractNum w:abstractNumId="35">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6">
    <w:nsid w:val="0534391E"/>
    <w:multiLevelType w:val="hybridMultilevel"/>
    <w:tmpl w:val="7C8431A8"/>
    <w:lvl w:ilvl="0" w:tplc="080A0001">
      <w:start w:val="1"/>
      <w:numFmt w:val="bullet"/>
      <w:lvlText w:val=""/>
      <w:lvlJc w:val="left"/>
      <w:pPr>
        <w:ind w:left="720" w:hanging="360"/>
      </w:pPr>
      <w:rPr>
        <w:rFonts w:ascii="Symbol" w:hAnsi="Symbol" w:hint="default"/>
      </w:rPr>
    </w:lvl>
    <w:lvl w:ilvl="1" w:tplc="5DFE668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07527D7A"/>
    <w:multiLevelType w:val="hybridMultilevel"/>
    <w:tmpl w:val="E94C9682"/>
    <w:lvl w:ilvl="0" w:tplc="BBEAAB8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13085665"/>
    <w:multiLevelType w:val="hybridMultilevel"/>
    <w:tmpl w:val="C5E2E320"/>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9EEC3EBA">
      <w:start w:val="4"/>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56D1B59"/>
    <w:multiLevelType w:val="hybridMultilevel"/>
    <w:tmpl w:val="53DCAB4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CEC3412"/>
    <w:multiLevelType w:val="hybridMultilevel"/>
    <w:tmpl w:val="B4801244"/>
    <w:lvl w:ilvl="0" w:tplc="08305336">
      <w:start w:val="1"/>
      <w:numFmt w:val="upperLetter"/>
      <w:lvlText w:val="%1)"/>
      <w:lvlJc w:val="left"/>
      <w:pPr>
        <w:ind w:left="179" w:hanging="360"/>
      </w:pPr>
      <w:rPr>
        <w:rFonts w:hint="default"/>
      </w:rPr>
    </w:lvl>
    <w:lvl w:ilvl="1" w:tplc="080A0019" w:tentative="1">
      <w:start w:val="1"/>
      <w:numFmt w:val="lowerLetter"/>
      <w:lvlText w:val="%2."/>
      <w:lvlJc w:val="left"/>
      <w:pPr>
        <w:ind w:left="899" w:hanging="360"/>
      </w:pPr>
    </w:lvl>
    <w:lvl w:ilvl="2" w:tplc="080A001B" w:tentative="1">
      <w:start w:val="1"/>
      <w:numFmt w:val="lowerRoman"/>
      <w:lvlText w:val="%3."/>
      <w:lvlJc w:val="right"/>
      <w:pPr>
        <w:ind w:left="1619" w:hanging="180"/>
      </w:pPr>
    </w:lvl>
    <w:lvl w:ilvl="3" w:tplc="080A000F" w:tentative="1">
      <w:start w:val="1"/>
      <w:numFmt w:val="decimal"/>
      <w:lvlText w:val="%4."/>
      <w:lvlJc w:val="left"/>
      <w:pPr>
        <w:ind w:left="2339" w:hanging="360"/>
      </w:pPr>
    </w:lvl>
    <w:lvl w:ilvl="4" w:tplc="080A0019" w:tentative="1">
      <w:start w:val="1"/>
      <w:numFmt w:val="lowerLetter"/>
      <w:lvlText w:val="%5."/>
      <w:lvlJc w:val="left"/>
      <w:pPr>
        <w:ind w:left="3059" w:hanging="360"/>
      </w:pPr>
    </w:lvl>
    <w:lvl w:ilvl="5" w:tplc="080A001B" w:tentative="1">
      <w:start w:val="1"/>
      <w:numFmt w:val="lowerRoman"/>
      <w:lvlText w:val="%6."/>
      <w:lvlJc w:val="right"/>
      <w:pPr>
        <w:ind w:left="3779" w:hanging="180"/>
      </w:pPr>
    </w:lvl>
    <w:lvl w:ilvl="6" w:tplc="080A000F" w:tentative="1">
      <w:start w:val="1"/>
      <w:numFmt w:val="decimal"/>
      <w:lvlText w:val="%7."/>
      <w:lvlJc w:val="left"/>
      <w:pPr>
        <w:ind w:left="4499" w:hanging="360"/>
      </w:pPr>
    </w:lvl>
    <w:lvl w:ilvl="7" w:tplc="080A0019" w:tentative="1">
      <w:start w:val="1"/>
      <w:numFmt w:val="lowerLetter"/>
      <w:lvlText w:val="%8."/>
      <w:lvlJc w:val="left"/>
      <w:pPr>
        <w:ind w:left="5219" w:hanging="360"/>
      </w:pPr>
    </w:lvl>
    <w:lvl w:ilvl="8" w:tplc="080A001B" w:tentative="1">
      <w:start w:val="1"/>
      <w:numFmt w:val="lowerRoman"/>
      <w:lvlText w:val="%9."/>
      <w:lvlJc w:val="right"/>
      <w:pPr>
        <w:ind w:left="5939" w:hanging="180"/>
      </w:pPr>
    </w:lvl>
  </w:abstractNum>
  <w:abstractNum w:abstractNumId="41">
    <w:nsid w:val="326514B6"/>
    <w:multiLevelType w:val="multilevel"/>
    <w:tmpl w:val="71740668"/>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1866"/>
        </w:tabs>
        <w:ind w:left="1866"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42">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43EE458B"/>
    <w:multiLevelType w:val="hybridMultilevel"/>
    <w:tmpl w:val="658292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B6D4CB9"/>
    <w:multiLevelType w:val="hybridMultilevel"/>
    <w:tmpl w:val="31D62DCE"/>
    <w:lvl w:ilvl="0" w:tplc="EE8C12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45A2AAC"/>
    <w:multiLevelType w:val="multilevel"/>
    <w:tmpl w:val="935227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120531"/>
    <w:multiLevelType w:val="hybridMultilevel"/>
    <w:tmpl w:val="69EE303A"/>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2"/>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6"/>
  </w:num>
  <w:num w:numId="8">
    <w:abstractNumId w:val="19"/>
  </w:num>
  <w:num w:numId="9">
    <w:abstractNumId w:val="21"/>
  </w:num>
  <w:num w:numId="10">
    <w:abstractNumId w:val="23"/>
  </w:num>
  <w:num w:numId="11">
    <w:abstractNumId w:val="27"/>
  </w:num>
  <w:num w:numId="12">
    <w:abstractNumId w:val="28"/>
  </w:num>
  <w:num w:numId="13">
    <w:abstractNumId w:val="46"/>
  </w:num>
  <w:num w:numId="14">
    <w:abstractNumId w:val="25"/>
  </w:num>
  <w:num w:numId="15">
    <w:abstractNumId w:val="31"/>
  </w:num>
  <w:num w:numId="16">
    <w:abstractNumId w:val="38"/>
  </w:num>
  <w:num w:numId="17">
    <w:abstractNumId w:val="47"/>
  </w:num>
  <w:num w:numId="18">
    <w:abstractNumId w:val="30"/>
  </w:num>
  <w:num w:numId="19">
    <w:abstractNumId w:val="32"/>
  </w:num>
  <w:num w:numId="20">
    <w:abstractNumId w:val="33"/>
  </w:num>
  <w:num w:numId="21">
    <w:abstractNumId w:val="35"/>
  </w:num>
  <w:num w:numId="22">
    <w:abstractNumId w:val="34"/>
  </w:num>
  <w:num w:numId="23">
    <w:abstractNumId w:val="39"/>
  </w:num>
  <w:num w:numId="24">
    <w:abstractNumId w:val="29"/>
  </w:num>
  <w:num w:numId="25">
    <w:abstractNumId w:val="44"/>
  </w:num>
  <w:num w:numId="26">
    <w:abstractNumId w:val="43"/>
  </w:num>
  <w:num w:numId="27">
    <w:abstractNumId w:val="48"/>
  </w:num>
  <w:num w:numId="28">
    <w:abstractNumId w:val="45"/>
  </w:num>
  <w:num w:numId="29">
    <w:abstractNumId w:val="37"/>
  </w:num>
  <w:num w:numId="30">
    <w:abstractNumId w:val="40"/>
  </w:num>
  <w:num w:numId="31">
    <w:abstractNumId w:val="36"/>
  </w:num>
  <w:num w:numId="32">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334E"/>
    <w:rsid w:val="00006AA3"/>
    <w:rsid w:val="0000726F"/>
    <w:rsid w:val="000179AA"/>
    <w:rsid w:val="0002079B"/>
    <w:rsid w:val="00026526"/>
    <w:rsid w:val="00026764"/>
    <w:rsid w:val="00027849"/>
    <w:rsid w:val="00037A79"/>
    <w:rsid w:val="0004118E"/>
    <w:rsid w:val="00053173"/>
    <w:rsid w:val="000557E3"/>
    <w:rsid w:val="000763A5"/>
    <w:rsid w:val="000773A5"/>
    <w:rsid w:val="00083457"/>
    <w:rsid w:val="000A4C1E"/>
    <w:rsid w:val="000A6A4A"/>
    <w:rsid w:val="000D0090"/>
    <w:rsid w:val="000D0825"/>
    <w:rsid w:val="000D101F"/>
    <w:rsid w:val="000D1E8E"/>
    <w:rsid w:val="000D250B"/>
    <w:rsid w:val="000E0ECD"/>
    <w:rsid w:val="000E390E"/>
    <w:rsid w:val="000F0D68"/>
    <w:rsid w:val="000F1985"/>
    <w:rsid w:val="0010209D"/>
    <w:rsid w:val="00104EB8"/>
    <w:rsid w:val="00110FF3"/>
    <w:rsid w:val="00112281"/>
    <w:rsid w:val="00114A2A"/>
    <w:rsid w:val="001152C0"/>
    <w:rsid w:val="00115B00"/>
    <w:rsid w:val="00120BBB"/>
    <w:rsid w:val="00121E94"/>
    <w:rsid w:val="00136AFE"/>
    <w:rsid w:val="0014335F"/>
    <w:rsid w:val="001579D0"/>
    <w:rsid w:val="0016219C"/>
    <w:rsid w:val="00167F1A"/>
    <w:rsid w:val="00174EE7"/>
    <w:rsid w:val="00176010"/>
    <w:rsid w:val="00180BCF"/>
    <w:rsid w:val="00192DD6"/>
    <w:rsid w:val="001942BC"/>
    <w:rsid w:val="00197CF3"/>
    <w:rsid w:val="001B2FF9"/>
    <w:rsid w:val="001B4FF2"/>
    <w:rsid w:val="001B6E15"/>
    <w:rsid w:val="001C127D"/>
    <w:rsid w:val="001C4E56"/>
    <w:rsid w:val="001C546F"/>
    <w:rsid w:val="001D3C52"/>
    <w:rsid w:val="001E2029"/>
    <w:rsid w:val="001E2354"/>
    <w:rsid w:val="001E3DF1"/>
    <w:rsid w:val="001E66D4"/>
    <w:rsid w:val="001F0D59"/>
    <w:rsid w:val="0020682A"/>
    <w:rsid w:val="00232BEF"/>
    <w:rsid w:val="00234D10"/>
    <w:rsid w:val="002350F5"/>
    <w:rsid w:val="00241569"/>
    <w:rsid w:val="0024341B"/>
    <w:rsid w:val="00244635"/>
    <w:rsid w:val="00245752"/>
    <w:rsid w:val="002526D0"/>
    <w:rsid w:val="00264B56"/>
    <w:rsid w:val="00272BEE"/>
    <w:rsid w:val="00272CC7"/>
    <w:rsid w:val="002750E1"/>
    <w:rsid w:val="0027531E"/>
    <w:rsid w:val="00286BBC"/>
    <w:rsid w:val="00291E74"/>
    <w:rsid w:val="00294B4F"/>
    <w:rsid w:val="002A1CD4"/>
    <w:rsid w:val="002A263B"/>
    <w:rsid w:val="002A2F40"/>
    <w:rsid w:val="002B03D3"/>
    <w:rsid w:val="002B7A14"/>
    <w:rsid w:val="002B7A7C"/>
    <w:rsid w:val="002B7D5E"/>
    <w:rsid w:val="002C25E1"/>
    <w:rsid w:val="002D59D1"/>
    <w:rsid w:val="002D7E18"/>
    <w:rsid w:val="002F4670"/>
    <w:rsid w:val="00304B9E"/>
    <w:rsid w:val="0030559F"/>
    <w:rsid w:val="00306875"/>
    <w:rsid w:val="00306E13"/>
    <w:rsid w:val="003100C9"/>
    <w:rsid w:val="00310C9A"/>
    <w:rsid w:val="003275A4"/>
    <w:rsid w:val="0032760E"/>
    <w:rsid w:val="0034258D"/>
    <w:rsid w:val="00350A38"/>
    <w:rsid w:val="00356414"/>
    <w:rsid w:val="00357D1D"/>
    <w:rsid w:val="00362DE8"/>
    <w:rsid w:val="00363305"/>
    <w:rsid w:val="00365109"/>
    <w:rsid w:val="003661F3"/>
    <w:rsid w:val="003738E4"/>
    <w:rsid w:val="00376ADD"/>
    <w:rsid w:val="00376D47"/>
    <w:rsid w:val="00382F70"/>
    <w:rsid w:val="003909B3"/>
    <w:rsid w:val="003A247E"/>
    <w:rsid w:val="003A2AC4"/>
    <w:rsid w:val="003A3B3B"/>
    <w:rsid w:val="003B440B"/>
    <w:rsid w:val="003C047F"/>
    <w:rsid w:val="003C3EDE"/>
    <w:rsid w:val="003C4BBA"/>
    <w:rsid w:val="003D5772"/>
    <w:rsid w:val="003D739C"/>
    <w:rsid w:val="003E1349"/>
    <w:rsid w:val="003E5055"/>
    <w:rsid w:val="003F59B1"/>
    <w:rsid w:val="0040169E"/>
    <w:rsid w:val="00405C14"/>
    <w:rsid w:val="004128F0"/>
    <w:rsid w:val="004139C7"/>
    <w:rsid w:val="00420055"/>
    <w:rsid w:val="00422347"/>
    <w:rsid w:val="004279A5"/>
    <w:rsid w:val="00430E84"/>
    <w:rsid w:val="0043100F"/>
    <w:rsid w:val="00441DB2"/>
    <w:rsid w:val="00442791"/>
    <w:rsid w:val="00442F46"/>
    <w:rsid w:val="00444DC1"/>
    <w:rsid w:val="0044559B"/>
    <w:rsid w:val="00446A32"/>
    <w:rsid w:val="00446CD7"/>
    <w:rsid w:val="004543C2"/>
    <w:rsid w:val="004627D7"/>
    <w:rsid w:val="00462882"/>
    <w:rsid w:val="00466A19"/>
    <w:rsid w:val="00481605"/>
    <w:rsid w:val="00481899"/>
    <w:rsid w:val="00491932"/>
    <w:rsid w:val="0049463A"/>
    <w:rsid w:val="004946C7"/>
    <w:rsid w:val="004A319B"/>
    <w:rsid w:val="004B7C4E"/>
    <w:rsid w:val="004C0B32"/>
    <w:rsid w:val="004C4D74"/>
    <w:rsid w:val="004C6AFD"/>
    <w:rsid w:val="004C7AAE"/>
    <w:rsid w:val="004D24B8"/>
    <w:rsid w:val="004E2BC7"/>
    <w:rsid w:val="004E315D"/>
    <w:rsid w:val="004E438B"/>
    <w:rsid w:val="004E6751"/>
    <w:rsid w:val="004F26FD"/>
    <w:rsid w:val="004F4F29"/>
    <w:rsid w:val="004F6B17"/>
    <w:rsid w:val="00507E14"/>
    <w:rsid w:val="005161BF"/>
    <w:rsid w:val="005249D3"/>
    <w:rsid w:val="00524C8E"/>
    <w:rsid w:val="00525224"/>
    <w:rsid w:val="00556135"/>
    <w:rsid w:val="0056159C"/>
    <w:rsid w:val="0056682B"/>
    <w:rsid w:val="0057017B"/>
    <w:rsid w:val="00575973"/>
    <w:rsid w:val="00576A58"/>
    <w:rsid w:val="0059102F"/>
    <w:rsid w:val="005A076D"/>
    <w:rsid w:val="005A323F"/>
    <w:rsid w:val="005B1B13"/>
    <w:rsid w:val="005B212D"/>
    <w:rsid w:val="005B722C"/>
    <w:rsid w:val="005C601E"/>
    <w:rsid w:val="005C7F19"/>
    <w:rsid w:val="005D2168"/>
    <w:rsid w:val="005E7470"/>
    <w:rsid w:val="005E78B8"/>
    <w:rsid w:val="005F2713"/>
    <w:rsid w:val="005F2C84"/>
    <w:rsid w:val="005F3A05"/>
    <w:rsid w:val="006017D0"/>
    <w:rsid w:val="006127B6"/>
    <w:rsid w:val="006141E2"/>
    <w:rsid w:val="00617253"/>
    <w:rsid w:val="0061787A"/>
    <w:rsid w:val="00626097"/>
    <w:rsid w:val="006275F6"/>
    <w:rsid w:val="00636FC6"/>
    <w:rsid w:val="006374B2"/>
    <w:rsid w:val="00645A90"/>
    <w:rsid w:val="0065197D"/>
    <w:rsid w:val="0065658E"/>
    <w:rsid w:val="00675E76"/>
    <w:rsid w:val="00677FD8"/>
    <w:rsid w:val="006832B8"/>
    <w:rsid w:val="0069569C"/>
    <w:rsid w:val="006A0492"/>
    <w:rsid w:val="006A2F35"/>
    <w:rsid w:val="006A3433"/>
    <w:rsid w:val="006A703C"/>
    <w:rsid w:val="006B1324"/>
    <w:rsid w:val="006B2FB1"/>
    <w:rsid w:val="006C3873"/>
    <w:rsid w:val="006C6B66"/>
    <w:rsid w:val="006C75E4"/>
    <w:rsid w:val="006E0EAE"/>
    <w:rsid w:val="006E3AC3"/>
    <w:rsid w:val="006E5BFF"/>
    <w:rsid w:val="00701630"/>
    <w:rsid w:val="00703E73"/>
    <w:rsid w:val="00711A99"/>
    <w:rsid w:val="007139BD"/>
    <w:rsid w:val="00720A15"/>
    <w:rsid w:val="00733996"/>
    <w:rsid w:val="00734101"/>
    <w:rsid w:val="007344C3"/>
    <w:rsid w:val="007370FA"/>
    <w:rsid w:val="007420C7"/>
    <w:rsid w:val="0074322E"/>
    <w:rsid w:val="00765300"/>
    <w:rsid w:val="00765787"/>
    <w:rsid w:val="007743C2"/>
    <w:rsid w:val="00785216"/>
    <w:rsid w:val="007854C8"/>
    <w:rsid w:val="00785BD9"/>
    <w:rsid w:val="0079303A"/>
    <w:rsid w:val="00794F17"/>
    <w:rsid w:val="007B012B"/>
    <w:rsid w:val="007C0B3A"/>
    <w:rsid w:val="007C3C39"/>
    <w:rsid w:val="007D29CA"/>
    <w:rsid w:val="007D7F01"/>
    <w:rsid w:val="007E27EA"/>
    <w:rsid w:val="007E31F2"/>
    <w:rsid w:val="007E4420"/>
    <w:rsid w:val="007F036F"/>
    <w:rsid w:val="007F10CC"/>
    <w:rsid w:val="007F1762"/>
    <w:rsid w:val="00801636"/>
    <w:rsid w:val="008026D3"/>
    <w:rsid w:val="00803AF0"/>
    <w:rsid w:val="008236FF"/>
    <w:rsid w:val="00826574"/>
    <w:rsid w:val="00831FFE"/>
    <w:rsid w:val="00835543"/>
    <w:rsid w:val="00835E2B"/>
    <w:rsid w:val="008476F8"/>
    <w:rsid w:val="00850001"/>
    <w:rsid w:val="00851EBA"/>
    <w:rsid w:val="00853D3A"/>
    <w:rsid w:val="00874306"/>
    <w:rsid w:val="00883696"/>
    <w:rsid w:val="00884F3E"/>
    <w:rsid w:val="00890DF5"/>
    <w:rsid w:val="008910AF"/>
    <w:rsid w:val="0089208D"/>
    <w:rsid w:val="008958D2"/>
    <w:rsid w:val="00896DE6"/>
    <w:rsid w:val="008A5294"/>
    <w:rsid w:val="008A6DB4"/>
    <w:rsid w:val="008A7DAF"/>
    <w:rsid w:val="008B0135"/>
    <w:rsid w:val="008B42FF"/>
    <w:rsid w:val="008B5C22"/>
    <w:rsid w:val="008C1A66"/>
    <w:rsid w:val="008D21C9"/>
    <w:rsid w:val="00901917"/>
    <w:rsid w:val="00910D9A"/>
    <w:rsid w:val="009122EB"/>
    <w:rsid w:val="00915DA9"/>
    <w:rsid w:val="0091742D"/>
    <w:rsid w:val="0092118D"/>
    <w:rsid w:val="009220AE"/>
    <w:rsid w:val="00924F47"/>
    <w:rsid w:val="00934001"/>
    <w:rsid w:val="0093743A"/>
    <w:rsid w:val="009538A9"/>
    <w:rsid w:val="00953F29"/>
    <w:rsid w:val="0096229A"/>
    <w:rsid w:val="0096530A"/>
    <w:rsid w:val="00974731"/>
    <w:rsid w:val="00975D91"/>
    <w:rsid w:val="00975DC8"/>
    <w:rsid w:val="009877D3"/>
    <w:rsid w:val="0099540E"/>
    <w:rsid w:val="009A1589"/>
    <w:rsid w:val="009A5477"/>
    <w:rsid w:val="009A673C"/>
    <w:rsid w:val="009A7C4D"/>
    <w:rsid w:val="009B282A"/>
    <w:rsid w:val="009B2878"/>
    <w:rsid w:val="009B5E8F"/>
    <w:rsid w:val="009C1241"/>
    <w:rsid w:val="009C3794"/>
    <w:rsid w:val="009F5840"/>
    <w:rsid w:val="00A01016"/>
    <w:rsid w:val="00A03C73"/>
    <w:rsid w:val="00A07C8B"/>
    <w:rsid w:val="00A24D37"/>
    <w:rsid w:val="00A42751"/>
    <w:rsid w:val="00A430E2"/>
    <w:rsid w:val="00A4429B"/>
    <w:rsid w:val="00A906A5"/>
    <w:rsid w:val="00A909E0"/>
    <w:rsid w:val="00A957DE"/>
    <w:rsid w:val="00A96E87"/>
    <w:rsid w:val="00A97F13"/>
    <w:rsid w:val="00AA0BF0"/>
    <w:rsid w:val="00AA1823"/>
    <w:rsid w:val="00AB2BA7"/>
    <w:rsid w:val="00AC31ED"/>
    <w:rsid w:val="00AD7D20"/>
    <w:rsid w:val="00AE1729"/>
    <w:rsid w:val="00AE27E6"/>
    <w:rsid w:val="00AE4BBB"/>
    <w:rsid w:val="00AF7439"/>
    <w:rsid w:val="00B149FE"/>
    <w:rsid w:val="00B153A5"/>
    <w:rsid w:val="00B302E0"/>
    <w:rsid w:val="00B4386F"/>
    <w:rsid w:val="00B72AF5"/>
    <w:rsid w:val="00B72DC1"/>
    <w:rsid w:val="00B738C0"/>
    <w:rsid w:val="00B77693"/>
    <w:rsid w:val="00B82DA5"/>
    <w:rsid w:val="00B9343D"/>
    <w:rsid w:val="00B96599"/>
    <w:rsid w:val="00BA03C3"/>
    <w:rsid w:val="00BA2B79"/>
    <w:rsid w:val="00BA4BB8"/>
    <w:rsid w:val="00BA7297"/>
    <w:rsid w:val="00BB4AB5"/>
    <w:rsid w:val="00BB5805"/>
    <w:rsid w:val="00BB63D5"/>
    <w:rsid w:val="00BB7225"/>
    <w:rsid w:val="00BC1CE7"/>
    <w:rsid w:val="00BC1D9C"/>
    <w:rsid w:val="00BC3D30"/>
    <w:rsid w:val="00BC53A3"/>
    <w:rsid w:val="00BD7E64"/>
    <w:rsid w:val="00BE0B42"/>
    <w:rsid w:val="00BE2DB0"/>
    <w:rsid w:val="00BE6BF2"/>
    <w:rsid w:val="00BE6FCA"/>
    <w:rsid w:val="00BE71CF"/>
    <w:rsid w:val="00BE7845"/>
    <w:rsid w:val="00BE7D08"/>
    <w:rsid w:val="00C0521F"/>
    <w:rsid w:val="00C14240"/>
    <w:rsid w:val="00C24A33"/>
    <w:rsid w:val="00C262F1"/>
    <w:rsid w:val="00C27FB7"/>
    <w:rsid w:val="00C32293"/>
    <w:rsid w:val="00C34711"/>
    <w:rsid w:val="00C45E3D"/>
    <w:rsid w:val="00C46B58"/>
    <w:rsid w:val="00C53311"/>
    <w:rsid w:val="00C71118"/>
    <w:rsid w:val="00C71F55"/>
    <w:rsid w:val="00CB00FF"/>
    <w:rsid w:val="00CC136F"/>
    <w:rsid w:val="00CC70CE"/>
    <w:rsid w:val="00CD1A13"/>
    <w:rsid w:val="00CD1EEF"/>
    <w:rsid w:val="00CD7363"/>
    <w:rsid w:val="00CE16E3"/>
    <w:rsid w:val="00CE26DF"/>
    <w:rsid w:val="00CE716F"/>
    <w:rsid w:val="00D00BCC"/>
    <w:rsid w:val="00D048DA"/>
    <w:rsid w:val="00D071A9"/>
    <w:rsid w:val="00D103FA"/>
    <w:rsid w:val="00D11906"/>
    <w:rsid w:val="00D11F34"/>
    <w:rsid w:val="00D17FBD"/>
    <w:rsid w:val="00D21077"/>
    <w:rsid w:val="00D224DB"/>
    <w:rsid w:val="00D2638A"/>
    <w:rsid w:val="00D27D42"/>
    <w:rsid w:val="00D34166"/>
    <w:rsid w:val="00D375C4"/>
    <w:rsid w:val="00D377EE"/>
    <w:rsid w:val="00D37E26"/>
    <w:rsid w:val="00D61626"/>
    <w:rsid w:val="00D66B57"/>
    <w:rsid w:val="00D706A9"/>
    <w:rsid w:val="00D931C9"/>
    <w:rsid w:val="00D94DCF"/>
    <w:rsid w:val="00DA548D"/>
    <w:rsid w:val="00DB1D9E"/>
    <w:rsid w:val="00DB2710"/>
    <w:rsid w:val="00DC2B17"/>
    <w:rsid w:val="00DC79FE"/>
    <w:rsid w:val="00DD048A"/>
    <w:rsid w:val="00DD6243"/>
    <w:rsid w:val="00DD660E"/>
    <w:rsid w:val="00DE1723"/>
    <w:rsid w:val="00DE3E55"/>
    <w:rsid w:val="00DF40FE"/>
    <w:rsid w:val="00DF4848"/>
    <w:rsid w:val="00DF6A69"/>
    <w:rsid w:val="00E12076"/>
    <w:rsid w:val="00E15BD9"/>
    <w:rsid w:val="00E214A0"/>
    <w:rsid w:val="00E235CB"/>
    <w:rsid w:val="00E302D7"/>
    <w:rsid w:val="00E31DD7"/>
    <w:rsid w:val="00E34ECF"/>
    <w:rsid w:val="00E40272"/>
    <w:rsid w:val="00E40AD3"/>
    <w:rsid w:val="00E56CDA"/>
    <w:rsid w:val="00E65EC4"/>
    <w:rsid w:val="00E73FAA"/>
    <w:rsid w:val="00E9216E"/>
    <w:rsid w:val="00EC6656"/>
    <w:rsid w:val="00EE101B"/>
    <w:rsid w:val="00EE2142"/>
    <w:rsid w:val="00EE6FFD"/>
    <w:rsid w:val="00EF5110"/>
    <w:rsid w:val="00EF7973"/>
    <w:rsid w:val="00F03C7C"/>
    <w:rsid w:val="00F03E5C"/>
    <w:rsid w:val="00F109BF"/>
    <w:rsid w:val="00F129DE"/>
    <w:rsid w:val="00F315FB"/>
    <w:rsid w:val="00F34A6C"/>
    <w:rsid w:val="00F418AC"/>
    <w:rsid w:val="00F41999"/>
    <w:rsid w:val="00F512BB"/>
    <w:rsid w:val="00F658B5"/>
    <w:rsid w:val="00F80C76"/>
    <w:rsid w:val="00F90E30"/>
    <w:rsid w:val="00F97444"/>
    <w:rsid w:val="00FA139B"/>
    <w:rsid w:val="00FA17B5"/>
    <w:rsid w:val="00FA4C9A"/>
    <w:rsid w:val="00FA4ECF"/>
    <w:rsid w:val="00FB0665"/>
    <w:rsid w:val="00FB2F50"/>
    <w:rsid w:val="00FB3972"/>
    <w:rsid w:val="00FB6787"/>
    <w:rsid w:val="00FD33FE"/>
    <w:rsid w:val="00FF2B27"/>
    <w:rsid w:val="00FF51B8"/>
    <w:rsid w:val="00FF54E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1">
    <w:name w:val="Sangría 2 de t. independiente1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1">
    <w:name w:val="Texto independiente 21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tabs>
        <w:tab w:val="num" w:pos="1584"/>
      </w:tabs>
      <w:ind w:left="1584" w:hanging="1584"/>
      <w:outlineLvl w:val="8"/>
    </w:pPr>
    <w:rPr>
      <w:b/>
      <w:bCs/>
      <w:sz w:val="21"/>
      <w:szCs w:val="21"/>
    </w:rPr>
  </w:style>
  <w:style w:type="paragraph" w:styleId="Textoindependiente2">
    <w:name w:val="Body Text 2"/>
    <w:basedOn w:val="Normal"/>
    <w:rsid w:val="0079303A"/>
    <w:pPr>
      <w:spacing w:after="120" w:line="480" w:lineRule="auto"/>
    </w:pPr>
  </w:style>
  <w:style w:type="paragraph" w:styleId="Prrafodelista">
    <w:name w:val="List Paragraph"/>
    <w:basedOn w:val="Normal"/>
    <w:uiPriority w:val="34"/>
    <w:qFormat/>
    <w:rsid w:val="00785216"/>
    <w:pPr>
      <w:ind w:left="708"/>
    </w:pPr>
  </w:style>
  <w:style w:type="paragraph" w:customStyle="1" w:styleId="Textoindependiente321">
    <w:name w:val="Texto independiente 321"/>
    <w:basedOn w:val="Normal"/>
    <w:rsid w:val="005B722C"/>
    <w:pPr>
      <w:suppressAutoHyphens w:val="0"/>
      <w:autoSpaceDE w:val="0"/>
      <w:jc w:val="both"/>
    </w:pPr>
    <w:rPr>
      <w:rFonts w:ascii="Arial" w:hAnsi="Arial" w:cs="Arial"/>
      <w:sz w:val="20"/>
    </w:rPr>
  </w:style>
  <w:style w:type="paragraph" w:customStyle="1" w:styleId="Lista22">
    <w:name w:val="Lista 22"/>
    <w:basedOn w:val="Normal"/>
    <w:rsid w:val="001B6E15"/>
    <w:pPr>
      <w:ind w:left="566" w:hanging="283"/>
    </w:pPr>
  </w:style>
  <w:style w:type="paragraph" w:customStyle="1" w:styleId="Sangra3detindependiente2">
    <w:name w:val="Sangría 3 de t. independiente2"/>
    <w:basedOn w:val="Normal"/>
    <w:rsid w:val="001B6E15"/>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1">
    <w:name w:val="Sangría 2 de t. independiente1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1">
    <w:name w:val="Texto independiente 21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tabs>
        <w:tab w:val="num" w:pos="1584"/>
      </w:tabs>
      <w:ind w:left="1584" w:hanging="1584"/>
      <w:outlineLvl w:val="8"/>
    </w:pPr>
    <w:rPr>
      <w:b/>
      <w:bCs/>
      <w:sz w:val="21"/>
      <w:szCs w:val="21"/>
    </w:rPr>
  </w:style>
  <w:style w:type="paragraph" w:styleId="Textoindependiente2">
    <w:name w:val="Body Text 2"/>
    <w:basedOn w:val="Normal"/>
    <w:rsid w:val="0079303A"/>
    <w:pPr>
      <w:spacing w:after="120" w:line="480" w:lineRule="auto"/>
    </w:pPr>
  </w:style>
  <w:style w:type="paragraph" w:styleId="Prrafodelista">
    <w:name w:val="List Paragraph"/>
    <w:basedOn w:val="Normal"/>
    <w:uiPriority w:val="34"/>
    <w:qFormat/>
    <w:rsid w:val="00785216"/>
    <w:pPr>
      <w:ind w:left="708"/>
    </w:pPr>
  </w:style>
  <w:style w:type="paragraph" w:customStyle="1" w:styleId="Textoindependiente321">
    <w:name w:val="Texto independiente 321"/>
    <w:basedOn w:val="Normal"/>
    <w:rsid w:val="005B722C"/>
    <w:pPr>
      <w:suppressAutoHyphens w:val="0"/>
      <w:autoSpaceDE w:val="0"/>
      <w:jc w:val="both"/>
    </w:pPr>
    <w:rPr>
      <w:rFonts w:ascii="Arial" w:hAnsi="Arial" w:cs="Arial"/>
      <w:sz w:val="20"/>
    </w:rPr>
  </w:style>
  <w:style w:type="paragraph" w:customStyle="1" w:styleId="Lista22">
    <w:name w:val="Lista 22"/>
    <w:basedOn w:val="Normal"/>
    <w:rsid w:val="001B6E15"/>
    <w:pPr>
      <w:ind w:left="566" w:hanging="283"/>
    </w:pPr>
  </w:style>
  <w:style w:type="paragraph" w:customStyle="1" w:styleId="Sangra3detindependiente2">
    <w:name w:val="Sangría 3 de t. independiente2"/>
    <w:basedOn w:val="Normal"/>
    <w:rsid w:val="001B6E15"/>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ranet@funcionpublica.gob.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FB748223FE47D946A169A1AEE5E2E899" ma:contentTypeVersion="0"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a292c8b427f188780394d8155f8dfcc6">
  <xsd:schema xmlns:xsd="http://www.w3.org/2001/XMLSchema" xmlns:p="http://schemas.microsoft.com/office/2006/metadata/properties" xmlns:ns1="http://schemas.microsoft.com/sharepoint/v3" targetNamespace="http://schemas.microsoft.com/office/2006/metadata/properties" ma:root="true" ma:fieldsID="1d5be8d2e9616fa68f701bfd2f760b75"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ción" ma:internalName="Comments">
      <xsd:simpleType>
        <xsd:restriction base="dms:Note"/>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DEE3-6D26-4BC9-B275-CD5DEDD0E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2372A8-39D4-4758-B096-5809B342BD0B}">
  <ds:schemaRefs>
    <ds:schemaRef ds:uri="http://schemas.microsoft.com/sharepoint/v3/contenttype/forms"/>
  </ds:schemaRefs>
</ds:datastoreItem>
</file>

<file path=customXml/itemProps3.xml><?xml version="1.0" encoding="utf-8"?>
<ds:datastoreItem xmlns:ds="http://schemas.openxmlformats.org/officeDocument/2006/customXml" ds:itemID="{1D8654A7-92BB-4C97-A099-D056797AD9B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9EA222-5D4F-47DA-8459-5B1B1428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19702</Words>
  <Characters>108365</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127812</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cl157.almhgosam</cp:lastModifiedBy>
  <cp:revision>4</cp:revision>
  <cp:lastPrinted>2010-09-30T23:25:00Z</cp:lastPrinted>
  <dcterms:created xsi:type="dcterms:W3CDTF">2012-09-03T22:06:00Z</dcterms:created>
  <dcterms:modified xsi:type="dcterms:W3CDTF">2012-09-10T23:47:00Z</dcterms:modified>
</cp:coreProperties>
</file>