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D91" w:rsidRPr="00FD0455" w:rsidRDefault="00975D91" w:rsidP="00124BBD">
      <w:pPr>
        <w:jc w:val="center"/>
        <w:rPr>
          <w:rFonts w:ascii="Arial" w:hAnsi="Arial" w:cs="Arial"/>
          <w:b/>
          <w:bCs/>
          <w:sz w:val="22"/>
          <w:szCs w:val="22"/>
        </w:rPr>
      </w:pPr>
    </w:p>
    <w:p w:rsidR="00975D91" w:rsidRPr="00FD0455" w:rsidRDefault="00975D91" w:rsidP="00124BBD">
      <w:pPr>
        <w:jc w:val="center"/>
        <w:rPr>
          <w:rFonts w:ascii="Arial" w:hAnsi="Arial" w:cs="Arial"/>
          <w:b/>
          <w:bCs/>
          <w:sz w:val="22"/>
          <w:szCs w:val="22"/>
        </w:rPr>
      </w:pPr>
    </w:p>
    <w:p w:rsidR="0073412D" w:rsidRPr="00FD0455" w:rsidRDefault="0073412D" w:rsidP="00124BBD">
      <w:pPr>
        <w:jc w:val="center"/>
        <w:rPr>
          <w:rFonts w:ascii="Arial" w:hAnsi="Arial" w:cs="Arial"/>
          <w:b/>
        </w:rPr>
      </w:pPr>
    </w:p>
    <w:p w:rsidR="00501FA4" w:rsidRPr="00FD0455" w:rsidRDefault="00501FA4" w:rsidP="00124BBD">
      <w:pPr>
        <w:jc w:val="center"/>
        <w:rPr>
          <w:rFonts w:ascii="Arial" w:hAnsi="Arial" w:cs="Arial"/>
          <w:b/>
          <w:bCs/>
          <w:sz w:val="22"/>
          <w:szCs w:val="22"/>
        </w:rPr>
      </w:pPr>
    </w:p>
    <w:p w:rsidR="00183630" w:rsidRPr="00FD0455" w:rsidRDefault="00183630"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501FA4" w:rsidP="00124BBD">
      <w:pPr>
        <w:tabs>
          <w:tab w:val="left" w:pos="2200"/>
          <w:tab w:val="center" w:pos="4770"/>
        </w:tabs>
        <w:jc w:val="center"/>
        <w:rPr>
          <w:rFonts w:ascii="Arial" w:hAnsi="Arial" w:cs="Arial"/>
          <w:b/>
          <w:bCs/>
          <w:sz w:val="22"/>
          <w:szCs w:val="22"/>
        </w:rPr>
      </w:pPr>
      <w:r w:rsidRPr="00FD0455">
        <w:rPr>
          <w:rFonts w:ascii="Arial" w:hAnsi="Arial" w:cs="Arial"/>
          <w:b/>
          <w:bCs/>
          <w:sz w:val="22"/>
          <w:szCs w:val="22"/>
        </w:rPr>
        <w:t>INSTITUTO MEXICANO DEL SEGURO SOCIAL</w:t>
      </w:r>
    </w:p>
    <w:p w:rsidR="00501FA4" w:rsidRPr="00FD0455" w:rsidRDefault="00501FA4" w:rsidP="00124BBD">
      <w:pPr>
        <w:jc w:val="center"/>
        <w:rPr>
          <w:rFonts w:ascii="Arial" w:hAnsi="Arial" w:cs="Arial"/>
          <w:b/>
          <w:bCs/>
          <w:sz w:val="22"/>
          <w:szCs w:val="22"/>
        </w:rPr>
      </w:pPr>
      <w:r w:rsidRPr="00FD0455">
        <w:rPr>
          <w:rFonts w:ascii="Arial" w:hAnsi="Arial" w:cs="Arial"/>
          <w:b/>
          <w:bCs/>
          <w:sz w:val="22"/>
          <w:szCs w:val="22"/>
        </w:rPr>
        <w:t>DELEGACIÓN SUR DEL DISTRITO FEDERAL</w:t>
      </w:r>
    </w:p>
    <w:p w:rsidR="00501FA4" w:rsidRPr="00FD0455" w:rsidRDefault="00501FA4" w:rsidP="00124BBD">
      <w:pPr>
        <w:jc w:val="center"/>
        <w:rPr>
          <w:rFonts w:ascii="Arial" w:hAnsi="Arial" w:cs="Arial"/>
          <w:b/>
          <w:bCs/>
          <w:sz w:val="22"/>
          <w:szCs w:val="22"/>
        </w:rPr>
      </w:pPr>
      <w:r w:rsidRPr="00FD0455">
        <w:rPr>
          <w:rFonts w:ascii="Arial" w:hAnsi="Arial" w:cs="Arial"/>
          <w:b/>
          <w:bCs/>
          <w:sz w:val="22"/>
          <w:szCs w:val="22"/>
        </w:rPr>
        <w:t>JEFATURA DE SERVICIOS ADMINISTRATIVOS</w:t>
      </w:r>
    </w:p>
    <w:p w:rsidR="00501FA4" w:rsidRPr="00FD0455" w:rsidRDefault="00501FA4" w:rsidP="00124BBD">
      <w:pPr>
        <w:jc w:val="center"/>
        <w:rPr>
          <w:rFonts w:ascii="Arial" w:hAnsi="Arial" w:cs="Arial"/>
          <w:b/>
          <w:bCs/>
          <w:sz w:val="22"/>
          <w:szCs w:val="22"/>
        </w:rPr>
      </w:pPr>
      <w:r w:rsidRPr="00FD0455">
        <w:rPr>
          <w:rFonts w:ascii="Arial" w:hAnsi="Arial" w:cs="Arial"/>
          <w:b/>
          <w:sz w:val="22"/>
          <w:szCs w:val="22"/>
        </w:rPr>
        <w:t>COORDINACIÓN DE ABASTECIMIENTO Y EQUIPAMIENTO</w:t>
      </w: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122062" w:rsidP="00124BBD">
      <w:pPr>
        <w:jc w:val="center"/>
        <w:rPr>
          <w:rFonts w:ascii="Arial" w:hAnsi="Arial" w:cs="Arial"/>
          <w:b/>
          <w:sz w:val="22"/>
          <w:szCs w:val="22"/>
        </w:rPr>
      </w:pPr>
      <w:r w:rsidRPr="00FD0455">
        <w:rPr>
          <w:rFonts w:ascii="Arial" w:hAnsi="Arial" w:cs="Arial"/>
          <w:b/>
          <w:bCs/>
          <w:sz w:val="22"/>
          <w:szCs w:val="22"/>
        </w:rPr>
        <w:t>LICITACIÓN</w:t>
      </w:r>
      <w:r w:rsidR="00501FA4" w:rsidRPr="00FD0455">
        <w:rPr>
          <w:rFonts w:ascii="Arial" w:hAnsi="Arial" w:cs="Arial"/>
          <w:b/>
          <w:bCs/>
          <w:sz w:val="22"/>
          <w:szCs w:val="22"/>
        </w:rPr>
        <w:t xml:space="preserve"> </w:t>
      </w:r>
      <w:r w:rsidR="00A02152" w:rsidRPr="00FD0455">
        <w:rPr>
          <w:rFonts w:ascii="Arial" w:hAnsi="Arial" w:cs="Arial"/>
          <w:b/>
          <w:bCs/>
          <w:sz w:val="22"/>
          <w:szCs w:val="22"/>
        </w:rPr>
        <w:t>PÚBLICA</w:t>
      </w:r>
      <w:r w:rsidR="00501FA4" w:rsidRPr="00FD0455">
        <w:rPr>
          <w:rFonts w:ascii="Arial" w:hAnsi="Arial" w:cs="Arial"/>
          <w:b/>
          <w:bCs/>
          <w:sz w:val="22"/>
          <w:szCs w:val="22"/>
        </w:rPr>
        <w:t xml:space="preserve"> NACIONAL </w:t>
      </w:r>
      <w:r w:rsidR="00A02152" w:rsidRPr="00FD0455">
        <w:rPr>
          <w:rFonts w:ascii="Arial" w:hAnsi="Arial" w:cs="Arial"/>
          <w:b/>
          <w:bCs/>
          <w:sz w:val="22"/>
          <w:szCs w:val="22"/>
        </w:rPr>
        <w:t>NÚMERO</w:t>
      </w:r>
      <w:r w:rsidR="003D2202" w:rsidRPr="00FD0455">
        <w:rPr>
          <w:rFonts w:ascii="Arial" w:hAnsi="Arial" w:cs="Arial"/>
          <w:b/>
          <w:bCs/>
          <w:sz w:val="22"/>
          <w:szCs w:val="22"/>
        </w:rPr>
        <w:t xml:space="preserve"> </w:t>
      </w:r>
      <w:r w:rsidR="00BF2385" w:rsidRPr="00FD0455">
        <w:rPr>
          <w:rFonts w:ascii="Arial" w:hAnsi="Arial" w:cs="Arial"/>
          <w:b/>
          <w:sz w:val="22"/>
          <w:szCs w:val="22"/>
        </w:rPr>
        <w:t>LA-019GYR025-</w:t>
      </w:r>
      <w:r w:rsidR="004800DF" w:rsidRPr="00FD0455">
        <w:rPr>
          <w:rFonts w:ascii="Arial" w:hAnsi="Arial" w:cs="Arial"/>
          <w:b/>
          <w:sz w:val="22"/>
          <w:szCs w:val="22"/>
        </w:rPr>
        <w:t>N169</w:t>
      </w:r>
      <w:r w:rsidR="00495347" w:rsidRPr="00FD0455">
        <w:rPr>
          <w:rFonts w:ascii="Arial" w:hAnsi="Arial" w:cs="Arial"/>
          <w:b/>
          <w:sz w:val="22"/>
          <w:szCs w:val="22"/>
        </w:rPr>
        <w:t>-2012</w:t>
      </w: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i/>
          <w:sz w:val="32"/>
          <w:szCs w:val="32"/>
          <w:lang w:val="en-US"/>
        </w:rPr>
      </w:pPr>
      <w:r w:rsidRPr="00FD0455">
        <w:rPr>
          <w:rFonts w:ascii="Arial" w:hAnsi="Arial" w:cs="Arial"/>
          <w:b/>
          <w:bCs/>
          <w:i/>
          <w:sz w:val="32"/>
          <w:szCs w:val="32"/>
          <w:lang w:val="en-US"/>
        </w:rPr>
        <w:t>S E R V I C I O S</w:t>
      </w: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32"/>
          <w:szCs w:val="32"/>
          <w:lang w:val="en-US"/>
        </w:rPr>
      </w:pPr>
      <w:r w:rsidRPr="00FD0455">
        <w:rPr>
          <w:rFonts w:ascii="Arial" w:hAnsi="Arial" w:cs="Arial"/>
          <w:b/>
          <w:bCs/>
          <w:sz w:val="32"/>
          <w:szCs w:val="32"/>
          <w:lang w:val="en-US"/>
        </w:rPr>
        <w:t>(MIXTA)</w:t>
      </w: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501FA4" w:rsidP="00124BBD">
      <w:pPr>
        <w:jc w:val="center"/>
        <w:rPr>
          <w:rFonts w:ascii="Arial" w:hAnsi="Arial" w:cs="Arial"/>
          <w:b/>
          <w:bCs/>
          <w:sz w:val="22"/>
          <w:szCs w:val="22"/>
          <w:lang w:val="en-US"/>
        </w:rPr>
      </w:pPr>
    </w:p>
    <w:p w:rsidR="00501FA4" w:rsidRPr="00FD0455" w:rsidRDefault="00BF2385" w:rsidP="00124BBD">
      <w:pPr>
        <w:jc w:val="right"/>
        <w:rPr>
          <w:rFonts w:ascii="Arial" w:hAnsi="Arial" w:cs="Arial"/>
          <w:b/>
          <w:bCs/>
          <w:sz w:val="22"/>
          <w:szCs w:val="22"/>
        </w:rPr>
      </w:pPr>
      <w:r w:rsidRPr="00FD0455">
        <w:rPr>
          <w:rFonts w:ascii="Arial" w:hAnsi="Arial" w:cs="Arial"/>
          <w:b/>
          <w:bCs/>
          <w:sz w:val="22"/>
          <w:szCs w:val="22"/>
        </w:rPr>
        <w:t>JULIO, 2012</w:t>
      </w:r>
      <w:r w:rsidR="00501FA4" w:rsidRPr="00FD0455">
        <w:rPr>
          <w:rFonts w:ascii="Arial" w:hAnsi="Arial" w:cs="Arial"/>
          <w:b/>
          <w:bCs/>
          <w:sz w:val="22"/>
          <w:szCs w:val="22"/>
        </w:rPr>
        <w:t>.</w:t>
      </w: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bCs/>
          <w:sz w:val="22"/>
          <w:szCs w:val="22"/>
        </w:rPr>
      </w:pPr>
    </w:p>
    <w:p w:rsidR="00501FA4" w:rsidRPr="00FD0455" w:rsidRDefault="00501FA4" w:rsidP="00124BBD">
      <w:pPr>
        <w:jc w:val="center"/>
        <w:rPr>
          <w:rFonts w:ascii="Arial" w:hAnsi="Arial" w:cs="Arial"/>
          <w:b/>
        </w:rPr>
      </w:pPr>
    </w:p>
    <w:p w:rsidR="00501FA4" w:rsidRPr="00FD0455" w:rsidRDefault="00501FA4" w:rsidP="00124BBD">
      <w:pPr>
        <w:jc w:val="center"/>
        <w:rPr>
          <w:rFonts w:ascii="Arial" w:hAnsi="Arial" w:cs="Arial"/>
          <w:b/>
        </w:rPr>
      </w:pPr>
    </w:p>
    <w:p w:rsidR="00501FA4" w:rsidRPr="00FD0455" w:rsidRDefault="00501FA4" w:rsidP="00124BBD">
      <w:pPr>
        <w:jc w:val="center"/>
        <w:rPr>
          <w:rFonts w:ascii="Arial" w:hAnsi="Arial" w:cs="Arial"/>
          <w:b/>
        </w:rPr>
      </w:pPr>
    </w:p>
    <w:p w:rsidR="00501FA4" w:rsidRPr="00FD0455" w:rsidRDefault="00501FA4" w:rsidP="00124BBD">
      <w:pPr>
        <w:jc w:val="center"/>
        <w:rPr>
          <w:rFonts w:ascii="Arial" w:hAnsi="Arial" w:cs="Arial"/>
          <w:b/>
        </w:rPr>
      </w:pPr>
    </w:p>
    <w:p w:rsidR="00501FA4" w:rsidRPr="00FD0455" w:rsidRDefault="00501FA4" w:rsidP="00124BBD">
      <w:pPr>
        <w:jc w:val="center"/>
        <w:rPr>
          <w:rFonts w:ascii="Arial" w:hAnsi="Arial" w:cs="Arial"/>
          <w:b/>
        </w:rPr>
      </w:pPr>
    </w:p>
    <w:p w:rsidR="00501FA4" w:rsidRPr="00FD0455" w:rsidRDefault="00501FA4" w:rsidP="00124BBD">
      <w:pPr>
        <w:jc w:val="center"/>
        <w:rPr>
          <w:rFonts w:ascii="Arial" w:hAnsi="Arial" w:cs="Arial"/>
          <w:b/>
        </w:rPr>
      </w:pPr>
    </w:p>
    <w:p w:rsidR="00501FA4" w:rsidRPr="00FD0455" w:rsidRDefault="00501FA4" w:rsidP="00124BBD">
      <w:pPr>
        <w:rPr>
          <w:rFonts w:ascii="Arial" w:hAnsi="Arial" w:cs="Arial"/>
          <w:b/>
        </w:rPr>
      </w:pPr>
    </w:p>
    <w:p w:rsidR="00501FA4" w:rsidRPr="00FD0455" w:rsidRDefault="00501FA4" w:rsidP="00124BBD">
      <w:pPr>
        <w:jc w:val="center"/>
        <w:rPr>
          <w:rFonts w:ascii="Arial" w:hAnsi="Arial" w:cs="Arial"/>
          <w:b/>
        </w:rPr>
      </w:pPr>
    </w:p>
    <w:p w:rsidR="00501FA4" w:rsidRPr="00FD0455" w:rsidRDefault="00A02152" w:rsidP="00124BBD">
      <w:pPr>
        <w:jc w:val="center"/>
        <w:rPr>
          <w:rFonts w:ascii="Arial" w:hAnsi="Arial" w:cs="Arial"/>
          <w:b/>
        </w:rPr>
      </w:pPr>
      <w:r w:rsidRPr="00FD0455">
        <w:rPr>
          <w:rFonts w:ascii="Arial" w:hAnsi="Arial" w:cs="Arial"/>
          <w:b/>
        </w:rPr>
        <w:t>PRESENTACIÓN</w:t>
      </w:r>
      <w:r w:rsidR="00501FA4" w:rsidRPr="00FD0455">
        <w:rPr>
          <w:rFonts w:ascii="Arial" w:hAnsi="Arial" w:cs="Arial"/>
          <w:b/>
        </w:rPr>
        <w:t xml:space="preserve"> </w:t>
      </w:r>
    </w:p>
    <w:p w:rsidR="00501FA4" w:rsidRPr="00FD0455" w:rsidRDefault="00501FA4" w:rsidP="00124BBD">
      <w:pPr>
        <w:jc w:val="center"/>
        <w:rPr>
          <w:rFonts w:ascii="Arial" w:hAnsi="Arial" w:cs="Arial"/>
          <w:b/>
        </w:rPr>
      </w:pPr>
    </w:p>
    <w:p w:rsidR="00501FA4" w:rsidRPr="00FD0455" w:rsidRDefault="00501FA4" w:rsidP="00124BBD">
      <w:pPr>
        <w:jc w:val="center"/>
        <w:rPr>
          <w:rFonts w:ascii="Arial" w:hAnsi="Arial" w:cs="Arial"/>
          <w:b/>
        </w:rPr>
      </w:pPr>
    </w:p>
    <w:p w:rsidR="0073412D" w:rsidRPr="00FD0455" w:rsidRDefault="0073412D" w:rsidP="00124BBD">
      <w:pPr>
        <w:rPr>
          <w:rFonts w:ascii="Arial" w:hAnsi="Arial" w:cs="Arial"/>
          <w:b/>
        </w:rPr>
      </w:pPr>
    </w:p>
    <w:p w:rsidR="0073412D" w:rsidRPr="00FD0455" w:rsidRDefault="00BA0142" w:rsidP="00124BBD">
      <w:pPr>
        <w:tabs>
          <w:tab w:val="left" w:pos="-284"/>
          <w:tab w:val="left" w:pos="9498"/>
        </w:tabs>
        <w:jc w:val="both"/>
        <w:rPr>
          <w:rFonts w:ascii="Arial" w:hAnsi="Arial" w:cs="Arial"/>
          <w:bCs/>
          <w:sz w:val="22"/>
          <w:szCs w:val="22"/>
        </w:rPr>
      </w:pPr>
      <w:r w:rsidRPr="00FD0455">
        <w:rPr>
          <w:rFonts w:ascii="Arial" w:hAnsi="Arial" w:cs="Arial"/>
          <w:bCs/>
          <w:sz w:val="22"/>
          <w:szCs w:val="22"/>
        </w:rPr>
        <w:t>EN CUMPLIMIENTO A LO QUE ESTABLECE EL ARTICULO 134 DE LA CONSTITUCIÓN POLÍTICA DE LOS ESTADOS UNIDOS MEXICANOS Y LOS ARTÍCULOS 26 FRACCIÓN I, 26 BIS FRACCIÓN III, 27, 28 FRACCIÓN I, 29, 30, 32, 33,</w:t>
      </w:r>
      <w:r w:rsidR="00111B9C" w:rsidRPr="00FD0455">
        <w:rPr>
          <w:rFonts w:ascii="Arial" w:hAnsi="Arial" w:cs="Arial"/>
          <w:bCs/>
          <w:sz w:val="22"/>
          <w:szCs w:val="22"/>
        </w:rPr>
        <w:t xml:space="preserve"> </w:t>
      </w:r>
      <w:r w:rsidRPr="00FD0455">
        <w:rPr>
          <w:rFonts w:ascii="Arial" w:hAnsi="Arial" w:cs="Arial"/>
          <w:bCs/>
          <w:sz w:val="22"/>
          <w:szCs w:val="22"/>
        </w:rPr>
        <w:t>33 BIS, 34, 35, 36, 36 BIS</w:t>
      </w:r>
      <w:r w:rsidR="00A451E0" w:rsidRPr="00FD0455">
        <w:rPr>
          <w:rFonts w:ascii="Arial" w:hAnsi="Arial" w:cs="Arial"/>
          <w:bCs/>
          <w:sz w:val="22"/>
          <w:szCs w:val="22"/>
        </w:rPr>
        <w:t xml:space="preserve"> FRACCIÓN I</w:t>
      </w:r>
      <w:r w:rsidRPr="00FD0455">
        <w:rPr>
          <w:rFonts w:ascii="Arial" w:hAnsi="Arial" w:cs="Arial"/>
          <w:bCs/>
          <w:sz w:val="22"/>
          <w:szCs w:val="22"/>
        </w:rPr>
        <w:t>, 45</w:t>
      </w:r>
      <w:r w:rsidR="00481090" w:rsidRPr="00FD0455">
        <w:rPr>
          <w:rFonts w:ascii="Arial" w:hAnsi="Arial" w:cs="Arial"/>
          <w:bCs/>
          <w:sz w:val="22"/>
          <w:szCs w:val="22"/>
        </w:rPr>
        <w:t>, 46</w:t>
      </w:r>
      <w:r w:rsidRPr="00FD0455">
        <w:rPr>
          <w:rFonts w:ascii="Arial" w:hAnsi="Arial" w:cs="Arial"/>
          <w:bCs/>
          <w:sz w:val="22"/>
          <w:szCs w:val="22"/>
        </w:rPr>
        <w:t xml:space="preserve"> Y 47 DE LA LEY DE ADQUISICIONES, ARRENDAMIENTOS Y SERVICIO</w:t>
      </w:r>
      <w:r w:rsidR="0030524B" w:rsidRPr="00FD0455">
        <w:rPr>
          <w:rFonts w:ascii="Arial" w:hAnsi="Arial" w:cs="Arial"/>
          <w:bCs/>
          <w:sz w:val="22"/>
          <w:szCs w:val="22"/>
        </w:rPr>
        <w:t>S DEL SECTOR PUBLICO, 39, 42</w:t>
      </w:r>
      <w:r w:rsidRPr="00FD0455">
        <w:rPr>
          <w:rFonts w:ascii="Arial" w:hAnsi="Arial" w:cs="Arial"/>
          <w:bCs/>
          <w:sz w:val="22"/>
          <w:szCs w:val="22"/>
        </w:rPr>
        <w:t>,</w:t>
      </w:r>
      <w:r w:rsidR="0030524B" w:rsidRPr="00FD0455">
        <w:rPr>
          <w:rFonts w:ascii="Arial" w:hAnsi="Arial" w:cs="Arial"/>
          <w:bCs/>
          <w:sz w:val="22"/>
          <w:szCs w:val="22"/>
        </w:rPr>
        <w:t>46,</w:t>
      </w:r>
      <w:r w:rsidRPr="00FD0455">
        <w:rPr>
          <w:rFonts w:ascii="Arial" w:hAnsi="Arial" w:cs="Arial"/>
          <w:bCs/>
          <w:sz w:val="22"/>
          <w:szCs w:val="22"/>
        </w:rPr>
        <w:t xml:space="preserve"> 48 DE SU</w:t>
      </w:r>
      <w:r w:rsidR="003D2202" w:rsidRPr="00FD0455">
        <w:rPr>
          <w:rFonts w:ascii="Arial" w:hAnsi="Arial" w:cs="Arial"/>
          <w:bCs/>
          <w:sz w:val="22"/>
          <w:szCs w:val="22"/>
        </w:rPr>
        <w:t xml:space="preserve"> </w:t>
      </w:r>
      <w:r w:rsidRPr="00FD0455">
        <w:rPr>
          <w:rFonts w:ascii="Arial" w:hAnsi="Arial" w:cs="Arial"/>
          <w:bCs/>
          <w:sz w:val="22"/>
          <w:szCs w:val="22"/>
        </w:rPr>
        <w:t>REGLAMENTO, LAS POLÍTICAS, BASES Y LINEAMIENTOS EN MATERIA DE ADQUISICIONES, ARRENDAMIENTOS Y PRESTACIÓN DE SERVICIOS</w:t>
      </w:r>
      <w:r w:rsidR="003D2202" w:rsidRPr="00FD0455">
        <w:rPr>
          <w:rFonts w:ascii="Arial" w:hAnsi="Arial" w:cs="Arial"/>
          <w:bCs/>
          <w:sz w:val="22"/>
          <w:szCs w:val="22"/>
        </w:rPr>
        <w:t xml:space="preserve"> </w:t>
      </w:r>
      <w:r w:rsidRPr="00FD0455">
        <w:rPr>
          <w:rFonts w:ascii="Arial" w:hAnsi="Arial" w:cs="Arial"/>
          <w:bCs/>
          <w:sz w:val="22"/>
          <w:szCs w:val="22"/>
        </w:rPr>
        <w:t xml:space="preserve">Y DEMÁS DISPOSICIONES APLICABLES EN LA MATERIA, SE CONVOCA A LOS INTERESADOS EN PARTICIPAR EN EL PROCEDIMIENTO DE </w:t>
      </w:r>
      <w:r w:rsidR="00122062" w:rsidRPr="00FD0455">
        <w:rPr>
          <w:rFonts w:ascii="Arial" w:hAnsi="Arial" w:cs="Arial"/>
          <w:bCs/>
          <w:sz w:val="22"/>
          <w:szCs w:val="22"/>
        </w:rPr>
        <w:t>CONTRATACIÓN</w:t>
      </w:r>
      <w:r w:rsidRPr="00FD0455">
        <w:rPr>
          <w:rFonts w:ascii="Arial" w:hAnsi="Arial" w:cs="Arial"/>
          <w:bCs/>
          <w:sz w:val="22"/>
          <w:szCs w:val="22"/>
        </w:rPr>
        <w:t xml:space="preserve"> DEL SERVICIO</w:t>
      </w:r>
      <w:r w:rsidRPr="00FD0455">
        <w:rPr>
          <w:rFonts w:ascii="Arial" w:hAnsi="Arial" w:cs="Arial"/>
          <w:sz w:val="22"/>
          <w:szCs w:val="22"/>
        </w:rPr>
        <w:t xml:space="preserve"> DE REHABILITACIÓN DE ROPA HOSPITALARIA</w:t>
      </w:r>
      <w:r w:rsidR="003D2202" w:rsidRPr="00FD0455">
        <w:rPr>
          <w:rFonts w:ascii="Arial" w:hAnsi="Arial" w:cs="Arial"/>
          <w:sz w:val="22"/>
          <w:szCs w:val="22"/>
        </w:rPr>
        <w:t xml:space="preserve"> </w:t>
      </w:r>
      <w:r w:rsidRPr="00FD0455">
        <w:rPr>
          <w:rFonts w:ascii="Arial" w:hAnsi="Arial" w:cs="Arial"/>
          <w:sz w:val="22"/>
          <w:szCs w:val="22"/>
        </w:rPr>
        <w:t>PARA LAS PLANTAS DE LAVADO SUR Y ORIENTE DE LA DELEGACIÓN</w:t>
      </w:r>
      <w:r w:rsidR="00BF2385" w:rsidRPr="00FD0455">
        <w:rPr>
          <w:rFonts w:ascii="Arial" w:hAnsi="Arial" w:cs="Arial"/>
          <w:sz w:val="22"/>
          <w:szCs w:val="22"/>
        </w:rPr>
        <w:t xml:space="preserve"> SUR</w:t>
      </w:r>
      <w:r w:rsidR="0099743A" w:rsidRPr="00FD0455">
        <w:rPr>
          <w:rFonts w:ascii="Arial" w:hAnsi="Arial" w:cs="Arial"/>
          <w:sz w:val="22"/>
          <w:szCs w:val="22"/>
        </w:rPr>
        <w:t xml:space="preserve"> </w:t>
      </w:r>
      <w:r w:rsidRPr="00FD0455">
        <w:rPr>
          <w:rFonts w:ascii="Arial" w:hAnsi="Arial" w:cs="Arial"/>
          <w:bCs/>
          <w:sz w:val="22"/>
          <w:szCs w:val="22"/>
        </w:rPr>
        <w:t>DEL DISTRITO FEDERAL, POR CONDUCTO DE LA COORDINACIÓN DE ABASTECIMIENTO Y EQUIPAMIENTO, UBICADA EN CALZADA VALLEJO NÚMERO 675, COLONIA MAGDALENA DE LAS SALINAS, CÓDIGO POSTAL 07760</w:t>
      </w:r>
      <w:r w:rsidR="003D2202" w:rsidRPr="00FD0455">
        <w:rPr>
          <w:rFonts w:ascii="Arial" w:hAnsi="Arial" w:cs="Arial"/>
          <w:bCs/>
          <w:sz w:val="22"/>
          <w:szCs w:val="22"/>
        </w:rPr>
        <w:t xml:space="preserve"> </w:t>
      </w:r>
      <w:r w:rsidRPr="00FD0455">
        <w:rPr>
          <w:rFonts w:ascii="Arial" w:hAnsi="Arial" w:cs="Arial"/>
          <w:bCs/>
          <w:sz w:val="22"/>
          <w:szCs w:val="22"/>
        </w:rPr>
        <w:t>DELEGACIÓN GUSTAVO A. MADERO, EN LA CIUDAD DE MÉXICO DISTRITO FEDERAL,</w:t>
      </w:r>
      <w:r w:rsidR="003D2202" w:rsidRPr="00FD0455">
        <w:rPr>
          <w:rFonts w:ascii="Arial" w:hAnsi="Arial" w:cs="Arial"/>
          <w:bCs/>
          <w:sz w:val="22"/>
          <w:szCs w:val="22"/>
        </w:rPr>
        <w:t xml:space="preserve"> </w:t>
      </w:r>
      <w:r w:rsidRPr="00FD0455">
        <w:rPr>
          <w:rFonts w:ascii="Arial" w:hAnsi="Arial" w:cs="Arial"/>
          <w:bCs/>
          <w:sz w:val="22"/>
          <w:szCs w:val="22"/>
        </w:rPr>
        <w:t>TELÉFONO 55 87 0</w:t>
      </w:r>
      <w:r w:rsidR="00883971" w:rsidRPr="00FD0455">
        <w:rPr>
          <w:rFonts w:ascii="Arial" w:hAnsi="Arial" w:cs="Arial"/>
          <w:bCs/>
          <w:sz w:val="22"/>
          <w:szCs w:val="22"/>
        </w:rPr>
        <w:t>1 82. DE CONFORMIDAD A LA SIGUIENTE:</w:t>
      </w:r>
    </w:p>
    <w:p w:rsidR="0073412D" w:rsidRPr="00FD0455" w:rsidRDefault="0073412D" w:rsidP="00124BBD">
      <w:pPr>
        <w:tabs>
          <w:tab w:val="left" w:pos="-284"/>
          <w:tab w:val="left" w:pos="9498"/>
        </w:tabs>
        <w:jc w:val="both"/>
        <w:rPr>
          <w:rFonts w:ascii="Arial" w:hAnsi="Arial" w:cs="Arial"/>
        </w:rPr>
      </w:pPr>
    </w:p>
    <w:p w:rsidR="0073412D" w:rsidRPr="00FD0455" w:rsidRDefault="0073412D" w:rsidP="0012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50"/>
        <w:jc w:val="both"/>
        <w:rPr>
          <w:rFonts w:ascii="Arial" w:hAnsi="Arial" w:cs="Arial"/>
          <w:sz w:val="22"/>
          <w:szCs w:val="22"/>
        </w:rPr>
      </w:pPr>
    </w:p>
    <w:p w:rsidR="0073412D" w:rsidRPr="00FD0455" w:rsidRDefault="0073412D" w:rsidP="0012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50"/>
        <w:jc w:val="both"/>
        <w:rPr>
          <w:rFonts w:ascii="Arial" w:hAnsi="Arial" w:cs="Arial"/>
          <w:sz w:val="22"/>
          <w:szCs w:val="22"/>
        </w:rPr>
      </w:pPr>
    </w:p>
    <w:p w:rsidR="009F29E5" w:rsidRPr="00FD0455" w:rsidRDefault="00883971" w:rsidP="00124BBD">
      <w:pPr>
        <w:jc w:val="center"/>
        <w:rPr>
          <w:rFonts w:ascii="Arial" w:hAnsi="Arial" w:cs="Arial"/>
          <w:b/>
          <w:sz w:val="32"/>
          <w:szCs w:val="32"/>
          <w:lang w:val="es-MX"/>
        </w:rPr>
      </w:pPr>
      <w:r w:rsidRPr="00FD0455">
        <w:rPr>
          <w:rFonts w:ascii="Arial" w:hAnsi="Arial" w:cs="Arial"/>
          <w:b/>
          <w:sz w:val="32"/>
          <w:szCs w:val="32"/>
          <w:lang w:val="es-MX"/>
        </w:rPr>
        <w:t xml:space="preserve">CONVOCATORIA </w:t>
      </w:r>
    </w:p>
    <w:p w:rsidR="009F29E5" w:rsidRPr="00FD0455" w:rsidRDefault="009F29E5" w:rsidP="00124BBD">
      <w:pPr>
        <w:jc w:val="center"/>
        <w:rPr>
          <w:rFonts w:ascii="Arial" w:hAnsi="Arial" w:cs="Arial"/>
          <w:b/>
          <w:sz w:val="22"/>
          <w:szCs w:val="22"/>
          <w:lang w:val="es-MX"/>
        </w:rPr>
      </w:pPr>
    </w:p>
    <w:p w:rsidR="009F29E5" w:rsidRPr="00FD0455" w:rsidRDefault="009F29E5" w:rsidP="00124BBD">
      <w:pPr>
        <w:jc w:val="center"/>
        <w:rPr>
          <w:rFonts w:ascii="Arial" w:hAnsi="Arial" w:cs="Arial"/>
          <w:b/>
          <w:sz w:val="22"/>
          <w:szCs w:val="22"/>
          <w:lang w:val="es-MX"/>
        </w:rPr>
      </w:pPr>
    </w:p>
    <w:p w:rsidR="009F29E5" w:rsidRPr="00FD0455" w:rsidRDefault="009F29E5" w:rsidP="00124BBD">
      <w:pPr>
        <w:jc w:val="center"/>
        <w:rPr>
          <w:rFonts w:ascii="Arial" w:hAnsi="Arial" w:cs="Arial"/>
          <w:b/>
          <w:sz w:val="22"/>
          <w:szCs w:val="22"/>
          <w:lang w:val="es-MX"/>
        </w:rPr>
      </w:pPr>
    </w:p>
    <w:p w:rsidR="0073412D" w:rsidRPr="00FD0455" w:rsidRDefault="0073412D" w:rsidP="0012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50"/>
        <w:jc w:val="both"/>
        <w:rPr>
          <w:rFonts w:ascii="Arial" w:hAnsi="Arial" w:cs="Arial"/>
          <w:sz w:val="22"/>
          <w:szCs w:val="22"/>
        </w:rPr>
      </w:pPr>
    </w:p>
    <w:p w:rsidR="0073412D" w:rsidRPr="00FD0455" w:rsidRDefault="0073412D" w:rsidP="0012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50"/>
        <w:jc w:val="both"/>
        <w:rPr>
          <w:rFonts w:ascii="Arial" w:hAnsi="Arial" w:cs="Arial"/>
          <w:sz w:val="22"/>
          <w:szCs w:val="22"/>
        </w:rPr>
      </w:pPr>
    </w:p>
    <w:p w:rsidR="001E2029" w:rsidRPr="00FD0455" w:rsidRDefault="001E2029" w:rsidP="00124BBD">
      <w:pPr>
        <w:jc w:val="center"/>
        <w:rPr>
          <w:rFonts w:ascii="Arial" w:hAnsi="Arial" w:cs="Arial"/>
          <w:b/>
          <w:bCs/>
          <w:sz w:val="22"/>
          <w:szCs w:val="22"/>
        </w:rPr>
      </w:pPr>
    </w:p>
    <w:p w:rsidR="001E2029" w:rsidRPr="00FD0455" w:rsidRDefault="001E2029" w:rsidP="00124BBD">
      <w:pPr>
        <w:jc w:val="center"/>
        <w:rPr>
          <w:rFonts w:ascii="Arial" w:hAnsi="Arial" w:cs="Arial"/>
          <w:b/>
          <w:bCs/>
          <w:sz w:val="22"/>
          <w:szCs w:val="22"/>
        </w:rPr>
      </w:pPr>
    </w:p>
    <w:p w:rsidR="001E2029" w:rsidRPr="00FD0455" w:rsidRDefault="001E2029" w:rsidP="00124BBD">
      <w:pPr>
        <w:jc w:val="center"/>
        <w:rPr>
          <w:rFonts w:ascii="Arial" w:hAnsi="Arial" w:cs="Arial"/>
          <w:b/>
          <w:bCs/>
          <w:sz w:val="22"/>
          <w:szCs w:val="22"/>
        </w:rPr>
      </w:pPr>
    </w:p>
    <w:p w:rsidR="001E2029" w:rsidRPr="00FD0455" w:rsidRDefault="001E2029" w:rsidP="00124BBD">
      <w:pPr>
        <w:jc w:val="center"/>
        <w:rPr>
          <w:rFonts w:ascii="Arial" w:hAnsi="Arial" w:cs="Arial"/>
          <w:b/>
          <w:bCs/>
          <w:sz w:val="22"/>
          <w:szCs w:val="22"/>
        </w:rPr>
      </w:pPr>
    </w:p>
    <w:p w:rsidR="00BA0142" w:rsidRPr="00FD0455" w:rsidRDefault="00BF2385" w:rsidP="00124BBD">
      <w:pPr>
        <w:jc w:val="right"/>
        <w:rPr>
          <w:rFonts w:ascii="Arial" w:hAnsi="Arial" w:cs="Arial"/>
          <w:b/>
          <w:bCs/>
          <w:sz w:val="32"/>
          <w:szCs w:val="32"/>
          <w:lang w:val="es-MX"/>
        </w:rPr>
      </w:pPr>
      <w:r w:rsidRPr="00FD0455">
        <w:rPr>
          <w:rFonts w:ascii="Arial" w:hAnsi="Arial" w:cs="Arial"/>
          <w:b/>
          <w:bCs/>
          <w:sz w:val="32"/>
          <w:szCs w:val="32"/>
          <w:lang w:val="es-MX"/>
        </w:rPr>
        <w:t>LA-019GYR025-</w:t>
      </w:r>
      <w:r w:rsidR="004800DF" w:rsidRPr="00FD0455">
        <w:rPr>
          <w:rFonts w:ascii="Arial" w:hAnsi="Arial" w:cs="Arial"/>
          <w:b/>
          <w:bCs/>
          <w:sz w:val="32"/>
          <w:szCs w:val="32"/>
          <w:lang w:val="es-MX"/>
        </w:rPr>
        <w:t>N169</w:t>
      </w:r>
      <w:r w:rsidR="00A451E0" w:rsidRPr="00FD0455">
        <w:rPr>
          <w:rFonts w:ascii="Arial" w:hAnsi="Arial" w:cs="Arial"/>
          <w:b/>
          <w:bCs/>
          <w:sz w:val="32"/>
          <w:szCs w:val="32"/>
          <w:lang w:val="es-MX"/>
        </w:rPr>
        <w:t>-2011</w:t>
      </w:r>
    </w:p>
    <w:p w:rsidR="004800DF" w:rsidRPr="00FD0455" w:rsidRDefault="004800DF" w:rsidP="00124BBD">
      <w:pPr>
        <w:suppressAutoHyphens w:val="0"/>
        <w:rPr>
          <w:rFonts w:ascii="Arial" w:hAnsi="Arial" w:cs="Arial"/>
          <w:b/>
          <w:bCs/>
          <w:sz w:val="22"/>
          <w:szCs w:val="22"/>
          <w:lang w:val="es-MX"/>
        </w:rPr>
      </w:pPr>
    </w:p>
    <w:p w:rsidR="004800DF" w:rsidRPr="00FD0455" w:rsidRDefault="004800DF" w:rsidP="00124BBD">
      <w:pPr>
        <w:rPr>
          <w:rFonts w:ascii="Arial" w:hAnsi="Arial" w:cs="Arial"/>
          <w:sz w:val="22"/>
          <w:szCs w:val="22"/>
          <w:lang w:val="es-MX"/>
        </w:rPr>
      </w:pPr>
    </w:p>
    <w:p w:rsidR="004800DF" w:rsidRPr="00FD0455" w:rsidRDefault="004800DF" w:rsidP="00124BBD">
      <w:pPr>
        <w:rPr>
          <w:rFonts w:ascii="Arial" w:hAnsi="Arial" w:cs="Arial"/>
          <w:sz w:val="22"/>
          <w:szCs w:val="22"/>
          <w:lang w:val="es-MX"/>
        </w:rPr>
      </w:pPr>
    </w:p>
    <w:p w:rsidR="004800DF" w:rsidRPr="00FD0455" w:rsidRDefault="004800DF" w:rsidP="00124BBD">
      <w:pPr>
        <w:rPr>
          <w:rFonts w:ascii="Arial" w:hAnsi="Arial" w:cs="Arial"/>
          <w:sz w:val="22"/>
          <w:szCs w:val="22"/>
          <w:lang w:val="es-MX"/>
        </w:rPr>
      </w:pPr>
    </w:p>
    <w:p w:rsidR="004800DF" w:rsidRPr="00FD0455" w:rsidRDefault="004800DF" w:rsidP="00124BBD">
      <w:pPr>
        <w:rPr>
          <w:rFonts w:ascii="Arial" w:hAnsi="Arial" w:cs="Arial"/>
          <w:sz w:val="22"/>
          <w:szCs w:val="22"/>
          <w:lang w:val="es-MX"/>
        </w:rPr>
      </w:pPr>
    </w:p>
    <w:p w:rsidR="004800DF" w:rsidRPr="00FD0455" w:rsidRDefault="004800DF" w:rsidP="00124BBD">
      <w:pPr>
        <w:rPr>
          <w:rFonts w:ascii="Arial" w:hAnsi="Arial" w:cs="Arial"/>
          <w:sz w:val="22"/>
          <w:szCs w:val="22"/>
          <w:lang w:val="es-MX"/>
        </w:rPr>
      </w:pPr>
    </w:p>
    <w:p w:rsidR="004800DF" w:rsidRPr="00FD0455" w:rsidRDefault="004800DF" w:rsidP="00124BBD">
      <w:pPr>
        <w:tabs>
          <w:tab w:val="left" w:pos="8925"/>
        </w:tabs>
        <w:rPr>
          <w:rFonts w:ascii="Arial" w:hAnsi="Arial" w:cs="Arial"/>
          <w:sz w:val="22"/>
          <w:szCs w:val="22"/>
          <w:lang w:val="es-MX"/>
        </w:rPr>
      </w:pPr>
      <w:r w:rsidRPr="00FD0455">
        <w:rPr>
          <w:rFonts w:ascii="Arial" w:hAnsi="Arial" w:cs="Arial"/>
          <w:sz w:val="22"/>
          <w:szCs w:val="22"/>
          <w:lang w:val="es-MX"/>
        </w:rPr>
        <w:tab/>
      </w:r>
    </w:p>
    <w:p w:rsidR="004800DF" w:rsidRPr="00FD0455" w:rsidRDefault="004800DF" w:rsidP="00124BBD">
      <w:pPr>
        <w:rPr>
          <w:rFonts w:ascii="Arial" w:hAnsi="Arial" w:cs="Arial"/>
          <w:sz w:val="22"/>
          <w:szCs w:val="22"/>
          <w:lang w:val="es-MX"/>
        </w:rPr>
      </w:pPr>
    </w:p>
    <w:p w:rsidR="004800DF" w:rsidRPr="00FD0455" w:rsidRDefault="004800DF" w:rsidP="00124BBD">
      <w:pPr>
        <w:rPr>
          <w:rFonts w:ascii="Arial" w:hAnsi="Arial" w:cs="Arial"/>
          <w:sz w:val="22"/>
          <w:szCs w:val="22"/>
          <w:lang w:val="es-MX"/>
        </w:rPr>
      </w:pPr>
    </w:p>
    <w:p w:rsidR="00BA0142" w:rsidRPr="00FD0455" w:rsidRDefault="00A451E0" w:rsidP="00124BBD">
      <w:pPr>
        <w:suppressAutoHyphens w:val="0"/>
        <w:rPr>
          <w:rFonts w:ascii="Arial" w:hAnsi="Arial" w:cs="Arial"/>
          <w:b/>
          <w:bCs/>
          <w:sz w:val="12"/>
          <w:szCs w:val="12"/>
          <w:lang w:val="es-MX"/>
        </w:rPr>
      </w:pPr>
      <w:r w:rsidRPr="00FD0455">
        <w:rPr>
          <w:rFonts w:ascii="Arial" w:hAnsi="Arial" w:cs="Arial"/>
          <w:sz w:val="22"/>
          <w:szCs w:val="22"/>
          <w:lang w:val="es-MX"/>
        </w:rPr>
        <w:br w:type="page"/>
      </w:r>
    </w:p>
    <w:p w:rsidR="00883971" w:rsidRPr="00FD0455" w:rsidRDefault="00CE4DE1" w:rsidP="00124BBD">
      <w:pPr>
        <w:jc w:val="center"/>
        <w:rPr>
          <w:rFonts w:ascii="Arial" w:hAnsi="Arial" w:cs="Arial"/>
          <w:b/>
          <w:sz w:val="22"/>
          <w:szCs w:val="22"/>
          <w:lang w:val="es-MX"/>
        </w:rPr>
      </w:pPr>
      <w:r w:rsidRPr="00FD0455">
        <w:rPr>
          <w:rFonts w:ascii="Arial" w:hAnsi="Arial" w:cs="Arial"/>
          <w:b/>
          <w:sz w:val="22"/>
          <w:szCs w:val="22"/>
          <w:lang w:val="es-MX"/>
        </w:rPr>
        <w:lastRenderedPageBreak/>
        <w:t>ÍNDICE</w:t>
      </w:r>
      <w:r w:rsidR="00883971" w:rsidRPr="00FD0455">
        <w:rPr>
          <w:rFonts w:ascii="Arial" w:hAnsi="Arial" w:cs="Arial"/>
          <w:b/>
          <w:sz w:val="22"/>
          <w:szCs w:val="22"/>
          <w:lang w:val="es-MX"/>
        </w:rPr>
        <w:t>:</w:t>
      </w:r>
    </w:p>
    <w:p w:rsidR="00883971" w:rsidRPr="00FD0455" w:rsidRDefault="00883971" w:rsidP="00124BBD">
      <w:pPr>
        <w:jc w:val="center"/>
        <w:rPr>
          <w:rFonts w:ascii="Arial" w:hAnsi="Arial" w:cs="Arial"/>
          <w:b/>
          <w:sz w:val="12"/>
          <w:szCs w:val="12"/>
          <w:lang w:val="es-MX"/>
        </w:rPr>
      </w:pPr>
    </w:p>
    <w:tbl>
      <w:tblPr>
        <w:tblW w:w="5000" w:type="pct"/>
        <w:jc w:val="center"/>
        <w:tblLook w:val="0000"/>
      </w:tblPr>
      <w:tblGrid>
        <w:gridCol w:w="959"/>
        <w:gridCol w:w="9512"/>
      </w:tblGrid>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sz w:val="20"/>
                <w:lang w:val="es-MX"/>
              </w:rPr>
            </w:pP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202132" w:rsidP="00124BBD">
            <w:pPr>
              <w:tabs>
                <w:tab w:val="left" w:pos="2859"/>
              </w:tabs>
              <w:snapToGrid w:val="0"/>
              <w:ind w:right="-1526"/>
              <w:jc w:val="center"/>
              <w:rPr>
                <w:rFonts w:ascii="Arial" w:hAnsi="Arial" w:cs="Arial"/>
                <w:b/>
                <w:spacing w:val="200"/>
                <w:sz w:val="20"/>
              </w:rPr>
            </w:pPr>
            <w:r w:rsidRPr="00FD0455">
              <w:rPr>
                <w:rFonts w:ascii="Arial" w:hAnsi="Arial" w:cs="Arial"/>
                <w:b/>
                <w:spacing w:val="200"/>
                <w:sz w:val="20"/>
              </w:rPr>
              <w:t>CONTENIDO</w:t>
            </w:r>
          </w:p>
        </w:tc>
      </w:tr>
      <w:tr w:rsidR="0013075F" w:rsidRPr="00FD0455" w:rsidTr="0013075F">
        <w:trPr>
          <w:jc w:val="center"/>
        </w:trPr>
        <w:tc>
          <w:tcPr>
            <w:tcW w:w="458" w:type="pct"/>
            <w:tcBorders>
              <w:top w:val="single" w:sz="4" w:space="0" w:color="000000"/>
              <w:left w:val="single" w:sz="4" w:space="0" w:color="000000"/>
              <w:bottom w:val="single" w:sz="4" w:space="0" w:color="000000"/>
            </w:tcBorders>
          </w:tcPr>
          <w:p w:rsidR="0013075F" w:rsidRPr="00FD0455" w:rsidRDefault="0013075F" w:rsidP="00124BBD">
            <w:pPr>
              <w:snapToGrid w:val="0"/>
              <w:jc w:val="center"/>
              <w:rPr>
                <w:rFonts w:ascii="Arial" w:hAnsi="Arial" w:cs="Arial"/>
                <w:sz w:val="20"/>
              </w:rPr>
            </w:pPr>
          </w:p>
        </w:tc>
        <w:tc>
          <w:tcPr>
            <w:tcW w:w="4542" w:type="pct"/>
            <w:tcBorders>
              <w:top w:val="single" w:sz="4" w:space="0" w:color="000000"/>
              <w:left w:val="single" w:sz="4" w:space="0" w:color="000000"/>
              <w:bottom w:val="single" w:sz="4" w:space="0" w:color="000000"/>
              <w:right w:val="single" w:sz="4" w:space="0" w:color="000000"/>
            </w:tcBorders>
          </w:tcPr>
          <w:p w:rsidR="0013075F" w:rsidRPr="00FD0455" w:rsidRDefault="0013075F" w:rsidP="00124BBD">
            <w:pPr>
              <w:snapToGrid w:val="0"/>
              <w:jc w:val="center"/>
              <w:rPr>
                <w:rFonts w:ascii="Arial" w:hAnsi="Arial" w:cs="Arial"/>
                <w:b/>
                <w:sz w:val="20"/>
              </w:rPr>
            </w:pPr>
            <w:r w:rsidRPr="00FD0455">
              <w:rPr>
                <w:rFonts w:ascii="Arial" w:hAnsi="Arial" w:cs="Arial"/>
                <w:b/>
                <w:sz w:val="20"/>
              </w:rPr>
              <w:t>GLOSARIO DE TÉRMINOS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INFORMACIÓN ESPECÍFICA DE LA LICITACIÓN</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IDIOMA EN</w:t>
            </w:r>
            <w:r w:rsidR="003D2202" w:rsidRPr="00FD0455">
              <w:rPr>
                <w:rFonts w:ascii="Arial" w:hAnsi="Arial" w:cs="Arial"/>
                <w:sz w:val="20"/>
              </w:rPr>
              <w:t xml:space="preserve"> </w:t>
            </w:r>
            <w:r w:rsidRPr="00FD0455">
              <w:rPr>
                <w:rFonts w:ascii="Arial" w:hAnsi="Arial" w:cs="Arial"/>
                <w:sz w:val="20"/>
              </w:rPr>
              <w:t>QUE PODRÁN PRESENTARSE LAS PROPOSICIONES, LOS ANEXOS TÉCNICOS Y, EN SU CASO LOS FOLLETOS QUE SE ACOMPAÑEN.</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DISPONIBILIDAD PRESUPUESTARIA</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1.3</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tabs>
                <w:tab w:val="left" w:pos="0"/>
              </w:tabs>
              <w:jc w:val="both"/>
              <w:rPr>
                <w:rFonts w:ascii="Arial" w:hAnsi="Arial" w:cs="Arial"/>
                <w:bCs/>
                <w:sz w:val="20"/>
              </w:rPr>
            </w:pPr>
            <w:r w:rsidRPr="00FD0455">
              <w:rPr>
                <w:rFonts w:ascii="Arial" w:hAnsi="Arial" w:cs="Arial"/>
                <w:bCs/>
                <w:sz w:val="20"/>
              </w:rPr>
              <w:t>COSTO DE LA CONVOCATORIA</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DESCRIPCIÓN, UNIDAD Y CANTIDAD</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2.1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CALIDAD</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2.2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LICENCIAS, AUTORIZACIONES Y PERMISOS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3.</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MODALIDAD DE LA CONTRATACIÓN</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 xml:space="preserve">3.1 </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TIPO DE ABASTECIMIENTO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3.2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FECHA, HORA Y DOMICILIO DE LOS EVENTOS</w:t>
            </w:r>
            <w:r w:rsidR="00E23324" w:rsidRPr="00FD0455">
              <w:rPr>
                <w:rFonts w:ascii="Arial" w:hAnsi="Arial" w:cs="Arial"/>
                <w:sz w:val="20"/>
              </w:rPr>
              <w:t>,</w:t>
            </w:r>
            <w:r w:rsidRPr="00FD0455">
              <w:rPr>
                <w:rFonts w:ascii="Arial" w:hAnsi="Arial" w:cs="Arial"/>
                <w:sz w:val="20"/>
              </w:rPr>
              <w:t xml:space="preserve"> MEDIOS Y EN SU CASO, REDUCCIÓN DE PLAZO PARA LA PRESENTACIÓN DE LAS PROPOSICIONES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4.</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JUNTA DE ACLARACIONES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5.</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PRESENTACIÓN Y APERTURA DE PROPOSICIONES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5.1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PROPOSICIONES CONJUNTAS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6.</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DOCUMENTOS QUE DEBERÁN PRESENTAR QUIENES DESEEN PARTICIPAR EN LA LICITACIÓN Y, ENTREGAR JUNTO CON EL SOBRE CERRADO O EL QUE SE GENERE EN COMPRANET, RELATIVO A LA PROPOSICIÓN TÉCNICA.</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6.1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DOCUMENTACIÓN COMPLEMENTARIA</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6.2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PROPOSICIÓN TÉCNICA</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6.3</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PROPOSICIÓN ECONÓMICA</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7.</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ACREDITACIÓN DE LA EXISTENCIA LEGAL, PERSONALIDAD JURÍDICA Y NACIONALIDAD DEL LICITANTE.</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7.1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EN EL ACTO DE PRESENTACIÓN Y APERTURA DE PROPOSICIONES.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7.2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EN LA SUSCRIPCIÓN DE LAS PROPOSICIONES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7.3</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jc w:val="both"/>
              <w:rPr>
                <w:rFonts w:ascii="Arial" w:hAnsi="Arial" w:cs="Arial"/>
                <w:sz w:val="20"/>
              </w:rPr>
            </w:pPr>
            <w:r w:rsidRPr="00FD0455">
              <w:rPr>
                <w:rFonts w:ascii="Arial" w:hAnsi="Arial" w:cs="Arial"/>
                <w:sz w:val="20"/>
              </w:rPr>
              <w:t>PREVIO A LA FIRMA DEL CONTRATO: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7.4</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EN LA FIRMA DEL CONTRATO.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8</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ACREDITACIÓN DE ENCONTRARSE AL CORRIENTE EN SUS OBLIGACIONES FISCALES.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bCs/>
                <w:sz w:val="20"/>
              </w:rPr>
            </w:pPr>
            <w:r w:rsidRPr="00FD0455">
              <w:rPr>
                <w:rFonts w:ascii="Arial" w:hAnsi="Arial" w:cs="Arial"/>
                <w:bCs/>
                <w:sz w:val="20"/>
              </w:rPr>
              <w:t>9</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bCs/>
                <w:sz w:val="20"/>
              </w:rPr>
            </w:pPr>
            <w:r w:rsidRPr="00FD0455">
              <w:rPr>
                <w:rFonts w:ascii="Arial" w:hAnsi="Arial" w:cs="Arial"/>
                <w:bCs/>
                <w:sz w:val="20"/>
              </w:rPr>
              <w:t>CRITERIOS PARA LA EVALUACIÓN DE LAS PROPOSICIONES Y ADJUDICACIÓN DE LOS CONTRATOS.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9.1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EVALUACIÓN DE LAS PROPOSICIONES TÉCNICAS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9.2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EVALUACIÓN DE LAS PROPOSICIONES ECONÓMICAS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9.3</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CRITERIOS DE ADJUDICACIÓN DE LOS CONTRATOS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10</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CAUSAS DE DESECHAMIENTO.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COMUNICACIÓN DE O DEL FALLO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MODELO DE CONTRATO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12.1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PERÍODO DE CONTRATACIÓN</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12.2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FIRMA DEL CONTRATO</w:t>
            </w:r>
          </w:p>
        </w:tc>
      </w:tr>
      <w:tr w:rsidR="000D0516" w:rsidRPr="00FD0455" w:rsidTr="0013075F">
        <w:trPr>
          <w:jc w:val="center"/>
        </w:trPr>
        <w:tc>
          <w:tcPr>
            <w:tcW w:w="458" w:type="pct"/>
            <w:tcBorders>
              <w:top w:val="single" w:sz="4" w:space="0" w:color="000000"/>
              <w:left w:val="single" w:sz="4" w:space="0" w:color="000000"/>
              <w:bottom w:val="single" w:sz="4" w:space="0" w:color="000000"/>
            </w:tcBorders>
          </w:tcPr>
          <w:p w:rsidR="000D0516" w:rsidRPr="00FD0455" w:rsidRDefault="000D0516" w:rsidP="00124BBD">
            <w:pPr>
              <w:snapToGrid w:val="0"/>
              <w:rPr>
                <w:rFonts w:ascii="Arial" w:hAnsi="Arial" w:cs="Arial"/>
                <w:sz w:val="20"/>
              </w:rPr>
            </w:pPr>
            <w:r w:rsidRPr="00FD0455">
              <w:rPr>
                <w:rFonts w:ascii="Arial" w:hAnsi="Arial" w:cs="Arial"/>
                <w:sz w:val="20"/>
              </w:rPr>
              <w:t>12.3</w:t>
            </w:r>
          </w:p>
        </w:tc>
        <w:tc>
          <w:tcPr>
            <w:tcW w:w="4542" w:type="pct"/>
            <w:tcBorders>
              <w:top w:val="single" w:sz="4" w:space="0" w:color="000000"/>
              <w:left w:val="single" w:sz="4" w:space="0" w:color="000000"/>
              <w:bottom w:val="single" w:sz="4" w:space="0" w:color="000000"/>
              <w:right w:val="single" w:sz="4" w:space="0" w:color="000000"/>
            </w:tcBorders>
          </w:tcPr>
          <w:p w:rsidR="000D0516" w:rsidRPr="00FD0455" w:rsidRDefault="000D0516" w:rsidP="00124BBD">
            <w:pPr>
              <w:snapToGrid w:val="0"/>
              <w:jc w:val="both"/>
              <w:rPr>
                <w:rFonts w:ascii="Arial" w:hAnsi="Arial" w:cs="Arial"/>
                <w:sz w:val="20"/>
              </w:rPr>
            </w:pPr>
            <w:r w:rsidRPr="00FD0455">
              <w:rPr>
                <w:rFonts w:ascii="Arial" w:hAnsi="Arial" w:cs="Arial"/>
                <w:sz w:val="20"/>
              </w:rPr>
              <w:t>CONDICIONES DE PAGO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13</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GARANTÍAS</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13.1</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GARANTÍA DE CUMPLIMIENTO DE CONTRATO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13.2</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jc w:val="both"/>
              <w:rPr>
                <w:rFonts w:ascii="Arial" w:hAnsi="Arial" w:cs="Arial"/>
                <w:sz w:val="20"/>
              </w:rPr>
            </w:pPr>
            <w:r w:rsidRPr="00FD0455">
              <w:rPr>
                <w:rFonts w:ascii="Arial" w:hAnsi="Arial" w:cs="Arial"/>
                <w:sz w:val="20"/>
              </w:rPr>
              <w:t>PENAS CONVENCIONALES POR ATRASO EN LA PRESTACIÓN DEL SERVICIO.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14</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jc w:val="both"/>
              <w:rPr>
                <w:rFonts w:ascii="Arial" w:hAnsi="Arial" w:cs="Arial"/>
                <w:sz w:val="20"/>
              </w:rPr>
            </w:pPr>
            <w:r w:rsidRPr="00FD0455">
              <w:rPr>
                <w:rFonts w:ascii="Arial" w:hAnsi="Arial" w:cs="Arial"/>
                <w:sz w:val="20"/>
              </w:rPr>
              <w:t>RESCISIÓN ADMINISTRATIVA DEL CONTRATO.</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15</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jc w:val="both"/>
              <w:rPr>
                <w:rFonts w:ascii="Arial" w:hAnsi="Arial" w:cs="Arial"/>
                <w:sz w:val="20"/>
              </w:rPr>
            </w:pPr>
            <w:r w:rsidRPr="00FD0455">
              <w:rPr>
                <w:rFonts w:ascii="Arial" w:hAnsi="Arial" w:cs="Arial"/>
                <w:sz w:val="20"/>
              </w:rPr>
              <w:t>TERMINACIÓN ANTICIPADA</w:t>
            </w:r>
          </w:p>
        </w:tc>
      </w:tr>
      <w:tr w:rsidR="00883971" w:rsidRPr="00FD0455" w:rsidTr="0013075F">
        <w:trPr>
          <w:jc w:val="center"/>
        </w:trPr>
        <w:tc>
          <w:tcPr>
            <w:tcW w:w="458" w:type="pct"/>
            <w:tcBorders>
              <w:top w:val="single" w:sz="4" w:space="0" w:color="000000"/>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16</w:t>
            </w:r>
          </w:p>
        </w:tc>
        <w:tc>
          <w:tcPr>
            <w:tcW w:w="4542" w:type="pct"/>
            <w:tcBorders>
              <w:top w:val="single" w:sz="4" w:space="0" w:color="000000"/>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INCONFORMIDADES</w:t>
            </w:r>
          </w:p>
        </w:tc>
      </w:tr>
      <w:tr w:rsidR="00883971" w:rsidRPr="00FD0455" w:rsidTr="0013075F">
        <w:trPr>
          <w:jc w:val="center"/>
        </w:trPr>
        <w:tc>
          <w:tcPr>
            <w:tcW w:w="458" w:type="pct"/>
            <w:tcBorders>
              <w:left w:val="single" w:sz="4" w:space="0" w:color="000000"/>
              <w:bottom w:val="single" w:sz="4" w:space="0" w:color="000000"/>
            </w:tcBorders>
          </w:tcPr>
          <w:p w:rsidR="00883971" w:rsidRPr="00FD0455" w:rsidRDefault="00883971" w:rsidP="00124BBD">
            <w:pPr>
              <w:snapToGrid w:val="0"/>
              <w:rPr>
                <w:rFonts w:ascii="Arial" w:hAnsi="Arial" w:cs="Arial"/>
                <w:sz w:val="20"/>
              </w:rPr>
            </w:pPr>
            <w:r w:rsidRPr="00FD0455">
              <w:rPr>
                <w:rFonts w:ascii="Arial" w:hAnsi="Arial" w:cs="Arial"/>
                <w:sz w:val="20"/>
              </w:rPr>
              <w:t>17</w:t>
            </w:r>
          </w:p>
        </w:tc>
        <w:tc>
          <w:tcPr>
            <w:tcW w:w="4542" w:type="pct"/>
            <w:tcBorders>
              <w:left w:val="single" w:sz="4" w:space="0" w:color="000000"/>
              <w:bottom w:val="single" w:sz="4" w:space="0" w:color="000000"/>
              <w:right w:val="single" w:sz="4" w:space="0" w:color="000000"/>
            </w:tcBorders>
          </w:tcPr>
          <w:p w:rsidR="00883971" w:rsidRPr="00FD0455" w:rsidRDefault="00883971" w:rsidP="00124BBD">
            <w:pPr>
              <w:snapToGrid w:val="0"/>
              <w:jc w:val="both"/>
              <w:rPr>
                <w:rFonts w:ascii="Arial" w:hAnsi="Arial" w:cs="Arial"/>
                <w:sz w:val="20"/>
              </w:rPr>
            </w:pPr>
            <w:r w:rsidRPr="00FD0455">
              <w:rPr>
                <w:rFonts w:ascii="Arial" w:hAnsi="Arial" w:cs="Arial"/>
                <w:sz w:val="20"/>
              </w:rPr>
              <w:t>ANEXOS.</w:t>
            </w:r>
          </w:p>
        </w:tc>
      </w:tr>
    </w:tbl>
    <w:p w:rsidR="00481899" w:rsidRPr="00FD0455" w:rsidRDefault="00481899" w:rsidP="00124BBD">
      <w:pPr>
        <w:rPr>
          <w:rFonts w:ascii="Arial" w:hAnsi="Arial" w:cs="Arial"/>
          <w:b/>
          <w:bCs/>
          <w:sz w:val="12"/>
          <w:szCs w:val="12"/>
        </w:rPr>
      </w:pPr>
    </w:p>
    <w:p w:rsidR="00A55714" w:rsidRPr="00FD0455" w:rsidRDefault="00A55714" w:rsidP="00124BBD">
      <w:pPr>
        <w:pStyle w:val="Textoindependiente22"/>
        <w:rPr>
          <w:rFonts w:ascii="Arial" w:hAnsi="Arial" w:cs="Arial"/>
          <w:b/>
          <w:bCs/>
          <w:sz w:val="20"/>
        </w:rPr>
      </w:pPr>
    </w:p>
    <w:p w:rsidR="008931E6" w:rsidRPr="00FD0455" w:rsidRDefault="00BA0142" w:rsidP="00124BBD">
      <w:pPr>
        <w:pStyle w:val="Textoindependiente22"/>
        <w:rPr>
          <w:rFonts w:ascii="Arial" w:hAnsi="Arial" w:cs="Arial"/>
          <w:b/>
          <w:bCs/>
          <w:sz w:val="20"/>
        </w:rPr>
      </w:pPr>
      <w:r w:rsidRPr="00FD0455">
        <w:rPr>
          <w:rFonts w:ascii="Arial" w:hAnsi="Arial" w:cs="Arial"/>
          <w:b/>
          <w:bCs/>
          <w:sz w:val="20"/>
        </w:rPr>
        <w:lastRenderedPageBreak/>
        <w:t>GLOSARIO DE TÉRMINOS.</w:t>
      </w:r>
    </w:p>
    <w:p w:rsidR="00BA2B79" w:rsidRPr="00FD0455" w:rsidRDefault="000819A5" w:rsidP="00124BBD">
      <w:pPr>
        <w:pStyle w:val="Textoindependiente22"/>
        <w:rPr>
          <w:rFonts w:ascii="Arial" w:hAnsi="Arial" w:cs="Arial"/>
          <w:b/>
          <w:bCs/>
          <w:sz w:val="20"/>
        </w:rPr>
      </w:pPr>
      <w:r w:rsidRPr="00FD0455">
        <w:rPr>
          <w:rFonts w:ascii="Arial" w:hAnsi="Arial" w:cs="Arial"/>
          <w:b/>
          <w:sz w:val="20"/>
        </w:rPr>
        <w:t>PARA EFECTOS DE ESTA CONVOCATORIA</w:t>
      </w:r>
      <w:r w:rsidR="00BA0142" w:rsidRPr="00FD0455">
        <w:rPr>
          <w:rFonts w:ascii="Arial" w:hAnsi="Arial" w:cs="Arial"/>
          <w:b/>
          <w:sz w:val="20"/>
        </w:rPr>
        <w:t>, SE ENTENDERÁ POR:</w:t>
      </w:r>
    </w:p>
    <w:p w:rsidR="00BA2B79" w:rsidRPr="00FD0455" w:rsidRDefault="003D2202"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 </w:t>
      </w:r>
      <w:r w:rsidR="00BA0142" w:rsidRPr="00FD0455">
        <w:rPr>
          <w:rFonts w:ascii="Arial" w:hAnsi="Arial" w:cs="Arial"/>
          <w:b/>
          <w:sz w:val="20"/>
        </w:rPr>
        <w:t>ADMINISTRADOR DEL CONTRATO:</w:t>
      </w:r>
      <w:r w:rsidR="00BA0142" w:rsidRPr="00FD0455">
        <w:rPr>
          <w:rFonts w:ascii="Arial" w:hAnsi="Arial" w:cs="Arial"/>
          <w:sz w:val="20"/>
        </w:rPr>
        <w:t xml:space="preserve"> SERVIDOR(ES) PÚBLICO(S) EN QUIEN RECAE LA RESPONSABILIDAD DE DAR SEGUIMIENTO AL CUMPLIMIENTO DE LAS OBLIGACIONES ESTABLECIDAS EN EL CONTRATO.</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iCs/>
          <w:sz w:val="12"/>
          <w:szCs w:val="12"/>
        </w:rPr>
      </w:pPr>
    </w:p>
    <w:p w:rsidR="00BA2B79"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0"/>
        </w:rPr>
      </w:pPr>
      <w:r w:rsidRPr="00FD0455">
        <w:rPr>
          <w:rFonts w:ascii="Arial" w:hAnsi="Arial" w:cs="Arial"/>
          <w:b/>
          <w:iCs/>
          <w:sz w:val="20"/>
        </w:rPr>
        <w:t xml:space="preserve"> </w:t>
      </w:r>
      <w:r w:rsidR="00BA0142" w:rsidRPr="00FD0455">
        <w:rPr>
          <w:rFonts w:ascii="Arial" w:hAnsi="Arial" w:cs="Arial"/>
          <w:b/>
          <w:iCs/>
          <w:sz w:val="20"/>
        </w:rPr>
        <w:t>ALSC:</w:t>
      </w:r>
      <w:r w:rsidR="00BA0142" w:rsidRPr="00FD0455">
        <w:rPr>
          <w:rFonts w:ascii="Arial" w:hAnsi="Arial" w:cs="Arial"/>
          <w:iCs/>
          <w:sz w:val="20"/>
        </w:rPr>
        <w:t xml:space="preserve"> ADMINISTRACIÓN LOCAL DE SERVICIOS AL CONTRIBUYENTE.</w:t>
      </w:r>
    </w:p>
    <w:p w:rsidR="00BA2B79" w:rsidRPr="00FD0455" w:rsidRDefault="00BA2B79" w:rsidP="00124BBD">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12"/>
          <w:szCs w:val="12"/>
        </w:rPr>
      </w:pPr>
    </w:p>
    <w:p w:rsidR="00BA2B79"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0"/>
        </w:rPr>
      </w:pPr>
      <w:r w:rsidRPr="00FD0455">
        <w:rPr>
          <w:rFonts w:ascii="Arial" w:hAnsi="Arial" w:cs="Arial"/>
          <w:b/>
          <w:iCs/>
          <w:sz w:val="20"/>
        </w:rPr>
        <w:t xml:space="preserve"> </w:t>
      </w:r>
      <w:r w:rsidR="00BA0142" w:rsidRPr="00FD0455">
        <w:rPr>
          <w:rFonts w:ascii="Arial" w:hAnsi="Arial" w:cs="Arial"/>
          <w:b/>
          <w:spacing w:val="-6"/>
          <w:sz w:val="20"/>
        </w:rPr>
        <w:t>ÁREA CONTRATANTE</w:t>
      </w:r>
      <w:r w:rsidR="00BA0142" w:rsidRPr="00FD0455">
        <w:rPr>
          <w:rFonts w:ascii="Arial" w:hAnsi="Arial" w:cs="Arial"/>
          <w:spacing w:val="-6"/>
          <w:sz w:val="20"/>
        </w:rPr>
        <w:t>: LA FACULTADA EN LA DEPENDENCIA O ENTIDAD PARA REALIZAR PROCEDIMIENTOS DE CONTRATACIÓN A EFECTO DE ADQUIRIR O ARRENDAR BIENES O CONTRATAR LA PRESTACIÓN DE SERVICIOS QUE REQUIERA LA DEPENDENCIA O ENTIDAD DE QUE SE TRATE</w:t>
      </w:r>
      <w:r w:rsidR="00E23324" w:rsidRPr="00FD0455">
        <w:rPr>
          <w:rFonts w:ascii="Arial" w:hAnsi="Arial" w:cs="Arial"/>
          <w:iCs/>
          <w:sz w:val="20"/>
        </w:rPr>
        <w:t>,</w:t>
      </w:r>
    </w:p>
    <w:p w:rsidR="00BA2B79" w:rsidRPr="00FD0455" w:rsidRDefault="00BA2B79" w:rsidP="00124BBD">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12"/>
          <w:szCs w:val="12"/>
        </w:rPr>
      </w:pPr>
    </w:p>
    <w:p w:rsidR="00BA2B79"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0"/>
        </w:rPr>
      </w:pPr>
      <w:r w:rsidRPr="00FD0455">
        <w:rPr>
          <w:rFonts w:ascii="Arial" w:hAnsi="Arial" w:cs="Arial"/>
          <w:b/>
          <w:iCs/>
          <w:sz w:val="20"/>
        </w:rPr>
        <w:t xml:space="preserve"> </w:t>
      </w:r>
      <w:r w:rsidR="00BA0142" w:rsidRPr="00FD0455">
        <w:rPr>
          <w:rFonts w:ascii="Arial" w:hAnsi="Arial" w:cs="Arial"/>
          <w:b/>
          <w:iCs/>
          <w:sz w:val="20"/>
        </w:rPr>
        <w:t>ÁREA REQUIRENTE</w:t>
      </w:r>
      <w:r w:rsidR="00BA0142" w:rsidRPr="00FD0455">
        <w:rPr>
          <w:rFonts w:ascii="Arial" w:hAnsi="Arial" w:cs="Arial"/>
          <w:iCs/>
          <w:sz w:val="20"/>
        </w:rPr>
        <w:t>: LA QUE EN LA DEPENDENCIA O ENTIDAD, SOLICITE O REQUIERA FORMALMENTE LA ADQUISICIÓN O ARRENDAMIENTO DE BIENES O LA PRESTACIÓN DE SERVICIOS, O BIEN AQUELLA QUE LOS UTILIZARÁ</w:t>
      </w:r>
      <w:r w:rsidR="00E23324" w:rsidRPr="00FD0455">
        <w:rPr>
          <w:rFonts w:ascii="Arial" w:hAnsi="Arial" w:cs="Arial"/>
          <w:iCs/>
          <w:sz w:val="20"/>
        </w:rPr>
        <w:t>,</w:t>
      </w:r>
    </w:p>
    <w:p w:rsidR="00BA2B79" w:rsidRPr="00FD0455" w:rsidRDefault="00BA2B79" w:rsidP="00124BBD">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12"/>
          <w:szCs w:val="12"/>
        </w:rPr>
      </w:pPr>
    </w:p>
    <w:p w:rsidR="00BA2B79"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0"/>
        </w:rPr>
      </w:pPr>
      <w:r w:rsidRPr="00FD0455">
        <w:rPr>
          <w:rFonts w:ascii="Arial" w:hAnsi="Arial" w:cs="Arial"/>
          <w:b/>
          <w:iCs/>
          <w:sz w:val="20"/>
        </w:rPr>
        <w:t xml:space="preserve"> </w:t>
      </w:r>
      <w:r w:rsidR="00BA0142" w:rsidRPr="00FD0455">
        <w:rPr>
          <w:rFonts w:ascii="Arial" w:hAnsi="Arial" w:cs="Arial"/>
          <w:b/>
          <w:iCs/>
          <w:sz w:val="20"/>
        </w:rPr>
        <w:t>ÁREA TÉCNICA</w:t>
      </w:r>
      <w:r w:rsidR="00BA0142" w:rsidRPr="00FD0455">
        <w:rPr>
          <w:rFonts w:ascii="Arial" w:hAnsi="Arial" w:cs="Arial"/>
          <w:iCs/>
          <w:sz w:val="20"/>
        </w:rPr>
        <w:t>: LA RESPONSABLE DE ELABORAR LAS ESPECIFICACIONES TÉCNICAS QUE SE DEBERÁN INCLUIR EN EL PROCEDIMIENTO DE CONTRATACIÓN, DE RESPONDER EN LA JUNTA DE ACLARACIONES LAS PREGUNTAS QUE SOBRE ESTOS ASPECTOS TÉCNICOS REALICEN LOS LICITANTES</w:t>
      </w:r>
      <w:r w:rsidR="00E23324" w:rsidRPr="00FD0455">
        <w:rPr>
          <w:rFonts w:ascii="Arial" w:hAnsi="Arial" w:cs="Arial"/>
          <w:iCs/>
          <w:sz w:val="20"/>
        </w:rPr>
        <w:t>,</w:t>
      </w:r>
      <w:r w:rsidR="00BA0142" w:rsidRPr="00FD0455">
        <w:rPr>
          <w:rFonts w:ascii="Arial" w:hAnsi="Arial" w:cs="Arial"/>
          <w:iCs/>
          <w:sz w:val="20"/>
        </w:rPr>
        <w:t xml:space="preserve"> ASÍ COMO DE COADYUVAR EN LA EVALUACIÓN DE LAS PROPOSICIONES.</w:t>
      </w:r>
    </w:p>
    <w:p w:rsidR="00BA2B79" w:rsidRPr="00FD0455" w:rsidRDefault="00BA2B79" w:rsidP="00124BBD">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iCs/>
          <w:sz w:val="12"/>
          <w:szCs w:val="12"/>
        </w:rPr>
      </w:pPr>
    </w:p>
    <w:p w:rsidR="00BA2B79"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 </w:t>
      </w:r>
      <w:r w:rsidR="00BA0142" w:rsidRPr="00FD0455">
        <w:rPr>
          <w:rFonts w:ascii="Arial" w:hAnsi="Arial" w:cs="Arial"/>
          <w:b/>
          <w:sz w:val="20"/>
        </w:rPr>
        <w:t>CECOBAN:</w:t>
      </w:r>
      <w:r w:rsidR="00BA0142" w:rsidRPr="00FD0455">
        <w:rPr>
          <w:rFonts w:ascii="Arial" w:hAnsi="Arial" w:cs="Arial"/>
          <w:sz w:val="20"/>
        </w:rPr>
        <w:t xml:space="preserve"> CENTRO DE COMPENSACIÓN BANCARIA.</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sz w:val="12"/>
          <w:szCs w:val="12"/>
        </w:rPr>
      </w:pPr>
    </w:p>
    <w:p w:rsidR="00BA2B79"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0"/>
        </w:rPr>
      </w:pPr>
      <w:r w:rsidRPr="00FD0455">
        <w:rPr>
          <w:rFonts w:ascii="Arial" w:hAnsi="Arial" w:cs="Arial"/>
          <w:b/>
          <w:sz w:val="20"/>
        </w:rPr>
        <w:t xml:space="preserve"> </w:t>
      </w:r>
      <w:r w:rsidR="00BA0142" w:rsidRPr="00FD0455">
        <w:rPr>
          <w:rFonts w:ascii="Arial" w:hAnsi="Arial" w:cs="Arial"/>
          <w:b/>
          <w:sz w:val="20"/>
        </w:rPr>
        <w:t>COMPRANET</w:t>
      </w:r>
      <w:r w:rsidR="00BA0142" w:rsidRPr="00FD0455">
        <w:rPr>
          <w:rFonts w:ascii="Arial" w:hAnsi="Arial" w:cs="Arial"/>
          <w:sz w:val="20"/>
        </w:rPr>
        <w:t>: EL SISTEMA ELECTRÓNICO DE INFORMACIÓN PÚBLICA GUBERNAMENTAL SOBRE ADQUISICIONES, ARRENDAMIENTOS Y SERVICIOS. CON DIRECCIÓN ELECTRÓNICA EN INTERNET:</w:t>
      </w:r>
      <w:r w:rsidR="00BA0142" w:rsidRPr="00FD0455">
        <w:rPr>
          <w:rFonts w:ascii="Arial" w:hAnsi="Arial" w:cs="Arial"/>
          <w:b/>
          <w:sz w:val="20"/>
        </w:rPr>
        <w:t xml:space="preserve"> </w:t>
      </w:r>
      <w:hyperlink r:id="rId7" w:history="1">
        <w:r w:rsidR="00BA0142" w:rsidRPr="00FD0455">
          <w:rPr>
            <w:rStyle w:val="Hipervnculo"/>
            <w:rFonts w:ascii="Arial" w:hAnsi="Arial"/>
            <w:color w:val="auto"/>
            <w:sz w:val="20"/>
          </w:rPr>
          <w:t>HTTP://WWW.COMPRANET.GOB.MX</w:t>
        </w:r>
      </w:hyperlink>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sz w:val="12"/>
          <w:szCs w:val="12"/>
        </w:rPr>
      </w:pPr>
    </w:p>
    <w:p w:rsidR="00BA2B79"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 </w:t>
      </w:r>
      <w:r w:rsidR="00BA0142" w:rsidRPr="00FD0455">
        <w:rPr>
          <w:rFonts w:ascii="Arial" w:hAnsi="Arial" w:cs="Arial"/>
          <w:b/>
          <w:sz w:val="20"/>
        </w:rPr>
        <w:t xml:space="preserve">CONTRATO: </w:t>
      </w:r>
      <w:r w:rsidR="00BA0142" w:rsidRPr="00FD0455">
        <w:rPr>
          <w:rFonts w:ascii="Arial" w:hAnsi="Arial" w:cs="Arial"/>
          <w:sz w:val="20"/>
        </w:rPr>
        <w:t>DOCUMENTO A TRAVÉS DEL CUAL SE FORMALIZAN LOS DERECHOS Y OBLIGACIONES DERIVADOS DEL FALLO DEL PROCEDIMIENTO DE CONTRATACIÓN DE LA ADQUISICIÓN O LA PRESTACIÓN DE LOS SERVICIOS.</w:t>
      </w:r>
    </w:p>
    <w:p w:rsidR="00FF54E7" w:rsidRPr="00FD0455" w:rsidRDefault="00FF54E7" w:rsidP="00124BBD">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12"/>
          <w:szCs w:val="12"/>
        </w:rPr>
      </w:pPr>
    </w:p>
    <w:p w:rsidR="00FF54E7" w:rsidRPr="00FD0455" w:rsidRDefault="0099743A"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 </w:t>
      </w:r>
      <w:r w:rsidR="00BA0142" w:rsidRPr="00FD0455">
        <w:rPr>
          <w:rFonts w:ascii="Arial" w:hAnsi="Arial" w:cs="Arial"/>
          <w:b/>
          <w:sz w:val="20"/>
        </w:rPr>
        <w:t>EMA:</w:t>
      </w:r>
      <w:r w:rsidR="00BA0142" w:rsidRPr="00FD0455">
        <w:rPr>
          <w:rFonts w:ascii="Arial" w:hAnsi="Arial" w:cs="Arial"/>
          <w:sz w:val="20"/>
        </w:rPr>
        <w:t xml:space="preserve"> ENTIDAD MEXICANA DE ACREDITACIÓN, A. C.</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12"/>
          <w:szCs w:val="12"/>
        </w:rPr>
      </w:pPr>
    </w:p>
    <w:p w:rsidR="00BA2B79" w:rsidRPr="00FD0455" w:rsidRDefault="00111B9C"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 </w:t>
      </w:r>
      <w:r w:rsidR="00BA0142" w:rsidRPr="00FD0455">
        <w:rPr>
          <w:rFonts w:ascii="Arial" w:hAnsi="Arial" w:cs="Arial"/>
          <w:b/>
          <w:sz w:val="20"/>
        </w:rPr>
        <w:t>INSTITUTO O IMSS:</w:t>
      </w:r>
      <w:r w:rsidR="00BA0142" w:rsidRPr="00FD0455">
        <w:rPr>
          <w:rFonts w:ascii="Arial" w:hAnsi="Arial" w:cs="Arial"/>
          <w:sz w:val="20"/>
        </w:rPr>
        <w:t xml:space="preserve"> INSTITUTO MEXICANO DEL SEGURO SOCIAL.</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12"/>
          <w:szCs w:val="12"/>
        </w:rPr>
      </w:pPr>
    </w:p>
    <w:p w:rsidR="00BA2B79" w:rsidRPr="00FD0455" w:rsidRDefault="00BA0142"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pacing w:val="-6"/>
          <w:sz w:val="20"/>
        </w:rPr>
        <w:t>INVESTIGACIÓN DE MERCADO</w:t>
      </w:r>
      <w:r w:rsidRPr="00FD0455">
        <w:rPr>
          <w:rFonts w:ascii="Arial" w:hAnsi="Arial" w:cs="Arial"/>
          <w:spacing w:val="-6"/>
          <w:sz w:val="20"/>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r w:rsidR="00E23324" w:rsidRPr="00FD0455">
        <w:rPr>
          <w:rFonts w:ascii="Arial" w:hAnsi="Arial" w:cs="Arial"/>
          <w:sz w:val="20"/>
        </w:rPr>
        <w:t>,</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12"/>
          <w:szCs w:val="12"/>
        </w:rPr>
      </w:pPr>
    </w:p>
    <w:p w:rsidR="00BA2B79" w:rsidRPr="00FD0455" w:rsidRDefault="00111B9C"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 </w:t>
      </w:r>
      <w:r w:rsidR="00BA0142" w:rsidRPr="00FD0455">
        <w:rPr>
          <w:rFonts w:ascii="Arial" w:hAnsi="Arial" w:cs="Arial"/>
          <w:b/>
          <w:sz w:val="20"/>
        </w:rPr>
        <w:t>IVA:</w:t>
      </w:r>
      <w:r w:rsidR="00BA0142" w:rsidRPr="00FD0455">
        <w:rPr>
          <w:rFonts w:ascii="Arial" w:hAnsi="Arial" w:cs="Arial"/>
          <w:sz w:val="20"/>
        </w:rPr>
        <w:t xml:space="preserve"> IMPUESTO AL VALOR AGREGADO.</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12"/>
          <w:szCs w:val="12"/>
        </w:rPr>
      </w:pPr>
    </w:p>
    <w:p w:rsidR="00BA2B79" w:rsidRPr="00FD0455" w:rsidRDefault="00111B9C"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pacing w:val="-6"/>
          <w:sz w:val="20"/>
        </w:rPr>
      </w:pPr>
      <w:r w:rsidRPr="00FD0455">
        <w:rPr>
          <w:rFonts w:ascii="Arial" w:hAnsi="Arial" w:cs="Arial"/>
          <w:b/>
          <w:sz w:val="20"/>
        </w:rPr>
        <w:t xml:space="preserve"> </w:t>
      </w:r>
      <w:r w:rsidR="00BA0142" w:rsidRPr="00FD0455">
        <w:rPr>
          <w:rFonts w:ascii="Arial" w:hAnsi="Arial" w:cs="Arial"/>
          <w:b/>
          <w:spacing w:val="-6"/>
          <w:sz w:val="20"/>
        </w:rPr>
        <w:t>LAASSP O LEY:</w:t>
      </w:r>
      <w:r w:rsidR="00BA0142" w:rsidRPr="00FD0455">
        <w:rPr>
          <w:rFonts w:ascii="Arial" w:hAnsi="Arial" w:cs="Arial"/>
          <w:spacing w:val="-6"/>
          <w:sz w:val="20"/>
        </w:rPr>
        <w:t xml:space="preserve"> LEY DE ADQUISICIONES, ARRENDAMIENTOS Y SERVICIOS DEL SECTOR PÚBLICO.</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12"/>
          <w:szCs w:val="12"/>
        </w:rPr>
      </w:pPr>
    </w:p>
    <w:p w:rsidR="00BA2B79" w:rsidRPr="00FD0455" w:rsidRDefault="00111B9C"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 </w:t>
      </w:r>
      <w:r w:rsidR="00BA0142" w:rsidRPr="00FD0455">
        <w:rPr>
          <w:rFonts w:ascii="Arial" w:hAnsi="Arial" w:cs="Arial"/>
          <w:b/>
          <w:sz w:val="20"/>
        </w:rPr>
        <w:t>LICITANTE:</w:t>
      </w:r>
      <w:r w:rsidR="00BA0142" w:rsidRPr="00FD0455">
        <w:rPr>
          <w:rFonts w:ascii="Arial" w:hAnsi="Arial" w:cs="Arial"/>
          <w:sz w:val="20"/>
        </w:rPr>
        <w:t xml:space="preserve"> LA PERSONA QUE PARTICIPE EN CUALQUIER PROCEDIMIENTO DE LICITACIÓN PÚBLICA O BIEN DE INVITACIÓN A CUANDO MENOS TRES PERSONAS.</w:t>
      </w:r>
    </w:p>
    <w:p w:rsidR="00BA2B79" w:rsidRPr="00FD0455" w:rsidRDefault="00BA2B79" w:rsidP="00124BBD">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Arial" w:hAnsi="Arial" w:cs="Arial"/>
          <w:sz w:val="12"/>
          <w:szCs w:val="12"/>
        </w:rPr>
      </w:pPr>
    </w:p>
    <w:p w:rsidR="00BA2B79" w:rsidRPr="00FD0455" w:rsidRDefault="00BA0142"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0"/>
        </w:rPr>
      </w:pPr>
      <w:r w:rsidRPr="00FD0455">
        <w:rPr>
          <w:rFonts w:ascii="Arial" w:hAnsi="Arial" w:cs="Arial"/>
          <w:b/>
          <w:sz w:val="20"/>
        </w:rPr>
        <w:t>MEDIOS REMOTOS DE COMUNICACIÓN ELECTRÓNICA:</w:t>
      </w:r>
      <w:r w:rsidRPr="00FD0455">
        <w:rPr>
          <w:rFonts w:ascii="Arial" w:hAnsi="Arial" w:cs="Arial"/>
          <w:bCs/>
          <w:sz w:val="20"/>
        </w:rPr>
        <w:t xml:space="preserve"> LOS DISPOSITIVOS TECNOLÓGICOS PARA EFECTUAR TRANSMISIÓN DE DATOS E INFORMACIÓN A TRAVÉS DE COMPUTADORAS, LÍNEAS TELEFÓNICAS, ENLACES DEDICADOS, MICROONDAS Y SIMILARES.</w:t>
      </w:r>
    </w:p>
    <w:p w:rsidR="00BA2B79" w:rsidRPr="00FD0455" w:rsidRDefault="00BA2B79" w:rsidP="00124BB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12"/>
          <w:szCs w:val="12"/>
        </w:rPr>
      </w:pPr>
    </w:p>
    <w:p w:rsidR="00BA2B79" w:rsidRPr="00FD0455" w:rsidRDefault="00BA0142"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z w:val="20"/>
        </w:rPr>
        <w:t xml:space="preserve">MIPYMES: </w:t>
      </w:r>
      <w:r w:rsidRPr="00FD0455">
        <w:rPr>
          <w:rFonts w:ascii="Arial" w:hAnsi="Arial" w:cs="Arial"/>
          <w:sz w:val="20"/>
        </w:rPr>
        <w:t>LAS MICRO, PEQUEÑAS Y MEDIANAS EMPRESAS DE NACIONALIDAD MEXICANA A QUE HACE REFERENCIA LA LEY PARA EL DESARROLLO DE LA COMPETITIVIDAD DE LA MICRO, PEQUEÑA Y MEDIANA EMPRESA</w:t>
      </w:r>
      <w:r w:rsidR="00E23324" w:rsidRPr="00FD0455">
        <w:rPr>
          <w:rFonts w:ascii="Arial" w:hAnsi="Arial" w:cs="Arial"/>
          <w:sz w:val="20"/>
        </w:rPr>
        <w:t>,</w:t>
      </w:r>
    </w:p>
    <w:p w:rsidR="00BA2B79" w:rsidRPr="00FD0455" w:rsidRDefault="00BA2B79" w:rsidP="00124BBD">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12"/>
          <w:szCs w:val="12"/>
        </w:rPr>
      </w:pPr>
    </w:p>
    <w:p w:rsidR="00BA2B79" w:rsidRPr="00FD0455" w:rsidRDefault="00BA0142" w:rsidP="00124BBD">
      <w:pPr>
        <w:numPr>
          <w:ilvl w:val="0"/>
          <w:numId w:val="9"/>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0"/>
        </w:rPr>
      </w:pPr>
      <w:r w:rsidRPr="00FD0455">
        <w:rPr>
          <w:rFonts w:ascii="Arial" w:hAnsi="Arial" w:cs="Arial"/>
          <w:b/>
          <w:spacing w:val="-6"/>
          <w:sz w:val="20"/>
        </w:rPr>
        <w:lastRenderedPageBreak/>
        <w:t xml:space="preserve">PARTIDA O CONCEPTO: </w:t>
      </w:r>
      <w:r w:rsidRPr="00FD0455">
        <w:rPr>
          <w:rFonts w:ascii="Arial" w:hAnsi="Arial" w:cs="Arial"/>
          <w:spacing w:val="-6"/>
          <w:sz w:val="20"/>
        </w:rPr>
        <w:t>LA DIVISIÓN O DESGLOSE DE LOS BIENES A ADQUIRIR O ARRENDAR O DE LOS SERVICIOS A CONTRATAR, CONTENIDOS EN UN PROCEDIMIENTO DE CONTRATACIÓN O EN UN CONTRATO, PARA DIFERENCIARLOS UNOS DE OTROS, CLASIFICARLOS O AGRUPARLOS</w:t>
      </w:r>
      <w:r w:rsidR="00E23324" w:rsidRPr="00FD0455">
        <w:rPr>
          <w:rFonts w:ascii="Arial" w:hAnsi="Arial" w:cs="Arial"/>
          <w:sz w:val="20"/>
        </w:rPr>
        <w:t>,</w:t>
      </w:r>
    </w:p>
    <w:p w:rsidR="00BA2B79" w:rsidRPr="00FD0455" w:rsidRDefault="00BA2B79" w:rsidP="00124BBD">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12"/>
          <w:szCs w:val="12"/>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b/>
          <w:sz w:val="20"/>
        </w:rPr>
        <w:t>PRECIO NO ACEPTABLE</w:t>
      </w:r>
      <w:r w:rsidRPr="00FD0455">
        <w:rPr>
          <w:sz w:val="20"/>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BA2B79" w:rsidRPr="00FD0455" w:rsidRDefault="00BA2B79" w:rsidP="00124BBD">
      <w:pPr>
        <w:pStyle w:val="ROMANOS"/>
        <w:spacing w:after="0" w:line="240" w:lineRule="auto"/>
        <w:ind w:left="851" w:hanging="425"/>
        <w:rPr>
          <w:b/>
          <w:sz w:val="12"/>
          <w:szCs w:val="12"/>
          <w:lang w:val="es-ES"/>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b/>
          <w:sz w:val="20"/>
        </w:rPr>
        <w:t>PRECIO CONVENIENTE</w:t>
      </w:r>
      <w:r w:rsidRPr="00FD0455">
        <w:rPr>
          <w:sz w:val="20"/>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8931E6" w:rsidRPr="00FD0455" w:rsidRDefault="008931E6" w:rsidP="00124BBD">
      <w:pPr>
        <w:pStyle w:val="Prrafodelista"/>
        <w:rPr>
          <w:sz w:val="12"/>
          <w:szCs w:val="12"/>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rFonts w:cs="Arial"/>
          <w:b/>
          <w:spacing w:val="-6"/>
          <w:sz w:val="20"/>
        </w:rPr>
        <w:t>PROVEEDOR:</w:t>
      </w:r>
      <w:r w:rsidRPr="00FD0455">
        <w:rPr>
          <w:rFonts w:cs="Arial"/>
          <w:spacing w:val="-6"/>
          <w:sz w:val="20"/>
        </w:rPr>
        <w:t xml:space="preserve"> LA PERSONA QUE CELEBRE CONTRATOS DE ADQUISICIONES, ARRENDAMIENTOS O SERVICIOS</w:t>
      </w:r>
      <w:r w:rsidRPr="00FD0455">
        <w:rPr>
          <w:rFonts w:cs="Arial"/>
          <w:sz w:val="20"/>
        </w:rPr>
        <w:t xml:space="preserve">. </w:t>
      </w:r>
    </w:p>
    <w:p w:rsidR="008931E6" w:rsidRPr="00FD0455" w:rsidRDefault="008931E6" w:rsidP="00124BBD">
      <w:pPr>
        <w:pStyle w:val="Prrafodelista"/>
        <w:rPr>
          <w:sz w:val="12"/>
          <w:szCs w:val="12"/>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rFonts w:cs="Arial"/>
          <w:b/>
          <w:sz w:val="20"/>
        </w:rPr>
        <w:t>REGLAMENTO:</w:t>
      </w:r>
      <w:r w:rsidRPr="00FD0455">
        <w:rPr>
          <w:rFonts w:cs="Arial"/>
          <w:sz w:val="20"/>
        </w:rPr>
        <w:t xml:space="preserve"> REGLAMENTO DE LA LEY DE ADQUISICIONES, ARRENDAMIENTOS Y SERVICIOS DEL SECTOR PÚBLICO.</w:t>
      </w:r>
    </w:p>
    <w:p w:rsidR="008931E6" w:rsidRPr="00FD0455" w:rsidRDefault="008931E6" w:rsidP="00124BBD">
      <w:pPr>
        <w:pStyle w:val="Prrafodelista"/>
        <w:rPr>
          <w:sz w:val="12"/>
          <w:szCs w:val="12"/>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rFonts w:cs="Arial"/>
          <w:b/>
          <w:sz w:val="20"/>
        </w:rPr>
        <w:t>SAI:</w:t>
      </w:r>
      <w:r w:rsidRPr="00FD0455">
        <w:rPr>
          <w:rFonts w:cs="Arial"/>
          <w:sz w:val="20"/>
        </w:rPr>
        <w:t xml:space="preserve"> SISTEMA DE ABASTO INSTITUCIONAL. CONJUNTO DE ACCIONES PROGRAMADAS EN MEDIOS ELECTRÓNICOS QUE PERMITEN REALIZAR ACTIVIDADES COMPRENDIDAS EN EL PROCESO DE ABASTECIMIENTO Y SUMINISTRO, DE MANERA AUTOMATIZADA EN RED. </w:t>
      </w:r>
    </w:p>
    <w:p w:rsidR="008931E6" w:rsidRPr="00FD0455" w:rsidRDefault="008931E6" w:rsidP="00124BBD">
      <w:pPr>
        <w:pStyle w:val="Prrafodelista"/>
        <w:rPr>
          <w:sz w:val="12"/>
          <w:szCs w:val="12"/>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rFonts w:cs="Arial"/>
          <w:b/>
          <w:sz w:val="20"/>
        </w:rPr>
        <w:t>SAT:</w:t>
      </w:r>
      <w:r w:rsidR="004B691F" w:rsidRPr="00FD0455">
        <w:rPr>
          <w:rFonts w:cs="Arial"/>
          <w:sz w:val="20"/>
        </w:rPr>
        <w:t xml:space="preserve"> </w:t>
      </w:r>
      <w:r w:rsidRPr="00FD0455">
        <w:rPr>
          <w:rFonts w:cs="Arial"/>
          <w:sz w:val="20"/>
        </w:rPr>
        <w:t>SERVICIO DE ADMINISTRACIÓN TRIBUTARIA.</w:t>
      </w:r>
    </w:p>
    <w:p w:rsidR="008931E6" w:rsidRPr="00FD0455" w:rsidRDefault="008931E6" w:rsidP="00124BBD">
      <w:pPr>
        <w:pStyle w:val="Prrafodelista"/>
        <w:rPr>
          <w:sz w:val="12"/>
          <w:szCs w:val="12"/>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rFonts w:cs="Arial"/>
          <w:b/>
          <w:sz w:val="20"/>
        </w:rPr>
        <w:t>SFP:</w:t>
      </w:r>
      <w:r w:rsidRPr="00FD0455">
        <w:rPr>
          <w:rFonts w:cs="Arial"/>
          <w:sz w:val="20"/>
        </w:rPr>
        <w:t xml:space="preserve"> SECRETARÍA DE LA FUNCIÓN PÚBLICA.</w:t>
      </w:r>
    </w:p>
    <w:p w:rsidR="008931E6" w:rsidRPr="00FD0455" w:rsidRDefault="008931E6" w:rsidP="00124BBD">
      <w:pPr>
        <w:pStyle w:val="Prrafodelista"/>
        <w:rPr>
          <w:sz w:val="12"/>
          <w:szCs w:val="12"/>
        </w:rPr>
      </w:pPr>
    </w:p>
    <w:p w:rsidR="00BA2B79" w:rsidRPr="00FD0455" w:rsidRDefault="00BA0142" w:rsidP="00124BBD">
      <w:pPr>
        <w:pStyle w:val="ROMANOS"/>
        <w:numPr>
          <w:ilvl w:val="0"/>
          <w:numId w:val="9"/>
        </w:numPr>
        <w:tabs>
          <w:tab w:val="clear" w:pos="2160"/>
          <w:tab w:val="left" w:pos="1702"/>
        </w:tabs>
        <w:suppressAutoHyphens w:val="0"/>
        <w:autoSpaceDE/>
        <w:spacing w:after="0" w:line="240" w:lineRule="auto"/>
        <w:rPr>
          <w:sz w:val="20"/>
        </w:rPr>
      </w:pPr>
      <w:r w:rsidRPr="00FD0455">
        <w:rPr>
          <w:rFonts w:cs="Arial"/>
          <w:b/>
          <w:sz w:val="20"/>
        </w:rPr>
        <w:t xml:space="preserve">SOBRE CERRADO: </w:t>
      </w:r>
      <w:r w:rsidRPr="00FD0455">
        <w:rPr>
          <w:rFonts w:cs="Arial"/>
          <w:sz w:val="20"/>
        </w:rPr>
        <w:t>CUALQUIER MEDIO QUE CONTENGA LA PROPOSICIÓN DEL LICITANTE, CUYO CONTENIDO SOLO PUEDE SER CONOCIDO EN EL ACTO DE PRESENTACIÓN Y APERTURA DE PROPOSICIONES, EN TÉRMINOS DE LA LEY.</w:t>
      </w:r>
    </w:p>
    <w:p w:rsidR="00BA0142" w:rsidRPr="00FD0455" w:rsidRDefault="00852914" w:rsidP="00124BBD">
      <w:pPr>
        <w:jc w:val="both"/>
        <w:rPr>
          <w:rFonts w:ascii="Arial" w:hAnsi="Arial" w:cs="Arial"/>
          <w:b/>
          <w:sz w:val="12"/>
          <w:szCs w:val="12"/>
        </w:rPr>
      </w:pPr>
      <w:r w:rsidRPr="00FD0455">
        <w:rPr>
          <w:rFonts w:ascii="Arial" w:hAnsi="Arial" w:cs="Arial"/>
          <w:b/>
          <w:sz w:val="20"/>
        </w:rPr>
        <w:br w:type="page"/>
      </w:r>
    </w:p>
    <w:p w:rsidR="00E113BC" w:rsidRPr="00FD0455" w:rsidRDefault="00E113BC" w:rsidP="00124BBD">
      <w:pPr>
        <w:jc w:val="both"/>
        <w:rPr>
          <w:rFonts w:ascii="Arial" w:hAnsi="Arial" w:cs="Arial"/>
          <w:b/>
          <w:sz w:val="22"/>
          <w:szCs w:val="22"/>
        </w:rPr>
      </w:pPr>
      <w:r w:rsidRPr="00FD0455">
        <w:rPr>
          <w:rFonts w:ascii="Arial" w:hAnsi="Arial" w:cs="Arial"/>
          <w:b/>
          <w:sz w:val="22"/>
          <w:szCs w:val="22"/>
        </w:rPr>
        <w:lastRenderedPageBreak/>
        <w:t xml:space="preserve">1. </w:t>
      </w:r>
      <w:r w:rsidR="00A02152" w:rsidRPr="00FD0455">
        <w:rPr>
          <w:rFonts w:ascii="Arial" w:hAnsi="Arial" w:cs="Arial"/>
          <w:b/>
          <w:sz w:val="22"/>
          <w:szCs w:val="22"/>
        </w:rPr>
        <w:t>INFORMACIÓN</w:t>
      </w:r>
      <w:r w:rsidRPr="00FD0455">
        <w:rPr>
          <w:rFonts w:ascii="Arial" w:hAnsi="Arial" w:cs="Arial"/>
          <w:b/>
          <w:sz w:val="22"/>
          <w:szCs w:val="22"/>
        </w:rPr>
        <w:t xml:space="preserve"> ESPECÍFICA DE LA </w:t>
      </w:r>
      <w:r w:rsidR="00A02152" w:rsidRPr="00FD0455">
        <w:rPr>
          <w:rFonts w:ascii="Arial" w:hAnsi="Arial" w:cs="Arial"/>
          <w:b/>
          <w:sz w:val="22"/>
          <w:szCs w:val="22"/>
        </w:rPr>
        <w:t>LICITACIÓN</w:t>
      </w:r>
      <w:r w:rsidRPr="00FD0455">
        <w:rPr>
          <w:rFonts w:ascii="Arial" w:hAnsi="Arial" w:cs="Arial"/>
          <w:b/>
          <w:sz w:val="22"/>
          <w:szCs w:val="22"/>
        </w:rPr>
        <w:t>.</w:t>
      </w:r>
    </w:p>
    <w:p w:rsidR="00E113BC" w:rsidRPr="00FD0455" w:rsidRDefault="00E113BC" w:rsidP="00124BBD">
      <w:pPr>
        <w:jc w:val="both"/>
        <w:rPr>
          <w:rFonts w:ascii="Arial" w:hAnsi="Arial" w:cs="Arial"/>
          <w:b/>
          <w:sz w:val="12"/>
          <w:szCs w:val="12"/>
        </w:rPr>
      </w:pPr>
    </w:p>
    <w:p w:rsidR="00E113BC" w:rsidRPr="00FD0455" w:rsidRDefault="00E113BC" w:rsidP="00124BBD">
      <w:pPr>
        <w:numPr>
          <w:ilvl w:val="1"/>
          <w:numId w:val="20"/>
        </w:numPr>
        <w:jc w:val="both"/>
        <w:rPr>
          <w:rFonts w:ascii="Arial" w:hAnsi="Arial" w:cs="Arial"/>
          <w:b/>
          <w:bCs/>
          <w:sz w:val="22"/>
          <w:szCs w:val="22"/>
        </w:rPr>
      </w:pPr>
      <w:r w:rsidRPr="00FD0455">
        <w:rPr>
          <w:rFonts w:ascii="Arial" w:hAnsi="Arial" w:cs="Arial"/>
          <w:b/>
          <w:bCs/>
          <w:sz w:val="22"/>
          <w:szCs w:val="22"/>
        </w:rPr>
        <w:t xml:space="preserve">IDIOMA EN QUE </w:t>
      </w:r>
      <w:r w:rsidR="00A02152" w:rsidRPr="00FD0455">
        <w:rPr>
          <w:rFonts w:ascii="Arial" w:hAnsi="Arial" w:cs="Arial"/>
          <w:b/>
          <w:bCs/>
          <w:sz w:val="22"/>
          <w:szCs w:val="22"/>
        </w:rPr>
        <w:t>PODRÁN</w:t>
      </w:r>
      <w:r w:rsidRPr="00FD0455">
        <w:rPr>
          <w:rFonts w:ascii="Arial" w:hAnsi="Arial" w:cs="Arial"/>
          <w:b/>
          <w:bCs/>
          <w:sz w:val="22"/>
          <w:szCs w:val="22"/>
        </w:rPr>
        <w:t xml:space="preserve"> PRESENTARSE LAS PROPOSICIONES, LOS ANEXOS TÉCNICOS Y, EN SU CASO, LOS FOLLETOS QUE SE ACOMPAÑEN.</w:t>
      </w:r>
    </w:p>
    <w:p w:rsidR="00E113BC" w:rsidRPr="00FD0455" w:rsidRDefault="00E113BC" w:rsidP="00124BBD">
      <w:pPr>
        <w:pStyle w:val="Sangra3detindependiente1"/>
        <w:ind w:left="0" w:firstLine="0"/>
        <w:rPr>
          <w:sz w:val="12"/>
          <w:szCs w:val="12"/>
          <w:lang w:val="es-ES"/>
        </w:rPr>
      </w:pPr>
    </w:p>
    <w:p w:rsidR="00E113BC" w:rsidRPr="00FD0455" w:rsidRDefault="00E113BC" w:rsidP="00124BBD">
      <w:pPr>
        <w:jc w:val="both"/>
        <w:rPr>
          <w:rFonts w:ascii="Arial" w:hAnsi="Arial" w:cs="Arial"/>
          <w:sz w:val="22"/>
          <w:szCs w:val="22"/>
        </w:rPr>
      </w:pPr>
      <w:r w:rsidRPr="00FD0455">
        <w:rPr>
          <w:rFonts w:ascii="Arial" w:hAnsi="Arial" w:cs="Arial"/>
          <w:sz w:val="22"/>
          <w:szCs w:val="22"/>
        </w:rPr>
        <w:t>LAS PROPOSICIONES EN SU CASO, DEBERÁN PRESENTARSE POR ESCRITO, PREFERENTEMENTE EN PAPEL MEMBRETEADO DE LA EMPRESA, SOLO EN IDIOMA ESPAÑOL Y DIRIGIDAS AL ÁREA CONVOCANTE.</w:t>
      </w:r>
    </w:p>
    <w:p w:rsidR="00E113BC" w:rsidRPr="00FD0455" w:rsidRDefault="00E113BC" w:rsidP="00124BBD">
      <w:pPr>
        <w:pStyle w:val="Sangra3detindependiente1"/>
        <w:ind w:left="0" w:firstLine="284"/>
        <w:rPr>
          <w:sz w:val="12"/>
          <w:szCs w:val="12"/>
          <w:lang w:val="es-ES"/>
        </w:rPr>
      </w:pPr>
    </w:p>
    <w:p w:rsidR="00E113BC" w:rsidRPr="00FD0455" w:rsidRDefault="00E113BC" w:rsidP="00124BBD">
      <w:pPr>
        <w:pStyle w:val="Sangra3detindependiente1"/>
        <w:ind w:left="0" w:firstLine="0"/>
        <w:rPr>
          <w:sz w:val="22"/>
          <w:szCs w:val="22"/>
        </w:rPr>
      </w:pPr>
      <w:r w:rsidRPr="00FD0455">
        <w:rPr>
          <w:sz w:val="22"/>
          <w:szCs w:val="22"/>
        </w:rPr>
        <w:t>EN CASO DE QUE SE REQUIERAN ANEXOS TÉCNICOS, FOLLETOS, CATÁLOGOS Y/O FOTOGRAFÍAS, INSTRUCTIVOS O MANUALES DE USO PARA CORROBORAR LAS ESPECIFICACIONES, CARACTERÍSTICAS Y CALIDAD DEL SERVICIO, ÉSTOS DEBERÁN PRESENTARSE EN IDIOMA ESPAÑOL.</w:t>
      </w:r>
    </w:p>
    <w:p w:rsidR="00E113BC" w:rsidRPr="00FD0455" w:rsidRDefault="00E113BC" w:rsidP="00124BBD">
      <w:pPr>
        <w:ind w:left="284"/>
        <w:jc w:val="both"/>
        <w:rPr>
          <w:rFonts w:ascii="Arial" w:hAnsi="Arial" w:cs="Arial"/>
          <w:b/>
          <w:bCs/>
          <w:sz w:val="12"/>
          <w:szCs w:val="12"/>
          <w:lang w:val="es-ES_tradnl"/>
        </w:rPr>
      </w:pPr>
    </w:p>
    <w:p w:rsidR="00E113BC" w:rsidRPr="00FD0455" w:rsidRDefault="00E113BC" w:rsidP="00124BBD">
      <w:pPr>
        <w:numPr>
          <w:ilvl w:val="1"/>
          <w:numId w:val="20"/>
        </w:numPr>
        <w:jc w:val="both"/>
        <w:rPr>
          <w:rFonts w:ascii="Arial" w:hAnsi="Arial" w:cs="Arial"/>
          <w:b/>
          <w:sz w:val="22"/>
          <w:szCs w:val="22"/>
          <w:lang w:val="es-ES_tradnl"/>
        </w:rPr>
      </w:pPr>
      <w:r w:rsidRPr="00FD0455">
        <w:rPr>
          <w:rFonts w:ascii="Arial" w:hAnsi="Arial" w:cs="Arial"/>
          <w:b/>
          <w:sz w:val="22"/>
          <w:szCs w:val="22"/>
          <w:lang w:val="es-ES_tradnl"/>
        </w:rPr>
        <w:t>DISPONIBILIDAD PRESUPUESTARIA:</w:t>
      </w:r>
    </w:p>
    <w:p w:rsidR="00A55714" w:rsidRPr="00FD0455" w:rsidRDefault="00A55714" w:rsidP="00124BBD">
      <w:pPr>
        <w:jc w:val="both"/>
        <w:rPr>
          <w:rFonts w:ascii="Arial" w:hAnsi="Arial" w:cs="Arial"/>
          <w:bCs/>
          <w:sz w:val="22"/>
          <w:szCs w:val="22"/>
        </w:rPr>
      </w:pPr>
      <w:r w:rsidRPr="00FD0455">
        <w:rPr>
          <w:rFonts w:ascii="Arial" w:hAnsi="Arial" w:cs="Arial"/>
          <w:bCs/>
          <w:sz w:val="22"/>
          <w:szCs w:val="22"/>
        </w:rPr>
        <w:t>“EL PRESUPUESTO DEFINITIVO A EJERCER ESTA SUJETO A LA APROBACIÓN DEL PRESUPUESTO DE EGRESOS DE LA FEDERACIÓN PARA EL EJERCICIO FISCAL 2013, POR PARTE DE LA H. CÁMARA DE DIPUTADOS DEL CONGRESO DE LA UNIÓN, POR LO QUE EL CUMPLIMIENTO DE LAS OBLIGACIONES DE ESTA LICITACIÓN, PREVISTA A REALIZARSE DURANTE EL AÑO DEL 2012, QUEDA SUJETA PARA FINES DE EJECUCIÓN Y PAGO A LA DISPONIBILIDAD PRESUPUESTARIA CON QUE CUENTE EL INSTITUTO MEXICANO DEL SEGURO SOCIAL, CONFORME A LA APROBACIÓN DEL HONORABLE CONSEJO TÉCNICO SIN RESPONSABILIDAD ALGUNA PARA EL INSTITUTO MEXICANO DEL SEGURO SOCIAL”.</w:t>
      </w:r>
    </w:p>
    <w:p w:rsidR="00E113BC" w:rsidRPr="00FD0455" w:rsidRDefault="00E113BC" w:rsidP="00124BBD">
      <w:pPr>
        <w:spacing w:line="192" w:lineRule="exact"/>
        <w:jc w:val="both"/>
        <w:rPr>
          <w:rFonts w:ascii="Arial" w:hAnsi="Arial" w:cs="Arial"/>
          <w:sz w:val="12"/>
          <w:szCs w:val="12"/>
          <w:lang w:val="es-ES_tradnl"/>
        </w:rPr>
      </w:pPr>
    </w:p>
    <w:p w:rsidR="00E113BC" w:rsidRPr="00FD0455" w:rsidRDefault="00E113BC" w:rsidP="00124BBD">
      <w:pPr>
        <w:jc w:val="both"/>
        <w:rPr>
          <w:rFonts w:ascii="Arial" w:hAnsi="Arial" w:cs="Arial"/>
          <w:b/>
          <w:sz w:val="22"/>
          <w:szCs w:val="22"/>
          <w:lang w:val="es-ES_tradnl"/>
        </w:rPr>
      </w:pPr>
      <w:r w:rsidRPr="00FD0455">
        <w:rPr>
          <w:rFonts w:ascii="Arial" w:hAnsi="Arial" w:cs="Arial"/>
          <w:sz w:val="22"/>
          <w:szCs w:val="22"/>
          <w:lang w:val="es-ES_tradnl"/>
        </w:rPr>
        <w:t>PARA LLEVAR A CABO EL PRESENTE PROCEDIMIENTO DE CONTRATACIÓN, EL INSTITUTO CUENTA CON DISPONIBILIDAD PRESUPUESTARIA.</w:t>
      </w:r>
      <w:r w:rsidR="00A55714" w:rsidRPr="00FD0455">
        <w:rPr>
          <w:rFonts w:ascii="Arial" w:hAnsi="Arial" w:cs="Arial"/>
          <w:sz w:val="22"/>
          <w:szCs w:val="22"/>
          <w:lang w:val="es-ES_tradnl"/>
        </w:rPr>
        <w:t xml:space="preserve"> </w:t>
      </w:r>
      <w:r w:rsidR="00495347" w:rsidRPr="00FD0455">
        <w:rPr>
          <w:rFonts w:ascii="Arial" w:hAnsi="Arial" w:cs="Arial"/>
          <w:sz w:val="22"/>
          <w:szCs w:val="22"/>
          <w:lang w:val="es-ES_tradnl"/>
        </w:rPr>
        <w:t xml:space="preserve">EN LA CUENTA </w:t>
      </w:r>
      <w:r w:rsidR="00495347" w:rsidRPr="00FD0455">
        <w:rPr>
          <w:rFonts w:ascii="Arial" w:hAnsi="Arial" w:cs="Arial"/>
          <w:b/>
          <w:sz w:val="22"/>
          <w:szCs w:val="22"/>
          <w:lang w:val="es-ES_tradnl"/>
        </w:rPr>
        <w:t xml:space="preserve">4206 2107 </w:t>
      </w:r>
      <w:r w:rsidR="00AA14BC" w:rsidRPr="00FD0455">
        <w:rPr>
          <w:rFonts w:ascii="Arial" w:hAnsi="Arial" w:cs="Arial"/>
          <w:b/>
          <w:sz w:val="22"/>
          <w:szCs w:val="22"/>
          <w:lang w:val="es-ES_tradnl"/>
        </w:rPr>
        <w:t>“</w:t>
      </w:r>
      <w:r w:rsidR="00495347" w:rsidRPr="00FD0455">
        <w:rPr>
          <w:rFonts w:ascii="Arial" w:hAnsi="Arial" w:cs="Arial"/>
          <w:b/>
          <w:sz w:val="22"/>
          <w:szCs w:val="22"/>
          <w:lang w:val="es-ES_tradnl"/>
        </w:rPr>
        <w:t>SUBROGACIÓN DE INTENDENCIA, LAVADO Y ZURCIDO DE ROPA</w:t>
      </w:r>
      <w:r w:rsidR="00AA14BC" w:rsidRPr="00FD0455">
        <w:rPr>
          <w:rFonts w:ascii="Arial" w:hAnsi="Arial" w:cs="Arial"/>
          <w:b/>
          <w:sz w:val="22"/>
          <w:szCs w:val="22"/>
          <w:lang w:val="es-ES_tradnl"/>
        </w:rPr>
        <w:t>”.</w:t>
      </w:r>
      <w:r w:rsidR="00495347" w:rsidRPr="00FD0455">
        <w:rPr>
          <w:rFonts w:ascii="Arial" w:hAnsi="Arial" w:cs="Arial"/>
          <w:b/>
          <w:sz w:val="22"/>
          <w:szCs w:val="22"/>
          <w:lang w:val="es-ES_tradnl"/>
        </w:rPr>
        <w:t xml:space="preserve"> </w:t>
      </w:r>
    </w:p>
    <w:p w:rsidR="00E113BC" w:rsidRPr="00FD0455" w:rsidRDefault="00E113BC" w:rsidP="00124BBD">
      <w:pPr>
        <w:jc w:val="both"/>
        <w:rPr>
          <w:rFonts w:ascii="Arial" w:hAnsi="Arial" w:cs="Arial"/>
          <w:sz w:val="12"/>
          <w:szCs w:val="12"/>
          <w:lang w:val="es-ES_tradnl"/>
        </w:rPr>
      </w:pPr>
    </w:p>
    <w:p w:rsidR="00E113BC" w:rsidRPr="00FD0455" w:rsidRDefault="00E113BC" w:rsidP="00124BBD">
      <w:pPr>
        <w:tabs>
          <w:tab w:val="left" w:pos="0"/>
        </w:tabs>
        <w:jc w:val="both"/>
        <w:rPr>
          <w:rFonts w:ascii="Arial" w:hAnsi="Arial" w:cs="Arial"/>
          <w:b/>
          <w:bCs/>
          <w:sz w:val="22"/>
          <w:szCs w:val="22"/>
        </w:rPr>
      </w:pPr>
      <w:r w:rsidRPr="00FD0455">
        <w:rPr>
          <w:rFonts w:ascii="Arial" w:hAnsi="Arial" w:cs="Arial"/>
          <w:b/>
          <w:sz w:val="22"/>
          <w:szCs w:val="22"/>
          <w:lang w:val="es-ES_tradnl"/>
        </w:rPr>
        <w:t>1.3</w:t>
      </w:r>
      <w:r w:rsidR="00305782" w:rsidRPr="00FD0455">
        <w:rPr>
          <w:rFonts w:ascii="Arial" w:hAnsi="Arial" w:cs="Arial"/>
          <w:b/>
          <w:sz w:val="22"/>
          <w:szCs w:val="22"/>
          <w:lang w:val="es-ES_tradnl"/>
        </w:rPr>
        <w:t xml:space="preserve"> </w:t>
      </w:r>
      <w:r w:rsidRPr="00FD0455">
        <w:rPr>
          <w:rFonts w:ascii="Arial" w:hAnsi="Arial" w:cs="Arial"/>
          <w:b/>
          <w:bCs/>
          <w:sz w:val="22"/>
          <w:szCs w:val="22"/>
        </w:rPr>
        <w:t>COSTO DE LA CONVOCATORIA:</w:t>
      </w:r>
    </w:p>
    <w:p w:rsidR="00E113BC" w:rsidRPr="00FD0455" w:rsidRDefault="00E113BC" w:rsidP="00124BBD">
      <w:pPr>
        <w:tabs>
          <w:tab w:val="left" w:pos="0"/>
        </w:tabs>
        <w:jc w:val="both"/>
        <w:rPr>
          <w:rFonts w:ascii="Arial" w:hAnsi="Arial" w:cs="Arial"/>
          <w:b/>
          <w:bCs/>
          <w:sz w:val="12"/>
          <w:szCs w:val="12"/>
        </w:rPr>
      </w:pPr>
    </w:p>
    <w:p w:rsidR="00E24236" w:rsidRPr="00FD0455" w:rsidRDefault="00E113BC" w:rsidP="00124BBD">
      <w:pPr>
        <w:jc w:val="both"/>
        <w:rPr>
          <w:rFonts w:ascii="Arial" w:hAnsi="Arial" w:cs="Arial"/>
          <w:bCs/>
          <w:sz w:val="22"/>
          <w:szCs w:val="22"/>
        </w:rPr>
      </w:pPr>
      <w:r w:rsidRPr="00FD0455">
        <w:rPr>
          <w:rFonts w:ascii="Arial" w:hAnsi="Arial" w:cs="Arial"/>
          <w:bCs/>
          <w:sz w:val="22"/>
          <w:szCs w:val="22"/>
        </w:rPr>
        <w:t>LA PUBLICACIÓN DE LA PRESENTE CONVOCATORIA</w:t>
      </w:r>
      <w:r w:rsidR="003D2202" w:rsidRPr="00FD0455">
        <w:rPr>
          <w:rFonts w:ascii="Arial" w:hAnsi="Arial" w:cs="Arial"/>
          <w:bCs/>
          <w:sz w:val="22"/>
          <w:szCs w:val="22"/>
        </w:rPr>
        <w:t xml:space="preserve"> </w:t>
      </w:r>
      <w:r w:rsidR="005C10F7" w:rsidRPr="00FD0455">
        <w:rPr>
          <w:rFonts w:ascii="Arial" w:hAnsi="Arial" w:cs="Arial"/>
          <w:bCs/>
          <w:sz w:val="22"/>
          <w:szCs w:val="22"/>
        </w:rPr>
        <w:t>A</w:t>
      </w:r>
      <w:r w:rsidRPr="00FD0455">
        <w:rPr>
          <w:rFonts w:ascii="Arial" w:hAnsi="Arial" w:cs="Arial"/>
          <w:bCs/>
          <w:sz w:val="22"/>
          <w:szCs w:val="22"/>
        </w:rPr>
        <w:t xml:space="preserve"> LA LICITACIÓN</w:t>
      </w:r>
      <w:r w:rsidR="00AA14BC" w:rsidRPr="00FD0455">
        <w:rPr>
          <w:rFonts w:ascii="Arial" w:hAnsi="Arial" w:cs="Arial"/>
          <w:bCs/>
          <w:sz w:val="22"/>
          <w:szCs w:val="22"/>
        </w:rPr>
        <w:t xml:space="preserve"> PÚ</w:t>
      </w:r>
      <w:r w:rsidRPr="00FD0455">
        <w:rPr>
          <w:rFonts w:ascii="Arial" w:hAnsi="Arial" w:cs="Arial"/>
          <w:bCs/>
          <w:sz w:val="22"/>
          <w:szCs w:val="22"/>
        </w:rPr>
        <w:t>BLICA NACIONAL</w:t>
      </w:r>
      <w:r w:rsidR="00331DBF" w:rsidRPr="00FD0455">
        <w:rPr>
          <w:rFonts w:ascii="Arial" w:hAnsi="Arial" w:cs="Arial"/>
          <w:bCs/>
          <w:sz w:val="22"/>
          <w:szCs w:val="22"/>
        </w:rPr>
        <w:t xml:space="preserve"> MIXTA</w:t>
      </w:r>
      <w:r w:rsidR="0099743A" w:rsidRPr="00FD0455">
        <w:rPr>
          <w:rFonts w:ascii="Arial" w:hAnsi="Arial" w:cs="Arial"/>
          <w:bCs/>
          <w:sz w:val="22"/>
          <w:szCs w:val="22"/>
        </w:rPr>
        <w:t xml:space="preserve"> </w:t>
      </w:r>
      <w:r w:rsidR="00AA14BC" w:rsidRPr="00FD0455">
        <w:rPr>
          <w:rFonts w:ascii="Arial" w:hAnsi="Arial" w:cs="Arial"/>
          <w:bCs/>
          <w:sz w:val="22"/>
          <w:szCs w:val="22"/>
        </w:rPr>
        <w:t>SE REALIZARÁ</w:t>
      </w:r>
      <w:r w:rsidRPr="00FD0455">
        <w:rPr>
          <w:rFonts w:ascii="Arial" w:hAnsi="Arial" w:cs="Arial"/>
          <w:bCs/>
          <w:sz w:val="22"/>
          <w:szCs w:val="22"/>
        </w:rPr>
        <w:t xml:space="preserve"> A TRAVÉS DE COMPRANET Y SU OBTENCIÓN SERÁ GRATUITA DE A</w:t>
      </w:r>
      <w:r w:rsidR="00E24236" w:rsidRPr="00FD0455">
        <w:rPr>
          <w:rFonts w:ascii="Arial" w:hAnsi="Arial" w:cs="Arial"/>
          <w:bCs/>
          <w:sz w:val="22"/>
          <w:szCs w:val="22"/>
        </w:rPr>
        <w:t>CUERDO AL ARTÍCULO 30 DE LA LEY DE ADQUISICIONES, ARRENDAMIENTOS Y SERVICIOS DEL SECTOR PÚBLICO.</w:t>
      </w:r>
    </w:p>
    <w:p w:rsidR="00BA2B79" w:rsidRPr="00FD0455" w:rsidRDefault="00BA2B79" w:rsidP="00124BBD">
      <w:pPr>
        <w:jc w:val="both"/>
        <w:rPr>
          <w:rFonts w:ascii="Arial" w:hAnsi="Arial" w:cs="Arial"/>
          <w:b/>
          <w:sz w:val="12"/>
          <w:szCs w:val="12"/>
        </w:rPr>
      </w:pPr>
    </w:p>
    <w:p w:rsidR="00183728" w:rsidRPr="00FD0455" w:rsidRDefault="00183728" w:rsidP="00124BBD">
      <w:pPr>
        <w:jc w:val="both"/>
        <w:rPr>
          <w:rFonts w:ascii="Arial" w:hAnsi="Arial" w:cs="Arial"/>
          <w:b/>
          <w:sz w:val="12"/>
          <w:szCs w:val="12"/>
        </w:rPr>
      </w:pPr>
    </w:p>
    <w:p w:rsidR="009B3150" w:rsidRPr="00FD0455" w:rsidRDefault="00305782" w:rsidP="00124BBD">
      <w:pPr>
        <w:numPr>
          <w:ilvl w:val="0"/>
          <w:numId w:val="20"/>
        </w:numPr>
        <w:jc w:val="both"/>
        <w:rPr>
          <w:rFonts w:ascii="Arial" w:hAnsi="Arial" w:cs="Arial"/>
          <w:b/>
          <w:sz w:val="22"/>
          <w:szCs w:val="22"/>
        </w:rPr>
      </w:pPr>
      <w:r w:rsidRPr="00FD0455">
        <w:rPr>
          <w:rFonts w:ascii="Arial" w:hAnsi="Arial" w:cs="Arial"/>
          <w:b/>
          <w:sz w:val="22"/>
          <w:szCs w:val="22"/>
        </w:rPr>
        <w:t xml:space="preserve"> </w:t>
      </w:r>
      <w:r w:rsidR="009B3150" w:rsidRPr="00FD0455">
        <w:rPr>
          <w:rFonts w:ascii="Arial" w:hAnsi="Arial" w:cs="Arial"/>
          <w:b/>
          <w:sz w:val="22"/>
          <w:szCs w:val="22"/>
        </w:rPr>
        <w:t>DESCRIPCIÓN, UNIDAD Y CANTIDAD.</w:t>
      </w:r>
    </w:p>
    <w:p w:rsidR="009B3150" w:rsidRPr="00FD0455" w:rsidRDefault="009B3150" w:rsidP="00124BBD">
      <w:pPr>
        <w:jc w:val="both"/>
        <w:rPr>
          <w:rFonts w:ascii="Arial" w:hAnsi="Arial" w:cs="Arial"/>
          <w:b/>
          <w:sz w:val="12"/>
          <w:szCs w:val="12"/>
          <w:u w:val="single"/>
        </w:rPr>
      </w:pPr>
    </w:p>
    <w:p w:rsidR="009B3150" w:rsidRPr="00FD0455" w:rsidRDefault="009B3150" w:rsidP="00124BBD">
      <w:pPr>
        <w:jc w:val="both"/>
        <w:rPr>
          <w:rFonts w:ascii="Arial" w:hAnsi="Arial" w:cs="Arial"/>
          <w:b/>
          <w:bCs/>
          <w:sz w:val="22"/>
          <w:szCs w:val="22"/>
        </w:rPr>
      </w:pPr>
      <w:r w:rsidRPr="00FD0455">
        <w:rPr>
          <w:rFonts w:ascii="Arial" w:hAnsi="Arial" w:cs="Arial"/>
          <w:sz w:val="22"/>
          <w:szCs w:val="22"/>
        </w:rPr>
        <w:t xml:space="preserve">LA DESCRIPCIÓN AMPLIA Y DETALLADA DEL SERVICIO A CONTRATAR, SE CONTEMPLA EN EL </w:t>
      </w:r>
      <w:r w:rsidRPr="00FD0455">
        <w:rPr>
          <w:rFonts w:ascii="Arial" w:hAnsi="Arial" w:cs="Arial"/>
          <w:b/>
          <w:bCs/>
          <w:sz w:val="22"/>
          <w:szCs w:val="22"/>
        </w:rPr>
        <w:t xml:space="preserve">ANEXO 1 (UNO), </w:t>
      </w:r>
      <w:r w:rsidRPr="00FD0455">
        <w:rPr>
          <w:rFonts w:ascii="Arial" w:hAnsi="Arial" w:cs="Arial"/>
          <w:bCs/>
          <w:sz w:val="22"/>
          <w:szCs w:val="22"/>
        </w:rPr>
        <w:t xml:space="preserve">EL CUAL FORMA PARTE INTEGRANTE DE </w:t>
      </w:r>
      <w:r w:rsidRPr="00FD0455">
        <w:rPr>
          <w:rFonts w:ascii="Arial" w:hAnsi="Arial" w:cs="Arial"/>
          <w:sz w:val="22"/>
          <w:szCs w:val="22"/>
        </w:rPr>
        <w:t>LA PRESENTE CONVOCATORIA.</w:t>
      </w:r>
    </w:p>
    <w:p w:rsidR="009B3150" w:rsidRPr="00FD0455" w:rsidRDefault="009B3150" w:rsidP="00124BBD">
      <w:pPr>
        <w:jc w:val="both"/>
        <w:rPr>
          <w:sz w:val="12"/>
          <w:szCs w:val="12"/>
        </w:rPr>
      </w:pPr>
    </w:p>
    <w:p w:rsidR="009B3150" w:rsidRPr="00FD0455" w:rsidRDefault="009B3150" w:rsidP="00124BBD">
      <w:pPr>
        <w:jc w:val="both"/>
        <w:rPr>
          <w:rFonts w:ascii="Arial" w:hAnsi="Arial" w:cs="Arial"/>
          <w:sz w:val="22"/>
          <w:szCs w:val="22"/>
        </w:rPr>
      </w:pPr>
      <w:r w:rsidRPr="00FD0455">
        <w:rPr>
          <w:rFonts w:ascii="Arial" w:hAnsi="Arial" w:cs="Arial"/>
          <w:sz w:val="22"/>
          <w:szCs w:val="22"/>
        </w:rPr>
        <w:t>LOS LICITANTES, PARA LA PRESENTACIÓN DE SUS PROPOSICIONES, DEBERÁN AJUSTARSE ESTRICTAMENTE A LOS REQUISITOS Y ESPECIFICACIONES PREVISTOS EN LA PRESENTE CONVOCATORIA, DESCRIBIENDO EN FORMA AMPLIA Y DETALLADA EL SERVICIO QUE ESTÉN OFERTANDO.</w:t>
      </w:r>
    </w:p>
    <w:p w:rsidR="005C10F7" w:rsidRPr="00FD0455" w:rsidRDefault="005C10F7" w:rsidP="00124BBD">
      <w:pPr>
        <w:jc w:val="both"/>
        <w:rPr>
          <w:rFonts w:ascii="Arial" w:hAnsi="Arial" w:cs="Arial"/>
          <w:sz w:val="12"/>
          <w:szCs w:val="12"/>
        </w:rPr>
      </w:pPr>
    </w:p>
    <w:p w:rsidR="006274EF" w:rsidRPr="00FD0455" w:rsidRDefault="006274EF" w:rsidP="00124BBD">
      <w:pPr>
        <w:jc w:val="both"/>
        <w:rPr>
          <w:rFonts w:ascii="Arial" w:hAnsi="Arial" w:cs="Arial"/>
          <w:sz w:val="22"/>
          <w:szCs w:val="22"/>
        </w:rPr>
      </w:pPr>
      <w:r w:rsidRPr="00FD0455">
        <w:rPr>
          <w:rFonts w:ascii="Arial" w:hAnsi="Arial" w:cs="Arial"/>
          <w:sz w:val="22"/>
          <w:szCs w:val="22"/>
        </w:rPr>
        <w:t xml:space="preserve">LAS CONDICIONES CONTENIDAS EN LA PRESENTE CONVOCATORIA A LA LICITACIÓN Y EN LAS PROPOSICIONES PRESENTADAS POR LOS LICITANTES NO PODRÁN SER NEGOCIADAS CONFORME LO ESTIPULA EL ARTÍCULO 26 SÉPTIMO PÁRRAFO DE LA LEY DE ADQUSICIONES, ARRENDAMIENTOS Y SERVICIOS DEL SECTOR PÚBLICO. </w:t>
      </w:r>
    </w:p>
    <w:p w:rsidR="00CC64CC" w:rsidRPr="00FD0455" w:rsidRDefault="00CC64CC" w:rsidP="00124BBD">
      <w:pPr>
        <w:jc w:val="both"/>
        <w:rPr>
          <w:rFonts w:ascii="Arial" w:hAnsi="Arial" w:cs="Arial"/>
          <w:b/>
          <w:sz w:val="12"/>
          <w:szCs w:val="12"/>
        </w:rPr>
      </w:pPr>
    </w:p>
    <w:p w:rsidR="00D931C9" w:rsidRPr="00FD0455" w:rsidRDefault="00BA0142" w:rsidP="00124BBD">
      <w:pPr>
        <w:numPr>
          <w:ilvl w:val="1"/>
          <w:numId w:val="10"/>
        </w:numPr>
        <w:jc w:val="both"/>
        <w:rPr>
          <w:rFonts w:ascii="Arial" w:hAnsi="Arial" w:cs="Arial"/>
          <w:b/>
          <w:bCs/>
          <w:sz w:val="22"/>
          <w:szCs w:val="22"/>
          <w:lang w:val="es-ES_tradnl"/>
        </w:rPr>
      </w:pPr>
      <w:r w:rsidRPr="00FD0455">
        <w:rPr>
          <w:rFonts w:ascii="Arial" w:hAnsi="Arial" w:cs="Arial"/>
          <w:b/>
          <w:bCs/>
          <w:sz w:val="22"/>
          <w:szCs w:val="22"/>
          <w:lang w:val="es-ES_tradnl"/>
        </w:rPr>
        <w:t>CALIDAD:</w:t>
      </w:r>
    </w:p>
    <w:p w:rsidR="000F3CA5" w:rsidRPr="00FD0455" w:rsidRDefault="00BA0142" w:rsidP="00124BBD">
      <w:pPr>
        <w:pStyle w:val="Sangra2detindependiente1"/>
        <w:tabs>
          <w:tab w:val="left" w:pos="0"/>
          <w:tab w:val="left" w:pos="10065"/>
        </w:tabs>
        <w:spacing w:before="0"/>
        <w:ind w:left="0"/>
        <w:rPr>
          <w:rFonts w:cs="Arial"/>
          <w:bCs/>
          <w:iCs/>
          <w:szCs w:val="22"/>
        </w:rPr>
      </w:pPr>
      <w:r w:rsidRPr="00FD0455">
        <w:rPr>
          <w:rFonts w:cs="Arial"/>
          <w:bCs/>
          <w:iCs/>
          <w:szCs w:val="22"/>
        </w:rPr>
        <w:t>LOS LICITANTES DEBERÁN ACOMPAÑAR A SU PROPUESTA TÉCNICA LOS DOCUMENTOS SIGUIENTES:</w:t>
      </w:r>
    </w:p>
    <w:p w:rsidR="000F3CA5" w:rsidRPr="00FD0455" w:rsidRDefault="000F3CA5" w:rsidP="00124BBD">
      <w:pPr>
        <w:tabs>
          <w:tab w:val="left" w:pos="4812"/>
          <w:tab w:val="left" w:pos="4842"/>
          <w:tab w:val="left" w:pos="5052"/>
          <w:tab w:val="left" w:pos="6612"/>
        </w:tabs>
        <w:ind w:left="851" w:right="12" w:hanging="851"/>
        <w:jc w:val="both"/>
        <w:rPr>
          <w:rFonts w:ascii="Arial" w:hAnsi="Arial" w:cs="Arial"/>
          <w:b/>
          <w:i/>
          <w:sz w:val="12"/>
          <w:szCs w:val="12"/>
          <w:u w:val="single"/>
        </w:rPr>
      </w:pPr>
    </w:p>
    <w:p w:rsidR="000F3CA5" w:rsidRPr="00FD0455" w:rsidRDefault="000F3CA5" w:rsidP="00124BBD">
      <w:pPr>
        <w:jc w:val="both"/>
        <w:rPr>
          <w:rFonts w:ascii="Arial" w:hAnsi="Arial" w:cs="Arial"/>
          <w:sz w:val="22"/>
          <w:szCs w:val="22"/>
        </w:rPr>
      </w:pPr>
      <w:r w:rsidRPr="00FD0455">
        <w:rPr>
          <w:rFonts w:ascii="Arial" w:hAnsi="Arial" w:cs="Arial"/>
          <w:sz w:val="22"/>
          <w:szCs w:val="22"/>
        </w:rPr>
        <w:lastRenderedPageBreak/>
        <w:t>DEBERÁN PRESENTAR UN PROGRAMA DE CAPACITACIÓN DEL PERSONAL QUE UTILIZARA PARA LA PRESTACIÓN DEL SERVICIO DE REHABILITACIÓN DE ROPA PARA LAS PLANTAS DE LAVADO SUR Y ORIENTE, DONDE SE COMPROMETE A PROPORCIONAR</w:t>
      </w:r>
      <w:r w:rsidR="003D2202" w:rsidRPr="00FD0455">
        <w:rPr>
          <w:rFonts w:ascii="Arial" w:hAnsi="Arial" w:cs="Arial"/>
          <w:sz w:val="22"/>
          <w:szCs w:val="22"/>
        </w:rPr>
        <w:t xml:space="preserve"> </w:t>
      </w:r>
      <w:r w:rsidRPr="00FD0455">
        <w:rPr>
          <w:rFonts w:ascii="Arial" w:hAnsi="Arial" w:cs="Arial"/>
          <w:sz w:val="22"/>
          <w:szCs w:val="22"/>
        </w:rPr>
        <w:t>EL SERVICIO CON</w:t>
      </w:r>
      <w:r w:rsidR="00E113BC" w:rsidRPr="00FD0455">
        <w:rPr>
          <w:rFonts w:ascii="Arial" w:hAnsi="Arial" w:cs="Arial"/>
          <w:sz w:val="22"/>
          <w:szCs w:val="22"/>
        </w:rPr>
        <w:t xml:space="preserve"> PROFESIONALISMO,</w:t>
      </w:r>
      <w:r w:rsidR="003D2202" w:rsidRPr="00FD0455">
        <w:rPr>
          <w:rFonts w:ascii="Arial" w:hAnsi="Arial" w:cs="Arial"/>
          <w:sz w:val="22"/>
          <w:szCs w:val="22"/>
        </w:rPr>
        <w:t xml:space="preserve"> </w:t>
      </w:r>
      <w:r w:rsidRPr="00FD0455">
        <w:rPr>
          <w:rFonts w:ascii="Arial" w:hAnsi="Arial" w:cs="Arial"/>
          <w:sz w:val="22"/>
          <w:szCs w:val="22"/>
        </w:rPr>
        <w:t>CALIDAD</w:t>
      </w:r>
      <w:r w:rsidR="003D2202" w:rsidRPr="00FD0455">
        <w:rPr>
          <w:rFonts w:ascii="Arial" w:hAnsi="Arial" w:cs="Arial"/>
          <w:sz w:val="22"/>
          <w:szCs w:val="22"/>
        </w:rPr>
        <w:t xml:space="preserve"> </w:t>
      </w:r>
      <w:r w:rsidRPr="00FD0455">
        <w:rPr>
          <w:rFonts w:ascii="Arial" w:hAnsi="Arial" w:cs="Arial"/>
          <w:sz w:val="22"/>
          <w:szCs w:val="22"/>
        </w:rPr>
        <w:t xml:space="preserve">Y </w:t>
      </w:r>
      <w:r w:rsidR="00FB38F4" w:rsidRPr="00FD0455">
        <w:rPr>
          <w:rFonts w:ascii="Arial" w:hAnsi="Arial" w:cs="Arial"/>
          <w:sz w:val="22"/>
          <w:szCs w:val="22"/>
        </w:rPr>
        <w:t>EFICIENCIA</w:t>
      </w:r>
      <w:r w:rsidRPr="00FD0455">
        <w:rPr>
          <w:rFonts w:ascii="Arial" w:hAnsi="Arial" w:cs="Arial"/>
          <w:sz w:val="22"/>
          <w:szCs w:val="22"/>
        </w:rPr>
        <w:t>.</w:t>
      </w:r>
    </w:p>
    <w:p w:rsidR="000F3CA5" w:rsidRPr="00FD0455" w:rsidRDefault="000F3CA5" w:rsidP="00124BBD">
      <w:pPr>
        <w:jc w:val="both"/>
        <w:rPr>
          <w:rFonts w:ascii="Arial" w:hAnsi="Arial" w:cs="Arial"/>
          <w:sz w:val="12"/>
          <w:szCs w:val="12"/>
        </w:rPr>
      </w:pPr>
    </w:p>
    <w:p w:rsidR="000F3CA5" w:rsidRPr="00FD0455" w:rsidRDefault="000F3CA5" w:rsidP="00124BBD">
      <w:pPr>
        <w:jc w:val="both"/>
        <w:rPr>
          <w:rFonts w:ascii="Arial" w:hAnsi="Arial" w:cs="Arial"/>
          <w:sz w:val="22"/>
          <w:szCs w:val="22"/>
        </w:rPr>
      </w:pPr>
      <w:r w:rsidRPr="00FD0455">
        <w:rPr>
          <w:rFonts w:ascii="Arial" w:hAnsi="Arial" w:cs="Arial"/>
          <w:sz w:val="22"/>
          <w:szCs w:val="22"/>
        </w:rPr>
        <w:t xml:space="preserve">EL LICITANTE GANADOR </w:t>
      </w:r>
      <w:r w:rsidR="00A02152" w:rsidRPr="00FD0455">
        <w:rPr>
          <w:rFonts w:ascii="Arial" w:hAnsi="Arial" w:cs="Arial"/>
          <w:sz w:val="22"/>
          <w:szCs w:val="22"/>
        </w:rPr>
        <w:t>DEBERÁ</w:t>
      </w:r>
      <w:r w:rsidRPr="00FD0455">
        <w:rPr>
          <w:rFonts w:ascii="Arial" w:hAnsi="Arial" w:cs="Arial"/>
          <w:sz w:val="22"/>
          <w:szCs w:val="22"/>
        </w:rPr>
        <w:t xml:space="preserve"> APEGARSE A LO ESTIPULADO EN</w:t>
      </w:r>
      <w:r w:rsidR="003D2202" w:rsidRPr="00FD0455">
        <w:rPr>
          <w:rFonts w:ascii="Arial" w:hAnsi="Arial" w:cs="Arial"/>
          <w:sz w:val="22"/>
          <w:szCs w:val="22"/>
        </w:rPr>
        <w:t xml:space="preserve"> </w:t>
      </w:r>
      <w:r w:rsidRPr="00FD0455">
        <w:rPr>
          <w:rFonts w:ascii="Arial" w:hAnsi="Arial" w:cs="Arial"/>
          <w:sz w:val="22"/>
          <w:szCs w:val="22"/>
        </w:rPr>
        <w:t xml:space="preserve">EL PROCEDIMIENTO PARA </w:t>
      </w:r>
      <w:r w:rsidR="00A02152" w:rsidRPr="00FD0455">
        <w:rPr>
          <w:rFonts w:ascii="Arial" w:hAnsi="Arial" w:cs="Arial"/>
          <w:sz w:val="22"/>
          <w:szCs w:val="22"/>
        </w:rPr>
        <w:t>REHABILITACIÓN</w:t>
      </w:r>
      <w:r w:rsidRPr="00FD0455">
        <w:rPr>
          <w:rFonts w:ascii="Arial" w:hAnsi="Arial" w:cs="Arial"/>
          <w:sz w:val="22"/>
          <w:szCs w:val="22"/>
        </w:rPr>
        <w:t xml:space="preserve"> DE ROPA HOSPITALARIA PARA LAS PLANTAS DE LAVADO SUR Y ORIENTE DE LA </w:t>
      </w:r>
      <w:r w:rsidR="00A02152" w:rsidRPr="00FD0455">
        <w:rPr>
          <w:rFonts w:ascii="Arial" w:hAnsi="Arial" w:cs="Arial"/>
          <w:sz w:val="22"/>
          <w:szCs w:val="22"/>
        </w:rPr>
        <w:t>DELEGACIÓN</w:t>
      </w:r>
      <w:r w:rsidRPr="00FD0455">
        <w:rPr>
          <w:rFonts w:ascii="Arial" w:hAnsi="Arial" w:cs="Arial"/>
          <w:sz w:val="22"/>
          <w:szCs w:val="22"/>
        </w:rPr>
        <w:t xml:space="preserve"> SUR DEL DISTRITO FEDERAL, </w:t>
      </w:r>
      <w:r w:rsidR="00BA41EA" w:rsidRPr="00FD0455">
        <w:rPr>
          <w:rFonts w:ascii="Arial" w:hAnsi="Arial" w:cs="Arial"/>
          <w:sz w:val="22"/>
          <w:szCs w:val="22"/>
        </w:rPr>
        <w:t>DE LA</w:t>
      </w:r>
      <w:r w:rsidR="003D2202" w:rsidRPr="00FD0455">
        <w:rPr>
          <w:rFonts w:ascii="Arial" w:hAnsi="Arial" w:cs="Arial"/>
          <w:sz w:val="22"/>
          <w:szCs w:val="22"/>
        </w:rPr>
        <w:t xml:space="preserve"> </w:t>
      </w:r>
      <w:r w:rsidRPr="00FD0455">
        <w:rPr>
          <w:rFonts w:ascii="Arial" w:hAnsi="Arial" w:cs="Arial"/>
          <w:sz w:val="22"/>
          <w:szCs w:val="22"/>
        </w:rPr>
        <w:t>CLAVE 1240-003-018</w:t>
      </w:r>
      <w:r w:rsidR="003D2202" w:rsidRPr="00FD0455">
        <w:rPr>
          <w:rFonts w:ascii="Arial" w:hAnsi="Arial" w:cs="Arial"/>
          <w:sz w:val="22"/>
          <w:szCs w:val="22"/>
        </w:rPr>
        <w:t xml:space="preserve"> </w:t>
      </w:r>
      <w:r w:rsidRPr="00FD0455">
        <w:rPr>
          <w:rFonts w:ascii="Arial" w:hAnsi="Arial" w:cs="Arial"/>
          <w:sz w:val="22"/>
          <w:szCs w:val="22"/>
        </w:rPr>
        <w:t>EMITIDO POR LA UNIDAD DE CALIDAD Y NORMATIVIDAD</w:t>
      </w:r>
      <w:r w:rsidR="003D2202" w:rsidRPr="00FD0455">
        <w:rPr>
          <w:rFonts w:ascii="Arial" w:hAnsi="Arial" w:cs="Arial"/>
          <w:sz w:val="22"/>
          <w:szCs w:val="22"/>
        </w:rPr>
        <w:t xml:space="preserve"> </w:t>
      </w:r>
      <w:r w:rsidRPr="00FD0455">
        <w:rPr>
          <w:rFonts w:ascii="Arial" w:hAnsi="Arial" w:cs="Arial"/>
          <w:sz w:val="22"/>
          <w:szCs w:val="22"/>
        </w:rPr>
        <w:t xml:space="preserve">DE LA </w:t>
      </w:r>
      <w:r w:rsidR="00A02152" w:rsidRPr="00FD0455">
        <w:rPr>
          <w:rFonts w:ascii="Arial" w:hAnsi="Arial" w:cs="Arial"/>
          <w:sz w:val="22"/>
          <w:szCs w:val="22"/>
        </w:rPr>
        <w:t>DIRECCIÓN</w:t>
      </w:r>
      <w:r w:rsidRPr="00FD0455">
        <w:rPr>
          <w:rFonts w:ascii="Arial" w:hAnsi="Arial" w:cs="Arial"/>
          <w:sz w:val="22"/>
          <w:szCs w:val="22"/>
        </w:rPr>
        <w:t xml:space="preserve"> DE </w:t>
      </w:r>
      <w:r w:rsidR="00A02152" w:rsidRPr="00FD0455">
        <w:rPr>
          <w:rFonts w:ascii="Arial" w:hAnsi="Arial" w:cs="Arial"/>
          <w:sz w:val="22"/>
          <w:szCs w:val="22"/>
        </w:rPr>
        <w:t>ADMINISTRACIÓN</w:t>
      </w:r>
      <w:r w:rsidRPr="00FD0455">
        <w:rPr>
          <w:rFonts w:ascii="Arial" w:hAnsi="Arial" w:cs="Arial"/>
          <w:sz w:val="22"/>
          <w:szCs w:val="22"/>
        </w:rPr>
        <w:t xml:space="preserve"> Y CALIDAD</w:t>
      </w:r>
      <w:r w:rsidR="00BA41EA" w:rsidRPr="00FD0455">
        <w:rPr>
          <w:rFonts w:ascii="Arial" w:hAnsi="Arial" w:cs="Arial"/>
          <w:sz w:val="22"/>
          <w:szCs w:val="22"/>
        </w:rPr>
        <w:t xml:space="preserve"> DEL INSTITUTO</w:t>
      </w:r>
      <w:r w:rsidR="00305782" w:rsidRPr="00FD0455">
        <w:rPr>
          <w:rFonts w:ascii="Arial" w:hAnsi="Arial" w:cs="Arial"/>
          <w:sz w:val="22"/>
          <w:szCs w:val="22"/>
        </w:rPr>
        <w:t xml:space="preserve"> </w:t>
      </w:r>
      <w:r w:rsidR="00BA41EA" w:rsidRPr="00FD0455">
        <w:rPr>
          <w:rFonts w:ascii="Arial" w:hAnsi="Arial" w:cs="Arial"/>
          <w:sz w:val="22"/>
          <w:szCs w:val="22"/>
        </w:rPr>
        <w:t>MEXICANO DEL SEGURO SOCIAL</w:t>
      </w:r>
      <w:r w:rsidR="00E23324" w:rsidRPr="00FD0455">
        <w:rPr>
          <w:rFonts w:ascii="Arial" w:hAnsi="Arial" w:cs="Arial"/>
          <w:sz w:val="22"/>
          <w:szCs w:val="22"/>
        </w:rPr>
        <w:t>,</w:t>
      </w:r>
      <w:r w:rsidR="00BA41EA" w:rsidRPr="00FD0455">
        <w:rPr>
          <w:rFonts w:ascii="Arial" w:hAnsi="Arial" w:cs="Arial"/>
          <w:sz w:val="22"/>
          <w:szCs w:val="22"/>
        </w:rPr>
        <w:t xml:space="preserve"> </w:t>
      </w:r>
      <w:r w:rsidR="00A02152" w:rsidRPr="00FD0455">
        <w:rPr>
          <w:rFonts w:ascii="Arial" w:hAnsi="Arial" w:cs="Arial"/>
          <w:sz w:val="22"/>
          <w:szCs w:val="22"/>
        </w:rPr>
        <w:t>ASÍ</w:t>
      </w:r>
      <w:r w:rsidRPr="00FD0455">
        <w:rPr>
          <w:rFonts w:ascii="Arial" w:hAnsi="Arial" w:cs="Arial"/>
          <w:sz w:val="22"/>
          <w:szCs w:val="22"/>
        </w:rPr>
        <w:t xml:space="preserve"> MISMO </w:t>
      </w:r>
      <w:r w:rsidR="00A02152" w:rsidRPr="00FD0455">
        <w:rPr>
          <w:rFonts w:ascii="Arial" w:hAnsi="Arial" w:cs="Arial"/>
          <w:sz w:val="22"/>
          <w:szCs w:val="22"/>
        </w:rPr>
        <w:t>DEBERÁ</w:t>
      </w:r>
      <w:r w:rsidR="006E7010" w:rsidRPr="00FD0455">
        <w:rPr>
          <w:rFonts w:ascii="Arial" w:hAnsi="Arial" w:cs="Arial"/>
          <w:sz w:val="22"/>
          <w:szCs w:val="22"/>
        </w:rPr>
        <w:t xml:space="preserve"> APEGARSE A LO</w:t>
      </w:r>
      <w:r w:rsidRPr="00FD0455">
        <w:rPr>
          <w:rFonts w:ascii="Arial" w:hAnsi="Arial" w:cs="Arial"/>
          <w:sz w:val="22"/>
          <w:szCs w:val="22"/>
        </w:rPr>
        <w:t xml:space="preserve"> MARCADO EN EL FORMATO DE </w:t>
      </w:r>
      <w:r w:rsidR="00A02152" w:rsidRPr="00FD0455">
        <w:rPr>
          <w:rFonts w:ascii="Arial" w:hAnsi="Arial" w:cs="Arial"/>
          <w:sz w:val="22"/>
          <w:szCs w:val="22"/>
        </w:rPr>
        <w:t>REMISIÓN</w:t>
      </w:r>
      <w:r w:rsidRPr="00FD0455">
        <w:rPr>
          <w:rFonts w:ascii="Arial" w:hAnsi="Arial" w:cs="Arial"/>
          <w:sz w:val="22"/>
          <w:szCs w:val="22"/>
        </w:rPr>
        <w:t xml:space="preserve"> DE ROPA PARA COSTURA</w:t>
      </w:r>
      <w:r w:rsidR="00BA41EA" w:rsidRPr="00FD0455">
        <w:rPr>
          <w:rFonts w:ascii="Arial" w:hAnsi="Arial" w:cs="Arial"/>
          <w:sz w:val="22"/>
          <w:szCs w:val="22"/>
        </w:rPr>
        <w:t xml:space="preserve"> </w:t>
      </w:r>
      <w:r w:rsidR="00BA41EA" w:rsidRPr="00FD0455">
        <w:rPr>
          <w:rFonts w:ascii="Arial" w:hAnsi="Arial" w:cs="Arial"/>
          <w:b/>
          <w:sz w:val="22"/>
          <w:szCs w:val="22"/>
        </w:rPr>
        <w:t>ANEXO 1</w:t>
      </w:r>
      <w:r w:rsidRPr="00FD0455">
        <w:rPr>
          <w:rFonts w:ascii="Arial" w:hAnsi="Arial" w:cs="Arial"/>
          <w:b/>
          <w:sz w:val="22"/>
          <w:szCs w:val="22"/>
        </w:rPr>
        <w:t xml:space="preserve"> CLAVE 1240-00-074,</w:t>
      </w:r>
      <w:r w:rsidRPr="00FD0455">
        <w:rPr>
          <w:rFonts w:ascii="Arial" w:hAnsi="Arial" w:cs="Arial"/>
          <w:sz w:val="22"/>
          <w:szCs w:val="22"/>
        </w:rPr>
        <w:t xml:space="preserve"> </w:t>
      </w:r>
      <w:r w:rsidR="00A02152" w:rsidRPr="00FD0455">
        <w:rPr>
          <w:rFonts w:ascii="Arial" w:hAnsi="Arial" w:cs="Arial"/>
          <w:sz w:val="22"/>
          <w:szCs w:val="22"/>
        </w:rPr>
        <w:t>RECEPCIÓN</w:t>
      </w:r>
      <w:r w:rsidRPr="00FD0455">
        <w:rPr>
          <w:rFonts w:ascii="Arial" w:hAnsi="Arial" w:cs="Arial"/>
          <w:sz w:val="22"/>
          <w:szCs w:val="22"/>
        </w:rPr>
        <w:t xml:space="preserve"> DE ROPA HOSPITALARIA REHABILITADA</w:t>
      </w:r>
      <w:r w:rsidR="006E7010" w:rsidRPr="00FD0455">
        <w:rPr>
          <w:rFonts w:ascii="Arial" w:hAnsi="Arial" w:cs="Arial"/>
          <w:sz w:val="22"/>
          <w:szCs w:val="22"/>
        </w:rPr>
        <w:t xml:space="preserve"> </w:t>
      </w:r>
      <w:r w:rsidR="00BA41EA" w:rsidRPr="00FD0455">
        <w:rPr>
          <w:rFonts w:ascii="Arial" w:hAnsi="Arial" w:cs="Arial"/>
          <w:b/>
          <w:sz w:val="22"/>
          <w:szCs w:val="22"/>
        </w:rPr>
        <w:t xml:space="preserve">ANEXO 2 </w:t>
      </w:r>
      <w:r w:rsidRPr="00FD0455">
        <w:rPr>
          <w:rFonts w:ascii="Arial" w:hAnsi="Arial" w:cs="Arial"/>
          <w:b/>
          <w:sz w:val="22"/>
          <w:szCs w:val="22"/>
        </w:rPr>
        <w:t>CLAVE 1240-009-073</w:t>
      </w:r>
      <w:r w:rsidRPr="00FD0455">
        <w:rPr>
          <w:rFonts w:ascii="Arial" w:hAnsi="Arial" w:cs="Arial"/>
          <w:sz w:val="22"/>
          <w:szCs w:val="22"/>
        </w:rPr>
        <w:t xml:space="preserve"> Y REPORTE DE REHABILITACIÓN</w:t>
      </w:r>
      <w:r w:rsidR="00BA41EA" w:rsidRPr="00FD0455">
        <w:rPr>
          <w:rFonts w:ascii="Arial" w:hAnsi="Arial" w:cs="Arial"/>
          <w:sz w:val="22"/>
          <w:szCs w:val="22"/>
        </w:rPr>
        <w:t xml:space="preserve"> </w:t>
      </w:r>
      <w:r w:rsidR="00BA41EA" w:rsidRPr="00FD0455">
        <w:rPr>
          <w:rFonts w:ascii="Arial" w:hAnsi="Arial" w:cs="Arial"/>
          <w:b/>
          <w:sz w:val="22"/>
          <w:szCs w:val="22"/>
        </w:rPr>
        <w:t>ANEXO 3</w:t>
      </w:r>
      <w:r w:rsidR="003D2202" w:rsidRPr="00FD0455">
        <w:rPr>
          <w:rFonts w:ascii="Arial" w:hAnsi="Arial" w:cs="Arial"/>
          <w:b/>
          <w:sz w:val="22"/>
          <w:szCs w:val="22"/>
        </w:rPr>
        <w:t xml:space="preserve"> </w:t>
      </w:r>
      <w:r w:rsidRPr="00FD0455">
        <w:rPr>
          <w:rFonts w:ascii="Arial" w:hAnsi="Arial" w:cs="Arial"/>
          <w:b/>
          <w:sz w:val="22"/>
          <w:szCs w:val="22"/>
        </w:rPr>
        <w:t>CLAVE 1240-014-015</w:t>
      </w:r>
      <w:r w:rsidR="00BA41EA" w:rsidRPr="00FD0455">
        <w:rPr>
          <w:rFonts w:ascii="Arial" w:hAnsi="Arial" w:cs="Arial"/>
          <w:b/>
          <w:sz w:val="22"/>
          <w:szCs w:val="22"/>
        </w:rPr>
        <w:t>,</w:t>
      </w:r>
      <w:r w:rsidR="003D2202" w:rsidRPr="00FD0455">
        <w:rPr>
          <w:rFonts w:ascii="Arial" w:hAnsi="Arial" w:cs="Arial"/>
          <w:sz w:val="22"/>
          <w:szCs w:val="22"/>
        </w:rPr>
        <w:t xml:space="preserve"> </w:t>
      </w:r>
      <w:r w:rsidR="00BA41EA" w:rsidRPr="00FD0455">
        <w:rPr>
          <w:rFonts w:ascii="Arial" w:hAnsi="Arial" w:cs="Arial"/>
          <w:sz w:val="22"/>
          <w:szCs w:val="22"/>
        </w:rPr>
        <w:t xml:space="preserve">LOS </w:t>
      </w:r>
      <w:r w:rsidR="008C2627" w:rsidRPr="00FD0455">
        <w:rPr>
          <w:rFonts w:ascii="Arial" w:hAnsi="Arial" w:cs="Arial"/>
          <w:sz w:val="22"/>
          <w:szCs w:val="22"/>
        </w:rPr>
        <w:t xml:space="preserve">CUALES SE LES </w:t>
      </w:r>
      <w:r w:rsidR="00A02152" w:rsidRPr="00FD0455">
        <w:rPr>
          <w:rFonts w:ascii="Arial" w:hAnsi="Arial" w:cs="Arial"/>
          <w:sz w:val="22"/>
          <w:szCs w:val="22"/>
        </w:rPr>
        <w:t>HARÁN</w:t>
      </w:r>
      <w:r w:rsidR="008C2627" w:rsidRPr="00FD0455">
        <w:rPr>
          <w:rFonts w:ascii="Arial" w:hAnsi="Arial" w:cs="Arial"/>
          <w:sz w:val="22"/>
          <w:szCs w:val="22"/>
        </w:rPr>
        <w:t xml:space="preserve"> DEL CONOCIMIENTO EN LA VISITA</w:t>
      </w:r>
      <w:r w:rsidR="0099743A" w:rsidRPr="00FD0455">
        <w:rPr>
          <w:rFonts w:ascii="Arial" w:hAnsi="Arial" w:cs="Arial"/>
          <w:sz w:val="22"/>
          <w:szCs w:val="22"/>
        </w:rPr>
        <w:t xml:space="preserve"> </w:t>
      </w:r>
      <w:r w:rsidR="008C2627" w:rsidRPr="00FD0455">
        <w:rPr>
          <w:rFonts w:ascii="Arial" w:hAnsi="Arial" w:cs="Arial"/>
          <w:sz w:val="22"/>
          <w:szCs w:val="22"/>
        </w:rPr>
        <w:t>A LAS P</w:t>
      </w:r>
      <w:r w:rsidR="00BA41EA" w:rsidRPr="00FD0455">
        <w:rPr>
          <w:rFonts w:ascii="Arial" w:hAnsi="Arial" w:cs="Arial"/>
          <w:sz w:val="22"/>
          <w:szCs w:val="22"/>
        </w:rPr>
        <w:t>LANTA</w:t>
      </w:r>
      <w:r w:rsidR="006E7010" w:rsidRPr="00FD0455">
        <w:rPr>
          <w:rFonts w:ascii="Arial" w:hAnsi="Arial" w:cs="Arial"/>
          <w:sz w:val="22"/>
          <w:szCs w:val="22"/>
        </w:rPr>
        <w:t>S DE LAVADO SUR Y ORIENTE</w:t>
      </w:r>
      <w:r w:rsidR="003D2202" w:rsidRPr="00FD0455">
        <w:rPr>
          <w:rFonts w:ascii="Arial" w:hAnsi="Arial" w:cs="Arial"/>
          <w:sz w:val="22"/>
          <w:szCs w:val="22"/>
        </w:rPr>
        <w:t xml:space="preserve"> </w:t>
      </w:r>
      <w:r w:rsidR="006E7010" w:rsidRPr="00FD0455">
        <w:rPr>
          <w:rFonts w:ascii="Arial" w:hAnsi="Arial" w:cs="Arial"/>
          <w:sz w:val="22"/>
          <w:szCs w:val="22"/>
        </w:rPr>
        <w:t>DE L</w:t>
      </w:r>
      <w:r w:rsidR="00BA41EA" w:rsidRPr="00FD0455">
        <w:rPr>
          <w:rFonts w:ascii="Arial" w:hAnsi="Arial" w:cs="Arial"/>
          <w:sz w:val="22"/>
          <w:szCs w:val="22"/>
        </w:rPr>
        <w:t xml:space="preserve">A </w:t>
      </w:r>
      <w:r w:rsidR="00A02152" w:rsidRPr="00FD0455">
        <w:rPr>
          <w:rFonts w:ascii="Arial" w:hAnsi="Arial" w:cs="Arial"/>
          <w:sz w:val="22"/>
          <w:szCs w:val="22"/>
        </w:rPr>
        <w:t>DELEGACIÓN</w:t>
      </w:r>
      <w:r w:rsidR="00BA41EA" w:rsidRPr="00FD0455">
        <w:rPr>
          <w:rFonts w:ascii="Arial" w:hAnsi="Arial" w:cs="Arial"/>
          <w:sz w:val="22"/>
          <w:szCs w:val="22"/>
        </w:rPr>
        <w:t xml:space="preserve"> SUR DEL DISTRITO FEDERAL.</w:t>
      </w:r>
    </w:p>
    <w:p w:rsidR="00D931C9" w:rsidRPr="00FD0455" w:rsidRDefault="00D931C9" w:rsidP="00124BBD">
      <w:pPr>
        <w:jc w:val="both"/>
        <w:rPr>
          <w:rFonts w:ascii="Arial" w:hAnsi="Arial" w:cs="Arial"/>
          <w:b/>
          <w:bCs/>
          <w:sz w:val="12"/>
          <w:szCs w:val="12"/>
        </w:rPr>
      </w:pPr>
    </w:p>
    <w:p w:rsidR="00D931C9" w:rsidRPr="00FD0455" w:rsidRDefault="00BA0142" w:rsidP="00124BBD">
      <w:pPr>
        <w:jc w:val="both"/>
        <w:rPr>
          <w:rFonts w:ascii="Arial" w:hAnsi="Arial" w:cs="Arial"/>
          <w:b/>
          <w:sz w:val="22"/>
          <w:szCs w:val="22"/>
        </w:rPr>
      </w:pPr>
      <w:r w:rsidRPr="00FD0455">
        <w:rPr>
          <w:rFonts w:ascii="Arial" w:hAnsi="Arial" w:cs="Arial"/>
          <w:b/>
          <w:sz w:val="22"/>
          <w:szCs w:val="22"/>
        </w:rPr>
        <w:t>2.2. LICENCIAS, AUTORIZACIONES Y PERMISOS.</w:t>
      </w:r>
    </w:p>
    <w:p w:rsidR="00D931C9" w:rsidRPr="00FD0455" w:rsidRDefault="00D931C9" w:rsidP="00124BBD">
      <w:pPr>
        <w:jc w:val="both"/>
        <w:rPr>
          <w:rFonts w:ascii="Arial" w:hAnsi="Arial" w:cs="Arial"/>
          <w:sz w:val="12"/>
          <w:szCs w:val="12"/>
        </w:rPr>
      </w:pPr>
    </w:p>
    <w:p w:rsidR="00D931C9" w:rsidRPr="00FD0455" w:rsidRDefault="00BA0142" w:rsidP="00124BBD">
      <w:pPr>
        <w:jc w:val="both"/>
        <w:rPr>
          <w:rFonts w:ascii="Arial" w:hAnsi="Arial" w:cs="Arial"/>
          <w:sz w:val="22"/>
          <w:szCs w:val="22"/>
        </w:rPr>
      </w:pPr>
      <w:r w:rsidRPr="00FD0455">
        <w:rPr>
          <w:rFonts w:ascii="Arial" w:hAnsi="Arial" w:cs="Arial"/>
          <w:sz w:val="22"/>
          <w:szCs w:val="22"/>
        </w:rPr>
        <w:t>EL LICITANTE DEBERÁ ACOMPAÑAR A SU PROPUESTA TÉCNICA, EN</w:t>
      </w:r>
      <w:r w:rsidR="00B522C5" w:rsidRPr="00FD0455">
        <w:rPr>
          <w:rFonts w:ascii="Arial" w:hAnsi="Arial" w:cs="Arial"/>
          <w:sz w:val="22"/>
          <w:szCs w:val="22"/>
        </w:rPr>
        <w:t xml:space="preserve"> ORIGINAL Y</w:t>
      </w:r>
      <w:r w:rsidR="003D2202" w:rsidRPr="00FD0455">
        <w:rPr>
          <w:rFonts w:ascii="Arial" w:hAnsi="Arial" w:cs="Arial"/>
          <w:sz w:val="22"/>
          <w:szCs w:val="22"/>
        </w:rPr>
        <w:t xml:space="preserve"> </w:t>
      </w:r>
      <w:r w:rsidRPr="00FD0455">
        <w:rPr>
          <w:rFonts w:ascii="Arial" w:hAnsi="Arial" w:cs="Arial"/>
          <w:sz w:val="22"/>
          <w:szCs w:val="22"/>
        </w:rPr>
        <w:t>COPIA SIMPLE, LA DOCUMENTACIÓN QUE A CONTINUACIÓN SE SEÑALA:</w:t>
      </w:r>
    </w:p>
    <w:p w:rsidR="00D931C9" w:rsidRPr="00FD0455" w:rsidRDefault="00D931C9" w:rsidP="00124BBD">
      <w:pPr>
        <w:jc w:val="both"/>
        <w:rPr>
          <w:rFonts w:ascii="Arial" w:hAnsi="Arial" w:cs="Arial"/>
          <w:sz w:val="12"/>
          <w:szCs w:val="12"/>
        </w:rPr>
      </w:pPr>
    </w:p>
    <w:p w:rsidR="00B522C5" w:rsidRPr="00FD0455" w:rsidRDefault="00B522C5" w:rsidP="00124BBD">
      <w:pPr>
        <w:tabs>
          <w:tab w:val="left" w:pos="7740"/>
        </w:tabs>
        <w:jc w:val="both"/>
        <w:rPr>
          <w:rFonts w:ascii="Arial" w:hAnsi="Arial" w:cs="Arial"/>
          <w:sz w:val="22"/>
          <w:szCs w:val="22"/>
        </w:rPr>
      </w:pPr>
      <w:r w:rsidRPr="00FD0455">
        <w:rPr>
          <w:rFonts w:ascii="Arial" w:hAnsi="Arial" w:cs="Arial"/>
          <w:sz w:val="22"/>
          <w:szCs w:val="22"/>
        </w:rPr>
        <w:t>DEBERÁN PRESENTAR SU PROGRAMA DE PROTECCIÓN CIVIL DEBIDAMENTE AVALADO POR</w:t>
      </w:r>
      <w:r w:rsidR="003D2202" w:rsidRPr="00FD0455">
        <w:rPr>
          <w:rFonts w:ascii="Arial" w:hAnsi="Arial" w:cs="Arial"/>
          <w:sz w:val="22"/>
          <w:szCs w:val="22"/>
        </w:rPr>
        <w:t xml:space="preserve"> </w:t>
      </w:r>
      <w:r w:rsidRPr="00FD0455">
        <w:rPr>
          <w:rFonts w:ascii="Arial" w:hAnsi="Arial" w:cs="Arial"/>
          <w:sz w:val="22"/>
          <w:szCs w:val="22"/>
        </w:rPr>
        <w:t>LA OFICINA DE PROTECCIÓN CIVIL DE LA ENTIDAD QUE LE CORRESPONDA DE ACUERDO AL DOMICILIO DONDE SE UBICA SU</w:t>
      </w:r>
      <w:r w:rsidR="003D2202" w:rsidRPr="00FD0455">
        <w:rPr>
          <w:rFonts w:ascii="Arial" w:hAnsi="Arial" w:cs="Arial"/>
          <w:sz w:val="22"/>
          <w:szCs w:val="22"/>
        </w:rPr>
        <w:t xml:space="preserve"> </w:t>
      </w:r>
      <w:r w:rsidRPr="00FD0455">
        <w:rPr>
          <w:rFonts w:ascii="Arial" w:hAnsi="Arial" w:cs="Arial"/>
          <w:sz w:val="22"/>
          <w:szCs w:val="22"/>
        </w:rPr>
        <w:t>EMPRESA, PARA LA PRESTACIÓN DEL SERVICIO DE REHABILITACIÓN DE ROPA HOSPITALARIA PARA LAS PLANTAS DE LAVADO SUR</w:t>
      </w:r>
      <w:r w:rsidR="00E24236" w:rsidRPr="00FD0455">
        <w:rPr>
          <w:rFonts w:ascii="Arial" w:hAnsi="Arial" w:cs="Arial"/>
          <w:sz w:val="22"/>
          <w:szCs w:val="22"/>
        </w:rPr>
        <w:t xml:space="preserve"> Y ORIENTE DE LA DELEGACIÓN SUR DEL DISTRITO FEDERAL.</w:t>
      </w:r>
    </w:p>
    <w:p w:rsidR="00D931C9" w:rsidRPr="00FD0455" w:rsidRDefault="00D931C9" w:rsidP="00124BBD">
      <w:pPr>
        <w:ind w:left="851" w:hanging="851"/>
        <w:jc w:val="both"/>
        <w:rPr>
          <w:rFonts w:ascii="Arial" w:hAnsi="Arial" w:cs="Arial"/>
          <w:b/>
          <w:i/>
          <w:sz w:val="12"/>
          <w:szCs w:val="12"/>
          <w:u w:val="single"/>
        </w:rPr>
      </w:pPr>
    </w:p>
    <w:p w:rsidR="000F3CA5" w:rsidRPr="00FD0455" w:rsidRDefault="000F3CA5" w:rsidP="00124BBD">
      <w:pPr>
        <w:pStyle w:val="Sangra3detindependiente1"/>
        <w:ind w:left="0" w:firstLine="0"/>
        <w:rPr>
          <w:sz w:val="22"/>
          <w:szCs w:val="22"/>
        </w:rPr>
      </w:pPr>
      <w:r w:rsidRPr="00FD0455">
        <w:rPr>
          <w:sz w:val="22"/>
          <w:szCs w:val="22"/>
        </w:rPr>
        <w:t>DEBERÁN PRESENTAR EL REGISTRO ANTE EL SAT RELATIVO AL LOCAL EN QUE SE DARÁ EL SERVICIO DE REHABILITACIÓN DE ROPA HOSPITALARIA</w:t>
      </w:r>
      <w:r w:rsidR="00305782" w:rsidRPr="00FD0455">
        <w:rPr>
          <w:sz w:val="22"/>
          <w:szCs w:val="22"/>
        </w:rPr>
        <w:t xml:space="preserve"> </w:t>
      </w:r>
      <w:r w:rsidRPr="00FD0455">
        <w:rPr>
          <w:sz w:val="22"/>
          <w:szCs w:val="22"/>
        </w:rPr>
        <w:t>DEBIENDO TENER DICHO REGISTRO UNA ANTIGÜEDAD NO MENOR A 6 MESES A LA FECHA DE PRESENTACIÓN DE PROPUESTAS Y EN CASO DE TENER MENOS DE 6 MESES DE ANTIGÜEDAD PRESENTAR EL REGISTRO PRIMIGENIO ASÍ COMO LA ACTUALIZACIÓN CORRESPONDIENTE.</w:t>
      </w:r>
    </w:p>
    <w:p w:rsidR="00D931C9" w:rsidRPr="00FD0455" w:rsidRDefault="00D931C9" w:rsidP="00124BBD">
      <w:pPr>
        <w:jc w:val="both"/>
        <w:rPr>
          <w:rFonts w:ascii="Arial" w:hAnsi="Arial" w:cs="Arial"/>
          <w:sz w:val="12"/>
          <w:szCs w:val="12"/>
        </w:rPr>
      </w:pPr>
    </w:p>
    <w:p w:rsidR="00EA4F3F" w:rsidRPr="00FD0455" w:rsidRDefault="00EA4F3F" w:rsidP="00124BBD">
      <w:pPr>
        <w:jc w:val="both"/>
        <w:rPr>
          <w:rFonts w:ascii="Arial" w:hAnsi="Arial" w:cs="Arial"/>
          <w:sz w:val="12"/>
          <w:szCs w:val="12"/>
        </w:rPr>
      </w:pPr>
    </w:p>
    <w:p w:rsidR="00D931C9" w:rsidRPr="00FD0455" w:rsidRDefault="00BA0142" w:rsidP="00124BBD">
      <w:pPr>
        <w:ind w:left="851" w:hanging="851"/>
        <w:jc w:val="both"/>
        <w:rPr>
          <w:rFonts w:ascii="Arial" w:hAnsi="Arial" w:cs="Arial"/>
          <w:b/>
          <w:sz w:val="22"/>
          <w:szCs w:val="22"/>
        </w:rPr>
      </w:pPr>
      <w:r w:rsidRPr="00FD0455">
        <w:rPr>
          <w:rFonts w:ascii="Arial" w:hAnsi="Arial" w:cs="Arial"/>
          <w:b/>
          <w:i/>
          <w:sz w:val="22"/>
          <w:szCs w:val="22"/>
        </w:rPr>
        <w:t xml:space="preserve">3. </w:t>
      </w:r>
      <w:r w:rsidRPr="00FD0455">
        <w:rPr>
          <w:rFonts w:ascii="Arial" w:hAnsi="Arial" w:cs="Arial"/>
          <w:b/>
          <w:sz w:val="22"/>
          <w:szCs w:val="22"/>
        </w:rPr>
        <w:t xml:space="preserve">MODALIDAD DE LA </w:t>
      </w:r>
      <w:r w:rsidR="00305782" w:rsidRPr="00FD0455">
        <w:rPr>
          <w:rFonts w:ascii="Arial" w:hAnsi="Arial" w:cs="Arial"/>
          <w:b/>
          <w:sz w:val="22"/>
          <w:szCs w:val="22"/>
        </w:rPr>
        <w:t>CONTRATACIÓN</w:t>
      </w:r>
      <w:r w:rsidRPr="00FD0455">
        <w:rPr>
          <w:rFonts w:ascii="Arial" w:hAnsi="Arial" w:cs="Arial"/>
          <w:b/>
          <w:sz w:val="22"/>
          <w:szCs w:val="22"/>
        </w:rPr>
        <w:t>:</w:t>
      </w:r>
    </w:p>
    <w:p w:rsidR="00AA7277" w:rsidRPr="00FD0455" w:rsidRDefault="00AA7277" w:rsidP="00124BBD">
      <w:pPr>
        <w:jc w:val="both"/>
        <w:rPr>
          <w:rFonts w:ascii="Arial" w:hAnsi="Arial" w:cs="Arial"/>
          <w:b/>
          <w:i/>
          <w:sz w:val="12"/>
          <w:szCs w:val="12"/>
          <w:u w:val="single"/>
        </w:rPr>
      </w:pPr>
    </w:p>
    <w:p w:rsidR="00EF4B18" w:rsidRPr="00FD0455" w:rsidRDefault="00BA0142" w:rsidP="00124BBD">
      <w:pPr>
        <w:jc w:val="both"/>
        <w:rPr>
          <w:rFonts w:ascii="Arial" w:hAnsi="Arial" w:cs="Arial"/>
          <w:bCs/>
          <w:spacing w:val="-4"/>
          <w:sz w:val="22"/>
          <w:szCs w:val="22"/>
        </w:rPr>
      </w:pPr>
      <w:r w:rsidRPr="00FD0455">
        <w:rPr>
          <w:rFonts w:ascii="Arial" w:hAnsi="Arial" w:cs="Arial"/>
          <w:spacing w:val="-4"/>
          <w:sz w:val="22"/>
          <w:szCs w:val="22"/>
        </w:rPr>
        <w:t>EL PRESENTE PROCEDIMIENTO SE REALIZARÁ POR CANTIDADES PREVIAMENTE DETERMINADA</w:t>
      </w:r>
      <w:r w:rsidR="00AA7277" w:rsidRPr="00FD0455">
        <w:rPr>
          <w:rFonts w:ascii="Arial" w:hAnsi="Arial" w:cs="Arial"/>
          <w:spacing w:val="-4"/>
          <w:sz w:val="22"/>
          <w:szCs w:val="22"/>
        </w:rPr>
        <w:t>S</w:t>
      </w:r>
      <w:r w:rsidRPr="00FD0455">
        <w:rPr>
          <w:rFonts w:ascii="Arial" w:hAnsi="Arial" w:cs="Arial"/>
          <w:spacing w:val="-4"/>
          <w:sz w:val="22"/>
          <w:szCs w:val="22"/>
        </w:rPr>
        <w:t xml:space="preserve"> </w:t>
      </w:r>
      <w:r w:rsidR="005C10F7" w:rsidRPr="00FD0455">
        <w:rPr>
          <w:rFonts w:ascii="Arial" w:hAnsi="Arial" w:cs="Arial"/>
          <w:spacing w:val="-4"/>
          <w:sz w:val="22"/>
          <w:szCs w:val="22"/>
        </w:rPr>
        <w:t xml:space="preserve">EN EL </w:t>
      </w:r>
      <w:r w:rsidR="005C10F7" w:rsidRPr="00FD0455">
        <w:rPr>
          <w:rFonts w:ascii="Arial" w:hAnsi="Arial" w:cs="Arial"/>
          <w:b/>
          <w:spacing w:val="-4"/>
          <w:sz w:val="22"/>
          <w:szCs w:val="22"/>
        </w:rPr>
        <w:t>ANEXO 1 (UNO),</w:t>
      </w:r>
      <w:r w:rsidR="005C10F7" w:rsidRPr="00FD0455">
        <w:rPr>
          <w:rFonts w:ascii="Arial" w:hAnsi="Arial" w:cs="Arial"/>
          <w:spacing w:val="-4"/>
          <w:sz w:val="22"/>
          <w:szCs w:val="22"/>
        </w:rPr>
        <w:t xml:space="preserve"> </w:t>
      </w:r>
      <w:r w:rsidRPr="00FD0455">
        <w:rPr>
          <w:rFonts w:ascii="Arial" w:hAnsi="Arial" w:cs="Arial"/>
          <w:spacing w:val="-4"/>
          <w:sz w:val="22"/>
          <w:szCs w:val="22"/>
        </w:rPr>
        <w:t>EL CONTRATO SERÁ ABIERTO EN LOS TÉ</w:t>
      </w:r>
      <w:r w:rsidR="00E24236" w:rsidRPr="00FD0455">
        <w:rPr>
          <w:rFonts w:ascii="Arial" w:hAnsi="Arial" w:cs="Arial"/>
          <w:spacing w:val="-4"/>
          <w:sz w:val="22"/>
          <w:szCs w:val="22"/>
        </w:rPr>
        <w:t xml:space="preserve">RMINOS DEL ARTÍCULO 47 </w:t>
      </w:r>
      <w:r w:rsidR="00E24236" w:rsidRPr="00FD0455">
        <w:rPr>
          <w:rFonts w:ascii="Arial" w:hAnsi="Arial" w:cs="Arial"/>
          <w:bCs/>
          <w:spacing w:val="-4"/>
          <w:sz w:val="22"/>
          <w:szCs w:val="22"/>
        </w:rPr>
        <w:t xml:space="preserve">DE LA LEY DE ADQUISICIONES, ARRENDAMIENTOS Y SERVICIOS DEL SECTOR </w:t>
      </w:r>
      <w:r w:rsidR="00EF4B18" w:rsidRPr="00FD0455">
        <w:rPr>
          <w:rFonts w:ascii="Arial" w:hAnsi="Arial" w:cs="Arial"/>
          <w:bCs/>
          <w:spacing w:val="-4"/>
          <w:sz w:val="22"/>
          <w:szCs w:val="22"/>
        </w:rPr>
        <w:t>PÚBLICO</w:t>
      </w:r>
      <w:r w:rsidR="00336E83" w:rsidRPr="00FD0455">
        <w:rPr>
          <w:rFonts w:ascii="Arial" w:hAnsi="Arial" w:cs="Arial"/>
          <w:bCs/>
          <w:spacing w:val="-4"/>
          <w:sz w:val="22"/>
          <w:szCs w:val="22"/>
        </w:rPr>
        <w:t>.</w:t>
      </w:r>
    </w:p>
    <w:p w:rsidR="003F53C5" w:rsidRPr="00FD0455" w:rsidRDefault="003F53C5" w:rsidP="00124BBD">
      <w:pPr>
        <w:jc w:val="both"/>
        <w:rPr>
          <w:rFonts w:ascii="Arial" w:hAnsi="Arial" w:cs="Arial"/>
          <w:bCs/>
          <w:sz w:val="12"/>
          <w:szCs w:val="12"/>
        </w:rPr>
      </w:pPr>
    </w:p>
    <w:p w:rsidR="009122EB" w:rsidRPr="00FD0455" w:rsidRDefault="00BA0142" w:rsidP="00124BBD">
      <w:pPr>
        <w:jc w:val="both"/>
        <w:rPr>
          <w:rFonts w:ascii="Arial" w:hAnsi="Arial" w:cs="Arial"/>
          <w:b/>
          <w:sz w:val="22"/>
          <w:szCs w:val="22"/>
        </w:rPr>
      </w:pPr>
      <w:r w:rsidRPr="00FD0455">
        <w:rPr>
          <w:rFonts w:ascii="Arial" w:hAnsi="Arial" w:cs="Arial"/>
          <w:b/>
          <w:sz w:val="22"/>
          <w:szCs w:val="22"/>
        </w:rPr>
        <w:t>3.1.</w:t>
      </w:r>
      <w:r w:rsidRPr="00FD0455">
        <w:rPr>
          <w:rFonts w:ascii="Arial" w:hAnsi="Arial" w:cs="Arial"/>
          <w:b/>
          <w:sz w:val="22"/>
          <w:szCs w:val="22"/>
        </w:rPr>
        <w:tab/>
        <w:t>TIPO DE ABASTECIMIENTO.</w:t>
      </w:r>
    </w:p>
    <w:p w:rsidR="009122EB" w:rsidRPr="00FD0455" w:rsidRDefault="009122EB" w:rsidP="00124BBD">
      <w:pPr>
        <w:jc w:val="both"/>
        <w:rPr>
          <w:rFonts w:ascii="Arial" w:hAnsi="Arial" w:cs="Arial"/>
          <w:b/>
          <w:sz w:val="12"/>
          <w:szCs w:val="12"/>
        </w:rPr>
      </w:pPr>
    </w:p>
    <w:p w:rsidR="00E24236" w:rsidRPr="00FD0455" w:rsidRDefault="00BA0142" w:rsidP="00124BBD">
      <w:pPr>
        <w:jc w:val="both"/>
        <w:rPr>
          <w:rFonts w:ascii="Arial" w:hAnsi="Arial" w:cs="Arial"/>
          <w:bCs/>
          <w:sz w:val="22"/>
          <w:szCs w:val="22"/>
        </w:rPr>
      </w:pPr>
      <w:r w:rsidRPr="00FD0455">
        <w:rPr>
          <w:rFonts w:ascii="Arial" w:hAnsi="Arial" w:cs="Arial"/>
          <w:sz w:val="22"/>
          <w:szCs w:val="22"/>
        </w:rPr>
        <w:t xml:space="preserve">PARA LAS FUENTES DE ABASTO: </w:t>
      </w:r>
      <w:r w:rsidR="00181C1F" w:rsidRPr="00FD0455">
        <w:rPr>
          <w:rFonts w:ascii="Arial" w:hAnsi="Arial" w:cs="Arial"/>
          <w:sz w:val="22"/>
          <w:szCs w:val="22"/>
        </w:rPr>
        <w:t>LA TOTALIDAD DE</w:t>
      </w:r>
      <w:r w:rsidR="001258F8" w:rsidRPr="00FD0455">
        <w:rPr>
          <w:rFonts w:ascii="Arial" w:hAnsi="Arial" w:cs="Arial"/>
          <w:sz w:val="22"/>
          <w:szCs w:val="22"/>
        </w:rPr>
        <w:t>L</w:t>
      </w:r>
      <w:r w:rsidR="00181C1F" w:rsidRPr="00FD0455">
        <w:rPr>
          <w:rFonts w:ascii="Arial" w:hAnsi="Arial" w:cs="Arial"/>
          <w:sz w:val="22"/>
          <w:szCs w:val="22"/>
        </w:rPr>
        <w:t xml:space="preserve"> SERVICIOS OBJETO DE ESTA </w:t>
      </w:r>
      <w:r w:rsidR="001258F8" w:rsidRPr="00FD0455">
        <w:rPr>
          <w:rFonts w:ascii="Arial" w:hAnsi="Arial" w:cs="Arial"/>
          <w:sz w:val="22"/>
          <w:szCs w:val="22"/>
        </w:rPr>
        <w:t>LICITACIÓN</w:t>
      </w:r>
      <w:r w:rsidR="00E23324" w:rsidRPr="00FD0455">
        <w:rPr>
          <w:rFonts w:ascii="Arial" w:hAnsi="Arial" w:cs="Arial"/>
          <w:sz w:val="22"/>
          <w:szCs w:val="22"/>
        </w:rPr>
        <w:t>,</w:t>
      </w:r>
      <w:r w:rsidR="00181C1F" w:rsidRPr="00FD0455">
        <w:rPr>
          <w:rFonts w:ascii="Arial" w:hAnsi="Arial" w:cs="Arial"/>
          <w:sz w:val="22"/>
          <w:szCs w:val="22"/>
        </w:rPr>
        <w:t xml:space="preserve"> O BIEN DE CADA PARTIDA O CONCEPTO </w:t>
      </w:r>
      <w:r w:rsidR="001258F8" w:rsidRPr="00FD0455">
        <w:rPr>
          <w:rFonts w:ascii="Arial" w:hAnsi="Arial" w:cs="Arial"/>
          <w:sz w:val="22"/>
          <w:szCs w:val="22"/>
        </w:rPr>
        <w:t>SERÁN</w:t>
      </w:r>
      <w:r w:rsidR="00181C1F" w:rsidRPr="00FD0455">
        <w:rPr>
          <w:rFonts w:ascii="Arial" w:hAnsi="Arial" w:cs="Arial"/>
          <w:sz w:val="22"/>
          <w:szCs w:val="22"/>
        </w:rPr>
        <w:t xml:space="preserve"> ADJUDICADOS A UN SOLO LICITANTE CONFORME AL ARTICULO 29 </w:t>
      </w:r>
      <w:r w:rsidR="001258F8" w:rsidRPr="00FD0455">
        <w:rPr>
          <w:rFonts w:ascii="Arial" w:hAnsi="Arial" w:cs="Arial"/>
          <w:sz w:val="22"/>
          <w:szCs w:val="22"/>
        </w:rPr>
        <w:t>FRACCIÓN</w:t>
      </w:r>
      <w:r w:rsidR="00E24236" w:rsidRPr="00FD0455">
        <w:rPr>
          <w:rFonts w:ascii="Arial" w:hAnsi="Arial" w:cs="Arial"/>
          <w:sz w:val="22"/>
          <w:szCs w:val="22"/>
        </w:rPr>
        <w:t xml:space="preserve"> XII </w:t>
      </w:r>
      <w:r w:rsidR="00E24236" w:rsidRPr="00FD0455">
        <w:rPr>
          <w:rFonts w:ascii="Arial" w:hAnsi="Arial" w:cs="Arial"/>
          <w:bCs/>
          <w:sz w:val="22"/>
          <w:szCs w:val="22"/>
        </w:rPr>
        <w:t>DE LA LEY DE ADQUISICIONES, ARRENDAMIENTOS Y SERVICIOS DEL SECTOR PÚBLICO.</w:t>
      </w:r>
    </w:p>
    <w:p w:rsidR="00FB04B5" w:rsidRPr="00FD0455" w:rsidRDefault="00FB04B5" w:rsidP="00124BBD">
      <w:pPr>
        <w:pStyle w:val="Sangra2detindependiente11"/>
        <w:spacing w:after="0" w:line="240" w:lineRule="auto"/>
        <w:ind w:left="0"/>
        <w:jc w:val="both"/>
        <w:rPr>
          <w:rFonts w:ascii="Arial" w:hAnsi="Arial" w:cs="Arial"/>
          <w:sz w:val="12"/>
          <w:szCs w:val="12"/>
        </w:rPr>
      </w:pPr>
    </w:p>
    <w:p w:rsidR="00D931C9" w:rsidRPr="00FD0455" w:rsidRDefault="00BA0142" w:rsidP="00124BBD">
      <w:pPr>
        <w:jc w:val="both"/>
        <w:rPr>
          <w:rFonts w:ascii="Arial" w:hAnsi="Arial" w:cs="Arial"/>
          <w:b/>
          <w:sz w:val="22"/>
          <w:szCs w:val="22"/>
        </w:rPr>
      </w:pPr>
      <w:r w:rsidRPr="00FD0455">
        <w:rPr>
          <w:rFonts w:ascii="Arial" w:hAnsi="Arial" w:cs="Arial"/>
          <w:b/>
          <w:sz w:val="22"/>
          <w:szCs w:val="22"/>
        </w:rPr>
        <w:t>3.2.</w:t>
      </w:r>
      <w:r w:rsidRPr="00FD0455">
        <w:rPr>
          <w:rFonts w:ascii="Arial" w:hAnsi="Arial" w:cs="Arial"/>
          <w:b/>
          <w:sz w:val="22"/>
          <w:szCs w:val="22"/>
        </w:rPr>
        <w:tab/>
        <w:t>FECHA, HORA Y DOMICILIO DE LOS EVENTOS</w:t>
      </w:r>
      <w:r w:rsidR="00E23324" w:rsidRPr="00FD0455">
        <w:rPr>
          <w:rFonts w:ascii="Arial" w:hAnsi="Arial" w:cs="Arial"/>
          <w:b/>
          <w:sz w:val="22"/>
          <w:szCs w:val="22"/>
        </w:rPr>
        <w:t>,</w:t>
      </w:r>
      <w:r w:rsidRPr="00FD0455">
        <w:rPr>
          <w:rFonts w:ascii="Arial" w:hAnsi="Arial" w:cs="Arial"/>
          <w:b/>
          <w:sz w:val="22"/>
          <w:szCs w:val="22"/>
        </w:rPr>
        <w:t xml:space="preserve"> MEDIOS Y EN SU CASO, </w:t>
      </w:r>
      <w:r w:rsidR="00A02152" w:rsidRPr="00FD0455">
        <w:rPr>
          <w:rFonts w:ascii="Arial" w:hAnsi="Arial" w:cs="Arial"/>
          <w:b/>
          <w:sz w:val="22"/>
          <w:szCs w:val="22"/>
        </w:rPr>
        <w:t>REDUCCIÓN</w:t>
      </w:r>
      <w:r w:rsidRPr="00FD0455">
        <w:rPr>
          <w:rFonts w:ascii="Arial" w:hAnsi="Arial" w:cs="Arial"/>
          <w:b/>
          <w:sz w:val="22"/>
          <w:szCs w:val="22"/>
        </w:rPr>
        <w:t xml:space="preserve"> DE PLAZO PARA LA </w:t>
      </w:r>
      <w:r w:rsidR="001258F8" w:rsidRPr="00FD0455">
        <w:rPr>
          <w:rFonts w:ascii="Arial" w:hAnsi="Arial" w:cs="Arial"/>
          <w:b/>
          <w:sz w:val="22"/>
          <w:szCs w:val="22"/>
        </w:rPr>
        <w:t>PRESENTACIÓN</w:t>
      </w:r>
      <w:r w:rsidRPr="00FD0455">
        <w:rPr>
          <w:rFonts w:ascii="Arial" w:hAnsi="Arial" w:cs="Arial"/>
          <w:b/>
          <w:sz w:val="22"/>
          <w:szCs w:val="22"/>
        </w:rPr>
        <w:t xml:space="preserve"> DE LAS PROPOSICIONES.</w:t>
      </w:r>
    </w:p>
    <w:p w:rsidR="00A03C73" w:rsidRPr="00FD0455" w:rsidRDefault="00A03C73" w:rsidP="00124BBD">
      <w:pPr>
        <w:spacing w:line="192" w:lineRule="exact"/>
        <w:jc w:val="both"/>
        <w:rPr>
          <w:rFonts w:ascii="Arial" w:hAnsi="Arial" w:cs="Arial"/>
          <w:sz w:val="12"/>
          <w:szCs w:val="12"/>
        </w:rPr>
      </w:pPr>
    </w:p>
    <w:tbl>
      <w:tblPr>
        <w:tblW w:w="5000" w:type="pct"/>
        <w:tblLook w:val="0000"/>
      </w:tblPr>
      <w:tblGrid>
        <w:gridCol w:w="2517"/>
        <w:gridCol w:w="1420"/>
        <w:gridCol w:w="1273"/>
        <w:gridCol w:w="5261"/>
      </w:tblGrid>
      <w:tr w:rsidR="00A03C73" w:rsidRPr="00FD0455" w:rsidTr="00D15244">
        <w:tc>
          <w:tcPr>
            <w:tcW w:w="1202" w:type="pct"/>
            <w:tcBorders>
              <w:top w:val="single" w:sz="4" w:space="0" w:color="000000"/>
              <w:left w:val="single" w:sz="4" w:space="0" w:color="000000"/>
              <w:bottom w:val="single" w:sz="4" w:space="0" w:color="000000"/>
            </w:tcBorders>
            <w:shd w:val="clear" w:color="auto" w:fill="A6A6A6"/>
          </w:tcPr>
          <w:p w:rsidR="00A03C73" w:rsidRPr="00FD0455" w:rsidRDefault="00BA0142" w:rsidP="00124BBD">
            <w:pPr>
              <w:spacing w:line="192" w:lineRule="atLeast"/>
              <w:jc w:val="center"/>
              <w:rPr>
                <w:rFonts w:ascii="Arial" w:hAnsi="Arial" w:cs="Arial"/>
                <w:b/>
                <w:sz w:val="20"/>
              </w:rPr>
            </w:pPr>
            <w:r w:rsidRPr="00FD0455">
              <w:rPr>
                <w:rFonts w:ascii="Arial" w:hAnsi="Arial" w:cs="Arial"/>
                <w:b/>
                <w:sz w:val="20"/>
              </w:rPr>
              <w:t>E V E N T O S</w:t>
            </w:r>
          </w:p>
        </w:tc>
        <w:tc>
          <w:tcPr>
            <w:tcW w:w="678" w:type="pct"/>
            <w:tcBorders>
              <w:top w:val="single" w:sz="4" w:space="0" w:color="000000"/>
              <w:left w:val="single" w:sz="4" w:space="0" w:color="000000"/>
              <w:bottom w:val="single" w:sz="4" w:space="0" w:color="000000"/>
            </w:tcBorders>
            <w:shd w:val="clear" w:color="auto" w:fill="A6A6A6"/>
          </w:tcPr>
          <w:p w:rsidR="00A03C73" w:rsidRPr="00FD0455" w:rsidRDefault="00BA0142" w:rsidP="00124BBD">
            <w:pPr>
              <w:spacing w:line="192" w:lineRule="atLeast"/>
              <w:jc w:val="center"/>
              <w:rPr>
                <w:rFonts w:ascii="Arial" w:hAnsi="Arial" w:cs="Arial"/>
                <w:b/>
                <w:sz w:val="20"/>
              </w:rPr>
            </w:pPr>
            <w:r w:rsidRPr="00FD0455">
              <w:rPr>
                <w:rFonts w:ascii="Arial" w:hAnsi="Arial" w:cs="Arial"/>
                <w:b/>
                <w:sz w:val="20"/>
              </w:rPr>
              <w:t>F E C H A</w:t>
            </w:r>
          </w:p>
        </w:tc>
        <w:tc>
          <w:tcPr>
            <w:tcW w:w="608" w:type="pct"/>
            <w:tcBorders>
              <w:top w:val="single" w:sz="4" w:space="0" w:color="000000"/>
              <w:left w:val="single" w:sz="4" w:space="0" w:color="000000"/>
              <w:bottom w:val="single" w:sz="4" w:space="0" w:color="000000"/>
            </w:tcBorders>
            <w:shd w:val="clear" w:color="auto" w:fill="A6A6A6"/>
          </w:tcPr>
          <w:p w:rsidR="00A03C73" w:rsidRPr="00FD0455" w:rsidRDefault="00BA0142" w:rsidP="00124BBD">
            <w:pPr>
              <w:snapToGrid w:val="0"/>
              <w:spacing w:line="192" w:lineRule="atLeast"/>
              <w:jc w:val="center"/>
              <w:rPr>
                <w:rFonts w:ascii="Arial" w:hAnsi="Arial" w:cs="Arial"/>
                <w:b/>
                <w:sz w:val="20"/>
              </w:rPr>
            </w:pPr>
            <w:r w:rsidRPr="00FD0455">
              <w:rPr>
                <w:rFonts w:ascii="Arial" w:hAnsi="Arial" w:cs="Arial"/>
                <w:b/>
                <w:sz w:val="20"/>
              </w:rPr>
              <w:t>H O R A</w:t>
            </w:r>
          </w:p>
        </w:tc>
        <w:tc>
          <w:tcPr>
            <w:tcW w:w="2512" w:type="pct"/>
            <w:tcBorders>
              <w:top w:val="single" w:sz="4" w:space="0" w:color="000000"/>
              <w:left w:val="single" w:sz="4" w:space="0" w:color="000000"/>
              <w:bottom w:val="single" w:sz="4" w:space="0" w:color="000000"/>
              <w:right w:val="single" w:sz="4" w:space="0" w:color="000000"/>
            </w:tcBorders>
            <w:shd w:val="clear" w:color="auto" w:fill="A6A6A6"/>
          </w:tcPr>
          <w:p w:rsidR="00A03C73" w:rsidRPr="00FD0455" w:rsidRDefault="00BA0142" w:rsidP="00124BBD">
            <w:pPr>
              <w:snapToGrid w:val="0"/>
              <w:spacing w:line="192" w:lineRule="atLeast"/>
              <w:jc w:val="center"/>
              <w:rPr>
                <w:rFonts w:ascii="Arial" w:hAnsi="Arial" w:cs="Arial"/>
                <w:b/>
                <w:sz w:val="20"/>
              </w:rPr>
            </w:pPr>
            <w:r w:rsidRPr="00FD0455">
              <w:rPr>
                <w:rFonts w:ascii="Arial" w:hAnsi="Arial" w:cs="Arial"/>
                <w:b/>
                <w:sz w:val="20"/>
              </w:rPr>
              <w:t>L U G A R</w:t>
            </w:r>
          </w:p>
        </w:tc>
      </w:tr>
      <w:tr w:rsidR="00AF35F6" w:rsidRPr="00FD0455" w:rsidTr="00D15244">
        <w:tc>
          <w:tcPr>
            <w:tcW w:w="1202" w:type="pct"/>
            <w:tcBorders>
              <w:top w:val="single" w:sz="4" w:space="0" w:color="000000"/>
              <w:left w:val="single" w:sz="4" w:space="0" w:color="000000"/>
              <w:bottom w:val="single" w:sz="4" w:space="0" w:color="000000"/>
            </w:tcBorders>
          </w:tcPr>
          <w:p w:rsidR="00AF35F6" w:rsidRPr="00FD0455" w:rsidRDefault="00AF35F6" w:rsidP="00124BBD">
            <w:pPr>
              <w:spacing w:line="192" w:lineRule="atLeast"/>
              <w:jc w:val="both"/>
              <w:rPr>
                <w:rFonts w:ascii="Arial" w:hAnsi="Arial" w:cs="Arial"/>
                <w:sz w:val="20"/>
              </w:rPr>
            </w:pPr>
            <w:r w:rsidRPr="00FD0455">
              <w:rPr>
                <w:rFonts w:ascii="Arial" w:hAnsi="Arial" w:cs="Arial"/>
                <w:sz w:val="20"/>
              </w:rPr>
              <w:t>PRIMERA JUNTA DE ACLARACIÓN DE LA CONVOCATORIA A LA LICITACIÓN.</w:t>
            </w:r>
          </w:p>
          <w:p w:rsidR="00AF35F6" w:rsidRPr="00FD0455" w:rsidRDefault="00AF35F6" w:rsidP="00124BBD">
            <w:pPr>
              <w:spacing w:line="192" w:lineRule="atLeast"/>
              <w:jc w:val="both"/>
              <w:rPr>
                <w:rFonts w:ascii="Arial" w:hAnsi="Arial" w:cs="Arial"/>
                <w:sz w:val="20"/>
              </w:rPr>
            </w:pPr>
          </w:p>
        </w:tc>
        <w:tc>
          <w:tcPr>
            <w:tcW w:w="678" w:type="pct"/>
            <w:tcBorders>
              <w:top w:val="single" w:sz="4" w:space="0" w:color="000000"/>
              <w:left w:val="single" w:sz="4" w:space="0" w:color="000000"/>
              <w:bottom w:val="single" w:sz="4" w:space="0" w:color="000000"/>
            </w:tcBorders>
          </w:tcPr>
          <w:p w:rsidR="00AF35F6" w:rsidRPr="00FD0455" w:rsidRDefault="000325BE" w:rsidP="00124BBD">
            <w:pPr>
              <w:spacing w:line="192" w:lineRule="atLeast"/>
              <w:rPr>
                <w:rFonts w:ascii="Arial" w:hAnsi="Arial" w:cs="Arial"/>
                <w:sz w:val="20"/>
              </w:rPr>
            </w:pPr>
            <w:r w:rsidRPr="00FD0455">
              <w:rPr>
                <w:rFonts w:ascii="Arial" w:hAnsi="Arial" w:cs="Arial"/>
                <w:sz w:val="20"/>
              </w:rPr>
              <w:lastRenderedPageBreak/>
              <w:t>31</w:t>
            </w:r>
            <w:r w:rsidR="00E24236" w:rsidRPr="00FD0455">
              <w:rPr>
                <w:rFonts w:ascii="Arial" w:hAnsi="Arial" w:cs="Arial"/>
                <w:sz w:val="20"/>
              </w:rPr>
              <w:t>/</w:t>
            </w:r>
            <w:r w:rsidRPr="00FD0455">
              <w:rPr>
                <w:rFonts w:ascii="Arial" w:hAnsi="Arial" w:cs="Arial"/>
                <w:sz w:val="20"/>
              </w:rPr>
              <w:t>08</w:t>
            </w:r>
            <w:r w:rsidR="00E24236" w:rsidRPr="00FD0455">
              <w:rPr>
                <w:rFonts w:ascii="Arial" w:hAnsi="Arial" w:cs="Arial"/>
                <w:sz w:val="20"/>
              </w:rPr>
              <w:t>/2012</w:t>
            </w:r>
            <w:r w:rsidR="00F77A94" w:rsidRPr="00FD0455">
              <w:rPr>
                <w:rFonts w:ascii="Arial" w:hAnsi="Arial" w:cs="Arial"/>
                <w:sz w:val="20"/>
              </w:rPr>
              <w:t xml:space="preserve"> </w:t>
            </w:r>
          </w:p>
        </w:tc>
        <w:tc>
          <w:tcPr>
            <w:tcW w:w="608" w:type="pct"/>
            <w:tcBorders>
              <w:top w:val="single" w:sz="4" w:space="0" w:color="000000"/>
              <w:left w:val="single" w:sz="4" w:space="0" w:color="000000"/>
              <w:bottom w:val="single" w:sz="4" w:space="0" w:color="000000"/>
            </w:tcBorders>
          </w:tcPr>
          <w:p w:rsidR="00AF35F6" w:rsidRPr="00FD0455" w:rsidRDefault="000325BE" w:rsidP="00124BBD">
            <w:pPr>
              <w:snapToGrid w:val="0"/>
              <w:spacing w:line="192" w:lineRule="atLeast"/>
              <w:rPr>
                <w:rFonts w:ascii="Arial" w:hAnsi="Arial" w:cs="Arial"/>
                <w:sz w:val="20"/>
              </w:rPr>
            </w:pPr>
            <w:r w:rsidRPr="00FD0455">
              <w:rPr>
                <w:rFonts w:ascii="Arial" w:hAnsi="Arial" w:cs="Arial"/>
                <w:sz w:val="20"/>
              </w:rPr>
              <w:t>12</w:t>
            </w:r>
            <w:r w:rsidR="00F77A94" w:rsidRPr="00FD0455">
              <w:rPr>
                <w:rFonts w:ascii="Arial" w:hAnsi="Arial" w:cs="Arial"/>
                <w:sz w:val="20"/>
              </w:rPr>
              <w:t>:</w:t>
            </w:r>
            <w:r w:rsidRPr="00FD0455">
              <w:rPr>
                <w:rFonts w:ascii="Arial" w:hAnsi="Arial" w:cs="Arial"/>
                <w:sz w:val="20"/>
              </w:rPr>
              <w:t>00</w:t>
            </w:r>
            <w:r w:rsidR="00F77A94" w:rsidRPr="00FD0455">
              <w:rPr>
                <w:rFonts w:ascii="Arial" w:hAnsi="Arial" w:cs="Arial"/>
                <w:sz w:val="20"/>
              </w:rPr>
              <w:t xml:space="preserve"> hrs</w:t>
            </w:r>
          </w:p>
        </w:tc>
        <w:tc>
          <w:tcPr>
            <w:tcW w:w="2512" w:type="pct"/>
            <w:tcBorders>
              <w:top w:val="single" w:sz="4" w:space="0" w:color="000000"/>
              <w:left w:val="single" w:sz="4" w:space="0" w:color="000000"/>
              <w:bottom w:val="single" w:sz="4" w:space="0" w:color="000000"/>
              <w:right w:val="single" w:sz="4" w:space="0" w:color="000000"/>
            </w:tcBorders>
          </w:tcPr>
          <w:p w:rsidR="00AF35F6" w:rsidRPr="00FD0455" w:rsidRDefault="00AF35F6" w:rsidP="00124BBD">
            <w:pPr>
              <w:snapToGrid w:val="0"/>
              <w:spacing w:line="192" w:lineRule="atLeast"/>
              <w:jc w:val="both"/>
              <w:rPr>
                <w:rFonts w:ascii="Arial" w:hAnsi="Arial" w:cs="Arial"/>
                <w:spacing w:val="-12"/>
                <w:sz w:val="20"/>
              </w:rPr>
            </w:pPr>
            <w:r w:rsidRPr="00FD0455">
              <w:rPr>
                <w:rFonts w:ascii="Arial" w:hAnsi="Arial" w:cs="Arial"/>
                <w:spacing w:val="-12"/>
                <w:sz w:val="20"/>
              </w:rPr>
              <w:t>COORDINACIÓN DE ABASTECIMIENTO Y EQUIPAMIENTO UBICADO EN CALZADA VALLEJO NÚMERO 675, COLONIA MAGDALENA DE LAS SALINAS, CÓDIGO POSTAL 07760,</w:t>
            </w:r>
            <w:r w:rsidR="003D2202" w:rsidRPr="00FD0455">
              <w:rPr>
                <w:rFonts w:ascii="Arial" w:hAnsi="Arial" w:cs="Arial"/>
                <w:spacing w:val="-12"/>
                <w:sz w:val="20"/>
              </w:rPr>
              <w:t xml:space="preserve"> </w:t>
            </w:r>
            <w:r w:rsidRPr="00FD0455">
              <w:rPr>
                <w:rFonts w:ascii="Arial" w:hAnsi="Arial" w:cs="Arial"/>
                <w:spacing w:val="-12"/>
                <w:sz w:val="20"/>
              </w:rPr>
              <w:t xml:space="preserve">DELEGACIÓN GUSTAVO A. MADERO, EN LA CIUDAD DE </w:t>
            </w:r>
            <w:r w:rsidRPr="00FD0455">
              <w:rPr>
                <w:rFonts w:ascii="Arial" w:hAnsi="Arial" w:cs="Arial"/>
                <w:spacing w:val="-12"/>
                <w:sz w:val="20"/>
              </w:rPr>
              <w:lastRenderedPageBreak/>
              <w:t>MÉXICO DISTRITO FEDERAL.</w:t>
            </w:r>
          </w:p>
        </w:tc>
      </w:tr>
      <w:tr w:rsidR="00AF35F6" w:rsidRPr="00FD0455" w:rsidTr="00D15244">
        <w:tc>
          <w:tcPr>
            <w:tcW w:w="1202" w:type="pct"/>
            <w:tcBorders>
              <w:top w:val="single" w:sz="4" w:space="0" w:color="000000"/>
              <w:left w:val="single" w:sz="4" w:space="0" w:color="000000"/>
              <w:bottom w:val="single" w:sz="4" w:space="0" w:color="000000"/>
            </w:tcBorders>
          </w:tcPr>
          <w:p w:rsidR="00AF35F6" w:rsidRPr="00FD0455" w:rsidRDefault="00AF35F6" w:rsidP="00124BBD">
            <w:pPr>
              <w:spacing w:line="192" w:lineRule="atLeast"/>
              <w:jc w:val="both"/>
              <w:rPr>
                <w:rFonts w:ascii="Arial" w:hAnsi="Arial" w:cs="Arial"/>
                <w:sz w:val="20"/>
              </w:rPr>
            </w:pPr>
            <w:r w:rsidRPr="00FD0455">
              <w:rPr>
                <w:rFonts w:ascii="Arial" w:hAnsi="Arial" w:cs="Arial"/>
                <w:sz w:val="20"/>
              </w:rPr>
              <w:lastRenderedPageBreak/>
              <w:t>ACTO DE PRESENTACIÓN Y APERTURA DE PROPOSICIONES.</w:t>
            </w:r>
          </w:p>
          <w:p w:rsidR="00AF35F6" w:rsidRPr="00FD0455" w:rsidRDefault="00AF35F6" w:rsidP="00124BBD">
            <w:pPr>
              <w:spacing w:line="192" w:lineRule="atLeast"/>
              <w:jc w:val="both"/>
              <w:rPr>
                <w:rFonts w:ascii="Arial" w:hAnsi="Arial" w:cs="Arial"/>
                <w:sz w:val="20"/>
              </w:rPr>
            </w:pPr>
          </w:p>
        </w:tc>
        <w:tc>
          <w:tcPr>
            <w:tcW w:w="678" w:type="pct"/>
            <w:tcBorders>
              <w:top w:val="single" w:sz="4" w:space="0" w:color="000000"/>
              <w:left w:val="single" w:sz="4" w:space="0" w:color="000000"/>
              <w:bottom w:val="single" w:sz="4" w:space="0" w:color="000000"/>
            </w:tcBorders>
          </w:tcPr>
          <w:p w:rsidR="00AF35F6" w:rsidRPr="00FD0455" w:rsidRDefault="000325BE" w:rsidP="00124BBD">
            <w:pPr>
              <w:spacing w:line="192" w:lineRule="atLeast"/>
              <w:rPr>
                <w:rFonts w:ascii="Arial" w:hAnsi="Arial" w:cs="Arial"/>
                <w:sz w:val="20"/>
              </w:rPr>
            </w:pPr>
            <w:r w:rsidRPr="00FD0455">
              <w:rPr>
                <w:rFonts w:ascii="Arial" w:hAnsi="Arial" w:cs="Arial"/>
                <w:sz w:val="20"/>
              </w:rPr>
              <w:t>06</w:t>
            </w:r>
            <w:r w:rsidR="00E24236" w:rsidRPr="00FD0455">
              <w:rPr>
                <w:rFonts w:ascii="Arial" w:hAnsi="Arial" w:cs="Arial"/>
                <w:sz w:val="20"/>
              </w:rPr>
              <w:t>/</w:t>
            </w:r>
            <w:r w:rsidRPr="00FD0455">
              <w:rPr>
                <w:rFonts w:ascii="Arial" w:hAnsi="Arial" w:cs="Arial"/>
                <w:sz w:val="20"/>
              </w:rPr>
              <w:t>09</w:t>
            </w:r>
            <w:r w:rsidR="00E24236" w:rsidRPr="00FD0455">
              <w:rPr>
                <w:rFonts w:ascii="Arial" w:hAnsi="Arial" w:cs="Arial"/>
                <w:sz w:val="20"/>
              </w:rPr>
              <w:t>/2012</w:t>
            </w:r>
            <w:r w:rsidR="00F77A94" w:rsidRPr="00FD0455">
              <w:rPr>
                <w:rFonts w:ascii="Arial" w:hAnsi="Arial" w:cs="Arial"/>
                <w:sz w:val="20"/>
              </w:rPr>
              <w:t xml:space="preserve"> </w:t>
            </w:r>
          </w:p>
        </w:tc>
        <w:tc>
          <w:tcPr>
            <w:tcW w:w="608" w:type="pct"/>
            <w:tcBorders>
              <w:top w:val="single" w:sz="4" w:space="0" w:color="000000"/>
              <w:left w:val="single" w:sz="4" w:space="0" w:color="000000"/>
              <w:bottom w:val="single" w:sz="4" w:space="0" w:color="000000"/>
            </w:tcBorders>
          </w:tcPr>
          <w:p w:rsidR="00AF35F6" w:rsidRPr="00FD0455" w:rsidRDefault="000325BE" w:rsidP="00124BBD">
            <w:pPr>
              <w:snapToGrid w:val="0"/>
              <w:spacing w:line="192" w:lineRule="atLeast"/>
              <w:rPr>
                <w:rFonts w:ascii="Arial" w:hAnsi="Arial" w:cs="Arial"/>
                <w:sz w:val="20"/>
              </w:rPr>
            </w:pPr>
            <w:r w:rsidRPr="00FD0455">
              <w:rPr>
                <w:rFonts w:ascii="Arial" w:hAnsi="Arial" w:cs="Arial"/>
                <w:sz w:val="20"/>
              </w:rPr>
              <w:t>14</w:t>
            </w:r>
            <w:r w:rsidR="00F77A94" w:rsidRPr="00FD0455">
              <w:rPr>
                <w:rFonts w:ascii="Arial" w:hAnsi="Arial" w:cs="Arial"/>
                <w:sz w:val="20"/>
              </w:rPr>
              <w:t>:</w:t>
            </w:r>
            <w:r w:rsidRPr="00FD0455">
              <w:rPr>
                <w:rFonts w:ascii="Arial" w:hAnsi="Arial" w:cs="Arial"/>
                <w:sz w:val="20"/>
              </w:rPr>
              <w:t>00</w:t>
            </w:r>
            <w:r w:rsidR="00F77A94" w:rsidRPr="00FD0455">
              <w:rPr>
                <w:rFonts w:ascii="Arial" w:hAnsi="Arial" w:cs="Arial"/>
                <w:sz w:val="20"/>
              </w:rPr>
              <w:t xml:space="preserve"> hrs</w:t>
            </w:r>
          </w:p>
        </w:tc>
        <w:tc>
          <w:tcPr>
            <w:tcW w:w="2512" w:type="pct"/>
            <w:tcBorders>
              <w:top w:val="single" w:sz="4" w:space="0" w:color="000000"/>
              <w:left w:val="single" w:sz="4" w:space="0" w:color="000000"/>
              <w:bottom w:val="single" w:sz="4" w:space="0" w:color="000000"/>
              <w:right w:val="single" w:sz="4" w:space="0" w:color="000000"/>
            </w:tcBorders>
          </w:tcPr>
          <w:p w:rsidR="00AF35F6" w:rsidRPr="00FD0455" w:rsidRDefault="00D15244" w:rsidP="00124BBD">
            <w:pPr>
              <w:snapToGrid w:val="0"/>
              <w:spacing w:line="192" w:lineRule="atLeast"/>
              <w:jc w:val="both"/>
              <w:rPr>
                <w:rFonts w:ascii="Arial" w:hAnsi="Arial" w:cs="Arial"/>
                <w:sz w:val="20"/>
              </w:rPr>
            </w:pPr>
            <w:r w:rsidRPr="00FD0455">
              <w:rPr>
                <w:rFonts w:ascii="Arial" w:hAnsi="Arial" w:cs="Arial"/>
                <w:spacing w:val="-12"/>
                <w:sz w:val="20"/>
              </w:rPr>
              <w:t>COORDINACIÓN DE ABASTECIMIENTO Y EQUIPAMIENTO UBICADO EN CALZADA VALLEJO NÚMERO 675, COLONIA MAGDALENA DE LAS SALINAS, CÓDIGO POSTAL 07760, DELEGACIÓN GUSTAVO A. MADERO, EN LA CIUDAD DE MÉXICO DISTRITO FEDERAL.</w:t>
            </w:r>
          </w:p>
        </w:tc>
      </w:tr>
      <w:tr w:rsidR="00AF35F6" w:rsidRPr="00FD0455" w:rsidTr="00D15244">
        <w:tc>
          <w:tcPr>
            <w:tcW w:w="1202" w:type="pct"/>
            <w:tcBorders>
              <w:top w:val="single" w:sz="4" w:space="0" w:color="000000"/>
              <w:left w:val="single" w:sz="4" w:space="0" w:color="000000"/>
              <w:bottom w:val="single" w:sz="4" w:space="0" w:color="000000"/>
            </w:tcBorders>
          </w:tcPr>
          <w:p w:rsidR="00AF35F6" w:rsidRPr="00FD0455" w:rsidRDefault="00AF35F6" w:rsidP="00124BBD">
            <w:pPr>
              <w:spacing w:line="192" w:lineRule="atLeast"/>
              <w:jc w:val="both"/>
              <w:rPr>
                <w:rFonts w:ascii="Arial" w:hAnsi="Arial" w:cs="Arial"/>
                <w:sz w:val="20"/>
              </w:rPr>
            </w:pPr>
            <w:r w:rsidRPr="00FD0455">
              <w:rPr>
                <w:rFonts w:ascii="Arial" w:hAnsi="Arial" w:cs="Arial"/>
                <w:sz w:val="20"/>
              </w:rPr>
              <w:t>FALLO</w:t>
            </w:r>
          </w:p>
          <w:p w:rsidR="00AF35F6" w:rsidRPr="00FD0455" w:rsidRDefault="00AF35F6" w:rsidP="00124BBD">
            <w:pPr>
              <w:spacing w:line="192" w:lineRule="atLeast"/>
              <w:jc w:val="both"/>
              <w:rPr>
                <w:rFonts w:ascii="Arial" w:hAnsi="Arial" w:cs="Arial"/>
                <w:sz w:val="20"/>
              </w:rPr>
            </w:pPr>
          </w:p>
        </w:tc>
        <w:tc>
          <w:tcPr>
            <w:tcW w:w="678" w:type="pct"/>
            <w:tcBorders>
              <w:top w:val="single" w:sz="4" w:space="0" w:color="000000"/>
              <w:left w:val="single" w:sz="4" w:space="0" w:color="000000"/>
              <w:bottom w:val="single" w:sz="4" w:space="0" w:color="000000"/>
            </w:tcBorders>
          </w:tcPr>
          <w:p w:rsidR="00AF35F6" w:rsidRPr="00FD0455" w:rsidRDefault="000325BE" w:rsidP="00124BBD">
            <w:pPr>
              <w:spacing w:line="192" w:lineRule="atLeast"/>
              <w:rPr>
                <w:rFonts w:ascii="Arial" w:hAnsi="Arial" w:cs="Arial"/>
                <w:sz w:val="20"/>
              </w:rPr>
            </w:pPr>
            <w:r w:rsidRPr="00FD0455">
              <w:rPr>
                <w:rFonts w:ascii="Arial" w:hAnsi="Arial" w:cs="Arial"/>
                <w:sz w:val="20"/>
              </w:rPr>
              <w:t>19</w:t>
            </w:r>
            <w:r w:rsidR="00E24236" w:rsidRPr="00FD0455">
              <w:rPr>
                <w:rFonts w:ascii="Arial" w:hAnsi="Arial" w:cs="Arial"/>
                <w:sz w:val="20"/>
              </w:rPr>
              <w:t>/</w:t>
            </w:r>
            <w:r w:rsidRPr="00FD0455">
              <w:rPr>
                <w:rFonts w:ascii="Arial" w:hAnsi="Arial" w:cs="Arial"/>
                <w:sz w:val="20"/>
              </w:rPr>
              <w:t>09</w:t>
            </w:r>
            <w:r w:rsidR="00E24236" w:rsidRPr="00FD0455">
              <w:rPr>
                <w:rFonts w:ascii="Arial" w:hAnsi="Arial" w:cs="Arial"/>
                <w:sz w:val="20"/>
              </w:rPr>
              <w:t>/2012</w:t>
            </w:r>
            <w:r w:rsidR="00F77A94" w:rsidRPr="00FD0455">
              <w:rPr>
                <w:rFonts w:ascii="Arial" w:hAnsi="Arial" w:cs="Arial"/>
                <w:sz w:val="20"/>
              </w:rPr>
              <w:t xml:space="preserve"> </w:t>
            </w:r>
          </w:p>
        </w:tc>
        <w:tc>
          <w:tcPr>
            <w:tcW w:w="608" w:type="pct"/>
            <w:tcBorders>
              <w:top w:val="single" w:sz="4" w:space="0" w:color="000000"/>
              <w:left w:val="single" w:sz="4" w:space="0" w:color="000000"/>
              <w:bottom w:val="single" w:sz="4" w:space="0" w:color="000000"/>
            </w:tcBorders>
          </w:tcPr>
          <w:p w:rsidR="00AF35F6" w:rsidRPr="00FD0455" w:rsidRDefault="000325BE" w:rsidP="00124BBD">
            <w:pPr>
              <w:snapToGrid w:val="0"/>
              <w:spacing w:line="192" w:lineRule="atLeast"/>
              <w:rPr>
                <w:rFonts w:ascii="Arial" w:hAnsi="Arial" w:cs="Arial"/>
                <w:sz w:val="20"/>
              </w:rPr>
            </w:pPr>
            <w:r w:rsidRPr="00FD0455">
              <w:rPr>
                <w:rFonts w:ascii="Arial" w:hAnsi="Arial" w:cs="Arial"/>
                <w:sz w:val="20"/>
              </w:rPr>
              <w:t>12</w:t>
            </w:r>
            <w:r w:rsidR="00F77A94" w:rsidRPr="00FD0455">
              <w:rPr>
                <w:rFonts w:ascii="Arial" w:hAnsi="Arial" w:cs="Arial"/>
                <w:sz w:val="20"/>
              </w:rPr>
              <w:t>:</w:t>
            </w:r>
            <w:r w:rsidRPr="00FD0455">
              <w:rPr>
                <w:rFonts w:ascii="Arial" w:hAnsi="Arial" w:cs="Arial"/>
                <w:sz w:val="20"/>
              </w:rPr>
              <w:t>00</w:t>
            </w:r>
            <w:r w:rsidR="00F77A94" w:rsidRPr="00FD0455">
              <w:rPr>
                <w:rFonts w:ascii="Arial" w:hAnsi="Arial" w:cs="Arial"/>
                <w:sz w:val="20"/>
              </w:rPr>
              <w:t xml:space="preserve"> hrs</w:t>
            </w:r>
          </w:p>
        </w:tc>
        <w:tc>
          <w:tcPr>
            <w:tcW w:w="2512" w:type="pct"/>
            <w:tcBorders>
              <w:top w:val="single" w:sz="4" w:space="0" w:color="000000"/>
              <w:left w:val="single" w:sz="4" w:space="0" w:color="000000"/>
              <w:bottom w:val="single" w:sz="4" w:space="0" w:color="000000"/>
              <w:right w:val="single" w:sz="4" w:space="0" w:color="000000"/>
            </w:tcBorders>
          </w:tcPr>
          <w:p w:rsidR="00AF35F6" w:rsidRPr="00FD0455" w:rsidRDefault="00D15244" w:rsidP="00124BBD">
            <w:pPr>
              <w:snapToGrid w:val="0"/>
              <w:spacing w:line="192" w:lineRule="atLeast"/>
              <w:jc w:val="both"/>
              <w:rPr>
                <w:rFonts w:ascii="Arial" w:hAnsi="Arial" w:cs="Arial"/>
                <w:sz w:val="20"/>
              </w:rPr>
            </w:pPr>
            <w:r w:rsidRPr="00FD0455">
              <w:rPr>
                <w:rFonts w:ascii="Arial" w:hAnsi="Arial" w:cs="Arial"/>
                <w:spacing w:val="-12"/>
                <w:sz w:val="20"/>
              </w:rPr>
              <w:t>COORDINACIÓN DE ABASTECIMIENTO Y EQUIPAMIENTO UBICADO EN CALZADA VALLEJO NÚMERO 675, COLONIA MAGDALENA DE LAS SALINAS, CÓDIGO POSTAL 07760, DELEGACIÓN GUSTAVO A. MADERO, EN LA CIUDAD DE MÉXICO DISTRITO FEDERAL.</w:t>
            </w:r>
          </w:p>
        </w:tc>
      </w:tr>
      <w:tr w:rsidR="00AF35F6" w:rsidRPr="00FD0455" w:rsidTr="00D15244">
        <w:tc>
          <w:tcPr>
            <w:tcW w:w="1202" w:type="pct"/>
            <w:tcBorders>
              <w:top w:val="single" w:sz="4" w:space="0" w:color="000000"/>
              <w:left w:val="single" w:sz="4" w:space="0" w:color="000000"/>
              <w:bottom w:val="single" w:sz="4" w:space="0" w:color="000000"/>
            </w:tcBorders>
          </w:tcPr>
          <w:p w:rsidR="00AF35F6" w:rsidRPr="00FD0455" w:rsidRDefault="00AF35F6" w:rsidP="00124BBD">
            <w:pPr>
              <w:spacing w:line="192" w:lineRule="atLeast"/>
              <w:jc w:val="both"/>
              <w:rPr>
                <w:rFonts w:ascii="Arial" w:hAnsi="Arial" w:cs="Arial"/>
                <w:sz w:val="20"/>
              </w:rPr>
            </w:pPr>
            <w:r w:rsidRPr="00FD0455">
              <w:rPr>
                <w:rFonts w:ascii="Arial" w:hAnsi="Arial" w:cs="Arial"/>
                <w:sz w:val="20"/>
              </w:rPr>
              <w:t>FIRMA DEL CONTRATO</w:t>
            </w:r>
          </w:p>
          <w:p w:rsidR="00AF35F6" w:rsidRPr="00FD0455" w:rsidRDefault="00AF35F6" w:rsidP="00124BBD">
            <w:pPr>
              <w:spacing w:line="192" w:lineRule="atLeast"/>
              <w:jc w:val="both"/>
              <w:rPr>
                <w:rFonts w:ascii="Arial" w:hAnsi="Arial" w:cs="Arial"/>
                <w:sz w:val="20"/>
              </w:rPr>
            </w:pPr>
          </w:p>
        </w:tc>
        <w:tc>
          <w:tcPr>
            <w:tcW w:w="678" w:type="pct"/>
            <w:tcBorders>
              <w:top w:val="single" w:sz="4" w:space="0" w:color="000000"/>
              <w:left w:val="single" w:sz="4" w:space="0" w:color="000000"/>
              <w:bottom w:val="single" w:sz="4" w:space="0" w:color="000000"/>
            </w:tcBorders>
          </w:tcPr>
          <w:p w:rsidR="00AF35F6" w:rsidRPr="00FD0455" w:rsidRDefault="000325BE" w:rsidP="00124BBD">
            <w:pPr>
              <w:spacing w:line="192" w:lineRule="atLeast"/>
              <w:rPr>
                <w:rFonts w:ascii="Arial" w:hAnsi="Arial" w:cs="Arial"/>
                <w:sz w:val="20"/>
              </w:rPr>
            </w:pPr>
            <w:r w:rsidRPr="00FD0455">
              <w:rPr>
                <w:rFonts w:ascii="Arial" w:hAnsi="Arial" w:cs="Arial"/>
                <w:sz w:val="20"/>
              </w:rPr>
              <w:t>03</w:t>
            </w:r>
            <w:r w:rsidR="00E24236" w:rsidRPr="00FD0455">
              <w:rPr>
                <w:rFonts w:ascii="Arial" w:hAnsi="Arial" w:cs="Arial"/>
                <w:sz w:val="20"/>
              </w:rPr>
              <w:t>/</w:t>
            </w:r>
            <w:r w:rsidRPr="00FD0455">
              <w:rPr>
                <w:rFonts w:ascii="Arial" w:hAnsi="Arial" w:cs="Arial"/>
                <w:sz w:val="20"/>
              </w:rPr>
              <w:t>10</w:t>
            </w:r>
            <w:r w:rsidR="00F77A94" w:rsidRPr="00FD0455">
              <w:rPr>
                <w:rFonts w:ascii="Arial" w:hAnsi="Arial" w:cs="Arial"/>
                <w:sz w:val="20"/>
              </w:rPr>
              <w:t>/</w:t>
            </w:r>
            <w:r w:rsidR="00AF35F6" w:rsidRPr="00FD0455">
              <w:rPr>
                <w:rFonts w:ascii="Arial" w:hAnsi="Arial" w:cs="Arial"/>
                <w:sz w:val="20"/>
              </w:rPr>
              <w:t>201</w:t>
            </w:r>
            <w:r w:rsidR="00E24236" w:rsidRPr="00FD0455">
              <w:rPr>
                <w:rFonts w:ascii="Arial" w:hAnsi="Arial" w:cs="Arial"/>
                <w:sz w:val="20"/>
              </w:rPr>
              <w:t>2</w:t>
            </w:r>
          </w:p>
        </w:tc>
        <w:tc>
          <w:tcPr>
            <w:tcW w:w="608" w:type="pct"/>
            <w:tcBorders>
              <w:top w:val="single" w:sz="4" w:space="0" w:color="000000"/>
              <w:left w:val="single" w:sz="4" w:space="0" w:color="000000"/>
              <w:bottom w:val="single" w:sz="4" w:space="0" w:color="000000"/>
            </w:tcBorders>
          </w:tcPr>
          <w:p w:rsidR="00AF35F6" w:rsidRPr="00FD0455" w:rsidRDefault="000325BE" w:rsidP="00124BBD">
            <w:pPr>
              <w:snapToGrid w:val="0"/>
              <w:spacing w:line="192" w:lineRule="atLeast"/>
              <w:rPr>
                <w:rFonts w:ascii="Arial" w:hAnsi="Arial" w:cs="Arial"/>
                <w:sz w:val="20"/>
              </w:rPr>
            </w:pPr>
            <w:r w:rsidRPr="00FD0455">
              <w:rPr>
                <w:rFonts w:ascii="Arial" w:hAnsi="Arial" w:cs="Arial"/>
                <w:sz w:val="20"/>
              </w:rPr>
              <w:t>12</w:t>
            </w:r>
            <w:r w:rsidR="00F77A94" w:rsidRPr="00FD0455">
              <w:rPr>
                <w:rFonts w:ascii="Arial" w:hAnsi="Arial" w:cs="Arial"/>
                <w:sz w:val="20"/>
              </w:rPr>
              <w:t>:</w:t>
            </w:r>
            <w:r w:rsidRPr="00FD0455">
              <w:rPr>
                <w:rFonts w:ascii="Arial" w:hAnsi="Arial" w:cs="Arial"/>
                <w:sz w:val="20"/>
              </w:rPr>
              <w:t>00</w:t>
            </w:r>
            <w:r w:rsidR="00D15244" w:rsidRPr="00FD0455">
              <w:rPr>
                <w:rFonts w:ascii="Arial" w:hAnsi="Arial" w:cs="Arial"/>
                <w:sz w:val="20"/>
              </w:rPr>
              <w:t xml:space="preserve"> hrs</w:t>
            </w:r>
          </w:p>
        </w:tc>
        <w:tc>
          <w:tcPr>
            <w:tcW w:w="2512" w:type="pct"/>
            <w:tcBorders>
              <w:top w:val="single" w:sz="4" w:space="0" w:color="000000"/>
              <w:left w:val="single" w:sz="4" w:space="0" w:color="000000"/>
              <w:bottom w:val="single" w:sz="4" w:space="0" w:color="000000"/>
              <w:right w:val="single" w:sz="4" w:space="0" w:color="000000"/>
            </w:tcBorders>
          </w:tcPr>
          <w:p w:rsidR="00AF35F6" w:rsidRPr="00FD0455" w:rsidRDefault="00AF35F6" w:rsidP="00124BBD">
            <w:pPr>
              <w:snapToGrid w:val="0"/>
              <w:spacing w:line="192" w:lineRule="atLeast"/>
              <w:jc w:val="both"/>
              <w:rPr>
                <w:rFonts w:ascii="Arial" w:hAnsi="Arial" w:cs="Arial"/>
                <w:sz w:val="20"/>
              </w:rPr>
            </w:pPr>
            <w:r w:rsidRPr="00FD0455">
              <w:rPr>
                <w:rFonts w:ascii="Arial" w:hAnsi="Arial" w:cs="Arial"/>
                <w:sz w:val="20"/>
              </w:rPr>
              <w:t>DEPARTAMENTO DE CONSERVACIÓN Y SERVICIOS GENERALES UBICADO EN</w:t>
            </w:r>
            <w:r w:rsidR="003D2202" w:rsidRPr="00FD0455">
              <w:rPr>
                <w:rFonts w:ascii="Arial" w:hAnsi="Arial" w:cs="Arial"/>
                <w:sz w:val="20"/>
              </w:rPr>
              <w:t xml:space="preserve"> </w:t>
            </w:r>
            <w:r w:rsidRPr="00FD0455">
              <w:rPr>
                <w:rFonts w:ascii="Arial" w:hAnsi="Arial" w:cs="Arial"/>
                <w:sz w:val="20"/>
              </w:rPr>
              <w:t>CALZADA DE LA VIGA 1174, 4° PISO, COLONIA EL TRIUNFO, CÓDIGO POSTAL 09430, DELEGACIÓN IZTAPALAPA, EN LA CIUDAD DE MÉXICO DISTRITO FEDERAL.</w:t>
            </w:r>
          </w:p>
        </w:tc>
      </w:tr>
    </w:tbl>
    <w:p w:rsidR="00A03C73" w:rsidRPr="00FD0455" w:rsidRDefault="00A03C73" w:rsidP="00124BBD">
      <w:pPr>
        <w:pStyle w:val="Textoindependiente"/>
        <w:rPr>
          <w:sz w:val="12"/>
          <w:szCs w:val="12"/>
        </w:rPr>
      </w:pPr>
    </w:p>
    <w:tbl>
      <w:tblPr>
        <w:tblW w:w="5000" w:type="pct"/>
        <w:tblLook w:val="0000"/>
      </w:tblPr>
      <w:tblGrid>
        <w:gridCol w:w="3135"/>
        <w:gridCol w:w="7336"/>
      </w:tblGrid>
      <w:tr w:rsidR="00A03C73" w:rsidRPr="00FD0455" w:rsidTr="00D15244">
        <w:tc>
          <w:tcPr>
            <w:tcW w:w="1497" w:type="pct"/>
            <w:tcBorders>
              <w:top w:val="single" w:sz="4" w:space="0" w:color="000000"/>
              <w:left w:val="single" w:sz="4" w:space="0" w:color="000000"/>
              <w:bottom w:val="single" w:sz="4" w:space="0" w:color="000000"/>
            </w:tcBorders>
          </w:tcPr>
          <w:p w:rsidR="00A03C73" w:rsidRPr="00FD0455" w:rsidRDefault="00BA0142" w:rsidP="00124BBD">
            <w:pPr>
              <w:spacing w:line="192" w:lineRule="atLeast"/>
              <w:rPr>
                <w:rFonts w:ascii="Arial" w:hAnsi="Arial" w:cs="Arial"/>
                <w:sz w:val="22"/>
                <w:szCs w:val="22"/>
              </w:rPr>
            </w:pPr>
            <w:r w:rsidRPr="00FD0455">
              <w:rPr>
                <w:rFonts w:ascii="Arial" w:hAnsi="Arial" w:cs="Arial"/>
                <w:sz w:val="22"/>
                <w:szCs w:val="22"/>
              </w:rPr>
              <w:t>REDUCCIÓN DE PLAZO</w:t>
            </w:r>
          </w:p>
        </w:tc>
        <w:tc>
          <w:tcPr>
            <w:tcW w:w="3503" w:type="pct"/>
            <w:tcBorders>
              <w:top w:val="single" w:sz="4" w:space="0" w:color="000000"/>
              <w:left w:val="single" w:sz="4" w:space="0" w:color="000000"/>
              <w:bottom w:val="single" w:sz="4" w:space="0" w:color="000000"/>
              <w:right w:val="single" w:sz="4" w:space="0" w:color="000000"/>
            </w:tcBorders>
          </w:tcPr>
          <w:p w:rsidR="00A03C73" w:rsidRPr="00FD0455" w:rsidRDefault="00AF35F6" w:rsidP="00124BBD">
            <w:pPr>
              <w:spacing w:line="192" w:lineRule="atLeast"/>
              <w:rPr>
                <w:rFonts w:ascii="Arial" w:hAnsi="Arial" w:cs="Arial"/>
                <w:b/>
                <w:bCs/>
                <w:i/>
                <w:iCs/>
                <w:sz w:val="22"/>
                <w:szCs w:val="22"/>
                <w:u w:val="single"/>
              </w:rPr>
            </w:pPr>
            <w:r w:rsidRPr="00FD0455">
              <w:rPr>
                <w:rFonts w:ascii="Arial" w:hAnsi="Arial" w:cs="Arial"/>
                <w:sz w:val="22"/>
                <w:szCs w:val="22"/>
              </w:rPr>
              <w:t>NO</w:t>
            </w:r>
          </w:p>
        </w:tc>
      </w:tr>
      <w:tr w:rsidR="00A03C73" w:rsidRPr="00FD0455" w:rsidTr="00D15244">
        <w:tc>
          <w:tcPr>
            <w:tcW w:w="1497" w:type="pct"/>
            <w:tcBorders>
              <w:top w:val="single" w:sz="4" w:space="0" w:color="000000"/>
              <w:left w:val="single" w:sz="4" w:space="0" w:color="000000"/>
              <w:bottom w:val="single" w:sz="4" w:space="0" w:color="000000"/>
            </w:tcBorders>
          </w:tcPr>
          <w:p w:rsidR="00D15244" w:rsidRPr="00FD0455" w:rsidRDefault="00BA0142" w:rsidP="00124BBD">
            <w:pPr>
              <w:spacing w:line="192" w:lineRule="atLeast"/>
              <w:rPr>
                <w:rFonts w:ascii="Arial" w:hAnsi="Arial" w:cs="Arial"/>
                <w:sz w:val="22"/>
                <w:szCs w:val="22"/>
              </w:rPr>
            </w:pPr>
            <w:r w:rsidRPr="00FD0455">
              <w:rPr>
                <w:rFonts w:ascii="Arial" w:hAnsi="Arial" w:cs="Arial"/>
                <w:sz w:val="22"/>
                <w:szCs w:val="22"/>
              </w:rPr>
              <w:t>TIPO DE LICITACIÓN</w:t>
            </w:r>
          </w:p>
        </w:tc>
        <w:tc>
          <w:tcPr>
            <w:tcW w:w="3503" w:type="pct"/>
            <w:tcBorders>
              <w:top w:val="single" w:sz="4" w:space="0" w:color="000000"/>
              <w:left w:val="single" w:sz="4" w:space="0" w:color="000000"/>
              <w:bottom w:val="single" w:sz="4" w:space="0" w:color="000000"/>
              <w:right w:val="single" w:sz="4" w:space="0" w:color="000000"/>
            </w:tcBorders>
          </w:tcPr>
          <w:p w:rsidR="00A03C73" w:rsidRPr="00FD0455" w:rsidRDefault="00BA0142" w:rsidP="00124BBD">
            <w:pPr>
              <w:spacing w:line="192" w:lineRule="atLeast"/>
              <w:rPr>
                <w:rFonts w:ascii="Arial" w:hAnsi="Arial" w:cs="Arial"/>
                <w:sz w:val="22"/>
                <w:szCs w:val="22"/>
              </w:rPr>
            </w:pPr>
            <w:r w:rsidRPr="00FD0455">
              <w:rPr>
                <w:rFonts w:ascii="Arial" w:hAnsi="Arial" w:cs="Arial"/>
                <w:sz w:val="22"/>
                <w:szCs w:val="22"/>
              </w:rPr>
              <w:t>MIXTA (ARTÍCULO 26 BIS, FRACCIÓN III, DE LA LAASSP)</w:t>
            </w:r>
          </w:p>
        </w:tc>
      </w:tr>
      <w:tr w:rsidR="00D15244" w:rsidRPr="00FD0455" w:rsidTr="00D15244">
        <w:tc>
          <w:tcPr>
            <w:tcW w:w="1497" w:type="pct"/>
            <w:tcBorders>
              <w:top w:val="single" w:sz="4" w:space="0" w:color="000000"/>
              <w:left w:val="single" w:sz="4" w:space="0" w:color="000000"/>
              <w:bottom w:val="single" w:sz="4" w:space="0" w:color="000000"/>
            </w:tcBorders>
          </w:tcPr>
          <w:p w:rsidR="00D15244" w:rsidRPr="00FD0455" w:rsidRDefault="00D15244" w:rsidP="00124BBD">
            <w:pPr>
              <w:spacing w:line="192" w:lineRule="atLeast"/>
              <w:rPr>
                <w:rFonts w:ascii="Arial" w:hAnsi="Arial" w:cs="Arial"/>
                <w:spacing w:val="-6"/>
                <w:sz w:val="22"/>
                <w:szCs w:val="22"/>
              </w:rPr>
            </w:pPr>
            <w:r w:rsidRPr="00FD0455">
              <w:rPr>
                <w:rFonts w:ascii="Arial" w:hAnsi="Arial" w:cs="Arial"/>
                <w:spacing w:val="-6"/>
                <w:sz w:val="22"/>
                <w:szCs w:val="22"/>
              </w:rPr>
              <w:t>FORMA DE PRESENTACIÓN DE LAS PROPOSICIONES.</w:t>
            </w:r>
          </w:p>
        </w:tc>
        <w:tc>
          <w:tcPr>
            <w:tcW w:w="3503" w:type="pct"/>
            <w:tcBorders>
              <w:top w:val="single" w:sz="4" w:space="0" w:color="000000"/>
              <w:left w:val="single" w:sz="4" w:space="0" w:color="000000"/>
              <w:bottom w:val="single" w:sz="4" w:space="0" w:color="000000"/>
              <w:right w:val="single" w:sz="4" w:space="0" w:color="000000"/>
            </w:tcBorders>
          </w:tcPr>
          <w:p w:rsidR="00D15244" w:rsidRPr="00FD0455" w:rsidRDefault="00D15244" w:rsidP="00124BBD">
            <w:pPr>
              <w:spacing w:line="192" w:lineRule="atLeast"/>
              <w:rPr>
                <w:rFonts w:ascii="Arial" w:hAnsi="Arial" w:cs="Arial"/>
                <w:sz w:val="22"/>
                <w:szCs w:val="22"/>
              </w:rPr>
            </w:pPr>
            <w:r w:rsidRPr="00FD0455">
              <w:rPr>
                <w:rFonts w:ascii="Arial" w:hAnsi="Arial" w:cs="Arial"/>
                <w:sz w:val="22"/>
                <w:szCs w:val="22"/>
              </w:rPr>
              <w:t>PRESENCIAL O ELECTRÓNICA (ARTÍCULO 26 BIS, FRACCIÓN III, DE LA LAASSP)</w:t>
            </w:r>
          </w:p>
        </w:tc>
      </w:tr>
    </w:tbl>
    <w:p w:rsidR="00336E83" w:rsidRPr="00FD0455" w:rsidRDefault="00336E83" w:rsidP="00124BBD">
      <w:pPr>
        <w:spacing w:line="192" w:lineRule="exact"/>
        <w:rPr>
          <w:rFonts w:ascii="Arial" w:hAnsi="Arial" w:cs="Arial"/>
          <w:sz w:val="12"/>
          <w:szCs w:val="12"/>
        </w:rPr>
      </w:pPr>
    </w:p>
    <w:p w:rsidR="00D15244" w:rsidRPr="00FD0455" w:rsidRDefault="00D15244" w:rsidP="00124BBD">
      <w:pPr>
        <w:spacing w:line="192" w:lineRule="exact"/>
        <w:rPr>
          <w:rFonts w:ascii="Arial" w:hAnsi="Arial" w:cs="Arial"/>
          <w:sz w:val="12"/>
          <w:szCs w:val="12"/>
        </w:rPr>
      </w:pPr>
    </w:p>
    <w:p w:rsidR="00AE27E6" w:rsidRPr="00FD0455" w:rsidRDefault="00BA0142" w:rsidP="00124BBD">
      <w:pPr>
        <w:numPr>
          <w:ilvl w:val="0"/>
          <w:numId w:val="17"/>
        </w:numPr>
        <w:tabs>
          <w:tab w:val="clear" w:pos="720"/>
          <w:tab w:val="num" w:pos="567"/>
        </w:tabs>
        <w:ind w:hanging="720"/>
        <w:rPr>
          <w:rFonts w:ascii="Arial" w:hAnsi="Arial" w:cs="Arial"/>
          <w:b/>
          <w:bCs/>
          <w:sz w:val="22"/>
          <w:szCs w:val="22"/>
        </w:rPr>
      </w:pPr>
      <w:r w:rsidRPr="00FD0455">
        <w:rPr>
          <w:rFonts w:ascii="Arial" w:hAnsi="Arial" w:cs="Arial"/>
          <w:b/>
          <w:bCs/>
          <w:sz w:val="22"/>
          <w:szCs w:val="22"/>
        </w:rPr>
        <w:t>JUNTA DE ACLARACIONES:</w:t>
      </w:r>
    </w:p>
    <w:p w:rsidR="00D661DC" w:rsidRPr="00FD0455" w:rsidRDefault="00D661DC" w:rsidP="00124BBD">
      <w:pPr>
        <w:ind w:left="720"/>
        <w:rPr>
          <w:rFonts w:ascii="Arial" w:hAnsi="Arial" w:cs="Arial"/>
          <w:b/>
          <w:bCs/>
          <w:sz w:val="12"/>
          <w:szCs w:val="12"/>
        </w:rPr>
      </w:pPr>
    </w:p>
    <w:p w:rsidR="00D661DC" w:rsidRPr="00FD0455" w:rsidRDefault="00D661DC" w:rsidP="00124BBD">
      <w:pPr>
        <w:jc w:val="both"/>
        <w:rPr>
          <w:rFonts w:ascii="Arial" w:hAnsi="Arial" w:cs="Arial"/>
          <w:bCs/>
          <w:spacing w:val="-4"/>
          <w:sz w:val="22"/>
          <w:szCs w:val="22"/>
        </w:rPr>
      </w:pPr>
      <w:r w:rsidRPr="00FD0455">
        <w:rPr>
          <w:rFonts w:ascii="Arial" w:hAnsi="Arial" w:cs="Arial"/>
          <w:bCs/>
          <w:spacing w:val="-4"/>
          <w:sz w:val="22"/>
          <w:szCs w:val="22"/>
        </w:rPr>
        <w:t>AQUELLOS INTERESADOS QUE PRETENDAN SOLICITAR ACLARACIONES A LOS ASPECTOS CONTENIDOS EN LA</w:t>
      </w:r>
      <w:r w:rsidR="0099743A" w:rsidRPr="00FD0455">
        <w:rPr>
          <w:rFonts w:ascii="Arial" w:hAnsi="Arial" w:cs="Arial"/>
          <w:bCs/>
          <w:spacing w:val="-4"/>
          <w:sz w:val="22"/>
          <w:szCs w:val="22"/>
        </w:rPr>
        <w:t xml:space="preserve"> </w:t>
      </w:r>
      <w:r w:rsidRPr="00FD0455">
        <w:rPr>
          <w:rFonts w:ascii="Arial" w:hAnsi="Arial" w:cs="Arial"/>
          <w:bCs/>
          <w:spacing w:val="-4"/>
          <w:sz w:val="22"/>
          <w:szCs w:val="22"/>
        </w:rPr>
        <w:t>PRESENTE CONVOCATORIA, DEBERÁN PRESENTAR UN ESCRITO ACOMPAÑADO DE LAS SOLICITUDES DE ACLARACIÓN CORRESPONDIENTES, O ENVIARLO A TRAVÉS DE COMPRANET, ACOMPAÑADO DE LAS CITADAS SOLICITUDES DE ACLARACIÓN; EN EL ESCRITO MANIFESTARAN SU INTERÉS EN PARTICIPAR EN LA PRESENTE LICITACIÓN, POR SI O EN REPRESENTACIÓN DE UN TERCERO, SEÑALANDO, EN CADA CASO, LOS DATOS SIGUIENTES:</w:t>
      </w:r>
    </w:p>
    <w:p w:rsidR="00D661DC" w:rsidRPr="00FD0455" w:rsidRDefault="00D661DC" w:rsidP="00124BBD">
      <w:pPr>
        <w:ind w:left="720"/>
        <w:jc w:val="both"/>
        <w:rPr>
          <w:rFonts w:ascii="Arial" w:hAnsi="Arial" w:cs="Arial"/>
          <w:sz w:val="12"/>
          <w:szCs w:val="12"/>
        </w:rPr>
      </w:pPr>
    </w:p>
    <w:p w:rsidR="00D661DC" w:rsidRPr="00FD0455" w:rsidRDefault="00D661DC" w:rsidP="00124BBD">
      <w:pPr>
        <w:jc w:val="both"/>
        <w:rPr>
          <w:rFonts w:ascii="Arial" w:hAnsi="Arial" w:cs="Arial"/>
          <w:bCs/>
          <w:sz w:val="22"/>
          <w:szCs w:val="22"/>
        </w:rPr>
      </w:pPr>
      <w:r w:rsidRPr="00FD0455">
        <w:rPr>
          <w:rFonts w:ascii="Arial" w:hAnsi="Arial" w:cs="Arial"/>
          <w:bCs/>
          <w:sz w:val="22"/>
          <w:szCs w:val="22"/>
        </w:rPr>
        <w:t>EN EL CASO DE PRESENTACIÓN DE PROPOSICIONES CONJUNTAS, CUALQUIERA DE LOS INTEGRANTES DE LA AGRUPACIÓN, PODRÁ PRESENTAR EL ESCRITO MEDIANTE EL CUAL MANIFIESTE SU INTERÉS EN PARTICIPAR EN LA JUNTA DE ACLARACIONES Y EN EL PROCEDIMIENTO DE CONTRATACIÓN.</w:t>
      </w:r>
    </w:p>
    <w:p w:rsidR="00D661DC" w:rsidRPr="00FD0455" w:rsidRDefault="00D661DC" w:rsidP="00124BBD">
      <w:pPr>
        <w:ind w:left="720"/>
        <w:jc w:val="both"/>
        <w:rPr>
          <w:rFonts w:ascii="Arial" w:hAnsi="Arial" w:cs="Arial"/>
          <w:sz w:val="12"/>
          <w:szCs w:val="12"/>
        </w:rPr>
      </w:pPr>
    </w:p>
    <w:p w:rsidR="000D4E98" w:rsidRPr="00FD0455" w:rsidRDefault="00D661DC" w:rsidP="00124BBD">
      <w:pPr>
        <w:numPr>
          <w:ilvl w:val="0"/>
          <w:numId w:val="32"/>
        </w:numPr>
        <w:jc w:val="both"/>
        <w:rPr>
          <w:rFonts w:ascii="Arial" w:hAnsi="Arial" w:cs="Arial"/>
          <w:spacing w:val="-4"/>
          <w:sz w:val="22"/>
          <w:szCs w:val="22"/>
        </w:rPr>
      </w:pPr>
      <w:r w:rsidRPr="00FD0455">
        <w:rPr>
          <w:rFonts w:ascii="Arial" w:hAnsi="Arial" w:cs="Arial"/>
          <w:spacing w:val="-4"/>
          <w:sz w:val="22"/>
          <w:szCs w:val="22"/>
        </w:rPr>
        <w:t>DEL LICITANTE: REGISTRO FEDERAL DE CONTRIBUYENTES; NOMBRE Y DOMICILIO ASÍ COMO, EN SU CASO, DE SU APODERADO O REPRESENTANTE LEGAL.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DEL REPRESENTANTE LEGAL DEL LICITANTE: DATOS DE LAS ESCRITURAS PÚBLICAS EN LAS QUE LE FUERON OTORGADAS LAS FACULTADES PARA SUSCRIBIR PROPOSICIONES.</w:t>
      </w:r>
    </w:p>
    <w:p w:rsidR="00304FD4" w:rsidRPr="00FD0455" w:rsidRDefault="00304FD4" w:rsidP="00124BBD">
      <w:pPr>
        <w:ind w:left="720"/>
        <w:jc w:val="both"/>
        <w:rPr>
          <w:rFonts w:ascii="Arial" w:hAnsi="Arial" w:cs="Arial"/>
          <w:spacing w:val="-4"/>
          <w:sz w:val="12"/>
          <w:szCs w:val="12"/>
        </w:rPr>
      </w:pPr>
    </w:p>
    <w:p w:rsidR="00D661DC" w:rsidRPr="00FD0455" w:rsidRDefault="00D661DC" w:rsidP="00124BBD">
      <w:pPr>
        <w:numPr>
          <w:ilvl w:val="0"/>
          <w:numId w:val="32"/>
        </w:numPr>
        <w:jc w:val="both"/>
        <w:rPr>
          <w:rFonts w:ascii="Arial" w:hAnsi="Arial" w:cs="Arial"/>
          <w:sz w:val="22"/>
          <w:szCs w:val="22"/>
        </w:rPr>
      </w:pPr>
      <w:r w:rsidRPr="00FD0455">
        <w:rPr>
          <w:rFonts w:ascii="Arial" w:hAnsi="Arial" w:cs="Arial"/>
          <w:sz w:val="22"/>
          <w:szCs w:val="22"/>
        </w:rPr>
        <w:t>LOS LICITANTES PODRÁN ENVIAR LAS SOLICITUDES DE ACLARACIÓN A LA PRESENTE CONVOCATORIA, A TRAVÉS DEL SISTEMA ELECTRÓNICO DE INFORMACIÓN PÚBLICA GUBERNAMENTAL SOBRE ADQUISICIONES, ARRENDAMIENTOS Y SERVICIOS (COMPRANET), O ENTREGARLAS</w:t>
      </w:r>
      <w:r w:rsidR="0099743A" w:rsidRPr="00FD0455">
        <w:rPr>
          <w:rFonts w:ascii="Arial" w:hAnsi="Arial" w:cs="Arial"/>
          <w:sz w:val="22"/>
          <w:szCs w:val="22"/>
        </w:rPr>
        <w:t xml:space="preserve"> </w:t>
      </w:r>
      <w:r w:rsidRPr="00FD0455">
        <w:rPr>
          <w:rFonts w:ascii="Arial" w:hAnsi="Arial" w:cs="Arial"/>
          <w:sz w:val="22"/>
          <w:szCs w:val="22"/>
        </w:rPr>
        <w:t>PERSONALMENTE</w:t>
      </w:r>
      <w:r w:rsidR="00386756" w:rsidRPr="00FD0455">
        <w:rPr>
          <w:rFonts w:ascii="Arial" w:hAnsi="Arial" w:cs="Arial"/>
          <w:sz w:val="22"/>
          <w:szCs w:val="22"/>
        </w:rPr>
        <w:t>,</w:t>
      </w:r>
      <w:r w:rsidRPr="00FD0455">
        <w:rPr>
          <w:rFonts w:ascii="Arial" w:hAnsi="Arial" w:cs="Arial"/>
          <w:sz w:val="22"/>
          <w:szCs w:val="22"/>
        </w:rPr>
        <w:t xml:space="preserve"> A MAS TARDAR 24 HORAS ANTES DE LA FECHA Y HORA EN QUE SE VAYA A REALIZAR LA JUNTA DE ACLARACIONES, DE CONFORMIDAD CON LO ESTABLECIDO EN EL ARTICULO 33 BIS PÁRRAFO TERCERO DE LA LEY DE ADQUISICIONES, ARRENDAMIENTOS Y SERVICIOS DEL SECTOR PÚBLICO Y </w:t>
      </w:r>
      <w:r w:rsidRPr="00FD0455">
        <w:rPr>
          <w:rFonts w:ascii="Arial" w:hAnsi="Arial" w:cs="Arial"/>
          <w:sz w:val="22"/>
          <w:szCs w:val="22"/>
        </w:rPr>
        <w:lastRenderedPageBreak/>
        <w:t>LOS ARTÍCULOS 45 Y 46 DEL REGLAMENTO DE LA LEY DE ADQUISICIONES, ARRENDAMIENTOS Y SERVICIOS DEL SECTOR PUBLICO, EN EL DEPARTAMENTO DE CONSERVACIÓN Y SERVICIOS GENERALES SITA EN CALZADA DE LA VIGA 1174, 4° PISO, COLONIA EL TRIUNFO, CÓDIGO POSTAL 09430, DELEGACIÓN IZTAPALAPA, EN LA CIUDAD DE MÉXICO DISTRITO FEDERAL O A</w:t>
      </w:r>
      <w:r w:rsidRPr="00FD0455">
        <w:rPr>
          <w:rFonts w:ascii="Arial" w:hAnsi="Arial" w:cs="Arial"/>
          <w:bCs/>
          <w:sz w:val="22"/>
          <w:szCs w:val="22"/>
        </w:rPr>
        <w:t xml:space="preserve"> LAS CUENTAS DE CORREO ELECTRÓNICO </w:t>
      </w:r>
      <w:hyperlink r:id="rId8" w:history="1">
        <w:r w:rsidRPr="00FD0455">
          <w:rPr>
            <w:rStyle w:val="Hipervnculo"/>
            <w:rFonts w:ascii="Arial" w:hAnsi="Arial" w:cs="Arial"/>
            <w:b/>
            <w:color w:val="auto"/>
            <w:sz w:val="22"/>
            <w:szCs w:val="22"/>
          </w:rPr>
          <w:t>jose.quirozq@imss.gob.mx</w:t>
        </w:r>
      </w:hyperlink>
      <w:r w:rsidRPr="00FD0455">
        <w:rPr>
          <w:rFonts w:ascii="Arial" w:hAnsi="Arial" w:cs="Arial"/>
          <w:b/>
          <w:bCs/>
          <w:sz w:val="22"/>
          <w:szCs w:val="22"/>
        </w:rPr>
        <w:t xml:space="preserve"> y/o </w:t>
      </w:r>
      <w:hyperlink r:id="rId9" w:history="1">
        <w:r w:rsidRPr="00FD0455">
          <w:rPr>
            <w:rStyle w:val="Hipervnculo"/>
            <w:rFonts w:ascii="Arial" w:hAnsi="Arial" w:cs="Arial"/>
            <w:b/>
            <w:color w:val="auto"/>
            <w:sz w:val="22"/>
            <w:szCs w:val="22"/>
          </w:rPr>
          <w:t>victor.hernandezga@imss.gob.mx</w:t>
        </w:r>
      </w:hyperlink>
      <w:r w:rsidRPr="00FD0455">
        <w:rPr>
          <w:rFonts w:ascii="Arial" w:hAnsi="Arial" w:cs="Arial"/>
          <w:b/>
          <w:bCs/>
          <w:sz w:val="22"/>
          <w:szCs w:val="22"/>
        </w:rPr>
        <w:t>,</w:t>
      </w:r>
      <w:r w:rsidRPr="00FD0455">
        <w:rPr>
          <w:rFonts w:ascii="Arial" w:hAnsi="Arial" w:cs="Arial"/>
          <w:bCs/>
          <w:sz w:val="22"/>
          <w:szCs w:val="22"/>
        </w:rPr>
        <w:t xml:space="preserve"> DEBIÉNDOSE SOLICITAR EL ACUSE DE RECIBO CORRESPONDIENTE, A EFECTO DE QUE EL IMSS ESTÉ EN POSIBILIDAD DE ANALIZARLOS Y HACER LAS ACLARACIONES CORRESPONDIENTES. </w:t>
      </w:r>
      <w:r w:rsidRPr="00FD0455">
        <w:rPr>
          <w:rFonts w:ascii="Arial" w:hAnsi="Arial" w:cs="Arial"/>
          <w:sz w:val="22"/>
          <w:szCs w:val="22"/>
        </w:rPr>
        <w:t xml:space="preserve">LAS SOLICITUDES DE ACLARACIÓN </w:t>
      </w:r>
      <w:r w:rsidRPr="00FD0455">
        <w:rPr>
          <w:rFonts w:ascii="Arial" w:hAnsi="Arial" w:cs="Arial"/>
          <w:bCs/>
          <w:sz w:val="22"/>
          <w:szCs w:val="22"/>
        </w:rPr>
        <w:t>VERSARÁN EXCLUSIVAMENTE SOBRE LOS ASPECTOS CONTENIDOS EN LA PRESENTE CONVOCATORIA Y SUS RESPECTIVOS ANEXOS</w:t>
      </w:r>
      <w:r w:rsidRPr="00FD0455">
        <w:rPr>
          <w:rFonts w:ascii="Arial" w:hAnsi="Arial" w:cs="Arial"/>
          <w:sz w:val="22"/>
          <w:szCs w:val="22"/>
          <w:lang w:val="es-ES_tradnl"/>
        </w:rPr>
        <w:t>.</w:t>
      </w:r>
    </w:p>
    <w:p w:rsidR="00D661DC" w:rsidRPr="00FD0455" w:rsidRDefault="00D661DC" w:rsidP="00124BBD">
      <w:pPr>
        <w:jc w:val="both"/>
        <w:rPr>
          <w:rFonts w:ascii="Arial" w:hAnsi="Arial" w:cs="Arial"/>
          <w:sz w:val="12"/>
          <w:szCs w:val="12"/>
          <w:lang w:val="es-ES_tradnl"/>
        </w:rPr>
      </w:pPr>
    </w:p>
    <w:p w:rsidR="00D661DC" w:rsidRPr="00FD0455" w:rsidRDefault="00D661DC" w:rsidP="00124BBD">
      <w:pPr>
        <w:jc w:val="both"/>
        <w:rPr>
          <w:rFonts w:ascii="Arial" w:hAnsi="Arial" w:cs="Arial"/>
          <w:sz w:val="22"/>
          <w:szCs w:val="22"/>
        </w:rPr>
      </w:pPr>
      <w:r w:rsidRPr="00FD0455">
        <w:rPr>
          <w:rFonts w:ascii="Arial" w:hAnsi="Arial" w:cs="Arial"/>
          <w:sz w:val="22"/>
          <w:szCs w:val="22"/>
        </w:rPr>
        <w:t>LAS SOLICITUDES DE ACLARACIÓN QUE SEAN RECIBIDAS CON POSTERIORIDAD AL PLAZO ANTES PREVISTO, NO SERÁN CONTESTADAS POR RESULTAR EXTEMPORÁNEAS.</w:t>
      </w:r>
    </w:p>
    <w:p w:rsidR="00D661DC" w:rsidRPr="00FD0455" w:rsidRDefault="00D661DC" w:rsidP="00124BBD">
      <w:pPr>
        <w:jc w:val="both"/>
        <w:rPr>
          <w:rFonts w:ascii="Arial" w:hAnsi="Arial" w:cs="Arial"/>
          <w:sz w:val="12"/>
          <w:szCs w:val="12"/>
        </w:rPr>
      </w:pPr>
    </w:p>
    <w:p w:rsidR="00D661DC" w:rsidRPr="00FD0455" w:rsidRDefault="00D661DC" w:rsidP="00124BBD">
      <w:pPr>
        <w:jc w:val="both"/>
        <w:rPr>
          <w:rFonts w:ascii="Arial" w:hAnsi="Arial" w:cs="Arial"/>
          <w:sz w:val="22"/>
          <w:szCs w:val="22"/>
        </w:rPr>
      </w:pPr>
      <w:r w:rsidRPr="00FD0455">
        <w:rPr>
          <w:rFonts w:ascii="Arial" w:hAnsi="Arial" w:cs="Arial"/>
          <w:sz w:val="22"/>
          <w:szCs w:val="22"/>
        </w:rPr>
        <w:t>LAS SOLICITUDES DE ACLARACIÓN DEBERÁN PLANTEARSE DE MANERA CONCISA Y ESTAR DIRECTAMENTE VINCULADAS CON LOS PUNTOS CONTENIDOS EN LA PRESENTE CONVOCATORIA A LA LICITACIÓN PÚBLICA NACIONAL MIXTA</w:t>
      </w:r>
      <w:r w:rsidR="0099743A" w:rsidRPr="00FD0455">
        <w:rPr>
          <w:rFonts w:ascii="Arial" w:hAnsi="Arial" w:cs="Arial"/>
          <w:sz w:val="22"/>
          <w:szCs w:val="22"/>
        </w:rPr>
        <w:t>,</w:t>
      </w:r>
      <w:r w:rsidRPr="00FD0455">
        <w:rPr>
          <w:rFonts w:ascii="Arial" w:hAnsi="Arial" w:cs="Arial"/>
          <w:sz w:val="22"/>
          <w:szCs w:val="22"/>
        </w:rPr>
        <w:t xml:space="preserve"> INDICANDO EL NUMERAL O PUNTO ESPECIFICO CON EL CUAL SE RELACIONA. LAS SOLICITUDES QUE NO CUMPLAN CON LOS REQUISITOS SEÑALADOS, PODRÁN SER DESECHADAS POR LA CONVOCANTE CONFORME AL ARTICULO 45 DEL REGLAMENTO DE LA LEY DE LA LEY DE ADQUISICIONES, ARRE</w:t>
      </w:r>
      <w:r w:rsidR="00E023D3" w:rsidRPr="00FD0455">
        <w:rPr>
          <w:rFonts w:ascii="Arial" w:hAnsi="Arial" w:cs="Arial"/>
          <w:sz w:val="22"/>
          <w:szCs w:val="22"/>
        </w:rPr>
        <w:t>N</w:t>
      </w:r>
      <w:r w:rsidRPr="00FD0455">
        <w:rPr>
          <w:rFonts w:ascii="Arial" w:hAnsi="Arial" w:cs="Arial"/>
          <w:sz w:val="22"/>
          <w:szCs w:val="22"/>
        </w:rPr>
        <w:t>DAMIENTOS Y SERVICIOS DEL SECTOR PÚBLICO.</w:t>
      </w:r>
    </w:p>
    <w:p w:rsidR="00D661DC" w:rsidRPr="00FD0455" w:rsidRDefault="00D661DC" w:rsidP="00124BBD">
      <w:pPr>
        <w:jc w:val="both"/>
        <w:rPr>
          <w:rFonts w:ascii="Arial" w:hAnsi="Arial" w:cs="Arial"/>
          <w:sz w:val="12"/>
          <w:szCs w:val="12"/>
        </w:rPr>
      </w:pPr>
    </w:p>
    <w:p w:rsidR="00D661DC" w:rsidRPr="00FD0455" w:rsidRDefault="00D661DC" w:rsidP="00124BBD">
      <w:pPr>
        <w:jc w:val="both"/>
        <w:rPr>
          <w:rFonts w:ascii="Arial" w:hAnsi="Arial" w:cs="Arial"/>
          <w:sz w:val="22"/>
          <w:szCs w:val="22"/>
        </w:rPr>
      </w:pPr>
      <w:r w:rsidRPr="00FD0455">
        <w:rPr>
          <w:rFonts w:ascii="Arial" w:hAnsi="Arial" w:cs="Arial"/>
          <w:sz w:val="22"/>
          <w:szCs w:val="22"/>
          <w:lang w:val="es-ES_tradnl"/>
        </w:rPr>
        <w:t xml:space="preserve">LA CONVOCANTE TOMARÁ COMO HORA DE RECEPCIÓN DE LAS SOLICITUDES DE ACLARACIÓN DEL LICITANTE, LA QUE INDIQUE EN EL SELLO DE RECEPCIÓN DEL ÁREA CONTRATANTE Y, </w:t>
      </w:r>
      <w:r w:rsidR="00E023D3" w:rsidRPr="00FD0455">
        <w:rPr>
          <w:rFonts w:ascii="Arial" w:hAnsi="Arial" w:cs="Arial"/>
          <w:sz w:val="22"/>
          <w:szCs w:val="22"/>
          <w:lang w:val="es-ES_tradnl"/>
        </w:rPr>
        <w:t>TRATÁNDOSE</w:t>
      </w:r>
      <w:r w:rsidRPr="00FD0455">
        <w:rPr>
          <w:rFonts w:ascii="Arial" w:hAnsi="Arial" w:cs="Arial"/>
          <w:sz w:val="22"/>
          <w:szCs w:val="22"/>
          <w:lang w:val="es-ES_tradnl"/>
        </w:rPr>
        <w:t xml:space="preserve"> DE LAS SOLICITUDES QUE SE HAGAN LLEGAR A TRAVÉS DE COMPRANET, LA HORA QUE REGISTRE ESTE </w:t>
      </w:r>
      <w:r w:rsidR="00E023D3" w:rsidRPr="00FD0455">
        <w:rPr>
          <w:rFonts w:ascii="Arial" w:hAnsi="Arial" w:cs="Arial"/>
          <w:sz w:val="22"/>
          <w:szCs w:val="22"/>
          <w:lang w:val="es-ES_tradnl"/>
        </w:rPr>
        <w:t>SISTEMA AL MOMENTO DE SU ENVÍO.</w:t>
      </w:r>
    </w:p>
    <w:p w:rsidR="00D661DC" w:rsidRPr="00FD0455" w:rsidRDefault="00D661DC" w:rsidP="00124BBD">
      <w:pPr>
        <w:ind w:left="720"/>
        <w:jc w:val="both"/>
        <w:rPr>
          <w:rFonts w:ascii="Arial" w:hAnsi="Arial" w:cs="Arial"/>
          <w:sz w:val="12"/>
          <w:szCs w:val="12"/>
        </w:rPr>
      </w:pPr>
    </w:p>
    <w:p w:rsidR="00D661DC" w:rsidRPr="00FD0455" w:rsidRDefault="00D661DC" w:rsidP="00124BBD">
      <w:pPr>
        <w:jc w:val="both"/>
        <w:rPr>
          <w:rFonts w:ascii="Arial" w:hAnsi="Arial" w:cs="Arial"/>
          <w:sz w:val="22"/>
          <w:szCs w:val="22"/>
          <w:lang w:val="es-ES_tradnl"/>
        </w:rPr>
      </w:pPr>
      <w:r w:rsidRPr="00FD0455">
        <w:rPr>
          <w:rFonts w:ascii="Arial" w:hAnsi="Arial" w:cs="Arial"/>
          <w:sz w:val="22"/>
          <w:szCs w:val="22"/>
          <w:lang w:val="es-ES_tradnl"/>
        </w:rPr>
        <w:t>C)</w:t>
      </w:r>
      <w:r w:rsidR="0099743A" w:rsidRPr="00FD0455">
        <w:rPr>
          <w:rFonts w:ascii="Arial" w:hAnsi="Arial" w:cs="Arial"/>
          <w:sz w:val="22"/>
          <w:szCs w:val="22"/>
          <w:lang w:val="es-ES_tradnl"/>
        </w:rPr>
        <w:t xml:space="preserve"> </w:t>
      </w:r>
      <w:r w:rsidRPr="00FD0455">
        <w:rPr>
          <w:rFonts w:ascii="Arial" w:hAnsi="Arial" w:cs="Arial"/>
          <w:sz w:val="22"/>
          <w:szCs w:val="22"/>
          <w:lang w:val="es-ES_tradnl"/>
        </w:rPr>
        <w:t>CON EL OBJETO DE AGILIZAR LA JUNTA DE ACLARACIONES, LOS LICITANTES ADEMÁS DE PRESENTAR SUS ACLARACIONES POR ESCRITO, PODRÁN HACERLO EN DISCO COMPACTO O MEMORIA USB, EN FORMATO WORD.</w:t>
      </w:r>
    </w:p>
    <w:p w:rsidR="00D661DC" w:rsidRPr="00FD0455" w:rsidRDefault="00D661DC" w:rsidP="00124BBD">
      <w:pPr>
        <w:jc w:val="both"/>
        <w:rPr>
          <w:rFonts w:ascii="Arial" w:hAnsi="Arial" w:cs="Arial"/>
          <w:sz w:val="12"/>
          <w:szCs w:val="12"/>
          <w:lang w:val="es-ES_tradnl"/>
        </w:rPr>
      </w:pPr>
    </w:p>
    <w:p w:rsidR="00D661DC" w:rsidRPr="00FD0455" w:rsidRDefault="00D661DC" w:rsidP="00124BBD">
      <w:pPr>
        <w:jc w:val="both"/>
        <w:rPr>
          <w:rFonts w:ascii="Arial" w:hAnsi="Arial" w:cs="Arial"/>
          <w:sz w:val="22"/>
          <w:szCs w:val="22"/>
          <w:lang w:val="es-ES_tradnl"/>
        </w:rPr>
      </w:pPr>
      <w:r w:rsidRPr="00FD0455">
        <w:rPr>
          <w:rFonts w:ascii="Arial" w:hAnsi="Arial" w:cs="Arial"/>
          <w:sz w:val="22"/>
          <w:szCs w:val="22"/>
          <w:lang w:val="es-ES_tradnl"/>
        </w:rPr>
        <w:t>D)</w:t>
      </w:r>
      <w:r w:rsidRPr="00FD0455">
        <w:rPr>
          <w:rFonts w:ascii="Arial" w:hAnsi="Arial" w:cs="Arial"/>
          <w:sz w:val="22"/>
          <w:szCs w:val="22"/>
          <w:lang w:val="es-ES_tradnl"/>
        </w:rPr>
        <w:tab/>
        <w:t>CUALQUIER MODIFICACIÓN A LA PRESENTE CONVOCATORIA DE LA LICITACIÓN PÚBLICA NACIONAL MIXTA INCLUYENDO LAS QUE RESULTEN DE LA O LAS JUNTAS DE ACLARACIONES, FORMARÁ PARTE DE LA CONVOCATORIA Y DEBERÁ SER CONSIDERADA POR LOS LICITANTES EN LA ELABORACIÓN DE SU PROPOSICIÓN.</w:t>
      </w:r>
    </w:p>
    <w:p w:rsidR="00D661DC" w:rsidRPr="00FD0455" w:rsidRDefault="00D661DC" w:rsidP="00124BBD">
      <w:pPr>
        <w:jc w:val="both"/>
        <w:rPr>
          <w:rFonts w:ascii="Arial" w:hAnsi="Arial" w:cs="Arial"/>
          <w:sz w:val="12"/>
          <w:szCs w:val="12"/>
          <w:lang w:val="es-ES_tradnl"/>
        </w:rPr>
      </w:pPr>
    </w:p>
    <w:p w:rsidR="00D661DC" w:rsidRPr="00FD0455" w:rsidRDefault="00D661DC" w:rsidP="00124BBD">
      <w:pPr>
        <w:jc w:val="both"/>
        <w:rPr>
          <w:rFonts w:ascii="Arial" w:hAnsi="Arial" w:cs="Arial"/>
          <w:sz w:val="22"/>
          <w:szCs w:val="22"/>
          <w:lang w:val="es-ES_tradnl"/>
        </w:rPr>
      </w:pPr>
      <w:r w:rsidRPr="00FD0455">
        <w:rPr>
          <w:rFonts w:ascii="Arial" w:hAnsi="Arial" w:cs="Arial"/>
          <w:sz w:val="22"/>
          <w:szCs w:val="22"/>
          <w:lang w:val="es-ES_tradnl"/>
        </w:rPr>
        <w:t>EN LA LICITACIÓN PÚBLICA NACIONAL</w:t>
      </w:r>
      <w:r w:rsidR="0099743A" w:rsidRPr="00FD0455">
        <w:rPr>
          <w:rFonts w:ascii="Arial" w:hAnsi="Arial" w:cs="Arial"/>
          <w:sz w:val="22"/>
          <w:szCs w:val="22"/>
          <w:lang w:val="es-ES_tradnl"/>
        </w:rPr>
        <w:t xml:space="preserve"> </w:t>
      </w:r>
      <w:r w:rsidRPr="00FD0455">
        <w:rPr>
          <w:rFonts w:ascii="Arial" w:hAnsi="Arial" w:cs="Arial"/>
          <w:sz w:val="22"/>
          <w:szCs w:val="22"/>
          <w:lang w:val="es-ES_tradnl"/>
        </w:rPr>
        <w:t>PRESENCIAL Y</w:t>
      </w:r>
      <w:r w:rsidR="0099743A" w:rsidRPr="00FD0455">
        <w:rPr>
          <w:rFonts w:ascii="Arial" w:hAnsi="Arial" w:cs="Arial"/>
          <w:sz w:val="22"/>
          <w:szCs w:val="22"/>
          <w:lang w:val="es-ES_tradnl"/>
        </w:rPr>
        <w:t xml:space="preserve"> </w:t>
      </w:r>
      <w:r w:rsidRPr="00FD0455">
        <w:rPr>
          <w:rFonts w:ascii="Arial" w:hAnsi="Arial" w:cs="Arial"/>
          <w:sz w:val="22"/>
          <w:szCs w:val="22"/>
          <w:lang w:val="es-ES_tradnl"/>
        </w:rPr>
        <w:t>MIXTA, LA ASISTENCIA A LA JUNTA DE ACLARACIONES ES OPTATIVA PARA LOS LICITANTES PARTICIPANTES.</w:t>
      </w:r>
    </w:p>
    <w:p w:rsidR="00AE27E6" w:rsidRPr="00FD0455" w:rsidRDefault="00AE27E6" w:rsidP="00124BBD">
      <w:pPr>
        <w:spacing w:line="192" w:lineRule="exact"/>
        <w:rPr>
          <w:rFonts w:ascii="Arial" w:hAnsi="Arial" w:cs="Arial"/>
          <w:sz w:val="12"/>
          <w:szCs w:val="12"/>
        </w:rPr>
      </w:pPr>
    </w:p>
    <w:p w:rsidR="00AE27E6" w:rsidRPr="00FD0455" w:rsidRDefault="00BA0142" w:rsidP="00124BBD">
      <w:pPr>
        <w:tabs>
          <w:tab w:val="left" w:pos="426"/>
        </w:tabs>
        <w:jc w:val="both"/>
        <w:rPr>
          <w:rFonts w:ascii="Arial" w:hAnsi="Arial" w:cs="Arial"/>
          <w:b/>
          <w:bCs/>
          <w:sz w:val="22"/>
          <w:szCs w:val="22"/>
        </w:rPr>
      </w:pPr>
      <w:r w:rsidRPr="00FD0455">
        <w:rPr>
          <w:rFonts w:ascii="Arial" w:hAnsi="Arial" w:cs="Arial"/>
          <w:b/>
          <w:bCs/>
          <w:sz w:val="22"/>
          <w:szCs w:val="22"/>
        </w:rPr>
        <w:t>5.</w:t>
      </w:r>
      <w:r w:rsidRPr="00FD0455">
        <w:rPr>
          <w:rFonts w:ascii="Arial" w:hAnsi="Arial" w:cs="Arial"/>
          <w:b/>
          <w:bCs/>
          <w:sz w:val="22"/>
          <w:szCs w:val="22"/>
        </w:rPr>
        <w:tab/>
        <w:t>PRESENTACIÓN Y APERTURA DE PROPOSICIONES.</w:t>
      </w:r>
    </w:p>
    <w:p w:rsidR="009E628A" w:rsidRPr="00FD0455" w:rsidRDefault="009E628A" w:rsidP="00124BBD">
      <w:pPr>
        <w:jc w:val="both"/>
        <w:rPr>
          <w:rFonts w:ascii="Arial" w:hAnsi="Arial" w:cs="Arial"/>
          <w:b/>
          <w:i/>
          <w:sz w:val="12"/>
          <w:szCs w:val="12"/>
          <w:u w:val="single"/>
          <w:lang w:val="es-ES_tradnl"/>
        </w:rPr>
      </w:pPr>
    </w:p>
    <w:p w:rsidR="00FB551C" w:rsidRPr="00FD0455" w:rsidRDefault="00FB551C" w:rsidP="00124BBD">
      <w:pPr>
        <w:tabs>
          <w:tab w:val="left" w:pos="-284"/>
          <w:tab w:val="left" w:pos="2552"/>
          <w:tab w:val="left" w:pos="9498"/>
        </w:tabs>
        <w:suppressAutoHyphens w:val="0"/>
        <w:overflowPunct w:val="0"/>
        <w:autoSpaceDE w:val="0"/>
        <w:autoSpaceDN w:val="0"/>
        <w:adjustRightInd w:val="0"/>
        <w:jc w:val="both"/>
        <w:textAlignment w:val="baseline"/>
        <w:rPr>
          <w:rFonts w:ascii="Arial" w:hAnsi="Arial" w:cs="Arial"/>
          <w:sz w:val="22"/>
          <w:szCs w:val="22"/>
        </w:rPr>
      </w:pPr>
      <w:r w:rsidRPr="00FD0455">
        <w:rPr>
          <w:rFonts w:ascii="Arial" w:hAnsi="Arial" w:cs="Arial"/>
          <w:bCs/>
          <w:sz w:val="22"/>
          <w:szCs w:val="22"/>
        </w:rPr>
        <w:t>A PARTIR DE LA HORA SEÑALADA PARA EL INICIO DEL ACTO DE PRESENTACIÓN Y APERTURA DE PROPOSICIONES, EL SERVIDOR PÚBLICO QUE PRESIDA EL EVENTO NO PERMITIRÁ EL ACCESO A NINGÚN LICITANTE NI OBSERVADOR, O SERVIDOR PÚBLICO AJENO AL ACTO. UNA VEZ INICIADO EL ACTO, SE PROCEDERÁ A REGISTRAR A LOS ASISTENTES Y SE PASARA LISTA A LOS MISMOS. CONFORME LO ESTIPULA EL</w:t>
      </w:r>
      <w:r w:rsidR="0099743A" w:rsidRPr="00FD0455">
        <w:rPr>
          <w:rFonts w:ascii="Arial" w:hAnsi="Arial" w:cs="Arial"/>
          <w:bCs/>
          <w:sz w:val="22"/>
          <w:szCs w:val="22"/>
        </w:rPr>
        <w:t xml:space="preserve"> </w:t>
      </w:r>
      <w:r w:rsidRPr="00FD0455">
        <w:rPr>
          <w:rFonts w:ascii="Arial" w:hAnsi="Arial" w:cs="Arial"/>
          <w:bCs/>
          <w:sz w:val="22"/>
          <w:szCs w:val="22"/>
        </w:rPr>
        <w:t xml:space="preserve">ARTÍCULO 47 DEL REGLAMENTO </w:t>
      </w:r>
      <w:r w:rsidRPr="00FD0455">
        <w:rPr>
          <w:rFonts w:ascii="Arial" w:hAnsi="Arial" w:cs="Arial"/>
          <w:sz w:val="22"/>
          <w:szCs w:val="22"/>
        </w:rPr>
        <w:t>DE LA LEY DE ADQUISICIONES, ARRENDAMIENTOS Y SERVICIOS DEL SECTOR PÚBLICO.</w:t>
      </w:r>
    </w:p>
    <w:p w:rsidR="00FB551C" w:rsidRPr="00FD0455" w:rsidRDefault="00FB551C" w:rsidP="00124BBD">
      <w:pPr>
        <w:jc w:val="both"/>
        <w:rPr>
          <w:rFonts w:ascii="Arial" w:hAnsi="Arial" w:cs="Arial"/>
          <w:sz w:val="12"/>
          <w:szCs w:val="12"/>
        </w:rPr>
      </w:pPr>
    </w:p>
    <w:p w:rsidR="00FB551C" w:rsidRPr="00FD0455" w:rsidRDefault="00FB551C" w:rsidP="00124BBD">
      <w:pPr>
        <w:numPr>
          <w:ilvl w:val="0"/>
          <w:numId w:val="12"/>
        </w:numPr>
        <w:jc w:val="both"/>
        <w:rPr>
          <w:rFonts w:ascii="Arial" w:hAnsi="Arial" w:cs="Arial"/>
          <w:bCs/>
          <w:sz w:val="22"/>
          <w:szCs w:val="22"/>
        </w:rPr>
      </w:pPr>
      <w:r w:rsidRPr="00FD0455">
        <w:rPr>
          <w:rFonts w:ascii="Arial" w:hAnsi="Arial" w:cs="Arial"/>
          <w:bCs/>
          <w:sz w:val="22"/>
          <w:szCs w:val="22"/>
          <w:lang w:val="es-MX"/>
        </w:rPr>
        <w:t xml:space="preserve">LOS LICITANTES ENTREGARÁN SUS PROPOSICIONES TÉCNICA Y ECONÓMICA EN UN SOBRE CERRADO DE </w:t>
      </w:r>
      <w:r w:rsidR="00AA14BC" w:rsidRPr="00FD0455">
        <w:rPr>
          <w:rFonts w:ascii="Arial" w:hAnsi="Arial" w:cs="Arial"/>
          <w:bCs/>
          <w:sz w:val="22"/>
          <w:szCs w:val="22"/>
          <w:lang w:val="es-MX"/>
        </w:rPr>
        <w:t>TAL FORMA</w:t>
      </w:r>
      <w:r w:rsidR="0099743A" w:rsidRPr="00FD0455">
        <w:rPr>
          <w:rFonts w:ascii="Arial" w:hAnsi="Arial" w:cs="Arial"/>
          <w:bCs/>
          <w:sz w:val="22"/>
          <w:szCs w:val="22"/>
          <w:lang w:val="es-MX"/>
        </w:rPr>
        <w:t xml:space="preserve"> </w:t>
      </w:r>
      <w:r w:rsidRPr="00FD0455">
        <w:rPr>
          <w:rFonts w:ascii="Arial" w:hAnsi="Arial" w:cs="Arial"/>
          <w:bCs/>
          <w:sz w:val="22"/>
          <w:szCs w:val="22"/>
          <w:lang w:val="es-MX"/>
        </w:rPr>
        <w:t>QUE SE GARANTICE SU INVIOLABILIDAD, HASTA EL MOMENTO DE SU APERTURA PÚBLICA.</w:t>
      </w:r>
      <w:r w:rsidR="003E78C5" w:rsidRPr="00FD0455">
        <w:rPr>
          <w:rFonts w:ascii="Arial" w:hAnsi="Arial" w:cs="Arial"/>
          <w:bCs/>
          <w:sz w:val="22"/>
          <w:szCs w:val="22"/>
          <w:lang w:val="es-MX"/>
        </w:rPr>
        <w:t xml:space="preserve"> </w:t>
      </w:r>
      <w:r w:rsidR="003E78C5" w:rsidRPr="00FD0455">
        <w:rPr>
          <w:rFonts w:ascii="Arial" w:hAnsi="Arial" w:cs="Arial"/>
          <w:bCs/>
          <w:sz w:val="22"/>
          <w:szCs w:val="22"/>
        </w:rPr>
        <w:t>ADICIONALMENTE, PARA AGILIZA</w:t>
      </w:r>
      <w:r w:rsidR="00B5459C" w:rsidRPr="00FD0455">
        <w:rPr>
          <w:rFonts w:ascii="Arial" w:hAnsi="Arial" w:cs="Arial"/>
          <w:bCs/>
          <w:sz w:val="22"/>
          <w:szCs w:val="22"/>
        </w:rPr>
        <w:t xml:space="preserve">R LOS ACTOS DEL </w:t>
      </w:r>
      <w:proofErr w:type="gramStart"/>
      <w:r w:rsidR="00B5459C" w:rsidRPr="00FD0455">
        <w:rPr>
          <w:rFonts w:ascii="Arial" w:hAnsi="Arial" w:cs="Arial"/>
          <w:bCs/>
          <w:sz w:val="22"/>
          <w:szCs w:val="22"/>
        </w:rPr>
        <w:t xml:space="preserve">PROCEDIMIENTO </w:t>
      </w:r>
      <w:r w:rsidR="003E78C5" w:rsidRPr="00FD0455">
        <w:rPr>
          <w:rFonts w:ascii="Arial" w:hAnsi="Arial" w:cs="Arial"/>
          <w:bCs/>
          <w:sz w:val="22"/>
          <w:szCs w:val="22"/>
        </w:rPr>
        <w:t>,</w:t>
      </w:r>
      <w:proofErr w:type="gramEnd"/>
      <w:r w:rsidR="003E78C5" w:rsidRPr="00FD0455">
        <w:rPr>
          <w:rFonts w:ascii="Arial" w:hAnsi="Arial" w:cs="Arial"/>
          <w:bCs/>
          <w:sz w:val="22"/>
          <w:szCs w:val="22"/>
        </w:rPr>
        <w:t xml:space="preserve"> SE SOLICITA A LOS LICITANTES, PRESENTAR SU PROPOSICIÓN </w:t>
      </w:r>
      <w:r w:rsidR="003E78C5" w:rsidRPr="00FD0455">
        <w:rPr>
          <w:rFonts w:ascii="Arial" w:hAnsi="Arial" w:cs="Arial"/>
          <w:bCs/>
          <w:sz w:val="22"/>
          <w:szCs w:val="22"/>
        </w:rPr>
        <w:lastRenderedPageBreak/>
        <w:t>TÉCNICA Y ECONÓMICA EN MEDIO MAGNÉTICO, EN LA INTELIGENCIA DE QUE, EN CASO DE EXISTIR DIFERENCIAS ENTRE LA PROPOSICIÓN IMPRESA Y LA ELECTRÓNICA, SE ESTARÁ A LO PROPUESTO EN FORMA IMPRESA. LA OMISIÓN EN LA ENTREGA DE ESTA INFORMACIÓN EN MEDIO</w:t>
      </w:r>
      <w:r w:rsidR="00C6283F" w:rsidRPr="00FD0455">
        <w:rPr>
          <w:rFonts w:ascii="Arial" w:hAnsi="Arial" w:cs="Arial"/>
          <w:bCs/>
          <w:sz w:val="22"/>
          <w:szCs w:val="22"/>
        </w:rPr>
        <w:t xml:space="preserve"> ELECTRÓNICO, MAGNÉTICO</w:t>
      </w:r>
      <w:r w:rsidR="003E78C5" w:rsidRPr="00FD0455">
        <w:rPr>
          <w:rFonts w:ascii="Arial" w:hAnsi="Arial" w:cs="Arial"/>
          <w:bCs/>
          <w:sz w:val="22"/>
          <w:szCs w:val="22"/>
        </w:rPr>
        <w:t>, NO SERÁ CAUSAL DE DESECHAMIENTO DE LA PROPOSICIÓN.</w:t>
      </w:r>
    </w:p>
    <w:p w:rsidR="003E78C5" w:rsidRPr="00FD0455" w:rsidRDefault="003E78C5" w:rsidP="00124BBD">
      <w:pPr>
        <w:ind w:left="720"/>
        <w:jc w:val="both"/>
        <w:rPr>
          <w:rFonts w:ascii="Arial" w:hAnsi="Arial" w:cs="Arial"/>
          <w:bCs/>
          <w:sz w:val="12"/>
          <w:szCs w:val="12"/>
        </w:rPr>
      </w:pPr>
    </w:p>
    <w:p w:rsidR="00FB551C" w:rsidRPr="00FD0455" w:rsidRDefault="00FB551C" w:rsidP="00124BBD">
      <w:pPr>
        <w:numPr>
          <w:ilvl w:val="0"/>
          <w:numId w:val="12"/>
        </w:numPr>
        <w:jc w:val="both"/>
        <w:rPr>
          <w:rFonts w:ascii="Arial" w:hAnsi="Arial" w:cs="Arial"/>
          <w:bCs/>
          <w:sz w:val="22"/>
          <w:szCs w:val="22"/>
        </w:rPr>
      </w:pPr>
      <w:r w:rsidRPr="00FD0455">
        <w:rPr>
          <w:rFonts w:ascii="Arial" w:hAnsi="Arial" w:cs="Arial"/>
          <w:bCs/>
          <w:sz w:val="22"/>
          <w:szCs w:val="22"/>
        </w:rPr>
        <w:t>UNA VEZ RECIBIDAS LAS PROPOSICIONES EN SOBRE CERRADO Y LAS QUE HAYAN SIDO ENVIADAS POR MEDIOS ELECTRÓNICOS, SE PROCEDERÁ A LA APERTURA DE TODOS LOS SOBRES, INICIANDO CON LOS SOBRES QUE FUERON R</w:t>
      </w:r>
      <w:r w:rsidR="00754FAD" w:rsidRPr="00FD0455">
        <w:rPr>
          <w:rFonts w:ascii="Arial" w:hAnsi="Arial" w:cs="Arial"/>
          <w:bCs/>
          <w:sz w:val="22"/>
          <w:szCs w:val="22"/>
        </w:rPr>
        <w:t>ECIBIDOS EN FORMA PRESENCIAL; Y</w:t>
      </w:r>
      <w:r w:rsidRPr="00FD0455">
        <w:rPr>
          <w:rFonts w:ascii="Arial" w:hAnsi="Arial" w:cs="Arial"/>
          <w:bCs/>
          <w:sz w:val="22"/>
          <w:szCs w:val="22"/>
        </w:rPr>
        <w:t xml:space="preserve"> EN</w:t>
      </w:r>
      <w:r w:rsidR="00754FAD" w:rsidRPr="00FD0455">
        <w:rPr>
          <w:rFonts w:ascii="Arial" w:hAnsi="Arial" w:cs="Arial"/>
          <w:bCs/>
          <w:sz w:val="22"/>
          <w:szCs w:val="22"/>
        </w:rPr>
        <w:t xml:space="preserve"> </w:t>
      </w:r>
      <w:r w:rsidRPr="00FD0455">
        <w:rPr>
          <w:rFonts w:ascii="Arial" w:hAnsi="Arial" w:cs="Arial"/>
          <w:bCs/>
          <w:sz w:val="22"/>
          <w:szCs w:val="22"/>
        </w:rPr>
        <w:t>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w:t>
      </w:r>
      <w:r w:rsidR="00754FAD" w:rsidRPr="00FD0455">
        <w:rPr>
          <w:rFonts w:ascii="Arial" w:hAnsi="Arial" w:cs="Arial"/>
          <w:bCs/>
          <w:sz w:val="22"/>
          <w:szCs w:val="22"/>
        </w:rPr>
        <w:t xml:space="preserve"> INTEGRAN LA PROPOSICIÓN.</w:t>
      </w:r>
    </w:p>
    <w:p w:rsidR="00FB551C" w:rsidRPr="00FD0455" w:rsidRDefault="00FB551C" w:rsidP="00124BBD">
      <w:pPr>
        <w:pStyle w:val="Prrafodelista"/>
        <w:rPr>
          <w:rFonts w:ascii="Arial" w:hAnsi="Arial" w:cs="Arial"/>
          <w:bCs/>
          <w:sz w:val="12"/>
          <w:szCs w:val="12"/>
        </w:rPr>
      </w:pPr>
    </w:p>
    <w:p w:rsidR="00FB551C" w:rsidRPr="00FD0455" w:rsidRDefault="00FB551C" w:rsidP="00124BBD">
      <w:pPr>
        <w:numPr>
          <w:ilvl w:val="0"/>
          <w:numId w:val="12"/>
        </w:numPr>
        <w:jc w:val="both"/>
        <w:rPr>
          <w:rFonts w:ascii="Arial" w:hAnsi="Arial" w:cs="Arial"/>
          <w:bCs/>
          <w:sz w:val="22"/>
          <w:szCs w:val="22"/>
        </w:rPr>
      </w:pPr>
      <w:r w:rsidRPr="00FD0455">
        <w:rPr>
          <w:rFonts w:ascii="Arial" w:hAnsi="Arial" w:cs="Arial"/>
          <w:sz w:val="22"/>
          <w:szCs w:val="22"/>
        </w:rPr>
        <w:t xml:space="preserve">EN EL SUPUESTO DE LAS PROPOSICIONES PRESENTADAS A TRAVÉS DE MEDIOS REMOTOS DE COMUNICACIÓN ELECTRÓNICA, </w:t>
      </w:r>
      <w:r w:rsidRPr="00FD0455">
        <w:rPr>
          <w:rFonts w:ascii="Arial" w:hAnsi="Arial" w:cs="Arial"/>
          <w:bCs/>
          <w:sz w:val="22"/>
          <w:szCs w:val="22"/>
        </w:rPr>
        <w:t>Y QUE DURANTE EL ACTO, POR CAUSAS AJENAS A LA VOLUNTAD DE LA SECRETARÍA DE LA FUNCIÓN PÚBLICA O DE LA CONVOCANTE, NO SEA POSIBLE ABRIR LOS SOBRES QUE CONTENGAN LAS ENVIADAS POR MEDIOS REMOTOS DE COMUNICACIÓN ELECTRÓNICA, EL ACTO SE REANUDARÁ A PARTIR DE QUE SE RESTABLEZCAN LAS CONDICIONES QUE DIERON ORIGEN A LA INTERRUPCIÓN.</w:t>
      </w:r>
    </w:p>
    <w:p w:rsidR="00FB551C" w:rsidRPr="00FD0455" w:rsidRDefault="00FB551C" w:rsidP="00124BBD">
      <w:pPr>
        <w:jc w:val="both"/>
        <w:rPr>
          <w:rFonts w:ascii="Arial" w:hAnsi="Arial" w:cs="Arial"/>
          <w:bCs/>
          <w:sz w:val="12"/>
          <w:szCs w:val="12"/>
        </w:rPr>
      </w:pPr>
    </w:p>
    <w:p w:rsidR="00FB551C" w:rsidRPr="00FD0455" w:rsidRDefault="00FB551C" w:rsidP="00124BBD">
      <w:pPr>
        <w:numPr>
          <w:ilvl w:val="0"/>
          <w:numId w:val="11"/>
        </w:numPr>
        <w:tabs>
          <w:tab w:val="clear" w:pos="1146"/>
        </w:tabs>
        <w:ind w:left="709" w:hanging="283"/>
        <w:jc w:val="both"/>
        <w:rPr>
          <w:rFonts w:ascii="Arial" w:hAnsi="Arial" w:cs="Arial"/>
          <w:bCs/>
          <w:sz w:val="22"/>
          <w:szCs w:val="22"/>
        </w:rPr>
      </w:pPr>
      <w:r w:rsidRPr="00FD0455">
        <w:rPr>
          <w:rFonts w:ascii="Arial" w:hAnsi="Arial" w:cs="Arial"/>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FB551C" w:rsidRPr="00FD0455" w:rsidRDefault="00FB551C" w:rsidP="00124BBD">
      <w:pPr>
        <w:ind w:left="397" w:hanging="397"/>
        <w:jc w:val="both"/>
        <w:rPr>
          <w:rFonts w:ascii="Arial" w:hAnsi="Arial" w:cs="Arial"/>
          <w:bCs/>
          <w:sz w:val="12"/>
          <w:szCs w:val="12"/>
        </w:rPr>
      </w:pPr>
    </w:p>
    <w:p w:rsidR="00FB551C" w:rsidRPr="00FD0455" w:rsidRDefault="00FB551C" w:rsidP="00124BBD">
      <w:pPr>
        <w:numPr>
          <w:ilvl w:val="0"/>
          <w:numId w:val="11"/>
        </w:numPr>
        <w:tabs>
          <w:tab w:val="clear" w:pos="1146"/>
        </w:tabs>
        <w:ind w:left="709" w:hanging="283"/>
        <w:jc w:val="both"/>
        <w:rPr>
          <w:rFonts w:ascii="Arial" w:hAnsi="Arial" w:cs="Arial"/>
          <w:bCs/>
          <w:sz w:val="22"/>
          <w:szCs w:val="22"/>
        </w:rPr>
      </w:pPr>
      <w:r w:rsidRPr="00FD0455">
        <w:rPr>
          <w:rFonts w:ascii="Arial" w:hAnsi="Arial" w:cs="Arial"/>
          <w:bCs/>
          <w:sz w:val="22"/>
          <w:szCs w:val="22"/>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FB551C" w:rsidRPr="00FD0455" w:rsidRDefault="00FB551C" w:rsidP="00124BBD">
      <w:pPr>
        <w:tabs>
          <w:tab w:val="left" w:pos="426"/>
        </w:tabs>
        <w:jc w:val="both"/>
        <w:rPr>
          <w:rFonts w:ascii="Arial" w:hAnsi="Arial" w:cs="Arial"/>
          <w:bCs/>
          <w:sz w:val="12"/>
          <w:szCs w:val="12"/>
        </w:rPr>
      </w:pPr>
    </w:p>
    <w:p w:rsidR="00FB551C" w:rsidRPr="00FD0455" w:rsidRDefault="00FB551C" w:rsidP="00124BBD">
      <w:pPr>
        <w:numPr>
          <w:ilvl w:val="0"/>
          <w:numId w:val="12"/>
        </w:numPr>
        <w:jc w:val="both"/>
        <w:rPr>
          <w:rFonts w:ascii="Arial" w:hAnsi="Arial" w:cs="Arial"/>
          <w:bCs/>
          <w:sz w:val="22"/>
          <w:szCs w:val="22"/>
        </w:rPr>
      </w:pPr>
      <w:r w:rsidRPr="00FD0455">
        <w:rPr>
          <w:rFonts w:ascii="Arial" w:hAnsi="Arial" w:cs="Arial"/>
          <w:bCs/>
          <w:sz w:val="22"/>
          <w:szCs w:val="22"/>
        </w:rPr>
        <w:t>CON POSTERIORIDAD SE REALIZARÁ LA EVALUACIÓN INTEGRAL DE LAS PROPOSICIONES, EL RESULTADO DE DICHA REVISIÓN O ANÁLISIS, SE DARÁ A CONOCER EN EL FALLO CORRESPONDIENTE.</w:t>
      </w:r>
    </w:p>
    <w:p w:rsidR="00FB551C" w:rsidRPr="00FD0455" w:rsidRDefault="00FB551C" w:rsidP="00124BBD">
      <w:pPr>
        <w:jc w:val="both"/>
        <w:rPr>
          <w:rFonts w:ascii="Arial" w:hAnsi="Arial" w:cs="Arial"/>
          <w:bCs/>
          <w:sz w:val="12"/>
          <w:szCs w:val="12"/>
        </w:rPr>
      </w:pPr>
    </w:p>
    <w:p w:rsidR="002A05BB" w:rsidRPr="00FD0455" w:rsidRDefault="002A05BB" w:rsidP="00124BBD">
      <w:pPr>
        <w:numPr>
          <w:ilvl w:val="0"/>
          <w:numId w:val="12"/>
        </w:numPr>
        <w:jc w:val="both"/>
        <w:rPr>
          <w:rFonts w:ascii="Arial" w:hAnsi="Arial" w:cs="Arial"/>
          <w:bCs/>
          <w:sz w:val="22"/>
          <w:szCs w:val="22"/>
        </w:rPr>
      </w:pPr>
      <w:r w:rsidRPr="00FD0455">
        <w:rPr>
          <w:rFonts w:ascii="Arial" w:hAnsi="Arial" w:cs="Arial"/>
          <w:sz w:val="22"/>
          <w:szCs w:val="22"/>
          <w:lang w:val="es-MX" w:eastAsia="es-MX"/>
        </w:rPr>
        <w:t xml:space="preserve">DE ENTRE LOS LICITANTES QUE HAYAN ASISTIDO, ÉSTOS ELEGIRÁN A UNO, QUE EN FORMA CONJUNTA CON EL SERVIDOR PÚBLICO QUE </w:t>
      </w:r>
      <w:r w:rsidRPr="00FD0455">
        <w:rPr>
          <w:rFonts w:ascii="Arial" w:hAnsi="Arial" w:cs="Arial"/>
          <w:b/>
          <w:sz w:val="22"/>
          <w:szCs w:val="22"/>
          <w:lang w:val="es-MX" w:eastAsia="es-MX"/>
        </w:rPr>
        <w:t>“EL INSTITUTO”</w:t>
      </w:r>
      <w:r w:rsidRPr="00FD0455">
        <w:rPr>
          <w:rFonts w:ascii="Arial" w:hAnsi="Arial" w:cs="Arial"/>
          <w:sz w:val="22"/>
          <w:szCs w:val="22"/>
          <w:lang w:val="es-MX" w:eastAsia="es-MX"/>
        </w:rPr>
        <w:t xml:space="preserve"> DESIGNE, RUBRICARÁN LA PROPUESTA TÉCNICA Y ECONÓMICA</w:t>
      </w:r>
      <w:r w:rsidRPr="00FD0455">
        <w:rPr>
          <w:rFonts w:ascii="Arial" w:hAnsi="Arial" w:cs="Arial"/>
          <w:sz w:val="20"/>
          <w:lang w:val="es-MX" w:eastAsia="es-MX"/>
        </w:rPr>
        <w:t xml:space="preserve">. </w:t>
      </w:r>
      <w:r w:rsidRPr="00FD0455">
        <w:rPr>
          <w:rFonts w:ascii="Arial" w:hAnsi="Arial" w:cs="Arial"/>
          <w:sz w:val="22"/>
          <w:szCs w:val="22"/>
          <w:lang w:val="es-MX" w:eastAsia="es-MX"/>
        </w:rPr>
        <w:t>CONFORME LO ESTIPULA EL ARTICULO 35 FRACCIÓN II DE LA LEY DE ADQUSICISIONES, ARRENDAMIENTOS Y SERVICIOS DEL SECTOR PÚBLICO.</w:t>
      </w:r>
    </w:p>
    <w:p w:rsidR="00FB551C" w:rsidRPr="00FD0455" w:rsidRDefault="00FB551C" w:rsidP="00124BBD">
      <w:pPr>
        <w:pStyle w:val="Prrafodelista"/>
        <w:rPr>
          <w:rFonts w:ascii="Arial" w:hAnsi="Arial" w:cs="Arial"/>
          <w:bCs/>
          <w:sz w:val="12"/>
          <w:szCs w:val="12"/>
        </w:rPr>
      </w:pPr>
    </w:p>
    <w:p w:rsidR="00FB551C" w:rsidRPr="00FD0455" w:rsidRDefault="00FB551C" w:rsidP="00124BBD">
      <w:pPr>
        <w:numPr>
          <w:ilvl w:val="0"/>
          <w:numId w:val="12"/>
        </w:numPr>
        <w:jc w:val="both"/>
        <w:rPr>
          <w:rFonts w:ascii="Arial" w:hAnsi="Arial" w:cs="Arial"/>
          <w:bCs/>
          <w:sz w:val="22"/>
          <w:szCs w:val="22"/>
        </w:rPr>
      </w:pPr>
      <w:r w:rsidRPr="00FD0455">
        <w:rPr>
          <w:rFonts w:ascii="Arial" w:hAnsi="Arial" w:cs="Arial"/>
          <w:bCs/>
          <w:sz w:val="22"/>
          <w:szCs w:val="22"/>
        </w:rPr>
        <w:t>LOS LICITANTES QUE DESEEN PARTICIPAR, SÓLO PODRÁN</w:t>
      </w:r>
      <w:r w:rsidR="00C939B4" w:rsidRPr="00FD0455">
        <w:rPr>
          <w:rFonts w:ascii="Arial" w:hAnsi="Arial" w:cs="Arial"/>
          <w:bCs/>
          <w:sz w:val="22"/>
          <w:szCs w:val="22"/>
        </w:rPr>
        <w:t xml:space="preserve"> PRESENTAR UNA PROPOSICIÓN POR </w:t>
      </w:r>
      <w:r w:rsidRPr="00FD0455">
        <w:rPr>
          <w:rFonts w:ascii="Arial" w:hAnsi="Arial" w:cs="Arial"/>
          <w:bCs/>
          <w:sz w:val="22"/>
          <w:szCs w:val="22"/>
        </w:rPr>
        <w:t xml:space="preserve">EL PRESENTE PROCEDIMIENTO DE LICITACIÓN; UNA VEZ RECIBIDAS LAS PROPOSICIONES EN LA FECHA, HORA Y LUGAR ESTABLECIDOS, ÉSTAS NO PODRÁN RETIRARSE O DEJARSE SIN EFECTO, POR LO QUE DEBERÁN </w:t>
      </w:r>
      <w:r w:rsidRPr="00FD0455">
        <w:rPr>
          <w:rFonts w:ascii="Arial" w:hAnsi="Arial" w:cs="Arial"/>
          <w:bCs/>
          <w:sz w:val="22"/>
          <w:szCs w:val="22"/>
        </w:rPr>
        <w:lastRenderedPageBreak/>
        <w:t>CONSIDERARSE VIGENTES DENTRO DEL PRESENTE PROCEDIMIENTO Y HASTA SU CONCLUSIÓN. CONFORME LO ESTIPULA EL ARTICULO 26 PÁRRAFO NOVENO DE LA LEY DE ADQUISICIONES, ARRENDAMIENTOS Y SERVICIOS DEL SECTOR PÚBLICO Y ARTÍCULO 39 FRACCIÓN III, INCISOS D Y F</w:t>
      </w:r>
      <w:r w:rsidR="0099743A" w:rsidRPr="00FD0455">
        <w:rPr>
          <w:rFonts w:ascii="Arial" w:hAnsi="Arial" w:cs="Arial"/>
          <w:bCs/>
          <w:sz w:val="22"/>
          <w:szCs w:val="22"/>
        </w:rPr>
        <w:t xml:space="preserve"> </w:t>
      </w:r>
      <w:r w:rsidRPr="00FD0455">
        <w:rPr>
          <w:rFonts w:ascii="Arial" w:hAnsi="Arial" w:cs="Arial"/>
          <w:bCs/>
          <w:sz w:val="22"/>
          <w:szCs w:val="22"/>
        </w:rPr>
        <w:t>DEL REGLAMENTO DE LA LEY.</w:t>
      </w:r>
    </w:p>
    <w:p w:rsidR="00FB551C" w:rsidRPr="00FD0455" w:rsidRDefault="00FB551C" w:rsidP="00124BBD">
      <w:pPr>
        <w:pStyle w:val="Prrafodelista"/>
        <w:ind w:left="0"/>
        <w:rPr>
          <w:rFonts w:ascii="Arial" w:hAnsi="Arial" w:cs="Arial"/>
          <w:bCs/>
          <w:sz w:val="12"/>
          <w:szCs w:val="12"/>
        </w:rPr>
      </w:pPr>
    </w:p>
    <w:p w:rsidR="00FB551C" w:rsidRPr="00FD0455" w:rsidRDefault="00FB551C" w:rsidP="00124BBD">
      <w:pPr>
        <w:numPr>
          <w:ilvl w:val="0"/>
          <w:numId w:val="12"/>
        </w:numPr>
        <w:jc w:val="both"/>
        <w:rPr>
          <w:rFonts w:ascii="Arial" w:hAnsi="Arial" w:cs="Arial"/>
          <w:bCs/>
          <w:sz w:val="22"/>
          <w:szCs w:val="22"/>
        </w:rPr>
      </w:pPr>
      <w:r w:rsidRPr="00FD0455">
        <w:rPr>
          <w:rFonts w:ascii="Arial" w:hAnsi="Arial" w:cs="Arial"/>
          <w:sz w:val="22"/>
          <w:szCs w:val="22"/>
        </w:rPr>
        <w:t xml:space="preserve"> NO SE ACEPTARAN PROPOSICIONES </w:t>
      </w:r>
      <w:r w:rsidR="00AD7475" w:rsidRPr="00FD0455">
        <w:rPr>
          <w:rFonts w:ascii="Arial" w:hAnsi="Arial" w:cs="Arial"/>
          <w:sz w:val="22"/>
          <w:szCs w:val="22"/>
        </w:rPr>
        <w:t>TÉCNICAS</w:t>
      </w:r>
      <w:r w:rsidRPr="00FD0455">
        <w:rPr>
          <w:rFonts w:ascii="Arial" w:hAnsi="Arial" w:cs="Arial"/>
          <w:sz w:val="22"/>
          <w:szCs w:val="22"/>
        </w:rPr>
        <w:t xml:space="preserve"> Y ECONÓMICAS</w:t>
      </w:r>
      <w:r w:rsidR="0099743A" w:rsidRPr="00FD0455">
        <w:rPr>
          <w:rFonts w:ascii="Arial" w:hAnsi="Arial" w:cs="Arial"/>
          <w:sz w:val="22"/>
          <w:szCs w:val="22"/>
        </w:rPr>
        <w:t xml:space="preserve"> </w:t>
      </w:r>
      <w:r w:rsidRPr="00FD0455">
        <w:rPr>
          <w:rFonts w:ascii="Arial" w:hAnsi="Arial" w:cs="Arial"/>
          <w:sz w:val="22"/>
          <w:szCs w:val="22"/>
        </w:rPr>
        <w:t xml:space="preserve">ENVIADAS A TRAVÉS DE SERVICIO POSTAL O DE MENSAJERÍA, CONFORME LO ESTIPULA EL ARTICULO 39 FRACCIÓN I, INCISO B DEL REGLAMENTO DE LA LEY DE </w:t>
      </w:r>
      <w:r w:rsidR="00AD7475" w:rsidRPr="00FD0455">
        <w:rPr>
          <w:rFonts w:ascii="Arial" w:hAnsi="Arial" w:cs="Arial"/>
          <w:sz w:val="22"/>
          <w:szCs w:val="22"/>
          <w:lang w:val="es-MX" w:eastAsia="es-MX"/>
        </w:rPr>
        <w:t>ADQUISICIONES</w:t>
      </w:r>
      <w:r w:rsidRPr="00FD0455">
        <w:rPr>
          <w:rFonts w:ascii="Arial" w:hAnsi="Arial" w:cs="Arial"/>
          <w:sz w:val="22"/>
          <w:szCs w:val="22"/>
        </w:rPr>
        <w:t>, ARRENDAMIENTOS Y SERVICIOS DEL SECTOR PÚBLICO.</w:t>
      </w:r>
    </w:p>
    <w:p w:rsidR="00AE27E6" w:rsidRPr="00FD0455" w:rsidRDefault="00AE27E6" w:rsidP="00124BBD">
      <w:pPr>
        <w:tabs>
          <w:tab w:val="left" w:pos="10294"/>
        </w:tabs>
        <w:jc w:val="both"/>
        <w:rPr>
          <w:rFonts w:ascii="Arial" w:hAnsi="Arial" w:cs="Arial"/>
          <w:bCs/>
          <w:sz w:val="12"/>
          <w:szCs w:val="12"/>
        </w:rPr>
      </w:pPr>
    </w:p>
    <w:p w:rsidR="00AE27E6" w:rsidRPr="00FD0455" w:rsidRDefault="00BA0142" w:rsidP="00124BBD">
      <w:pPr>
        <w:numPr>
          <w:ilvl w:val="1"/>
          <w:numId w:val="13"/>
        </w:numPr>
        <w:tabs>
          <w:tab w:val="left" w:pos="10588"/>
        </w:tabs>
        <w:jc w:val="both"/>
        <w:rPr>
          <w:rFonts w:ascii="Arial" w:hAnsi="Arial" w:cs="Arial"/>
          <w:b/>
          <w:bCs/>
          <w:sz w:val="22"/>
          <w:szCs w:val="22"/>
        </w:rPr>
      </w:pPr>
      <w:r w:rsidRPr="00FD0455">
        <w:rPr>
          <w:rFonts w:ascii="Arial" w:hAnsi="Arial" w:cs="Arial"/>
          <w:b/>
          <w:bCs/>
          <w:sz w:val="22"/>
          <w:szCs w:val="22"/>
        </w:rPr>
        <w:t>PROPOSICIONES CONJUNTAS:</w:t>
      </w:r>
    </w:p>
    <w:p w:rsidR="00AE27E6" w:rsidRPr="00FD0455" w:rsidRDefault="00AE27E6" w:rsidP="00124BBD">
      <w:pPr>
        <w:tabs>
          <w:tab w:val="left" w:pos="9868"/>
        </w:tabs>
        <w:jc w:val="both"/>
        <w:rPr>
          <w:rFonts w:ascii="Arial" w:hAnsi="Arial" w:cs="Arial"/>
          <w:b/>
          <w:bCs/>
          <w:sz w:val="12"/>
          <w:szCs w:val="12"/>
        </w:rPr>
      </w:pPr>
    </w:p>
    <w:p w:rsidR="00FB551C" w:rsidRPr="00FD0455" w:rsidRDefault="00FB551C" w:rsidP="00124BBD">
      <w:pPr>
        <w:tabs>
          <w:tab w:val="left" w:pos="9868"/>
        </w:tabs>
        <w:jc w:val="both"/>
        <w:rPr>
          <w:rFonts w:ascii="Arial" w:hAnsi="Arial" w:cs="Arial"/>
          <w:bCs/>
          <w:sz w:val="22"/>
          <w:szCs w:val="22"/>
        </w:rPr>
      </w:pPr>
      <w:r w:rsidRPr="00FD0455">
        <w:rPr>
          <w:rFonts w:ascii="Arial" w:hAnsi="Arial" w:cs="Arial"/>
          <w:bCs/>
          <w:sz w:val="22"/>
          <w:szCs w:val="22"/>
        </w:rPr>
        <w:t>LAS PERSONAS INTERESADAS PODRÁN AGRUPARSE PARA PRESENTAR UNA PROPOSICIÓN, CONFORME LO ESTIPULA EL ARTÍCULO 34 DE LA LEY DE ADQUISICIONES, ARRENDAMIENTOS Y SERVICIOS DEL SECTOR PÚBLICO, Y ARTÍCULO 44 DEL REGLAMENTO DE LA LEY DE ADQUISICIONES, ARRENDAMIENTOS Y SERVICIOS DEL SECTOR PÚBLICO. PARA TAL EFECTO DEBERÁN CUBRIR LOS SIGUIENTES REQUISITOS:</w:t>
      </w:r>
    </w:p>
    <w:p w:rsidR="00AE27E6" w:rsidRPr="00FD0455" w:rsidRDefault="00AE27E6" w:rsidP="00124BBD">
      <w:pPr>
        <w:tabs>
          <w:tab w:val="left" w:pos="9868"/>
        </w:tabs>
        <w:jc w:val="both"/>
        <w:rPr>
          <w:rFonts w:ascii="Arial" w:hAnsi="Arial" w:cs="Arial"/>
          <w:b/>
          <w:bCs/>
          <w:sz w:val="12"/>
          <w:szCs w:val="12"/>
        </w:rPr>
      </w:pPr>
    </w:p>
    <w:p w:rsidR="00AE27E6" w:rsidRPr="00FD0455" w:rsidRDefault="00BA0142" w:rsidP="00124BBD">
      <w:pPr>
        <w:tabs>
          <w:tab w:val="left" w:pos="10861"/>
        </w:tabs>
        <w:ind w:left="993" w:hanging="284"/>
        <w:jc w:val="both"/>
        <w:rPr>
          <w:rFonts w:ascii="Arial" w:hAnsi="Arial" w:cs="Arial"/>
          <w:bCs/>
          <w:sz w:val="22"/>
          <w:szCs w:val="22"/>
        </w:rPr>
      </w:pPr>
      <w:r w:rsidRPr="00FD0455">
        <w:rPr>
          <w:rFonts w:ascii="Arial" w:hAnsi="Arial" w:cs="Arial"/>
          <w:b/>
          <w:bCs/>
          <w:sz w:val="22"/>
          <w:szCs w:val="22"/>
        </w:rPr>
        <w:t>I)</w:t>
      </w:r>
      <w:r w:rsidR="0099743A" w:rsidRPr="00FD0455">
        <w:rPr>
          <w:rFonts w:ascii="Arial" w:hAnsi="Arial" w:cs="Arial"/>
          <w:bCs/>
          <w:sz w:val="22"/>
          <w:szCs w:val="22"/>
        </w:rPr>
        <w:t xml:space="preserve"> </w:t>
      </w:r>
      <w:r w:rsidR="00FC2B69" w:rsidRPr="00FD0455">
        <w:rPr>
          <w:rFonts w:ascii="Arial" w:hAnsi="Arial" w:cs="Arial"/>
          <w:bCs/>
          <w:sz w:val="22"/>
          <w:szCs w:val="22"/>
        </w:rPr>
        <w:tab/>
      </w:r>
      <w:r w:rsidRPr="00FD0455">
        <w:rPr>
          <w:rFonts w:ascii="Arial" w:hAnsi="Arial" w:cs="Arial"/>
          <w:bCs/>
          <w:sz w:val="22"/>
          <w:szCs w:val="22"/>
        </w:rPr>
        <w:t>UNO DE LOS INTEGRANTES PODRÁ PRESENTAR EL ESCRITO MEDIANTE EL CUAL SE MANIFIESTE EL INTERÉS EN PARTICIPAR EN LA JUNTA DE ACLARACIONES Y EN EL PROCEDIMIENTO DE CONTRATACIÓN.</w:t>
      </w:r>
    </w:p>
    <w:p w:rsidR="00AE27E6" w:rsidRPr="00FD0455" w:rsidRDefault="00AE27E6" w:rsidP="00124BBD">
      <w:pPr>
        <w:tabs>
          <w:tab w:val="left" w:pos="10577"/>
        </w:tabs>
        <w:ind w:left="1276" w:hanging="567"/>
        <w:jc w:val="both"/>
        <w:rPr>
          <w:rFonts w:ascii="Arial" w:hAnsi="Arial" w:cs="Arial"/>
          <w:bCs/>
          <w:sz w:val="12"/>
          <w:szCs w:val="12"/>
        </w:rPr>
      </w:pPr>
    </w:p>
    <w:p w:rsidR="00AE27E6" w:rsidRPr="00FD0455" w:rsidRDefault="00BA0142" w:rsidP="00124BBD">
      <w:pPr>
        <w:tabs>
          <w:tab w:val="left" w:pos="10861"/>
        </w:tabs>
        <w:ind w:left="1064" w:hanging="425"/>
        <w:jc w:val="both"/>
        <w:rPr>
          <w:rFonts w:ascii="Arial" w:hAnsi="Arial" w:cs="Arial"/>
          <w:bCs/>
          <w:sz w:val="22"/>
          <w:szCs w:val="22"/>
        </w:rPr>
      </w:pPr>
      <w:r w:rsidRPr="00FD0455">
        <w:rPr>
          <w:rFonts w:ascii="Arial" w:hAnsi="Arial" w:cs="Arial"/>
          <w:b/>
          <w:bCs/>
          <w:sz w:val="22"/>
          <w:szCs w:val="22"/>
        </w:rPr>
        <w:t>II</w:t>
      </w:r>
      <w:r w:rsidRPr="00FD0455">
        <w:rPr>
          <w:rFonts w:ascii="Arial" w:hAnsi="Arial" w:cs="Arial"/>
          <w:bCs/>
          <w:sz w:val="22"/>
          <w:szCs w:val="22"/>
        </w:rPr>
        <w:t>)</w:t>
      </w:r>
      <w:r w:rsidR="00305782" w:rsidRPr="00FD0455">
        <w:rPr>
          <w:rFonts w:ascii="Arial" w:hAnsi="Arial" w:cs="Arial"/>
          <w:bCs/>
          <w:sz w:val="22"/>
          <w:szCs w:val="22"/>
        </w:rPr>
        <w:t xml:space="preserve"> </w:t>
      </w:r>
      <w:r w:rsidRPr="00FD0455">
        <w:rPr>
          <w:rFonts w:ascii="Arial" w:hAnsi="Arial" w:cs="Arial"/>
          <w:bCs/>
          <w:sz w:val="22"/>
          <w:szCs w:val="22"/>
        </w:rPr>
        <w:t>LOS INTEGRANTES DEBERÁN CELEBRAR EN TÉRMINOS DE LA LEGISLACIÓN APLICABLE UN CONVENIO, EN EL CUAL SE ESTABLEZC</w:t>
      </w:r>
      <w:r w:rsidR="00EF4B18" w:rsidRPr="00FD0455">
        <w:rPr>
          <w:rFonts w:ascii="Arial" w:hAnsi="Arial" w:cs="Arial"/>
          <w:bCs/>
          <w:sz w:val="22"/>
          <w:szCs w:val="22"/>
        </w:rPr>
        <w:t xml:space="preserve">AN CON </w:t>
      </w:r>
      <w:r w:rsidR="004F7CB0" w:rsidRPr="00FD0455">
        <w:rPr>
          <w:rFonts w:ascii="Arial" w:hAnsi="Arial" w:cs="Arial"/>
          <w:bCs/>
          <w:sz w:val="22"/>
          <w:szCs w:val="22"/>
        </w:rPr>
        <w:t>PRECISIÓN</w:t>
      </w:r>
      <w:r w:rsidRPr="00FD0455">
        <w:rPr>
          <w:rFonts w:ascii="Arial" w:hAnsi="Arial" w:cs="Arial"/>
          <w:bCs/>
          <w:sz w:val="22"/>
          <w:szCs w:val="22"/>
        </w:rPr>
        <w:t xml:space="preserve"> LOS SIGUIENTES ASPECTOS, DE CONFORMIDAD CON EL </w:t>
      </w:r>
      <w:r w:rsidR="00A95753" w:rsidRPr="00FD0455">
        <w:rPr>
          <w:rFonts w:ascii="Arial" w:hAnsi="Arial" w:cs="Arial"/>
          <w:b/>
          <w:bCs/>
          <w:sz w:val="22"/>
          <w:szCs w:val="22"/>
        </w:rPr>
        <w:t>ANEXO</w:t>
      </w:r>
      <w:r w:rsidR="003D2202" w:rsidRPr="00FD0455">
        <w:rPr>
          <w:rFonts w:ascii="Arial" w:hAnsi="Arial" w:cs="Arial"/>
          <w:b/>
          <w:bCs/>
          <w:sz w:val="22"/>
          <w:szCs w:val="22"/>
        </w:rPr>
        <w:t xml:space="preserve"> </w:t>
      </w:r>
      <w:r w:rsidRPr="00FD0455">
        <w:rPr>
          <w:rFonts w:ascii="Arial" w:hAnsi="Arial" w:cs="Arial"/>
          <w:b/>
          <w:bCs/>
          <w:sz w:val="22"/>
          <w:szCs w:val="22"/>
        </w:rPr>
        <w:t>2 (DOS)</w:t>
      </w:r>
      <w:r w:rsidR="00E113BC" w:rsidRPr="00FD0455">
        <w:rPr>
          <w:rFonts w:ascii="Arial" w:hAnsi="Arial" w:cs="Arial"/>
          <w:bCs/>
          <w:sz w:val="22"/>
          <w:szCs w:val="22"/>
        </w:rPr>
        <w:t xml:space="preserve">, DE LA PRESENTE </w:t>
      </w:r>
      <w:r w:rsidR="00D95DB3" w:rsidRPr="00FD0455">
        <w:rPr>
          <w:rFonts w:ascii="Arial" w:hAnsi="Arial" w:cs="Arial"/>
          <w:bCs/>
          <w:sz w:val="22"/>
          <w:szCs w:val="22"/>
        </w:rPr>
        <w:t>CONVOCATORIA.</w:t>
      </w:r>
    </w:p>
    <w:p w:rsidR="003E198A" w:rsidRPr="00FD0455" w:rsidRDefault="003E198A" w:rsidP="00124BBD">
      <w:pPr>
        <w:tabs>
          <w:tab w:val="left" w:pos="10861"/>
        </w:tabs>
        <w:ind w:left="1134" w:hanging="425"/>
        <w:jc w:val="both"/>
        <w:rPr>
          <w:rFonts w:ascii="Arial" w:hAnsi="Arial" w:cs="Arial"/>
          <w:bCs/>
          <w:sz w:val="12"/>
          <w:szCs w:val="12"/>
        </w:rPr>
      </w:pPr>
    </w:p>
    <w:p w:rsidR="00AE27E6" w:rsidRPr="00FD0455" w:rsidRDefault="00BA0142" w:rsidP="00124BBD">
      <w:pPr>
        <w:numPr>
          <w:ilvl w:val="0"/>
          <w:numId w:val="27"/>
        </w:numPr>
        <w:ind w:left="1134" w:hanging="425"/>
        <w:jc w:val="both"/>
        <w:rPr>
          <w:rFonts w:ascii="Arial" w:hAnsi="Arial" w:cs="Arial"/>
          <w:bCs/>
          <w:sz w:val="22"/>
          <w:szCs w:val="22"/>
        </w:rPr>
      </w:pPr>
      <w:r w:rsidRPr="00FD0455">
        <w:rPr>
          <w:rFonts w:ascii="Arial" w:hAnsi="Arial" w:cs="Arial"/>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003E198A" w:rsidRPr="00FD0455">
        <w:rPr>
          <w:rFonts w:ascii="Arial" w:hAnsi="Arial" w:cs="Arial"/>
          <w:sz w:val="22"/>
          <w:szCs w:val="22"/>
        </w:rPr>
        <w:t>.</w:t>
      </w:r>
    </w:p>
    <w:p w:rsidR="003E198A" w:rsidRPr="00FD0455" w:rsidRDefault="003E198A" w:rsidP="00124BBD">
      <w:pPr>
        <w:ind w:left="1429"/>
        <w:jc w:val="both"/>
        <w:rPr>
          <w:rFonts w:ascii="Arial" w:hAnsi="Arial" w:cs="Arial"/>
          <w:bCs/>
          <w:sz w:val="12"/>
          <w:szCs w:val="12"/>
        </w:rPr>
      </w:pPr>
    </w:p>
    <w:p w:rsidR="00AE27E6" w:rsidRPr="00FD0455" w:rsidRDefault="003E198A" w:rsidP="00124BBD">
      <w:pPr>
        <w:numPr>
          <w:ilvl w:val="0"/>
          <w:numId w:val="27"/>
        </w:numPr>
        <w:ind w:left="1134" w:hanging="425"/>
        <w:jc w:val="both"/>
        <w:rPr>
          <w:rFonts w:ascii="Arial" w:hAnsi="Arial" w:cs="Arial"/>
          <w:bCs/>
          <w:sz w:val="22"/>
          <w:szCs w:val="22"/>
        </w:rPr>
      </w:pPr>
      <w:r w:rsidRPr="00FD0455">
        <w:rPr>
          <w:rFonts w:ascii="Arial" w:hAnsi="Arial" w:cs="Arial"/>
          <w:sz w:val="22"/>
          <w:szCs w:val="22"/>
        </w:rPr>
        <w:t xml:space="preserve"> </w:t>
      </w:r>
      <w:r w:rsidR="00BA0142" w:rsidRPr="00FD0455">
        <w:rPr>
          <w:rFonts w:ascii="Arial" w:hAnsi="Arial" w:cs="Arial"/>
          <w:sz w:val="22"/>
          <w:szCs w:val="22"/>
        </w:rPr>
        <w:t>NOMBRE Y DOMICILIO DE LOS REPRESENTANTES DE CADA UNA DE LAS PERSONAS AGRUPADAS, SEÑALANDO, EN SU CASO, LOS DATOS DE LAS ESCRITURAS PÚBLICAS CON LAS QUE ACREDITEN LAS FACULTADES DE REPRESENTACIÓN</w:t>
      </w:r>
      <w:r w:rsidRPr="00FD0455">
        <w:rPr>
          <w:rFonts w:ascii="Arial" w:hAnsi="Arial" w:cs="Arial"/>
          <w:sz w:val="22"/>
          <w:szCs w:val="22"/>
        </w:rPr>
        <w:t>.</w:t>
      </w:r>
    </w:p>
    <w:p w:rsidR="003E198A" w:rsidRPr="00FD0455" w:rsidRDefault="003E198A" w:rsidP="00124BBD">
      <w:pPr>
        <w:pStyle w:val="Prrafodelista"/>
        <w:rPr>
          <w:rFonts w:ascii="Arial" w:hAnsi="Arial" w:cs="Arial"/>
          <w:bCs/>
          <w:sz w:val="12"/>
          <w:szCs w:val="12"/>
        </w:rPr>
      </w:pPr>
    </w:p>
    <w:p w:rsidR="00AE27E6" w:rsidRPr="00FD0455" w:rsidRDefault="003E198A" w:rsidP="00124BBD">
      <w:pPr>
        <w:numPr>
          <w:ilvl w:val="0"/>
          <w:numId w:val="27"/>
        </w:numPr>
        <w:ind w:left="1134" w:hanging="425"/>
        <w:jc w:val="both"/>
        <w:rPr>
          <w:rFonts w:ascii="Arial" w:hAnsi="Arial" w:cs="Arial"/>
          <w:bCs/>
          <w:sz w:val="22"/>
          <w:szCs w:val="22"/>
        </w:rPr>
      </w:pPr>
      <w:r w:rsidRPr="00FD0455">
        <w:rPr>
          <w:rFonts w:ascii="Arial" w:hAnsi="Arial" w:cs="Arial"/>
          <w:sz w:val="22"/>
          <w:szCs w:val="22"/>
        </w:rPr>
        <w:t xml:space="preserve"> </w:t>
      </w:r>
      <w:r w:rsidR="00BF4882" w:rsidRPr="00FD0455">
        <w:rPr>
          <w:rFonts w:ascii="Arial" w:hAnsi="Arial" w:cs="Arial"/>
          <w:sz w:val="22"/>
          <w:szCs w:val="22"/>
        </w:rPr>
        <w:t xml:space="preserve">DESIGNACIÓN </w:t>
      </w:r>
      <w:r w:rsidR="00BA0142" w:rsidRPr="00FD0455">
        <w:rPr>
          <w:rFonts w:ascii="Arial" w:hAnsi="Arial" w:cs="Arial"/>
          <w:sz w:val="22"/>
          <w:szCs w:val="22"/>
        </w:rPr>
        <w:t>DE UN REPRESENTANTE COMÚN, OTORGÁNDOLE PODER AMPLIO Y SUFICIENTE, PARA ATENDER TODO LO RELACIONADO CON LA PROPOSICIÓN Y CON EL PROCEDIMIENTO DE LICITACIÓN PÚBLICA</w:t>
      </w:r>
      <w:r w:rsidR="00FC2B69" w:rsidRPr="00FD0455">
        <w:rPr>
          <w:rFonts w:cs="Arial"/>
          <w:sz w:val="22"/>
          <w:szCs w:val="22"/>
        </w:rPr>
        <w:t>.</w:t>
      </w:r>
    </w:p>
    <w:p w:rsidR="00AE27E6" w:rsidRPr="00FD0455" w:rsidRDefault="00AE27E6" w:rsidP="00124BBD">
      <w:pPr>
        <w:pStyle w:val="INCISO"/>
        <w:tabs>
          <w:tab w:val="clear" w:pos="2304"/>
          <w:tab w:val="left" w:pos="2356"/>
        </w:tabs>
        <w:spacing w:after="0" w:line="240" w:lineRule="auto"/>
        <w:ind w:left="1276" w:hanging="283"/>
        <w:rPr>
          <w:rFonts w:cs="Arial"/>
          <w:sz w:val="12"/>
          <w:szCs w:val="12"/>
        </w:rPr>
      </w:pPr>
    </w:p>
    <w:p w:rsidR="00AE27E6" w:rsidRPr="00FD0455" w:rsidRDefault="00FB551C" w:rsidP="00124BBD">
      <w:pPr>
        <w:pStyle w:val="INCISO"/>
        <w:numPr>
          <w:ilvl w:val="0"/>
          <w:numId w:val="27"/>
        </w:numPr>
        <w:tabs>
          <w:tab w:val="clear" w:pos="2304"/>
        </w:tabs>
        <w:ind w:left="1134" w:hanging="425"/>
        <w:rPr>
          <w:rFonts w:cs="Arial"/>
          <w:sz w:val="22"/>
          <w:szCs w:val="22"/>
        </w:rPr>
      </w:pPr>
      <w:r w:rsidRPr="00FD0455">
        <w:rPr>
          <w:rFonts w:cs="Arial"/>
          <w:sz w:val="22"/>
          <w:szCs w:val="22"/>
        </w:rPr>
        <w:t xml:space="preserve"> </w:t>
      </w:r>
      <w:r w:rsidR="00BA0142" w:rsidRPr="00FD0455">
        <w:rPr>
          <w:rFonts w:cs="Arial"/>
          <w:sz w:val="22"/>
          <w:szCs w:val="22"/>
        </w:rPr>
        <w:t>DESCRIPCIÓN DE LAS PARTES OBJETO DEL CONTRATO QUE CORRESPONDERÁ CUMPLIR A CADA PERSONA INTEGRANTE, ASÍ COMO LA MANERA EN QUE SE EXIGIRÁ EL CUMPLIMIENTO DE LAS OBLIGACIONES, Y</w:t>
      </w:r>
    </w:p>
    <w:p w:rsidR="00FB551C" w:rsidRPr="00FD0455" w:rsidRDefault="00FB551C" w:rsidP="00124BBD">
      <w:pPr>
        <w:pStyle w:val="Prrafodelista"/>
        <w:rPr>
          <w:rFonts w:cs="Arial"/>
          <w:sz w:val="12"/>
          <w:szCs w:val="12"/>
        </w:rPr>
      </w:pPr>
    </w:p>
    <w:p w:rsidR="00AE27E6" w:rsidRPr="00FD0455" w:rsidRDefault="00BA0142" w:rsidP="00124BBD">
      <w:pPr>
        <w:pStyle w:val="INCISO"/>
        <w:numPr>
          <w:ilvl w:val="0"/>
          <w:numId w:val="27"/>
        </w:numPr>
        <w:tabs>
          <w:tab w:val="clear" w:pos="2304"/>
        </w:tabs>
        <w:ind w:left="1134" w:hanging="425"/>
        <w:rPr>
          <w:rFonts w:cs="Arial"/>
          <w:sz w:val="22"/>
          <w:szCs w:val="22"/>
        </w:rPr>
      </w:pPr>
      <w:r w:rsidRPr="00FD0455">
        <w:rPr>
          <w:rFonts w:cs="Arial"/>
          <w:spacing w:val="-2"/>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FB551C" w:rsidRPr="00FD0455">
        <w:rPr>
          <w:rFonts w:cs="Arial"/>
          <w:sz w:val="22"/>
          <w:szCs w:val="22"/>
        </w:rPr>
        <w:t>.</w:t>
      </w:r>
    </w:p>
    <w:p w:rsidR="000D0825" w:rsidRPr="00FD0455" w:rsidRDefault="00BA0142" w:rsidP="00124BBD">
      <w:pPr>
        <w:ind w:left="709" w:hanging="357"/>
        <w:jc w:val="both"/>
        <w:rPr>
          <w:rFonts w:ascii="Arial" w:hAnsi="Arial" w:cs="Arial"/>
          <w:b/>
          <w:bCs/>
          <w:sz w:val="22"/>
          <w:szCs w:val="22"/>
        </w:rPr>
      </w:pPr>
      <w:r w:rsidRPr="00FD0455">
        <w:rPr>
          <w:rFonts w:ascii="Arial" w:hAnsi="Arial" w:cs="Arial"/>
          <w:b/>
          <w:bCs/>
          <w:sz w:val="22"/>
          <w:szCs w:val="22"/>
        </w:rPr>
        <w:t>6.</w:t>
      </w:r>
      <w:r w:rsidRPr="00FD0455">
        <w:rPr>
          <w:rFonts w:ascii="Arial" w:hAnsi="Arial" w:cs="Arial"/>
          <w:b/>
          <w:bCs/>
          <w:sz w:val="22"/>
          <w:szCs w:val="22"/>
        </w:rPr>
        <w:tab/>
        <w:t xml:space="preserve">DOCUMENTOS QUE DEBERÁN PRESENTAR QUIENES DESEEN PARTICIPAR EN LA LICITACIÓN Y </w:t>
      </w:r>
      <w:r w:rsidR="00CE7036" w:rsidRPr="00FD0455">
        <w:rPr>
          <w:rFonts w:ascii="Arial" w:hAnsi="Arial" w:cs="Arial"/>
          <w:b/>
          <w:bCs/>
          <w:sz w:val="22"/>
          <w:szCs w:val="22"/>
        </w:rPr>
        <w:t>EN</w:t>
      </w:r>
      <w:r w:rsidRPr="00FD0455">
        <w:rPr>
          <w:rFonts w:ascii="Arial" w:hAnsi="Arial" w:cs="Arial"/>
          <w:b/>
          <w:bCs/>
          <w:sz w:val="22"/>
          <w:szCs w:val="22"/>
        </w:rPr>
        <w:t xml:space="preserve"> EL SOBRE CERRADO, O EL QUE SE GENERE EN COMPRANET, RELATIVO A LA </w:t>
      </w:r>
      <w:r w:rsidR="00A02152" w:rsidRPr="00FD0455">
        <w:rPr>
          <w:rFonts w:ascii="Arial" w:hAnsi="Arial" w:cs="Arial"/>
          <w:b/>
          <w:bCs/>
          <w:sz w:val="22"/>
          <w:szCs w:val="22"/>
        </w:rPr>
        <w:t>PROPOSICIÓN</w:t>
      </w:r>
      <w:r w:rsidRPr="00FD0455">
        <w:rPr>
          <w:rFonts w:ascii="Arial" w:hAnsi="Arial" w:cs="Arial"/>
          <w:b/>
          <w:bCs/>
          <w:sz w:val="22"/>
          <w:szCs w:val="22"/>
        </w:rPr>
        <w:t xml:space="preserve"> </w:t>
      </w:r>
      <w:r w:rsidR="00A02152" w:rsidRPr="00FD0455">
        <w:rPr>
          <w:rFonts w:ascii="Arial" w:hAnsi="Arial" w:cs="Arial"/>
          <w:b/>
          <w:bCs/>
          <w:sz w:val="22"/>
          <w:szCs w:val="22"/>
        </w:rPr>
        <w:t>TÉCNICA</w:t>
      </w:r>
      <w:r w:rsidRPr="00FD0455">
        <w:rPr>
          <w:rFonts w:ascii="Arial" w:hAnsi="Arial" w:cs="Arial"/>
          <w:b/>
          <w:bCs/>
          <w:sz w:val="22"/>
          <w:szCs w:val="22"/>
        </w:rPr>
        <w:t>.</w:t>
      </w:r>
    </w:p>
    <w:p w:rsidR="00D411A6" w:rsidRPr="00FD0455" w:rsidRDefault="00D411A6" w:rsidP="00124BBD">
      <w:pPr>
        <w:ind w:left="709" w:hanging="357"/>
        <w:jc w:val="both"/>
        <w:rPr>
          <w:rFonts w:ascii="Arial" w:hAnsi="Arial" w:cs="Arial"/>
          <w:bCs/>
          <w:sz w:val="12"/>
          <w:szCs w:val="12"/>
        </w:rPr>
      </w:pPr>
    </w:p>
    <w:p w:rsidR="000D0825" w:rsidRPr="00FD0455" w:rsidRDefault="00BA0142" w:rsidP="00124BBD">
      <w:pPr>
        <w:numPr>
          <w:ilvl w:val="0"/>
          <w:numId w:val="23"/>
        </w:numPr>
        <w:jc w:val="both"/>
        <w:rPr>
          <w:rFonts w:ascii="Arial" w:hAnsi="Arial" w:cs="Arial"/>
          <w:bCs/>
          <w:sz w:val="22"/>
          <w:szCs w:val="22"/>
        </w:rPr>
      </w:pPr>
      <w:r w:rsidRPr="00FD0455">
        <w:rPr>
          <w:rFonts w:ascii="Arial" w:hAnsi="Arial" w:cs="Arial"/>
          <w:bCs/>
          <w:sz w:val="22"/>
          <w:szCs w:val="22"/>
        </w:rPr>
        <w:t xml:space="preserve">DECLARACIÓN FIRMADA EN FORMA AUTÓGRAFA POR EL PROPIO LICITANTE O SU REPRESENTANTE LEGAL, POR EL QUE MANIFIESTE BAJO PROTESTA DE DECIR VERDAD, NO ENCONTRARSE EN ALGUNO DE LOS SUPUESTOS ESTABLECIDOS POR LOS ARTÍCULOS 50 Y 60, </w:t>
      </w:r>
      <w:r w:rsidR="003E198A" w:rsidRPr="00FD0455">
        <w:rPr>
          <w:rFonts w:ascii="Arial" w:hAnsi="Arial" w:cs="Arial"/>
          <w:bCs/>
          <w:sz w:val="22"/>
          <w:szCs w:val="22"/>
        </w:rPr>
        <w:t>PENÚLTIMO PÁRRAFO, DE LA LEY DE ADQUISICIONES, ARRENDAMIENTOS Y SERVICIOS DEL SECTOR PÚBLICO.</w:t>
      </w:r>
    </w:p>
    <w:p w:rsidR="00D411A6" w:rsidRPr="00FD0455" w:rsidRDefault="00D411A6" w:rsidP="00124BBD">
      <w:pPr>
        <w:ind w:left="1072"/>
        <w:jc w:val="both"/>
        <w:rPr>
          <w:rFonts w:ascii="Arial" w:hAnsi="Arial" w:cs="Arial"/>
          <w:bCs/>
          <w:sz w:val="12"/>
          <w:szCs w:val="12"/>
        </w:rPr>
      </w:pPr>
    </w:p>
    <w:p w:rsidR="000D0825" w:rsidRPr="00FD0455" w:rsidRDefault="00BA0142" w:rsidP="00124BBD">
      <w:pPr>
        <w:numPr>
          <w:ilvl w:val="0"/>
          <w:numId w:val="23"/>
        </w:numPr>
        <w:jc w:val="both"/>
        <w:rPr>
          <w:rFonts w:ascii="Arial" w:hAnsi="Arial" w:cs="Arial"/>
          <w:bCs/>
          <w:sz w:val="22"/>
          <w:szCs w:val="22"/>
        </w:rPr>
      </w:pPr>
      <w:r w:rsidRPr="00FD0455">
        <w:rPr>
          <w:rFonts w:ascii="Arial" w:hAnsi="Arial" w:cs="Arial"/>
          <w:sz w:val="22"/>
          <w:szCs w:val="22"/>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003C5065" w:rsidRPr="00FD0455">
        <w:rPr>
          <w:rFonts w:ascii="Arial" w:hAnsi="Arial" w:cs="Arial"/>
          <w:b/>
          <w:sz w:val="22"/>
          <w:szCs w:val="22"/>
        </w:rPr>
        <w:t>ANEXO</w:t>
      </w:r>
      <w:r w:rsidR="003D2202" w:rsidRPr="00FD0455">
        <w:rPr>
          <w:rFonts w:ascii="Arial" w:hAnsi="Arial" w:cs="Arial"/>
          <w:b/>
          <w:sz w:val="22"/>
          <w:szCs w:val="22"/>
        </w:rPr>
        <w:t xml:space="preserve"> </w:t>
      </w:r>
      <w:r w:rsidRPr="00FD0455">
        <w:rPr>
          <w:rFonts w:ascii="Arial" w:hAnsi="Arial" w:cs="Arial"/>
          <w:b/>
          <w:sz w:val="22"/>
          <w:szCs w:val="22"/>
        </w:rPr>
        <w:t>3 (TRES)</w:t>
      </w:r>
      <w:r w:rsidR="00E113BC" w:rsidRPr="00FD0455">
        <w:rPr>
          <w:rFonts w:ascii="Arial" w:hAnsi="Arial" w:cs="Arial"/>
          <w:sz w:val="22"/>
          <w:szCs w:val="22"/>
        </w:rPr>
        <w:t>,</w:t>
      </w:r>
      <w:r w:rsidR="003D2202" w:rsidRPr="00FD0455">
        <w:rPr>
          <w:rFonts w:ascii="Arial" w:hAnsi="Arial" w:cs="Arial"/>
          <w:sz w:val="22"/>
          <w:szCs w:val="22"/>
        </w:rPr>
        <w:t xml:space="preserve"> </w:t>
      </w:r>
      <w:r w:rsidR="00E113BC" w:rsidRPr="00FD0455">
        <w:rPr>
          <w:rFonts w:ascii="Arial" w:hAnsi="Arial" w:cs="Arial"/>
          <w:sz w:val="22"/>
          <w:szCs w:val="22"/>
        </w:rPr>
        <w:t>DE LA</w:t>
      </w:r>
      <w:r w:rsidR="003D2202" w:rsidRPr="00FD0455">
        <w:rPr>
          <w:rFonts w:ascii="Arial" w:hAnsi="Arial" w:cs="Arial"/>
          <w:sz w:val="22"/>
          <w:szCs w:val="22"/>
        </w:rPr>
        <w:t xml:space="preserve"> </w:t>
      </w:r>
      <w:r w:rsidR="00E113BC" w:rsidRPr="00FD0455">
        <w:rPr>
          <w:rFonts w:ascii="Arial" w:hAnsi="Arial" w:cs="Arial"/>
          <w:sz w:val="22"/>
          <w:szCs w:val="22"/>
        </w:rPr>
        <w:t>PRESENTE</w:t>
      </w:r>
      <w:r w:rsidR="003D2202" w:rsidRPr="00FD0455">
        <w:rPr>
          <w:rFonts w:ascii="Arial" w:hAnsi="Arial" w:cs="Arial"/>
          <w:sz w:val="22"/>
          <w:szCs w:val="22"/>
        </w:rPr>
        <w:t xml:space="preserve"> </w:t>
      </w:r>
      <w:r w:rsidR="00E113BC" w:rsidRPr="00FD0455">
        <w:rPr>
          <w:rFonts w:ascii="Arial" w:hAnsi="Arial" w:cs="Arial"/>
          <w:sz w:val="22"/>
          <w:szCs w:val="22"/>
        </w:rPr>
        <w:t>CONVOCATORIA.</w:t>
      </w:r>
    </w:p>
    <w:p w:rsidR="00D411A6" w:rsidRPr="00FD0455" w:rsidRDefault="00D411A6" w:rsidP="00124BBD">
      <w:pPr>
        <w:pStyle w:val="Prrafodelista"/>
        <w:ind w:left="0"/>
        <w:rPr>
          <w:rFonts w:ascii="Arial" w:hAnsi="Arial" w:cs="Arial"/>
          <w:bCs/>
          <w:sz w:val="12"/>
          <w:szCs w:val="12"/>
        </w:rPr>
      </w:pPr>
    </w:p>
    <w:p w:rsidR="000D0825" w:rsidRPr="00FD0455" w:rsidRDefault="00BA0142" w:rsidP="00124BBD">
      <w:pPr>
        <w:numPr>
          <w:ilvl w:val="0"/>
          <w:numId w:val="23"/>
        </w:numPr>
        <w:jc w:val="both"/>
        <w:rPr>
          <w:rFonts w:ascii="Arial" w:hAnsi="Arial" w:cs="Arial"/>
          <w:bCs/>
          <w:sz w:val="22"/>
          <w:szCs w:val="22"/>
        </w:rPr>
      </w:pPr>
      <w:r w:rsidRPr="00FD0455">
        <w:rPr>
          <w:rFonts w:ascii="Arial" w:hAnsi="Arial" w:cs="Arial"/>
          <w:sz w:val="22"/>
          <w:szCs w:val="22"/>
          <w:lang w:val="es-ES_tradnl"/>
        </w:rPr>
        <w:t xml:space="preserve">LOS LICITANTES </w:t>
      </w:r>
      <w:r w:rsidRPr="00FD0455">
        <w:rPr>
          <w:rFonts w:ascii="Arial" w:hAnsi="Arial" w:cs="Arial"/>
          <w:sz w:val="22"/>
          <w:szCs w:val="22"/>
        </w:rPr>
        <w:t>CON CARÁCTER DE MIPYMES, DEBERÁN PRESENTAR COPIA DEL DOCUMENTO EXPEDIDO POR AUTORIDAD COMPETENTE, QUE DETERMINE SU ESTRATIFICACIÓN COMO MICRO, PEQUEÑA O MEDIANA EMPRESA</w:t>
      </w:r>
      <w:r w:rsidR="00E23324" w:rsidRPr="00FD0455">
        <w:rPr>
          <w:rFonts w:ascii="Arial" w:hAnsi="Arial" w:cs="Arial"/>
          <w:sz w:val="22"/>
          <w:szCs w:val="22"/>
        </w:rPr>
        <w:t>,</w:t>
      </w:r>
      <w:r w:rsidRPr="00FD0455">
        <w:rPr>
          <w:rFonts w:ascii="Arial" w:hAnsi="Arial" w:cs="Arial"/>
          <w:sz w:val="22"/>
          <w:szCs w:val="22"/>
        </w:rPr>
        <w:t xml:space="preserve"> O BIEN UN ESCRITO EN EL CUAL MANIFIESTEN BAJO PROTESTA DE DECIR VERDAD QUE CUENTAN CON ESE CARÁCTER, CONFORME AL</w:t>
      </w:r>
      <w:r w:rsidR="003C5065" w:rsidRPr="00FD0455">
        <w:rPr>
          <w:rFonts w:ascii="Arial" w:hAnsi="Arial" w:cs="Arial"/>
          <w:b/>
          <w:sz w:val="22"/>
          <w:szCs w:val="22"/>
        </w:rPr>
        <w:t xml:space="preserve"> ANEXO</w:t>
      </w:r>
      <w:r w:rsidR="003D2202" w:rsidRPr="00FD0455">
        <w:rPr>
          <w:rFonts w:ascii="Arial" w:hAnsi="Arial" w:cs="Arial"/>
          <w:b/>
          <w:sz w:val="22"/>
          <w:szCs w:val="22"/>
        </w:rPr>
        <w:t xml:space="preserve"> </w:t>
      </w:r>
      <w:r w:rsidRPr="00FD0455">
        <w:rPr>
          <w:rFonts w:ascii="Arial" w:hAnsi="Arial" w:cs="Arial"/>
          <w:b/>
          <w:sz w:val="22"/>
          <w:szCs w:val="22"/>
        </w:rPr>
        <w:t>4 (CUATRO)</w:t>
      </w:r>
      <w:r w:rsidR="00E113BC" w:rsidRPr="00FD0455">
        <w:rPr>
          <w:rFonts w:ascii="Arial" w:hAnsi="Arial" w:cs="Arial"/>
          <w:sz w:val="22"/>
          <w:szCs w:val="22"/>
        </w:rPr>
        <w:t>, DE LA</w:t>
      </w:r>
      <w:r w:rsidR="003D2202" w:rsidRPr="00FD0455">
        <w:rPr>
          <w:rFonts w:ascii="Arial" w:hAnsi="Arial" w:cs="Arial"/>
          <w:sz w:val="22"/>
          <w:szCs w:val="22"/>
        </w:rPr>
        <w:t xml:space="preserve"> </w:t>
      </w:r>
      <w:r w:rsidR="00E113BC" w:rsidRPr="00FD0455">
        <w:rPr>
          <w:rFonts w:ascii="Arial" w:hAnsi="Arial" w:cs="Arial"/>
          <w:sz w:val="22"/>
          <w:szCs w:val="22"/>
        </w:rPr>
        <w:t>PRESENTE CONVOCATORI</w:t>
      </w:r>
      <w:r w:rsidR="00B6429B" w:rsidRPr="00FD0455">
        <w:rPr>
          <w:rFonts w:ascii="Arial" w:hAnsi="Arial" w:cs="Arial"/>
          <w:sz w:val="22"/>
          <w:szCs w:val="22"/>
        </w:rPr>
        <w:t>A</w:t>
      </w:r>
      <w:r w:rsidR="00E113BC" w:rsidRPr="00FD0455">
        <w:rPr>
          <w:rFonts w:ascii="Arial" w:hAnsi="Arial" w:cs="Arial"/>
          <w:sz w:val="22"/>
          <w:szCs w:val="22"/>
        </w:rPr>
        <w:t>.</w:t>
      </w:r>
    </w:p>
    <w:p w:rsidR="002C49C2" w:rsidRPr="00FD0455" w:rsidRDefault="002C49C2" w:rsidP="00124BBD">
      <w:pPr>
        <w:pStyle w:val="Prrafodelista"/>
        <w:rPr>
          <w:rFonts w:ascii="Arial" w:hAnsi="Arial" w:cs="Arial"/>
          <w:bCs/>
          <w:sz w:val="12"/>
          <w:szCs w:val="12"/>
        </w:rPr>
      </w:pPr>
    </w:p>
    <w:p w:rsidR="002C49C2" w:rsidRPr="00FD0455" w:rsidRDefault="002C49C2" w:rsidP="00124BBD">
      <w:pPr>
        <w:ind w:left="1064"/>
        <w:jc w:val="both"/>
        <w:rPr>
          <w:rFonts w:ascii="Arial" w:hAnsi="Arial" w:cs="Arial"/>
          <w:bCs/>
          <w:sz w:val="22"/>
          <w:szCs w:val="22"/>
        </w:rPr>
      </w:pPr>
      <w:r w:rsidRPr="00FD0455">
        <w:rPr>
          <w:rFonts w:ascii="Arial" w:hAnsi="Arial" w:cs="Arial"/>
          <w:bCs/>
          <w:sz w:val="22"/>
          <w:szCs w:val="22"/>
        </w:rPr>
        <w:t xml:space="preserve">EN SU CASO ACREDITAR HABER PRODUCIDO LOS BIENES QUE SE UTILIZARÁN EN </w:t>
      </w:r>
      <w:r w:rsidRPr="00FD0455">
        <w:rPr>
          <w:rFonts w:ascii="Arial" w:hAnsi="Arial" w:cs="Arial"/>
          <w:bCs/>
          <w:sz w:val="22"/>
          <w:szCs w:val="22"/>
          <w:shd w:val="clear" w:color="auto" w:fill="FFFFFF"/>
        </w:rPr>
        <w:t>LA PRESTACIÓN DEL SERVICIO OBJETO DEL PROCEDIMIENTO DE CONTRATACIÓN,</w:t>
      </w:r>
      <w:r w:rsidRPr="00FD0455">
        <w:rPr>
          <w:rFonts w:ascii="Arial" w:hAnsi="Arial" w:cs="Arial"/>
          <w:bCs/>
          <w:sz w:val="22"/>
          <w:szCs w:val="22"/>
        </w:rPr>
        <w:t xml:space="preserve"> CON INNOVACIÓN TECNOLÓGICA QUE TENGA REGISTRADA EN EL INSTITUTO MEXICANO DE LA PROPIEDAD INDUSTRIAL ANEXO 12 (DOCE) RUBRO I SUBRUBRO D.</w:t>
      </w:r>
    </w:p>
    <w:p w:rsidR="00D411A6" w:rsidRPr="00FD0455" w:rsidRDefault="00D411A6" w:rsidP="00124BBD">
      <w:pPr>
        <w:pStyle w:val="Prrafodelista"/>
        <w:ind w:left="0"/>
        <w:rPr>
          <w:rFonts w:ascii="Arial" w:hAnsi="Arial" w:cs="Arial"/>
          <w:bCs/>
          <w:sz w:val="12"/>
          <w:szCs w:val="12"/>
        </w:rPr>
      </w:pPr>
    </w:p>
    <w:p w:rsidR="000D0825" w:rsidRPr="00FD0455" w:rsidRDefault="00BA0142" w:rsidP="00124BBD">
      <w:pPr>
        <w:numPr>
          <w:ilvl w:val="0"/>
          <w:numId w:val="23"/>
        </w:numPr>
        <w:jc w:val="both"/>
        <w:rPr>
          <w:rFonts w:ascii="Arial" w:hAnsi="Arial" w:cs="Arial"/>
          <w:bCs/>
          <w:sz w:val="22"/>
          <w:szCs w:val="22"/>
        </w:rPr>
      </w:pPr>
      <w:r w:rsidRPr="00FD0455">
        <w:rPr>
          <w:rFonts w:ascii="Arial" w:hAnsi="Arial" w:cs="Arial"/>
          <w:sz w:val="22"/>
          <w:szCs w:val="22"/>
        </w:rPr>
        <w:t>EN CASO DE QUE SE PRESENTEN PROPOSICIONES EN FORMA CONJUNTA, CADA UNA DE LAS PERSONAS AGRUPADAS, DEBERÁ PRESENTAR EN FORMA INDIVIDUAL LOS</w:t>
      </w:r>
      <w:r w:rsidR="003D2202" w:rsidRPr="00FD0455">
        <w:rPr>
          <w:rFonts w:ascii="Arial" w:hAnsi="Arial" w:cs="Arial"/>
          <w:sz w:val="22"/>
          <w:szCs w:val="22"/>
        </w:rPr>
        <w:t xml:space="preserve"> </w:t>
      </w:r>
      <w:r w:rsidRPr="00FD0455">
        <w:rPr>
          <w:rFonts w:ascii="Arial" w:hAnsi="Arial" w:cs="Arial"/>
          <w:sz w:val="22"/>
          <w:szCs w:val="22"/>
        </w:rPr>
        <w:t>ESCRITOS SEÑALADOS EN ESTE NUMERAL, ADEMÁS DEL CONVENIO FIRMADO POR CADA UNA DE LAS PERSONAS QUE INTEGREN LA PROPOSICIÓN.</w:t>
      </w:r>
      <w:r w:rsidR="003D2202" w:rsidRPr="00FD0455">
        <w:rPr>
          <w:rFonts w:ascii="Arial" w:hAnsi="Arial" w:cs="Arial"/>
          <w:sz w:val="22"/>
          <w:szCs w:val="22"/>
        </w:rPr>
        <w:t xml:space="preserve"> </w:t>
      </w:r>
      <w:r w:rsidRPr="00FD0455">
        <w:rPr>
          <w:rFonts w:ascii="Arial" w:hAnsi="Arial" w:cs="Arial"/>
          <w:sz w:val="22"/>
          <w:szCs w:val="22"/>
        </w:rPr>
        <w:t xml:space="preserve">CONFORME AL </w:t>
      </w:r>
      <w:r w:rsidR="003C5065" w:rsidRPr="00FD0455">
        <w:rPr>
          <w:rFonts w:ascii="Arial" w:hAnsi="Arial" w:cs="Arial"/>
          <w:b/>
          <w:sz w:val="22"/>
          <w:szCs w:val="22"/>
        </w:rPr>
        <w:t>ANEXO</w:t>
      </w:r>
      <w:r w:rsidR="003D2202" w:rsidRPr="00FD0455">
        <w:rPr>
          <w:rFonts w:ascii="Arial" w:hAnsi="Arial" w:cs="Arial"/>
          <w:b/>
          <w:sz w:val="22"/>
          <w:szCs w:val="22"/>
        </w:rPr>
        <w:t xml:space="preserve"> </w:t>
      </w:r>
      <w:r w:rsidRPr="00FD0455">
        <w:rPr>
          <w:rFonts w:ascii="Arial" w:hAnsi="Arial" w:cs="Arial"/>
          <w:b/>
          <w:sz w:val="22"/>
          <w:szCs w:val="22"/>
        </w:rPr>
        <w:t>2 (DOS)</w:t>
      </w:r>
      <w:r w:rsidR="00E113BC" w:rsidRPr="00FD0455">
        <w:rPr>
          <w:rFonts w:ascii="Arial" w:hAnsi="Arial" w:cs="Arial"/>
          <w:sz w:val="22"/>
          <w:szCs w:val="22"/>
        </w:rPr>
        <w:t>,</w:t>
      </w:r>
      <w:r w:rsidR="003D2202" w:rsidRPr="00FD0455">
        <w:rPr>
          <w:rFonts w:ascii="Arial" w:hAnsi="Arial" w:cs="Arial"/>
          <w:sz w:val="22"/>
          <w:szCs w:val="22"/>
        </w:rPr>
        <w:t xml:space="preserve"> </w:t>
      </w:r>
      <w:r w:rsidR="00E113BC" w:rsidRPr="00FD0455">
        <w:rPr>
          <w:rFonts w:ascii="Arial" w:hAnsi="Arial" w:cs="Arial"/>
          <w:sz w:val="22"/>
          <w:szCs w:val="22"/>
        </w:rPr>
        <w:t>DE LA PRESENTE CONVOCATORIA.</w:t>
      </w:r>
    </w:p>
    <w:p w:rsidR="00D411A6" w:rsidRPr="00FD0455" w:rsidRDefault="00D411A6" w:rsidP="00124BBD">
      <w:pPr>
        <w:pStyle w:val="Prrafodelista"/>
        <w:rPr>
          <w:rFonts w:ascii="Arial" w:hAnsi="Arial" w:cs="Arial"/>
          <w:bCs/>
          <w:sz w:val="12"/>
          <w:szCs w:val="12"/>
        </w:rPr>
      </w:pPr>
    </w:p>
    <w:p w:rsidR="005F10E9" w:rsidRPr="00FD0455" w:rsidRDefault="00BA0142" w:rsidP="00124BBD">
      <w:pPr>
        <w:numPr>
          <w:ilvl w:val="0"/>
          <w:numId w:val="23"/>
        </w:numPr>
        <w:jc w:val="both"/>
        <w:rPr>
          <w:rFonts w:ascii="Arial" w:hAnsi="Arial" w:cs="Arial"/>
          <w:bCs/>
          <w:sz w:val="22"/>
          <w:szCs w:val="22"/>
        </w:rPr>
      </w:pPr>
      <w:r w:rsidRPr="00FD0455">
        <w:rPr>
          <w:rFonts w:ascii="Arial" w:hAnsi="Arial" w:cs="Arial"/>
          <w:sz w:val="22"/>
          <w:szCs w:val="22"/>
        </w:rPr>
        <w:t>CONFORME AL ARTÍCULO 35 DEL REGLAMENTO DE LA LEY, ESCRITO BAJO PROTESTA DE DECIR VERDAD, A TRAVÉS DEL CUAL EL LICITANTE MANIFIESTE QU</w:t>
      </w:r>
      <w:r w:rsidRPr="00FD0455">
        <w:rPr>
          <w:rFonts w:ascii="Arial" w:hAnsi="Arial" w:cs="Arial"/>
          <w:sz w:val="22"/>
          <w:szCs w:val="22"/>
          <w:shd w:val="clear" w:color="auto" w:fill="FFFF00"/>
        </w:rPr>
        <w:t>E</w:t>
      </w:r>
      <w:r w:rsidRPr="00FD0455">
        <w:rPr>
          <w:rFonts w:ascii="Arial" w:hAnsi="Arial" w:cs="Arial"/>
          <w:sz w:val="22"/>
          <w:szCs w:val="22"/>
        </w:rPr>
        <w:t xml:space="preserve"> ES DE NACIONALIDAD MEXICANA.</w:t>
      </w:r>
    </w:p>
    <w:p w:rsidR="00D411A6" w:rsidRPr="00FD0455" w:rsidRDefault="00D411A6" w:rsidP="00124BBD">
      <w:pPr>
        <w:pStyle w:val="Prrafodelista"/>
        <w:ind w:left="0"/>
        <w:rPr>
          <w:rFonts w:ascii="Arial" w:hAnsi="Arial" w:cs="Arial"/>
          <w:bCs/>
          <w:sz w:val="12"/>
          <w:szCs w:val="12"/>
        </w:rPr>
      </w:pPr>
    </w:p>
    <w:p w:rsidR="004C6F35" w:rsidRPr="00FD0455" w:rsidRDefault="004C6F35" w:rsidP="00124BBD">
      <w:pPr>
        <w:numPr>
          <w:ilvl w:val="0"/>
          <w:numId w:val="23"/>
        </w:numPr>
        <w:jc w:val="both"/>
        <w:rPr>
          <w:rFonts w:ascii="Arial" w:hAnsi="Arial" w:cs="Arial"/>
          <w:bCs/>
          <w:sz w:val="22"/>
          <w:szCs w:val="22"/>
        </w:rPr>
      </w:pPr>
      <w:r w:rsidRPr="00FD0455">
        <w:rPr>
          <w:rFonts w:ascii="Arial" w:hAnsi="Arial" w:cs="Arial"/>
          <w:sz w:val="22"/>
          <w:szCs w:val="22"/>
        </w:rPr>
        <w:t>ESCRITO BAJO PROTESTA DE DECIR VERDAD</w:t>
      </w:r>
      <w:r w:rsidR="003D2202" w:rsidRPr="00FD0455">
        <w:rPr>
          <w:rFonts w:ascii="Arial" w:hAnsi="Arial" w:cs="Arial"/>
          <w:sz w:val="22"/>
          <w:szCs w:val="22"/>
        </w:rPr>
        <w:t xml:space="preserve"> </w:t>
      </w:r>
      <w:r w:rsidRPr="00FD0455">
        <w:rPr>
          <w:rFonts w:ascii="Arial" w:hAnsi="Arial" w:cs="Arial"/>
          <w:sz w:val="22"/>
          <w:szCs w:val="22"/>
        </w:rPr>
        <w:t>POR EL QUE MANIFIESTA QUE</w:t>
      </w:r>
      <w:r w:rsidRPr="00FD0455">
        <w:rPr>
          <w:rFonts w:ascii="Arial" w:hAnsi="Arial" w:cs="Arial"/>
          <w:sz w:val="22"/>
          <w:szCs w:val="22"/>
          <w:shd w:val="clear" w:color="auto" w:fill="FFFF00"/>
        </w:rPr>
        <w:t xml:space="preserve"> </w:t>
      </w:r>
      <w:r w:rsidRPr="00FD0455">
        <w:rPr>
          <w:rFonts w:ascii="Arial" w:hAnsi="Arial" w:cs="Arial"/>
          <w:sz w:val="22"/>
          <w:szCs w:val="22"/>
        </w:rPr>
        <w:t>CONOCE LA LEY, SU REGLAMENTO, LA PRESENTE CONVOCATORIA</w:t>
      </w:r>
      <w:r w:rsidR="003D2202" w:rsidRPr="00FD0455">
        <w:rPr>
          <w:rFonts w:ascii="Arial" w:hAnsi="Arial" w:cs="Arial"/>
          <w:sz w:val="22"/>
          <w:szCs w:val="22"/>
        </w:rPr>
        <w:t xml:space="preserve"> </w:t>
      </w:r>
      <w:r w:rsidRPr="00FD0455">
        <w:rPr>
          <w:rFonts w:ascii="Arial" w:hAnsi="Arial" w:cs="Arial"/>
          <w:sz w:val="22"/>
          <w:szCs w:val="22"/>
        </w:rPr>
        <w:t>SUS ANEXOS Y, EN SU CASO, LAS MODIFICACIONES DERIVADAS DE LA JUNTA DE ACLARACIONES, EL CUAL FORMA PARTE DE LA PRESENTE CONVOCATORIA.</w:t>
      </w:r>
    </w:p>
    <w:p w:rsidR="00D411A6" w:rsidRPr="00FD0455" w:rsidRDefault="00D411A6" w:rsidP="00124BBD">
      <w:pPr>
        <w:pStyle w:val="Prrafodelista"/>
        <w:ind w:left="0"/>
        <w:rPr>
          <w:rFonts w:ascii="Arial" w:hAnsi="Arial" w:cs="Arial"/>
          <w:bCs/>
          <w:sz w:val="12"/>
          <w:szCs w:val="12"/>
        </w:rPr>
      </w:pPr>
    </w:p>
    <w:p w:rsidR="007E323C" w:rsidRPr="00FD0455" w:rsidRDefault="005E17F9" w:rsidP="00124BBD">
      <w:pPr>
        <w:numPr>
          <w:ilvl w:val="0"/>
          <w:numId w:val="23"/>
        </w:numPr>
        <w:jc w:val="both"/>
        <w:rPr>
          <w:rFonts w:ascii="Arial" w:hAnsi="Arial" w:cs="Arial"/>
          <w:bCs/>
          <w:sz w:val="22"/>
          <w:szCs w:val="22"/>
        </w:rPr>
      </w:pPr>
      <w:r w:rsidRPr="00FD0455">
        <w:rPr>
          <w:rFonts w:ascii="Arial" w:hAnsi="Arial" w:cs="Arial"/>
          <w:spacing w:val="-4"/>
          <w:sz w:val="20"/>
        </w:rPr>
        <w:t xml:space="preserve">LOS LICITANTES DEBERÁN PRESENTAR </w:t>
      </w:r>
      <w:r w:rsidRPr="00FD0455">
        <w:rPr>
          <w:rFonts w:ascii="Arial" w:hAnsi="Arial" w:cs="Arial"/>
          <w:sz w:val="20"/>
        </w:rPr>
        <w:t>COMO REQUISITO DE PARTICIPACIÓN LA ENTREGA DE UN ESCRITO DONDE EL LICITANTE MANIFIESTE BAJO PROTESTA DE DECIR VERDAD,</w:t>
      </w:r>
      <w:r w:rsidRPr="00FD0455">
        <w:t xml:space="preserve"> </w:t>
      </w:r>
      <w:r w:rsidR="00922B52" w:rsidRPr="00FD0455">
        <w:rPr>
          <w:rFonts w:ascii="Arial" w:hAnsi="Arial" w:cs="Arial"/>
          <w:spacing w:val="-4"/>
          <w:sz w:val="20"/>
        </w:rPr>
        <w:t xml:space="preserve">PARA ACREDITAR QUE LOS BIENES QUE SE INCLUYAN EN LA PRESTACIÓN DEL SERVICIO, SERÁN FABRICADOS EN MÉXICO </w:t>
      </w:r>
      <w:r w:rsidRPr="00FD0455">
        <w:rPr>
          <w:rFonts w:ascii="Arial" w:hAnsi="Arial" w:cs="Arial"/>
          <w:spacing w:val="-4"/>
          <w:sz w:val="20"/>
        </w:rPr>
        <w:t>CONFORME AL ARTICULO 28 FRACCIÓN I DE LA LEY, Y ARTICULO 35 DEL REGLAMENTO DE LA LEY DE ADQUISICIONES, ARRENDAMIENTOS Y SERVICIOS DEL SECTOR PUBLICO ANEXO 11 (ONCE).</w:t>
      </w:r>
    </w:p>
    <w:p w:rsidR="00D411A6" w:rsidRPr="00FD0455" w:rsidRDefault="00D411A6" w:rsidP="00124BBD">
      <w:pPr>
        <w:pStyle w:val="Prrafodelista"/>
        <w:rPr>
          <w:rFonts w:ascii="Arial" w:hAnsi="Arial" w:cs="Arial"/>
          <w:bCs/>
          <w:sz w:val="12"/>
          <w:szCs w:val="12"/>
        </w:rPr>
      </w:pPr>
    </w:p>
    <w:p w:rsidR="00D411A6" w:rsidRPr="00FD0455" w:rsidRDefault="00710E51" w:rsidP="00124BBD">
      <w:pPr>
        <w:numPr>
          <w:ilvl w:val="0"/>
          <w:numId w:val="23"/>
        </w:numPr>
        <w:jc w:val="both"/>
        <w:rPr>
          <w:rFonts w:ascii="Arial" w:hAnsi="Arial" w:cs="Arial"/>
          <w:bCs/>
          <w:spacing w:val="-4"/>
          <w:sz w:val="22"/>
          <w:szCs w:val="22"/>
        </w:rPr>
      </w:pPr>
      <w:r w:rsidRPr="00FD0455">
        <w:rPr>
          <w:rFonts w:ascii="Arial" w:hAnsi="Arial" w:cs="Arial"/>
          <w:spacing w:val="-4"/>
          <w:sz w:val="22"/>
          <w:szCs w:val="22"/>
        </w:rPr>
        <w:t>EN EL SUPUESTO DE QUE EL LICITANTE SEA PERSONA MORAL, DEBER PRESENTAR COPIA CERTIFICADA DE LA ESCRITURA PÚBLICA EN LA QUE CONSTE SU ACTA CONSTITUTIVA, CON LA FINALIDAD DE QUE ACREDITE SU</w:t>
      </w:r>
      <w:r w:rsidR="0099743A" w:rsidRPr="00FD0455">
        <w:rPr>
          <w:rFonts w:ascii="Arial" w:hAnsi="Arial" w:cs="Arial"/>
          <w:spacing w:val="-4"/>
          <w:sz w:val="22"/>
          <w:szCs w:val="22"/>
        </w:rPr>
        <w:t xml:space="preserve"> </w:t>
      </w:r>
      <w:r w:rsidRPr="00FD0455">
        <w:rPr>
          <w:rFonts w:ascii="Arial" w:hAnsi="Arial" w:cs="Arial"/>
          <w:spacing w:val="-4"/>
          <w:sz w:val="22"/>
          <w:szCs w:val="22"/>
        </w:rPr>
        <w:t xml:space="preserve">NACIONALIDAD, EN TÉRMINOS DE LO DISPUESTO POR LA REGLA OCTAVA, DEL ACUERDO POR EL QUE SE </w:t>
      </w:r>
      <w:r w:rsidRPr="00FD0455">
        <w:rPr>
          <w:rFonts w:ascii="Arial" w:hAnsi="Arial" w:cs="Arial"/>
          <w:spacing w:val="-4"/>
          <w:sz w:val="22"/>
          <w:szCs w:val="22"/>
        </w:rPr>
        <w:lastRenderedPageBreak/>
        <w:t>ESTABLECEN LAS REGLAS PARA LA DETERMINACIÓN Y ACREDITACIÓN DEL GRADO DE CONTENIDO NACIONAL, TRATÁNDOSE DE PROCEDIMIENTOS DE CONTRATACIÓN DE CARÁCTER NACIONAL, PUBLICADO EN EL DOF DE FECHA 3 DE MARZO DE 2000</w:t>
      </w:r>
      <w:r w:rsidR="00885EC4" w:rsidRPr="00FD0455">
        <w:rPr>
          <w:rFonts w:ascii="Arial" w:hAnsi="Arial" w:cs="Arial"/>
          <w:spacing w:val="-4"/>
          <w:sz w:val="22"/>
          <w:szCs w:val="22"/>
        </w:rPr>
        <w:t>.</w:t>
      </w:r>
    </w:p>
    <w:p w:rsidR="00710E51" w:rsidRPr="00FD0455" w:rsidRDefault="00710E51" w:rsidP="00124BBD">
      <w:pPr>
        <w:pStyle w:val="Prrafodelista"/>
        <w:rPr>
          <w:rFonts w:ascii="Arial" w:hAnsi="Arial" w:cs="Arial"/>
          <w:bCs/>
          <w:sz w:val="12"/>
          <w:szCs w:val="12"/>
        </w:rPr>
      </w:pPr>
    </w:p>
    <w:p w:rsidR="00710E51" w:rsidRPr="00FD0455" w:rsidRDefault="00710E51" w:rsidP="00124BBD">
      <w:pPr>
        <w:ind w:left="1072"/>
        <w:jc w:val="both"/>
        <w:rPr>
          <w:rFonts w:ascii="Arial" w:hAnsi="Arial" w:cs="Arial"/>
          <w:bCs/>
          <w:sz w:val="22"/>
          <w:szCs w:val="22"/>
        </w:rPr>
      </w:pPr>
      <w:r w:rsidRPr="00FD0455">
        <w:rPr>
          <w:rFonts w:ascii="Arial" w:hAnsi="Arial" w:cs="Arial"/>
          <w:bCs/>
          <w:sz w:val="22"/>
          <w:szCs w:val="22"/>
        </w:rPr>
        <w:t>EN TRATÁNDOSE DE PERSONAS FÍSICAS Y, PARA EFECTOS DE DAR CUMPLIMIENTO AL PRECITADO ACUERDO, EL LICITANTE DEBERÁ PRESENTAR</w:t>
      </w:r>
      <w:r w:rsidRPr="00FD0455">
        <w:rPr>
          <w:rFonts w:ascii="Arial" w:hAnsi="Arial" w:cs="Arial"/>
          <w:sz w:val="22"/>
          <w:szCs w:val="22"/>
        </w:rPr>
        <w:t xml:space="preserve"> COPIA CERTIFICADA DEL ACTA DE NACIMIENTO CORRESPONDIENTE O, EN SU CASO, DE LA CARTA DE NATURALIZACIÓN RESPECTIVA EXPEDIDA POR LA AUTORIDAD COMPETENTE, Y LA DOCUMENTACIÓN CON LA QUE DEMUESTRE TENER SU DOMICILIO LEGAL EN EL TERRITORIO NACIONAL</w:t>
      </w:r>
      <w:r w:rsidR="00885EC4" w:rsidRPr="00FD0455">
        <w:rPr>
          <w:rFonts w:ascii="Arial" w:hAnsi="Arial" w:cs="Arial"/>
          <w:sz w:val="22"/>
          <w:szCs w:val="22"/>
        </w:rPr>
        <w:t>.</w:t>
      </w:r>
    </w:p>
    <w:p w:rsidR="00710E51" w:rsidRPr="00FD0455" w:rsidRDefault="00710E51" w:rsidP="00124BBD">
      <w:pPr>
        <w:jc w:val="both"/>
        <w:rPr>
          <w:rFonts w:ascii="Arial" w:hAnsi="Arial" w:cs="Arial"/>
          <w:bCs/>
          <w:sz w:val="12"/>
          <w:szCs w:val="12"/>
        </w:rPr>
      </w:pPr>
    </w:p>
    <w:p w:rsidR="00A93E94" w:rsidRPr="00FD0455" w:rsidRDefault="00A93E94" w:rsidP="00124BBD">
      <w:pPr>
        <w:numPr>
          <w:ilvl w:val="0"/>
          <w:numId w:val="23"/>
        </w:numPr>
        <w:jc w:val="both"/>
        <w:rPr>
          <w:rFonts w:ascii="Arial" w:hAnsi="Arial" w:cs="Arial"/>
          <w:bCs/>
          <w:sz w:val="22"/>
          <w:szCs w:val="22"/>
        </w:rPr>
      </w:pPr>
      <w:r w:rsidRPr="00FD0455">
        <w:rPr>
          <w:rFonts w:ascii="Arial" w:hAnsi="Arial" w:cs="Arial"/>
          <w:sz w:val="22"/>
          <w:szCs w:val="22"/>
        </w:rPr>
        <w:t>DEBERÁN PRESENTAR SU DECLARACIÓN</w:t>
      </w:r>
      <w:r w:rsidR="00771306" w:rsidRPr="00FD0455">
        <w:rPr>
          <w:rFonts w:ascii="Arial" w:hAnsi="Arial" w:cs="Arial"/>
          <w:sz w:val="22"/>
          <w:szCs w:val="22"/>
        </w:rPr>
        <w:t xml:space="preserve"> FISCAL ANUAL DEL EJERCICIO 2011</w:t>
      </w:r>
      <w:r w:rsidRPr="00FD0455">
        <w:rPr>
          <w:rFonts w:ascii="Arial" w:hAnsi="Arial" w:cs="Arial"/>
          <w:sz w:val="22"/>
          <w:szCs w:val="22"/>
        </w:rPr>
        <w:t xml:space="preserve"> Y ULTIMAS </w:t>
      </w:r>
      <w:r w:rsidR="00771306" w:rsidRPr="00FD0455">
        <w:rPr>
          <w:rFonts w:ascii="Arial" w:hAnsi="Arial" w:cs="Arial"/>
          <w:sz w:val="22"/>
          <w:szCs w:val="22"/>
        </w:rPr>
        <w:t>DOS DECLARACIONES PARCIALES 2012</w:t>
      </w:r>
      <w:r w:rsidRPr="00FD0455">
        <w:rPr>
          <w:rFonts w:ascii="Arial" w:hAnsi="Arial" w:cs="Arial"/>
          <w:sz w:val="22"/>
          <w:szCs w:val="22"/>
        </w:rPr>
        <w:t>. SOLO EN CASO DE TENER MENOS</w:t>
      </w:r>
      <w:r w:rsidR="003D2202" w:rsidRPr="00FD0455">
        <w:rPr>
          <w:rFonts w:ascii="Arial" w:hAnsi="Arial" w:cs="Arial"/>
          <w:sz w:val="22"/>
          <w:szCs w:val="22"/>
        </w:rPr>
        <w:t xml:space="preserve"> </w:t>
      </w:r>
      <w:r w:rsidRPr="00FD0455">
        <w:rPr>
          <w:rFonts w:ascii="Arial" w:hAnsi="Arial" w:cs="Arial"/>
          <w:sz w:val="22"/>
          <w:szCs w:val="22"/>
        </w:rPr>
        <w:t xml:space="preserve">DE UN AÑO CONSTITUIDO, ÚLTIMAS </w:t>
      </w:r>
      <w:r w:rsidR="00771306" w:rsidRPr="00FD0455">
        <w:rPr>
          <w:rFonts w:ascii="Arial" w:hAnsi="Arial" w:cs="Arial"/>
          <w:sz w:val="22"/>
          <w:szCs w:val="22"/>
        </w:rPr>
        <w:t>DOS DECLARACIONES PARCIALES 2012</w:t>
      </w:r>
      <w:r w:rsidRPr="00FD0455">
        <w:rPr>
          <w:rFonts w:ascii="Arial" w:hAnsi="Arial" w:cs="Arial"/>
          <w:sz w:val="22"/>
          <w:szCs w:val="22"/>
        </w:rPr>
        <w:t>. (ORIGINAL Y COPIA PARA SU COTEJO).</w:t>
      </w:r>
    </w:p>
    <w:p w:rsidR="002C49C2" w:rsidRPr="00FD0455" w:rsidRDefault="002C49C2" w:rsidP="00124BBD">
      <w:pPr>
        <w:ind w:left="1072"/>
        <w:jc w:val="both"/>
        <w:rPr>
          <w:rFonts w:ascii="Arial" w:hAnsi="Arial" w:cs="Arial"/>
          <w:sz w:val="12"/>
          <w:szCs w:val="12"/>
        </w:rPr>
      </w:pPr>
    </w:p>
    <w:p w:rsidR="00A676AA" w:rsidRPr="00FD0455" w:rsidRDefault="002C49C2" w:rsidP="00124BBD">
      <w:pPr>
        <w:ind w:left="1072"/>
        <w:jc w:val="both"/>
        <w:rPr>
          <w:rFonts w:ascii="Arial" w:hAnsi="Arial" w:cs="Arial"/>
          <w:sz w:val="22"/>
          <w:szCs w:val="22"/>
        </w:rPr>
      </w:pPr>
      <w:r w:rsidRPr="00FD0455">
        <w:rPr>
          <w:rFonts w:ascii="Arial" w:hAnsi="Arial" w:cs="Arial"/>
          <w:sz w:val="22"/>
          <w:szCs w:val="22"/>
        </w:rPr>
        <w:t xml:space="preserve">ASÍ COMO ACREDITAR LA ÚLTIMA DECLARACIÓN FISCAL PROVISIONAL DEL IMPUESTO SOBRE LA RENTA, PRESENTADA ANTE LA SECRETARÍA DE HACIENDA Y </w:t>
      </w:r>
      <w:r w:rsidRPr="00FD0455">
        <w:rPr>
          <w:rFonts w:ascii="Arial" w:hAnsi="Arial" w:cs="Arial"/>
          <w:b/>
          <w:sz w:val="22"/>
          <w:szCs w:val="22"/>
        </w:rPr>
        <w:t xml:space="preserve">CRÉDITO PÚBLICO (ORIGINAL Y COPIA PARA SU COTEJO). ANEXO 12 (DOCE) </w:t>
      </w:r>
      <w:r w:rsidR="005F10E9" w:rsidRPr="00FD0455">
        <w:rPr>
          <w:rFonts w:ascii="Arial" w:hAnsi="Arial" w:cs="Arial"/>
          <w:b/>
          <w:sz w:val="22"/>
          <w:szCs w:val="22"/>
        </w:rPr>
        <w:t>RUBRO</w:t>
      </w:r>
      <w:r w:rsidR="005F10E9" w:rsidRPr="00FD0455">
        <w:rPr>
          <w:rFonts w:ascii="Arial" w:hAnsi="Arial" w:cs="Arial"/>
          <w:sz w:val="22"/>
          <w:szCs w:val="22"/>
        </w:rPr>
        <w:t xml:space="preserve"> I, SUBRUBRO</w:t>
      </w:r>
      <w:r w:rsidRPr="00FD0455">
        <w:rPr>
          <w:rFonts w:ascii="Arial" w:hAnsi="Arial" w:cs="Arial"/>
          <w:sz w:val="22"/>
          <w:szCs w:val="22"/>
        </w:rPr>
        <w:t xml:space="preserve"> B</w:t>
      </w:r>
      <w:r w:rsidR="00922B52" w:rsidRPr="00FD0455">
        <w:rPr>
          <w:rFonts w:ascii="Arial" w:hAnsi="Arial" w:cs="Arial"/>
          <w:sz w:val="22"/>
          <w:szCs w:val="22"/>
        </w:rPr>
        <w:t>, PUNTO 1</w:t>
      </w:r>
    </w:p>
    <w:p w:rsidR="00A676AA" w:rsidRPr="00FD0455" w:rsidRDefault="00A676AA" w:rsidP="00124BBD">
      <w:pPr>
        <w:pStyle w:val="Prrafodelista"/>
        <w:ind w:left="0"/>
        <w:rPr>
          <w:rFonts w:ascii="Arial" w:hAnsi="Arial" w:cs="Arial"/>
          <w:bCs/>
          <w:sz w:val="12"/>
          <w:szCs w:val="12"/>
        </w:rPr>
      </w:pPr>
    </w:p>
    <w:p w:rsidR="00A676AA" w:rsidRPr="00FD0455" w:rsidRDefault="001F6FB4" w:rsidP="00124BBD">
      <w:pPr>
        <w:numPr>
          <w:ilvl w:val="0"/>
          <w:numId w:val="23"/>
        </w:numPr>
        <w:jc w:val="both"/>
        <w:rPr>
          <w:rFonts w:ascii="Arial" w:hAnsi="Arial" w:cs="Arial"/>
          <w:bCs/>
          <w:sz w:val="22"/>
          <w:szCs w:val="22"/>
        </w:rPr>
      </w:pPr>
      <w:r w:rsidRPr="00FD0455">
        <w:rPr>
          <w:rFonts w:ascii="Arial" w:hAnsi="Arial" w:cs="Arial"/>
          <w:b/>
          <w:bCs/>
          <w:spacing w:val="-8"/>
          <w:sz w:val="22"/>
          <w:szCs w:val="22"/>
          <w:lang w:eastAsia="es-MX"/>
        </w:rPr>
        <w:t>EXPERIENCIA</w:t>
      </w:r>
      <w:r w:rsidR="00D85005" w:rsidRPr="00FD0455">
        <w:rPr>
          <w:rFonts w:ascii="Arial" w:hAnsi="Arial" w:cs="Arial"/>
          <w:bCs/>
          <w:spacing w:val="-8"/>
          <w:sz w:val="22"/>
          <w:szCs w:val="22"/>
          <w:shd w:val="clear" w:color="auto" w:fill="FFFFFF"/>
        </w:rPr>
        <w:t xml:space="preserve">, </w:t>
      </w:r>
      <w:r w:rsidR="00A676AA" w:rsidRPr="00FD0455">
        <w:rPr>
          <w:rFonts w:ascii="Arial" w:hAnsi="Arial" w:cs="Arial"/>
          <w:bCs/>
          <w:spacing w:val="-8"/>
          <w:sz w:val="22"/>
          <w:szCs w:val="22"/>
          <w:lang w:eastAsia="es-MX"/>
        </w:rPr>
        <w:t>SE REQUIERE COMPROBAR COMO MÍNIMO UNA PLANTILLA DE PERSONAL PARA CUBRIR EL REQUERIMIENTO DE ZURCIDO DE ROPA HOSPITALARIA</w:t>
      </w:r>
      <w:r w:rsidR="00A676AA" w:rsidRPr="00FD0455">
        <w:rPr>
          <w:rFonts w:ascii="Arial" w:hAnsi="Arial" w:cs="Arial"/>
          <w:bCs/>
          <w:sz w:val="18"/>
          <w:szCs w:val="18"/>
          <w:lang w:eastAsia="es-MX"/>
        </w:rPr>
        <w:t>:</w:t>
      </w:r>
    </w:p>
    <w:p w:rsidR="00A676AA" w:rsidRPr="00FD0455" w:rsidRDefault="00A676AA" w:rsidP="00124BBD">
      <w:pPr>
        <w:numPr>
          <w:ilvl w:val="0"/>
          <w:numId w:val="33"/>
        </w:numPr>
        <w:ind w:left="1560"/>
        <w:jc w:val="both"/>
        <w:rPr>
          <w:rFonts w:ascii="Arial" w:hAnsi="Arial" w:cs="Arial"/>
          <w:bCs/>
          <w:sz w:val="22"/>
          <w:szCs w:val="22"/>
        </w:rPr>
      </w:pPr>
      <w:r w:rsidRPr="00FD0455">
        <w:rPr>
          <w:rFonts w:ascii="Arial" w:hAnsi="Arial" w:cs="Arial"/>
          <w:bCs/>
          <w:sz w:val="22"/>
          <w:szCs w:val="22"/>
        </w:rPr>
        <w:t xml:space="preserve">UN ADMINISTRADOR O RESPONSABLE, </w:t>
      </w:r>
    </w:p>
    <w:p w:rsidR="00A676AA" w:rsidRPr="00FD0455" w:rsidRDefault="00A676AA" w:rsidP="00124BBD">
      <w:pPr>
        <w:numPr>
          <w:ilvl w:val="0"/>
          <w:numId w:val="33"/>
        </w:numPr>
        <w:ind w:left="1470" w:hanging="280"/>
        <w:jc w:val="both"/>
        <w:rPr>
          <w:rFonts w:ascii="Arial" w:hAnsi="Arial" w:cs="Arial"/>
          <w:bCs/>
          <w:sz w:val="22"/>
          <w:szCs w:val="22"/>
        </w:rPr>
      </w:pPr>
      <w:r w:rsidRPr="00FD0455">
        <w:rPr>
          <w:rFonts w:ascii="Arial" w:hAnsi="Arial" w:cs="Arial"/>
          <w:bCs/>
          <w:sz w:val="22"/>
          <w:szCs w:val="22"/>
        </w:rPr>
        <w:t>UN PROFESIONAL TÉCNICO INDUSTRIAL,</w:t>
      </w:r>
    </w:p>
    <w:p w:rsidR="00A676AA" w:rsidRPr="00FD0455" w:rsidRDefault="00FA57CB" w:rsidP="00124BBD">
      <w:pPr>
        <w:numPr>
          <w:ilvl w:val="0"/>
          <w:numId w:val="33"/>
        </w:numPr>
        <w:ind w:left="1470" w:hanging="280"/>
        <w:jc w:val="both"/>
        <w:rPr>
          <w:rFonts w:ascii="Arial" w:hAnsi="Arial" w:cs="Arial"/>
          <w:bCs/>
          <w:sz w:val="22"/>
          <w:szCs w:val="22"/>
        </w:rPr>
      </w:pPr>
      <w:r w:rsidRPr="00FD0455">
        <w:rPr>
          <w:rFonts w:ascii="Arial" w:hAnsi="Arial" w:cs="Arial"/>
          <w:bCs/>
          <w:sz w:val="22"/>
          <w:szCs w:val="22"/>
        </w:rPr>
        <w:t>TRES COSTURERAS,</w:t>
      </w:r>
    </w:p>
    <w:p w:rsidR="00A676AA" w:rsidRPr="00FD0455" w:rsidRDefault="00A676AA" w:rsidP="00124BBD">
      <w:pPr>
        <w:numPr>
          <w:ilvl w:val="0"/>
          <w:numId w:val="33"/>
        </w:numPr>
        <w:ind w:left="1470" w:hanging="280"/>
        <w:jc w:val="both"/>
        <w:rPr>
          <w:rFonts w:ascii="Arial" w:hAnsi="Arial" w:cs="Arial"/>
          <w:bCs/>
          <w:sz w:val="22"/>
          <w:szCs w:val="22"/>
        </w:rPr>
      </w:pPr>
      <w:r w:rsidRPr="00FD0455">
        <w:rPr>
          <w:rFonts w:ascii="Arial" w:hAnsi="Arial" w:cs="Arial"/>
          <w:bCs/>
          <w:sz w:val="22"/>
          <w:szCs w:val="22"/>
        </w:rPr>
        <w:t>DOS OPERADORES PARA CAMIÓN DE 3.5 TONELADAS.</w:t>
      </w:r>
    </w:p>
    <w:p w:rsidR="00A676AA" w:rsidRPr="00FD0455" w:rsidRDefault="00A676AA" w:rsidP="00124BBD">
      <w:pPr>
        <w:ind w:left="1072"/>
        <w:jc w:val="both"/>
        <w:rPr>
          <w:rFonts w:ascii="Arial" w:hAnsi="Arial" w:cs="Arial"/>
          <w:bCs/>
          <w:sz w:val="22"/>
          <w:szCs w:val="22"/>
        </w:rPr>
      </w:pPr>
      <w:r w:rsidRPr="00FD0455">
        <w:rPr>
          <w:rFonts w:ascii="Arial" w:hAnsi="Arial" w:cs="Arial"/>
          <w:bCs/>
          <w:sz w:val="22"/>
          <w:szCs w:val="22"/>
        </w:rPr>
        <w:t>PRESENTAR ALTAS DE LA PLANTILLA DEL PERSONAL INSCRITO EN EL SEGURO SOCIAL CON UNA ANTIGÜEDAD CUANDO MENOS DE SEIS MESES AL DÍA DE LA APERTURA DE PROPOSICIONES.</w:t>
      </w:r>
      <w:r w:rsidR="007E2532" w:rsidRPr="00FD0455">
        <w:rPr>
          <w:rFonts w:ascii="Arial" w:hAnsi="Arial" w:cs="Arial"/>
          <w:bCs/>
          <w:sz w:val="22"/>
          <w:szCs w:val="22"/>
        </w:rPr>
        <w:t xml:space="preserve"> ANEXO 12, RUBRO I, SUBRUBRO A, PUNTO 1</w:t>
      </w:r>
    </w:p>
    <w:p w:rsidR="00A676AA" w:rsidRPr="00FD0455" w:rsidRDefault="00A676AA" w:rsidP="00124BBD">
      <w:pPr>
        <w:ind w:left="1072"/>
        <w:jc w:val="both"/>
        <w:rPr>
          <w:rFonts w:ascii="Arial" w:hAnsi="Arial" w:cs="Arial"/>
          <w:bCs/>
          <w:sz w:val="12"/>
          <w:szCs w:val="12"/>
        </w:rPr>
      </w:pPr>
    </w:p>
    <w:p w:rsidR="00A676AA" w:rsidRPr="00FD0455" w:rsidRDefault="00D85005" w:rsidP="00124BBD">
      <w:pPr>
        <w:numPr>
          <w:ilvl w:val="0"/>
          <w:numId w:val="23"/>
        </w:numPr>
        <w:jc w:val="both"/>
        <w:rPr>
          <w:rFonts w:ascii="Arial" w:hAnsi="Arial" w:cs="Arial"/>
          <w:bCs/>
          <w:sz w:val="22"/>
          <w:szCs w:val="22"/>
          <w:shd w:val="clear" w:color="auto" w:fill="FFFFFF"/>
        </w:rPr>
      </w:pPr>
      <w:r w:rsidRPr="00FD0455">
        <w:rPr>
          <w:rFonts w:ascii="Arial" w:hAnsi="Arial" w:cs="Arial"/>
          <w:b/>
          <w:bCs/>
          <w:sz w:val="22"/>
          <w:szCs w:val="22"/>
          <w:lang w:eastAsia="es-MX"/>
        </w:rPr>
        <w:t xml:space="preserve">COMPETENCIA O HABILIDAD, </w:t>
      </w:r>
      <w:r w:rsidRPr="00FD0455">
        <w:rPr>
          <w:rFonts w:ascii="Arial" w:hAnsi="Arial" w:cs="Arial"/>
          <w:spacing w:val="-6"/>
          <w:sz w:val="22"/>
          <w:szCs w:val="22"/>
          <w:lang w:eastAsia="es-MX"/>
        </w:rPr>
        <w:t>EN EL TRABAJO DE ACUERDO A SUS CONOCIMIEN</w:t>
      </w:r>
      <w:r w:rsidR="002C0948" w:rsidRPr="00FD0455">
        <w:rPr>
          <w:rFonts w:ascii="Arial" w:hAnsi="Arial" w:cs="Arial"/>
          <w:spacing w:val="-6"/>
          <w:sz w:val="22"/>
          <w:szCs w:val="22"/>
          <w:lang w:eastAsia="es-MX"/>
        </w:rPr>
        <w:t>TOS, ACADÉMICOS O PROFESIONALES, CON VALIDEZ OFICIAL</w:t>
      </w:r>
      <w:r w:rsidRPr="00FD0455">
        <w:rPr>
          <w:rFonts w:ascii="Arial" w:hAnsi="Arial" w:cs="Arial"/>
          <w:spacing w:val="-6"/>
          <w:sz w:val="22"/>
          <w:szCs w:val="22"/>
          <w:lang w:eastAsia="es-MX"/>
        </w:rPr>
        <w:t xml:space="preserve"> </w:t>
      </w:r>
      <w:r w:rsidR="00A676AA" w:rsidRPr="00FD0455">
        <w:rPr>
          <w:rFonts w:ascii="Arial" w:hAnsi="Arial" w:cs="Arial"/>
          <w:bCs/>
          <w:sz w:val="22"/>
          <w:szCs w:val="22"/>
          <w:shd w:val="clear" w:color="auto" w:fill="FFFFFF"/>
        </w:rPr>
        <w:t>COMO MÍNIMO PRESE</w:t>
      </w:r>
      <w:r w:rsidR="00755A4F" w:rsidRPr="00FD0455">
        <w:rPr>
          <w:rFonts w:ascii="Arial" w:hAnsi="Arial" w:cs="Arial"/>
          <w:bCs/>
          <w:sz w:val="22"/>
          <w:szCs w:val="22"/>
          <w:shd w:val="clear" w:color="auto" w:fill="FFFFFF"/>
        </w:rPr>
        <w:t>NTAR LA SIGUIENTE DOCUMENTACIÓN,</w:t>
      </w:r>
      <w:r w:rsidR="007E2532" w:rsidRPr="00FD0455">
        <w:rPr>
          <w:rFonts w:ascii="Arial" w:hAnsi="Arial" w:cs="Arial"/>
          <w:bCs/>
          <w:sz w:val="22"/>
          <w:szCs w:val="22"/>
          <w:shd w:val="clear" w:color="auto" w:fill="FFFFFF"/>
        </w:rPr>
        <w:t xml:space="preserve"> DE CADA PERSONA MENCIONADA,</w:t>
      </w:r>
      <w:r w:rsidR="00755A4F" w:rsidRPr="00FD0455">
        <w:rPr>
          <w:rFonts w:ascii="Arial" w:hAnsi="Arial" w:cs="Arial"/>
          <w:bCs/>
          <w:sz w:val="22"/>
          <w:szCs w:val="22"/>
          <w:shd w:val="clear" w:color="auto" w:fill="FFFFFF"/>
        </w:rPr>
        <w:t xml:space="preserve"> EN ORIGINAL Y COPIA PARA SU COTEJO.</w:t>
      </w:r>
    </w:p>
    <w:p w:rsidR="00A676AA" w:rsidRPr="00FD0455" w:rsidRDefault="00A676AA" w:rsidP="00124BBD">
      <w:pPr>
        <w:numPr>
          <w:ilvl w:val="0"/>
          <w:numId w:val="34"/>
        </w:numPr>
        <w:tabs>
          <w:tab w:val="left" w:pos="1134"/>
        </w:tabs>
        <w:ind w:left="1418" w:hanging="284"/>
        <w:jc w:val="both"/>
        <w:rPr>
          <w:rFonts w:ascii="Arial" w:hAnsi="Arial" w:cs="Arial"/>
          <w:bCs/>
          <w:sz w:val="22"/>
          <w:szCs w:val="22"/>
        </w:rPr>
      </w:pPr>
      <w:r w:rsidRPr="00FD0455">
        <w:rPr>
          <w:rFonts w:ascii="Arial" w:hAnsi="Arial" w:cs="Arial"/>
          <w:bCs/>
          <w:sz w:val="22"/>
          <w:szCs w:val="22"/>
        </w:rPr>
        <w:t>UN ADMINISTRADOR O RESPONSABLE, PRESENTAR TITULO, CEDULA PROFESIONAL O CO</w:t>
      </w:r>
      <w:r w:rsidR="002C0948" w:rsidRPr="00FD0455">
        <w:rPr>
          <w:rFonts w:ascii="Arial" w:hAnsi="Arial" w:cs="Arial"/>
          <w:bCs/>
          <w:sz w:val="22"/>
          <w:szCs w:val="22"/>
        </w:rPr>
        <w:t>MPROBANTE DE NIVEL DE ESTUDIOS</w:t>
      </w:r>
      <w:r w:rsidRPr="00FD0455">
        <w:rPr>
          <w:rFonts w:ascii="Arial" w:hAnsi="Arial" w:cs="Arial"/>
          <w:bCs/>
          <w:sz w:val="22"/>
          <w:szCs w:val="22"/>
        </w:rPr>
        <w:t>.</w:t>
      </w:r>
    </w:p>
    <w:p w:rsidR="00A676AA" w:rsidRPr="00FD0455" w:rsidRDefault="00A676AA" w:rsidP="00124BBD">
      <w:pPr>
        <w:numPr>
          <w:ilvl w:val="0"/>
          <w:numId w:val="34"/>
        </w:numPr>
        <w:tabs>
          <w:tab w:val="left" w:pos="1134"/>
        </w:tabs>
        <w:ind w:left="1418" w:hanging="284"/>
        <w:jc w:val="both"/>
        <w:rPr>
          <w:rFonts w:ascii="Arial" w:hAnsi="Arial" w:cs="Arial"/>
          <w:bCs/>
          <w:sz w:val="22"/>
          <w:szCs w:val="22"/>
        </w:rPr>
      </w:pPr>
      <w:r w:rsidRPr="00FD0455">
        <w:rPr>
          <w:rFonts w:ascii="Arial" w:hAnsi="Arial" w:cs="Arial"/>
          <w:bCs/>
          <w:sz w:val="22"/>
          <w:szCs w:val="22"/>
        </w:rPr>
        <w:t>UN PROFESIONAL TÉCNICO INDUSTRIAL, PR</w:t>
      </w:r>
      <w:r w:rsidR="002C0948" w:rsidRPr="00FD0455">
        <w:rPr>
          <w:rFonts w:ascii="Arial" w:hAnsi="Arial" w:cs="Arial"/>
          <w:bCs/>
          <w:sz w:val="22"/>
          <w:szCs w:val="22"/>
        </w:rPr>
        <w:t>ESENTAR CEDULA PROFESIONAL</w:t>
      </w:r>
      <w:r w:rsidRPr="00FD0455">
        <w:rPr>
          <w:rFonts w:ascii="Arial" w:hAnsi="Arial" w:cs="Arial"/>
          <w:bCs/>
          <w:sz w:val="22"/>
          <w:szCs w:val="22"/>
        </w:rPr>
        <w:t>.</w:t>
      </w:r>
    </w:p>
    <w:p w:rsidR="00A676AA" w:rsidRPr="00FD0455" w:rsidRDefault="00A676AA" w:rsidP="00124BBD">
      <w:pPr>
        <w:numPr>
          <w:ilvl w:val="0"/>
          <w:numId w:val="34"/>
        </w:numPr>
        <w:tabs>
          <w:tab w:val="left" w:pos="1134"/>
        </w:tabs>
        <w:ind w:left="1418" w:hanging="284"/>
        <w:jc w:val="both"/>
        <w:rPr>
          <w:rFonts w:ascii="Arial" w:hAnsi="Arial" w:cs="Arial"/>
          <w:bCs/>
          <w:sz w:val="22"/>
          <w:szCs w:val="22"/>
        </w:rPr>
      </w:pPr>
      <w:r w:rsidRPr="00FD0455">
        <w:rPr>
          <w:rFonts w:ascii="Arial" w:hAnsi="Arial" w:cs="Arial"/>
          <w:bCs/>
          <w:sz w:val="22"/>
          <w:szCs w:val="22"/>
        </w:rPr>
        <w:t>TRES COSTURERAS, ESTUDIOS REALIZADOS</w:t>
      </w:r>
    </w:p>
    <w:p w:rsidR="00A676AA" w:rsidRPr="00FD0455" w:rsidRDefault="00A676AA" w:rsidP="00124BBD">
      <w:pPr>
        <w:pStyle w:val="Textoindependiente"/>
        <w:numPr>
          <w:ilvl w:val="0"/>
          <w:numId w:val="34"/>
        </w:numPr>
        <w:spacing w:after="0"/>
        <w:ind w:left="1418" w:hanging="284"/>
        <w:jc w:val="both"/>
        <w:rPr>
          <w:rFonts w:ascii="Arial" w:hAnsi="Arial" w:cs="Arial"/>
          <w:bCs/>
          <w:spacing w:val="-4"/>
          <w:sz w:val="22"/>
          <w:szCs w:val="22"/>
        </w:rPr>
      </w:pPr>
      <w:r w:rsidRPr="00FD0455">
        <w:rPr>
          <w:rFonts w:ascii="Arial" w:hAnsi="Arial" w:cs="Arial"/>
          <w:bCs/>
          <w:spacing w:val="-4"/>
          <w:sz w:val="22"/>
          <w:szCs w:val="22"/>
        </w:rPr>
        <w:t xml:space="preserve">DOS OPERADORES DE CAMIÓN DE 3.5 TONELADAS, ESTUDIOS REALIZADOS, </w:t>
      </w:r>
    </w:p>
    <w:p w:rsidR="00A676AA" w:rsidRPr="00FD0455" w:rsidRDefault="007E2532" w:rsidP="00124BBD">
      <w:pPr>
        <w:ind w:left="1072"/>
        <w:jc w:val="both"/>
        <w:rPr>
          <w:rFonts w:ascii="Arial" w:hAnsi="Arial" w:cs="Arial"/>
          <w:bCs/>
          <w:sz w:val="12"/>
          <w:szCs w:val="12"/>
        </w:rPr>
      </w:pPr>
      <w:r w:rsidRPr="00FD0455">
        <w:rPr>
          <w:rFonts w:ascii="Arial" w:hAnsi="Arial" w:cs="Arial"/>
          <w:bCs/>
          <w:sz w:val="22"/>
          <w:szCs w:val="22"/>
        </w:rPr>
        <w:t xml:space="preserve">. ANEXO 12, RUBRO I, SUBRUBRO A, PUNTO </w:t>
      </w:r>
      <w:r w:rsidR="00CB2138" w:rsidRPr="00FD0455">
        <w:rPr>
          <w:rFonts w:ascii="Arial" w:hAnsi="Arial" w:cs="Arial"/>
          <w:bCs/>
          <w:sz w:val="22"/>
          <w:szCs w:val="22"/>
        </w:rPr>
        <w:t>2</w:t>
      </w:r>
    </w:p>
    <w:p w:rsidR="00694E21" w:rsidRPr="00FD0455" w:rsidRDefault="002212FC" w:rsidP="00124BBD">
      <w:pPr>
        <w:numPr>
          <w:ilvl w:val="0"/>
          <w:numId w:val="23"/>
        </w:numPr>
        <w:jc w:val="both"/>
        <w:rPr>
          <w:rFonts w:ascii="Arial" w:hAnsi="Arial" w:cs="Arial"/>
          <w:bCs/>
          <w:spacing w:val="-6"/>
          <w:sz w:val="22"/>
          <w:szCs w:val="22"/>
        </w:rPr>
      </w:pPr>
      <w:r w:rsidRPr="00FD0455">
        <w:rPr>
          <w:rFonts w:ascii="Arial" w:hAnsi="Arial" w:cs="Arial"/>
          <w:sz w:val="22"/>
          <w:szCs w:val="22"/>
        </w:rPr>
        <w:t xml:space="preserve"> </w:t>
      </w:r>
      <w:r w:rsidRPr="00FD0455">
        <w:rPr>
          <w:rFonts w:ascii="Arial" w:hAnsi="Arial" w:cs="Arial"/>
          <w:b/>
          <w:bCs/>
          <w:spacing w:val="-6"/>
          <w:sz w:val="22"/>
          <w:szCs w:val="22"/>
        </w:rPr>
        <w:t>DOMINIO DE HERRAMIENTAS</w:t>
      </w:r>
      <w:r w:rsidRPr="00FD0455">
        <w:rPr>
          <w:rFonts w:ascii="Arial" w:hAnsi="Arial" w:cs="Arial"/>
          <w:bCs/>
          <w:spacing w:val="-6"/>
          <w:sz w:val="22"/>
          <w:szCs w:val="22"/>
        </w:rPr>
        <w:t xml:space="preserve"> RELACIONADAS CON EL SERVICIO</w:t>
      </w:r>
      <w:r w:rsidRPr="00FD0455">
        <w:rPr>
          <w:rFonts w:ascii="Arial" w:hAnsi="Arial" w:cs="Arial"/>
          <w:spacing w:val="-6"/>
          <w:sz w:val="22"/>
          <w:szCs w:val="22"/>
        </w:rPr>
        <w:t xml:space="preserve">, </w:t>
      </w:r>
      <w:r w:rsidR="00694E21" w:rsidRPr="00FD0455">
        <w:rPr>
          <w:rFonts w:ascii="Arial" w:hAnsi="Arial" w:cs="Arial"/>
          <w:spacing w:val="-6"/>
          <w:sz w:val="22"/>
          <w:szCs w:val="22"/>
        </w:rPr>
        <w:t xml:space="preserve">COMO </w:t>
      </w:r>
      <w:r w:rsidR="00694E21" w:rsidRPr="00FD0455">
        <w:rPr>
          <w:rFonts w:ascii="Arial" w:hAnsi="Arial" w:cs="Arial"/>
          <w:bCs/>
          <w:spacing w:val="-6"/>
          <w:sz w:val="22"/>
          <w:szCs w:val="22"/>
        </w:rPr>
        <w:t>MÍNIMO PRESENTAR LA SIGUIENTE DOCUMENTACIÓN</w:t>
      </w:r>
      <w:proofErr w:type="gramStart"/>
      <w:r w:rsidRPr="00FD0455">
        <w:rPr>
          <w:rFonts w:ascii="Arial" w:hAnsi="Arial" w:cs="Arial"/>
          <w:bCs/>
          <w:spacing w:val="-6"/>
          <w:sz w:val="22"/>
          <w:szCs w:val="22"/>
        </w:rPr>
        <w:t xml:space="preserve">, </w:t>
      </w:r>
      <w:r w:rsidRPr="00FD0455">
        <w:rPr>
          <w:rFonts w:ascii="Arial" w:hAnsi="Arial" w:cs="Arial"/>
          <w:bCs/>
          <w:spacing w:val="-6"/>
          <w:sz w:val="22"/>
          <w:szCs w:val="22"/>
          <w:shd w:val="clear" w:color="auto" w:fill="FFFFFF"/>
        </w:rPr>
        <w:t>,</w:t>
      </w:r>
      <w:proofErr w:type="gramEnd"/>
      <w:r w:rsidRPr="00FD0455">
        <w:rPr>
          <w:rFonts w:ascii="Arial" w:hAnsi="Arial" w:cs="Arial"/>
          <w:bCs/>
          <w:spacing w:val="-6"/>
          <w:sz w:val="22"/>
          <w:szCs w:val="22"/>
          <w:shd w:val="clear" w:color="auto" w:fill="FFFFFF"/>
        </w:rPr>
        <w:t xml:space="preserve"> EN ORIGINAL Y COPIA PARA SU COTEJO.</w:t>
      </w:r>
    </w:p>
    <w:p w:rsidR="00694E21" w:rsidRPr="00FD0455" w:rsidRDefault="00694E21" w:rsidP="00124BBD">
      <w:pPr>
        <w:numPr>
          <w:ilvl w:val="0"/>
          <w:numId w:val="35"/>
        </w:numPr>
        <w:ind w:left="1418" w:hanging="284"/>
        <w:jc w:val="both"/>
        <w:rPr>
          <w:rFonts w:ascii="Arial" w:hAnsi="Arial" w:cs="Arial"/>
          <w:bCs/>
          <w:sz w:val="22"/>
          <w:szCs w:val="22"/>
        </w:rPr>
      </w:pPr>
      <w:r w:rsidRPr="00FD0455">
        <w:rPr>
          <w:rFonts w:ascii="Arial" w:hAnsi="Arial" w:cs="Arial"/>
          <w:bCs/>
          <w:sz w:val="22"/>
          <w:szCs w:val="22"/>
        </w:rPr>
        <w:t>UN ADMINISTRADOR O RESPONSABLE. ACREDITAR QUE POSEE CONOCIMIENTOS EN ADMINISTRACIÓN, PROGRAMAS INFORMÁTICOS RELACIONADOS CON LA ADMINISTRACIÓN Y LA OPERACIÓN DEL SERVICIO SOLICIT</w:t>
      </w:r>
      <w:r w:rsidR="002212FC" w:rsidRPr="00FD0455">
        <w:rPr>
          <w:rFonts w:ascii="Arial" w:hAnsi="Arial" w:cs="Arial"/>
          <w:bCs/>
          <w:sz w:val="22"/>
          <w:szCs w:val="22"/>
        </w:rPr>
        <w:t>ADO EN LA PRESENTE CONVOCATORIA</w:t>
      </w:r>
    </w:p>
    <w:p w:rsidR="00694E21" w:rsidRPr="00FD0455" w:rsidRDefault="00694E21" w:rsidP="00124BBD">
      <w:pPr>
        <w:numPr>
          <w:ilvl w:val="0"/>
          <w:numId w:val="35"/>
        </w:numPr>
        <w:ind w:left="1418" w:hanging="284"/>
        <w:jc w:val="both"/>
        <w:rPr>
          <w:rFonts w:ascii="Arial" w:hAnsi="Arial" w:cs="Arial"/>
          <w:bCs/>
          <w:sz w:val="22"/>
          <w:szCs w:val="22"/>
        </w:rPr>
      </w:pPr>
      <w:r w:rsidRPr="00FD0455">
        <w:rPr>
          <w:rFonts w:ascii="Arial" w:hAnsi="Arial" w:cs="Arial"/>
          <w:bCs/>
          <w:sz w:val="22"/>
          <w:szCs w:val="22"/>
        </w:rPr>
        <w:t>UN PROFESIONAL TÉCNICO INDUSTRIAL. ACREDITAR QUE POSEE CONOCIMIENTOS DE ACTUALIZACIÓN SOBRE SU RAMO, ASÍ COMO LA OPERACIÓN DE DEL SERVICIO SOLICITADO E</w:t>
      </w:r>
      <w:r w:rsidR="002212FC" w:rsidRPr="00FD0455">
        <w:rPr>
          <w:rFonts w:ascii="Arial" w:hAnsi="Arial" w:cs="Arial"/>
          <w:bCs/>
          <w:sz w:val="22"/>
          <w:szCs w:val="22"/>
        </w:rPr>
        <w:t>N LA PRESENTE CONVOCATORIA</w:t>
      </w:r>
      <w:r w:rsidRPr="00FD0455">
        <w:rPr>
          <w:rFonts w:ascii="Arial" w:hAnsi="Arial" w:cs="Arial"/>
          <w:bCs/>
          <w:sz w:val="22"/>
          <w:szCs w:val="22"/>
        </w:rPr>
        <w:t>.</w:t>
      </w:r>
    </w:p>
    <w:p w:rsidR="002C49C2" w:rsidRPr="00FD0455" w:rsidRDefault="002C6462" w:rsidP="00124BBD">
      <w:pPr>
        <w:pStyle w:val="Textoindependiente"/>
        <w:numPr>
          <w:ilvl w:val="0"/>
          <w:numId w:val="35"/>
        </w:numPr>
        <w:spacing w:after="0"/>
        <w:ind w:left="1418" w:hanging="284"/>
        <w:jc w:val="both"/>
        <w:rPr>
          <w:rFonts w:ascii="Arial" w:hAnsi="Arial" w:cs="Arial"/>
          <w:bCs/>
          <w:sz w:val="22"/>
          <w:szCs w:val="22"/>
        </w:rPr>
      </w:pPr>
      <w:r w:rsidRPr="00FD0455">
        <w:rPr>
          <w:rFonts w:ascii="Arial" w:hAnsi="Arial" w:cs="Arial"/>
          <w:bCs/>
          <w:sz w:val="22"/>
          <w:szCs w:val="22"/>
        </w:rPr>
        <w:lastRenderedPageBreak/>
        <w:t>TRES</w:t>
      </w:r>
      <w:r w:rsidR="00694E21" w:rsidRPr="00FD0455">
        <w:rPr>
          <w:rFonts w:ascii="Arial" w:hAnsi="Arial" w:cs="Arial"/>
          <w:bCs/>
          <w:sz w:val="22"/>
          <w:szCs w:val="22"/>
        </w:rPr>
        <w:t xml:space="preserve"> COSTURERAS. ACREDITAR QUE POSEE CONOCIMIENTOS EN LA ACTIVIDAD QUE DESEMPEÑA Y EN LA OPERACIÓN DE DEL SERVICIO SOLICITADO EN LA</w:t>
      </w:r>
      <w:r w:rsidR="002212FC" w:rsidRPr="00FD0455">
        <w:rPr>
          <w:rFonts w:ascii="Arial" w:hAnsi="Arial" w:cs="Arial"/>
          <w:bCs/>
          <w:sz w:val="22"/>
          <w:szCs w:val="22"/>
        </w:rPr>
        <w:t xml:space="preserve"> PRESENTE CONVOCATORIA.</w:t>
      </w:r>
    </w:p>
    <w:p w:rsidR="00834BFD" w:rsidRPr="00FD0455" w:rsidRDefault="00834BFD" w:rsidP="00124BBD">
      <w:pPr>
        <w:pStyle w:val="Textoindependiente"/>
        <w:numPr>
          <w:ilvl w:val="0"/>
          <w:numId w:val="35"/>
        </w:numPr>
        <w:spacing w:after="0"/>
        <w:ind w:left="1418" w:hanging="284"/>
        <w:jc w:val="both"/>
        <w:rPr>
          <w:rFonts w:ascii="Arial" w:hAnsi="Arial" w:cs="Arial"/>
          <w:bCs/>
          <w:sz w:val="22"/>
          <w:szCs w:val="22"/>
        </w:rPr>
      </w:pPr>
      <w:r w:rsidRPr="00FD0455">
        <w:rPr>
          <w:rFonts w:ascii="Arial" w:hAnsi="Arial" w:cs="Arial"/>
          <w:bCs/>
          <w:spacing w:val="-4"/>
          <w:sz w:val="22"/>
          <w:szCs w:val="22"/>
        </w:rPr>
        <w:t>DOS OPERADORES DE CAMIÓN DE 3.5 TON. LICENCIA DE CONDUCIR VEHÍCULOS DE ESA CAPACIDAD.</w:t>
      </w:r>
      <w:r w:rsidR="007E2532" w:rsidRPr="00FD0455">
        <w:rPr>
          <w:rFonts w:ascii="Arial" w:hAnsi="Arial" w:cs="Arial"/>
          <w:bCs/>
          <w:spacing w:val="-4"/>
          <w:sz w:val="22"/>
          <w:szCs w:val="22"/>
        </w:rPr>
        <w:t xml:space="preserve"> </w:t>
      </w:r>
      <w:r w:rsidR="007E2532" w:rsidRPr="00FD0455">
        <w:rPr>
          <w:rFonts w:ascii="Arial" w:hAnsi="Arial" w:cs="Arial"/>
          <w:bCs/>
          <w:sz w:val="22"/>
          <w:szCs w:val="22"/>
        </w:rPr>
        <w:t xml:space="preserve">. ANEXO 12, RUBRO I, SUBRUBRO </w:t>
      </w:r>
      <w:r w:rsidR="00CD15CC" w:rsidRPr="00FD0455">
        <w:rPr>
          <w:rFonts w:ascii="Arial" w:hAnsi="Arial" w:cs="Arial"/>
          <w:bCs/>
          <w:sz w:val="22"/>
          <w:szCs w:val="22"/>
        </w:rPr>
        <w:t>A, PUNTO 3</w:t>
      </w:r>
    </w:p>
    <w:p w:rsidR="00D411A6" w:rsidRPr="00FD0455" w:rsidRDefault="00D411A6" w:rsidP="00124BBD">
      <w:pPr>
        <w:pStyle w:val="Prrafodelista"/>
        <w:rPr>
          <w:rFonts w:ascii="Arial" w:hAnsi="Arial" w:cs="Arial"/>
          <w:bCs/>
          <w:sz w:val="12"/>
          <w:szCs w:val="12"/>
        </w:rPr>
      </w:pPr>
    </w:p>
    <w:p w:rsidR="003936D0" w:rsidRPr="00FD0455" w:rsidRDefault="00D411A6" w:rsidP="00124BBD">
      <w:pPr>
        <w:numPr>
          <w:ilvl w:val="0"/>
          <w:numId w:val="23"/>
        </w:numPr>
        <w:jc w:val="both"/>
        <w:rPr>
          <w:rFonts w:ascii="Arial" w:hAnsi="Arial" w:cs="Arial"/>
          <w:bCs/>
          <w:sz w:val="22"/>
          <w:szCs w:val="22"/>
        </w:rPr>
      </w:pPr>
      <w:r w:rsidRPr="00FD0455">
        <w:rPr>
          <w:rFonts w:ascii="Arial" w:hAnsi="Arial" w:cs="Arial"/>
          <w:sz w:val="22"/>
          <w:szCs w:val="22"/>
        </w:rPr>
        <w:t>L</w:t>
      </w:r>
      <w:r w:rsidR="003936D0" w:rsidRPr="00FD0455">
        <w:rPr>
          <w:rFonts w:ascii="Arial" w:hAnsi="Arial" w:cs="Arial"/>
          <w:sz w:val="22"/>
          <w:szCs w:val="22"/>
        </w:rPr>
        <w:t>OS LICITANTES DEBERÁN DEMOSTRAR</w:t>
      </w:r>
      <w:r w:rsidR="003D2202" w:rsidRPr="00FD0455">
        <w:rPr>
          <w:rFonts w:ascii="Arial" w:hAnsi="Arial" w:cs="Arial"/>
          <w:sz w:val="22"/>
          <w:szCs w:val="22"/>
        </w:rPr>
        <w:t xml:space="preserve"> </w:t>
      </w:r>
      <w:r w:rsidR="003936D0" w:rsidRPr="00FD0455">
        <w:rPr>
          <w:rFonts w:ascii="Arial" w:hAnsi="Arial" w:cs="Arial"/>
          <w:sz w:val="22"/>
          <w:szCs w:val="22"/>
        </w:rPr>
        <w:t>QUE</w:t>
      </w:r>
      <w:r w:rsidR="003D2202" w:rsidRPr="00FD0455">
        <w:rPr>
          <w:rFonts w:ascii="Arial" w:hAnsi="Arial" w:cs="Arial"/>
          <w:sz w:val="22"/>
          <w:szCs w:val="22"/>
        </w:rPr>
        <w:t xml:space="preserve"> </w:t>
      </w:r>
      <w:r w:rsidR="003936D0" w:rsidRPr="00FD0455">
        <w:rPr>
          <w:rFonts w:ascii="Arial" w:hAnsi="Arial" w:cs="Arial"/>
          <w:sz w:val="22"/>
          <w:szCs w:val="22"/>
        </w:rPr>
        <w:t>CUENTAN</w:t>
      </w:r>
      <w:r w:rsidR="003D2202" w:rsidRPr="00FD0455">
        <w:rPr>
          <w:rFonts w:ascii="Arial" w:hAnsi="Arial" w:cs="Arial"/>
          <w:sz w:val="22"/>
          <w:szCs w:val="22"/>
        </w:rPr>
        <w:t xml:space="preserve"> </w:t>
      </w:r>
      <w:r w:rsidR="003936D0" w:rsidRPr="00FD0455">
        <w:rPr>
          <w:rFonts w:ascii="Arial" w:hAnsi="Arial" w:cs="Arial"/>
          <w:sz w:val="22"/>
          <w:szCs w:val="22"/>
        </w:rPr>
        <w:t>CON EL SIGUIENTE EQUIPO: MÍNIMO 10 MAQUINAS INDUSTRIALES</w:t>
      </w:r>
      <w:r w:rsidR="003D2202" w:rsidRPr="00FD0455">
        <w:rPr>
          <w:rFonts w:ascii="Arial" w:hAnsi="Arial" w:cs="Arial"/>
          <w:sz w:val="22"/>
          <w:szCs w:val="22"/>
        </w:rPr>
        <w:t xml:space="preserve"> </w:t>
      </w:r>
      <w:r w:rsidR="003936D0" w:rsidRPr="00FD0455">
        <w:rPr>
          <w:rFonts w:ascii="Arial" w:hAnsi="Arial" w:cs="Arial"/>
          <w:sz w:val="22"/>
          <w:szCs w:val="22"/>
        </w:rPr>
        <w:t xml:space="preserve">DE COSTURA, </w:t>
      </w:r>
      <w:r w:rsidR="0067502C" w:rsidRPr="00FD0455">
        <w:rPr>
          <w:rFonts w:ascii="Arial" w:hAnsi="Arial" w:cs="Arial"/>
          <w:sz w:val="22"/>
          <w:szCs w:val="22"/>
        </w:rPr>
        <w:t xml:space="preserve">EN </w:t>
      </w:r>
      <w:r w:rsidR="008742DB" w:rsidRPr="00FD0455">
        <w:rPr>
          <w:rFonts w:ascii="Arial" w:hAnsi="Arial" w:cs="Arial"/>
          <w:sz w:val="22"/>
          <w:szCs w:val="22"/>
        </w:rPr>
        <w:t>PERFECTAS</w:t>
      </w:r>
      <w:r w:rsidR="003936D0" w:rsidRPr="00FD0455">
        <w:rPr>
          <w:rFonts w:ascii="Arial" w:hAnsi="Arial" w:cs="Arial"/>
          <w:sz w:val="22"/>
          <w:szCs w:val="22"/>
        </w:rPr>
        <w:t xml:space="preserve"> CONDICIONES DE</w:t>
      </w:r>
      <w:r w:rsidR="003936D0" w:rsidRPr="00FD0455">
        <w:rPr>
          <w:rFonts w:ascii="Arial" w:hAnsi="Arial" w:cs="Arial"/>
          <w:sz w:val="22"/>
          <w:szCs w:val="22"/>
          <w:shd w:val="clear" w:color="auto" w:fill="92D050"/>
        </w:rPr>
        <w:t xml:space="preserve"> </w:t>
      </w:r>
      <w:r w:rsidR="003936D0" w:rsidRPr="00FD0455">
        <w:rPr>
          <w:rFonts w:ascii="Arial" w:hAnsi="Arial" w:cs="Arial"/>
          <w:sz w:val="22"/>
          <w:szCs w:val="22"/>
        </w:rPr>
        <w:t>USO, Y FUNCIONALIDAD, PARA GARANTIZAR LA PRESTACIÓN DEL SERVICIO, LAS QUE</w:t>
      </w:r>
      <w:r w:rsidR="003D2202" w:rsidRPr="00FD0455">
        <w:rPr>
          <w:rFonts w:ascii="Arial" w:hAnsi="Arial" w:cs="Arial"/>
          <w:sz w:val="22"/>
          <w:szCs w:val="22"/>
        </w:rPr>
        <w:t xml:space="preserve"> </w:t>
      </w:r>
      <w:r w:rsidR="003936D0" w:rsidRPr="00FD0455">
        <w:rPr>
          <w:rFonts w:ascii="Arial" w:hAnsi="Arial" w:cs="Arial"/>
          <w:sz w:val="22"/>
          <w:szCs w:val="22"/>
        </w:rPr>
        <w:t>DEBERÁN ACREDITAR CON LAS FACTURAS CORRESPONDIENTES (EN ORIGINAL Y COPIA PARA SU COTEJO)</w:t>
      </w:r>
      <w:r w:rsidR="00E23324" w:rsidRPr="00FD0455">
        <w:rPr>
          <w:rFonts w:ascii="Arial" w:hAnsi="Arial" w:cs="Arial"/>
          <w:sz w:val="22"/>
          <w:szCs w:val="22"/>
        </w:rPr>
        <w:t>,</w:t>
      </w:r>
      <w:r w:rsidR="003936D0" w:rsidRPr="00FD0455">
        <w:rPr>
          <w:rFonts w:ascii="Arial" w:hAnsi="Arial" w:cs="Arial"/>
          <w:sz w:val="22"/>
          <w:szCs w:val="22"/>
        </w:rPr>
        <w:t xml:space="preserve"> A NOMBRE DE LA EMPRESA O PERSONA FÍSICA PARTICIPANTE, LAS MAQUINAS SE VERIFICARAN FÍSICAMENTE EN LA VISITA QUE REALICE LA CONVOC</w:t>
      </w:r>
      <w:r w:rsidR="00A02152" w:rsidRPr="00FD0455">
        <w:rPr>
          <w:rFonts w:ascii="Arial" w:hAnsi="Arial" w:cs="Arial"/>
          <w:sz w:val="22"/>
          <w:szCs w:val="22"/>
        </w:rPr>
        <w:t>ANTE.</w:t>
      </w:r>
      <w:r w:rsidR="00F1769D" w:rsidRPr="00FD0455">
        <w:rPr>
          <w:rFonts w:ascii="Arial" w:hAnsi="Arial" w:cs="Arial"/>
          <w:sz w:val="22"/>
          <w:szCs w:val="22"/>
        </w:rPr>
        <w:t xml:space="preserve"> ANEXO 12 RUBRO I, SUBRUBRO B PUNTO 2</w:t>
      </w:r>
    </w:p>
    <w:p w:rsidR="00D411A6" w:rsidRPr="00FD0455" w:rsidRDefault="00D411A6" w:rsidP="00124BBD">
      <w:pPr>
        <w:pStyle w:val="Prrafodelista"/>
        <w:rPr>
          <w:rFonts w:ascii="Arial" w:hAnsi="Arial" w:cs="Arial"/>
          <w:bCs/>
          <w:sz w:val="12"/>
          <w:szCs w:val="12"/>
        </w:rPr>
      </w:pPr>
    </w:p>
    <w:p w:rsidR="003936D0" w:rsidRPr="00FD0455" w:rsidRDefault="003936D0" w:rsidP="00124BBD">
      <w:pPr>
        <w:numPr>
          <w:ilvl w:val="0"/>
          <w:numId w:val="23"/>
        </w:numPr>
        <w:jc w:val="both"/>
        <w:rPr>
          <w:rFonts w:ascii="Arial" w:hAnsi="Arial" w:cs="Arial"/>
          <w:bCs/>
          <w:sz w:val="22"/>
          <w:szCs w:val="22"/>
        </w:rPr>
      </w:pPr>
      <w:r w:rsidRPr="00FD0455">
        <w:rPr>
          <w:rFonts w:ascii="Arial" w:hAnsi="Arial" w:cs="Arial"/>
          <w:sz w:val="22"/>
          <w:szCs w:val="22"/>
          <w:shd w:val="clear" w:color="auto" w:fill="FFFFFF"/>
        </w:rPr>
        <w:t>LOS LICITANTES DEBERÁN</w:t>
      </w:r>
      <w:r w:rsidR="003D2202" w:rsidRPr="00FD0455">
        <w:rPr>
          <w:rFonts w:ascii="Arial" w:hAnsi="Arial" w:cs="Arial"/>
          <w:sz w:val="22"/>
          <w:szCs w:val="22"/>
          <w:shd w:val="clear" w:color="auto" w:fill="FFFFFF"/>
        </w:rPr>
        <w:t xml:space="preserve"> </w:t>
      </w:r>
      <w:r w:rsidRPr="00FD0455">
        <w:rPr>
          <w:rFonts w:ascii="Arial" w:hAnsi="Arial" w:cs="Arial"/>
          <w:sz w:val="22"/>
          <w:szCs w:val="22"/>
          <w:shd w:val="clear" w:color="auto" w:fill="FFFFFF"/>
        </w:rPr>
        <w:t>CONTAR PARA LA PRESTACIÓN DEL SERVICIO MÍNIMO</w:t>
      </w:r>
      <w:r w:rsidRPr="00FD0455">
        <w:rPr>
          <w:rFonts w:ascii="Arial" w:hAnsi="Arial" w:cs="Arial"/>
          <w:sz w:val="22"/>
          <w:szCs w:val="22"/>
        </w:rPr>
        <w:t xml:space="preserve"> CON DOS CAMIONETAS DE 31/2 TONELADAS</w:t>
      </w:r>
      <w:r w:rsidR="00C939B4" w:rsidRPr="00FD0455">
        <w:rPr>
          <w:rFonts w:ascii="Arial" w:hAnsi="Arial" w:cs="Arial"/>
          <w:sz w:val="22"/>
          <w:szCs w:val="22"/>
        </w:rPr>
        <w:t>,</w:t>
      </w:r>
      <w:r w:rsidRPr="00FD0455">
        <w:rPr>
          <w:rFonts w:ascii="Arial" w:hAnsi="Arial" w:cs="Arial"/>
          <w:sz w:val="22"/>
          <w:szCs w:val="22"/>
        </w:rPr>
        <w:t xml:space="preserve"> </w:t>
      </w:r>
      <w:r w:rsidRPr="00FD0455">
        <w:rPr>
          <w:rFonts w:ascii="Arial" w:hAnsi="Arial" w:cs="Arial"/>
          <w:b/>
          <w:sz w:val="22"/>
          <w:szCs w:val="22"/>
        </w:rPr>
        <w:t>MODELOS 2004</w:t>
      </w:r>
      <w:r w:rsidRPr="00FD0455">
        <w:rPr>
          <w:rFonts w:ascii="Arial" w:hAnsi="Arial" w:cs="Arial"/>
          <w:sz w:val="22"/>
          <w:szCs w:val="22"/>
        </w:rPr>
        <w:t xml:space="preserve"> EN ADELANTE CON EQUIPO DE TRANSPORTE DE CARGA PROPIO Y CAJA SECA PARA EL TRASLADO DE ROPA. COMPROBABLE MEDIANTE LAS FACTURAS</w:t>
      </w:r>
      <w:r w:rsidR="00937F5E" w:rsidRPr="00FD0455">
        <w:rPr>
          <w:rFonts w:ascii="Arial" w:hAnsi="Arial" w:cs="Arial"/>
          <w:sz w:val="22"/>
          <w:szCs w:val="22"/>
        </w:rPr>
        <w:t>, ADEMÁS DEL SEGURO DEL VEHÍCULO CONTRA DAÑOS A TERCEROS,</w:t>
      </w:r>
      <w:r w:rsidRPr="00FD0455">
        <w:rPr>
          <w:rFonts w:ascii="Arial" w:hAnsi="Arial" w:cs="Arial"/>
          <w:sz w:val="22"/>
          <w:szCs w:val="22"/>
        </w:rPr>
        <w:t xml:space="preserve"> EN ORIGINAL Y COPIA (PARA SU </w:t>
      </w:r>
      <w:r w:rsidR="00C939B4" w:rsidRPr="00FD0455">
        <w:rPr>
          <w:rFonts w:ascii="Arial" w:hAnsi="Arial" w:cs="Arial"/>
          <w:sz w:val="22"/>
          <w:szCs w:val="22"/>
        </w:rPr>
        <w:t>COTEJO) A NOMBRE DE LA PERSONA MORAL</w:t>
      </w:r>
      <w:r w:rsidR="0099743A" w:rsidRPr="00FD0455">
        <w:rPr>
          <w:rFonts w:ascii="Arial" w:hAnsi="Arial" w:cs="Arial"/>
          <w:sz w:val="22"/>
          <w:szCs w:val="22"/>
        </w:rPr>
        <w:t xml:space="preserve"> </w:t>
      </w:r>
      <w:r w:rsidRPr="00FD0455">
        <w:rPr>
          <w:rFonts w:ascii="Arial" w:hAnsi="Arial" w:cs="Arial"/>
          <w:sz w:val="22"/>
          <w:szCs w:val="22"/>
        </w:rPr>
        <w:t>O PERSONA FÍSICA PARTICIPANTE. LAS UNIDADES</w:t>
      </w:r>
      <w:r w:rsidR="003D2202" w:rsidRPr="00FD0455">
        <w:rPr>
          <w:rFonts w:ascii="Arial" w:hAnsi="Arial" w:cs="Arial"/>
          <w:sz w:val="22"/>
          <w:szCs w:val="22"/>
        </w:rPr>
        <w:t xml:space="preserve"> </w:t>
      </w:r>
      <w:r w:rsidRPr="00FD0455">
        <w:rPr>
          <w:rFonts w:ascii="Arial" w:hAnsi="Arial" w:cs="Arial"/>
          <w:sz w:val="22"/>
          <w:szCs w:val="22"/>
        </w:rPr>
        <w:t>SE VERIFICARAN FÍSICAMENTE EN LA VISITA QUE REALICE LA CONVOCANTE.</w:t>
      </w:r>
      <w:r w:rsidR="00F1769D" w:rsidRPr="00FD0455">
        <w:rPr>
          <w:rFonts w:ascii="Arial" w:hAnsi="Arial" w:cs="Arial"/>
          <w:sz w:val="22"/>
          <w:szCs w:val="22"/>
        </w:rPr>
        <w:t xml:space="preserve"> ANEXO 12 RUBRO I, SUBRUBRO B PUNTO 2</w:t>
      </w:r>
    </w:p>
    <w:p w:rsidR="00D411A6" w:rsidRPr="00FD0455" w:rsidRDefault="00D411A6" w:rsidP="00124BBD">
      <w:pPr>
        <w:pStyle w:val="Prrafodelista"/>
        <w:rPr>
          <w:rFonts w:ascii="Arial" w:hAnsi="Arial" w:cs="Arial"/>
          <w:bCs/>
          <w:sz w:val="12"/>
          <w:szCs w:val="12"/>
        </w:rPr>
      </w:pPr>
    </w:p>
    <w:p w:rsidR="003936D0" w:rsidRPr="00FD0455" w:rsidRDefault="003936D0" w:rsidP="00124BBD">
      <w:pPr>
        <w:numPr>
          <w:ilvl w:val="0"/>
          <w:numId w:val="23"/>
        </w:numPr>
        <w:jc w:val="both"/>
        <w:rPr>
          <w:rFonts w:ascii="Arial" w:hAnsi="Arial" w:cs="Arial"/>
          <w:bCs/>
          <w:sz w:val="22"/>
          <w:szCs w:val="22"/>
        </w:rPr>
      </w:pPr>
      <w:r w:rsidRPr="00FD0455">
        <w:rPr>
          <w:rFonts w:ascii="Arial" w:hAnsi="Arial" w:cs="Arial"/>
          <w:sz w:val="22"/>
          <w:szCs w:val="22"/>
        </w:rPr>
        <w:t>LOS LICITANTES</w:t>
      </w:r>
      <w:r w:rsidR="003D2202" w:rsidRPr="00FD0455">
        <w:rPr>
          <w:rFonts w:ascii="Arial" w:hAnsi="Arial" w:cs="Arial"/>
          <w:sz w:val="22"/>
          <w:szCs w:val="22"/>
        </w:rPr>
        <w:t xml:space="preserve"> </w:t>
      </w:r>
      <w:r w:rsidRPr="00FD0455">
        <w:rPr>
          <w:rFonts w:ascii="Arial" w:hAnsi="Arial" w:cs="Arial"/>
          <w:sz w:val="22"/>
          <w:szCs w:val="22"/>
        </w:rPr>
        <w:t>DEBERÁN CONTAR CON</w:t>
      </w:r>
      <w:r w:rsidR="003D2202" w:rsidRPr="00FD0455">
        <w:rPr>
          <w:rFonts w:ascii="Arial" w:hAnsi="Arial" w:cs="Arial"/>
          <w:sz w:val="22"/>
          <w:szCs w:val="22"/>
        </w:rPr>
        <w:t xml:space="preserve"> </w:t>
      </w:r>
      <w:r w:rsidRPr="00FD0455">
        <w:rPr>
          <w:rFonts w:ascii="Arial" w:hAnsi="Arial" w:cs="Arial"/>
          <w:sz w:val="22"/>
          <w:szCs w:val="22"/>
        </w:rPr>
        <w:t>ÁREAS ESPECÍFICAS DE TRABAJO PARA LA RECEPCIÓN MANEJO, REHABILITACIÓN Y GUARDA</w:t>
      </w:r>
      <w:r w:rsidR="003D2202" w:rsidRPr="00FD0455">
        <w:rPr>
          <w:rFonts w:ascii="Arial" w:hAnsi="Arial" w:cs="Arial"/>
          <w:sz w:val="22"/>
          <w:szCs w:val="22"/>
        </w:rPr>
        <w:t xml:space="preserve"> </w:t>
      </w:r>
      <w:r w:rsidRPr="00FD0455">
        <w:rPr>
          <w:rFonts w:ascii="Arial" w:hAnsi="Arial" w:cs="Arial"/>
          <w:sz w:val="22"/>
          <w:szCs w:val="22"/>
        </w:rPr>
        <w:t>DE LA ROPA HOSPITALARIA</w:t>
      </w:r>
      <w:r w:rsidR="003D2202" w:rsidRPr="00FD0455">
        <w:rPr>
          <w:rFonts w:ascii="Arial" w:hAnsi="Arial" w:cs="Arial"/>
          <w:sz w:val="22"/>
          <w:szCs w:val="22"/>
        </w:rPr>
        <w:t xml:space="preserve"> </w:t>
      </w:r>
      <w:r w:rsidRPr="00FD0455">
        <w:rPr>
          <w:rFonts w:ascii="Arial" w:hAnsi="Arial" w:cs="Arial"/>
          <w:sz w:val="22"/>
          <w:szCs w:val="22"/>
        </w:rPr>
        <w:t>PROPIEDAD DEL INSTITUTO PARA LO CUAL DEBERÁN ANEXAR FOTOGRAFÍAS. LAS ÁREAS</w:t>
      </w:r>
      <w:r w:rsidR="003D2202" w:rsidRPr="00FD0455">
        <w:rPr>
          <w:rFonts w:ascii="Arial" w:hAnsi="Arial" w:cs="Arial"/>
          <w:sz w:val="22"/>
          <w:szCs w:val="22"/>
        </w:rPr>
        <w:t xml:space="preserve"> </w:t>
      </w:r>
      <w:r w:rsidRPr="00FD0455">
        <w:rPr>
          <w:rFonts w:ascii="Arial" w:hAnsi="Arial" w:cs="Arial"/>
          <w:sz w:val="22"/>
          <w:szCs w:val="22"/>
        </w:rPr>
        <w:t>SE VERIFICARAN FÍSICAMENTE EN LA VISITA QUE REALICE LA CONVOCANTE</w:t>
      </w:r>
      <w:r w:rsidR="00F1769D" w:rsidRPr="00FD0455">
        <w:rPr>
          <w:rFonts w:ascii="Arial" w:hAnsi="Arial" w:cs="Arial"/>
          <w:bCs/>
          <w:sz w:val="22"/>
          <w:szCs w:val="22"/>
        </w:rPr>
        <w:t>.</w:t>
      </w:r>
      <w:r w:rsidR="00F1769D" w:rsidRPr="00FD0455">
        <w:rPr>
          <w:rFonts w:ascii="Arial" w:hAnsi="Arial" w:cs="Arial"/>
          <w:sz w:val="22"/>
          <w:szCs w:val="22"/>
        </w:rPr>
        <w:t xml:space="preserve"> ANEXO 12 RUBRO I, SUBRUBRO B PUNTO 2</w:t>
      </w:r>
      <w:r w:rsidRPr="00FD0455">
        <w:rPr>
          <w:rFonts w:ascii="Arial" w:hAnsi="Arial" w:cs="Arial"/>
          <w:sz w:val="22"/>
          <w:szCs w:val="22"/>
        </w:rPr>
        <w:t>.</w:t>
      </w:r>
    </w:p>
    <w:p w:rsidR="001B0113" w:rsidRPr="00FD0455" w:rsidRDefault="001B0113" w:rsidP="00124BBD">
      <w:pPr>
        <w:pStyle w:val="Prrafodelista"/>
        <w:ind w:left="0"/>
        <w:rPr>
          <w:rFonts w:ascii="Arial" w:hAnsi="Arial" w:cs="Arial"/>
          <w:bCs/>
          <w:sz w:val="12"/>
          <w:szCs w:val="12"/>
        </w:rPr>
      </w:pPr>
    </w:p>
    <w:p w:rsidR="00BC3F91" w:rsidRPr="00FD0455" w:rsidRDefault="003936D0" w:rsidP="00124BBD">
      <w:pPr>
        <w:numPr>
          <w:ilvl w:val="0"/>
          <w:numId w:val="23"/>
        </w:numPr>
        <w:jc w:val="both"/>
        <w:rPr>
          <w:rFonts w:ascii="Arial" w:hAnsi="Arial" w:cs="Arial"/>
          <w:bCs/>
          <w:sz w:val="22"/>
          <w:szCs w:val="22"/>
        </w:rPr>
      </w:pPr>
      <w:r w:rsidRPr="00FD0455">
        <w:rPr>
          <w:rFonts w:ascii="Arial" w:hAnsi="Arial" w:cs="Arial"/>
          <w:sz w:val="22"/>
          <w:szCs w:val="22"/>
          <w:shd w:val="clear" w:color="auto" w:fill="FFFFFF"/>
        </w:rPr>
        <w:t>LOS LICITANTES DEBERÁN PRESENTAR COPIA DE LAS MINUTAS DE LAS VISITAS A</w:t>
      </w:r>
      <w:r w:rsidRPr="00FD0455">
        <w:rPr>
          <w:rFonts w:ascii="Arial" w:hAnsi="Arial" w:cs="Arial"/>
          <w:sz w:val="22"/>
          <w:szCs w:val="22"/>
        </w:rPr>
        <w:t xml:space="preserve"> LAS PLANTAS SUR Y ORIENTE, LA CUAL CONTENDRÁ EL</w:t>
      </w:r>
      <w:r w:rsidR="003D2202" w:rsidRPr="00FD0455">
        <w:rPr>
          <w:rFonts w:ascii="Arial" w:hAnsi="Arial" w:cs="Arial"/>
          <w:sz w:val="22"/>
          <w:szCs w:val="22"/>
        </w:rPr>
        <w:t xml:space="preserve"> </w:t>
      </w:r>
      <w:r w:rsidRPr="00FD0455">
        <w:rPr>
          <w:rFonts w:ascii="Arial" w:hAnsi="Arial" w:cs="Arial"/>
          <w:sz w:val="22"/>
          <w:szCs w:val="22"/>
        </w:rPr>
        <w:t>NUMERO DE LA</w:t>
      </w:r>
      <w:r w:rsidR="003D2202" w:rsidRPr="00FD0455">
        <w:rPr>
          <w:rFonts w:ascii="Arial" w:hAnsi="Arial" w:cs="Arial"/>
          <w:sz w:val="22"/>
          <w:szCs w:val="22"/>
        </w:rPr>
        <w:t xml:space="preserve"> </w:t>
      </w:r>
      <w:r w:rsidRPr="00FD0455">
        <w:rPr>
          <w:rFonts w:ascii="Arial" w:hAnsi="Arial" w:cs="Arial"/>
          <w:sz w:val="22"/>
          <w:szCs w:val="22"/>
        </w:rPr>
        <w:t>LICITACIÓN Y FECHA, ASÍ COMO LAS CARACTERÍSTICAS TÉCNICA DEL SERVICIO DE LA ROPA A REHABILITAR POR CADA PLANTA. LAS CUALES SERÁN PRESIDIDAS POR EL GERENTE O SUBGERENTE ADMINISTRATIVO</w:t>
      </w:r>
      <w:r w:rsidR="0099743A" w:rsidRPr="00FD0455">
        <w:rPr>
          <w:rFonts w:ascii="Arial" w:hAnsi="Arial" w:cs="Arial"/>
          <w:sz w:val="22"/>
          <w:szCs w:val="22"/>
        </w:rPr>
        <w:t xml:space="preserve"> </w:t>
      </w:r>
      <w:r w:rsidR="009A1E90" w:rsidRPr="00FD0455">
        <w:rPr>
          <w:rFonts w:ascii="Arial" w:hAnsi="Arial" w:cs="Arial"/>
          <w:sz w:val="22"/>
          <w:szCs w:val="22"/>
        </w:rPr>
        <w:t>Y/</w:t>
      </w:r>
      <w:r w:rsidR="00251266" w:rsidRPr="00FD0455">
        <w:rPr>
          <w:rFonts w:ascii="Arial" w:hAnsi="Arial" w:cs="Arial"/>
          <w:sz w:val="22"/>
          <w:szCs w:val="22"/>
        </w:rPr>
        <w:t>O POR LAS ÁREAS DE PRODUCCIÓN Y DE CONTROL DE CALIDAD DE CADA PLANTA,</w:t>
      </w:r>
      <w:r w:rsidR="0099743A" w:rsidRPr="00FD0455">
        <w:rPr>
          <w:rFonts w:ascii="Arial" w:hAnsi="Arial" w:cs="Arial"/>
          <w:sz w:val="22"/>
          <w:szCs w:val="22"/>
        </w:rPr>
        <w:t xml:space="preserve"> </w:t>
      </w:r>
      <w:r w:rsidR="00251266" w:rsidRPr="00FD0455">
        <w:rPr>
          <w:rFonts w:ascii="Arial" w:hAnsi="Arial" w:cs="Arial"/>
          <w:sz w:val="22"/>
          <w:szCs w:val="22"/>
        </w:rPr>
        <w:t>LOS DÍAS</w:t>
      </w:r>
      <w:r w:rsidR="0099743A" w:rsidRPr="00FD0455">
        <w:rPr>
          <w:rFonts w:ascii="Arial" w:hAnsi="Arial" w:cs="Arial"/>
          <w:sz w:val="22"/>
          <w:szCs w:val="22"/>
        </w:rPr>
        <w:t xml:space="preserve"> </w:t>
      </w:r>
      <w:r w:rsidR="00251266" w:rsidRPr="00FD0455">
        <w:rPr>
          <w:rFonts w:ascii="Arial" w:hAnsi="Arial" w:cs="Arial"/>
          <w:sz w:val="22"/>
          <w:szCs w:val="22"/>
        </w:rPr>
        <w:t>DE LUNES A VIERNES EN UN HORARIO DE</w:t>
      </w:r>
      <w:r w:rsidR="0099743A" w:rsidRPr="00FD0455">
        <w:rPr>
          <w:rFonts w:ascii="Arial" w:hAnsi="Arial" w:cs="Arial"/>
          <w:sz w:val="22"/>
          <w:szCs w:val="22"/>
        </w:rPr>
        <w:t xml:space="preserve"> </w:t>
      </w:r>
      <w:r w:rsidRPr="00FD0455">
        <w:rPr>
          <w:rFonts w:ascii="Arial" w:hAnsi="Arial" w:cs="Arial"/>
          <w:sz w:val="22"/>
          <w:szCs w:val="22"/>
        </w:rPr>
        <w:t>09:00 A 14:00 HORAS.</w:t>
      </w:r>
      <w:r w:rsidR="003D2202" w:rsidRPr="00FD0455">
        <w:rPr>
          <w:rFonts w:ascii="Arial" w:hAnsi="Arial" w:cs="Arial"/>
          <w:sz w:val="22"/>
          <w:szCs w:val="22"/>
        </w:rPr>
        <w:t xml:space="preserve"> </w:t>
      </w:r>
      <w:r w:rsidRPr="00FD0455">
        <w:rPr>
          <w:rFonts w:ascii="Arial" w:hAnsi="Arial" w:cs="Arial"/>
          <w:sz w:val="22"/>
          <w:szCs w:val="22"/>
        </w:rPr>
        <w:t xml:space="preserve">LAS VISITAS SE LLEVARAN A CABO DESDE EL TERMINO DE LA JUNTA DE ACLARACIONES Y HASTA UN </w:t>
      </w:r>
      <w:r w:rsidR="00843CF2" w:rsidRPr="00FD0455">
        <w:rPr>
          <w:rFonts w:ascii="Arial" w:hAnsi="Arial" w:cs="Arial"/>
          <w:sz w:val="22"/>
          <w:szCs w:val="22"/>
        </w:rPr>
        <w:t>DÍA</w:t>
      </w:r>
      <w:r w:rsidRPr="00FD0455">
        <w:rPr>
          <w:rFonts w:ascii="Arial" w:hAnsi="Arial" w:cs="Arial"/>
          <w:sz w:val="22"/>
          <w:szCs w:val="22"/>
        </w:rPr>
        <w:t xml:space="preserve"> ANTES DE LA PRESENTACIÓN Y APERTURA DE PROPUESTAS TÉCNICAS Y ECONÓMICAS MISMAS QUE DEBERÁN SER CONSIDERADAS PARA LA ELABORACIÓN DE SUS PROPUESTAS.</w:t>
      </w:r>
      <w:r w:rsidR="00F1769D" w:rsidRPr="00FD0455">
        <w:rPr>
          <w:rFonts w:ascii="Arial" w:hAnsi="Arial" w:cs="Arial"/>
          <w:sz w:val="22"/>
          <w:szCs w:val="22"/>
        </w:rPr>
        <w:t xml:space="preserve"> ANEXO 12 RUBRO III, SUBRUBRO B</w:t>
      </w:r>
    </w:p>
    <w:p w:rsidR="00D411A6" w:rsidRPr="00FD0455" w:rsidRDefault="00D411A6" w:rsidP="00124BBD">
      <w:pPr>
        <w:pStyle w:val="Prrafodelista"/>
        <w:rPr>
          <w:rFonts w:ascii="Arial" w:hAnsi="Arial" w:cs="Arial"/>
          <w:bCs/>
          <w:sz w:val="12"/>
          <w:szCs w:val="12"/>
        </w:rPr>
      </w:pPr>
    </w:p>
    <w:p w:rsidR="00297832" w:rsidRPr="00FD0455" w:rsidRDefault="00297832" w:rsidP="00124BBD">
      <w:pPr>
        <w:numPr>
          <w:ilvl w:val="0"/>
          <w:numId w:val="23"/>
        </w:numPr>
        <w:tabs>
          <w:tab w:val="left" w:pos="4678"/>
        </w:tabs>
        <w:jc w:val="both"/>
        <w:rPr>
          <w:rFonts w:ascii="Arial" w:hAnsi="Arial" w:cs="Arial"/>
          <w:bCs/>
          <w:sz w:val="22"/>
          <w:szCs w:val="22"/>
        </w:rPr>
      </w:pPr>
      <w:r w:rsidRPr="00FD0455">
        <w:rPr>
          <w:rFonts w:ascii="Arial" w:hAnsi="Arial" w:cs="Arial"/>
          <w:sz w:val="22"/>
          <w:szCs w:val="22"/>
          <w:shd w:val="clear" w:color="auto" w:fill="FFFFFF"/>
        </w:rPr>
        <w:t>LOS LICITANTES DEBERÁN PRESENTAR EL REGISTRO ANTE EL SAT RELATIVO AL</w:t>
      </w:r>
      <w:r w:rsidRPr="00FD0455">
        <w:rPr>
          <w:rFonts w:ascii="Arial" w:hAnsi="Arial" w:cs="Arial"/>
          <w:sz w:val="22"/>
          <w:szCs w:val="22"/>
        </w:rPr>
        <w:t xml:space="preserve"> LOCAL EN QUE SE DARÁ EL SERVICIO DE REHABILITACIÓN DE ROPA</w:t>
      </w:r>
      <w:r w:rsidR="003D2202" w:rsidRPr="00FD0455">
        <w:rPr>
          <w:rFonts w:ascii="Arial" w:hAnsi="Arial" w:cs="Arial"/>
          <w:sz w:val="22"/>
          <w:szCs w:val="22"/>
        </w:rPr>
        <w:t xml:space="preserve"> </w:t>
      </w:r>
      <w:r w:rsidRPr="00FD0455">
        <w:rPr>
          <w:rFonts w:ascii="Arial" w:hAnsi="Arial" w:cs="Arial"/>
          <w:sz w:val="22"/>
          <w:szCs w:val="22"/>
        </w:rPr>
        <w:t>DEBIENDO TENER DICHO REGISTRO UNA ANTIGÜEDAD NO MENOR A 6 MESES A LA FECHA DE PRESENTACIÓN DE PROPUESTAS Y EN CASO DE TENER MENOS DE 6 MESES DE ANTIGÜEDAD PRESENTAR EL REGISTRO PRIMIGENIO ASÍ COMO LA ACTUALIZACIÓN CORRESPONDIENTE.</w:t>
      </w:r>
      <w:r w:rsidR="003D2202" w:rsidRPr="00FD0455">
        <w:rPr>
          <w:rFonts w:ascii="Arial" w:hAnsi="Arial" w:cs="Arial"/>
          <w:sz w:val="22"/>
          <w:szCs w:val="22"/>
        </w:rPr>
        <w:t xml:space="preserve"> </w:t>
      </w:r>
      <w:r w:rsidRPr="00FD0455">
        <w:rPr>
          <w:rFonts w:ascii="Arial" w:hAnsi="Arial" w:cs="Arial"/>
          <w:sz w:val="22"/>
          <w:szCs w:val="22"/>
        </w:rPr>
        <w:t xml:space="preserve">(EN ORIGINAL Y COPIA PARA SU COTEJO). </w:t>
      </w:r>
      <w:r w:rsidR="00676D1E" w:rsidRPr="00FD0455">
        <w:rPr>
          <w:rFonts w:ascii="Arial" w:hAnsi="Arial" w:cs="Arial"/>
          <w:sz w:val="22"/>
          <w:szCs w:val="22"/>
        </w:rPr>
        <w:t>ANEXO 12 RUBRO I, SUBRUBRO B, PUNTO 2</w:t>
      </w:r>
    </w:p>
    <w:p w:rsidR="00D411A6" w:rsidRPr="00FD0455" w:rsidRDefault="00D411A6" w:rsidP="00124BBD">
      <w:pPr>
        <w:pStyle w:val="Prrafodelista"/>
        <w:ind w:left="0"/>
        <w:rPr>
          <w:rFonts w:ascii="Arial" w:hAnsi="Arial" w:cs="Arial"/>
          <w:bCs/>
          <w:sz w:val="12"/>
          <w:szCs w:val="12"/>
        </w:rPr>
      </w:pPr>
    </w:p>
    <w:p w:rsidR="000D0825" w:rsidRPr="00FD0455" w:rsidRDefault="0041347D" w:rsidP="00124BBD">
      <w:pPr>
        <w:numPr>
          <w:ilvl w:val="0"/>
          <w:numId w:val="23"/>
        </w:numPr>
        <w:jc w:val="both"/>
        <w:rPr>
          <w:rFonts w:ascii="Arial" w:hAnsi="Arial" w:cs="Arial"/>
          <w:bCs/>
          <w:sz w:val="22"/>
          <w:szCs w:val="22"/>
        </w:rPr>
      </w:pPr>
      <w:r w:rsidRPr="00FD0455">
        <w:rPr>
          <w:rFonts w:ascii="Arial" w:hAnsi="Arial" w:cs="Arial"/>
          <w:bCs/>
          <w:sz w:val="22"/>
          <w:szCs w:val="22"/>
          <w:shd w:val="clear" w:color="auto" w:fill="FFFFFF"/>
        </w:rPr>
        <w:t xml:space="preserve"> LOS LICITANTES </w:t>
      </w:r>
      <w:r w:rsidR="00843CF2" w:rsidRPr="00FD0455">
        <w:rPr>
          <w:rFonts w:ascii="Arial" w:hAnsi="Arial" w:cs="Arial"/>
          <w:bCs/>
          <w:sz w:val="22"/>
          <w:szCs w:val="22"/>
          <w:shd w:val="clear" w:color="auto" w:fill="FFFFFF"/>
        </w:rPr>
        <w:t>DEBERÁN</w:t>
      </w:r>
      <w:r w:rsidRPr="00FD0455">
        <w:rPr>
          <w:rFonts w:ascii="Arial" w:hAnsi="Arial" w:cs="Arial"/>
          <w:bCs/>
          <w:sz w:val="22"/>
          <w:szCs w:val="22"/>
          <w:shd w:val="clear" w:color="auto" w:fill="FFFFFF"/>
        </w:rPr>
        <w:t xml:space="preserve"> PRESENTAR EL </w:t>
      </w:r>
      <w:r w:rsidR="00297832" w:rsidRPr="00FD0455">
        <w:rPr>
          <w:rFonts w:ascii="Arial" w:hAnsi="Arial" w:cs="Arial"/>
          <w:bCs/>
          <w:sz w:val="22"/>
          <w:szCs w:val="22"/>
          <w:shd w:val="clear" w:color="auto" w:fill="FFFFFF"/>
        </w:rPr>
        <w:t>ORIGINAL DE SU</w:t>
      </w:r>
      <w:r w:rsidR="003D2202" w:rsidRPr="00FD0455">
        <w:rPr>
          <w:rFonts w:ascii="Arial" w:hAnsi="Arial" w:cs="Arial"/>
          <w:bCs/>
          <w:sz w:val="22"/>
          <w:szCs w:val="22"/>
          <w:shd w:val="clear" w:color="auto" w:fill="FFFFFF"/>
        </w:rPr>
        <w:t xml:space="preserve"> </w:t>
      </w:r>
      <w:r w:rsidR="00297832" w:rsidRPr="00FD0455">
        <w:rPr>
          <w:rFonts w:ascii="Arial" w:hAnsi="Arial" w:cs="Arial"/>
          <w:sz w:val="22"/>
          <w:szCs w:val="22"/>
          <w:shd w:val="clear" w:color="auto" w:fill="FFFFFF"/>
        </w:rPr>
        <w:t>PROGRAMA DE</w:t>
      </w:r>
      <w:r w:rsidR="00297832" w:rsidRPr="00FD0455">
        <w:rPr>
          <w:rFonts w:ascii="Arial" w:hAnsi="Arial" w:cs="Arial"/>
          <w:sz w:val="22"/>
          <w:szCs w:val="22"/>
        </w:rPr>
        <w:t xml:space="preserve"> PROTECCIÓN CIVIL</w:t>
      </w:r>
      <w:r w:rsidR="00251266" w:rsidRPr="00FD0455">
        <w:rPr>
          <w:rFonts w:ascii="Arial" w:hAnsi="Arial" w:cs="Arial"/>
          <w:sz w:val="22"/>
          <w:szCs w:val="22"/>
        </w:rPr>
        <w:t xml:space="preserve"> </w:t>
      </w:r>
      <w:r w:rsidR="001D3383" w:rsidRPr="00FD0455">
        <w:rPr>
          <w:rFonts w:ascii="Arial" w:hAnsi="Arial" w:cs="Arial"/>
          <w:sz w:val="22"/>
          <w:szCs w:val="22"/>
        </w:rPr>
        <w:t>VIGENTE</w:t>
      </w:r>
      <w:r w:rsidR="0099743A" w:rsidRPr="00FD0455">
        <w:rPr>
          <w:rFonts w:ascii="Arial" w:hAnsi="Arial" w:cs="Arial"/>
          <w:b/>
          <w:sz w:val="22"/>
          <w:szCs w:val="22"/>
        </w:rPr>
        <w:t xml:space="preserve"> </w:t>
      </w:r>
      <w:r w:rsidR="00297832" w:rsidRPr="00FD0455">
        <w:rPr>
          <w:rFonts w:ascii="Arial" w:hAnsi="Arial" w:cs="Arial"/>
          <w:sz w:val="22"/>
          <w:szCs w:val="22"/>
        </w:rPr>
        <w:t>DEBIDAMENTE AVALADO POR</w:t>
      </w:r>
      <w:r w:rsidR="003D2202" w:rsidRPr="00FD0455">
        <w:rPr>
          <w:rFonts w:ascii="Arial" w:hAnsi="Arial" w:cs="Arial"/>
          <w:sz w:val="22"/>
          <w:szCs w:val="22"/>
        </w:rPr>
        <w:t xml:space="preserve"> </w:t>
      </w:r>
      <w:r w:rsidR="00297832" w:rsidRPr="00FD0455">
        <w:rPr>
          <w:rFonts w:ascii="Arial" w:hAnsi="Arial" w:cs="Arial"/>
          <w:sz w:val="22"/>
          <w:szCs w:val="22"/>
        </w:rPr>
        <w:t>LA</w:t>
      </w:r>
      <w:r w:rsidR="003D2202" w:rsidRPr="00FD0455">
        <w:rPr>
          <w:rFonts w:ascii="Arial" w:hAnsi="Arial" w:cs="Arial"/>
          <w:sz w:val="22"/>
          <w:szCs w:val="22"/>
        </w:rPr>
        <w:t xml:space="preserve"> </w:t>
      </w:r>
      <w:r w:rsidR="00297832" w:rsidRPr="00FD0455">
        <w:rPr>
          <w:rFonts w:ascii="Arial" w:hAnsi="Arial" w:cs="Arial"/>
          <w:sz w:val="22"/>
          <w:szCs w:val="22"/>
        </w:rPr>
        <w:t>OFICINA DE PROTECCIÓN CIVIL DE LA ENTIDAD</w:t>
      </w:r>
      <w:r w:rsidR="00305782" w:rsidRPr="00FD0455">
        <w:rPr>
          <w:rFonts w:ascii="Arial" w:hAnsi="Arial" w:cs="Arial"/>
          <w:sz w:val="22"/>
          <w:szCs w:val="22"/>
        </w:rPr>
        <w:t xml:space="preserve"> </w:t>
      </w:r>
      <w:r w:rsidR="00297832" w:rsidRPr="00FD0455">
        <w:rPr>
          <w:rFonts w:ascii="Arial" w:hAnsi="Arial" w:cs="Arial"/>
          <w:sz w:val="22"/>
          <w:szCs w:val="22"/>
        </w:rPr>
        <w:t xml:space="preserve">QUE LE CORRESPONDA DE ACUERDO AL </w:t>
      </w:r>
      <w:r w:rsidR="00297832" w:rsidRPr="00FD0455">
        <w:rPr>
          <w:rFonts w:ascii="Arial" w:hAnsi="Arial" w:cs="Arial"/>
          <w:sz w:val="22"/>
          <w:szCs w:val="22"/>
        </w:rPr>
        <w:lastRenderedPageBreak/>
        <w:t>DOMICILIO DONDE SE UBICA SU</w:t>
      </w:r>
      <w:r w:rsidR="003D2202" w:rsidRPr="00FD0455">
        <w:rPr>
          <w:rFonts w:ascii="Arial" w:hAnsi="Arial" w:cs="Arial"/>
          <w:sz w:val="22"/>
          <w:szCs w:val="22"/>
        </w:rPr>
        <w:t xml:space="preserve"> </w:t>
      </w:r>
      <w:r w:rsidR="00297832" w:rsidRPr="00FD0455">
        <w:rPr>
          <w:rFonts w:ascii="Arial" w:hAnsi="Arial" w:cs="Arial"/>
          <w:sz w:val="22"/>
          <w:szCs w:val="22"/>
        </w:rPr>
        <w:t>EMPRESA, PARA LA PRESTACIÓN DEL SERVICIO DE REHABILITACIÓN DE ROPA</w:t>
      </w:r>
      <w:r w:rsidR="003D2202" w:rsidRPr="00FD0455">
        <w:rPr>
          <w:rFonts w:ascii="Arial" w:hAnsi="Arial" w:cs="Arial"/>
          <w:sz w:val="22"/>
          <w:szCs w:val="22"/>
        </w:rPr>
        <w:t xml:space="preserve"> </w:t>
      </w:r>
      <w:r w:rsidR="00297832" w:rsidRPr="00FD0455">
        <w:rPr>
          <w:rFonts w:ascii="Arial" w:hAnsi="Arial" w:cs="Arial"/>
          <w:sz w:val="22"/>
          <w:szCs w:val="22"/>
        </w:rPr>
        <w:t>HOSPITALARIA PARA LAS PLANTAS DE LAVADO SUR Y ORIENTE DE LA DELEGACIÓN SUR.</w:t>
      </w:r>
      <w:r w:rsidR="00676D1E" w:rsidRPr="00FD0455">
        <w:rPr>
          <w:rFonts w:ascii="Arial" w:hAnsi="Arial" w:cs="Arial"/>
          <w:sz w:val="22"/>
          <w:szCs w:val="22"/>
        </w:rPr>
        <w:t xml:space="preserve"> ANEXO 12 RUBRO I, SUBRUBRO B, PUNTO 2</w:t>
      </w:r>
    </w:p>
    <w:p w:rsidR="002B43B4" w:rsidRPr="00FD0455" w:rsidRDefault="002B43B4" w:rsidP="00124BBD">
      <w:pPr>
        <w:pStyle w:val="Prrafodelista"/>
        <w:rPr>
          <w:rFonts w:ascii="Arial" w:hAnsi="Arial" w:cs="Arial"/>
          <w:bCs/>
          <w:sz w:val="12"/>
          <w:szCs w:val="12"/>
        </w:rPr>
      </w:pPr>
    </w:p>
    <w:p w:rsidR="002B43B4" w:rsidRPr="00FD0455" w:rsidRDefault="002B43B4" w:rsidP="00124BBD">
      <w:pPr>
        <w:numPr>
          <w:ilvl w:val="0"/>
          <w:numId w:val="23"/>
        </w:numPr>
        <w:jc w:val="both"/>
        <w:rPr>
          <w:rFonts w:ascii="Arial" w:hAnsi="Arial" w:cs="Arial"/>
          <w:bCs/>
          <w:sz w:val="22"/>
          <w:szCs w:val="22"/>
        </w:rPr>
      </w:pPr>
      <w:r w:rsidRPr="00FD0455">
        <w:rPr>
          <w:rFonts w:ascii="Arial" w:hAnsi="Arial" w:cs="Arial"/>
          <w:bCs/>
          <w:sz w:val="22"/>
          <w:szCs w:val="22"/>
        </w:rPr>
        <w:t>ESCRITO BAJO PROTESTA DE DECIR VERDAD POR EL QUE SE OBLIGA, EN CASO DE RESULTAR ADJUDICADO A LIBERAR AL INSTITUTO DE TODA RESPONSABILIDAD DE CARÁCTER CIVIL, MERCANTIL, PENAL O ADMINISTRATIVA QUE, EN SU CASO, SE OCASIONES CON MOTIVO DE LA INFRACCIÓN DE DERECHOS DE AUTOR, PATENTES, MARCAS U OTROS DERECHOS DE PROPIEDAD INDUSTRIAL O INTELECTUAL A NIVEL NACIONAL O INTERNACIONAL</w:t>
      </w:r>
    </w:p>
    <w:p w:rsidR="002B43B4" w:rsidRPr="00FD0455" w:rsidRDefault="002B43B4" w:rsidP="00124BBD">
      <w:pPr>
        <w:pStyle w:val="Prrafodelista"/>
        <w:rPr>
          <w:rFonts w:ascii="Arial" w:hAnsi="Arial" w:cs="Arial"/>
          <w:bCs/>
          <w:sz w:val="12"/>
          <w:szCs w:val="12"/>
        </w:rPr>
      </w:pPr>
    </w:p>
    <w:p w:rsidR="002B43B4" w:rsidRPr="00FD0455" w:rsidRDefault="00EE5AEE" w:rsidP="00124BBD">
      <w:pPr>
        <w:numPr>
          <w:ilvl w:val="0"/>
          <w:numId w:val="23"/>
        </w:numPr>
        <w:jc w:val="both"/>
        <w:rPr>
          <w:rFonts w:ascii="Arial" w:hAnsi="Arial" w:cs="Arial"/>
          <w:bCs/>
          <w:sz w:val="22"/>
          <w:szCs w:val="22"/>
        </w:rPr>
      </w:pPr>
      <w:r w:rsidRPr="00FD0455">
        <w:rPr>
          <w:rFonts w:ascii="Arial" w:hAnsi="Arial" w:cs="Arial"/>
          <w:sz w:val="22"/>
          <w:szCs w:val="22"/>
          <w:shd w:val="clear" w:color="auto" w:fill="FFFFFF"/>
        </w:rPr>
        <w:t>LA MANIFESTACIÓN DEL LICITANTE EN LA QUE SE INDIQUE BAJO PROTESTA DE</w:t>
      </w:r>
      <w:r w:rsidRPr="00FD0455">
        <w:rPr>
          <w:rFonts w:ascii="Arial" w:hAnsi="Arial" w:cs="Arial"/>
          <w:sz w:val="22"/>
          <w:szCs w:val="22"/>
        </w:rPr>
        <w:t xml:space="preserve"> DECIR VERDAD, QUE ES UN PERSONA FÍSICA CON DISCAPACIDAD, O BIEN TRATÁNDOSE DE EMPRESAS QUE CUENTEN CON TRABAJADORES CON DISCAPACIDAD EN LA EN UNA PROPORCIÓN DEL CINCO POR CIENTO CUANDO MENOS DE LA TOTALIDAD DE SU PLANTA DE EMPLEADOS, CUYA ANTIGÜEDAD NO SEA INFERIOR A SEIS MESES,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r w:rsidR="00676D1E" w:rsidRPr="00FD0455">
        <w:rPr>
          <w:rFonts w:ascii="Arial" w:hAnsi="Arial" w:cs="Arial"/>
          <w:sz w:val="22"/>
          <w:szCs w:val="22"/>
        </w:rPr>
        <w:t xml:space="preserve">. ANEXO 12 RUBRO I, SUBRUBRO </w:t>
      </w:r>
      <w:r w:rsidR="00F06C0E" w:rsidRPr="00FD0455">
        <w:rPr>
          <w:rFonts w:ascii="Arial" w:hAnsi="Arial" w:cs="Arial"/>
          <w:sz w:val="22"/>
          <w:szCs w:val="22"/>
        </w:rPr>
        <w:t>C</w:t>
      </w:r>
    </w:p>
    <w:p w:rsidR="002B43B4" w:rsidRPr="00FD0455" w:rsidRDefault="002B43B4" w:rsidP="00124BBD">
      <w:pPr>
        <w:ind w:left="1072"/>
        <w:jc w:val="both"/>
        <w:rPr>
          <w:rFonts w:ascii="Arial" w:hAnsi="Arial" w:cs="Arial"/>
          <w:bCs/>
          <w:sz w:val="12"/>
          <w:szCs w:val="12"/>
        </w:rPr>
      </w:pPr>
    </w:p>
    <w:p w:rsidR="002B43B4" w:rsidRPr="00FD0455" w:rsidRDefault="00C41235" w:rsidP="00124BBD">
      <w:pPr>
        <w:numPr>
          <w:ilvl w:val="0"/>
          <w:numId w:val="23"/>
        </w:numPr>
        <w:jc w:val="both"/>
        <w:rPr>
          <w:rFonts w:ascii="Arial" w:hAnsi="Arial" w:cs="Arial"/>
          <w:bCs/>
          <w:sz w:val="22"/>
          <w:szCs w:val="22"/>
        </w:rPr>
      </w:pPr>
      <w:r w:rsidRPr="00FD0455">
        <w:rPr>
          <w:rFonts w:ascii="Arial" w:hAnsi="Arial" w:cs="Arial"/>
          <w:bCs/>
          <w:sz w:val="22"/>
          <w:szCs w:val="22"/>
          <w:shd w:val="clear" w:color="auto" w:fill="FFFFFF"/>
        </w:rPr>
        <w:t xml:space="preserve"> </w:t>
      </w:r>
      <w:r w:rsidRPr="00FD0455">
        <w:rPr>
          <w:rFonts w:ascii="Arial" w:hAnsi="Arial" w:cs="Arial"/>
          <w:b/>
          <w:bCs/>
          <w:sz w:val="22"/>
          <w:szCs w:val="22"/>
          <w:shd w:val="clear" w:color="auto" w:fill="FFFFFF"/>
        </w:rPr>
        <w:t>EXPERIENCIA</w:t>
      </w:r>
      <w:r w:rsidRPr="00FD0455">
        <w:rPr>
          <w:rFonts w:ascii="Arial" w:hAnsi="Arial" w:cs="Arial"/>
          <w:bCs/>
          <w:sz w:val="22"/>
          <w:szCs w:val="22"/>
          <w:shd w:val="clear" w:color="auto" w:fill="FFFFFF"/>
        </w:rPr>
        <w:t xml:space="preserve">. </w:t>
      </w:r>
      <w:r w:rsidR="002B43B4" w:rsidRPr="00FD0455">
        <w:rPr>
          <w:rFonts w:ascii="Arial" w:hAnsi="Arial" w:cs="Arial"/>
          <w:bCs/>
          <w:sz w:val="22"/>
          <w:szCs w:val="22"/>
          <w:shd w:val="clear" w:color="auto" w:fill="FFFFFF"/>
        </w:rPr>
        <w:t>EL LICITANTE DEBERÁ ENTREGAR EN ORIGINAL Y COPIA PARA SU COTEJO, LA</w:t>
      </w:r>
      <w:r w:rsidR="002B43B4" w:rsidRPr="00FD0455">
        <w:rPr>
          <w:rFonts w:ascii="Arial" w:hAnsi="Arial" w:cs="Arial"/>
          <w:bCs/>
          <w:sz w:val="22"/>
          <w:szCs w:val="22"/>
        </w:rPr>
        <w:t xml:space="preserve"> DOCUMENTACIÓN DE CONTRATACIÓN O DE ALGUNA RELACIÓN LABORAL QUE AVALE LA PRESTACIÓN DEL SERVICIO, YA SEA CON DEPENDENCIAS DE GOBIERNO O EMPRESAS PRIVADAS. ESTA DOCUMENTACIÓN DEBERÁ COMPRENDER CUANDO MEN</w:t>
      </w:r>
      <w:r w:rsidR="00993C77" w:rsidRPr="00FD0455">
        <w:rPr>
          <w:rFonts w:ascii="Arial" w:hAnsi="Arial" w:cs="Arial"/>
          <w:bCs/>
          <w:sz w:val="22"/>
          <w:szCs w:val="22"/>
        </w:rPr>
        <w:t>OS CINCO AÑOS DE ANTIGÜEDAD</w:t>
      </w:r>
      <w:r w:rsidR="005B1D4A" w:rsidRPr="00FD0455">
        <w:rPr>
          <w:rFonts w:ascii="Arial" w:hAnsi="Arial" w:cs="Arial"/>
          <w:bCs/>
          <w:sz w:val="22"/>
          <w:szCs w:val="22"/>
        </w:rPr>
        <w:t xml:space="preserve"> Y CINCO CONTRATOS</w:t>
      </w:r>
      <w:r w:rsidR="00993C77" w:rsidRPr="00FD0455">
        <w:rPr>
          <w:rFonts w:ascii="Arial" w:hAnsi="Arial" w:cs="Arial"/>
          <w:bCs/>
          <w:sz w:val="22"/>
          <w:szCs w:val="22"/>
        </w:rPr>
        <w:t>.</w:t>
      </w:r>
      <w:r w:rsidRPr="00FD0455">
        <w:rPr>
          <w:rFonts w:ascii="Arial" w:hAnsi="Arial" w:cs="Arial"/>
          <w:sz w:val="22"/>
          <w:szCs w:val="22"/>
        </w:rPr>
        <w:t xml:space="preserve"> ANEXO 12 RUBRO II, SUBRUBRO A</w:t>
      </w:r>
    </w:p>
    <w:p w:rsidR="002B43B4" w:rsidRPr="00FD0455" w:rsidRDefault="002B43B4" w:rsidP="00124BBD">
      <w:pPr>
        <w:tabs>
          <w:tab w:val="left" w:pos="1134"/>
        </w:tabs>
        <w:jc w:val="both"/>
        <w:rPr>
          <w:rFonts w:ascii="Arial" w:hAnsi="Arial" w:cs="Arial"/>
          <w:sz w:val="12"/>
          <w:szCs w:val="12"/>
        </w:rPr>
      </w:pPr>
    </w:p>
    <w:p w:rsidR="002B43B4" w:rsidRPr="00FD0455" w:rsidRDefault="00C41235" w:rsidP="00124BBD">
      <w:pPr>
        <w:numPr>
          <w:ilvl w:val="0"/>
          <w:numId w:val="23"/>
        </w:numPr>
        <w:ind w:left="1134"/>
        <w:jc w:val="both"/>
        <w:rPr>
          <w:rFonts w:ascii="Arial" w:hAnsi="Arial" w:cs="Arial"/>
          <w:bCs/>
          <w:sz w:val="22"/>
          <w:szCs w:val="22"/>
        </w:rPr>
      </w:pPr>
      <w:r w:rsidRPr="00FD0455">
        <w:rPr>
          <w:rFonts w:ascii="Arial" w:hAnsi="Arial" w:cs="Arial"/>
          <w:b/>
          <w:bCs/>
          <w:sz w:val="22"/>
          <w:szCs w:val="22"/>
          <w:shd w:val="clear" w:color="auto" w:fill="FFFFFF"/>
        </w:rPr>
        <w:t>ESPECIALIDAD</w:t>
      </w:r>
      <w:r w:rsidRPr="00FD0455">
        <w:rPr>
          <w:rFonts w:ascii="Arial" w:hAnsi="Arial" w:cs="Arial"/>
          <w:bCs/>
          <w:sz w:val="22"/>
          <w:szCs w:val="22"/>
          <w:shd w:val="clear" w:color="auto" w:fill="FFFFFF"/>
        </w:rPr>
        <w:t xml:space="preserve">. </w:t>
      </w:r>
      <w:r w:rsidR="002B43B4" w:rsidRPr="00FD0455">
        <w:rPr>
          <w:rFonts w:ascii="Arial" w:hAnsi="Arial" w:cs="Arial"/>
          <w:bCs/>
          <w:sz w:val="22"/>
          <w:szCs w:val="22"/>
          <w:shd w:val="clear" w:color="auto" w:fill="FFFFFF"/>
        </w:rPr>
        <w:t>EL LICITANTE DEBERÁ ENTREGAR EN ORIGINAL Y COPIA PARA SU COTEJO, LA</w:t>
      </w:r>
      <w:r w:rsidR="002B43B4" w:rsidRPr="00FD0455">
        <w:rPr>
          <w:rFonts w:ascii="Arial" w:hAnsi="Arial" w:cs="Arial"/>
          <w:bCs/>
          <w:sz w:val="22"/>
          <w:szCs w:val="22"/>
          <w:shd w:val="clear" w:color="auto" w:fill="00B050"/>
        </w:rPr>
        <w:t xml:space="preserve"> </w:t>
      </w:r>
      <w:r w:rsidR="002B43B4" w:rsidRPr="00FD0455">
        <w:rPr>
          <w:rFonts w:ascii="Arial" w:hAnsi="Arial" w:cs="Arial"/>
          <w:bCs/>
          <w:sz w:val="22"/>
          <w:szCs w:val="22"/>
        </w:rPr>
        <w:t>DOCUMENTACIÓN DE CONTRATACIÓN QUE AVALE LA PRESTACIÓN DEL SERVICIO, CON CARACTERÍSTICAS Y CONDICIONES SIMILARES A LA ESTABLECIDA EN LA PRESENTE CONVOCATORIA, YA SEA CON DEPENDENCIAS DE GOBIERNO O EMPRESAS PRIVADAS</w:t>
      </w:r>
      <w:r w:rsidR="005B1D4A" w:rsidRPr="00FD0455">
        <w:rPr>
          <w:rFonts w:ascii="Arial" w:hAnsi="Arial" w:cs="Arial"/>
          <w:bCs/>
          <w:sz w:val="22"/>
          <w:szCs w:val="22"/>
        </w:rPr>
        <w:t>, CUANDO MENOS TRES DOCUMENTOS O CONTRATOS</w:t>
      </w:r>
      <w:r w:rsidR="002B43B4" w:rsidRPr="00FD0455">
        <w:rPr>
          <w:rFonts w:ascii="Arial" w:hAnsi="Arial" w:cs="Arial"/>
          <w:bCs/>
          <w:sz w:val="22"/>
          <w:szCs w:val="22"/>
        </w:rPr>
        <w:t xml:space="preserve"> ANEXO 12 (DOCE) RUBRO II, SUBRUBRO B</w:t>
      </w:r>
    </w:p>
    <w:p w:rsidR="002B43B4" w:rsidRPr="00FD0455" w:rsidRDefault="002B43B4" w:rsidP="00124BBD">
      <w:pPr>
        <w:pStyle w:val="Prrafodelista"/>
        <w:ind w:left="1134"/>
        <w:rPr>
          <w:rFonts w:ascii="Arial" w:hAnsi="Arial" w:cs="Arial"/>
          <w:bCs/>
          <w:sz w:val="12"/>
          <w:szCs w:val="12"/>
        </w:rPr>
      </w:pPr>
    </w:p>
    <w:p w:rsidR="001104B2" w:rsidRPr="00FD0455" w:rsidRDefault="002B43B4" w:rsidP="00124BBD">
      <w:pPr>
        <w:numPr>
          <w:ilvl w:val="0"/>
          <w:numId w:val="23"/>
        </w:numPr>
        <w:ind w:left="1134"/>
        <w:jc w:val="both"/>
        <w:rPr>
          <w:rFonts w:ascii="Arial" w:hAnsi="Arial" w:cs="Arial"/>
          <w:bCs/>
          <w:sz w:val="22"/>
          <w:szCs w:val="22"/>
        </w:rPr>
      </w:pPr>
      <w:r w:rsidRPr="00FD0455">
        <w:rPr>
          <w:rFonts w:ascii="Arial" w:hAnsi="Arial" w:cs="Arial"/>
          <w:bCs/>
          <w:sz w:val="22"/>
          <w:szCs w:val="22"/>
          <w:shd w:val="clear" w:color="auto" w:fill="FFFFFF"/>
        </w:rPr>
        <w:t xml:space="preserve">EL LICITANTE DEBERÁ ENTREGAR EN PAPEL MEMBRETADO </w:t>
      </w:r>
    </w:p>
    <w:p w:rsidR="002B43B4" w:rsidRPr="00FD0455" w:rsidRDefault="0046093A" w:rsidP="00124BBD">
      <w:pPr>
        <w:numPr>
          <w:ilvl w:val="0"/>
          <w:numId w:val="36"/>
        </w:numPr>
        <w:tabs>
          <w:tab w:val="left" w:pos="1843"/>
        </w:tabs>
        <w:ind w:left="1843" w:hanging="578"/>
        <w:jc w:val="both"/>
        <w:rPr>
          <w:rFonts w:ascii="Arial" w:hAnsi="Arial" w:cs="Arial"/>
          <w:bCs/>
          <w:sz w:val="22"/>
          <w:szCs w:val="22"/>
        </w:rPr>
      </w:pPr>
      <w:r w:rsidRPr="00FD0455">
        <w:rPr>
          <w:rFonts w:ascii="Arial" w:hAnsi="Arial" w:cs="Arial"/>
          <w:b/>
          <w:bCs/>
          <w:sz w:val="22"/>
          <w:szCs w:val="22"/>
          <w:shd w:val="clear" w:color="auto" w:fill="FFFFFF"/>
        </w:rPr>
        <w:t>LA</w:t>
      </w:r>
      <w:r w:rsidR="002B43B4" w:rsidRPr="00FD0455">
        <w:rPr>
          <w:rFonts w:ascii="Arial" w:hAnsi="Arial" w:cs="Arial"/>
          <w:b/>
          <w:bCs/>
          <w:sz w:val="22"/>
          <w:szCs w:val="22"/>
          <w:shd w:val="clear" w:color="auto" w:fill="FFFFFF"/>
        </w:rPr>
        <w:t xml:space="preserve"> METODOLOGÍA</w:t>
      </w:r>
      <w:r w:rsidR="002B43B4" w:rsidRPr="00FD0455">
        <w:rPr>
          <w:rFonts w:ascii="Arial" w:hAnsi="Arial" w:cs="Arial"/>
          <w:bCs/>
          <w:sz w:val="22"/>
          <w:szCs w:val="22"/>
          <w:shd w:val="clear" w:color="auto" w:fill="FFFFFF"/>
        </w:rPr>
        <w:t xml:space="preserve"> CON</w:t>
      </w:r>
      <w:r w:rsidR="002B43B4" w:rsidRPr="00FD0455">
        <w:rPr>
          <w:rFonts w:ascii="Arial" w:hAnsi="Arial" w:cs="Arial"/>
          <w:bCs/>
          <w:sz w:val="22"/>
          <w:szCs w:val="22"/>
        </w:rPr>
        <w:t xml:space="preserve"> QUE SE </w:t>
      </w:r>
      <w:r w:rsidR="001104B2" w:rsidRPr="00FD0455">
        <w:rPr>
          <w:rFonts w:ascii="Arial" w:hAnsi="Arial" w:cs="Arial"/>
          <w:bCs/>
          <w:sz w:val="22"/>
          <w:szCs w:val="22"/>
        </w:rPr>
        <w:t>PRETENDE ATENDER ESTE SERVICIO.</w:t>
      </w:r>
    </w:p>
    <w:p w:rsidR="00F23D26" w:rsidRPr="00FD0455" w:rsidRDefault="00F23D26" w:rsidP="00124BBD">
      <w:pPr>
        <w:numPr>
          <w:ilvl w:val="0"/>
          <w:numId w:val="36"/>
        </w:numPr>
        <w:tabs>
          <w:tab w:val="left" w:pos="1843"/>
        </w:tabs>
        <w:ind w:left="1843" w:hanging="578"/>
        <w:jc w:val="both"/>
        <w:rPr>
          <w:rFonts w:ascii="Arial" w:hAnsi="Arial" w:cs="Arial"/>
          <w:bCs/>
          <w:sz w:val="22"/>
          <w:szCs w:val="22"/>
        </w:rPr>
      </w:pPr>
      <w:r w:rsidRPr="00FD0455">
        <w:rPr>
          <w:rFonts w:ascii="Arial" w:hAnsi="Arial" w:cs="Arial"/>
          <w:b/>
          <w:bCs/>
          <w:sz w:val="22"/>
          <w:szCs w:val="22"/>
          <w:shd w:val="clear" w:color="auto" w:fill="FFFFFF"/>
        </w:rPr>
        <w:t>EL PLAN DE TRABAJO</w:t>
      </w:r>
      <w:r w:rsidRPr="00FD0455">
        <w:rPr>
          <w:rFonts w:ascii="Arial" w:hAnsi="Arial" w:cs="Arial"/>
          <w:bCs/>
          <w:sz w:val="22"/>
          <w:szCs w:val="22"/>
        </w:rPr>
        <w:t xml:space="preserve"> PROPUESTO PARA LA ATENCIÓN DE LOS DERECHOHABIENTES DEL INSTITUTO EN RELACIÓN A LAS CARACTERÍSTICAS Y REQUERIM</w:t>
      </w:r>
      <w:r w:rsidR="001104B2" w:rsidRPr="00FD0455">
        <w:rPr>
          <w:rFonts w:ascii="Arial" w:hAnsi="Arial" w:cs="Arial"/>
          <w:bCs/>
          <w:sz w:val="22"/>
          <w:szCs w:val="22"/>
        </w:rPr>
        <w:t>IENTOS DEL SERVICIO.</w:t>
      </w:r>
    </w:p>
    <w:p w:rsidR="00F23D26" w:rsidRPr="00FD0455" w:rsidRDefault="00F23D26" w:rsidP="00124BBD">
      <w:pPr>
        <w:numPr>
          <w:ilvl w:val="0"/>
          <w:numId w:val="36"/>
        </w:numPr>
        <w:tabs>
          <w:tab w:val="left" w:pos="1843"/>
        </w:tabs>
        <w:ind w:left="1843" w:hanging="578"/>
        <w:jc w:val="both"/>
        <w:rPr>
          <w:rFonts w:ascii="Arial" w:hAnsi="Arial" w:cs="Arial"/>
          <w:bCs/>
          <w:sz w:val="22"/>
          <w:szCs w:val="22"/>
        </w:rPr>
      </w:pPr>
      <w:r w:rsidRPr="00FD0455">
        <w:rPr>
          <w:rFonts w:ascii="Arial" w:hAnsi="Arial" w:cs="Arial"/>
          <w:b/>
          <w:bCs/>
          <w:sz w:val="22"/>
          <w:szCs w:val="22"/>
          <w:shd w:val="clear" w:color="auto" w:fill="FFFFFF"/>
        </w:rPr>
        <w:t>LA ESTRUCTURA</w:t>
      </w:r>
      <w:r w:rsidRPr="00FD0455">
        <w:rPr>
          <w:rFonts w:ascii="Arial" w:hAnsi="Arial" w:cs="Arial"/>
          <w:b/>
          <w:bCs/>
          <w:sz w:val="22"/>
          <w:szCs w:val="22"/>
        </w:rPr>
        <w:t xml:space="preserve"> ORGANIZACIONAL</w:t>
      </w:r>
      <w:r w:rsidRPr="00FD0455">
        <w:rPr>
          <w:rFonts w:ascii="Arial" w:hAnsi="Arial" w:cs="Arial"/>
          <w:bCs/>
          <w:sz w:val="22"/>
          <w:szCs w:val="22"/>
        </w:rPr>
        <w:t xml:space="preserve"> DE LOS RECURSOS HUMANOS CON QUE CUENTA PA</w:t>
      </w:r>
      <w:r w:rsidR="001104B2" w:rsidRPr="00FD0455">
        <w:rPr>
          <w:rFonts w:ascii="Arial" w:hAnsi="Arial" w:cs="Arial"/>
          <w:bCs/>
          <w:sz w:val="22"/>
          <w:szCs w:val="22"/>
        </w:rPr>
        <w:t>RA LA PRESTACIÓN DEL SERVICIO.</w:t>
      </w:r>
    </w:p>
    <w:p w:rsidR="00C41235" w:rsidRPr="00FD0455" w:rsidRDefault="00C41235" w:rsidP="00124BBD">
      <w:pPr>
        <w:tabs>
          <w:tab w:val="left" w:pos="1843"/>
        </w:tabs>
        <w:ind w:left="1265"/>
        <w:jc w:val="both"/>
        <w:rPr>
          <w:rFonts w:ascii="Arial" w:hAnsi="Arial" w:cs="Arial"/>
          <w:bCs/>
          <w:sz w:val="22"/>
          <w:szCs w:val="22"/>
        </w:rPr>
      </w:pPr>
      <w:r w:rsidRPr="00FD0455">
        <w:rPr>
          <w:rFonts w:ascii="Arial" w:hAnsi="Arial" w:cs="Arial"/>
          <w:bCs/>
          <w:sz w:val="22"/>
          <w:szCs w:val="22"/>
          <w:shd w:val="clear" w:color="auto" w:fill="FFFFFF"/>
        </w:rPr>
        <w:t>ANEXO 12 RUBRO III</w:t>
      </w:r>
    </w:p>
    <w:p w:rsidR="00F23D26" w:rsidRPr="00FD0455" w:rsidRDefault="00F23D26" w:rsidP="00124BBD">
      <w:pPr>
        <w:pStyle w:val="Prrafodelista"/>
        <w:rPr>
          <w:rFonts w:ascii="Arial" w:hAnsi="Arial" w:cs="Arial"/>
          <w:bCs/>
          <w:sz w:val="12"/>
          <w:szCs w:val="12"/>
        </w:rPr>
      </w:pPr>
    </w:p>
    <w:p w:rsidR="007C3201" w:rsidRPr="00FD0455" w:rsidRDefault="00F23D26" w:rsidP="00124BBD">
      <w:pPr>
        <w:numPr>
          <w:ilvl w:val="0"/>
          <w:numId w:val="23"/>
        </w:numPr>
        <w:ind w:left="1134"/>
        <w:jc w:val="both"/>
        <w:rPr>
          <w:rFonts w:ascii="Arial" w:hAnsi="Arial" w:cs="Arial"/>
          <w:bCs/>
          <w:sz w:val="22"/>
          <w:szCs w:val="22"/>
        </w:rPr>
      </w:pPr>
      <w:r w:rsidRPr="00FD0455">
        <w:rPr>
          <w:rFonts w:ascii="Arial" w:hAnsi="Arial" w:cs="Arial"/>
          <w:bCs/>
          <w:sz w:val="22"/>
          <w:szCs w:val="22"/>
          <w:shd w:val="clear" w:color="auto" w:fill="FFFFFF"/>
        </w:rPr>
        <w:t>LOS LICITANTES ENTREGARAN EN ORIGINAL Y COPIA LOS CONTRATOS</w:t>
      </w:r>
      <w:r w:rsidRPr="00FD0455">
        <w:rPr>
          <w:rFonts w:ascii="Arial" w:hAnsi="Arial" w:cs="Arial"/>
          <w:bCs/>
          <w:sz w:val="22"/>
          <w:szCs w:val="22"/>
        </w:rPr>
        <w:t xml:space="preserve"> RELATIVOS A LOS SERVICIOS DE LA MISMA NATURALEZA PRESTADOS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w:t>
      </w:r>
      <w:r w:rsidRPr="00FD0455">
        <w:rPr>
          <w:rFonts w:ascii="Arial" w:hAnsi="Arial" w:cs="Arial"/>
          <w:bCs/>
          <w:sz w:val="22"/>
          <w:szCs w:val="22"/>
        </w:rPr>
        <w:lastRenderedPageBreak/>
        <w:t xml:space="preserve">EL QUE SE CORROBORE DICHO CUMPLIMIENTO. SE SOLICITA UN MÍNIMO DE </w:t>
      </w:r>
      <w:r w:rsidR="0062587A" w:rsidRPr="00FD0455">
        <w:rPr>
          <w:rFonts w:ascii="Arial" w:hAnsi="Arial" w:cs="Arial"/>
          <w:bCs/>
          <w:sz w:val="22"/>
          <w:szCs w:val="22"/>
        </w:rPr>
        <w:t>TRES (3)</w:t>
      </w:r>
      <w:r w:rsidRPr="00FD0455">
        <w:rPr>
          <w:rFonts w:ascii="Arial" w:hAnsi="Arial" w:cs="Arial"/>
          <w:bCs/>
          <w:sz w:val="22"/>
          <w:szCs w:val="22"/>
        </w:rPr>
        <w:t xml:space="preserve"> CONTRATOS QUE CUMPLAN CON ESTE REQUISITO. ANEXO 12 (DOCE) RUBRO VI.</w:t>
      </w:r>
    </w:p>
    <w:p w:rsidR="00937F5E" w:rsidRPr="00FD0455" w:rsidRDefault="00937F5E" w:rsidP="00124BBD">
      <w:pPr>
        <w:ind w:left="1134"/>
        <w:jc w:val="both"/>
        <w:rPr>
          <w:rFonts w:ascii="Arial" w:hAnsi="Arial" w:cs="Arial"/>
          <w:bCs/>
          <w:sz w:val="22"/>
          <w:szCs w:val="22"/>
        </w:rPr>
      </w:pPr>
    </w:p>
    <w:p w:rsidR="00937F5E" w:rsidRPr="00FD0455" w:rsidRDefault="00937F5E" w:rsidP="00124BBD">
      <w:pPr>
        <w:pStyle w:val="Prrafodelista"/>
        <w:numPr>
          <w:ilvl w:val="0"/>
          <w:numId w:val="23"/>
        </w:numPr>
        <w:jc w:val="both"/>
        <w:rPr>
          <w:rFonts w:ascii="Arial" w:hAnsi="Arial" w:cs="Arial"/>
          <w:sz w:val="22"/>
          <w:szCs w:val="22"/>
        </w:rPr>
      </w:pPr>
      <w:r w:rsidRPr="00FD0455">
        <w:rPr>
          <w:rFonts w:ascii="Arial" w:hAnsi="Arial" w:cs="Arial"/>
          <w:sz w:val="22"/>
          <w:szCs w:val="22"/>
        </w:rPr>
        <w:t>DEBERÁN PRESENTAR UN PROGRAMA DE CAPACITACIÓN DEL PERSONAL QUE UTILIZARA PARA LA PRESTACIÓN DEL SERVICIO DE REHABILITACIÓN DE ROPA PARA LAS PLANTAS DE LAVADO SUR Y ORIENTE, DONDE SE COMPROMETE A PROPORCIONAR EL SERVICIO CON PROFESIONALISMO, CALIDAD Y EFICIENCIA.</w:t>
      </w:r>
    </w:p>
    <w:p w:rsidR="00937F5E" w:rsidRPr="00FD0455" w:rsidRDefault="00937F5E" w:rsidP="00124BBD">
      <w:pPr>
        <w:ind w:left="1134"/>
        <w:jc w:val="both"/>
        <w:rPr>
          <w:rFonts w:ascii="Arial" w:hAnsi="Arial" w:cs="Arial"/>
          <w:bCs/>
          <w:sz w:val="22"/>
          <w:szCs w:val="22"/>
        </w:rPr>
      </w:pPr>
    </w:p>
    <w:p w:rsidR="00077A11" w:rsidRPr="00FD0455" w:rsidRDefault="00077A11" w:rsidP="00124BBD">
      <w:pPr>
        <w:pStyle w:val="Prrafodelista"/>
        <w:rPr>
          <w:rFonts w:ascii="Arial" w:hAnsi="Arial" w:cs="Arial"/>
          <w:bCs/>
          <w:sz w:val="12"/>
          <w:szCs w:val="12"/>
        </w:rPr>
      </w:pPr>
    </w:p>
    <w:p w:rsidR="000D0825" w:rsidRPr="00FD0455" w:rsidRDefault="00BA0142" w:rsidP="00124BBD">
      <w:pPr>
        <w:pStyle w:val="Textoindependiente"/>
        <w:numPr>
          <w:ilvl w:val="0"/>
          <w:numId w:val="15"/>
        </w:numPr>
        <w:spacing w:after="0"/>
        <w:jc w:val="both"/>
        <w:rPr>
          <w:rFonts w:ascii="Arial" w:hAnsi="Arial" w:cs="Arial"/>
          <w:b/>
          <w:sz w:val="22"/>
          <w:szCs w:val="22"/>
          <w:lang w:val="es-ES_tradnl"/>
        </w:rPr>
      </w:pPr>
      <w:r w:rsidRPr="00FD0455">
        <w:rPr>
          <w:rFonts w:ascii="Arial" w:hAnsi="Arial" w:cs="Arial"/>
          <w:b/>
          <w:sz w:val="22"/>
          <w:szCs w:val="22"/>
          <w:lang w:val="es-ES_tradnl"/>
        </w:rPr>
        <w:t>ADEMÁS DE CONSIDERAR LOS ASPECTOS SIGUIENTES:</w:t>
      </w:r>
    </w:p>
    <w:p w:rsidR="000D0825" w:rsidRPr="00FD0455" w:rsidRDefault="000D0825" w:rsidP="00124BBD">
      <w:pPr>
        <w:pStyle w:val="Textoindependiente"/>
        <w:spacing w:after="0"/>
        <w:jc w:val="both"/>
        <w:rPr>
          <w:rFonts w:ascii="Arial" w:hAnsi="Arial" w:cs="Arial"/>
          <w:sz w:val="12"/>
          <w:szCs w:val="12"/>
          <w:lang w:val="es-ES_tradnl"/>
        </w:rPr>
      </w:pPr>
    </w:p>
    <w:p w:rsidR="00D9133F" w:rsidRPr="00FD0455" w:rsidRDefault="00D9133F" w:rsidP="00124BBD">
      <w:pPr>
        <w:ind w:left="709" w:hanging="425"/>
        <w:jc w:val="both"/>
        <w:rPr>
          <w:rFonts w:ascii="Arial" w:hAnsi="Arial" w:cs="Arial"/>
          <w:sz w:val="22"/>
          <w:szCs w:val="22"/>
        </w:rPr>
      </w:pPr>
      <w:r w:rsidRPr="00FD0455">
        <w:rPr>
          <w:rFonts w:ascii="Arial" w:hAnsi="Arial" w:cs="Arial"/>
          <w:b/>
          <w:sz w:val="22"/>
          <w:szCs w:val="22"/>
          <w:lang w:val="es-ES_tradnl"/>
        </w:rPr>
        <w:t xml:space="preserve"> I.- </w:t>
      </w:r>
      <w:r w:rsidRPr="00FD0455">
        <w:rPr>
          <w:rFonts w:ascii="Arial" w:hAnsi="Arial" w:cs="Arial"/>
          <w:sz w:val="22"/>
          <w:szCs w:val="22"/>
        </w:rPr>
        <w:t xml:space="preserve">LAS PROPOSICIONES QUE PRESENTEN LOS LICITANTES DEBERÁN SER FIRMADAS AUTÓGRAFAMENTE POR EL LICITANTE O SU REPRESENTANTE LEGAL, EN LA ÚLTIMA HOJA DE CADA UNO DE LOS DOCUMENTOS QUE FORMAN PARTE DE LA MISMA, NO SIENDO MOTIVO DE DESCALIFICACIÓN EL HECHO DE QUE LAS DEMÁS HOJAS QUE LAS INTEGREN Y SUS ANEXOS CAREZCAN DE FIRMA O RÚBRICA. </w:t>
      </w:r>
    </w:p>
    <w:p w:rsidR="00D9133F" w:rsidRPr="00FD0455" w:rsidRDefault="00D9133F" w:rsidP="00124BBD">
      <w:pPr>
        <w:ind w:left="709" w:hanging="425"/>
        <w:jc w:val="both"/>
        <w:rPr>
          <w:rFonts w:ascii="Arial" w:hAnsi="Arial" w:cs="Arial"/>
          <w:sz w:val="12"/>
          <w:szCs w:val="12"/>
        </w:rPr>
      </w:pPr>
    </w:p>
    <w:p w:rsidR="00D9133F" w:rsidRPr="00FD0455" w:rsidRDefault="00D9133F" w:rsidP="00124BBD">
      <w:pPr>
        <w:ind w:left="709" w:hanging="425"/>
        <w:jc w:val="both"/>
        <w:rPr>
          <w:rFonts w:ascii="Arial" w:hAnsi="Arial" w:cs="Arial"/>
          <w:sz w:val="22"/>
          <w:szCs w:val="22"/>
        </w:rPr>
      </w:pPr>
      <w:r w:rsidRPr="00FD0455">
        <w:rPr>
          <w:rFonts w:ascii="Arial" w:hAnsi="Arial" w:cs="Arial"/>
          <w:b/>
          <w:sz w:val="22"/>
          <w:szCs w:val="22"/>
        </w:rPr>
        <w:t xml:space="preserve">II.- </w:t>
      </w:r>
      <w:r w:rsidRPr="00FD0455">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SECRETARIA DE LA FUNCIÓN PÚBLICA.</w:t>
      </w:r>
    </w:p>
    <w:p w:rsidR="00D9133F" w:rsidRPr="00FD0455" w:rsidRDefault="00D9133F" w:rsidP="00124BBD">
      <w:pPr>
        <w:ind w:left="709" w:hanging="709"/>
        <w:jc w:val="both"/>
        <w:rPr>
          <w:rFonts w:ascii="Arial" w:hAnsi="Arial" w:cs="Arial"/>
          <w:sz w:val="12"/>
          <w:szCs w:val="12"/>
        </w:rPr>
      </w:pPr>
    </w:p>
    <w:p w:rsidR="00D9133F" w:rsidRPr="00FD0455" w:rsidRDefault="00D9133F" w:rsidP="00124BBD">
      <w:pPr>
        <w:ind w:left="630" w:hanging="346"/>
        <w:jc w:val="both"/>
        <w:rPr>
          <w:rFonts w:ascii="Arial" w:hAnsi="Arial" w:cs="Arial"/>
          <w:sz w:val="22"/>
          <w:szCs w:val="22"/>
        </w:rPr>
      </w:pPr>
      <w:r w:rsidRPr="00FD0455">
        <w:rPr>
          <w:rFonts w:ascii="Arial" w:hAnsi="Arial" w:cs="Arial"/>
          <w:b/>
          <w:sz w:val="22"/>
          <w:szCs w:val="22"/>
        </w:rPr>
        <w:t>III.-</w:t>
      </w:r>
      <w:r w:rsidRPr="00FD0455">
        <w:rPr>
          <w:rFonts w:ascii="Arial" w:hAnsi="Arial" w:cs="Arial"/>
          <w:sz w:val="22"/>
          <w:szCs w:val="22"/>
        </w:rPr>
        <w:t xml:space="preserve"> CADA UNO DE LOS DOCUMENTOS QUE INTEGREN LA PROPOSICIÓN DE LOS LICITANTES Y AQUÉLLOS DISTINTOS A ÉSTA, DEBEN ESTAR FOLIADOS EN TODAS Y CADA UNA DE LAS HOJAS QUE CONFORMAN ÉSTA. PARA TAL EFECTO, SE DEBERÁN NUMERAR DE MANERA INDIVIDUAL LA </w:t>
      </w:r>
      <w:r w:rsidR="00064C4D" w:rsidRPr="00FD0455">
        <w:rPr>
          <w:rFonts w:ascii="Arial" w:hAnsi="Arial" w:cs="Arial"/>
          <w:sz w:val="22"/>
          <w:szCs w:val="22"/>
        </w:rPr>
        <w:t>PROPOSICIÓN</w:t>
      </w:r>
      <w:r w:rsidR="0099743A" w:rsidRPr="00FD0455">
        <w:rPr>
          <w:rFonts w:ascii="Arial" w:hAnsi="Arial" w:cs="Arial"/>
          <w:sz w:val="22"/>
          <w:szCs w:val="22"/>
        </w:rPr>
        <w:t xml:space="preserve"> </w:t>
      </w:r>
      <w:r w:rsidRPr="00FD0455">
        <w:rPr>
          <w:rFonts w:ascii="Arial" w:hAnsi="Arial" w:cs="Arial"/>
          <w:sz w:val="22"/>
          <w:szCs w:val="22"/>
        </w:rPr>
        <w:t>TÉCNICA Y ECONÓMICA, ASÍ COMO EL COMPLEMENTO</w:t>
      </w:r>
      <w:r w:rsidR="0099743A" w:rsidRPr="00FD0455">
        <w:rPr>
          <w:rFonts w:ascii="Arial" w:hAnsi="Arial" w:cs="Arial"/>
          <w:sz w:val="22"/>
          <w:szCs w:val="22"/>
        </w:rPr>
        <w:t xml:space="preserve"> </w:t>
      </w:r>
      <w:r w:rsidRPr="00FD0455">
        <w:rPr>
          <w:rFonts w:ascii="Arial" w:hAnsi="Arial" w:cs="Arial"/>
          <w:sz w:val="22"/>
          <w:szCs w:val="22"/>
        </w:rPr>
        <w:t xml:space="preserve">DE LOS DOCUMENTOS QUE ENTREGUE, CONFORME LO </w:t>
      </w:r>
      <w:r w:rsidR="00064C4D" w:rsidRPr="00FD0455">
        <w:rPr>
          <w:rFonts w:ascii="Arial" w:hAnsi="Arial" w:cs="Arial"/>
          <w:sz w:val="22"/>
          <w:szCs w:val="22"/>
        </w:rPr>
        <w:t>ESTIPULA</w:t>
      </w:r>
      <w:r w:rsidRPr="00FD0455">
        <w:rPr>
          <w:rFonts w:ascii="Arial" w:hAnsi="Arial" w:cs="Arial"/>
          <w:sz w:val="22"/>
          <w:szCs w:val="22"/>
        </w:rPr>
        <w:t xml:space="preserve"> EL ARTÍCULO 50 FRACCIÓN SEGUNDA DEL REGLAMENTO DE LA LEY DE ADQUISICIONES, ARRENDAMIENTOS Y SERVICIOS DEL SECTOR PÚBLICO. </w:t>
      </w:r>
    </w:p>
    <w:p w:rsidR="00CC64CC" w:rsidRPr="00FD0455" w:rsidRDefault="00CC64CC" w:rsidP="00124BBD">
      <w:pPr>
        <w:tabs>
          <w:tab w:val="left" w:pos="1134"/>
        </w:tabs>
        <w:jc w:val="both"/>
        <w:rPr>
          <w:rFonts w:ascii="Arial" w:hAnsi="Arial" w:cs="Arial"/>
          <w:sz w:val="12"/>
          <w:szCs w:val="12"/>
        </w:rPr>
      </w:pPr>
    </w:p>
    <w:p w:rsidR="000D0825" w:rsidRPr="00FD0455" w:rsidRDefault="00BA0142" w:rsidP="00124BBD">
      <w:pPr>
        <w:numPr>
          <w:ilvl w:val="1"/>
          <w:numId w:val="14"/>
        </w:numPr>
        <w:tabs>
          <w:tab w:val="clear" w:pos="900"/>
        </w:tabs>
        <w:ind w:hanging="900"/>
        <w:jc w:val="both"/>
        <w:rPr>
          <w:rFonts w:ascii="Arial" w:hAnsi="Arial" w:cs="Arial"/>
          <w:b/>
          <w:bCs/>
          <w:sz w:val="22"/>
          <w:szCs w:val="22"/>
        </w:rPr>
      </w:pPr>
      <w:r w:rsidRPr="00FD0455">
        <w:rPr>
          <w:rFonts w:ascii="Arial" w:hAnsi="Arial" w:cs="Arial"/>
          <w:b/>
          <w:bCs/>
          <w:sz w:val="22"/>
          <w:szCs w:val="22"/>
        </w:rPr>
        <w:t>DOCUMENTACIÓN COMPLEMENTARIA:</w:t>
      </w:r>
    </w:p>
    <w:p w:rsidR="00065A5C" w:rsidRPr="00FD0455" w:rsidRDefault="00065A5C" w:rsidP="00124BBD">
      <w:pPr>
        <w:ind w:left="900"/>
        <w:jc w:val="both"/>
        <w:rPr>
          <w:rFonts w:ascii="Arial" w:hAnsi="Arial" w:cs="Arial"/>
          <w:b/>
          <w:bCs/>
          <w:sz w:val="22"/>
          <w:szCs w:val="22"/>
        </w:rPr>
      </w:pPr>
    </w:p>
    <w:p w:rsidR="00065A5C" w:rsidRPr="00FD0455" w:rsidRDefault="00065A5C" w:rsidP="00124BBD">
      <w:pPr>
        <w:ind w:left="720"/>
        <w:jc w:val="both"/>
        <w:rPr>
          <w:rFonts w:ascii="Arial" w:hAnsi="Arial" w:cs="Arial"/>
          <w:sz w:val="22"/>
          <w:szCs w:val="22"/>
        </w:rPr>
      </w:pPr>
      <w:r w:rsidRPr="00FD0455">
        <w:rPr>
          <w:rFonts w:ascii="Arial" w:hAnsi="Arial" w:cs="Arial"/>
          <w:sz w:val="22"/>
          <w:szCs w:val="22"/>
        </w:rPr>
        <w:t>LA DOCUMENTACIÓN COMPLEMENTARIA QUE DEBERÁ PRESENTAR EL LICITANTE, ES LA SIGUIENTE:</w:t>
      </w:r>
    </w:p>
    <w:p w:rsidR="00065A5C" w:rsidRPr="00FD0455" w:rsidRDefault="00065A5C" w:rsidP="00124BBD">
      <w:pPr>
        <w:ind w:left="567" w:hanging="567"/>
        <w:jc w:val="both"/>
        <w:rPr>
          <w:rFonts w:ascii="Arial" w:hAnsi="Arial" w:cs="Arial"/>
          <w:sz w:val="12"/>
          <w:szCs w:val="12"/>
        </w:rPr>
      </w:pPr>
    </w:p>
    <w:p w:rsidR="00065A5C" w:rsidRPr="00FD0455" w:rsidRDefault="001A2056" w:rsidP="00124BBD">
      <w:pPr>
        <w:numPr>
          <w:ilvl w:val="0"/>
          <w:numId w:val="22"/>
        </w:numPr>
        <w:jc w:val="both"/>
        <w:rPr>
          <w:rFonts w:ascii="Arial" w:hAnsi="Arial" w:cs="Arial"/>
          <w:sz w:val="22"/>
          <w:szCs w:val="22"/>
        </w:rPr>
      </w:pPr>
      <w:r w:rsidRPr="00FD0455">
        <w:rPr>
          <w:rFonts w:ascii="Arial" w:hAnsi="Arial" w:cs="Arial"/>
          <w:sz w:val="22"/>
          <w:szCs w:val="22"/>
        </w:rPr>
        <w:t>TRATÁNDOSE</w:t>
      </w:r>
      <w:r w:rsidR="00065A5C" w:rsidRPr="00FD0455">
        <w:rPr>
          <w:rFonts w:ascii="Arial" w:hAnsi="Arial" w:cs="Arial"/>
          <w:sz w:val="22"/>
          <w:szCs w:val="22"/>
        </w:rPr>
        <w:t xml:space="preserve"> DE PERSONA </w:t>
      </w:r>
      <w:r w:rsidRPr="00FD0455">
        <w:rPr>
          <w:rFonts w:ascii="Arial" w:hAnsi="Arial" w:cs="Arial"/>
          <w:sz w:val="22"/>
          <w:szCs w:val="22"/>
        </w:rPr>
        <w:t>FÍSICA</w:t>
      </w:r>
      <w:r w:rsidR="00065A5C" w:rsidRPr="00FD0455">
        <w:rPr>
          <w:rFonts w:ascii="Arial" w:hAnsi="Arial" w:cs="Arial"/>
          <w:sz w:val="22"/>
          <w:szCs w:val="22"/>
        </w:rPr>
        <w:t xml:space="preserve"> ORIGINAL Y COPIA SIMPLE POR AMBOS LADOS DE SU IDENTIFICACIÓN OFICIAL VIGENTE CON FOTOGRAFÍA, (CARTILLA DEL SERVICIO MILITAR NACIONAL, PASAPORTE, CREDENCIAL DEL IFE O CÉDULA PROFESIONAL), EN EL CASO DE PERSONA MORAL, DE LA PERSONA QUE FIRME LA PROPOSICIÓN. </w:t>
      </w:r>
      <w:r w:rsidR="00065A5C" w:rsidRPr="00FD0455">
        <w:rPr>
          <w:rFonts w:ascii="Arial" w:hAnsi="Arial" w:cs="Arial"/>
          <w:bCs/>
          <w:sz w:val="22"/>
          <w:szCs w:val="22"/>
        </w:rPr>
        <w:t>CONFORME LO ESTIPULA EL ARTICULO 48 FRACCIÓN X DEL REGLAMENTO</w:t>
      </w:r>
      <w:r w:rsidR="00065A5C" w:rsidRPr="00FD0455">
        <w:rPr>
          <w:rFonts w:ascii="Arial" w:hAnsi="Arial" w:cs="Arial"/>
          <w:b/>
          <w:bCs/>
          <w:sz w:val="22"/>
          <w:szCs w:val="22"/>
        </w:rPr>
        <w:t xml:space="preserve"> </w:t>
      </w:r>
      <w:r w:rsidR="00065A5C" w:rsidRPr="00FD0455">
        <w:rPr>
          <w:rFonts w:ascii="Arial" w:hAnsi="Arial" w:cs="Arial"/>
          <w:bCs/>
          <w:sz w:val="22"/>
          <w:szCs w:val="22"/>
        </w:rPr>
        <w:t>DE LA LEY</w:t>
      </w:r>
      <w:r w:rsidR="00065A5C" w:rsidRPr="00FD0455">
        <w:rPr>
          <w:rFonts w:ascii="Arial" w:hAnsi="Arial" w:cs="Arial"/>
          <w:b/>
          <w:bCs/>
          <w:sz w:val="22"/>
          <w:szCs w:val="22"/>
        </w:rPr>
        <w:t xml:space="preserve"> </w:t>
      </w:r>
      <w:r w:rsidR="00065A5C" w:rsidRPr="00FD0455">
        <w:rPr>
          <w:rFonts w:ascii="Arial" w:hAnsi="Arial" w:cs="Arial"/>
          <w:sz w:val="22"/>
          <w:szCs w:val="22"/>
        </w:rPr>
        <w:t>DE ADQUISICIONES, ARRENDAMIENTOS Y SERVICIOS DEL SECTOR PÚBLICO</w:t>
      </w:r>
      <w:r w:rsidR="00065A5C" w:rsidRPr="00FD0455">
        <w:rPr>
          <w:rFonts w:ascii="Arial" w:hAnsi="Arial" w:cs="Arial"/>
          <w:b/>
          <w:bCs/>
          <w:sz w:val="22"/>
          <w:szCs w:val="22"/>
        </w:rPr>
        <w:t>.</w:t>
      </w:r>
    </w:p>
    <w:p w:rsidR="00065A5C" w:rsidRPr="00FD0455" w:rsidRDefault="00065A5C" w:rsidP="00124BBD">
      <w:pPr>
        <w:jc w:val="both"/>
        <w:rPr>
          <w:rFonts w:ascii="Arial" w:hAnsi="Arial" w:cs="Arial"/>
          <w:sz w:val="12"/>
          <w:szCs w:val="12"/>
        </w:rPr>
      </w:pPr>
    </w:p>
    <w:p w:rsidR="00065A5C" w:rsidRPr="00FD0455" w:rsidRDefault="00065A5C" w:rsidP="00124BBD">
      <w:pPr>
        <w:numPr>
          <w:ilvl w:val="0"/>
          <w:numId w:val="22"/>
        </w:numPr>
        <w:jc w:val="both"/>
        <w:rPr>
          <w:rFonts w:ascii="Arial" w:hAnsi="Arial" w:cs="Arial"/>
          <w:sz w:val="22"/>
          <w:szCs w:val="22"/>
        </w:rPr>
      </w:pPr>
      <w:r w:rsidRPr="00FD0455">
        <w:rPr>
          <w:rFonts w:ascii="Arial" w:hAnsi="Arial" w:cs="Arial"/>
          <w:b/>
          <w:sz w:val="22"/>
          <w:szCs w:val="22"/>
        </w:rPr>
        <w:t>ANEXO 5 (CINCO</w:t>
      </w:r>
      <w:r w:rsidRPr="00FD0455">
        <w:rPr>
          <w:rFonts w:ascii="Arial" w:hAnsi="Arial" w:cs="Arial"/>
          <w:sz w:val="22"/>
          <w:szCs w:val="22"/>
        </w:rPr>
        <w:t xml:space="preserve">), EL CUAL FORMA PARTE DE LA PRESENTE CONVOCATORIA EN EL QUE SE ENUMERAN LOS DOCUMENTOS REQUERIDOS PARA PARTICIPAR, MISMO QUE SERVIRÁ DE CONSTANCIA DE RECEPCIÓN DE LAS PROPOSICIONES, ASENTÁNDOSE DICHA RECEPCIÓN EN EL ACTA RESPECTIVA, LA NO PRESENTACIÓN DE ESTE DOCUMENTO, NO </w:t>
      </w:r>
      <w:r w:rsidR="00B72B53" w:rsidRPr="00FD0455">
        <w:rPr>
          <w:rFonts w:ascii="Arial" w:hAnsi="Arial" w:cs="Arial"/>
          <w:sz w:val="22"/>
          <w:szCs w:val="22"/>
        </w:rPr>
        <w:t>SERÁ MOTIVO DE DESCALIFICACIÓN.</w:t>
      </w:r>
    </w:p>
    <w:p w:rsidR="00B72B53" w:rsidRPr="00FD0455" w:rsidRDefault="00B72B53" w:rsidP="00124BBD">
      <w:pPr>
        <w:pStyle w:val="Prrafodelista"/>
        <w:rPr>
          <w:rFonts w:ascii="Arial" w:hAnsi="Arial" w:cs="Arial"/>
          <w:sz w:val="12"/>
          <w:szCs w:val="12"/>
        </w:rPr>
      </w:pPr>
    </w:p>
    <w:p w:rsidR="00B72B53" w:rsidRPr="00FD0455" w:rsidRDefault="00B72B53" w:rsidP="00124BBD">
      <w:pPr>
        <w:numPr>
          <w:ilvl w:val="0"/>
          <w:numId w:val="22"/>
        </w:numPr>
        <w:jc w:val="both"/>
        <w:rPr>
          <w:rFonts w:ascii="Arial" w:hAnsi="Arial" w:cs="Arial"/>
          <w:sz w:val="22"/>
          <w:szCs w:val="22"/>
        </w:rPr>
      </w:pPr>
      <w:r w:rsidRPr="00FD0455">
        <w:rPr>
          <w:rFonts w:ascii="Arial" w:hAnsi="Arial" w:cs="Arial"/>
          <w:spacing w:val="-2"/>
          <w:sz w:val="22"/>
          <w:szCs w:val="22"/>
        </w:rPr>
        <w:t xml:space="preserve">ADEMÁS </w:t>
      </w:r>
      <w:r w:rsidR="008D646B" w:rsidRPr="00FD0455">
        <w:rPr>
          <w:rFonts w:ascii="Arial" w:hAnsi="Arial" w:cs="Arial"/>
          <w:spacing w:val="-2"/>
          <w:sz w:val="22"/>
          <w:szCs w:val="22"/>
        </w:rPr>
        <w:t xml:space="preserve">DE ENTREGAR DE MANERA IMPRESA LA PROPUESTA TÉCNICA, DEBERÁ CONSIDERARSE DE ACUERDO AL ARTÍCULO 27 DE LA LEY Y 47 DEL REGLAMENTO LA ENTREGA DE LA PROPUESTA TÉCNICA EN MEDIO MAGNÉTICO, PUDIENDO SER EN DISCO COMPACTO O MEMORIA USB, EN FORMATO PDF, CON LA MININA RESOLUCIÓN LEGIBLE, LA PROPUESTA TÉCNICA MAGNÉTICA SE ENTREGARA CONFORME AL ORDEN DE LA </w:t>
      </w:r>
      <w:r w:rsidR="008D646B" w:rsidRPr="00FD0455">
        <w:rPr>
          <w:rFonts w:ascii="Arial" w:hAnsi="Arial" w:cs="Arial"/>
          <w:spacing w:val="-2"/>
          <w:sz w:val="22"/>
          <w:szCs w:val="22"/>
        </w:rPr>
        <w:lastRenderedPageBreak/>
        <w:t xml:space="preserve">PROPUESTA TÉCNICA IMPRESA Y SEPARADO POR ARCHIVOS CONFORME AL ANEXO 5 (CINCO). </w:t>
      </w:r>
      <w:r w:rsidR="008D646B" w:rsidRPr="00FD0455">
        <w:rPr>
          <w:rFonts w:ascii="Arial" w:hAnsi="Arial" w:cs="Arial"/>
          <w:bCs/>
          <w:spacing w:val="-2"/>
          <w:sz w:val="22"/>
          <w:szCs w:val="22"/>
        </w:rPr>
        <w:t>EN LA INTELIGENCIA DE QUE, EN CASO DE EXISTIR DIFERENCIAS ENTRE LA PROPOSICIÓN IMPRESA Y LA ELECTRÓNICA, SE ESTARÁ A LO PROPUESTO EN FORMA IMPRESA. LA OMISIÓN EN LA ENTREGA DE ESTA INFORMACIÓN EN MEDIO ELECTRÓNICO, MAGNÉTICO U ÓPTICO, NO SERÁ CAUSAL DE DESECHAMIENTO DE LA PROPOSICIÓN.</w:t>
      </w:r>
    </w:p>
    <w:p w:rsidR="000D0825" w:rsidRPr="00FD0455" w:rsidRDefault="000D0825" w:rsidP="00124BBD">
      <w:pPr>
        <w:jc w:val="both"/>
        <w:rPr>
          <w:rFonts w:ascii="Arial" w:hAnsi="Arial" w:cs="Arial"/>
          <w:b/>
          <w:i/>
          <w:sz w:val="12"/>
          <w:szCs w:val="12"/>
          <w:u w:val="single"/>
        </w:rPr>
      </w:pPr>
    </w:p>
    <w:p w:rsidR="00037A79" w:rsidRPr="00FD0455" w:rsidRDefault="00BA0142" w:rsidP="00124BBD">
      <w:pPr>
        <w:tabs>
          <w:tab w:val="left" w:pos="567"/>
        </w:tabs>
        <w:jc w:val="both"/>
        <w:rPr>
          <w:rFonts w:ascii="Arial" w:hAnsi="Arial" w:cs="Arial"/>
          <w:b/>
          <w:bCs/>
          <w:sz w:val="22"/>
          <w:szCs w:val="22"/>
        </w:rPr>
      </w:pPr>
      <w:r w:rsidRPr="00FD0455">
        <w:rPr>
          <w:rFonts w:ascii="Arial" w:hAnsi="Arial" w:cs="Arial"/>
          <w:b/>
          <w:bCs/>
          <w:sz w:val="22"/>
          <w:szCs w:val="22"/>
        </w:rPr>
        <w:t>6.2.</w:t>
      </w:r>
      <w:r w:rsidRPr="00FD0455">
        <w:rPr>
          <w:rFonts w:ascii="Arial" w:hAnsi="Arial" w:cs="Arial"/>
          <w:b/>
          <w:bCs/>
          <w:sz w:val="22"/>
          <w:szCs w:val="22"/>
        </w:rPr>
        <w:tab/>
      </w:r>
      <w:r w:rsidR="00A02152" w:rsidRPr="00FD0455">
        <w:rPr>
          <w:rFonts w:ascii="Arial" w:hAnsi="Arial" w:cs="Arial"/>
          <w:b/>
          <w:bCs/>
          <w:sz w:val="22"/>
          <w:szCs w:val="22"/>
        </w:rPr>
        <w:t>PROPOSICIÓN</w:t>
      </w:r>
      <w:r w:rsidRPr="00FD0455">
        <w:rPr>
          <w:rFonts w:ascii="Arial" w:hAnsi="Arial" w:cs="Arial"/>
          <w:b/>
          <w:bCs/>
          <w:sz w:val="22"/>
          <w:szCs w:val="22"/>
        </w:rPr>
        <w:t xml:space="preserve"> TÉCNICA:</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LA PROPOSICIÓN TÉCNICA DEBERÁ CONTENER LA SIGUIENTE DOCUMENTACIÓN:</w:t>
      </w:r>
    </w:p>
    <w:p w:rsidR="00037A79" w:rsidRPr="00FD0455" w:rsidRDefault="00037A79" w:rsidP="00124BBD">
      <w:pPr>
        <w:jc w:val="both"/>
        <w:rPr>
          <w:rFonts w:ascii="Arial" w:hAnsi="Arial" w:cs="Arial"/>
          <w:sz w:val="12"/>
          <w:szCs w:val="12"/>
        </w:rPr>
      </w:pPr>
    </w:p>
    <w:p w:rsidR="00037A79" w:rsidRPr="00FD0455" w:rsidRDefault="00BA0142" w:rsidP="00124BBD">
      <w:pPr>
        <w:pStyle w:val="Sangra3detindependiente1"/>
        <w:numPr>
          <w:ilvl w:val="2"/>
          <w:numId w:val="8"/>
        </w:numPr>
        <w:tabs>
          <w:tab w:val="clear" w:pos="1866"/>
          <w:tab w:val="left" w:pos="567"/>
        </w:tabs>
        <w:spacing w:after="120"/>
        <w:ind w:left="567" w:hanging="283"/>
        <w:rPr>
          <w:sz w:val="22"/>
          <w:szCs w:val="22"/>
        </w:rPr>
      </w:pPr>
      <w:r w:rsidRPr="00FD0455">
        <w:rPr>
          <w:sz w:val="22"/>
          <w:szCs w:val="22"/>
        </w:rPr>
        <w:t xml:space="preserve">DESCRIPCIÓN AMPLIA Y DETALLADA DEL SERVICIO OFERTADO, CUMPLIENDO ESTRICTAMENTE CON LO SEÑALADO EN EL </w:t>
      </w:r>
      <w:r w:rsidR="005B59BD" w:rsidRPr="00FD0455">
        <w:rPr>
          <w:b/>
          <w:sz w:val="22"/>
          <w:szCs w:val="22"/>
          <w:lang w:val="es-ES"/>
        </w:rPr>
        <w:t xml:space="preserve">ANEXO </w:t>
      </w:r>
      <w:r w:rsidRPr="00FD0455">
        <w:rPr>
          <w:b/>
          <w:sz w:val="22"/>
          <w:szCs w:val="22"/>
          <w:lang w:val="es-ES"/>
        </w:rPr>
        <w:t>1 (UNO)</w:t>
      </w:r>
      <w:r w:rsidRPr="00FD0455">
        <w:rPr>
          <w:sz w:val="22"/>
          <w:szCs w:val="22"/>
          <w:lang w:val="es-ES"/>
        </w:rPr>
        <w:t>,</w:t>
      </w:r>
      <w:r w:rsidRPr="00FD0455">
        <w:rPr>
          <w:b/>
          <w:bCs/>
          <w:sz w:val="22"/>
          <w:szCs w:val="22"/>
        </w:rPr>
        <w:t xml:space="preserve"> </w:t>
      </w:r>
      <w:r w:rsidRPr="00FD0455">
        <w:rPr>
          <w:bCs/>
          <w:sz w:val="22"/>
          <w:szCs w:val="22"/>
        </w:rPr>
        <w:t xml:space="preserve">EL CUAL FORMA PARTE </w:t>
      </w:r>
      <w:r w:rsidR="000819A5" w:rsidRPr="00FD0455">
        <w:rPr>
          <w:sz w:val="22"/>
          <w:szCs w:val="22"/>
        </w:rPr>
        <w:t>DE LAS PRESENTE CONVOCATORIA.</w:t>
      </w:r>
    </w:p>
    <w:p w:rsidR="00037A79" w:rsidRPr="00FD0455" w:rsidRDefault="00BA0142" w:rsidP="00124BBD">
      <w:pPr>
        <w:pStyle w:val="Sangra3detindependiente1"/>
        <w:numPr>
          <w:ilvl w:val="2"/>
          <w:numId w:val="8"/>
        </w:numPr>
        <w:tabs>
          <w:tab w:val="clear" w:pos="1866"/>
          <w:tab w:val="num" w:pos="206"/>
          <w:tab w:val="left" w:pos="709"/>
        </w:tabs>
        <w:spacing w:after="120"/>
        <w:ind w:left="709" w:hanging="425"/>
        <w:rPr>
          <w:sz w:val="22"/>
          <w:szCs w:val="22"/>
        </w:rPr>
      </w:pPr>
      <w:r w:rsidRPr="00FD0455">
        <w:rPr>
          <w:sz w:val="22"/>
          <w:szCs w:val="22"/>
        </w:rPr>
        <w:t>EN SU CASO, ACOMPAÑADA DE LOS FOLLETOS, CATÁLOGOS Y/O FOTOGRAFÍAS NECESARIOS PARA CORROBORAR LAS ESPECIFICACIONES Y CARACTERÍSTICAS DEL SERVICIO.</w:t>
      </w:r>
    </w:p>
    <w:p w:rsidR="00037A79" w:rsidRPr="00FD0455" w:rsidRDefault="00A7492D" w:rsidP="00124BBD">
      <w:pPr>
        <w:pStyle w:val="Sangra3detindependiente1"/>
        <w:numPr>
          <w:ilvl w:val="2"/>
          <w:numId w:val="8"/>
        </w:numPr>
        <w:tabs>
          <w:tab w:val="clear" w:pos="1866"/>
          <w:tab w:val="num" w:pos="206"/>
          <w:tab w:val="left" w:pos="709"/>
        </w:tabs>
        <w:spacing w:after="120"/>
        <w:ind w:left="709" w:hanging="425"/>
        <w:rPr>
          <w:sz w:val="22"/>
          <w:szCs w:val="22"/>
        </w:rPr>
      </w:pPr>
      <w:r w:rsidRPr="00FD0455">
        <w:rPr>
          <w:sz w:val="22"/>
          <w:szCs w:val="22"/>
        </w:rPr>
        <w:t xml:space="preserve">ORIGINAL Y </w:t>
      </w:r>
      <w:r w:rsidR="00BA0142" w:rsidRPr="00FD0455">
        <w:rPr>
          <w:sz w:val="22"/>
          <w:szCs w:val="22"/>
        </w:rPr>
        <w:t>COPIA SIMPLE DE LOS DOCUMENTOS DE</w:t>
      </w:r>
      <w:r w:rsidR="00E113BC" w:rsidRPr="00FD0455">
        <w:rPr>
          <w:sz w:val="22"/>
          <w:szCs w:val="22"/>
        </w:rPr>
        <w:t>SCRITOS EN EL NUMERAL 2.1 DE LA PRESENTE CONVOCATORIA</w:t>
      </w:r>
      <w:r w:rsidR="00BA0142" w:rsidRPr="00FD0455">
        <w:rPr>
          <w:sz w:val="22"/>
          <w:szCs w:val="22"/>
        </w:rPr>
        <w:t>, SEGÚN CORRESPONDA.</w:t>
      </w:r>
    </w:p>
    <w:p w:rsidR="00037A79" w:rsidRPr="00FD0455" w:rsidRDefault="00122062" w:rsidP="00124BBD">
      <w:pPr>
        <w:pStyle w:val="Sangra3detindependiente1"/>
        <w:numPr>
          <w:ilvl w:val="2"/>
          <w:numId w:val="8"/>
        </w:numPr>
        <w:tabs>
          <w:tab w:val="clear" w:pos="1866"/>
          <w:tab w:val="num" w:pos="206"/>
          <w:tab w:val="left" w:pos="709"/>
        </w:tabs>
        <w:spacing w:after="120"/>
        <w:ind w:left="709" w:hanging="425"/>
        <w:rPr>
          <w:bCs/>
          <w:sz w:val="22"/>
          <w:szCs w:val="22"/>
        </w:rPr>
      </w:pPr>
      <w:r w:rsidRPr="00FD0455">
        <w:rPr>
          <w:bCs/>
          <w:sz w:val="22"/>
          <w:szCs w:val="22"/>
        </w:rPr>
        <w:t xml:space="preserve">ORIGINAL Y </w:t>
      </w:r>
      <w:r w:rsidR="00BA0142" w:rsidRPr="00FD0455">
        <w:rPr>
          <w:bCs/>
          <w:sz w:val="22"/>
          <w:szCs w:val="22"/>
        </w:rPr>
        <w:t>COPIA SIMPLE DE LOS DOCUMENTOS INDI</w:t>
      </w:r>
      <w:r w:rsidR="00E113BC" w:rsidRPr="00FD0455">
        <w:rPr>
          <w:bCs/>
          <w:sz w:val="22"/>
          <w:szCs w:val="22"/>
        </w:rPr>
        <w:t>CADOS EN EL NUMERAL 2.2, DE LA PRESENTE CONVOCATORIA</w:t>
      </w:r>
      <w:r w:rsidR="00BA0142" w:rsidRPr="00FD0455">
        <w:rPr>
          <w:bCs/>
          <w:sz w:val="22"/>
          <w:szCs w:val="22"/>
        </w:rPr>
        <w:t>, SEGÚN CORRESPONDA.</w:t>
      </w:r>
    </w:p>
    <w:p w:rsidR="00037A79" w:rsidRPr="00FD0455" w:rsidRDefault="00037A79" w:rsidP="00124BBD">
      <w:pPr>
        <w:pStyle w:val="Sangra2detindependiente1"/>
        <w:tabs>
          <w:tab w:val="left" w:pos="1080"/>
          <w:tab w:val="left" w:pos="11145"/>
        </w:tabs>
        <w:spacing w:before="0"/>
        <w:ind w:left="0"/>
        <w:rPr>
          <w:rFonts w:cs="Arial"/>
          <w:sz w:val="12"/>
          <w:szCs w:val="12"/>
        </w:rPr>
      </w:pPr>
    </w:p>
    <w:p w:rsidR="00037A79" w:rsidRPr="00FD0455" w:rsidRDefault="00BA0142" w:rsidP="00124BBD">
      <w:pPr>
        <w:jc w:val="both"/>
        <w:rPr>
          <w:rFonts w:ascii="Arial" w:hAnsi="Arial" w:cs="Arial"/>
          <w:bCs/>
          <w:sz w:val="22"/>
          <w:szCs w:val="22"/>
        </w:rPr>
      </w:pPr>
      <w:r w:rsidRPr="00FD0455">
        <w:rPr>
          <w:rFonts w:ascii="Arial" w:hAnsi="Arial" w:cs="Arial"/>
          <w:b/>
          <w:bCs/>
          <w:sz w:val="22"/>
          <w:szCs w:val="22"/>
        </w:rPr>
        <w:t>6.3.</w:t>
      </w:r>
      <w:r w:rsidRPr="00FD0455">
        <w:rPr>
          <w:rFonts w:ascii="Arial" w:hAnsi="Arial" w:cs="Arial"/>
          <w:b/>
          <w:bCs/>
          <w:sz w:val="22"/>
          <w:szCs w:val="22"/>
        </w:rPr>
        <w:tab/>
      </w:r>
      <w:r w:rsidR="00122062" w:rsidRPr="00FD0455">
        <w:rPr>
          <w:rFonts w:ascii="Arial" w:hAnsi="Arial" w:cs="Arial"/>
          <w:b/>
          <w:bCs/>
          <w:sz w:val="22"/>
          <w:szCs w:val="22"/>
        </w:rPr>
        <w:t>PROPOSICIÓN</w:t>
      </w:r>
      <w:r w:rsidRPr="00FD0455">
        <w:rPr>
          <w:rFonts w:ascii="Arial" w:hAnsi="Arial" w:cs="Arial"/>
          <w:b/>
          <w:bCs/>
          <w:sz w:val="22"/>
          <w:szCs w:val="22"/>
        </w:rPr>
        <w:t xml:space="preserve"> ECONÓMICA</w:t>
      </w:r>
      <w:r w:rsidRPr="00FD0455">
        <w:rPr>
          <w:rFonts w:ascii="Arial" w:hAnsi="Arial" w:cs="Arial"/>
          <w:bCs/>
          <w:sz w:val="22"/>
          <w:szCs w:val="22"/>
        </w:rPr>
        <w:t>:</w:t>
      </w:r>
    </w:p>
    <w:p w:rsidR="00037A79" w:rsidRPr="00FD0455" w:rsidRDefault="00037A79" w:rsidP="00124BBD">
      <w:pPr>
        <w:jc w:val="both"/>
        <w:rPr>
          <w:rFonts w:ascii="Arial" w:hAnsi="Arial" w:cs="Arial"/>
          <w:sz w:val="12"/>
          <w:szCs w:val="12"/>
        </w:rPr>
      </w:pPr>
    </w:p>
    <w:p w:rsidR="00065A5C" w:rsidRPr="00FD0455" w:rsidRDefault="00065A5C" w:rsidP="00124BBD">
      <w:pPr>
        <w:jc w:val="both"/>
        <w:rPr>
          <w:rFonts w:ascii="Arial" w:hAnsi="Arial" w:cs="Arial"/>
          <w:sz w:val="22"/>
          <w:szCs w:val="22"/>
        </w:rPr>
      </w:pPr>
      <w:r w:rsidRPr="00FD0455">
        <w:rPr>
          <w:rFonts w:ascii="Arial" w:hAnsi="Arial" w:cs="Arial"/>
          <w:sz w:val="22"/>
          <w:szCs w:val="22"/>
        </w:rPr>
        <w:t>LA PROPOSICIÓN ECONÓMICA, DEBERÁ CONTENER</w:t>
      </w:r>
      <w:r w:rsidR="0099743A" w:rsidRPr="00FD0455">
        <w:rPr>
          <w:rFonts w:ascii="Arial" w:hAnsi="Arial" w:cs="Arial"/>
          <w:sz w:val="22"/>
          <w:szCs w:val="22"/>
        </w:rPr>
        <w:t xml:space="preserve"> </w:t>
      </w:r>
      <w:r w:rsidRPr="00FD0455">
        <w:rPr>
          <w:rFonts w:ascii="Arial" w:hAnsi="Arial" w:cs="Arial"/>
          <w:sz w:val="22"/>
          <w:szCs w:val="22"/>
        </w:rPr>
        <w:t xml:space="preserve">LA COTIZACIÓN DEL SERVICIO OFERTADO, INDICANDO PRECIO UNITARIO, SUBTOTAL E IMPORTE, EL LICITANTE DEBERÁ CONSIDERAR EL IMPORTE MÍNIMO Y MÁXIMO DEL TOTAL DEL SERVICIO OFERTADO, DESGLOSANDO EL IVA, CONFORME AL </w:t>
      </w:r>
      <w:r w:rsidRPr="00FD0455">
        <w:rPr>
          <w:rFonts w:ascii="Arial" w:hAnsi="Arial" w:cs="Arial"/>
          <w:b/>
          <w:sz w:val="22"/>
          <w:szCs w:val="22"/>
        </w:rPr>
        <w:t>ANEXO 6 (SEIS</w:t>
      </w:r>
      <w:r w:rsidRPr="00FD0455">
        <w:rPr>
          <w:rFonts w:ascii="Arial" w:hAnsi="Arial" w:cs="Arial"/>
          <w:b/>
          <w:bCs/>
          <w:sz w:val="22"/>
          <w:szCs w:val="22"/>
        </w:rPr>
        <w:t>),</w:t>
      </w:r>
      <w:r w:rsidRPr="00FD0455">
        <w:rPr>
          <w:rFonts w:ascii="Arial" w:hAnsi="Arial" w:cs="Arial"/>
          <w:sz w:val="22"/>
          <w:szCs w:val="22"/>
        </w:rPr>
        <w:t xml:space="preserve"> EL CUAL FORMA PARTE DE LA PRESENTE CONVOCATORIA.</w:t>
      </w:r>
    </w:p>
    <w:p w:rsidR="00065A5C" w:rsidRPr="00FD0455" w:rsidRDefault="00065A5C" w:rsidP="00124BBD">
      <w:pPr>
        <w:jc w:val="both"/>
        <w:rPr>
          <w:rFonts w:ascii="Arial" w:hAnsi="Arial" w:cs="Arial"/>
          <w:sz w:val="12"/>
          <w:szCs w:val="12"/>
        </w:rPr>
      </w:pPr>
    </w:p>
    <w:p w:rsidR="00065A5C" w:rsidRPr="00FD0455" w:rsidRDefault="00065A5C" w:rsidP="00124BBD">
      <w:pPr>
        <w:jc w:val="both"/>
        <w:rPr>
          <w:rFonts w:ascii="Arial" w:hAnsi="Arial" w:cs="Arial"/>
          <w:sz w:val="22"/>
          <w:szCs w:val="22"/>
        </w:rPr>
      </w:pPr>
      <w:r w:rsidRPr="00FD0455">
        <w:rPr>
          <w:rFonts w:ascii="Arial" w:hAnsi="Arial" w:cs="Arial"/>
          <w:sz w:val="22"/>
          <w:szCs w:val="22"/>
        </w:rPr>
        <w:t>EN CASO DE QUE LA CONVOCANTE</w:t>
      </w:r>
      <w:r w:rsidR="0099743A" w:rsidRPr="00FD0455">
        <w:rPr>
          <w:rFonts w:ascii="Arial" w:hAnsi="Arial" w:cs="Arial"/>
          <w:sz w:val="22"/>
          <w:szCs w:val="22"/>
        </w:rPr>
        <w:t xml:space="preserve"> </w:t>
      </w:r>
      <w:r w:rsidRPr="00FD0455">
        <w:rPr>
          <w:rFonts w:ascii="Arial" w:hAnsi="Arial" w:cs="Arial"/>
          <w:sz w:val="22"/>
          <w:szCs w:val="22"/>
        </w:rPr>
        <w:t>DETECTE UN ERROR DE CÁLCULO EN ALGUNA PROPOSICIÓN, PODRÁ LLEVAR A CABO SU RECTIFICACIÓN CUANDO LA CORRECCIÓN NO IMPLIQUE LA MODIFICACIÓN DEL PRECIO UNITARIO,</w:t>
      </w:r>
      <w:r w:rsidR="0099743A" w:rsidRPr="00FD0455">
        <w:rPr>
          <w:rFonts w:ascii="Arial" w:hAnsi="Arial" w:cs="Arial"/>
          <w:sz w:val="22"/>
          <w:szCs w:val="22"/>
        </w:rPr>
        <w:t xml:space="preserve"> </w:t>
      </w:r>
      <w:r w:rsidRPr="00FD0455">
        <w:rPr>
          <w:rFonts w:ascii="Arial" w:hAnsi="Arial" w:cs="Arial"/>
          <w:sz w:val="22"/>
          <w:szCs w:val="22"/>
        </w:rPr>
        <w:t>EN CASO DE DISCREPANCIA ENTRE LAS CANTIDADES ESCRITAS CON LETRA Y NÚMERO, PREVALECERÁ LA PRIMERA, POR LO QUE DE PRESENTARSE ERRORES EN LOS VOLÚMENES SOLICITADOS, ESTOS PODRÁN CORREGIRSE, CONFORME LO ESTIPULA EL ARTÍCULO 55 DEL REGLAMENTO DE LA LEY DE ADQUISICIONES, ARRENDAMIENTOS Y SERVICIOS DEL SECTOR PÚBLICO.</w:t>
      </w:r>
    </w:p>
    <w:p w:rsidR="00065A5C" w:rsidRPr="00FD0455" w:rsidRDefault="00065A5C" w:rsidP="00124BBD">
      <w:pPr>
        <w:jc w:val="both"/>
        <w:rPr>
          <w:rFonts w:ascii="Arial" w:hAnsi="Arial" w:cs="Arial"/>
          <w:sz w:val="12"/>
          <w:szCs w:val="12"/>
        </w:rPr>
      </w:pPr>
    </w:p>
    <w:p w:rsidR="00065A5C" w:rsidRPr="00FD0455" w:rsidRDefault="00065A5C" w:rsidP="00124BBD">
      <w:pPr>
        <w:jc w:val="both"/>
        <w:rPr>
          <w:rFonts w:ascii="Arial" w:hAnsi="Arial" w:cs="Arial"/>
          <w:sz w:val="22"/>
          <w:szCs w:val="22"/>
        </w:rPr>
      </w:pPr>
      <w:r w:rsidRPr="00FD0455">
        <w:rPr>
          <w:rFonts w:ascii="Arial" w:hAnsi="Arial" w:cs="Arial"/>
          <w:sz w:val="22"/>
          <w:szCs w:val="22"/>
        </w:rPr>
        <w:t>LOS PRECIOS OFERTADOS POR LOS LICITANTES, PERMANECERÁN FIJOS DURANTE LA VIGENCIA DEL CONTRATO, CONFORME LO ESTIPULA EL ARTÍCULO 44 PÁRRAFO PRIMERO</w:t>
      </w:r>
      <w:r w:rsidR="0099743A" w:rsidRPr="00FD0455">
        <w:rPr>
          <w:rFonts w:ascii="Arial" w:hAnsi="Arial" w:cs="Arial"/>
          <w:sz w:val="22"/>
          <w:szCs w:val="22"/>
        </w:rPr>
        <w:t xml:space="preserve"> </w:t>
      </w:r>
      <w:r w:rsidRPr="00FD0455">
        <w:rPr>
          <w:rFonts w:ascii="Arial" w:hAnsi="Arial" w:cs="Arial"/>
          <w:sz w:val="22"/>
          <w:szCs w:val="22"/>
        </w:rPr>
        <w:t>DE LA LEY DE ADQUISICIONES, ARRENDAMIENTOS Y SERVICIOS DEL SECTOR PÚBLICO.</w:t>
      </w:r>
      <w:r w:rsidR="0099743A" w:rsidRPr="00FD0455">
        <w:rPr>
          <w:rFonts w:ascii="Arial" w:hAnsi="Arial" w:cs="Arial"/>
          <w:sz w:val="22"/>
          <w:szCs w:val="22"/>
        </w:rPr>
        <w:t xml:space="preserve"> </w:t>
      </w:r>
    </w:p>
    <w:p w:rsidR="00065A5C" w:rsidRPr="00FD0455" w:rsidRDefault="00065A5C" w:rsidP="00124BBD">
      <w:pPr>
        <w:jc w:val="both"/>
        <w:rPr>
          <w:rFonts w:ascii="Arial" w:hAnsi="Arial" w:cs="Arial"/>
          <w:sz w:val="12"/>
          <w:szCs w:val="12"/>
        </w:rPr>
      </w:pPr>
    </w:p>
    <w:p w:rsidR="00065A5C" w:rsidRPr="00FD0455" w:rsidRDefault="00065A5C" w:rsidP="00124BBD">
      <w:pPr>
        <w:jc w:val="both"/>
        <w:rPr>
          <w:rFonts w:ascii="Arial" w:hAnsi="Arial" w:cs="Arial"/>
          <w:sz w:val="22"/>
          <w:szCs w:val="22"/>
        </w:rPr>
      </w:pPr>
      <w:r w:rsidRPr="00FD0455">
        <w:rPr>
          <w:rFonts w:ascii="Arial" w:hAnsi="Arial" w:cs="Arial"/>
          <w:sz w:val="22"/>
          <w:szCs w:val="22"/>
        </w:rPr>
        <w:t>LAS COTIZACIONES DEBERÁN ELABORARSE A 2 (DOS) DECIMALES.</w:t>
      </w:r>
    </w:p>
    <w:p w:rsidR="00065A5C" w:rsidRPr="00FD0455" w:rsidRDefault="00065A5C" w:rsidP="00124BBD">
      <w:pPr>
        <w:jc w:val="both"/>
        <w:rPr>
          <w:rFonts w:ascii="Arial" w:hAnsi="Arial" w:cs="Arial"/>
          <w:sz w:val="12"/>
          <w:szCs w:val="12"/>
        </w:rPr>
      </w:pPr>
    </w:p>
    <w:p w:rsidR="00037A79" w:rsidRPr="00FD0455" w:rsidRDefault="00065A5C" w:rsidP="00124BBD">
      <w:pPr>
        <w:jc w:val="both"/>
        <w:rPr>
          <w:rFonts w:ascii="Arial" w:hAnsi="Arial" w:cs="Arial"/>
          <w:sz w:val="22"/>
          <w:szCs w:val="22"/>
        </w:rPr>
      </w:pPr>
      <w:r w:rsidRPr="00FD0455">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55354C" w:rsidRPr="00FD0455" w:rsidRDefault="0055354C" w:rsidP="00124BBD">
      <w:pPr>
        <w:jc w:val="both"/>
        <w:rPr>
          <w:rFonts w:ascii="Arial" w:hAnsi="Arial" w:cs="Arial"/>
          <w:sz w:val="12"/>
          <w:szCs w:val="12"/>
        </w:rPr>
      </w:pPr>
    </w:p>
    <w:p w:rsidR="0055354C" w:rsidRPr="00FD0455" w:rsidRDefault="0055354C" w:rsidP="00124BBD">
      <w:pPr>
        <w:jc w:val="both"/>
        <w:rPr>
          <w:rFonts w:ascii="Arial" w:hAnsi="Arial" w:cs="Arial"/>
          <w:sz w:val="22"/>
          <w:szCs w:val="22"/>
          <w:lang w:val="es-ES_tradnl"/>
        </w:rPr>
      </w:pPr>
      <w:r w:rsidRPr="00FD0455">
        <w:rPr>
          <w:rFonts w:ascii="Arial" w:hAnsi="Arial" w:cs="Arial"/>
          <w:sz w:val="22"/>
          <w:szCs w:val="22"/>
          <w:lang w:val="es-ES_tradnl"/>
        </w:rPr>
        <w:t>CON EL OBJETO DE AGILIZAR EL PROCEDIMIENTO DE PRESENTACION DE PROPUESTAS ECONÓMICAS LOS LICITANTES ADEMÁS DE PRESENTAR SU PROPUESTA</w:t>
      </w:r>
      <w:r w:rsidR="0099743A" w:rsidRPr="00FD0455">
        <w:rPr>
          <w:rFonts w:ascii="Arial" w:hAnsi="Arial" w:cs="Arial"/>
          <w:sz w:val="22"/>
          <w:szCs w:val="22"/>
          <w:lang w:val="es-ES_tradnl"/>
        </w:rPr>
        <w:t xml:space="preserve"> </w:t>
      </w:r>
      <w:r w:rsidRPr="00FD0455">
        <w:rPr>
          <w:rFonts w:ascii="Arial" w:hAnsi="Arial" w:cs="Arial"/>
          <w:sz w:val="22"/>
          <w:szCs w:val="22"/>
          <w:lang w:val="es-ES_tradnl"/>
        </w:rPr>
        <w:t>POR ESCRITO</w:t>
      </w:r>
      <w:r w:rsidR="0099743A" w:rsidRPr="00FD0455">
        <w:rPr>
          <w:rFonts w:ascii="Arial" w:hAnsi="Arial" w:cs="Arial"/>
          <w:sz w:val="22"/>
          <w:szCs w:val="22"/>
          <w:lang w:val="es-ES_tradnl"/>
        </w:rPr>
        <w:t xml:space="preserve"> </w:t>
      </w:r>
      <w:r w:rsidRPr="00FD0455">
        <w:rPr>
          <w:rFonts w:ascii="Arial" w:hAnsi="Arial" w:cs="Arial"/>
          <w:sz w:val="22"/>
          <w:szCs w:val="22"/>
          <w:lang w:val="es-ES_tradnl"/>
        </w:rPr>
        <w:t>PODRÁN HACERLO EN DISCO COMPACTO O MEMORIA USB, EN FORMATO WORD.</w:t>
      </w:r>
    </w:p>
    <w:p w:rsidR="00065A5C" w:rsidRPr="00FD0455" w:rsidRDefault="00065A5C" w:rsidP="00124BBD">
      <w:pPr>
        <w:jc w:val="both"/>
        <w:rPr>
          <w:rFonts w:ascii="Arial" w:hAnsi="Arial" w:cs="Arial"/>
          <w:sz w:val="12"/>
          <w:szCs w:val="12"/>
        </w:rPr>
      </w:pPr>
    </w:p>
    <w:p w:rsidR="00037A79" w:rsidRPr="00FD0455" w:rsidRDefault="00BA0142" w:rsidP="00124BBD">
      <w:pPr>
        <w:ind w:left="284" w:hanging="284"/>
        <w:jc w:val="both"/>
        <w:rPr>
          <w:rFonts w:ascii="Arial" w:hAnsi="Arial" w:cs="Arial"/>
          <w:sz w:val="22"/>
          <w:szCs w:val="22"/>
        </w:rPr>
      </w:pPr>
      <w:r w:rsidRPr="00FD0455">
        <w:rPr>
          <w:rFonts w:ascii="Arial" w:hAnsi="Arial" w:cs="Arial"/>
          <w:b/>
          <w:sz w:val="22"/>
          <w:szCs w:val="22"/>
        </w:rPr>
        <w:t>7.</w:t>
      </w:r>
      <w:r w:rsidRPr="00FD0455">
        <w:rPr>
          <w:rFonts w:ascii="Arial" w:hAnsi="Arial" w:cs="Arial"/>
          <w:b/>
          <w:sz w:val="22"/>
          <w:szCs w:val="22"/>
        </w:rPr>
        <w:tab/>
        <w:t>ACREDITACIÓN DE LA EXISTENCIA LEGAL, PERSONALIDAD JURÍDICA Y NACIONALIDAD DEL LICITANTE</w:t>
      </w:r>
      <w:r w:rsidRPr="00FD0455">
        <w:rPr>
          <w:rFonts w:ascii="Arial" w:hAnsi="Arial" w:cs="Arial"/>
          <w:sz w:val="22"/>
          <w:szCs w:val="22"/>
        </w:rPr>
        <w:t>.</w:t>
      </w:r>
    </w:p>
    <w:p w:rsidR="00037A79" w:rsidRPr="00FD0455" w:rsidRDefault="00037A79" w:rsidP="00124BBD">
      <w:pPr>
        <w:rPr>
          <w:rFonts w:ascii="Arial" w:hAnsi="Arial" w:cs="Arial"/>
          <w:b/>
          <w:bCs/>
          <w:sz w:val="12"/>
          <w:szCs w:val="12"/>
        </w:rPr>
      </w:pPr>
    </w:p>
    <w:p w:rsidR="00037A79" w:rsidRPr="00FD0455" w:rsidRDefault="00BA0142" w:rsidP="00124BBD">
      <w:pPr>
        <w:jc w:val="both"/>
        <w:rPr>
          <w:rFonts w:ascii="Arial" w:hAnsi="Arial" w:cs="Arial"/>
          <w:b/>
          <w:sz w:val="22"/>
          <w:szCs w:val="22"/>
        </w:rPr>
      </w:pPr>
      <w:r w:rsidRPr="00FD0455">
        <w:rPr>
          <w:rFonts w:ascii="Arial" w:hAnsi="Arial" w:cs="Arial"/>
          <w:b/>
          <w:sz w:val="22"/>
          <w:szCs w:val="22"/>
        </w:rPr>
        <w:t>7.</w:t>
      </w:r>
      <w:r w:rsidR="00644E00" w:rsidRPr="00FD0455">
        <w:rPr>
          <w:rFonts w:ascii="Arial" w:hAnsi="Arial" w:cs="Arial"/>
          <w:b/>
          <w:sz w:val="22"/>
          <w:szCs w:val="22"/>
        </w:rPr>
        <w:t xml:space="preserve">1. </w:t>
      </w:r>
      <w:r w:rsidRPr="00FD0455">
        <w:rPr>
          <w:rFonts w:ascii="Arial" w:hAnsi="Arial" w:cs="Arial"/>
          <w:b/>
          <w:sz w:val="22"/>
          <w:szCs w:val="22"/>
        </w:rPr>
        <w:t>EN EL ACTO DE PRESENTACIÓN Y APERTURA DE PROPOSICIONES.</w:t>
      </w:r>
    </w:p>
    <w:p w:rsidR="00065A5C" w:rsidRPr="00FD0455" w:rsidRDefault="00065A5C" w:rsidP="00124BBD">
      <w:pPr>
        <w:jc w:val="both"/>
        <w:rPr>
          <w:rFonts w:ascii="Arial" w:hAnsi="Arial" w:cs="Arial"/>
          <w:b/>
          <w:sz w:val="12"/>
          <w:szCs w:val="12"/>
        </w:rPr>
      </w:pPr>
    </w:p>
    <w:p w:rsidR="00065A5C" w:rsidRPr="00FD0455" w:rsidRDefault="00065A5C" w:rsidP="00124BBD">
      <w:pPr>
        <w:jc w:val="both"/>
        <w:rPr>
          <w:rFonts w:ascii="Arial" w:hAnsi="Arial" w:cs="Arial"/>
          <w:sz w:val="22"/>
          <w:szCs w:val="22"/>
        </w:rPr>
      </w:pPr>
      <w:r w:rsidRPr="00FD0455">
        <w:rPr>
          <w:rFonts w:ascii="Arial" w:hAnsi="Arial" w:cs="Arial"/>
          <w:sz w:val="22"/>
          <w:szCs w:val="22"/>
        </w:rPr>
        <w:t xml:space="preserve">LOS LICITANTES PARA INTERVENIR EN EL ACTO DE PRESENTACIÓN Y APERTURA DE PROPOSICIONES DE LA PRESENTE </w:t>
      </w:r>
      <w:r w:rsidR="00ED1139" w:rsidRPr="00FD0455">
        <w:rPr>
          <w:rFonts w:ascii="Arial" w:hAnsi="Arial" w:cs="Arial"/>
          <w:sz w:val="22"/>
          <w:szCs w:val="22"/>
        </w:rPr>
        <w:t>CONVOCATORIA</w:t>
      </w:r>
      <w:r w:rsidR="0099743A" w:rsidRPr="00FD0455">
        <w:rPr>
          <w:rFonts w:ascii="Arial" w:hAnsi="Arial" w:cs="Arial"/>
          <w:sz w:val="22"/>
          <w:szCs w:val="22"/>
        </w:rPr>
        <w:t xml:space="preserve"> </w:t>
      </w:r>
      <w:r w:rsidRPr="00FD0455">
        <w:rPr>
          <w:rFonts w:ascii="Arial" w:hAnsi="Arial" w:cs="Arial"/>
          <w:sz w:val="22"/>
          <w:szCs w:val="22"/>
        </w:rPr>
        <w:t>DEBERÁN ENTREGAR UN ESCRITO EN EL QUE SU FIRMANTE MANIFIESTE, BAJO PROTESTA DE DECIR VERDAD, QUE CUENTA CON FACULTADES SUFICIENTES PARA COMPROMETERSE POR SI O POR SU REPRESENTADA.</w:t>
      </w:r>
    </w:p>
    <w:p w:rsidR="00065A5C" w:rsidRPr="00FD0455" w:rsidRDefault="00065A5C" w:rsidP="00124BBD">
      <w:pPr>
        <w:jc w:val="both"/>
        <w:rPr>
          <w:rFonts w:ascii="Arial" w:hAnsi="Arial" w:cs="Arial"/>
          <w:sz w:val="12"/>
          <w:szCs w:val="12"/>
        </w:rPr>
      </w:pPr>
    </w:p>
    <w:p w:rsidR="00065A5C" w:rsidRPr="00FD0455" w:rsidRDefault="00065A5C" w:rsidP="00124BBD">
      <w:pPr>
        <w:jc w:val="both"/>
        <w:rPr>
          <w:rFonts w:ascii="Arial" w:hAnsi="Arial" w:cs="Arial"/>
          <w:sz w:val="22"/>
          <w:szCs w:val="22"/>
        </w:rPr>
      </w:pPr>
      <w:r w:rsidRPr="00FD0455">
        <w:rPr>
          <w:rFonts w:ascii="Arial" w:hAnsi="Arial" w:cs="Arial"/>
          <w:sz w:val="22"/>
          <w:szCs w:val="22"/>
        </w:rPr>
        <w:t>CONFORME AL ARTÍCULO 35 DEL REGLAMENTO DE LA LEY,</w:t>
      </w:r>
      <w:r w:rsidR="0099743A" w:rsidRPr="00FD0455">
        <w:rPr>
          <w:rFonts w:ascii="Arial" w:hAnsi="Arial" w:cs="Arial"/>
          <w:sz w:val="22"/>
          <w:szCs w:val="22"/>
        </w:rPr>
        <w:t xml:space="preserve"> </w:t>
      </w:r>
      <w:r w:rsidRPr="00FD0455">
        <w:rPr>
          <w:rFonts w:ascii="Arial" w:hAnsi="Arial" w:cs="Arial"/>
          <w:sz w:val="22"/>
          <w:szCs w:val="22"/>
        </w:rPr>
        <w:t>LOS LICITANTES PARTICIPANTES</w:t>
      </w:r>
      <w:r w:rsidR="0099743A" w:rsidRPr="00FD0455">
        <w:rPr>
          <w:rFonts w:ascii="Arial" w:hAnsi="Arial" w:cs="Arial"/>
          <w:sz w:val="22"/>
          <w:szCs w:val="22"/>
        </w:rPr>
        <w:t xml:space="preserve"> </w:t>
      </w:r>
      <w:r w:rsidR="00ED1139" w:rsidRPr="00FD0455">
        <w:rPr>
          <w:rFonts w:ascii="Arial" w:hAnsi="Arial" w:cs="Arial"/>
          <w:sz w:val="22"/>
          <w:szCs w:val="22"/>
        </w:rPr>
        <w:t>DEBERÁN</w:t>
      </w:r>
      <w:r w:rsidRPr="00FD0455">
        <w:rPr>
          <w:rFonts w:ascii="Arial" w:hAnsi="Arial" w:cs="Arial"/>
          <w:sz w:val="22"/>
          <w:szCs w:val="22"/>
        </w:rPr>
        <w:t xml:space="preserve"> ENTREGAR UN ESCRITO BAJO PROTESTA DE DECIR VERDAD, A TRAVÉS DEL CUAL</w:t>
      </w:r>
      <w:r w:rsidR="0099743A" w:rsidRPr="00FD0455">
        <w:rPr>
          <w:rFonts w:ascii="Arial" w:hAnsi="Arial" w:cs="Arial"/>
          <w:sz w:val="22"/>
          <w:szCs w:val="22"/>
        </w:rPr>
        <w:t xml:space="preserve"> </w:t>
      </w:r>
      <w:r w:rsidRPr="00FD0455">
        <w:rPr>
          <w:rFonts w:ascii="Arial" w:hAnsi="Arial" w:cs="Arial"/>
          <w:sz w:val="22"/>
          <w:szCs w:val="22"/>
        </w:rPr>
        <w:t xml:space="preserve">MANIFIESTE QUE ES DE NACIONALIDAD MEXICANA Y EN EL CASO DE </w:t>
      </w:r>
      <w:r w:rsidR="00ED1139" w:rsidRPr="00FD0455">
        <w:rPr>
          <w:rFonts w:ascii="Arial" w:hAnsi="Arial" w:cs="Arial"/>
          <w:sz w:val="22"/>
          <w:szCs w:val="22"/>
        </w:rPr>
        <w:t>ADQUISICIÓN</w:t>
      </w:r>
      <w:r w:rsidRPr="00FD0455">
        <w:rPr>
          <w:rFonts w:ascii="Arial" w:hAnsi="Arial" w:cs="Arial"/>
          <w:sz w:val="22"/>
          <w:szCs w:val="22"/>
        </w:rPr>
        <w:t xml:space="preserve"> DE BIENES, ADEMÁS MANIFESTARÁ QUE LOS BIENES QUE OFERTA Y ENTREGARÁ, SERÁN PRODUCIDOS EN MÉXICO Y CONTARAN CON EL PORCENTAJE DE CONTENIDO NACIONAL CORRESPONDIENTE.</w:t>
      </w:r>
    </w:p>
    <w:p w:rsidR="00065A5C" w:rsidRPr="00FD0455" w:rsidRDefault="00065A5C" w:rsidP="00124BBD">
      <w:pPr>
        <w:jc w:val="both"/>
        <w:rPr>
          <w:rFonts w:ascii="Arial" w:hAnsi="Arial" w:cs="Arial"/>
          <w:sz w:val="12"/>
          <w:szCs w:val="12"/>
        </w:rPr>
      </w:pPr>
    </w:p>
    <w:p w:rsidR="00065A5C" w:rsidRPr="00FD0455" w:rsidRDefault="00065A5C" w:rsidP="00124BBD">
      <w:pPr>
        <w:jc w:val="both"/>
        <w:rPr>
          <w:rFonts w:ascii="Arial" w:hAnsi="Arial" w:cs="Arial"/>
          <w:bCs/>
          <w:sz w:val="22"/>
          <w:szCs w:val="22"/>
        </w:rPr>
      </w:pPr>
      <w:r w:rsidRPr="00FD0455">
        <w:rPr>
          <w:rFonts w:ascii="Arial" w:hAnsi="Arial" w:cs="Arial"/>
          <w:sz w:val="22"/>
          <w:szCs w:val="22"/>
        </w:rPr>
        <w:t>EN EL ESCRITO A QUE SE REFIERE EL PÁRRAFO ANTERIOR, EL LICITANTE MANIFESTARÁ QUE EN CASO DE QUE LA SECRETARÍA DE ECONOMÍA LO SOLICITE, LE PROPORCIONARÁ LA INFORMACIÓN QUE PERMITA VERIFICAR QUE LOS BIENES OFERTADOS SON DE PRODUCCIÓN NACIONAL Y CUMPLEN CON EL PORCENTAJE D</w:t>
      </w:r>
      <w:r w:rsidR="00ED1139" w:rsidRPr="00FD0455">
        <w:rPr>
          <w:rFonts w:ascii="Arial" w:hAnsi="Arial" w:cs="Arial"/>
          <w:sz w:val="22"/>
          <w:szCs w:val="22"/>
        </w:rPr>
        <w:t>E CONTENIDO NACIONAL REQUERIDO.</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b/>
          <w:sz w:val="22"/>
          <w:szCs w:val="22"/>
        </w:rPr>
      </w:pPr>
      <w:r w:rsidRPr="00FD0455">
        <w:rPr>
          <w:rFonts w:ascii="Arial" w:hAnsi="Arial" w:cs="Arial"/>
          <w:b/>
          <w:sz w:val="22"/>
          <w:szCs w:val="22"/>
        </w:rPr>
        <w:t>7.2.</w:t>
      </w:r>
      <w:r w:rsidRPr="00FD0455">
        <w:rPr>
          <w:rFonts w:ascii="Arial" w:hAnsi="Arial" w:cs="Arial"/>
          <w:b/>
          <w:sz w:val="22"/>
          <w:szCs w:val="22"/>
        </w:rPr>
        <w:tab/>
        <w:t>EN LA SUSCRIPCIÓN DE PROPOSICIONES.</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FACULTADES SUFICIENTES POR SI O POR SU REPRESENTADA, MISMO QUE CONTENDRÁ LOS DATOS SIGUIENTES:</w:t>
      </w:r>
    </w:p>
    <w:p w:rsidR="00037A79" w:rsidRPr="00FD0455" w:rsidRDefault="00037A79" w:rsidP="00124BBD">
      <w:pPr>
        <w:jc w:val="both"/>
        <w:rPr>
          <w:rFonts w:ascii="Arial" w:hAnsi="Arial" w:cs="Arial"/>
          <w:sz w:val="12"/>
          <w:szCs w:val="12"/>
        </w:rPr>
      </w:pPr>
    </w:p>
    <w:p w:rsidR="00037A79" w:rsidRPr="00FD0455" w:rsidRDefault="005229F6" w:rsidP="00124BBD">
      <w:pPr>
        <w:numPr>
          <w:ilvl w:val="3"/>
          <w:numId w:val="12"/>
        </w:numPr>
        <w:tabs>
          <w:tab w:val="clear" w:pos="2880"/>
        </w:tabs>
        <w:ind w:left="426" w:hanging="426"/>
        <w:jc w:val="both"/>
        <w:rPr>
          <w:rFonts w:ascii="Arial" w:hAnsi="Arial" w:cs="Arial"/>
          <w:sz w:val="22"/>
          <w:szCs w:val="22"/>
        </w:rPr>
      </w:pPr>
      <w:r w:rsidRPr="00FD0455">
        <w:rPr>
          <w:rFonts w:ascii="Arial" w:hAnsi="Arial" w:cs="Arial"/>
          <w:sz w:val="22"/>
          <w:szCs w:val="22"/>
        </w:rPr>
        <w:t xml:space="preserve"> </w:t>
      </w:r>
      <w:r w:rsidR="00BA0142" w:rsidRPr="00FD0455">
        <w:rPr>
          <w:rFonts w:ascii="Arial" w:hAnsi="Arial" w:cs="Arial"/>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7305F2" w:rsidRPr="00FD0455" w:rsidRDefault="007305F2" w:rsidP="00124BBD">
      <w:pPr>
        <w:ind w:left="426"/>
        <w:jc w:val="both"/>
        <w:rPr>
          <w:rFonts w:ascii="Arial" w:hAnsi="Arial" w:cs="Arial"/>
          <w:sz w:val="12"/>
          <w:szCs w:val="12"/>
        </w:rPr>
      </w:pPr>
    </w:p>
    <w:p w:rsidR="00037A79" w:rsidRPr="00FD0455" w:rsidRDefault="005229F6" w:rsidP="00124BBD">
      <w:pPr>
        <w:numPr>
          <w:ilvl w:val="3"/>
          <w:numId w:val="12"/>
        </w:numPr>
        <w:tabs>
          <w:tab w:val="clear" w:pos="2880"/>
        </w:tabs>
        <w:ind w:left="426" w:hanging="426"/>
        <w:jc w:val="both"/>
        <w:rPr>
          <w:rFonts w:ascii="Arial" w:hAnsi="Arial" w:cs="Arial"/>
          <w:sz w:val="22"/>
          <w:szCs w:val="22"/>
        </w:rPr>
      </w:pPr>
      <w:r w:rsidRPr="00FD0455">
        <w:rPr>
          <w:rFonts w:ascii="Arial" w:hAnsi="Arial" w:cs="Arial"/>
          <w:sz w:val="22"/>
          <w:szCs w:val="22"/>
        </w:rPr>
        <w:t xml:space="preserve"> </w:t>
      </w:r>
      <w:r w:rsidR="00BA0142" w:rsidRPr="00FD0455">
        <w:rPr>
          <w:rFonts w:ascii="Arial" w:hAnsi="Arial" w:cs="Arial"/>
          <w:sz w:val="22"/>
          <w:szCs w:val="22"/>
        </w:rPr>
        <w:t>DEL REPRESENTANTE LEGAL DEL LICITANTE: DATOS DE LAS ESCRITURAS PÚBLICAS EN LAS QUE LE FUERON OTORGADAS LAS FACULTADES PARA SUSCRIBIR LAS PROPOSICIONES.</w:t>
      </w:r>
    </w:p>
    <w:p w:rsidR="00037A79" w:rsidRPr="00FD0455" w:rsidRDefault="00037A79" w:rsidP="00124BBD">
      <w:pPr>
        <w:jc w:val="both"/>
        <w:rPr>
          <w:rFonts w:ascii="Arial" w:hAnsi="Arial" w:cs="Arial"/>
          <w:sz w:val="12"/>
          <w:szCs w:val="12"/>
          <w:lang w:val="es-ES_tradnl"/>
        </w:rPr>
      </w:pPr>
    </w:p>
    <w:p w:rsidR="00037A79" w:rsidRPr="00FD0455" w:rsidRDefault="00BA0142" w:rsidP="00124BBD">
      <w:pPr>
        <w:jc w:val="both"/>
        <w:rPr>
          <w:rFonts w:ascii="Arial" w:hAnsi="Arial" w:cs="Arial"/>
          <w:bCs/>
          <w:sz w:val="22"/>
          <w:szCs w:val="22"/>
        </w:rPr>
      </w:pPr>
      <w:r w:rsidRPr="00FD0455">
        <w:rPr>
          <w:rFonts w:ascii="Arial" w:hAnsi="Arial" w:cs="Arial"/>
          <w:sz w:val="22"/>
          <w:szCs w:val="22"/>
        </w:rPr>
        <w:t xml:space="preserve">EN DEFECTO DE LO ANTERIOR, EL LICITANTE PODRÁ PRESENTAR DEBIDAMENTE REQUISITADO EL FORMATO QUE APARECE COMO </w:t>
      </w:r>
      <w:r w:rsidR="003D32EE" w:rsidRPr="00FD0455">
        <w:rPr>
          <w:rFonts w:ascii="Arial" w:hAnsi="Arial" w:cs="Arial"/>
          <w:b/>
          <w:sz w:val="22"/>
          <w:szCs w:val="22"/>
        </w:rPr>
        <w:t>ANEXO</w:t>
      </w:r>
      <w:r w:rsidRPr="00FD0455">
        <w:rPr>
          <w:rFonts w:ascii="Arial" w:hAnsi="Arial" w:cs="Arial"/>
          <w:b/>
          <w:sz w:val="22"/>
          <w:szCs w:val="22"/>
        </w:rPr>
        <w:t xml:space="preserve"> 7 (SIETE)</w:t>
      </w:r>
      <w:r w:rsidR="00E113BC" w:rsidRPr="00FD0455">
        <w:rPr>
          <w:rFonts w:ascii="Arial" w:hAnsi="Arial" w:cs="Arial"/>
          <w:sz w:val="22"/>
          <w:szCs w:val="22"/>
        </w:rPr>
        <w:t>, EL CUAL FORMA PARTE DE LA</w:t>
      </w:r>
      <w:r w:rsidR="003D2202" w:rsidRPr="00FD0455">
        <w:rPr>
          <w:rFonts w:ascii="Arial" w:hAnsi="Arial" w:cs="Arial"/>
          <w:sz w:val="22"/>
          <w:szCs w:val="22"/>
        </w:rPr>
        <w:t xml:space="preserve"> </w:t>
      </w:r>
      <w:r w:rsidR="00E113BC" w:rsidRPr="00FD0455">
        <w:rPr>
          <w:rFonts w:ascii="Arial" w:hAnsi="Arial" w:cs="Arial"/>
          <w:sz w:val="22"/>
          <w:szCs w:val="22"/>
        </w:rPr>
        <w:t>PRESENTE CONVOCATORIA</w:t>
      </w:r>
      <w:r w:rsidRPr="00FD0455">
        <w:rPr>
          <w:rFonts w:ascii="Arial" w:hAnsi="Arial" w:cs="Arial"/>
          <w:bCs/>
          <w:sz w:val="22"/>
          <w:szCs w:val="22"/>
        </w:rPr>
        <w:t>.</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 xml:space="preserve">EL DOMICILIO QUE SE SEÑALE EN EL </w:t>
      </w:r>
      <w:r w:rsidR="003D32EE" w:rsidRPr="00FD0455">
        <w:rPr>
          <w:rFonts w:ascii="Arial" w:hAnsi="Arial" w:cs="Arial"/>
          <w:b/>
          <w:sz w:val="22"/>
          <w:szCs w:val="22"/>
        </w:rPr>
        <w:t>ANEXO</w:t>
      </w:r>
      <w:r w:rsidRPr="00FD0455">
        <w:rPr>
          <w:rFonts w:ascii="Arial" w:hAnsi="Arial" w:cs="Arial"/>
          <w:b/>
          <w:sz w:val="22"/>
          <w:szCs w:val="22"/>
        </w:rPr>
        <w:t xml:space="preserve"> 7 (SIETE</w:t>
      </w:r>
      <w:r w:rsidRPr="00FD0455">
        <w:rPr>
          <w:rFonts w:ascii="Arial" w:hAnsi="Arial" w:cs="Arial"/>
          <w:b/>
          <w:bCs/>
          <w:sz w:val="22"/>
          <w:szCs w:val="22"/>
        </w:rPr>
        <w:t>)</w:t>
      </w:r>
      <w:r w:rsidR="00E113BC" w:rsidRPr="00FD0455">
        <w:rPr>
          <w:rFonts w:ascii="Arial" w:hAnsi="Arial" w:cs="Arial"/>
          <w:sz w:val="22"/>
          <w:szCs w:val="22"/>
        </w:rPr>
        <w:t xml:space="preserve"> DE LA PRESENTE CONVOCATORIA,</w:t>
      </w:r>
      <w:r w:rsidRPr="00FD0455">
        <w:rPr>
          <w:rFonts w:ascii="Arial" w:hAnsi="Arial" w:cs="Arial"/>
          <w:sz w:val="22"/>
          <w:szCs w:val="22"/>
        </w:rPr>
        <w:t xml:space="preserve"> SERÁ AQUEL EN EL QUE EL LICITANTE PUEDA RECIBIR TODO TIPO DE NOTIFICACIONES Y DOCUMENTOS QUE RESULTEN, ADEMÁS DE LAS NOTIFICACIONES QUE SE REALICEN A TRAVÉS DE COMPRANET.</w:t>
      </w:r>
    </w:p>
    <w:p w:rsidR="00491932" w:rsidRPr="00FD0455" w:rsidRDefault="00491932" w:rsidP="00124BBD">
      <w:pPr>
        <w:jc w:val="both"/>
        <w:rPr>
          <w:rFonts w:ascii="Arial" w:hAnsi="Arial" w:cs="Arial"/>
          <w:sz w:val="12"/>
          <w:szCs w:val="12"/>
        </w:rPr>
      </w:pPr>
    </w:p>
    <w:p w:rsidR="0030559F" w:rsidRPr="00FD0455" w:rsidRDefault="00BA0142" w:rsidP="00124BBD">
      <w:pPr>
        <w:jc w:val="both"/>
        <w:rPr>
          <w:rFonts w:ascii="Arial" w:hAnsi="Arial" w:cs="Arial"/>
          <w:b/>
          <w:sz w:val="22"/>
          <w:szCs w:val="22"/>
        </w:rPr>
      </w:pPr>
      <w:r w:rsidRPr="00FD0455">
        <w:rPr>
          <w:rFonts w:ascii="Arial" w:hAnsi="Arial" w:cs="Arial"/>
          <w:b/>
          <w:sz w:val="22"/>
          <w:szCs w:val="22"/>
        </w:rPr>
        <w:t>7.3.</w:t>
      </w:r>
      <w:r w:rsidRPr="00FD0455">
        <w:rPr>
          <w:rFonts w:ascii="Arial" w:hAnsi="Arial" w:cs="Arial"/>
          <w:b/>
          <w:sz w:val="22"/>
          <w:szCs w:val="22"/>
        </w:rPr>
        <w:tab/>
        <w:t>PREVIO A LA FIRMA DEL CONTRATO:</w:t>
      </w:r>
    </w:p>
    <w:p w:rsidR="0030559F" w:rsidRPr="00FD0455" w:rsidRDefault="0030559F" w:rsidP="00124BBD">
      <w:pPr>
        <w:jc w:val="both"/>
        <w:rPr>
          <w:rFonts w:ascii="Arial" w:hAnsi="Arial" w:cs="Arial"/>
          <w:sz w:val="12"/>
          <w:szCs w:val="12"/>
        </w:rPr>
      </w:pPr>
    </w:p>
    <w:p w:rsidR="0030559F" w:rsidRPr="00FD0455" w:rsidRDefault="00BA0142" w:rsidP="00124BBD">
      <w:pPr>
        <w:jc w:val="both"/>
        <w:rPr>
          <w:rFonts w:ascii="Arial" w:hAnsi="Arial" w:cs="Arial"/>
          <w:sz w:val="22"/>
          <w:szCs w:val="22"/>
        </w:rPr>
      </w:pPr>
      <w:r w:rsidRPr="00FD0455">
        <w:rPr>
          <w:rFonts w:ascii="Arial" w:hAnsi="Arial" w:cs="Arial"/>
          <w:sz w:val="22"/>
          <w:szCs w:val="22"/>
        </w:rPr>
        <w:lastRenderedPageBreak/>
        <w:t>CONFORME A</w:t>
      </w:r>
      <w:r w:rsidR="00644E00" w:rsidRPr="00FD0455">
        <w:rPr>
          <w:rFonts w:ascii="Arial" w:hAnsi="Arial" w:cs="Arial"/>
          <w:sz w:val="22"/>
          <w:szCs w:val="22"/>
        </w:rPr>
        <w:t xml:space="preserve"> LO PREVISTO EN EL ARTÍCULO 35 </w:t>
      </w:r>
      <w:r w:rsidRPr="00FD0455">
        <w:rPr>
          <w:rFonts w:ascii="Arial" w:hAnsi="Arial" w:cs="Arial"/>
          <w:sz w:val="22"/>
          <w:szCs w:val="22"/>
        </w:rPr>
        <w:t>FRACCIONES I Y II DEL REGLAMENTO DE LA LEY, EL LICITANTE QUE RESULTE ADJUDICADO, DEBERÁ PRESENTAR PARA SU COTEJO, ORIGINAL O COPIA CERTIFICADA DE LOS SIGUIENTES DOCUMENTOS:</w:t>
      </w:r>
    </w:p>
    <w:p w:rsidR="0030559F" w:rsidRPr="00FD0455" w:rsidRDefault="0030559F" w:rsidP="00124BBD">
      <w:pPr>
        <w:jc w:val="both"/>
        <w:rPr>
          <w:rFonts w:ascii="Arial" w:hAnsi="Arial" w:cs="Arial"/>
          <w:sz w:val="12"/>
          <w:szCs w:val="12"/>
        </w:rPr>
      </w:pPr>
    </w:p>
    <w:p w:rsidR="0030559F" w:rsidRPr="00FD0455" w:rsidRDefault="005229F6" w:rsidP="00124BBD">
      <w:pPr>
        <w:numPr>
          <w:ilvl w:val="0"/>
          <w:numId w:val="18"/>
        </w:numPr>
        <w:jc w:val="both"/>
        <w:rPr>
          <w:rFonts w:ascii="Arial" w:hAnsi="Arial" w:cs="Arial"/>
          <w:sz w:val="22"/>
          <w:szCs w:val="22"/>
        </w:rPr>
      </w:pPr>
      <w:r w:rsidRPr="00FD0455">
        <w:rPr>
          <w:rFonts w:ascii="Arial" w:hAnsi="Arial" w:cs="Arial"/>
          <w:sz w:val="22"/>
          <w:szCs w:val="22"/>
        </w:rPr>
        <w:t>TRATÁNDOSE DE PERSONA MORAL</w:t>
      </w:r>
      <w:r w:rsidR="00BA0142" w:rsidRPr="00FD0455">
        <w:rPr>
          <w:rFonts w:ascii="Arial" w:hAnsi="Arial" w:cs="Arial"/>
          <w:sz w:val="22"/>
          <w:szCs w:val="22"/>
        </w:rPr>
        <w:t>, TESTIMONIO DE LA ESCRITURA PÚBLICA EN LA QUE CONSTE QUE FUE CONSTITUIDA CONFORME A LAS LEYES MEXICANAS Y QUE TIENE SU DOMICILIO EN EL TERRITORIO NACIONAL.</w:t>
      </w:r>
    </w:p>
    <w:p w:rsidR="0030559F" w:rsidRPr="00FD0455" w:rsidRDefault="0030559F" w:rsidP="00124BBD">
      <w:pPr>
        <w:ind w:left="360"/>
        <w:jc w:val="both"/>
        <w:rPr>
          <w:rFonts w:ascii="Arial" w:hAnsi="Arial" w:cs="Arial"/>
          <w:sz w:val="12"/>
          <w:szCs w:val="12"/>
        </w:rPr>
      </w:pPr>
    </w:p>
    <w:p w:rsidR="0030559F" w:rsidRPr="00FD0455" w:rsidRDefault="005229F6" w:rsidP="00124BBD">
      <w:pPr>
        <w:numPr>
          <w:ilvl w:val="0"/>
          <w:numId w:val="18"/>
        </w:numPr>
        <w:jc w:val="both"/>
        <w:rPr>
          <w:rFonts w:ascii="Arial" w:hAnsi="Arial" w:cs="Arial"/>
          <w:sz w:val="22"/>
          <w:szCs w:val="22"/>
        </w:rPr>
      </w:pPr>
      <w:r w:rsidRPr="00FD0455">
        <w:rPr>
          <w:rFonts w:ascii="Arial" w:hAnsi="Arial" w:cs="Arial"/>
          <w:sz w:val="22"/>
          <w:szCs w:val="22"/>
        </w:rPr>
        <w:t>TRATÁNDOSE DE PERSONA FÍSICA</w:t>
      </w:r>
      <w:r w:rsidR="00BA0142" w:rsidRPr="00FD0455">
        <w:rPr>
          <w:rFonts w:ascii="Arial" w:hAnsi="Arial" w:cs="Arial"/>
          <w:sz w:val="22"/>
          <w:szCs w:val="22"/>
        </w:rPr>
        <w:t>, COPIA CERTIFICADA DEL ACTA DE NACIMIENTO O, EN SU CASO, CARTA DE NATURALIZACIÓN RESPECTIVA, EXPEDIDA POR LA AUTORIDAD COMPETENTE, ASÍ COMO LA DOCUMENTACIÓN CON LA QUE ACREDITE TENER SU DOMICILIO LEGAL EN EL TERRITORIO NACIONAL.</w:t>
      </w:r>
    </w:p>
    <w:p w:rsidR="001A0A5F" w:rsidRPr="00FD0455" w:rsidRDefault="001A0A5F" w:rsidP="00124BBD">
      <w:pPr>
        <w:jc w:val="both"/>
        <w:rPr>
          <w:rFonts w:ascii="Arial" w:hAnsi="Arial" w:cs="Arial"/>
          <w:sz w:val="12"/>
          <w:szCs w:val="12"/>
        </w:rPr>
      </w:pPr>
    </w:p>
    <w:p w:rsidR="00037A79" w:rsidRPr="00FD0455" w:rsidRDefault="00BA0142" w:rsidP="00124BBD">
      <w:pPr>
        <w:pStyle w:val="Sangradetextonormal"/>
        <w:spacing w:after="0"/>
        <w:ind w:left="0"/>
        <w:jc w:val="both"/>
        <w:rPr>
          <w:rFonts w:ascii="Arial" w:hAnsi="Arial" w:cs="Arial"/>
          <w:b/>
          <w:sz w:val="22"/>
          <w:szCs w:val="22"/>
        </w:rPr>
      </w:pPr>
      <w:r w:rsidRPr="00FD0455">
        <w:rPr>
          <w:rFonts w:ascii="Arial" w:hAnsi="Arial" w:cs="Arial"/>
          <w:b/>
          <w:sz w:val="22"/>
          <w:szCs w:val="22"/>
        </w:rPr>
        <w:t>7.4.</w:t>
      </w:r>
      <w:r w:rsidRPr="00FD0455">
        <w:rPr>
          <w:rFonts w:ascii="Arial" w:hAnsi="Arial" w:cs="Arial"/>
          <w:b/>
          <w:sz w:val="22"/>
          <w:szCs w:val="22"/>
        </w:rPr>
        <w:tab/>
        <w:t>EN LA FIRMA DEL CONTRATO.</w:t>
      </w:r>
    </w:p>
    <w:p w:rsidR="00037A79" w:rsidRPr="00FD0455" w:rsidRDefault="00037A79" w:rsidP="00124BBD">
      <w:pPr>
        <w:pStyle w:val="Sangradetextonormal"/>
        <w:spacing w:after="0"/>
        <w:ind w:left="0"/>
        <w:jc w:val="both"/>
        <w:rPr>
          <w:rFonts w:ascii="Arial" w:hAnsi="Arial" w:cs="Arial"/>
          <w:sz w:val="12"/>
          <w:szCs w:val="12"/>
        </w:rPr>
      </w:pPr>
    </w:p>
    <w:p w:rsidR="00546351" w:rsidRPr="00FD0455" w:rsidRDefault="00BA0142" w:rsidP="00124BBD">
      <w:pPr>
        <w:jc w:val="both"/>
        <w:rPr>
          <w:rFonts w:ascii="Arial" w:hAnsi="Arial" w:cs="Arial"/>
          <w:sz w:val="22"/>
          <w:szCs w:val="22"/>
        </w:rPr>
      </w:pPr>
      <w:r w:rsidRPr="00FD0455">
        <w:rPr>
          <w:rFonts w:ascii="Arial" w:hAnsi="Arial" w:cs="Arial"/>
          <w:sz w:val="22"/>
          <w:szCs w:val="22"/>
        </w:rPr>
        <w:t>EL LICITANTE GA</w:t>
      </w:r>
      <w:r w:rsidR="005229F6" w:rsidRPr="00FD0455">
        <w:rPr>
          <w:rFonts w:ascii="Arial" w:hAnsi="Arial" w:cs="Arial"/>
          <w:sz w:val="22"/>
          <w:szCs w:val="22"/>
        </w:rPr>
        <w:t>NADOR, EN TRATÁNDOSE DE PERSONA MORAL</w:t>
      </w:r>
      <w:r w:rsidRPr="00FD0455">
        <w:rPr>
          <w:rFonts w:ascii="Arial" w:hAnsi="Arial" w:cs="Arial"/>
          <w:sz w:val="22"/>
          <w:szCs w:val="22"/>
        </w:rPr>
        <w:t>,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w:t>
      </w:r>
      <w:r w:rsidR="005229F6" w:rsidRPr="00FD0455">
        <w:rPr>
          <w:rFonts w:ascii="Arial" w:hAnsi="Arial" w:cs="Arial"/>
          <w:sz w:val="22"/>
          <w:szCs w:val="22"/>
        </w:rPr>
        <w:t>BUYENTES.</w:t>
      </w:r>
    </w:p>
    <w:p w:rsidR="00AA5763" w:rsidRPr="00FD0455" w:rsidRDefault="00AA5763" w:rsidP="00124BBD">
      <w:pPr>
        <w:jc w:val="both"/>
        <w:rPr>
          <w:rFonts w:ascii="Arial" w:hAnsi="Arial" w:cs="Arial"/>
          <w:sz w:val="12"/>
          <w:szCs w:val="12"/>
        </w:rPr>
      </w:pPr>
    </w:p>
    <w:p w:rsidR="00037A79" w:rsidRPr="00FD0455" w:rsidRDefault="005229F6" w:rsidP="00124BBD">
      <w:pPr>
        <w:jc w:val="both"/>
        <w:rPr>
          <w:rFonts w:ascii="Arial" w:hAnsi="Arial" w:cs="Arial"/>
          <w:sz w:val="22"/>
          <w:szCs w:val="22"/>
        </w:rPr>
      </w:pPr>
      <w:r w:rsidRPr="00FD0455">
        <w:rPr>
          <w:rFonts w:ascii="Arial" w:hAnsi="Arial" w:cs="Arial"/>
          <w:sz w:val="22"/>
          <w:szCs w:val="22"/>
        </w:rPr>
        <w:t>EN EL CASO DE PERSONA</w:t>
      </w:r>
      <w:r w:rsidR="00BA0142" w:rsidRPr="00FD0455">
        <w:rPr>
          <w:rFonts w:ascii="Arial" w:hAnsi="Arial" w:cs="Arial"/>
          <w:sz w:val="22"/>
          <w:szCs w:val="22"/>
        </w:rPr>
        <w:t xml:space="preserve"> FÍSI</w:t>
      </w:r>
      <w:r w:rsidRPr="00FD0455">
        <w:rPr>
          <w:rFonts w:ascii="Arial" w:hAnsi="Arial" w:cs="Arial"/>
          <w:sz w:val="22"/>
          <w:szCs w:val="22"/>
        </w:rPr>
        <w:t>CA</w:t>
      </w:r>
      <w:r w:rsidR="00BA0142" w:rsidRPr="00FD0455">
        <w:rPr>
          <w:rFonts w:ascii="Arial" w:hAnsi="Arial" w:cs="Arial"/>
          <w:sz w:val="22"/>
          <w:szCs w:val="22"/>
        </w:rPr>
        <w:t>, DEBERÁ PRESENTAR COPIA LEGIBLE DE SU CÉDULA DEL REGISTRO FEDERAL DE CONTRIBUYENTES, ASÍ COMO IDENTIFICACIÓN VIGENTE Y COPIA SIMPLE DE LA MISMA (PASAPORTE, CARTILLA DEL SERVICIO MILITAR NACIONAL O CRED</w:t>
      </w:r>
      <w:r w:rsidR="001E61FE" w:rsidRPr="00FD0455">
        <w:rPr>
          <w:rFonts w:ascii="Arial" w:hAnsi="Arial" w:cs="Arial"/>
          <w:sz w:val="22"/>
          <w:szCs w:val="22"/>
        </w:rPr>
        <w:t>ENCIAL DEL IFE.</w:t>
      </w:r>
      <w:r w:rsidR="00BA0142" w:rsidRPr="00FD0455">
        <w:rPr>
          <w:rFonts w:ascii="Arial" w:hAnsi="Arial" w:cs="Arial"/>
          <w:sz w:val="22"/>
          <w:szCs w:val="22"/>
        </w:rPr>
        <w:t>).</w:t>
      </w:r>
    </w:p>
    <w:p w:rsidR="00272BEE" w:rsidRPr="00FD0455" w:rsidRDefault="00272BEE"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r w:rsidR="006F0E1C" w:rsidRPr="00FD0455">
        <w:rPr>
          <w:rFonts w:ascii="Arial" w:hAnsi="Arial" w:cs="Arial"/>
          <w:sz w:val="22"/>
          <w:szCs w:val="22"/>
        </w:rPr>
        <w:t>.</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b/>
          <w:sz w:val="22"/>
          <w:szCs w:val="22"/>
        </w:rPr>
      </w:pPr>
      <w:r w:rsidRPr="00FD0455">
        <w:rPr>
          <w:rFonts w:ascii="Arial" w:hAnsi="Arial" w:cs="Arial"/>
          <w:b/>
          <w:sz w:val="22"/>
          <w:szCs w:val="22"/>
        </w:rPr>
        <w:t>8.</w:t>
      </w:r>
      <w:r w:rsidRPr="00FD0455">
        <w:rPr>
          <w:rFonts w:ascii="Arial" w:hAnsi="Arial" w:cs="Arial"/>
          <w:b/>
          <w:sz w:val="22"/>
          <w:szCs w:val="22"/>
        </w:rPr>
        <w:tab/>
        <w:t>ACREDITACIÓN DE ENCONTRARSE AL CORRIENTE DE SUS OBLIGACIONES FISCALES.</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b/>
          <w:sz w:val="22"/>
          <w:szCs w:val="22"/>
        </w:rPr>
      </w:pPr>
      <w:r w:rsidRPr="00FD0455">
        <w:rPr>
          <w:rFonts w:ascii="Arial" w:hAnsi="Arial" w:cs="Arial"/>
          <w:b/>
          <w:sz w:val="22"/>
          <w:szCs w:val="22"/>
        </w:rPr>
        <w:t>(UNA VEZ REALIZADO EL FALLO DEL PROCEDIMIENTO)</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EL (LOS) LICITANTE(S) QUE RESULTE(N) GANADOR(ES) Y CUYO MONTO DEL CONTRATO SEA SUPERIOR A $300,000.00, SIN INCLUIR EL IMPUESTO AL VALOR AGREGADO (IVA)</w:t>
      </w:r>
      <w:r w:rsidR="00E23324" w:rsidRPr="00FD0455">
        <w:rPr>
          <w:rFonts w:ascii="Arial" w:hAnsi="Arial" w:cs="Arial"/>
          <w:sz w:val="22"/>
          <w:szCs w:val="22"/>
        </w:rPr>
        <w:t>,</w:t>
      </w:r>
      <w:r w:rsidRPr="00FD0455">
        <w:rPr>
          <w:rFonts w:ascii="Arial" w:hAnsi="Arial" w:cs="Arial"/>
          <w:sz w:val="22"/>
          <w:szCs w:val="22"/>
        </w:rPr>
        <w:t xml:space="preserve">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w:t>
      </w:r>
      <w:r w:rsidR="005229F6" w:rsidRPr="00FD0455">
        <w:rPr>
          <w:rFonts w:ascii="Arial" w:hAnsi="Arial" w:cs="Arial"/>
          <w:sz w:val="22"/>
          <w:szCs w:val="22"/>
        </w:rPr>
        <w:t xml:space="preserve"> FRACCIÓN I DE LA REGLA I.2.1.16</w:t>
      </w:r>
      <w:r w:rsidRPr="00FD0455">
        <w:rPr>
          <w:rFonts w:ascii="Arial" w:hAnsi="Arial" w:cs="Arial"/>
          <w:sz w:val="22"/>
          <w:szCs w:val="22"/>
        </w:rPr>
        <w:t xml:space="preserve"> DE LA RESOLUCIÓN MISCELÁNEA FISCAL PARA</w:t>
      </w:r>
      <w:r w:rsidR="005229F6" w:rsidRPr="00FD0455">
        <w:rPr>
          <w:rFonts w:ascii="Arial" w:hAnsi="Arial" w:cs="Arial"/>
          <w:sz w:val="22"/>
          <w:szCs w:val="22"/>
        </w:rPr>
        <w:t xml:space="preserve"> 2011</w:t>
      </w:r>
      <w:r w:rsidRPr="00FD0455">
        <w:rPr>
          <w:rFonts w:ascii="Arial" w:hAnsi="Arial" w:cs="Arial"/>
          <w:sz w:val="22"/>
          <w:szCs w:val="22"/>
        </w:rPr>
        <w:t>, PUBLICADA EN EL DIARIO OFIC</w:t>
      </w:r>
      <w:r w:rsidR="005229F6" w:rsidRPr="00FD0455">
        <w:rPr>
          <w:rFonts w:ascii="Arial" w:hAnsi="Arial" w:cs="Arial"/>
          <w:sz w:val="22"/>
          <w:szCs w:val="22"/>
        </w:rPr>
        <w:t>IAL DE LA FEDERACIÓN (DOF) EL 28 DE DICIEMBRE DE 2011</w:t>
      </w:r>
      <w:r w:rsidRPr="00FD0455">
        <w:rPr>
          <w:rFonts w:ascii="Arial" w:hAnsi="Arial" w:cs="Arial"/>
          <w:sz w:val="22"/>
          <w:szCs w:val="22"/>
        </w:rPr>
        <w:t>, DE CONFORMIDAD CON LO PREVISTO EN EL ARTÍCULO 32D, DEL CÓDIGO FISCAL DE LA FEDERACIÓN.</w:t>
      </w:r>
    </w:p>
    <w:p w:rsidR="00037A79" w:rsidRPr="00FD0455" w:rsidRDefault="00037A79" w:rsidP="00124BBD">
      <w:pPr>
        <w:jc w:val="both"/>
        <w:rPr>
          <w:rFonts w:ascii="Arial" w:hAnsi="Arial" w:cs="Arial"/>
          <w:b/>
          <w:bCs/>
          <w:sz w:val="12"/>
          <w:szCs w:val="12"/>
        </w:rPr>
      </w:pPr>
    </w:p>
    <w:p w:rsidR="00037A79" w:rsidRPr="00FD0455" w:rsidRDefault="00BA0142" w:rsidP="00124BBD">
      <w:pPr>
        <w:jc w:val="both"/>
        <w:rPr>
          <w:rFonts w:ascii="Arial" w:hAnsi="Arial" w:cs="Arial"/>
          <w:b/>
          <w:sz w:val="22"/>
          <w:szCs w:val="22"/>
        </w:rPr>
      </w:pPr>
      <w:r w:rsidRPr="00FD0455">
        <w:rPr>
          <w:rFonts w:ascii="Arial" w:hAnsi="Arial" w:cs="Arial"/>
          <w:b/>
          <w:sz w:val="22"/>
          <w:szCs w:val="22"/>
        </w:rPr>
        <w:t>(PREVIO A LA FORMALIZACIÓN DEL CONTRATO)</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w:t>
      </w:r>
      <w:r w:rsidR="005229F6" w:rsidRPr="00FD0455">
        <w:rPr>
          <w:rFonts w:ascii="Arial" w:hAnsi="Arial" w:cs="Arial"/>
          <w:sz w:val="22"/>
          <w:szCs w:val="22"/>
        </w:rPr>
        <w:t>.16</w:t>
      </w:r>
      <w:r w:rsidRPr="00FD0455">
        <w:rPr>
          <w:rFonts w:ascii="Arial" w:hAnsi="Arial" w:cs="Arial"/>
          <w:sz w:val="22"/>
          <w:szCs w:val="22"/>
        </w:rPr>
        <w:t xml:space="preserve"> DE LA MISCELÁNEA FISCAL.</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lastRenderedPageBreak/>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w:t>
      </w:r>
      <w:r w:rsidR="005229F6" w:rsidRPr="00FD0455">
        <w:rPr>
          <w:rFonts w:ascii="Arial" w:hAnsi="Arial" w:cs="Arial"/>
          <w:sz w:val="22"/>
          <w:szCs w:val="22"/>
        </w:rPr>
        <w:t xml:space="preserve"> FRACCIÓN I DE LA REGLA I.2.1.16</w:t>
      </w:r>
      <w:r w:rsidRPr="00FD0455">
        <w:rPr>
          <w:rFonts w:ascii="Arial" w:hAnsi="Arial" w:cs="Arial"/>
          <w:sz w:val="22"/>
          <w:szCs w:val="22"/>
        </w:rPr>
        <w:t xml:space="preserve"> DE LA</w:t>
      </w:r>
      <w:r w:rsidR="003D2202" w:rsidRPr="00FD0455">
        <w:rPr>
          <w:rFonts w:ascii="Arial" w:hAnsi="Arial" w:cs="Arial"/>
          <w:sz w:val="22"/>
          <w:szCs w:val="22"/>
        </w:rPr>
        <w:t xml:space="preserve"> </w:t>
      </w:r>
      <w:r w:rsidRPr="00FD0455">
        <w:rPr>
          <w:rFonts w:ascii="Arial" w:hAnsi="Arial" w:cs="Arial"/>
          <w:sz w:val="22"/>
          <w:szCs w:val="22"/>
        </w:rPr>
        <w:t>RESOLU</w:t>
      </w:r>
      <w:r w:rsidR="005229F6" w:rsidRPr="00FD0455">
        <w:rPr>
          <w:rFonts w:ascii="Arial" w:hAnsi="Arial" w:cs="Arial"/>
          <w:sz w:val="22"/>
          <w:szCs w:val="22"/>
        </w:rPr>
        <w:t>CIÓN MISCELÁNEA FISCAL PARA 2012</w:t>
      </w:r>
      <w:r w:rsidR="00644E00" w:rsidRPr="00FD0455">
        <w:rPr>
          <w:rFonts w:ascii="Arial" w:hAnsi="Arial" w:cs="Arial"/>
          <w:sz w:val="22"/>
          <w:szCs w:val="22"/>
        </w:rPr>
        <w:t>.</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037A79" w:rsidRPr="00FD0455" w:rsidRDefault="00037A79" w:rsidP="00124BBD">
      <w:pPr>
        <w:jc w:val="both"/>
        <w:rPr>
          <w:rFonts w:ascii="Arial" w:hAnsi="Arial" w:cs="Arial"/>
          <w:sz w:val="12"/>
          <w:szCs w:val="12"/>
        </w:rPr>
      </w:pPr>
    </w:p>
    <w:p w:rsidR="00037A79" w:rsidRPr="00FD0455" w:rsidRDefault="00BA0142" w:rsidP="00124BBD">
      <w:pPr>
        <w:jc w:val="both"/>
        <w:rPr>
          <w:rFonts w:ascii="Arial" w:hAnsi="Arial" w:cs="Arial"/>
          <w:sz w:val="22"/>
          <w:szCs w:val="22"/>
        </w:rPr>
      </w:pPr>
      <w:r w:rsidRPr="00FD0455">
        <w:rPr>
          <w:rFonts w:ascii="Arial" w:hAnsi="Arial" w:cs="Arial"/>
          <w:sz w:val="22"/>
          <w:szCs w:val="22"/>
        </w:rPr>
        <w:t>EN EL SUPUESTO DE QUE EL INSTITUTO, PREVIO A LA FORMALIZACIÓN DEL CONTRATO O PEDIDO, COMO RESULTADO DE LA CONSULTA EN EL PORTAL</w:t>
      </w:r>
      <w:r w:rsidR="003D2202" w:rsidRPr="00FD0455">
        <w:rPr>
          <w:rFonts w:ascii="Arial" w:hAnsi="Arial" w:cs="Arial"/>
          <w:sz w:val="22"/>
          <w:szCs w:val="22"/>
        </w:rPr>
        <w:t xml:space="preserve"> </w:t>
      </w:r>
      <w:r w:rsidRPr="00FD0455">
        <w:rPr>
          <w:rFonts w:ascii="Arial" w:hAnsi="Arial" w:cs="Arial"/>
          <w:sz w:val="22"/>
          <w:szCs w:val="22"/>
        </w:rPr>
        <w:t>DEL SAT DETECTE QUE LA</w:t>
      </w:r>
      <w:r w:rsidR="003D2202" w:rsidRPr="00FD0455">
        <w:rPr>
          <w:rFonts w:ascii="Arial" w:hAnsi="Arial" w:cs="Arial"/>
          <w:sz w:val="22"/>
          <w:szCs w:val="22"/>
        </w:rPr>
        <w:t xml:space="preserve"> </w:t>
      </w:r>
      <w:r w:rsidRPr="00FD0455">
        <w:rPr>
          <w:rFonts w:ascii="Arial" w:hAnsi="Arial" w:cs="Arial"/>
          <w:sz w:val="22"/>
          <w:szCs w:val="22"/>
        </w:rPr>
        <w:t>OPINIÓN ES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5D75DC" w:rsidRPr="00FD0455" w:rsidRDefault="005D75DC" w:rsidP="00124BBD">
      <w:pPr>
        <w:jc w:val="both"/>
        <w:rPr>
          <w:rFonts w:ascii="Arial" w:hAnsi="Arial" w:cs="Arial"/>
          <w:sz w:val="12"/>
          <w:szCs w:val="12"/>
        </w:rPr>
      </w:pPr>
    </w:p>
    <w:p w:rsidR="00AA5763" w:rsidRPr="00FD0455" w:rsidRDefault="00AA5763" w:rsidP="00124BBD">
      <w:pPr>
        <w:jc w:val="both"/>
        <w:rPr>
          <w:rFonts w:ascii="Arial" w:hAnsi="Arial" w:cs="Arial"/>
          <w:sz w:val="12"/>
          <w:szCs w:val="12"/>
        </w:rPr>
      </w:pPr>
    </w:p>
    <w:p w:rsidR="00037A79" w:rsidRPr="00FD0455" w:rsidRDefault="00BA0142" w:rsidP="00124BBD">
      <w:pPr>
        <w:jc w:val="both"/>
        <w:rPr>
          <w:rFonts w:ascii="Arial" w:hAnsi="Arial" w:cs="Arial"/>
          <w:b/>
          <w:sz w:val="22"/>
          <w:szCs w:val="22"/>
        </w:rPr>
      </w:pPr>
      <w:r w:rsidRPr="00FD0455">
        <w:rPr>
          <w:rFonts w:ascii="Arial" w:hAnsi="Arial" w:cs="Arial"/>
          <w:b/>
          <w:sz w:val="22"/>
          <w:szCs w:val="22"/>
        </w:rPr>
        <w:t>(UNA VEZ FORMALIZADO EL CONTRATO)</w:t>
      </w:r>
    </w:p>
    <w:p w:rsidR="00037A79" w:rsidRPr="00FD0455" w:rsidRDefault="00BA0142" w:rsidP="00124BBD">
      <w:pPr>
        <w:jc w:val="both"/>
        <w:rPr>
          <w:rFonts w:ascii="Arial" w:hAnsi="Arial" w:cs="Arial"/>
          <w:sz w:val="22"/>
          <w:szCs w:val="22"/>
        </w:rPr>
      </w:pPr>
      <w:r w:rsidRPr="00FD0455">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0D0825" w:rsidRPr="00FD0455" w:rsidRDefault="000D0825" w:rsidP="00124BBD">
      <w:pPr>
        <w:jc w:val="both"/>
        <w:rPr>
          <w:rFonts w:ascii="Arial" w:hAnsi="Arial" w:cs="Arial"/>
          <w:bCs/>
          <w:sz w:val="12"/>
          <w:szCs w:val="12"/>
        </w:rPr>
      </w:pPr>
    </w:p>
    <w:p w:rsidR="005161BF" w:rsidRPr="00FD0455" w:rsidRDefault="00BA0142" w:rsidP="00124BBD">
      <w:pPr>
        <w:ind w:left="709" w:hanging="709"/>
        <w:jc w:val="both"/>
        <w:rPr>
          <w:rFonts w:ascii="Arial" w:hAnsi="Arial" w:cs="Arial"/>
          <w:b/>
          <w:sz w:val="22"/>
          <w:szCs w:val="22"/>
        </w:rPr>
      </w:pPr>
      <w:r w:rsidRPr="00FD0455">
        <w:rPr>
          <w:rFonts w:ascii="Arial" w:hAnsi="Arial" w:cs="Arial"/>
          <w:b/>
          <w:sz w:val="22"/>
          <w:szCs w:val="22"/>
        </w:rPr>
        <w:t>9.</w:t>
      </w:r>
      <w:r w:rsidRPr="00FD0455">
        <w:rPr>
          <w:rFonts w:ascii="Arial" w:hAnsi="Arial" w:cs="Arial"/>
          <w:b/>
          <w:sz w:val="22"/>
          <w:szCs w:val="22"/>
        </w:rPr>
        <w:tab/>
        <w:t xml:space="preserve">CRITERIOS PARA LA </w:t>
      </w:r>
      <w:r w:rsidR="00A02152" w:rsidRPr="00FD0455">
        <w:rPr>
          <w:rFonts w:ascii="Arial" w:hAnsi="Arial" w:cs="Arial"/>
          <w:b/>
          <w:sz w:val="22"/>
          <w:szCs w:val="22"/>
        </w:rPr>
        <w:t>EVALUACIÓN</w:t>
      </w:r>
      <w:r w:rsidRPr="00FD0455">
        <w:rPr>
          <w:rFonts w:ascii="Arial" w:hAnsi="Arial" w:cs="Arial"/>
          <w:b/>
          <w:sz w:val="22"/>
          <w:szCs w:val="22"/>
        </w:rPr>
        <w:t xml:space="preserve"> DE LAS PROPOSICIONES Y </w:t>
      </w:r>
      <w:r w:rsidR="00A02152" w:rsidRPr="00FD0455">
        <w:rPr>
          <w:rFonts w:ascii="Arial" w:hAnsi="Arial" w:cs="Arial"/>
          <w:b/>
          <w:sz w:val="22"/>
          <w:szCs w:val="22"/>
        </w:rPr>
        <w:t>ADJUDICACIÓN</w:t>
      </w:r>
      <w:r w:rsidRPr="00FD0455">
        <w:rPr>
          <w:rFonts w:ascii="Arial" w:hAnsi="Arial" w:cs="Arial"/>
          <w:b/>
          <w:sz w:val="22"/>
          <w:szCs w:val="22"/>
        </w:rPr>
        <w:t xml:space="preserve"> DE LOS CONTRATOS.</w:t>
      </w:r>
    </w:p>
    <w:p w:rsidR="00FE3D0D" w:rsidRPr="00FD0455" w:rsidRDefault="00FE3D0D" w:rsidP="00124BBD">
      <w:pPr>
        <w:ind w:left="709" w:hanging="709"/>
        <w:jc w:val="both"/>
        <w:rPr>
          <w:rFonts w:ascii="Arial" w:hAnsi="Arial" w:cs="Arial"/>
          <w:b/>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 xml:space="preserve">LOS CRITERIOS QUE SE APLICARÁN PARA EVALUAR LAS PROPOSICIONES, SE BASARÁN EN LA INFORMACIÓN DOCUMENTAL PRESENTADA POR LOS LICITANTES CONFORME AL </w:t>
      </w:r>
      <w:r w:rsidRPr="00FD0455">
        <w:rPr>
          <w:rFonts w:ascii="Arial" w:hAnsi="Arial" w:cs="Arial"/>
          <w:b/>
          <w:sz w:val="22"/>
          <w:szCs w:val="22"/>
        </w:rPr>
        <w:t>ANEXO 5 (CINCO)</w:t>
      </w:r>
      <w:r w:rsidRPr="00FD0455">
        <w:rPr>
          <w:rFonts w:ascii="Arial" w:hAnsi="Arial" w:cs="Arial"/>
          <w:sz w:val="22"/>
          <w:szCs w:val="22"/>
        </w:rPr>
        <w:t>, EL CUAL FORMA PARTE DE LA PRESENTE CONVOCATORIA OBSERVANDO PARA ELLO LO PREVISTO EN EL ARTÍCULO 36 EN LO RELATIVO AL CRITERIO DE PUNTOS Y PORCENTAJES Y 36 BIS, FRACCIÓN I, DE LA LEY DE ADQUISICIONES, ARRENDAMIENTOS Y SERVICIOS DEL SECTOR PÚBLICO.</w:t>
      </w:r>
    </w:p>
    <w:p w:rsidR="00FE3D0D" w:rsidRPr="00FD0455" w:rsidRDefault="00FE3D0D" w:rsidP="00124BBD">
      <w:pPr>
        <w:suppressAutoHyphens w:val="0"/>
        <w:autoSpaceDE w:val="0"/>
        <w:autoSpaceDN w:val="0"/>
        <w:adjustRightInd w:val="0"/>
        <w:jc w:val="both"/>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EN LOS PROCEDIMIENTOS DE CONTRATACIÓN EN QUE SE UTILICEN PUNTOS O PORCENTAJES, LA CONVOCANTE REALIZARÁ EN PRIMER TÉRMINO LA EVALUACIÓN DE LAS PROPUESTAS TÉCNICAS Y POSTERIORMENTE LA EVALUACIÓN DE LAS PROPUESTAS ECONÓMICAS.</w:t>
      </w:r>
    </w:p>
    <w:p w:rsidR="00FE3D0D" w:rsidRPr="00FD0455" w:rsidRDefault="00FE3D0D" w:rsidP="00124BBD">
      <w:pPr>
        <w:suppressAutoHyphens w:val="0"/>
        <w:autoSpaceDE w:val="0"/>
        <w:autoSpaceDN w:val="0"/>
        <w:adjustRightInd w:val="0"/>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 xml:space="preserve">LA CONVOCANTE SÓLO PROCEDERÁ A REALIZAR LA EVALUACIÓN DE LAS PROPUESTAS ECONÓMICAS, DE AQUÉLLAS PROPOSICIONES CUYA PROPUESTA TÉCNICA RESULTE SOLVENTE POR HABER OBTENIDO LA PUNTUACIÓN O UNIDADES PORCENTUALES IGUALES O SUPERIORES AL MÍNIMO ESTABLECIDO EN LA PRESENTE CONVOCATORIA PARA LAS PROPUESTAS TÉCNICAS </w:t>
      </w:r>
      <w:r w:rsidRPr="00FD0455">
        <w:rPr>
          <w:rFonts w:ascii="Arial" w:hAnsi="Arial" w:cs="Arial"/>
          <w:b/>
          <w:sz w:val="22"/>
          <w:szCs w:val="22"/>
        </w:rPr>
        <w:t>ANEXO 12 (DOCE).</w:t>
      </w:r>
    </w:p>
    <w:p w:rsidR="00FE3D0D" w:rsidRPr="00FD0455" w:rsidRDefault="00FE3D0D" w:rsidP="00124BBD">
      <w:pPr>
        <w:suppressAutoHyphens w:val="0"/>
        <w:autoSpaceDE w:val="0"/>
        <w:autoSpaceDN w:val="0"/>
        <w:adjustRightInd w:val="0"/>
        <w:jc w:val="both"/>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lastRenderedPageBreak/>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SE ESTABLECE EN LOS PRESENTES LINEAMIENTOS.</w:t>
      </w:r>
    </w:p>
    <w:p w:rsidR="00FE3D0D" w:rsidRPr="00FD0455" w:rsidRDefault="00FE3D0D" w:rsidP="00124BBD">
      <w:pPr>
        <w:suppressAutoHyphens w:val="0"/>
        <w:autoSpaceDE w:val="0"/>
        <w:autoSpaceDN w:val="0"/>
        <w:adjustRightInd w:val="0"/>
        <w:jc w:val="both"/>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EN CASO DE EMPATE ENTRE DOS O MÁS PROPOSICIONES, SE PROCEDERÁ CONFORME A LO DISPUESTO POR LOS ARTÍCULOS 36 BIS SEGUNDO Y TERCERO PÁRRAFOS DE LA LEY DE ADQUISICIONES, ARRENDAMIENTOS Y SERVICIOS DEL SECTOR PÚBLICO.</w:t>
      </w:r>
    </w:p>
    <w:p w:rsidR="00FE3D0D" w:rsidRPr="00FD0455" w:rsidRDefault="00FE3D0D" w:rsidP="00124BBD">
      <w:pPr>
        <w:suppressAutoHyphens w:val="0"/>
        <w:autoSpaceDE w:val="0"/>
        <w:autoSpaceDN w:val="0"/>
        <w:adjustRightInd w:val="0"/>
        <w:jc w:val="both"/>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EN AQUÉLLOS CASOS EN QUE POR LAS CARACTERÍSTICAS DE LOS SERVICIOS, NO SEA POSIBLE EVALUAR LAS PROPOSICIONES CONFORME A LOS RUBROS, SUBRUBROS Y RANGOS ESTABLECIDOS EN LOS PRESENTES LINEAMIENTOS, LA CONVOCANTE PODRÁ FIJAR Y UTILIZAR RUBROS, SUBRUBROS Y RANGOS DISTINTOS, PREVIA AUTORIZACIÓN DE LA SECRETARÍA DE LA FUNCIÓN PÚBLICA, A TRAVÉS DE LA UNIDAD DE NORMATIVIDAD DE CONTRATACIONES PÚBLICAS, PARA LO CUAL LA CONVOCANTE DEBERÁ SEÑALAR ANTE ESA UNIDAD ADMINISTRATIVA LAS RAZONES QUE JUSTIFIQUEN LA CONVENIENCIA DE ELLO.</w:t>
      </w:r>
    </w:p>
    <w:p w:rsidR="00F03EFB" w:rsidRPr="00FD0455" w:rsidRDefault="00F03EFB"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LA PUNTUACIÓN O UNIDADES PORCENTUALES A OBTENER EN LA PROPUESTA TÉCNICA PARA SER CONSIDERADA SOLVENTE Y, POR TANTO, NO SER DESECHADA, SERÁ DE CUANDO MENOS 45 DE LOS 60 MÁXIMOS QUE SE PUEDEN OBTENER EN SU EVALUACIÓN.</w:t>
      </w:r>
    </w:p>
    <w:p w:rsidR="00FE3D0D" w:rsidRPr="00FD0455" w:rsidRDefault="00FE3D0D" w:rsidP="00124BBD">
      <w:pPr>
        <w:jc w:val="both"/>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EL TOTAL DE PUNTUACIÓN O UNIDADES PORCENTUALES DE LA PROPUESTA ECONÓMICA, DEBERÁ TENER UN VALOR NUMÉRICO MÁXIMO DE 40, POR LO QUE A LA PROPUESTA ECONÓMICA QUE RESULTE SER LA MÁS BAJA DE LAS TÉCNICAMENTE ACEPTADAS, DEBERÁ ASIGNÁRSELE LA PUNTUACIÓN O UNIDADES PORCENTUALES MÁXIMA.</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LA EVALUACIÓN SE REALIZARÁ COMPARANDO ENTRE SÍ, EN FORMA EQUIVALENTE, TODAS LAS CONDICIONES OFRECIDAS EXPLÍCITAMENTE POR LOS LICITANTES.</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 xml:space="preserve">EN TRATÁNDOSE DE LOS DOCUMENTOS O MANIFIESTOS PRESENTADOS </w:t>
      </w:r>
      <w:r w:rsidRPr="00FD0455">
        <w:rPr>
          <w:rFonts w:ascii="Arial" w:hAnsi="Arial" w:cs="Arial"/>
          <w:b/>
          <w:sz w:val="22"/>
          <w:szCs w:val="22"/>
        </w:rPr>
        <w:t>“BAJO PROTESTA DE DECIR VERDAD”,</w:t>
      </w:r>
      <w:r w:rsidRPr="00FD0455">
        <w:rPr>
          <w:rFonts w:ascii="Arial" w:hAnsi="Arial" w:cs="Arial"/>
          <w:sz w:val="22"/>
          <w:szCs w:val="22"/>
        </w:rPr>
        <w:t xml:space="preserve"> DE CONFORMIDAD CON LO PREVISTO EN EL ARTÍCULO 39</w:t>
      </w:r>
      <w:r w:rsidR="0099743A" w:rsidRPr="00FD0455">
        <w:rPr>
          <w:rFonts w:ascii="Arial" w:hAnsi="Arial" w:cs="Arial"/>
          <w:sz w:val="22"/>
          <w:szCs w:val="22"/>
        </w:rPr>
        <w:t xml:space="preserve"> </w:t>
      </w:r>
      <w:r w:rsidRPr="00FD0455">
        <w:rPr>
          <w:rFonts w:ascii="Arial" w:hAnsi="Arial" w:cs="Arial"/>
          <w:sz w:val="22"/>
          <w:szCs w:val="22"/>
        </w:rPr>
        <w:t>PENÚLTIMO PÁRRAFO DEL REGLAMENTO DE LA LEY DE ADQUISICIONES, ARRENDAMIENTOS Y SERVICIOS DEL SECTOR PÚBLICO., SE VERIFICARÁ QUE DICHOS DOCUMENTOS CUMPLAN CON LOS REQUISITOS SOLICITADOS</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NO SE CONSIDERARÁN LAS PROPOSICIONES, CUANDO NO COTICE LA TOTALIDAD DEL SERVICIO REQUERIDO.</w:t>
      </w:r>
    </w:p>
    <w:p w:rsidR="00FE3D0D" w:rsidRPr="00FD0455" w:rsidRDefault="00FE3D0D" w:rsidP="00124BBD">
      <w:pPr>
        <w:jc w:val="both"/>
        <w:rPr>
          <w:rFonts w:ascii="Arial" w:hAnsi="Arial" w:cs="Arial"/>
          <w:sz w:val="12"/>
          <w:szCs w:val="12"/>
        </w:rPr>
      </w:pPr>
    </w:p>
    <w:p w:rsidR="00FE3D0D" w:rsidRPr="00FD0455" w:rsidRDefault="00FE3D0D" w:rsidP="00124BBD">
      <w:pPr>
        <w:ind w:left="284" w:hanging="284"/>
        <w:jc w:val="both"/>
        <w:rPr>
          <w:rFonts w:ascii="Arial" w:hAnsi="Arial" w:cs="Arial"/>
          <w:b/>
          <w:sz w:val="22"/>
          <w:szCs w:val="22"/>
        </w:rPr>
      </w:pPr>
      <w:r w:rsidRPr="00FD0455">
        <w:rPr>
          <w:rFonts w:ascii="Arial" w:hAnsi="Arial" w:cs="Arial"/>
          <w:b/>
          <w:sz w:val="22"/>
          <w:szCs w:val="22"/>
        </w:rPr>
        <w:t>9.1.</w:t>
      </w:r>
      <w:r w:rsidRPr="00FD0455">
        <w:rPr>
          <w:rFonts w:ascii="Arial" w:hAnsi="Arial" w:cs="Arial"/>
          <w:b/>
          <w:sz w:val="22"/>
          <w:szCs w:val="22"/>
        </w:rPr>
        <w:tab/>
        <w:t>EVALUACIÓN DE LAS PROPOSICIONES TÉCNICAS.</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 xml:space="preserve">PARA EFECTOS DE LA EVALUACIÓN, SE TOMARÁN EN CONSIDERACIÓN LOS CRITERIOS SIGUIENTES: </w:t>
      </w:r>
    </w:p>
    <w:p w:rsidR="00FE3D0D" w:rsidRPr="00FD0455" w:rsidRDefault="00FE3D0D" w:rsidP="00124BBD">
      <w:pPr>
        <w:jc w:val="both"/>
        <w:rPr>
          <w:rFonts w:ascii="Arial" w:hAnsi="Arial" w:cs="Arial"/>
          <w:sz w:val="12"/>
          <w:szCs w:val="12"/>
        </w:rPr>
      </w:pPr>
    </w:p>
    <w:p w:rsidR="00FE3D0D" w:rsidRPr="00FD0455" w:rsidRDefault="00FE3D0D" w:rsidP="00124BBD">
      <w:pPr>
        <w:numPr>
          <w:ilvl w:val="0"/>
          <w:numId w:val="5"/>
        </w:numPr>
        <w:jc w:val="both"/>
        <w:rPr>
          <w:rFonts w:ascii="Arial" w:hAnsi="Arial" w:cs="Arial"/>
          <w:sz w:val="22"/>
          <w:szCs w:val="22"/>
        </w:rPr>
      </w:pPr>
      <w:r w:rsidRPr="00FD0455">
        <w:rPr>
          <w:rFonts w:ascii="Arial" w:hAnsi="Arial" w:cs="Arial"/>
          <w:sz w:val="22"/>
          <w:szCs w:val="22"/>
        </w:rPr>
        <w:t>SE VERIFICARÁ QUE INCLUYAN LA INFORMACIÓN, LOS DOCUMENTOS Y LOS REQUISITOS SOLICITADOS EN LA PRESENTE CONVOCATORIA.</w:t>
      </w:r>
    </w:p>
    <w:p w:rsidR="00FE3D0D" w:rsidRPr="00FD0455" w:rsidRDefault="00FE3D0D" w:rsidP="00124BBD">
      <w:pPr>
        <w:ind w:left="720"/>
        <w:jc w:val="both"/>
        <w:rPr>
          <w:rFonts w:ascii="Arial" w:hAnsi="Arial" w:cs="Arial"/>
          <w:sz w:val="12"/>
          <w:szCs w:val="12"/>
        </w:rPr>
      </w:pPr>
    </w:p>
    <w:p w:rsidR="00FE3D0D" w:rsidRPr="00FD0455" w:rsidRDefault="00FE3D0D" w:rsidP="00124BBD">
      <w:pPr>
        <w:numPr>
          <w:ilvl w:val="0"/>
          <w:numId w:val="5"/>
        </w:numPr>
        <w:jc w:val="both"/>
        <w:rPr>
          <w:rFonts w:ascii="Arial" w:hAnsi="Arial" w:cs="Arial"/>
          <w:sz w:val="22"/>
          <w:szCs w:val="22"/>
        </w:rPr>
      </w:pPr>
      <w:r w:rsidRPr="00FD0455">
        <w:rPr>
          <w:rFonts w:ascii="Arial" w:hAnsi="Arial" w:cs="Arial"/>
          <w:sz w:val="22"/>
          <w:szCs w:val="22"/>
        </w:rPr>
        <w:lastRenderedPageBreak/>
        <w:t>SE VERIFICARÁ DOCUMENTALMENTE QUE EL SERVICIO OFERTADO, CUMPLA CON LAS ESPECIFICACIONES TÉCNICAS Y REQUISITOS SOLICITADOS EN</w:t>
      </w:r>
      <w:r w:rsidRPr="00FD0455">
        <w:rPr>
          <w:rFonts w:ascii="Arial" w:hAnsi="Arial" w:cs="Arial"/>
          <w:bCs/>
          <w:sz w:val="22"/>
          <w:szCs w:val="22"/>
        </w:rPr>
        <w:t xml:space="preserve"> LA PRESENTE CONVOCATORIA </w:t>
      </w:r>
      <w:r w:rsidRPr="00FD0455">
        <w:rPr>
          <w:rFonts w:ascii="Arial" w:hAnsi="Arial" w:cs="Arial"/>
          <w:sz w:val="22"/>
          <w:szCs w:val="22"/>
        </w:rPr>
        <w:t>ASÍ COMO CON AQUELLOS QUE RESULTEN DE LA JUNTA DE ACLARACIONES.</w:t>
      </w:r>
    </w:p>
    <w:p w:rsidR="00FE3D0D" w:rsidRPr="00FD0455" w:rsidRDefault="00FE3D0D" w:rsidP="00124BBD">
      <w:pPr>
        <w:jc w:val="both"/>
        <w:rPr>
          <w:rFonts w:ascii="Arial" w:hAnsi="Arial" w:cs="Arial"/>
          <w:sz w:val="12"/>
          <w:szCs w:val="12"/>
        </w:rPr>
      </w:pPr>
    </w:p>
    <w:p w:rsidR="00FE3D0D" w:rsidRPr="00FD0455" w:rsidRDefault="00FE3D0D" w:rsidP="00124BBD">
      <w:pPr>
        <w:pStyle w:val="Lista21"/>
        <w:numPr>
          <w:ilvl w:val="0"/>
          <w:numId w:val="5"/>
        </w:numPr>
        <w:tabs>
          <w:tab w:val="left" w:pos="3240"/>
        </w:tabs>
        <w:spacing w:after="0"/>
        <w:jc w:val="both"/>
        <w:rPr>
          <w:rFonts w:ascii="Arial" w:hAnsi="Arial" w:cs="Arial"/>
          <w:sz w:val="22"/>
          <w:szCs w:val="22"/>
        </w:rPr>
      </w:pPr>
      <w:r w:rsidRPr="00FD0455">
        <w:rPr>
          <w:rFonts w:ascii="Arial" w:eastAsia="Arial Unicode MS" w:hAnsi="Arial" w:cs="Arial"/>
          <w:sz w:val="22"/>
          <w:szCs w:val="22"/>
          <w:lang w:val="es-ES_tradnl"/>
        </w:rPr>
        <w:t xml:space="preserve">SE VERIFICARÁ LA CONGRUENCIA DE LOS CATÁLOGOS E INSTRUCTIVOS QUE PRESENTEN LOS LICITANTES CON LO OFERTADO EN LA </w:t>
      </w:r>
      <w:r w:rsidRPr="00FD0455">
        <w:rPr>
          <w:rFonts w:ascii="Arial" w:hAnsi="Arial" w:cs="Arial"/>
          <w:sz w:val="22"/>
          <w:szCs w:val="22"/>
        </w:rPr>
        <w:t>PROPOSICIÓN TÉCNICA.</w:t>
      </w:r>
    </w:p>
    <w:p w:rsidR="00FE3D0D" w:rsidRPr="00FD0455" w:rsidRDefault="00FE3D0D" w:rsidP="00124BBD">
      <w:pPr>
        <w:pStyle w:val="Lista21"/>
        <w:spacing w:after="0"/>
        <w:ind w:left="680"/>
        <w:rPr>
          <w:rFonts w:ascii="Arial" w:hAnsi="Arial" w:cs="Arial"/>
          <w:sz w:val="12"/>
          <w:szCs w:val="12"/>
        </w:rPr>
      </w:pPr>
    </w:p>
    <w:p w:rsidR="00FE3D0D" w:rsidRPr="00FD0455" w:rsidRDefault="00FE3D0D" w:rsidP="00124BBD">
      <w:pPr>
        <w:numPr>
          <w:ilvl w:val="0"/>
          <w:numId w:val="6"/>
        </w:numPr>
        <w:tabs>
          <w:tab w:val="clear" w:pos="720"/>
          <w:tab w:val="num" w:pos="360"/>
          <w:tab w:val="left" w:pos="709"/>
        </w:tabs>
        <w:jc w:val="both"/>
        <w:rPr>
          <w:rFonts w:ascii="Arial" w:hAnsi="Arial" w:cs="Arial"/>
          <w:sz w:val="22"/>
          <w:szCs w:val="22"/>
          <w:lang w:val="es-MX"/>
        </w:rPr>
      </w:pPr>
      <w:r w:rsidRPr="00FD0455">
        <w:rPr>
          <w:rFonts w:ascii="Arial" w:hAnsi="Arial" w:cs="Arial"/>
          <w:sz w:val="22"/>
          <w:szCs w:val="22"/>
          <w:lang w:val="es-MX"/>
        </w:rPr>
        <w:t xml:space="preserve">SE VERIFICARÁ EL CUMPLIMIENTO DE LA </w:t>
      </w:r>
      <w:r w:rsidRPr="00FD0455">
        <w:rPr>
          <w:rFonts w:ascii="Arial" w:hAnsi="Arial" w:cs="Arial"/>
          <w:sz w:val="22"/>
          <w:szCs w:val="22"/>
        </w:rPr>
        <w:t>PROPOSICIÓN TÉCNICA, CONFORME A LOS REQUISITOS ESTABLECIDOS EN LA PRESENTE CONVOCATORIA</w:t>
      </w:r>
      <w:r w:rsidRPr="00FD0455">
        <w:rPr>
          <w:rFonts w:ascii="Arial" w:hAnsi="Arial" w:cs="Arial"/>
          <w:sz w:val="22"/>
          <w:szCs w:val="22"/>
          <w:lang w:val="es-MX"/>
        </w:rPr>
        <w:t>.</w:t>
      </w:r>
    </w:p>
    <w:p w:rsidR="00FE3D0D" w:rsidRPr="00FD0455" w:rsidRDefault="00FE3D0D" w:rsidP="00124BBD">
      <w:pPr>
        <w:ind w:left="720"/>
        <w:jc w:val="both"/>
        <w:rPr>
          <w:rFonts w:ascii="Arial" w:hAnsi="Arial" w:cs="Arial"/>
          <w:sz w:val="12"/>
          <w:szCs w:val="12"/>
          <w:lang w:val="es-MX"/>
        </w:rPr>
      </w:pPr>
    </w:p>
    <w:p w:rsidR="00FE3D0D" w:rsidRPr="00FD0455" w:rsidRDefault="00FE3D0D" w:rsidP="00124BBD">
      <w:pPr>
        <w:numPr>
          <w:ilvl w:val="0"/>
          <w:numId w:val="6"/>
        </w:numPr>
        <w:jc w:val="both"/>
        <w:rPr>
          <w:rFonts w:ascii="Arial" w:hAnsi="Arial" w:cs="Arial"/>
          <w:sz w:val="22"/>
          <w:szCs w:val="22"/>
        </w:rPr>
      </w:pPr>
      <w:r w:rsidRPr="00FD0455">
        <w:rPr>
          <w:rFonts w:ascii="Arial" w:hAnsi="Arial" w:cs="Arial"/>
          <w:sz w:val="22"/>
          <w:szCs w:val="22"/>
        </w:rPr>
        <w:t>LA PUNTUACIÓN O UNIDADES PORCENTUALES A OBTENER EN LA PROPUESTA TÉCNICA PARA SER CONSIDERADA SOLVENTE Y, POR TANTO, NO SER DESECHADA, SERÁ DE CUANDO MENOS 45 DE LOS 60 MÁXIMOS QUE SE PUEDEN OBTENER EN SU EVALUACIÓN.</w:t>
      </w:r>
    </w:p>
    <w:p w:rsidR="00FE3D0D" w:rsidRPr="00FD0455" w:rsidRDefault="00FE3D0D" w:rsidP="00124BBD">
      <w:pPr>
        <w:pStyle w:val="Lista21"/>
        <w:tabs>
          <w:tab w:val="left" w:pos="2160"/>
        </w:tabs>
        <w:spacing w:after="0"/>
        <w:ind w:left="360"/>
        <w:jc w:val="both"/>
        <w:rPr>
          <w:rFonts w:ascii="Arial" w:eastAsia="Arial Unicode MS" w:hAnsi="Arial" w:cs="Arial"/>
          <w:sz w:val="12"/>
          <w:szCs w:val="12"/>
          <w:lang w:val="es-MX"/>
        </w:rPr>
      </w:pPr>
    </w:p>
    <w:p w:rsidR="00FE3D0D" w:rsidRPr="00FD0455" w:rsidRDefault="00FE3D0D" w:rsidP="00124BBD">
      <w:pPr>
        <w:pStyle w:val="Lista21"/>
        <w:spacing w:after="0"/>
        <w:ind w:left="720"/>
        <w:jc w:val="both"/>
        <w:rPr>
          <w:rFonts w:ascii="Arial" w:hAnsi="Arial" w:cs="Arial"/>
          <w:sz w:val="22"/>
          <w:szCs w:val="22"/>
          <w:lang w:val="es-MX"/>
        </w:rPr>
      </w:pPr>
      <w:r w:rsidRPr="00FD0455">
        <w:rPr>
          <w:rFonts w:ascii="Arial" w:hAnsi="Arial" w:cs="Arial"/>
          <w:sz w:val="22"/>
          <w:szCs w:val="22"/>
          <w:lang w:val="es-MX"/>
        </w:rPr>
        <w:t>LA CONVOCANTE REALIZARÁ VISITAS DE VERIFICACIÓN FÍSICAS Y DOCUMENTALES, A EFECTO DE CONOCER QUE EL SERVICIO OFERTADO CUMPLA CON LOS ASPECTOS SEÑALADOS DE MANERA OBJETIVA Y PUNTUAL EN LA PRESENTE CONVOCATORIA, ESTAS VISITAS SE REALIZARAN DESPUÉS DE LA JUNTA DE PRESENTACIÓN Y APERTURA DE PROPUESTAS Y HASTA UN DÍA ANTES DE LA FECHA INDICADA PARA DAR EL FALLO</w:t>
      </w:r>
    </w:p>
    <w:p w:rsidR="00FE3D0D" w:rsidRPr="00FD0455" w:rsidRDefault="00FE3D0D" w:rsidP="00124BBD">
      <w:pPr>
        <w:pStyle w:val="Lista21"/>
        <w:spacing w:after="0"/>
        <w:ind w:left="720"/>
        <w:jc w:val="both"/>
        <w:rPr>
          <w:rFonts w:ascii="Arial" w:eastAsia="Arial Unicode MS" w:hAnsi="Arial" w:cs="Arial"/>
          <w:i/>
          <w:sz w:val="12"/>
          <w:szCs w:val="12"/>
          <w:u w:val="single"/>
          <w:lang w:val="es-ES_tradnl"/>
        </w:rPr>
      </w:pPr>
    </w:p>
    <w:p w:rsidR="00FE3D0D" w:rsidRPr="00FD0455" w:rsidRDefault="00FE3D0D" w:rsidP="00124BBD">
      <w:pPr>
        <w:ind w:left="284" w:hanging="284"/>
        <w:jc w:val="both"/>
        <w:rPr>
          <w:rFonts w:ascii="Arial" w:hAnsi="Arial" w:cs="Arial"/>
          <w:b/>
          <w:sz w:val="22"/>
          <w:szCs w:val="22"/>
        </w:rPr>
      </w:pPr>
      <w:r w:rsidRPr="00FD0455">
        <w:rPr>
          <w:rFonts w:ascii="Arial" w:hAnsi="Arial" w:cs="Arial"/>
          <w:b/>
          <w:sz w:val="22"/>
          <w:szCs w:val="22"/>
        </w:rPr>
        <w:t>9.2.</w:t>
      </w:r>
      <w:r w:rsidRPr="00FD0455">
        <w:rPr>
          <w:rFonts w:ascii="Arial" w:hAnsi="Arial" w:cs="Arial"/>
          <w:b/>
          <w:sz w:val="22"/>
          <w:szCs w:val="22"/>
        </w:rPr>
        <w:tab/>
        <w:t xml:space="preserve">EVALUACIÓN DE LAS PROPOSICIONES ECONÓMICAS. </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 xml:space="preserve">SE ANALIZARÁN LOS PRECIOS OFERTADOS POR LOS LICITANTES, Y LAS OPERACIONES ARITMÉTICAS CON OBJETO DE VERIFICAR EL IMPORTE TOTAL DEL SERVICIO OFERTADO, CONFORME A LOS DATOS CONTENIDOS EN SU PROPOSICIÓN ECONÓMICA </w:t>
      </w:r>
      <w:r w:rsidRPr="00FD0455">
        <w:rPr>
          <w:rFonts w:ascii="Arial" w:hAnsi="Arial" w:cs="Arial"/>
          <w:b/>
          <w:sz w:val="22"/>
          <w:szCs w:val="22"/>
        </w:rPr>
        <w:t>ANEXO 6 (SEIS)</w:t>
      </w:r>
      <w:r w:rsidRPr="00FD0455">
        <w:rPr>
          <w:rFonts w:ascii="Arial" w:hAnsi="Arial" w:cs="Arial"/>
          <w:sz w:val="22"/>
          <w:szCs w:val="22"/>
        </w:rPr>
        <w:t>, DE LA PRESENTE CONVOCATORIA.</w:t>
      </w:r>
    </w:p>
    <w:p w:rsidR="00FE3D0D" w:rsidRPr="00FD0455" w:rsidRDefault="00FE3D0D" w:rsidP="00124BBD">
      <w:pPr>
        <w:jc w:val="both"/>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EL TOTAL DE PUNTUACIÓN O UNIDADES PORCENTUALES DE LA PROPUESTA ECONÓMICA, DEBERÁ TENER UN VALOR NUMÉRICO MÁXIMO DE 40 PUNTOS, POR LO QUE A LA PROPUESTA ECONÓMICA QUE RESULTE SER LA MÁS BAJA DE LAS TÉCNICAMENTE ACEPTADAS, DEBERÁ ASIGNÁRSELE LA PUNTUACIÓN O UNIDADES PORCENTUALES MÁXIMA.</w:t>
      </w:r>
    </w:p>
    <w:p w:rsidR="00FE3D0D" w:rsidRPr="00FD0455" w:rsidRDefault="00FE3D0D" w:rsidP="00124BBD">
      <w:pPr>
        <w:jc w:val="both"/>
        <w:rPr>
          <w:rFonts w:ascii="Arial" w:hAnsi="Arial" w:cs="Arial"/>
          <w:sz w:val="12"/>
          <w:szCs w:val="12"/>
        </w:rPr>
      </w:pPr>
    </w:p>
    <w:p w:rsidR="00FE3D0D" w:rsidRPr="00FD0455" w:rsidRDefault="00FE3D0D" w:rsidP="00124BBD">
      <w:pPr>
        <w:ind w:left="284" w:hanging="284"/>
        <w:jc w:val="both"/>
        <w:rPr>
          <w:rFonts w:ascii="Arial" w:hAnsi="Arial" w:cs="Arial"/>
          <w:b/>
          <w:sz w:val="22"/>
          <w:szCs w:val="22"/>
        </w:rPr>
      </w:pPr>
      <w:r w:rsidRPr="00FD0455">
        <w:rPr>
          <w:rFonts w:ascii="Arial" w:hAnsi="Arial" w:cs="Arial"/>
          <w:b/>
          <w:sz w:val="22"/>
          <w:szCs w:val="22"/>
        </w:rPr>
        <w:t>9.3.</w:t>
      </w:r>
      <w:r w:rsidRPr="00FD0455">
        <w:rPr>
          <w:rFonts w:ascii="Arial" w:hAnsi="Arial" w:cs="Arial"/>
          <w:b/>
          <w:sz w:val="22"/>
          <w:szCs w:val="22"/>
        </w:rPr>
        <w:tab/>
        <w:t>CRITERIOS DE ADJUDICACIÓN DE LOS CONTRATOS.</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EL CONTRATO SERÁ ADJUDICADO AL LICITANTE CUYA OFERTA RESULTE SOLVENTE PORQUE</w:t>
      </w:r>
      <w:r w:rsidR="0099743A" w:rsidRPr="00FD0455">
        <w:rPr>
          <w:rFonts w:ascii="Arial" w:hAnsi="Arial" w:cs="Arial"/>
          <w:sz w:val="22"/>
          <w:szCs w:val="22"/>
        </w:rPr>
        <w:t xml:space="preserve"> </w:t>
      </w:r>
      <w:r w:rsidRPr="00FD0455">
        <w:rPr>
          <w:rFonts w:ascii="Arial" w:hAnsi="Arial" w:cs="Arial"/>
          <w:sz w:val="22"/>
          <w:szCs w:val="22"/>
        </w:rPr>
        <w:t xml:space="preserve">CUMPLE, CONFORME A LOS CRITERIOS DE EVALUACIÓN ESTABLECIDOS, CON LOS REQUISITOS LEGALES, TÉCNICOS Y ECONÓMICOS DE LA PRESENTE CONVOCATORIA Y QUE GARANTICEN EL CUMPLIMIENTO DE LAS OBLIGACIONES RESPECTIVAS. </w:t>
      </w:r>
    </w:p>
    <w:p w:rsidR="00FE3D0D" w:rsidRPr="00FD0455" w:rsidRDefault="00FE3D0D" w:rsidP="00124BBD">
      <w:pPr>
        <w:jc w:val="both"/>
        <w:rPr>
          <w:rFonts w:ascii="Arial" w:hAnsi="Arial" w:cs="Arial"/>
          <w:sz w:val="12"/>
          <w:szCs w:val="12"/>
        </w:rPr>
      </w:pPr>
    </w:p>
    <w:p w:rsidR="00FE3D0D" w:rsidRPr="00FD0455" w:rsidRDefault="00FE3D0D" w:rsidP="00124BBD">
      <w:pPr>
        <w:suppressAutoHyphens w:val="0"/>
        <w:autoSpaceDE w:val="0"/>
        <w:autoSpaceDN w:val="0"/>
        <w:adjustRightInd w:val="0"/>
        <w:jc w:val="both"/>
        <w:rPr>
          <w:rFonts w:ascii="Arial" w:hAnsi="Arial" w:cs="Arial"/>
          <w:sz w:val="22"/>
          <w:szCs w:val="22"/>
        </w:rPr>
      </w:pPr>
      <w:r w:rsidRPr="00FD0455">
        <w:rPr>
          <w:rFonts w:ascii="Arial" w:hAnsi="Arial" w:cs="Arial"/>
          <w:sz w:val="22"/>
          <w:szCs w:val="22"/>
        </w:rPr>
        <w:t>SÓLO SE PODRÁ ADJUDICAR EL CONTRATO</w:t>
      </w:r>
      <w:r w:rsidR="0099743A" w:rsidRPr="00FD0455">
        <w:rPr>
          <w:rFonts w:ascii="Arial" w:hAnsi="Arial" w:cs="Arial"/>
          <w:sz w:val="22"/>
          <w:szCs w:val="22"/>
        </w:rPr>
        <w:t xml:space="preserve"> </w:t>
      </w:r>
      <w:r w:rsidRPr="00FD0455">
        <w:rPr>
          <w:rFonts w:ascii="Arial" w:hAnsi="Arial" w:cs="Arial"/>
          <w:sz w:val="22"/>
          <w:szCs w:val="22"/>
        </w:rPr>
        <w:t>AL LICITANTE O LICITANTES CUYAS PROPOSICIONES CUMPLIERON CON</w:t>
      </w:r>
      <w:r w:rsidR="0099743A" w:rsidRPr="00FD0455">
        <w:rPr>
          <w:rFonts w:ascii="Arial" w:hAnsi="Arial" w:cs="Arial"/>
          <w:sz w:val="22"/>
          <w:szCs w:val="22"/>
        </w:rPr>
        <w:t xml:space="preserve"> </w:t>
      </w:r>
      <w:r w:rsidRPr="00FD0455">
        <w:rPr>
          <w:rFonts w:ascii="Arial" w:hAnsi="Arial" w:cs="Arial"/>
          <w:sz w:val="22"/>
          <w:szCs w:val="22"/>
        </w:rPr>
        <w:t>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SE ESTABLECE EN LOS PRESENTES LINEAMIENTOS.</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EN CASO DE EXISTIR</w:t>
      </w:r>
      <w:r w:rsidR="0099743A" w:rsidRPr="00FD0455">
        <w:rPr>
          <w:rFonts w:ascii="Arial" w:hAnsi="Arial" w:cs="Arial"/>
          <w:sz w:val="22"/>
          <w:szCs w:val="22"/>
        </w:rPr>
        <w:t xml:space="preserve"> </w:t>
      </w:r>
      <w:r w:rsidRPr="00FD0455">
        <w:rPr>
          <w:rFonts w:ascii="Arial" w:hAnsi="Arial" w:cs="Arial"/>
          <w:sz w:val="22"/>
          <w:szCs w:val="22"/>
        </w:rPr>
        <w:t xml:space="preserve">IGUALDAD DE CONDICIONES, SE DARÁ PREFERENCIA EN PRIMER TÉRMINO A LAS MICRO EMPRESAS, A CONTINUACIÓN SE CONSIDERARÁ A LAS PEQUEÑAS EMPRESAS Y EN CASO DE NO CONTARSE CON ALGUNA DE LAS ANTERIORES EMPRESAS </w:t>
      </w:r>
      <w:r w:rsidRPr="00FD0455">
        <w:rPr>
          <w:rFonts w:ascii="Arial" w:hAnsi="Arial" w:cs="Arial"/>
          <w:sz w:val="22"/>
          <w:szCs w:val="22"/>
        </w:rPr>
        <w:lastRenderedPageBreak/>
        <w:t>NACIONALES, LA ADJUDICACIÓN SE EFECTUARÁ A FAVOR DEL LICITANTE QUE TENGA EL CARÁCTER DE MEDIANA</w:t>
      </w:r>
      <w:r w:rsidRPr="00FD0455">
        <w:rPr>
          <w:rFonts w:ascii="Arial" w:hAnsi="Arial" w:cs="Arial"/>
          <w:i/>
          <w:sz w:val="22"/>
          <w:szCs w:val="22"/>
        </w:rPr>
        <w:t xml:space="preserve"> </w:t>
      </w:r>
      <w:r w:rsidRPr="00FD0455">
        <w:rPr>
          <w:rFonts w:ascii="Arial" w:hAnsi="Arial" w:cs="Arial"/>
          <w:sz w:val="22"/>
          <w:szCs w:val="22"/>
        </w:rPr>
        <w:t>EMPRESA.</w:t>
      </w:r>
    </w:p>
    <w:p w:rsidR="00FE3D0D" w:rsidRPr="00FD0455" w:rsidRDefault="00FE3D0D" w:rsidP="00124BBD">
      <w:pPr>
        <w:ind w:left="851" w:hanging="851"/>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AL ARTÍCULOS 36 BIS DE LA LEY DE ADQUISICIONES, ARRENDAMIENTOS Y SERVICIOS DEL SECTOR PÚBLICO Y ARTÍCULO 54 DEL REGLAMENTO DE LA LEY DE ADQUISICIONES, ARRENDAMIENTOS Y SERVICIOS DEL SECTOR PÚBLICO.</w:t>
      </w:r>
    </w:p>
    <w:p w:rsidR="00D24E26" w:rsidRPr="00FD0455" w:rsidRDefault="00D24E26"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EN EL CASO DE LAS PROPOSICIONES PRESENTADAS POR MEDIOS ELECTRÓNICOS, EL SORTEO POR INSACULACIÓN SE REALIZARÁ A TRAVÉS DE COMPRANET, CONFORME A LAS DISPOSICIONES ADMINISTRATIVAS QUE EMITA LA</w:t>
      </w:r>
      <w:r w:rsidR="0099743A" w:rsidRPr="00FD0455">
        <w:rPr>
          <w:rFonts w:ascii="Arial" w:hAnsi="Arial" w:cs="Arial"/>
          <w:sz w:val="22"/>
          <w:szCs w:val="22"/>
        </w:rPr>
        <w:t xml:space="preserve"> </w:t>
      </w:r>
      <w:r w:rsidRPr="00FD0455">
        <w:rPr>
          <w:rFonts w:ascii="Arial" w:hAnsi="Arial" w:cs="Arial"/>
          <w:sz w:val="22"/>
          <w:szCs w:val="22"/>
        </w:rPr>
        <w:t>SECRETARIA DE LA FUNCIÓN PÚBLICA.</w:t>
      </w:r>
    </w:p>
    <w:p w:rsidR="00FE3D0D" w:rsidRPr="00FD0455" w:rsidRDefault="00FE3D0D" w:rsidP="00124BBD">
      <w:pPr>
        <w:jc w:val="both"/>
        <w:rPr>
          <w:rFonts w:ascii="Arial" w:hAnsi="Arial" w:cs="Arial"/>
          <w:sz w:val="12"/>
          <w:szCs w:val="12"/>
        </w:rPr>
      </w:pPr>
    </w:p>
    <w:p w:rsidR="00FE3D0D" w:rsidRPr="00FD0455" w:rsidRDefault="00FE3D0D" w:rsidP="00124BBD">
      <w:pPr>
        <w:rPr>
          <w:rFonts w:ascii="Arial" w:hAnsi="Arial" w:cs="Arial"/>
          <w:b/>
          <w:bCs/>
          <w:sz w:val="22"/>
          <w:szCs w:val="22"/>
        </w:rPr>
      </w:pPr>
      <w:r w:rsidRPr="00FD0455">
        <w:rPr>
          <w:rFonts w:ascii="Arial" w:hAnsi="Arial" w:cs="Arial"/>
          <w:b/>
          <w:bCs/>
          <w:sz w:val="22"/>
          <w:szCs w:val="22"/>
        </w:rPr>
        <w:t>10.</w:t>
      </w:r>
      <w:r w:rsidRPr="00FD0455">
        <w:rPr>
          <w:rFonts w:ascii="Arial" w:hAnsi="Arial" w:cs="Arial"/>
          <w:b/>
          <w:bCs/>
          <w:sz w:val="22"/>
          <w:szCs w:val="22"/>
        </w:rPr>
        <w:tab/>
        <w:t>CAUSAS DE DESECHAMIENTO.</w:t>
      </w:r>
    </w:p>
    <w:p w:rsidR="00FE3D0D" w:rsidRPr="00FD0455" w:rsidRDefault="00FE3D0D" w:rsidP="00124BBD">
      <w:pPr>
        <w:jc w:val="both"/>
        <w:rPr>
          <w:rFonts w:ascii="Arial" w:hAnsi="Arial" w:cs="Arial"/>
          <w:sz w:val="12"/>
          <w:szCs w:val="12"/>
        </w:rPr>
      </w:pPr>
    </w:p>
    <w:p w:rsidR="00FE3D0D" w:rsidRPr="00FD0455" w:rsidRDefault="00FE3D0D" w:rsidP="00124BBD">
      <w:pPr>
        <w:numPr>
          <w:ilvl w:val="0"/>
          <w:numId w:val="28"/>
        </w:numPr>
        <w:ind w:left="426" w:hanging="426"/>
        <w:jc w:val="both"/>
        <w:rPr>
          <w:rFonts w:ascii="Arial" w:hAnsi="Arial" w:cs="Arial"/>
          <w:sz w:val="22"/>
          <w:szCs w:val="22"/>
        </w:rPr>
      </w:pPr>
      <w:r w:rsidRPr="00FD0455">
        <w:rPr>
          <w:rFonts w:ascii="Arial" w:hAnsi="Arial" w:cs="Arial"/>
          <w:sz w:val="22"/>
          <w:szCs w:val="22"/>
        </w:rPr>
        <w:t xml:space="preserve"> SE DESECHARÁN LAS PROPOSICIONES DE LOS LICITANTES QUE INCURRAN EN UNO O VARIOS DE LOS SIGUIENTES SUPUESTOS:</w:t>
      </w:r>
    </w:p>
    <w:p w:rsidR="00FE3D0D" w:rsidRPr="00FD0455" w:rsidRDefault="00FE3D0D" w:rsidP="00124BBD">
      <w:pPr>
        <w:ind w:left="426" w:hanging="426"/>
        <w:jc w:val="both"/>
        <w:rPr>
          <w:rFonts w:ascii="Arial" w:hAnsi="Arial" w:cs="Arial"/>
          <w:sz w:val="12"/>
          <w:szCs w:val="12"/>
        </w:rPr>
      </w:pPr>
    </w:p>
    <w:p w:rsidR="00FE3D0D" w:rsidRPr="00FD0455" w:rsidRDefault="00FE3D0D" w:rsidP="00124BBD">
      <w:pPr>
        <w:numPr>
          <w:ilvl w:val="0"/>
          <w:numId w:val="29"/>
        </w:numPr>
        <w:ind w:left="426" w:hanging="426"/>
        <w:jc w:val="both"/>
        <w:rPr>
          <w:rFonts w:ascii="Arial" w:hAnsi="Arial" w:cs="Arial"/>
          <w:sz w:val="22"/>
          <w:szCs w:val="22"/>
        </w:rPr>
      </w:pPr>
      <w:r w:rsidRPr="00FD0455">
        <w:rPr>
          <w:rFonts w:ascii="Arial" w:hAnsi="Arial" w:cs="Arial"/>
          <w:sz w:val="22"/>
          <w:szCs w:val="22"/>
        </w:rPr>
        <w:t xml:space="preserve"> QUE NO CUMPLAN CON ALGUNO DE LOS REQUISITOS ESTABLECIDOS EN LA PRESENTE CONVOCATORIA Y SUS ANEXOS, ASÍ COMO LOS QUE SE DERIVEN DEL ACTO DE LA JUNTA DE ACLARACIONES, Y, QUE CON MOTIVO DE DICHO INCUMPLIMIENTO SE AFECTE LA SOLVENCIA DE LA PROPOSICIÓN, EXCEPTO AQUELLOS REQUISITOS QUE INDICAN QUE NO SON MOTIVO DE DESECHAMIENTO.</w:t>
      </w:r>
    </w:p>
    <w:p w:rsidR="00FE3D0D" w:rsidRPr="00FD0455" w:rsidRDefault="00FE3D0D" w:rsidP="00124BBD">
      <w:pPr>
        <w:ind w:left="426" w:hanging="426"/>
        <w:jc w:val="both"/>
        <w:rPr>
          <w:rFonts w:ascii="Arial" w:hAnsi="Arial" w:cs="Arial"/>
          <w:sz w:val="12"/>
          <w:szCs w:val="12"/>
        </w:rPr>
      </w:pPr>
    </w:p>
    <w:p w:rsidR="00FE3D0D" w:rsidRPr="00FD0455" w:rsidRDefault="00FE3D0D" w:rsidP="00124BBD">
      <w:pPr>
        <w:numPr>
          <w:ilvl w:val="0"/>
          <w:numId w:val="29"/>
        </w:numPr>
        <w:ind w:left="426" w:hanging="426"/>
        <w:jc w:val="both"/>
        <w:rPr>
          <w:rFonts w:ascii="Arial" w:hAnsi="Arial" w:cs="Arial"/>
          <w:sz w:val="22"/>
          <w:szCs w:val="22"/>
        </w:rPr>
      </w:pPr>
      <w:r w:rsidRPr="00FD0455">
        <w:rPr>
          <w:rFonts w:ascii="Arial" w:hAnsi="Arial" w:cs="Arial"/>
          <w:sz w:val="22"/>
          <w:szCs w:val="22"/>
        </w:rPr>
        <w:t xml:space="preserve"> CUANDO SE COMPRUEBE QUE TIENEN ACUERDO CON OTROS LICITANTES PARA ELEVAR EL COSTO DEL SERVICIO SOLICITADO </w:t>
      </w:r>
      <w:r w:rsidRPr="00FD0455">
        <w:rPr>
          <w:rFonts w:ascii="Arial" w:hAnsi="Arial" w:cs="Arial"/>
          <w:sz w:val="22"/>
          <w:szCs w:val="22"/>
          <w:lang w:val="es-MX"/>
        </w:rPr>
        <w:t xml:space="preserve">O </w:t>
      </w:r>
      <w:r w:rsidRPr="00FD0455">
        <w:rPr>
          <w:rFonts w:ascii="Arial" w:hAnsi="Arial" w:cs="Arial"/>
          <w:sz w:val="22"/>
          <w:szCs w:val="22"/>
        </w:rPr>
        <w:t>BIEN</w:t>
      </w:r>
      <w:r w:rsidRPr="00FD0455">
        <w:rPr>
          <w:rFonts w:ascii="Arial" w:hAnsi="Arial" w:cs="Arial"/>
          <w:sz w:val="22"/>
          <w:szCs w:val="22"/>
          <w:lang w:val="es-MX"/>
        </w:rPr>
        <w:t>, CUALQUIER OTRO ACUERDO QUE TENGA COMO FIN OBTENER UNA VENTAJA SOBRE LOS DEMÁS LICITANTES</w:t>
      </w:r>
      <w:r w:rsidRPr="00FD0455">
        <w:rPr>
          <w:rFonts w:ascii="Arial" w:hAnsi="Arial" w:cs="Arial"/>
          <w:sz w:val="22"/>
          <w:szCs w:val="22"/>
        </w:rPr>
        <w:t>.</w:t>
      </w:r>
    </w:p>
    <w:p w:rsidR="00FE3D0D" w:rsidRPr="00FD0455" w:rsidRDefault="00FE3D0D" w:rsidP="00124BBD">
      <w:pPr>
        <w:tabs>
          <w:tab w:val="left" w:pos="6286"/>
        </w:tabs>
        <w:ind w:left="426" w:hanging="426"/>
        <w:jc w:val="both"/>
        <w:rPr>
          <w:sz w:val="12"/>
          <w:szCs w:val="12"/>
        </w:rPr>
      </w:pPr>
      <w:r w:rsidRPr="00FD0455">
        <w:tab/>
      </w:r>
    </w:p>
    <w:p w:rsidR="00FE3D0D" w:rsidRPr="00FD0455" w:rsidRDefault="00FE3D0D" w:rsidP="00124BBD">
      <w:pPr>
        <w:numPr>
          <w:ilvl w:val="3"/>
          <w:numId w:val="31"/>
        </w:numPr>
        <w:tabs>
          <w:tab w:val="clear" w:pos="2880"/>
        </w:tabs>
        <w:ind w:left="426" w:hanging="426"/>
        <w:jc w:val="both"/>
        <w:rPr>
          <w:rFonts w:ascii="Arial" w:hAnsi="Arial" w:cs="Arial"/>
          <w:sz w:val="22"/>
          <w:szCs w:val="22"/>
        </w:rPr>
      </w:pPr>
      <w:r w:rsidRPr="00FD0455">
        <w:rPr>
          <w:rFonts w:ascii="Arial" w:hAnsi="Arial" w:cs="Arial"/>
          <w:sz w:val="22"/>
          <w:szCs w:val="22"/>
        </w:rPr>
        <w:t xml:space="preserve"> CUANDO INCURRAN EN CUALQUIER VIOLACIÓN A LAS DISPOSICIONES DE LA LAASSP, A SU REGLAMENTO O A CUALQUIER OTRO ORDENAMIENTO LEGAL O NORMATIVO VINCULADO CON ESTE PROCEDIMIENTO.</w:t>
      </w:r>
    </w:p>
    <w:p w:rsidR="00FE3D0D" w:rsidRPr="00FD0455" w:rsidRDefault="00FE3D0D" w:rsidP="00124BBD">
      <w:pPr>
        <w:ind w:left="426" w:hanging="426"/>
        <w:jc w:val="both"/>
        <w:rPr>
          <w:rFonts w:ascii="Arial" w:hAnsi="Arial" w:cs="Arial"/>
          <w:sz w:val="12"/>
          <w:szCs w:val="12"/>
        </w:rPr>
      </w:pPr>
    </w:p>
    <w:p w:rsidR="00FE3D0D" w:rsidRPr="00FD0455" w:rsidRDefault="0099743A" w:rsidP="00124BBD">
      <w:pPr>
        <w:numPr>
          <w:ilvl w:val="3"/>
          <w:numId w:val="31"/>
        </w:numPr>
        <w:tabs>
          <w:tab w:val="clear" w:pos="2880"/>
        </w:tabs>
        <w:ind w:left="426" w:hanging="426"/>
        <w:jc w:val="both"/>
        <w:rPr>
          <w:rFonts w:ascii="Arial" w:hAnsi="Arial" w:cs="Arial"/>
          <w:sz w:val="22"/>
          <w:szCs w:val="22"/>
        </w:rPr>
      </w:pPr>
      <w:r w:rsidRPr="00FD0455">
        <w:rPr>
          <w:rFonts w:ascii="Arial" w:hAnsi="Arial" w:cs="Arial"/>
          <w:sz w:val="22"/>
          <w:szCs w:val="22"/>
        </w:rPr>
        <w:t xml:space="preserve"> </w:t>
      </w:r>
      <w:r w:rsidR="00FE3D0D" w:rsidRPr="00FD0455">
        <w:rPr>
          <w:rFonts w:ascii="Arial" w:hAnsi="Arial" w:cs="Arial"/>
          <w:sz w:val="22"/>
          <w:szCs w:val="22"/>
        </w:rPr>
        <w:t>CUANDO NO COTICE LA TOTALIDAD DEL SERVICIO REQUERIDO.</w:t>
      </w:r>
    </w:p>
    <w:p w:rsidR="00FE3D0D" w:rsidRPr="00FD0455" w:rsidRDefault="00FE3D0D" w:rsidP="00124BBD">
      <w:pPr>
        <w:tabs>
          <w:tab w:val="left" w:pos="567"/>
        </w:tabs>
        <w:ind w:left="426" w:hanging="426"/>
        <w:jc w:val="both"/>
        <w:rPr>
          <w:rFonts w:ascii="Arial" w:hAnsi="Arial" w:cs="Arial"/>
          <w:sz w:val="12"/>
          <w:szCs w:val="12"/>
        </w:rPr>
      </w:pPr>
    </w:p>
    <w:p w:rsidR="00FE3D0D" w:rsidRPr="00FD0455" w:rsidRDefault="00FE3D0D" w:rsidP="00124BBD">
      <w:pPr>
        <w:numPr>
          <w:ilvl w:val="0"/>
          <w:numId w:val="16"/>
        </w:numPr>
        <w:tabs>
          <w:tab w:val="clear" w:pos="720"/>
          <w:tab w:val="num" w:pos="360"/>
        </w:tabs>
        <w:suppressAutoHyphens w:val="0"/>
        <w:ind w:left="426" w:hanging="426"/>
        <w:jc w:val="both"/>
        <w:rPr>
          <w:rFonts w:ascii="Arial" w:hAnsi="Arial" w:cs="Arial"/>
          <w:sz w:val="22"/>
          <w:szCs w:val="22"/>
        </w:rPr>
      </w:pPr>
      <w:r w:rsidRPr="00FD0455">
        <w:rPr>
          <w:rFonts w:ascii="Arial" w:hAnsi="Arial" w:cs="Arial"/>
          <w:sz w:val="22"/>
          <w:szCs w:val="22"/>
        </w:rPr>
        <w:t xml:space="preserve">CUANDO NO PRESENTE UNO O MÁS DE LOS ESCRITOS O MANIFIESTOS SOLICITADOS CON CARÁCTER DE </w:t>
      </w:r>
      <w:r w:rsidRPr="00FD0455">
        <w:rPr>
          <w:rFonts w:ascii="Arial" w:hAnsi="Arial" w:cs="Arial"/>
          <w:b/>
          <w:sz w:val="22"/>
          <w:szCs w:val="22"/>
        </w:rPr>
        <w:t>“BAJO PROTESTA DE DECIR VERDAD”</w:t>
      </w:r>
      <w:r w:rsidRPr="00FD0455">
        <w:rPr>
          <w:rFonts w:ascii="Arial" w:hAnsi="Arial" w:cs="Arial"/>
          <w:sz w:val="22"/>
          <w:szCs w:val="22"/>
        </w:rPr>
        <w:t>, SOLICITADOS EN LA PRESENTE CONVOCATORIA U OMITA LA LEYENDA REQUERIDA</w:t>
      </w:r>
      <w:r w:rsidR="0099743A" w:rsidRPr="00FD0455">
        <w:rPr>
          <w:rFonts w:ascii="Arial" w:hAnsi="Arial" w:cs="Arial"/>
          <w:sz w:val="22"/>
          <w:szCs w:val="22"/>
        </w:rPr>
        <w:t xml:space="preserve"> </w:t>
      </w:r>
      <w:r w:rsidRPr="00FD0455">
        <w:rPr>
          <w:rFonts w:ascii="Arial" w:hAnsi="Arial" w:cs="Arial"/>
          <w:sz w:val="22"/>
          <w:szCs w:val="22"/>
        </w:rPr>
        <w:t>DE CONFORMIDAD CON LO PREVISTO EN EL ARTÍCULO 39 PENÚLTIMO PÁRRAFO DEL REGLAMENTO DE LA LEY DE ADQUISICIONES, ARRENDAMIENTOS Y SERVICIOS DEL SECTOR PÚBLICO.</w:t>
      </w:r>
    </w:p>
    <w:p w:rsidR="00FE3D0D" w:rsidRPr="00FD0455" w:rsidRDefault="00FE3D0D" w:rsidP="00124BBD">
      <w:pPr>
        <w:ind w:left="426" w:hanging="567"/>
        <w:jc w:val="both"/>
        <w:rPr>
          <w:rFonts w:ascii="Arial" w:hAnsi="Arial" w:cs="Arial"/>
          <w:i/>
          <w:sz w:val="12"/>
          <w:szCs w:val="12"/>
        </w:rPr>
      </w:pPr>
    </w:p>
    <w:p w:rsidR="00FE3D0D" w:rsidRPr="00FD0455" w:rsidRDefault="00FE3D0D" w:rsidP="00124BBD">
      <w:pPr>
        <w:tabs>
          <w:tab w:val="left" w:pos="426"/>
        </w:tabs>
        <w:jc w:val="both"/>
        <w:rPr>
          <w:rFonts w:ascii="Arial" w:hAnsi="Arial" w:cs="Arial"/>
          <w:b/>
          <w:bCs/>
          <w:sz w:val="22"/>
          <w:szCs w:val="22"/>
        </w:rPr>
      </w:pPr>
      <w:r w:rsidRPr="00FD0455">
        <w:rPr>
          <w:rFonts w:ascii="Arial" w:hAnsi="Arial" w:cs="Arial"/>
          <w:b/>
          <w:bCs/>
          <w:sz w:val="22"/>
          <w:szCs w:val="22"/>
        </w:rPr>
        <w:t>11.</w:t>
      </w:r>
      <w:r w:rsidRPr="00FD0455">
        <w:rPr>
          <w:rFonts w:ascii="Arial" w:hAnsi="Arial" w:cs="Arial"/>
          <w:b/>
          <w:bCs/>
          <w:sz w:val="22"/>
          <w:szCs w:val="22"/>
        </w:rPr>
        <w:tab/>
        <w:t>COMUNICACIÓN DE O DEL FALLO:</w:t>
      </w:r>
    </w:p>
    <w:p w:rsidR="00FE3D0D" w:rsidRPr="00FD0455" w:rsidRDefault="00FE3D0D" w:rsidP="00124BBD">
      <w:pPr>
        <w:tabs>
          <w:tab w:val="left" w:pos="426"/>
        </w:tabs>
        <w:jc w:val="both"/>
        <w:rPr>
          <w:rFonts w:ascii="Arial" w:hAnsi="Arial" w:cs="Arial"/>
          <w:b/>
          <w:bCs/>
          <w:sz w:val="12"/>
          <w:szCs w:val="12"/>
        </w:rPr>
      </w:pPr>
    </w:p>
    <w:p w:rsidR="00FE3D0D" w:rsidRPr="00FD0455" w:rsidRDefault="00FE3D0D" w:rsidP="00124BBD">
      <w:pPr>
        <w:tabs>
          <w:tab w:val="left" w:pos="852"/>
        </w:tabs>
        <w:ind w:left="426" w:hanging="426"/>
        <w:jc w:val="both"/>
        <w:rPr>
          <w:rFonts w:ascii="Arial" w:hAnsi="Arial" w:cs="Arial"/>
          <w:bCs/>
          <w:sz w:val="22"/>
          <w:szCs w:val="22"/>
        </w:rPr>
      </w:pPr>
      <w:r w:rsidRPr="00FD0455">
        <w:rPr>
          <w:rFonts w:ascii="Arial" w:hAnsi="Arial" w:cs="Arial"/>
          <w:bCs/>
          <w:sz w:val="22"/>
          <w:szCs w:val="22"/>
        </w:rPr>
        <w:t>A).</w:t>
      </w:r>
      <w:r w:rsidRPr="00FD0455">
        <w:rPr>
          <w:rFonts w:ascii="Arial" w:hAnsi="Arial" w:cs="Arial"/>
          <w:bCs/>
          <w:sz w:val="22"/>
          <w:szCs w:val="22"/>
        </w:rPr>
        <w:tab/>
        <w:t>POR TRATARSE DE UN PROCEDIMIENTO DE CONTRATACIÓN REALIZADO DE CONFORMIDAD CON LO PREVISTO EN EL ARTÍCULO 26 BIS, FRACCIÓN III DE LA LAASSP, EL ACTO DE FALLO SE DARÁ A CONOCER EN JUNTA PÚBLICA Y A LOS LICITANTES QUE HAYAN PRESENTADO PROPOSICIONES</w:t>
      </w:r>
      <w:r w:rsidR="0099743A" w:rsidRPr="00FD0455">
        <w:rPr>
          <w:rFonts w:ascii="Arial" w:hAnsi="Arial" w:cs="Arial"/>
          <w:bCs/>
          <w:sz w:val="22"/>
          <w:szCs w:val="22"/>
        </w:rPr>
        <w:t xml:space="preserve"> </w:t>
      </w:r>
      <w:r w:rsidRPr="00FD0455">
        <w:rPr>
          <w:rFonts w:ascii="Arial" w:hAnsi="Arial" w:cs="Arial"/>
          <w:bCs/>
          <w:sz w:val="22"/>
          <w:szCs w:val="22"/>
        </w:rPr>
        <w:t>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FE3D0D" w:rsidRPr="00FD0455" w:rsidRDefault="00FE3D0D" w:rsidP="00124BBD">
      <w:pPr>
        <w:tabs>
          <w:tab w:val="left" w:pos="426"/>
        </w:tabs>
        <w:jc w:val="both"/>
        <w:rPr>
          <w:rFonts w:ascii="Arial" w:hAnsi="Arial" w:cs="Arial"/>
          <w:bCs/>
          <w:sz w:val="12"/>
          <w:szCs w:val="12"/>
        </w:rPr>
      </w:pPr>
    </w:p>
    <w:p w:rsidR="00FE3D0D" w:rsidRPr="00FD0455" w:rsidRDefault="00FE3D0D" w:rsidP="00124BBD">
      <w:pPr>
        <w:tabs>
          <w:tab w:val="left" w:pos="852"/>
        </w:tabs>
        <w:ind w:left="426" w:hanging="426"/>
        <w:jc w:val="both"/>
        <w:rPr>
          <w:rFonts w:ascii="Arial" w:hAnsi="Arial" w:cs="Arial"/>
          <w:bCs/>
          <w:sz w:val="22"/>
          <w:szCs w:val="22"/>
        </w:rPr>
      </w:pPr>
      <w:r w:rsidRPr="00FD0455">
        <w:rPr>
          <w:rFonts w:ascii="Arial" w:hAnsi="Arial" w:cs="Arial"/>
          <w:bCs/>
          <w:sz w:val="22"/>
          <w:szCs w:val="22"/>
        </w:rPr>
        <w:lastRenderedPageBreak/>
        <w:t>B).</w:t>
      </w:r>
      <w:r w:rsidRPr="00FD0455">
        <w:rPr>
          <w:rFonts w:ascii="Arial" w:hAnsi="Arial" w:cs="Arial"/>
          <w:bCs/>
          <w:sz w:val="22"/>
          <w:szCs w:val="22"/>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12.2. DE LA PRESENTE CONVOCATORIA.</w:t>
      </w:r>
    </w:p>
    <w:p w:rsidR="00FE3D0D" w:rsidRPr="00FD0455" w:rsidRDefault="00FE3D0D" w:rsidP="00124BBD">
      <w:pPr>
        <w:tabs>
          <w:tab w:val="left" w:pos="852"/>
        </w:tabs>
        <w:ind w:left="426" w:hanging="426"/>
        <w:jc w:val="both"/>
        <w:rPr>
          <w:rFonts w:ascii="Arial" w:hAnsi="Arial" w:cs="Arial"/>
          <w:bCs/>
          <w:sz w:val="12"/>
          <w:szCs w:val="12"/>
        </w:rPr>
      </w:pPr>
    </w:p>
    <w:p w:rsidR="00FE3D0D" w:rsidRPr="00FD0455" w:rsidRDefault="00FE3D0D" w:rsidP="00124BBD">
      <w:pPr>
        <w:tabs>
          <w:tab w:val="left" w:pos="0"/>
        </w:tabs>
        <w:jc w:val="both"/>
        <w:rPr>
          <w:rFonts w:ascii="Arial" w:hAnsi="Arial" w:cs="Arial"/>
          <w:sz w:val="22"/>
          <w:szCs w:val="22"/>
        </w:rPr>
      </w:pPr>
      <w:r w:rsidRPr="00FD0455">
        <w:rPr>
          <w:rFonts w:ascii="Arial" w:hAnsi="Arial" w:cs="Arial"/>
          <w:sz w:val="22"/>
          <w:szCs w:val="22"/>
          <w:lang w:val="es-MX"/>
        </w:rPr>
        <w:t xml:space="preserve">LAS ACTAS DE LAS JUNTAS DE ACLARACIONES, DEL ACTO DE PRESENTACIÓN Y APERTURA DE PROPOSICIONES Y DE LA JUNTA PÚBLICA EN </w:t>
      </w:r>
      <w:r w:rsidRPr="00FD0455">
        <w:rPr>
          <w:rFonts w:ascii="Arial" w:hAnsi="Arial" w:cs="Arial"/>
          <w:sz w:val="22"/>
          <w:szCs w:val="22"/>
        </w:rPr>
        <w:t>LA</w:t>
      </w:r>
      <w:r w:rsidRPr="00FD0455">
        <w:rPr>
          <w:rFonts w:ascii="Arial" w:hAnsi="Arial" w:cs="Arial"/>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FD0455">
        <w:rPr>
          <w:rFonts w:ascii="Arial" w:hAnsi="Arial" w:cs="Arial"/>
          <w:sz w:val="22"/>
          <w:szCs w:val="22"/>
          <w:lang w:val="es-ES_tradnl"/>
        </w:rPr>
        <w:t xml:space="preserve">Y, SE PONDRÁN </w:t>
      </w:r>
      <w:r w:rsidRPr="00FD0455">
        <w:rPr>
          <w:rFonts w:ascii="Arial" w:hAnsi="Arial" w:cs="Arial"/>
          <w:sz w:val="22"/>
          <w:szCs w:val="22"/>
        </w:rPr>
        <w:t>AL FINALIZAR LOS ACTOS A DISPOSICIÓN DE LOS LICITANTES QUE NO HAYAN ASISTIDO, EN EL TABLERO DE LA TABLERO DE LA COORDINACIÓN DE ABASTECIMIENTO Y EQUIPAMIENTO, UBICADA EN CALZADA VALLEJO NO. 675, COLONIA MAGDALENA DE LAS SALINAS, DELEGACIÓN GUSTAVO A. MADERO, CÓDIGO POSTAL 07760 EN LA CIUDAD DE MÉXICO DISTRITO FEDERAL, TELÉFONO 55-87-01-82, POR UN TÉRMINO NO MENOR A 5 DÍAS HÁBILES.</w:t>
      </w:r>
    </w:p>
    <w:p w:rsidR="00FE3D0D" w:rsidRPr="00FD0455" w:rsidRDefault="00FE3D0D" w:rsidP="00124BBD">
      <w:pPr>
        <w:ind w:left="426"/>
        <w:jc w:val="both"/>
        <w:rPr>
          <w:rFonts w:ascii="Arial" w:hAnsi="Arial" w:cs="Arial"/>
          <w:sz w:val="12"/>
          <w:szCs w:val="12"/>
        </w:rPr>
      </w:pPr>
    </w:p>
    <w:p w:rsidR="00FE3D0D" w:rsidRPr="00FD0455" w:rsidRDefault="00FE3D0D" w:rsidP="00124BBD">
      <w:pPr>
        <w:numPr>
          <w:ilvl w:val="0"/>
          <w:numId w:val="7"/>
        </w:numPr>
        <w:jc w:val="both"/>
        <w:rPr>
          <w:rFonts w:ascii="Arial" w:hAnsi="Arial" w:cs="Arial"/>
          <w:sz w:val="22"/>
          <w:szCs w:val="22"/>
        </w:rPr>
      </w:pPr>
      <w:r w:rsidRPr="00FD0455">
        <w:rPr>
          <w:rFonts w:ascii="Arial" w:hAnsi="Arial" w:cs="Arial"/>
          <w:sz w:val="22"/>
          <w:szCs w:val="22"/>
        </w:rPr>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FE3D0D" w:rsidRPr="00FD0455" w:rsidRDefault="00FE3D0D" w:rsidP="00124BBD">
      <w:pPr>
        <w:ind w:left="360"/>
        <w:jc w:val="both"/>
        <w:rPr>
          <w:rFonts w:ascii="Arial" w:hAnsi="Arial" w:cs="Arial"/>
          <w:sz w:val="12"/>
          <w:szCs w:val="12"/>
        </w:rPr>
      </w:pPr>
    </w:p>
    <w:p w:rsidR="00FE3D0D" w:rsidRPr="00FD0455" w:rsidRDefault="00FE3D0D" w:rsidP="00124BBD">
      <w:pPr>
        <w:numPr>
          <w:ilvl w:val="0"/>
          <w:numId w:val="7"/>
        </w:numPr>
        <w:jc w:val="both"/>
        <w:rPr>
          <w:rFonts w:ascii="Arial" w:hAnsi="Arial" w:cs="Arial"/>
          <w:b/>
          <w:spacing w:val="-6"/>
          <w:sz w:val="22"/>
          <w:szCs w:val="22"/>
        </w:rPr>
      </w:pPr>
      <w:r w:rsidRPr="00FD0455">
        <w:rPr>
          <w:rFonts w:ascii="Arial" w:hAnsi="Arial" w:cs="Arial"/>
          <w:spacing w:val="-6"/>
          <w:sz w:val="22"/>
          <w:szCs w:val="22"/>
        </w:rPr>
        <w:t xml:space="preserve">INDEPENDIENTEMENTE DE LO ANTERIOR, EL CONTENIDO DE DICHAS ACTAS PODRÁ SER CONSULTADO EN EL PORTAL DE TRANSPARENCIA </w:t>
      </w:r>
      <w:r w:rsidRPr="00FD0455">
        <w:rPr>
          <w:rFonts w:ascii="Arial" w:hAnsi="Arial" w:cs="Arial"/>
          <w:b/>
          <w:spacing w:val="-6"/>
          <w:sz w:val="22"/>
          <w:szCs w:val="22"/>
        </w:rPr>
        <w:t>“IMSS VA A COMPRAR”</w:t>
      </w:r>
      <w:r w:rsidR="0099743A" w:rsidRPr="00FD0455">
        <w:rPr>
          <w:rFonts w:ascii="Arial" w:hAnsi="Arial" w:cs="Arial"/>
          <w:b/>
          <w:spacing w:val="-6"/>
          <w:sz w:val="22"/>
          <w:szCs w:val="22"/>
        </w:rPr>
        <w:t xml:space="preserve"> </w:t>
      </w:r>
      <w:r w:rsidRPr="00FD0455">
        <w:rPr>
          <w:rFonts w:ascii="Arial" w:hAnsi="Arial" w:cs="Arial"/>
          <w:b/>
          <w:spacing w:val="-6"/>
          <w:sz w:val="22"/>
          <w:szCs w:val="22"/>
        </w:rPr>
        <w:t>“IMSS COMPRÓ”</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b/>
          <w:sz w:val="22"/>
          <w:szCs w:val="22"/>
        </w:rPr>
      </w:pPr>
      <w:r w:rsidRPr="00FD0455">
        <w:rPr>
          <w:rFonts w:ascii="Arial" w:hAnsi="Arial" w:cs="Arial"/>
          <w:b/>
          <w:sz w:val="22"/>
          <w:szCs w:val="22"/>
        </w:rPr>
        <w:t>12.</w:t>
      </w:r>
      <w:r w:rsidRPr="00FD0455">
        <w:rPr>
          <w:rFonts w:ascii="Arial" w:hAnsi="Arial" w:cs="Arial"/>
          <w:b/>
          <w:sz w:val="22"/>
          <w:szCs w:val="22"/>
        </w:rPr>
        <w:tab/>
        <w:t xml:space="preserve">. MODELO DE CONTRATO. </w:t>
      </w:r>
    </w:p>
    <w:p w:rsidR="00FE3D0D" w:rsidRPr="00FD0455" w:rsidRDefault="00FE3D0D" w:rsidP="00124BBD">
      <w:pPr>
        <w:jc w:val="both"/>
        <w:rPr>
          <w:rFonts w:ascii="Arial" w:hAnsi="Arial" w:cs="Arial"/>
          <w:b/>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CON FUNDAMENTO EN EL ARTÍCULO 29</w:t>
      </w:r>
      <w:r w:rsidR="0099743A" w:rsidRPr="00FD0455">
        <w:rPr>
          <w:rFonts w:ascii="Arial" w:hAnsi="Arial" w:cs="Arial"/>
          <w:sz w:val="22"/>
          <w:szCs w:val="22"/>
        </w:rPr>
        <w:t xml:space="preserve"> </w:t>
      </w:r>
      <w:r w:rsidRPr="00FD0455">
        <w:rPr>
          <w:rFonts w:ascii="Arial" w:hAnsi="Arial" w:cs="Arial"/>
          <w:sz w:val="22"/>
          <w:szCs w:val="22"/>
        </w:rPr>
        <w:t xml:space="preserve">FRACCIÓN XVI DE LA LAASSP, SE ADJUNTA COMO </w:t>
      </w:r>
      <w:r w:rsidRPr="00FD0455">
        <w:rPr>
          <w:rFonts w:ascii="Arial" w:hAnsi="Arial" w:cs="Arial"/>
          <w:b/>
          <w:sz w:val="22"/>
          <w:szCs w:val="22"/>
        </w:rPr>
        <w:t>ANEXO 8 (OCHO)</w:t>
      </w:r>
      <w:r w:rsidRPr="00FD0455">
        <w:rPr>
          <w:rFonts w:ascii="Arial" w:hAnsi="Arial" w:cs="Arial"/>
          <w:sz w:val="22"/>
          <w:szCs w:val="22"/>
        </w:rPr>
        <w:t>,</w:t>
      </w:r>
      <w:r w:rsidRPr="00FD0455">
        <w:rPr>
          <w:rFonts w:ascii="Arial" w:hAnsi="Arial" w:cs="Arial"/>
          <w:b/>
          <w:sz w:val="22"/>
          <w:szCs w:val="22"/>
        </w:rPr>
        <w:t xml:space="preserve"> </w:t>
      </w:r>
      <w:r w:rsidRPr="00FD0455">
        <w:rPr>
          <w:rFonts w:ascii="Arial" w:hAnsi="Arial" w:cs="Arial"/>
          <w:sz w:val="22"/>
          <w:szCs w:val="22"/>
        </w:rPr>
        <w:t>EL MODELO DEL CONTRATO ABIERTO QUE SERÁ EMPLEADO PARA FORMALIZAR LOS DERECHOS Y OBLIGACIONES QUE SE DERIVEN DE LA PRESENTE LICITACIÓN, EL CUAL CONTIENE EN LO APLICABLE, LOS TÉRMINOS Y CONDICIONES PREVISTOS EN EL ARTÍCULO 45 Y</w:t>
      </w:r>
      <w:r w:rsidR="0099743A" w:rsidRPr="00FD0455">
        <w:rPr>
          <w:rFonts w:ascii="Arial" w:hAnsi="Arial" w:cs="Arial"/>
          <w:sz w:val="22"/>
          <w:szCs w:val="22"/>
        </w:rPr>
        <w:t xml:space="preserve"> </w:t>
      </w:r>
      <w:r w:rsidRPr="00FD0455">
        <w:rPr>
          <w:rFonts w:ascii="Arial" w:hAnsi="Arial" w:cs="Arial"/>
          <w:sz w:val="22"/>
          <w:szCs w:val="22"/>
        </w:rPr>
        <w:t>47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FE3D0D" w:rsidRPr="00FD0455" w:rsidRDefault="00FE3D0D" w:rsidP="00124BBD">
      <w:pPr>
        <w:jc w:val="both"/>
        <w:rPr>
          <w:rFonts w:ascii="Arial" w:hAnsi="Arial" w:cs="Arial"/>
          <w:b/>
          <w:sz w:val="12"/>
          <w:szCs w:val="12"/>
        </w:rPr>
      </w:pPr>
    </w:p>
    <w:p w:rsidR="00111BCD" w:rsidRPr="00FD0455" w:rsidRDefault="00FE3D0D" w:rsidP="00124BBD">
      <w:pPr>
        <w:jc w:val="both"/>
        <w:rPr>
          <w:rFonts w:ascii="Arial" w:hAnsi="Arial" w:cs="Arial"/>
          <w:sz w:val="22"/>
          <w:szCs w:val="22"/>
          <w:lang w:val="es-ES_tradnl"/>
        </w:rPr>
      </w:pPr>
      <w:r w:rsidRPr="00FD0455">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r w:rsidR="00111BCD" w:rsidRPr="00FD0455">
        <w:rPr>
          <w:rFonts w:ascii="Arial" w:hAnsi="Arial" w:cs="Arial"/>
          <w:sz w:val="22"/>
          <w:szCs w:val="22"/>
          <w:lang w:val="es-ES_tradnl"/>
        </w:rPr>
        <w:t xml:space="preserve"> CONFORME LO ESTIPULA EL ARTÍCULO 81 FRACCIÓN IV DEL REGLAMENTO DE LA LEY DE ADQUISICIONES, ARRENDAMIENTOS Y SERVICIOS DEL SECTOR PÚBLICO.</w:t>
      </w:r>
    </w:p>
    <w:p w:rsidR="00111BCD" w:rsidRPr="00FD0455" w:rsidRDefault="00111BCD" w:rsidP="00124BBD">
      <w:pPr>
        <w:jc w:val="both"/>
        <w:rPr>
          <w:rFonts w:ascii="Arial" w:hAnsi="Arial" w:cs="Arial"/>
          <w:sz w:val="12"/>
          <w:szCs w:val="12"/>
          <w:lang w:val="es-ES_tradnl"/>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 xml:space="preserve">LAS CANTIDADES MÍNIMAS Y MÁXIMAS POR CADA UNA DE LAS PARTIDAS, OBJETO DE ESTA LICITACIÓN, SE DETALLAN EN EL </w:t>
      </w:r>
      <w:r w:rsidRPr="00FD0455">
        <w:rPr>
          <w:rFonts w:ascii="Arial" w:hAnsi="Arial" w:cs="Arial"/>
          <w:b/>
          <w:sz w:val="22"/>
          <w:szCs w:val="22"/>
        </w:rPr>
        <w:t>ANEXO 1 (UNO)</w:t>
      </w:r>
      <w:r w:rsidRPr="00FD0455">
        <w:rPr>
          <w:rFonts w:ascii="Arial" w:hAnsi="Arial" w:cs="Arial"/>
          <w:sz w:val="22"/>
          <w:szCs w:val="22"/>
        </w:rPr>
        <w:t>, EL CUAL FORMA PARTE DE LA PRESENTE CONVOCATORIA.</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b/>
          <w:sz w:val="22"/>
          <w:szCs w:val="22"/>
        </w:rPr>
      </w:pPr>
      <w:r w:rsidRPr="00FD0455">
        <w:rPr>
          <w:rFonts w:ascii="Arial" w:hAnsi="Arial" w:cs="Arial"/>
          <w:b/>
          <w:sz w:val="22"/>
          <w:szCs w:val="22"/>
        </w:rPr>
        <w:t>12.1.</w:t>
      </w:r>
      <w:r w:rsidRPr="00FD0455">
        <w:rPr>
          <w:rFonts w:ascii="Arial" w:hAnsi="Arial" w:cs="Arial"/>
          <w:b/>
          <w:sz w:val="22"/>
          <w:szCs w:val="22"/>
        </w:rPr>
        <w:tab/>
        <w:t xml:space="preserve"> PERÍODO DE CONTRATACIÓN. </w:t>
      </w:r>
    </w:p>
    <w:p w:rsidR="00FE3D0D" w:rsidRPr="00FD0455" w:rsidRDefault="00FE3D0D" w:rsidP="00124BBD">
      <w:pPr>
        <w:jc w:val="both"/>
        <w:rPr>
          <w:rFonts w:ascii="Arial" w:hAnsi="Arial" w:cs="Arial"/>
          <w:b/>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 xml:space="preserve">EL CONTRATO ABIERTO QUE, EN SU CASO, SEA FORMALIZADO CON MOTIVO DE ESTE PROCEDIMIENTO SERÁ DE CARÁCTER NACIONAL Y CONTARÁ CON UN PERÍODO DE VIGENCIA DEL 01 DE </w:t>
      </w:r>
      <w:r w:rsidR="000325BE" w:rsidRPr="00FD0455">
        <w:rPr>
          <w:rFonts w:ascii="Arial" w:hAnsi="Arial" w:cs="Arial"/>
          <w:sz w:val="22"/>
          <w:szCs w:val="22"/>
        </w:rPr>
        <w:t>ENERO</w:t>
      </w:r>
      <w:r w:rsidRPr="00FD0455">
        <w:rPr>
          <w:rFonts w:ascii="Arial" w:hAnsi="Arial" w:cs="Arial"/>
          <w:sz w:val="22"/>
          <w:szCs w:val="22"/>
        </w:rPr>
        <w:t xml:space="preserve"> DE</w:t>
      </w:r>
      <w:r w:rsidR="00AB673B" w:rsidRPr="00FD0455">
        <w:rPr>
          <w:rFonts w:ascii="Arial" w:hAnsi="Arial" w:cs="Arial"/>
          <w:sz w:val="22"/>
          <w:szCs w:val="22"/>
        </w:rPr>
        <w:t>L</w:t>
      </w:r>
      <w:r w:rsidRPr="00FD0455">
        <w:rPr>
          <w:rFonts w:ascii="Arial" w:hAnsi="Arial" w:cs="Arial"/>
          <w:sz w:val="22"/>
          <w:szCs w:val="22"/>
        </w:rPr>
        <w:t xml:space="preserve"> 2013 AL </w:t>
      </w:r>
      <w:r w:rsidR="000325BE" w:rsidRPr="00FD0455">
        <w:rPr>
          <w:rFonts w:ascii="Arial" w:hAnsi="Arial" w:cs="Arial"/>
          <w:sz w:val="22"/>
          <w:szCs w:val="22"/>
        </w:rPr>
        <w:t>31</w:t>
      </w:r>
      <w:r w:rsidRPr="00FD0455">
        <w:rPr>
          <w:rFonts w:ascii="Arial" w:hAnsi="Arial" w:cs="Arial"/>
          <w:sz w:val="22"/>
          <w:szCs w:val="22"/>
        </w:rPr>
        <w:t xml:space="preserve"> DE </w:t>
      </w:r>
      <w:r w:rsidR="000325BE" w:rsidRPr="00FD0455">
        <w:rPr>
          <w:rFonts w:ascii="Arial" w:hAnsi="Arial" w:cs="Arial"/>
          <w:sz w:val="22"/>
          <w:szCs w:val="22"/>
        </w:rPr>
        <w:t>DICIEMBRE</w:t>
      </w:r>
      <w:r w:rsidRPr="00FD0455">
        <w:rPr>
          <w:rFonts w:ascii="Arial" w:hAnsi="Arial" w:cs="Arial"/>
          <w:sz w:val="22"/>
          <w:szCs w:val="22"/>
        </w:rPr>
        <w:t xml:space="preserve"> DE</w:t>
      </w:r>
      <w:r w:rsidR="00AB673B" w:rsidRPr="00FD0455">
        <w:rPr>
          <w:rFonts w:ascii="Arial" w:hAnsi="Arial" w:cs="Arial"/>
          <w:sz w:val="22"/>
          <w:szCs w:val="22"/>
        </w:rPr>
        <w:t>L</w:t>
      </w:r>
      <w:r w:rsidRPr="00FD0455">
        <w:rPr>
          <w:rFonts w:ascii="Arial" w:hAnsi="Arial" w:cs="Arial"/>
          <w:sz w:val="22"/>
          <w:szCs w:val="22"/>
        </w:rPr>
        <w:t xml:space="preserve"> 2013.</w:t>
      </w:r>
    </w:p>
    <w:p w:rsidR="00FE3D0D" w:rsidRPr="00FD0455" w:rsidRDefault="00FE3D0D" w:rsidP="00124BBD">
      <w:pPr>
        <w:jc w:val="both"/>
        <w:rPr>
          <w:rFonts w:ascii="Arial" w:hAnsi="Arial" w:cs="Arial"/>
          <w:sz w:val="12"/>
          <w:szCs w:val="12"/>
        </w:rPr>
      </w:pPr>
    </w:p>
    <w:p w:rsidR="00FE3D0D" w:rsidRPr="00FD0455" w:rsidRDefault="00FE3D0D" w:rsidP="00124BBD">
      <w:pPr>
        <w:rPr>
          <w:rFonts w:ascii="Arial" w:hAnsi="Arial" w:cs="Arial"/>
          <w:b/>
          <w:bCs/>
          <w:sz w:val="22"/>
          <w:szCs w:val="22"/>
        </w:rPr>
      </w:pPr>
      <w:r w:rsidRPr="00FD0455">
        <w:rPr>
          <w:rFonts w:ascii="Arial" w:hAnsi="Arial" w:cs="Arial"/>
          <w:b/>
          <w:sz w:val="22"/>
          <w:szCs w:val="22"/>
        </w:rPr>
        <w:t>12.2</w:t>
      </w:r>
      <w:r w:rsidRPr="00FD0455">
        <w:rPr>
          <w:rFonts w:ascii="Arial" w:hAnsi="Arial" w:cs="Arial"/>
          <w:b/>
          <w:sz w:val="22"/>
          <w:szCs w:val="22"/>
        </w:rPr>
        <w:tab/>
      </w:r>
      <w:r w:rsidRPr="00FD0455">
        <w:rPr>
          <w:rFonts w:ascii="Arial" w:hAnsi="Arial" w:cs="Arial"/>
          <w:b/>
          <w:bCs/>
          <w:sz w:val="22"/>
          <w:szCs w:val="22"/>
        </w:rPr>
        <w:t>FIRMA DEL CONTRATO:</w:t>
      </w:r>
    </w:p>
    <w:p w:rsidR="00FE3D0D" w:rsidRPr="00FD0455" w:rsidRDefault="00FE3D0D" w:rsidP="00124BBD">
      <w:pPr>
        <w:jc w:val="both"/>
        <w:rPr>
          <w:rFonts w:ascii="Arial" w:hAnsi="Arial" w:cs="Arial"/>
          <w:sz w:val="12"/>
          <w:szCs w:val="12"/>
        </w:rPr>
      </w:pPr>
    </w:p>
    <w:p w:rsidR="00FE3D0D" w:rsidRPr="00FD0455" w:rsidRDefault="00FE3D0D" w:rsidP="00124BBD">
      <w:pPr>
        <w:autoSpaceDE w:val="0"/>
        <w:jc w:val="both"/>
        <w:rPr>
          <w:rFonts w:ascii="Arial" w:hAnsi="Arial" w:cs="Arial"/>
          <w:sz w:val="22"/>
          <w:szCs w:val="22"/>
        </w:rPr>
      </w:pPr>
      <w:r w:rsidRPr="00FD0455">
        <w:rPr>
          <w:rFonts w:ascii="Arial" w:hAnsi="Arial" w:cs="Arial"/>
          <w:sz w:val="22"/>
          <w:szCs w:val="22"/>
        </w:rPr>
        <w:t xml:space="preserve">CON FUNDAMENTO EN EL ARTÍCULO 46 DE LA LAASSP, EL CONTRATO SE FIRMARÁ EL DÍA </w:t>
      </w:r>
      <w:r w:rsidR="000325BE" w:rsidRPr="00FD0455">
        <w:rPr>
          <w:rFonts w:ascii="Arial" w:hAnsi="Arial" w:cs="Arial"/>
          <w:sz w:val="22"/>
          <w:szCs w:val="22"/>
        </w:rPr>
        <w:t>03</w:t>
      </w:r>
      <w:r w:rsidRPr="00FD0455">
        <w:rPr>
          <w:rFonts w:ascii="Arial" w:hAnsi="Arial" w:cs="Arial"/>
          <w:sz w:val="22"/>
          <w:szCs w:val="22"/>
        </w:rPr>
        <w:t xml:space="preserve"> DE </w:t>
      </w:r>
      <w:r w:rsidR="000325BE" w:rsidRPr="00FD0455">
        <w:rPr>
          <w:rFonts w:ascii="Arial" w:hAnsi="Arial" w:cs="Arial"/>
          <w:sz w:val="22"/>
          <w:szCs w:val="22"/>
        </w:rPr>
        <w:t>OCTUBRE</w:t>
      </w:r>
      <w:r w:rsidRPr="00FD0455">
        <w:rPr>
          <w:rFonts w:ascii="Arial" w:hAnsi="Arial" w:cs="Arial"/>
          <w:sz w:val="22"/>
          <w:szCs w:val="22"/>
        </w:rPr>
        <w:t xml:space="preserve"> DEL 2012, </w:t>
      </w:r>
      <w:r w:rsidRPr="00FD0455">
        <w:rPr>
          <w:rFonts w:ascii="Arial" w:hAnsi="Arial" w:cs="Arial"/>
          <w:i/>
          <w:sz w:val="22"/>
          <w:szCs w:val="22"/>
        </w:rPr>
        <w:t>(</w:t>
      </w:r>
      <w:r w:rsidRPr="00FD0455">
        <w:rPr>
          <w:rFonts w:ascii="Arial" w:hAnsi="Arial" w:cs="Arial"/>
          <w:sz w:val="22"/>
          <w:szCs w:val="22"/>
        </w:rPr>
        <w:t>DENTRO DE LOS QUINCE DÍAS NATURALES SIGUIENTES A LA NOTIFICACIÓN DEL FALLO). EN EL DEPARTAMENTO DE CONSERVACIÓN Y SERVICIOS GENERALES SITA EN CALZADA DE LA VIGA 1174, 4o PISO, COLONIA EL TRIUNFO, CÓDIGO POSTAL 09430, DELEGACIÓN IZTAPALAPA, EN LA CIUDAD DE MÉXICO DISTRITO FEDERAL.</w:t>
      </w:r>
    </w:p>
    <w:p w:rsidR="00FE3D0D" w:rsidRPr="00FD0455" w:rsidRDefault="00FE3D0D" w:rsidP="00124BBD">
      <w:pPr>
        <w:jc w:val="both"/>
        <w:rPr>
          <w:sz w:val="12"/>
          <w:szCs w:val="12"/>
        </w:rPr>
      </w:pPr>
    </w:p>
    <w:p w:rsidR="00FE3D0D" w:rsidRPr="00FD0455" w:rsidRDefault="00FE3D0D" w:rsidP="00124BBD">
      <w:pPr>
        <w:tabs>
          <w:tab w:val="left" w:pos="-284"/>
          <w:tab w:val="left" w:pos="2552"/>
          <w:tab w:val="left" w:pos="9498"/>
        </w:tabs>
        <w:suppressAutoHyphens w:val="0"/>
        <w:overflowPunct w:val="0"/>
        <w:autoSpaceDE w:val="0"/>
        <w:autoSpaceDN w:val="0"/>
        <w:adjustRightInd w:val="0"/>
        <w:jc w:val="both"/>
        <w:textAlignment w:val="baseline"/>
        <w:rPr>
          <w:rFonts w:ascii="Arial" w:hAnsi="Arial" w:cs="Arial"/>
          <w:sz w:val="22"/>
          <w:szCs w:val="22"/>
        </w:rPr>
      </w:pPr>
      <w:r w:rsidRPr="00FD0455">
        <w:rPr>
          <w:rFonts w:ascii="Arial" w:hAnsi="Arial" w:cs="Arial"/>
          <w:sz w:val="22"/>
          <w:szCs w:val="22"/>
        </w:rPr>
        <w:t>SI EL LICITANTE A QUIEN SE LE HUBIERE ADJUDICADO EL CONTRATO, POR CAUSAS IMPUTABLES A ÉL, NO FORMALIZA</w:t>
      </w:r>
      <w:r w:rsidR="0099743A" w:rsidRPr="00FD0455">
        <w:rPr>
          <w:rFonts w:ascii="Arial" w:hAnsi="Arial" w:cs="Arial"/>
          <w:sz w:val="22"/>
          <w:szCs w:val="22"/>
        </w:rPr>
        <w:t xml:space="preserve"> </w:t>
      </w:r>
      <w:r w:rsidRPr="00FD0455">
        <w:rPr>
          <w:rFonts w:ascii="Arial" w:hAnsi="Arial" w:cs="Arial"/>
          <w:sz w:val="22"/>
          <w:szCs w:val="22"/>
        </w:rPr>
        <w:t>EL MISMO EN LA FECHA SEÑALADA EN EL PÁRRAFO ANTERIOR, SE ESTARÁ A LO PREVISTO EN EL SEGUNDO PÁRRAFO DEL ARTÍCULO 46 DE LA LEY DE ADQUISICIONES, ARRENDAMIENTOS Y SERVICIOS DEL SECTOR PÚBLICO. Y, SE DARÁ AVISO A LA SECRETARIA DE LA FUNCIÓN PÚBLICA (SFP), PARA QUE RESUELVA LO PROCEDENTE EN TÉRMINOS DEL ARTÍCULO 59 DE LA LEY DE ADQUISICIONES, ARRENDAMIENTOS Y SERVICIOS DEL SECTOR PÚBLICO.</w:t>
      </w:r>
    </w:p>
    <w:p w:rsidR="00FE3D0D" w:rsidRPr="00FD0455" w:rsidRDefault="00FE3D0D" w:rsidP="00124BBD">
      <w:pPr>
        <w:numPr>
          <w:ilvl w:val="12"/>
          <w:numId w:val="0"/>
        </w:numPr>
        <w:tabs>
          <w:tab w:val="left" w:pos="-284"/>
          <w:tab w:val="left" w:pos="3150"/>
        </w:tabs>
        <w:ind w:left="540" w:hanging="540"/>
        <w:jc w:val="both"/>
        <w:rPr>
          <w:rFonts w:cs="Arial"/>
          <w:sz w:val="12"/>
          <w:szCs w:val="12"/>
        </w:rPr>
      </w:pPr>
    </w:p>
    <w:p w:rsidR="00FE3D0D" w:rsidRPr="00FD0455" w:rsidRDefault="00FE3D0D" w:rsidP="00124BBD">
      <w:pPr>
        <w:numPr>
          <w:ilvl w:val="12"/>
          <w:numId w:val="0"/>
        </w:numPr>
        <w:tabs>
          <w:tab w:val="left" w:pos="-284"/>
          <w:tab w:val="left" w:pos="3150"/>
        </w:tabs>
        <w:ind w:left="540" w:hanging="540"/>
        <w:jc w:val="both"/>
        <w:rPr>
          <w:rFonts w:ascii="Arial" w:hAnsi="Arial" w:cs="Arial"/>
          <w:b/>
          <w:sz w:val="22"/>
          <w:szCs w:val="22"/>
        </w:rPr>
      </w:pPr>
      <w:r w:rsidRPr="00FD0455">
        <w:rPr>
          <w:rFonts w:ascii="Arial" w:hAnsi="Arial" w:cs="Arial"/>
          <w:b/>
          <w:sz w:val="22"/>
          <w:szCs w:val="22"/>
        </w:rPr>
        <w:t>12.3.-</w:t>
      </w:r>
      <w:r w:rsidRPr="00FD0455">
        <w:rPr>
          <w:rFonts w:ascii="Arial" w:hAnsi="Arial" w:cs="Arial"/>
          <w:b/>
          <w:sz w:val="20"/>
        </w:rPr>
        <w:t xml:space="preserve"> </w:t>
      </w:r>
      <w:r w:rsidRPr="00FD0455">
        <w:rPr>
          <w:rFonts w:ascii="Arial" w:hAnsi="Arial" w:cs="Arial"/>
          <w:b/>
          <w:sz w:val="22"/>
          <w:szCs w:val="22"/>
        </w:rPr>
        <w:t>CONDICIONES DE PAGO:</w:t>
      </w:r>
      <w:r w:rsidRPr="00FD0455">
        <w:rPr>
          <w:rFonts w:ascii="Arial" w:hAnsi="Arial" w:cs="Arial"/>
          <w:b/>
          <w:sz w:val="22"/>
          <w:szCs w:val="22"/>
        </w:rPr>
        <w:tab/>
      </w:r>
    </w:p>
    <w:p w:rsidR="00FE3D0D" w:rsidRPr="00FD0455" w:rsidRDefault="00FE3D0D" w:rsidP="00124BBD">
      <w:pPr>
        <w:numPr>
          <w:ilvl w:val="12"/>
          <w:numId w:val="0"/>
        </w:numPr>
        <w:tabs>
          <w:tab w:val="left" w:pos="-284"/>
          <w:tab w:val="left" w:pos="9498"/>
        </w:tabs>
        <w:ind w:left="540" w:hanging="540"/>
        <w:jc w:val="both"/>
        <w:rPr>
          <w:rFonts w:ascii="Arial" w:hAnsi="Arial" w:cs="Arial"/>
          <w:sz w:val="12"/>
          <w:szCs w:val="12"/>
        </w:rPr>
      </w:pPr>
    </w:p>
    <w:p w:rsidR="00FE3D0D" w:rsidRPr="00FD0455" w:rsidRDefault="00FE3D0D" w:rsidP="00124BBD">
      <w:pPr>
        <w:jc w:val="both"/>
        <w:rPr>
          <w:rFonts w:ascii="Arial" w:hAnsi="Arial" w:cs="Arial"/>
          <w:spacing w:val="-6"/>
          <w:sz w:val="22"/>
          <w:szCs w:val="22"/>
        </w:rPr>
      </w:pPr>
      <w:r w:rsidRPr="00FD0455">
        <w:rPr>
          <w:rFonts w:ascii="Arial" w:hAnsi="Arial" w:cs="Arial"/>
          <w:spacing w:val="-6"/>
          <w:sz w:val="22"/>
          <w:szCs w:val="22"/>
        </w:rPr>
        <w:t>EL PAGO SE EFECTUARÁ EN P</w:t>
      </w:r>
      <w:r w:rsidR="00716404" w:rsidRPr="00FD0455">
        <w:rPr>
          <w:rFonts w:ascii="Arial" w:hAnsi="Arial" w:cs="Arial"/>
          <w:spacing w:val="-6"/>
          <w:sz w:val="22"/>
          <w:szCs w:val="22"/>
        </w:rPr>
        <w:t>ESOS MEXICANOS, DENTRO DE LOS 05 (CINCO</w:t>
      </w:r>
      <w:r w:rsidRPr="00FD0455">
        <w:rPr>
          <w:rFonts w:ascii="Arial" w:hAnsi="Arial" w:cs="Arial"/>
          <w:spacing w:val="-6"/>
          <w:sz w:val="22"/>
          <w:szCs w:val="22"/>
        </w:rPr>
        <w:t>) DÍAS NATURALES POSTERIORES A LA ENTREGA POR PARTE DEL PROVEEDOR, DE LOS SIGUIENTES DOCUMENTOS:</w:t>
      </w:r>
    </w:p>
    <w:p w:rsidR="00FE3D0D" w:rsidRPr="00FD0455" w:rsidRDefault="00FE3D0D" w:rsidP="00124BBD">
      <w:pPr>
        <w:tabs>
          <w:tab w:val="left" w:pos="-284"/>
          <w:tab w:val="left" w:pos="9498"/>
        </w:tabs>
        <w:jc w:val="both"/>
        <w:rPr>
          <w:rFonts w:ascii="Arial" w:hAnsi="Arial" w:cs="Arial"/>
          <w:sz w:val="12"/>
          <w:szCs w:val="12"/>
        </w:rPr>
      </w:pPr>
    </w:p>
    <w:p w:rsidR="00FE3D0D" w:rsidRPr="00FD0455" w:rsidRDefault="00FE3D0D" w:rsidP="00124BBD">
      <w:pPr>
        <w:numPr>
          <w:ilvl w:val="0"/>
          <w:numId w:val="25"/>
        </w:numPr>
        <w:tabs>
          <w:tab w:val="left" w:pos="-284"/>
          <w:tab w:val="left" w:pos="2552"/>
          <w:tab w:val="left" w:pos="9498"/>
        </w:tabs>
        <w:suppressAutoHyphens w:val="0"/>
        <w:overflowPunct w:val="0"/>
        <w:autoSpaceDE w:val="0"/>
        <w:autoSpaceDN w:val="0"/>
        <w:adjustRightInd w:val="0"/>
        <w:spacing w:after="120"/>
        <w:jc w:val="both"/>
        <w:textAlignment w:val="baseline"/>
        <w:rPr>
          <w:rFonts w:ascii="Arial" w:hAnsi="Arial" w:cs="Arial"/>
          <w:sz w:val="22"/>
          <w:szCs w:val="22"/>
        </w:rPr>
      </w:pPr>
      <w:r w:rsidRPr="00FD0455">
        <w:rPr>
          <w:rFonts w:ascii="Arial" w:hAnsi="Arial" w:cs="Arial"/>
          <w:sz w:val="22"/>
          <w:szCs w:val="22"/>
        </w:rPr>
        <w:t>ORIGINAL Y COPIA DE LA FACTURA Y/O FACTURA ELECTRÓNICA IMPRESA DEBIDAMENTE AUTORIZADA QUE REÚNA LOS REQUISITOS FISCALES RESPECTIVOS, EN LA QUE SE INDIQUE EL SERVICIO PRESTADO, NÚMERO DE PROVEEDOR,</w:t>
      </w:r>
      <w:r w:rsidR="0099743A" w:rsidRPr="00FD0455">
        <w:rPr>
          <w:rFonts w:ascii="Arial" w:hAnsi="Arial" w:cs="Arial"/>
          <w:sz w:val="22"/>
          <w:szCs w:val="22"/>
        </w:rPr>
        <w:t xml:space="preserve"> </w:t>
      </w:r>
      <w:r w:rsidRPr="00FD0455">
        <w:rPr>
          <w:rFonts w:ascii="Arial" w:hAnsi="Arial" w:cs="Arial"/>
          <w:sz w:val="22"/>
          <w:szCs w:val="22"/>
        </w:rPr>
        <w:t>NÚMERO DE CONTRATO, EN SU CASO, EL DOCUMENTO QUE AVALE LA PRESTACIÓ</w:t>
      </w:r>
      <w:r w:rsidR="00A3158F" w:rsidRPr="00FD0455">
        <w:rPr>
          <w:rFonts w:ascii="Arial" w:hAnsi="Arial" w:cs="Arial"/>
          <w:sz w:val="22"/>
          <w:szCs w:val="22"/>
        </w:rPr>
        <w:t>N DEL SERVICIO,</w:t>
      </w:r>
      <w:r w:rsidR="0099743A" w:rsidRPr="00FD0455">
        <w:rPr>
          <w:rFonts w:ascii="Arial" w:hAnsi="Arial" w:cs="Arial"/>
          <w:sz w:val="22"/>
          <w:szCs w:val="22"/>
        </w:rPr>
        <w:t xml:space="preserve"> </w:t>
      </w:r>
      <w:r w:rsidRPr="00FD0455">
        <w:rPr>
          <w:rFonts w:ascii="Arial" w:hAnsi="Arial" w:cs="Arial"/>
          <w:sz w:val="22"/>
          <w:szCs w:val="22"/>
        </w:rPr>
        <w:t>NÚMERO DE FIANZA Y DENOMINACIÓN SOCIAL DE LA AFIANZADORA, LA CUAL DEBERÁ SER ENTREGADA EN EL DEPARTAMENTO DE CONTABILIDAD Y TRAMITE DE EROGACIONES SITA: EN CALZADA DE LA VIGA 1174, 2º PISO, COLONIA EL TRIUNFO, CÓDIGO POSTAL 09430 DELEGACIÓN IZTAPALAPA EN LA CIUDAD DE MÉXICO, DISTRITO FEDERAL EN EL HORARIO DE 08:30 A 13:00 HORAS DE LUNES A VIERNES.</w:t>
      </w:r>
    </w:p>
    <w:p w:rsidR="00FE3D0D" w:rsidRPr="00FD0455" w:rsidRDefault="00FE3D0D" w:rsidP="00124BBD">
      <w:pPr>
        <w:pStyle w:val="Encabezado"/>
        <w:numPr>
          <w:ilvl w:val="0"/>
          <w:numId w:val="25"/>
        </w:numPr>
        <w:tabs>
          <w:tab w:val="clear" w:pos="4419"/>
          <w:tab w:val="clear" w:pos="8838"/>
        </w:tabs>
        <w:suppressAutoHyphens w:val="0"/>
        <w:jc w:val="both"/>
        <w:rPr>
          <w:sz w:val="22"/>
          <w:szCs w:val="22"/>
          <w:lang w:val="es-ES"/>
        </w:rPr>
      </w:pPr>
      <w:r w:rsidRPr="00FD0455">
        <w:rPr>
          <w:sz w:val="22"/>
          <w:szCs w:val="22"/>
          <w:lang w:val="es-ES"/>
        </w:rPr>
        <w:t>LOS PROVEEDORES QUE OPTEN O ESTÉN OBLIGADOS A EXPEDIR COMPROBANTES FISCALES DIGITALES, DEBERÁN CUMPLIR CON EL REGISTRO DE LAS FACTURAS EN EL PORTAL DE TRANSPARENCIA DEL IMSS, PREVIAMENTE A QUE PRESENTEN SU FACTURA IMPRESA ELECTRÓNICA EN EL DEPARTAMENTO DE CONTABILIDAD Y TRÁMITE DE EROGACIONES, SITA: CALZADA DE LA VIGA 1174, 2º PISO, COLONIA EL TRIUNFO, CÓDIGO POSTAL 09430, DELEGACIÓN IZTAPALAPA, MÉXICO DISTRITO FEDERAL.</w:t>
      </w:r>
    </w:p>
    <w:p w:rsidR="003F53C5" w:rsidRPr="00FD0455" w:rsidRDefault="003F53C5" w:rsidP="00124BBD">
      <w:pPr>
        <w:pStyle w:val="Encabezado"/>
        <w:tabs>
          <w:tab w:val="clear" w:pos="4419"/>
          <w:tab w:val="clear" w:pos="8838"/>
        </w:tabs>
        <w:suppressAutoHyphens w:val="0"/>
        <w:ind w:left="360"/>
        <w:jc w:val="both"/>
        <w:rPr>
          <w:sz w:val="12"/>
          <w:szCs w:val="12"/>
          <w:lang w:val="es-ES"/>
        </w:rPr>
      </w:pPr>
    </w:p>
    <w:p w:rsidR="00FE3D0D" w:rsidRPr="00FD0455" w:rsidRDefault="00FE3D0D" w:rsidP="00124BBD">
      <w:pPr>
        <w:numPr>
          <w:ilvl w:val="0"/>
          <w:numId w:val="25"/>
        </w:numPr>
        <w:tabs>
          <w:tab w:val="left" w:pos="-284"/>
          <w:tab w:val="left" w:pos="2552"/>
          <w:tab w:val="left" w:pos="9498"/>
        </w:tabs>
        <w:suppressAutoHyphens w:val="0"/>
        <w:overflowPunct w:val="0"/>
        <w:autoSpaceDE w:val="0"/>
        <w:autoSpaceDN w:val="0"/>
        <w:adjustRightInd w:val="0"/>
        <w:jc w:val="both"/>
        <w:textAlignment w:val="baseline"/>
        <w:rPr>
          <w:rFonts w:ascii="Arial" w:hAnsi="Arial" w:cs="Arial"/>
          <w:b/>
          <w:sz w:val="22"/>
          <w:szCs w:val="22"/>
        </w:rPr>
      </w:pPr>
      <w:r w:rsidRPr="00FD0455">
        <w:rPr>
          <w:rFonts w:ascii="Arial" w:hAnsi="Arial" w:cs="Arial"/>
          <w:b/>
          <w:sz w:val="22"/>
          <w:szCs w:val="22"/>
        </w:rPr>
        <w:t xml:space="preserve">“EL PROVEEDOR” </w:t>
      </w:r>
      <w:r w:rsidRPr="00FD0455">
        <w:rPr>
          <w:rFonts w:ascii="Arial" w:hAnsi="Arial" w:cs="Arial"/>
          <w:sz w:val="22"/>
          <w:szCs w:val="22"/>
        </w:rPr>
        <w:t xml:space="preserve">ADJUDICADO DEBERÁ PRESENTAR SU FACTURACIÓN CONFORME A LO ESTIPULADO EN EL ARTICULO 29 Y 29-A DEL CÓDIGO FISCAL DE LA FEDERACIÓN CON EL DOMICILIO FISCAL DEL INSTITUTO MEXICANO DEL SEGURO SOCIAL, UBICADO EN AVENIDA PASEO DE LA REFORMA NUMERO 476, COLONIA JUÁREZ, CÓDIGO POSTAL 06600, DELEGACIÓN CUAUHTÉMOC EN LA CIUDAD DE MÉXICO, CON REGISTRO FEDERAL DE CONTRIBUYENTES </w:t>
      </w:r>
      <w:r w:rsidRPr="00FD0455">
        <w:rPr>
          <w:rFonts w:ascii="Arial" w:hAnsi="Arial" w:cs="Arial"/>
          <w:b/>
          <w:sz w:val="22"/>
          <w:szCs w:val="22"/>
        </w:rPr>
        <w:t>IMS 421231-I45.</w:t>
      </w:r>
    </w:p>
    <w:p w:rsidR="00FE3D0D" w:rsidRPr="00FD0455" w:rsidRDefault="00FE3D0D" w:rsidP="00124BBD">
      <w:pPr>
        <w:tabs>
          <w:tab w:val="left" w:pos="-284"/>
          <w:tab w:val="left" w:pos="2552"/>
          <w:tab w:val="left" w:pos="9498"/>
        </w:tabs>
        <w:suppressAutoHyphens w:val="0"/>
        <w:overflowPunct w:val="0"/>
        <w:autoSpaceDE w:val="0"/>
        <w:autoSpaceDN w:val="0"/>
        <w:adjustRightInd w:val="0"/>
        <w:jc w:val="both"/>
        <w:textAlignment w:val="baseline"/>
        <w:rPr>
          <w:rFonts w:ascii="Arial" w:hAnsi="Arial" w:cs="Arial"/>
          <w:sz w:val="12"/>
          <w:szCs w:val="12"/>
        </w:rPr>
      </w:pPr>
    </w:p>
    <w:p w:rsidR="00FE3D0D" w:rsidRPr="00FD0455" w:rsidRDefault="00FE3D0D" w:rsidP="00124BBD">
      <w:pPr>
        <w:numPr>
          <w:ilvl w:val="0"/>
          <w:numId w:val="25"/>
        </w:numPr>
        <w:tabs>
          <w:tab w:val="left" w:pos="-284"/>
          <w:tab w:val="num" w:pos="1440"/>
          <w:tab w:val="left" w:pos="2552"/>
          <w:tab w:val="left" w:pos="9498"/>
        </w:tabs>
        <w:suppressAutoHyphens w:val="0"/>
        <w:overflowPunct w:val="0"/>
        <w:autoSpaceDE w:val="0"/>
        <w:autoSpaceDN w:val="0"/>
        <w:adjustRightInd w:val="0"/>
        <w:jc w:val="both"/>
        <w:textAlignment w:val="baseline"/>
        <w:rPr>
          <w:rFonts w:ascii="Arial" w:hAnsi="Arial" w:cs="Arial"/>
          <w:spacing w:val="-6"/>
          <w:sz w:val="22"/>
          <w:szCs w:val="22"/>
        </w:rPr>
      </w:pPr>
      <w:r w:rsidRPr="00FD0455">
        <w:rPr>
          <w:rFonts w:ascii="Arial" w:hAnsi="Arial" w:cs="Arial"/>
          <w:spacing w:val="-6"/>
          <w:sz w:val="22"/>
          <w:szCs w:val="22"/>
        </w:rPr>
        <w:t xml:space="preserve">SERÁ RESPONSABILIDAD DE </w:t>
      </w:r>
      <w:r w:rsidRPr="00FD0455">
        <w:rPr>
          <w:rFonts w:ascii="Arial" w:hAnsi="Arial" w:cs="Arial"/>
          <w:b/>
          <w:spacing w:val="-6"/>
          <w:sz w:val="22"/>
          <w:szCs w:val="22"/>
        </w:rPr>
        <w:t>“EL PROVEEDOR”</w:t>
      </w:r>
      <w:r w:rsidRPr="00FD0455">
        <w:rPr>
          <w:rFonts w:ascii="Arial" w:hAnsi="Arial" w:cs="Arial"/>
          <w:spacing w:val="-6"/>
          <w:sz w:val="22"/>
          <w:szCs w:val="22"/>
        </w:rPr>
        <w:t xml:space="preserve"> QUE TODA DOCUMENTACIÓN SOPORTE DE LA ENTREGA DE BIENES O PRESTACIÓN DE SERVICIOS SE ENCUENTRE DEBIDAMENTE FOLIADA.</w:t>
      </w:r>
    </w:p>
    <w:p w:rsidR="00FE3D0D" w:rsidRPr="00FD0455" w:rsidRDefault="00FE3D0D" w:rsidP="00124BBD">
      <w:pPr>
        <w:tabs>
          <w:tab w:val="left" w:pos="-284"/>
          <w:tab w:val="num" w:pos="1440"/>
          <w:tab w:val="left" w:pos="2552"/>
          <w:tab w:val="left" w:pos="9498"/>
        </w:tabs>
        <w:suppressAutoHyphens w:val="0"/>
        <w:overflowPunct w:val="0"/>
        <w:autoSpaceDE w:val="0"/>
        <w:autoSpaceDN w:val="0"/>
        <w:adjustRightInd w:val="0"/>
        <w:jc w:val="both"/>
        <w:textAlignment w:val="baseline"/>
        <w:rPr>
          <w:rFonts w:ascii="Arial" w:hAnsi="Arial" w:cs="Arial"/>
          <w:sz w:val="12"/>
          <w:szCs w:val="12"/>
        </w:rPr>
      </w:pPr>
    </w:p>
    <w:p w:rsidR="00FE3D0D" w:rsidRPr="00FD0455" w:rsidRDefault="00FE3D0D" w:rsidP="00124BBD">
      <w:pPr>
        <w:numPr>
          <w:ilvl w:val="0"/>
          <w:numId w:val="25"/>
        </w:numPr>
        <w:tabs>
          <w:tab w:val="left" w:pos="-284"/>
          <w:tab w:val="left" w:pos="2552"/>
          <w:tab w:val="left" w:pos="9498"/>
        </w:tabs>
        <w:suppressAutoHyphens w:val="0"/>
        <w:overflowPunct w:val="0"/>
        <w:autoSpaceDE w:val="0"/>
        <w:autoSpaceDN w:val="0"/>
        <w:adjustRightInd w:val="0"/>
        <w:jc w:val="both"/>
        <w:textAlignment w:val="baseline"/>
        <w:rPr>
          <w:rFonts w:ascii="Arial" w:hAnsi="Arial" w:cs="Arial"/>
          <w:sz w:val="22"/>
          <w:szCs w:val="22"/>
        </w:rPr>
      </w:pPr>
      <w:r w:rsidRPr="00FD0455">
        <w:rPr>
          <w:rFonts w:ascii="Arial" w:hAnsi="Arial" w:cs="Arial"/>
          <w:sz w:val="22"/>
          <w:szCs w:val="22"/>
        </w:rPr>
        <w:t xml:space="preserve">EN CASO QUE </w:t>
      </w:r>
      <w:r w:rsidRPr="00FD0455">
        <w:rPr>
          <w:rFonts w:ascii="Arial" w:hAnsi="Arial" w:cs="Arial"/>
          <w:b/>
          <w:sz w:val="22"/>
          <w:szCs w:val="22"/>
        </w:rPr>
        <w:t>“EL PROVEEDOR”</w:t>
      </w:r>
      <w:r w:rsidRPr="00FD0455">
        <w:rPr>
          <w:rFonts w:ascii="Arial" w:hAnsi="Arial" w:cs="Arial"/>
          <w:sz w:val="22"/>
          <w:szCs w:val="22"/>
        </w:rPr>
        <w:t xml:space="preserve"> PRESENTE SU FACTURA CON ERRORES O DEFICIENCIAS, EL PLAZO DE PAGO SE AJUSTARÁ EN TÉRMINOS DEL ARTÍCULO 90 DEL REGLAMENTO DE LA LEY DE ADQUISICIONES, ARRENDAMIENTOS Y SERVICIOS DEL SECTOR PÚBLICO.</w:t>
      </w:r>
    </w:p>
    <w:p w:rsidR="00FE3D0D" w:rsidRPr="00FD0455" w:rsidRDefault="00FE3D0D" w:rsidP="00124BBD">
      <w:pPr>
        <w:tabs>
          <w:tab w:val="left" w:pos="-284"/>
          <w:tab w:val="left" w:pos="2552"/>
          <w:tab w:val="left" w:pos="9498"/>
        </w:tabs>
        <w:suppressAutoHyphens w:val="0"/>
        <w:overflowPunct w:val="0"/>
        <w:autoSpaceDE w:val="0"/>
        <w:autoSpaceDN w:val="0"/>
        <w:adjustRightInd w:val="0"/>
        <w:jc w:val="both"/>
        <w:textAlignment w:val="baseline"/>
        <w:rPr>
          <w:rFonts w:ascii="Arial" w:hAnsi="Arial" w:cs="Arial"/>
          <w:sz w:val="12"/>
          <w:szCs w:val="12"/>
        </w:rPr>
      </w:pPr>
    </w:p>
    <w:p w:rsidR="00FE3D0D" w:rsidRPr="00FD0455" w:rsidRDefault="00FE3D0D" w:rsidP="00124BBD">
      <w:pPr>
        <w:tabs>
          <w:tab w:val="left" w:pos="-284"/>
          <w:tab w:val="left" w:pos="2552"/>
          <w:tab w:val="left" w:pos="9498"/>
        </w:tabs>
        <w:spacing w:after="120"/>
        <w:jc w:val="both"/>
        <w:rPr>
          <w:rFonts w:ascii="Arial" w:hAnsi="Arial" w:cs="Arial"/>
          <w:sz w:val="22"/>
          <w:szCs w:val="22"/>
        </w:rPr>
      </w:pPr>
      <w:r w:rsidRPr="00FD0455">
        <w:rPr>
          <w:rFonts w:ascii="Arial" w:hAnsi="Arial" w:cs="Arial"/>
          <w:b/>
          <w:bCs/>
          <w:iCs/>
          <w:sz w:val="22"/>
          <w:szCs w:val="22"/>
        </w:rPr>
        <w:t>“EL PROVEEDOR”</w:t>
      </w:r>
      <w:r w:rsidRPr="00FD0455">
        <w:rPr>
          <w:rFonts w:ascii="Arial" w:hAnsi="Arial" w:cs="Arial"/>
          <w:bCs/>
          <w:iCs/>
          <w:sz w:val="22"/>
          <w:szCs w:val="22"/>
        </w:rPr>
        <w:t xml:space="preserve"> PODRÁ OPTAR PORQUE </w:t>
      </w:r>
      <w:r w:rsidRPr="00FD0455">
        <w:rPr>
          <w:rFonts w:ascii="Arial" w:hAnsi="Arial" w:cs="Arial"/>
          <w:b/>
          <w:bCs/>
          <w:iCs/>
          <w:sz w:val="22"/>
          <w:szCs w:val="22"/>
        </w:rPr>
        <w:t xml:space="preserve">“EL INSTITUTO” </w:t>
      </w:r>
      <w:r w:rsidRPr="00FD0455">
        <w:rPr>
          <w:rFonts w:ascii="Arial" w:hAnsi="Arial" w:cs="Arial"/>
          <w:bCs/>
          <w:iCs/>
          <w:sz w:val="22"/>
          <w:szCs w:val="22"/>
        </w:rPr>
        <w:t xml:space="preserve">EFECTÚE EL PAGO DE LOS BIENES SUMINISTRADOS, A TRAVÉS DEL ESQUEMA ELECTRÓNICO INTRABANCARIO QUE EL IMSS TIENE EN OPERACIÓN, CON </w:t>
      </w:r>
      <w:r w:rsidRPr="00FD0455">
        <w:rPr>
          <w:rFonts w:ascii="Arial" w:hAnsi="Arial" w:cs="Arial"/>
          <w:sz w:val="22"/>
          <w:szCs w:val="22"/>
        </w:rPr>
        <w:t xml:space="preserve">LAS INSTITUCIONES BANCARIAS SIGUIENTES: BANAMEX, </w:t>
      </w:r>
      <w:r w:rsidRPr="00FD0455">
        <w:rPr>
          <w:rFonts w:ascii="Arial" w:hAnsi="Arial" w:cs="Arial"/>
          <w:sz w:val="22"/>
          <w:szCs w:val="22"/>
        </w:rPr>
        <w:lastRenderedPageBreak/>
        <w:t>S.A., BBVA, BANCOMER, S.A., BANORTE, S.A., SCOTIABANK INVERLAT, S.A, Y</w:t>
      </w:r>
      <w:r w:rsidR="0099743A" w:rsidRPr="00FD0455">
        <w:rPr>
          <w:rFonts w:ascii="Arial" w:hAnsi="Arial" w:cs="Arial"/>
          <w:sz w:val="22"/>
          <w:szCs w:val="22"/>
        </w:rPr>
        <w:t xml:space="preserve"> </w:t>
      </w:r>
      <w:r w:rsidRPr="00FD0455">
        <w:rPr>
          <w:rFonts w:ascii="Arial" w:hAnsi="Arial" w:cs="Arial"/>
          <w:sz w:val="22"/>
          <w:szCs w:val="22"/>
        </w:rPr>
        <w:t xml:space="preserve">BANCA AFIRME S.A., PARA TAL EFECTO DEBERÁ PRESENTAR EN EL DEPARTAMENTO DE CONTABILIDAD Y TRAMITE DE EROGACIONES SITA: EN CALZADA DE LA VIGA 1174 2º PISO COLONIA EL TRIUNFO CÓDIGO POSTAL 09430 DELEGACIÓN IZTAPALAPA EN LA CIUDAD DE MÉXICO DISTRITO FEDERAL 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IMSS. </w:t>
      </w:r>
    </w:p>
    <w:p w:rsidR="00FE3D0D" w:rsidRPr="00FD0455" w:rsidRDefault="00FE3D0D" w:rsidP="00124BBD">
      <w:pPr>
        <w:tabs>
          <w:tab w:val="left" w:pos="8100"/>
        </w:tabs>
        <w:jc w:val="both"/>
        <w:rPr>
          <w:rFonts w:ascii="Arial" w:hAnsi="Arial" w:cs="Arial"/>
          <w:sz w:val="22"/>
          <w:szCs w:val="22"/>
        </w:rPr>
      </w:pPr>
      <w:r w:rsidRPr="00FD0455">
        <w:rPr>
          <w:rFonts w:ascii="Arial" w:hAnsi="Arial" w:cs="Arial"/>
          <w:sz w:val="22"/>
          <w:szCs w:val="22"/>
        </w:rPr>
        <w:t>EN CASO</w:t>
      </w:r>
      <w:r w:rsidR="0099743A" w:rsidRPr="00FD0455">
        <w:rPr>
          <w:rFonts w:ascii="Arial" w:hAnsi="Arial" w:cs="Arial"/>
          <w:sz w:val="22"/>
          <w:szCs w:val="22"/>
        </w:rPr>
        <w:t xml:space="preserve"> </w:t>
      </w:r>
      <w:r w:rsidRPr="00FD0455">
        <w:rPr>
          <w:rFonts w:ascii="Arial" w:hAnsi="Arial" w:cs="Arial"/>
          <w:sz w:val="22"/>
          <w:szCs w:val="22"/>
        </w:rPr>
        <w:t xml:space="preserve">QUE </w:t>
      </w:r>
      <w:r w:rsidRPr="00FD0455">
        <w:rPr>
          <w:rFonts w:ascii="Arial" w:hAnsi="Arial" w:cs="Arial"/>
          <w:b/>
          <w:sz w:val="22"/>
          <w:szCs w:val="22"/>
        </w:rPr>
        <w:t xml:space="preserve">“EL PROVEEDOR” </w:t>
      </w:r>
      <w:r w:rsidRPr="00FD0455">
        <w:rPr>
          <w:rFonts w:ascii="Arial" w:hAnsi="Arial" w:cs="Arial"/>
          <w:sz w:val="22"/>
          <w:szCs w:val="22"/>
        </w:rPr>
        <w:t>SOLICITE EL ABONO EN UNA CUENTA CONTRATADA EN UN BANCO DIFERENTE A LOS ANTES CITADOS (INTERBANCARIO), EL IMSS REALIZARÁ LA INSTRUCCIÓN DE PAGO EN LA FECHA DE VENCIMIENTO DEL CONTRA RECIBO Y SU APLICACIÓN SE LLEVARÁ A CABO AL DÍA HÁBIL SIGUIENTE, DE ACUERDO CON EL MECANISMO ESTABLECIDO POR CECOBAN.</w:t>
      </w:r>
    </w:p>
    <w:p w:rsidR="00FE3D0D" w:rsidRPr="00FD0455" w:rsidRDefault="00FE3D0D" w:rsidP="00124BBD">
      <w:pPr>
        <w:tabs>
          <w:tab w:val="left" w:pos="8100"/>
        </w:tabs>
        <w:jc w:val="both"/>
        <w:rPr>
          <w:rFonts w:ascii="Arial" w:hAnsi="Arial" w:cs="Arial"/>
          <w:sz w:val="12"/>
          <w:szCs w:val="12"/>
        </w:rPr>
      </w:pPr>
    </w:p>
    <w:p w:rsidR="00FE3D0D" w:rsidRPr="00FD0455" w:rsidRDefault="00FE3D0D" w:rsidP="00124BBD">
      <w:pPr>
        <w:tabs>
          <w:tab w:val="left" w:pos="8100"/>
        </w:tabs>
        <w:jc w:val="both"/>
        <w:rPr>
          <w:rFonts w:ascii="Arial" w:hAnsi="Arial" w:cs="Arial"/>
          <w:sz w:val="22"/>
          <w:szCs w:val="22"/>
        </w:rPr>
      </w:pPr>
      <w:r w:rsidRPr="00FD0455">
        <w:rPr>
          <w:rFonts w:ascii="Arial" w:hAnsi="Arial" w:cs="Arial"/>
          <w:sz w:val="22"/>
          <w:szCs w:val="22"/>
        </w:rPr>
        <w:t xml:space="preserve">ANEXO A LA SOLICITUD DE PAGO ELECTRÓNICO (INTRABANCARIO E INTERBANCARIO) </w:t>
      </w:r>
      <w:r w:rsidRPr="00FD0455">
        <w:rPr>
          <w:rFonts w:ascii="Arial" w:hAnsi="Arial" w:cs="Arial"/>
          <w:b/>
          <w:sz w:val="22"/>
          <w:szCs w:val="22"/>
        </w:rPr>
        <w:t>“EL PROVEEDOR”</w:t>
      </w:r>
      <w:r w:rsidRPr="00FD0455">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LES SERÁN DEVUELTOS EN EL MISMO ACTO. </w:t>
      </w:r>
    </w:p>
    <w:p w:rsidR="00FE3D0D" w:rsidRPr="00FD0455" w:rsidRDefault="00FE3D0D" w:rsidP="00124BBD">
      <w:pPr>
        <w:tabs>
          <w:tab w:val="left" w:pos="8100"/>
        </w:tabs>
        <w:jc w:val="both"/>
        <w:rPr>
          <w:rFonts w:ascii="Arial" w:hAnsi="Arial" w:cs="Arial"/>
          <w:sz w:val="12"/>
          <w:szCs w:val="12"/>
        </w:rPr>
      </w:pPr>
    </w:p>
    <w:p w:rsidR="00FE3D0D" w:rsidRPr="00FD0455" w:rsidRDefault="00FE3D0D" w:rsidP="00124BBD">
      <w:pPr>
        <w:tabs>
          <w:tab w:val="left" w:pos="8100"/>
        </w:tabs>
        <w:jc w:val="both"/>
        <w:rPr>
          <w:rFonts w:ascii="Arial" w:hAnsi="Arial" w:cs="Arial"/>
          <w:sz w:val="22"/>
          <w:szCs w:val="22"/>
        </w:rPr>
      </w:pPr>
      <w:r w:rsidRPr="00FD0455">
        <w:rPr>
          <w:rFonts w:ascii="Arial" w:hAnsi="Arial" w:cs="Arial"/>
          <w:sz w:val="22"/>
          <w:szCs w:val="22"/>
        </w:rPr>
        <w:t xml:space="preserve">ASIMISMO, </w:t>
      </w:r>
      <w:r w:rsidRPr="00FD0455">
        <w:rPr>
          <w:rFonts w:ascii="Arial" w:hAnsi="Arial" w:cs="Arial"/>
          <w:b/>
          <w:sz w:val="22"/>
          <w:szCs w:val="22"/>
        </w:rPr>
        <w:t xml:space="preserve">“EL INSTITUTO” </w:t>
      </w:r>
      <w:r w:rsidRPr="00FD0455">
        <w:rPr>
          <w:rFonts w:ascii="Arial" w:hAnsi="Arial" w:cs="Arial"/>
          <w:sz w:val="22"/>
          <w:szCs w:val="22"/>
        </w:rPr>
        <w:t>ACEPTARÁ DEL PROVEEDOR, QUE EN EL SUPUESTO</w:t>
      </w:r>
      <w:r w:rsidR="0099743A" w:rsidRPr="00FD0455">
        <w:rPr>
          <w:rFonts w:ascii="Arial" w:hAnsi="Arial" w:cs="Arial"/>
          <w:sz w:val="22"/>
          <w:szCs w:val="22"/>
        </w:rPr>
        <w:t xml:space="preserve"> </w:t>
      </w:r>
      <w:r w:rsidRPr="00FD0455">
        <w:rPr>
          <w:rFonts w:ascii="Arial" w:hAnsi="Arial" w:cs="Arial"/>
          <w:sz w:val="22"/>
          <w:szCs w:val="22"/>
        </w:rPr>
        <w:t>QUE TENGA CUENTAS LIQUIDAS Y EXIGIBLES A SU CARGO, APLICARLAS CONTRA LOS ADEUDOS QUE, EN SU CASO, TUVIERA POR CONCEPTO DE CUOTAS OBRERO PATRONALES, CONFORME A LO PREVISTO EN EL ARTÍCULO 40 B, DE LA LEY DEL SEGURO SOCIAL.</w:t>
      </w:r>
    </w:p>
    <w:p w:rsidR="00FE3D0D" w:rsidRPr="00FD0455" w:rsidRDefault="00FE3D0D" w:rsidP="00124BBD">
      <w:pPr>
        <w:tabs>
          <w:tab w:val="left" w:pos="8100"/>
        </w:tabs>
        <w:jc w:val="both"/>
        <w:rPr>
          <w:rFonts w:ascii="Arial" w:hAnsi="Arial" w:cs="Arial"/>
          <w:sz w:val="12"/>
          <w:szCs w:val="12"/>
        </w:rPr>
      </w:pPr>
    </w:p>
    <w:p w:rsidR="00FE3D0D" w:rsidRPr="00FD0455" w:rsidRDefault="00FE3D0D" w:rsidP="00124BBD">
      <w:pPr>
        <w:tabs>
          <w:tab w:val="left" w:pos="8100"/>
        </w:tabs>
        <w:jc w:val="both"/>
        <w:rPr>
          <w:rFonts w:ascii="Arial" w:hAnsi="Arial" w:cs="Arial"/>
          <w:sz w:val="22"/>
          <w:szCs w:val="22"/>
        </w:rPr>
      </w:pPr>
      <w:r w:rsidRPr="00FD0455">
        <w:rPr>
          <w:rFonts w:ascii="Arial" w:hAnsi="Arial" w:cs="Arial"/>
          <w:sz w:val="22"/>
          <w:szCs w:val="22"/>
        </w:rPr>
        <w:t>LOS PROVEEDORES QUE PRESTEN SERVICIOS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AB673B" w:rsidRPr="00FD0455" w:rsidRDefault="00AB673B" w:rsidP="00124BBD">
      <w:pPr>
        <w:tabs>
          <w:tab w:val="left" w:pos="8100"/>
        </w:tabs>
        <w:jc w:val="both"/>
        <w:rPr>
          <w:rFonts w:ascii="Arial" w:hAnsi="Arial" w:cs="Arial"/>
          <w:sz w:val="12"/>
          <w:szCs w:val="12"/>
        </w:rPr>
      </w:pPr>
    </w:p>
    <w:p w:rsidR="00FE3D0D" w:rsidRPr="00FD0455" w:rsidRDefault="00FE3D0D" w:rsidP="00124BBD">
      <w:pPr>
        <w:numPr>
          <w:ilvl w:val="12"/>
          <w:numId w:val="0"/>
        </w:numPr>
        <w:tabs>
          <w:tab w:val="left" w:pos="-284"/>
          <w:tab w:val="left" w:pos="8100"/>
          <w:tab w:val="left" w:pos="9498"/>
        </w:tabs>
        <w:jc w:val="both"/>
        <w:rPr>
          <w:rFonts w:ascii="Arial" w:hAnsi="Arial" w:cs="Arial"/>
          <w:sz w:val="22"/>
          <w:szCs w:val="22"/>
        </w:rPr>
      </w:pPr>
      <w:r w:rsidRPr="00FD0455">
        <w:rPr>
          <w:rFonts w:ascii="Arial" w:hAnsi="Arial" w:cs="Arial"/>
          <w:sz w:val="22"/>
          <w:szCs w:val="22"/>
        </w:rPr>
        <w:t xml:space="preserve">EL PAGO DE LA PRESTACIÓN DEL SERVICIO, QUEDARÁ CONDICIONADO PROPORCIONALMENTE AL PAGO QUE </w:t>
      </w:r>
      <w:r w:rsidRPr="00FD0455">
        <w:rPr>
          <w:rFonts w:ascii="Arial" w:hAnsi="Arial" w:cs="Arial"/>
          <w:b/>
          <w:sz w:val="22"/>
          <w:szCs w:val="22"/>
        </w:rPr>
        <w:t>“EL PROVEEDOR”</w:t>
      </w:r>
      <w:r w:rsidRPr="00FD0455">
        <w:rPr>
          <w:rFonts w:ascii="Arial" w:hAnsi="Arial" w:cs="Arial"/>
          <w:sz w:val="22"/>
          <w:szCs w:val="22"/>
        </w:rPr>
        <w:t xml:space="preserve"> DEBA EFECTUAR POR CONCEPTO DE PENAS CONVENCIONALES POR ATRASO.</w:t>
      </w:r>
    </w:p>
    <w:p w:rsidR="00FE3D0D" w:rsidRPr="00FD0455" w:rsidRDefault="00FE3D0D" w:rsidP="00124BBD">
      <w:pPr>
        <w:numPr>
          <w:ilvl w:val="12"/>
          <w:numId w:val="0"/>
        </w:numPr>
        <w:tabs>
          <w:tab w:val="left" w:pos="-284"/>
          <w:tab w:val="left" w:pos="8100"/>
          <w:tab w:val="left" w:pos="9498"/>
        </w:tabs>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EN EL CASO</w:t>
      </w:r>
      <w:r w:rsidR="0099743A" w:rsidRPr="00FD0455">
        <w:rPr>
          <w:rFonts w:ascii="Arial" w:hAnsi="Arial" w:cs="Arial"/>
          <w:sz w:val="22"/>
          <w:szCs w:val="22"/>
        </w:rPr>
        <w:t xml:space="preserve"> </w:t>
      </w:r>
      <w:r w:rsidRPr="00FD0455">
        <w:rPr>
          <w:rFonts w:ascii="Arial" w:hAnsi="Arial" w:cs="Arial"/>
          <w:sz w:val="22"/>
          <w:szCs w:val="22"/>
        </w:rPr>
        <w:t xml:space="preserve">QUE </w:t>
      </w:r>
      <w:r w:rsidRPr="00FD0455">
        <w:rPr>
          <w:rFonts w:ascii="Arial" w:hAnsi="Arial" w:cs="Arial"/>
          <w:b/>
          <w:sz w:val="22"/>
          <w:szCs w:val="22"/>
        </w:rPr>
        <w:t>“EL LICITANTE”</w:t>
      </w:r>
      <w:r w:rsidRPr="00FD0455">
        <w:rPr>
          <w:rFonts w:ascii="Arial" w:hAnsi="Arial" w:cs="Arial"/>
          <w:sz w:val="22"/>
          <w:szCs w:val="22"/>
        </w:rPr>
        <w:t xml:space="preserv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FE3D0D" w:rsidRPr="00FD0455" w:rsidRDefault="00FE3D0D" w:rsidP="00124BBD">
      <w:pPr>
        <w:jc w:val="both"/>
        <w:rPr>
          <w:rFonts w:cs="Arial"/>
          <w:sz w:val="12"/>
          <w:szCs w:val="12"/>
        </w:rPr>
      </w:pPr>
    </w:p>
    <w:p w:rsidR="00FE3D0D" w:rsidRPr="00FD0455" w:rsidRDefault="00FE3D0D" w:rsidP="00124BBD">
      <w:pPr>
        <w:jc w:val="both"/>
        <w:rPr>
          <w:rFonts w:ascii="Arial" w:hAnsi="Arial" w:cs="Arial"/>
          <w:b/>
          <w:sz w:val="22"/>
          <w:szCs w:val="22"/>
        </w:rPr>
      </w:pPr>
      <w:r w:rsidRPr="00FD0455">
        <w:rPr>
          <w:rFonts w:ascii="Arial" w:hAnsi="Arial" w:cs="Arial"/>
          <w:b/>
          <w:sz w:val="22"/>
          <w:szCs w:val="22"/>
        </w:rPr>
        <w:t>13.</w:t>
      </w:r>
      <w:r w:rsidRPr="00FD0455">
        <w:rPr>
          <w:rFonts w:ascii="Arial" w:hAnsi="Arial" w:cs="Arial"/>
          <w:b/>
          <w:sz w:val="22"/>
          <w:szCs w:val="22"/>
        </w:rPr>
        <w:tab/>
        <w:t>GARANTÍAS.</w:t>
      </w:r>
    </w:p>
    <w:p w:rsidR="00FE3D0D" w:rsidRPr="00FD0455" w:rsidRDefault="00FE3D0D" w:rsidP="00124BBD">
      <w:pPr>
        <w:jc w:val="both"/>
        <w:rPr>
          <w:rFonts w:ascii="Arial" w:hAnsi="Arial" w:cs="Arial"/>
          <w:b/>
          <w:sz w:val="12"/>
          <w:szCs w:val="12"/>
        </w:rPr>
      </w:pPr>
    </w:p>
    <w:p w:rsidR="00FE3D0D" w:rsidRPr="00FD0455" w:rsidRDefault="00FE3D0D" w:rsidP="00124BBD">
      <w:pPr>
        <w:jc w:val="both"/>
        <w:rPr>
          <w:rFonts w:ascii="Arial" w:hAnsi="Arial" w:cs="Arial"/>
          <w:b/>
          <w:sz w:val="22"/>
          <w:szCs w:val="22"/>
        </w:rPr>
      </w:pPr>
      <w:r w:rsidRPr="00FD0455">
        <w:rPr>
          <w:rFonts w:ascii="Arial" w:hAnsi="Arial" w:cs="Arial"/>
          <w:b/>
          <w:sz w:val="22"/>
          <w:szCs w:val="22"/>
        </w:rPr>
        <w:t>13.1</w:t>
      </w:r>
      <w:r w:rsidRPr="00FD0455">
        <w:rPr>
          <w:rFonts w:ascii="Arial" w:hAnsi="Arial" w:cs="Arial"/>
          <w:b/>
          <w:sz w:val="22"/>
          <w:szCs w:val="22"/>
        </w:rPr>
        <w:tab/>
        <w:t>GARANTÍA DE CUMPLIMIENTO DE CONTRATO.</w:t>
      </w:r>
    </w:p>
    <w:p w:rsidR="00FE3D0D" w:rsidRPr="00FD0455" w:rsidRDefault="00FE3D0D" w:rsidP="00124BBD">
      <w:pPr>
        <w:jc w:val="both"/>
        <w:rPr>
          <w:rFonts w:ascii="Arial" w:hAnsi="Arial" w:cs="Arial"/>
          <w:b/>
          <w:sz w:val="12"/>
          <w:szCs w:val="12"/>
        </w:rPr>
      </w:pPr>
    </w:p>
    <w:p w:rsidR="00FE3D0D" w:rsidRPr="00FD0455" w:rsidRDefault="00FE3D0D" w:rsidP="00124BBD">
      <w:pPr>
        <w:autoSpaceDE w:val="0"/>
        <w:jc w:val="both"/>
        <w:rPr>
          <w:rFonts w:ascii="Arial" w:hAnsi="Arial" w:cs="Arial"/>
          <w:sz w:val="22"/>
          <w:szCs w:val="22"/>
        </w:rPr>
      </w:pPr>
      <w:r w:rsidRPr="00FD0455">
        <w:rPr>
          <w:rFonts w:ascii="Arial" w:hAnsi="Arial" w:cs="Arial"/>
          <w:bCs/>
          <w:sz w:val="22"/>
          <w:szCs w:val="22"/>
        </w:rPr>
        <w:t>EL LICITANTE GANADOR, PARA GARANTIZAR EL CUMPLIMIENTO DE TODAS Y CADA UNA DE LAS OBLIGACIONES ESTIPULADAS EN EL CONTRATO ADJUDICADO, DEBERÁ PRESENTAR</w:t>
      </w:r>
      <w:r w:rsidR="0099743A" w:rsidRPr="00FD0455">
        <w:rPr>
          <w:rFonts w:ascii="Arial" w:hAnsi="Arial" w:cs="Arial"/>
          <w:bCs/>
          <w:sz w:val="22"/>
          <w:szCs w:val="22"/>
        </w:rPr>
        <w:t xml:space="preserve"> </w:t>
      </w:r>
      <w:r w:rsidRPr="00FD0455">
        <w:rPr>
          <w:rFonts w:ascii="Arial" w:hAnsi="Arial" w:cs="Arial"/>
          <w:bCs/>
          <w:sz w:val="22"/>
          <w:szCs w:val="22"/>
        </w:rPr>
        <w:t>UNA</w:t>
      </w:r>
      <w:r w:rsidR="0099743A" w:rsidRPr="00FD0455">
        <w:rPr>
          <w:rFonts w:ascii="Arial" w:hAnsi="Arial" w:cs="Arial"/>
          <w:bCs/>
          <w:sz w:val="22"/>
          <w:szCs w:val="22"/>
        </w:rPr>
        <w:t xml:space="preserve"> </w:t>
      </w:r>
      <w:r w:rsidRPr="00FD0455">
        <w:rPr>
          <w:rFonts w:ascii="Arial" w:hAnsi="Arial" w:cs="Arial"/>
          <w:bCs/>
          <w:sz w:val="22"/>
          <w:szCs w:val="22"/>
        </w:rPr>
        <w:t>FIANZA</w:t>
      </w:r>
      <w:r w:rsidR="0099743A" w:rsidRPr="00FD0455">
        <w:rPr>
          <w:rFonts w:ascii="Arial" w:hAnsi="Arial" w:cs="Arial"/>
          <w:bCs/>
          <w:sz w:val="22"/>
          <w:szCs w:val="22"/>
        </w:rPr>
        <w:t xml:space="preserve"> </w:t>
      </w:r>
      <w:r w:rsidRPr="00FD0455">
        <w:rPr>
          <w:rFonts w:ascii="Arial" w:hAnsi="Arial" w:cs="Arial"/>
          <w:sz w:val="22"/>
          <w:szCs w:val="22"/>
        </w:rPr>
        <w:t xml:space="preserve">CONFORME LO ESTIPULA EL ÚLTIMO PÁRRAFO DEL ARTÍCULO 48 DE LA LEY DE </w:t>
      </w:r>
      <w:r w:rsidRPr="00FD0455">
        <w:rPr>
          <w:rFonts w:ascii="Arial" w:hAnsi="Arial" w:cs="Arial"/>
          <w:sz w:val="22"/>
          <w:szCs w:val="22"/>
        </w:rPr>
        <w:lastRenderedPageBreak/>
        <w:t>ADQUISICIONES, ARRENDAMIENTOS Y SERVICIOS DEL SECTOR PÚBLICO</w:t>
      </w:r>
      <w:r w:rsidRPr="00FD0455">
        <w:rPr>
          <w:rFonts w:ascii="Arial" w:hAnsi="Arial" w:cs="Arial"/>
          <w:bCs/>
          <w:sz w:val="22"/>
          <w:szCs w:val="22"/>
        </w:rPr>
        <w:t xml:space="preserve"> EXPEDIDA POR AFIANZADORA DEBIDAMENTE CONSTITUIDA EN TÉRMINOS DE LA LEY FEDERAL DE INSTITUCIONES DE FIANZAS, POR UN IMPORTE EQUIVALENTE AL 10% (DIEZ POR CIENTO) DEL MONTO TOTAL DEL CONTRATO,</w:t>
      </w:r>
      <w:r w:rsidR="0099743A" w:rsidRPr="00FD0455">
        <w:rPr>
          <w:rFonts w:ascii="Arial" w:hAnsi="Arial" w:cs="Arial"/>
          <w:bCs/>
          <w:sz w:val="22"/>
          <w:szCs w:val="22"/>
        </w:rPr>
        <w:t>,</w:t>
      </w:r>
      <w:r w:rsidRPr="00FD0455">
        <w:rPr>
          <w:rFonts w:ascii="Arial" w:hAnsi="Arial" w:cs="Arial"/>
          <w:bCs/>
          <w:sz w:val="22"/>
          <w:szCs w:val="22"/>
        </w:rPr>
        <w:t xml:space="preserve"> SIN CONSIDERAR EL IMPUESTO AL VALOR AGREGADO, A FAVOR DEL INSTITUTO MEXICANO DEL SEGURO SOCIAL, CONFORME AL </w:t>
      </w:r>
      <w:r w:rsidRPr="00FD0455">
        <w:rPr>
          <w:rFonts w:ascii="Arial" w:hAnsi="Arial" w:cs="Arial"/>
          <w:b/>
          <w:sz w:val="22"/>
          <w:szCs w:val="22"/>
        </w:rPr>
        <w:t>ANEXO 9 (NUEVE</w:t>
      </w:r>
      <w:r w:rsidRPr="00FD0455">
        <w:rPr>
          <w:rFonts w:ascii="Arial" w:hAnsi="Arial" w:cs="Arial"/>
          <w:sz w:val="22"/>
          <w:szCs w:val="22"/>
        </w:rPr>
        <w:t>).,</w:t>
      </w:r>
      <w:r w:rsidR="0099743A" w:rsidRPr="00FD0455">
        <w:rPr>
          <w:rFonts w:ascii="Arial" w:hAnsi="Arial" w:cs="Arial"/>
          <w:sz w:val="22"/>
          <w:szCs w:val="22"/>
        </w:rPr>
        <w:t xml:space="preserve"> </w:t>
      </w:r>
      <w:r w:rsidRPr="00FD0455">
        <w:rPr>
          <w:rFonts w:ascii="Arial" w:hAnsi="Arial" w:cs="Arial"/>
          <w:bCs/>
          <w:sz w:val="22"/>
          <w:szCs w:val="22"/>
        </w:rPr>
        <w:t xml:space="preserve">LA </w:t>
      </w:r>
      <w:r w:rsidR="006C7DF6" w:rsidRPr="00FD0455">
        <w:rPr>
          <w:rFonts w:ascii="Arial" w:hAnsi="Arial" w:cs="Arial"/>
          <w:bCs/>
          <w:sz w:val="22"/>
          <w:szCs w:val="22"/>
        </w:rPr>
        <w:t>GARANTÍA</w:t>
      </w:r>
      <w:r w:rsidRPr="00FD0455">
        <w:rPr>
          <w:rFonts w:ascii="Arial" w:hAnsi="Arial" w:cs="Arial"/>
          <w:bCs/>
          <w:sz w:val="22"/>
          <w:szCs w:val="22"/>
        </w:rPr>
        <w:t xml:space="preserve"> DE CUMPLIMIENTO</w:t>
      </w:r>
      <w:r w:rsidR="0099743A" w:rsidRPr="00FD0455">
        <w:rPr>
          <w:rFonts w:ascii="Arial" w:hAnsi="Arial" w:cs="Arial"/>
          <w:bCs/>
          <w:sz w:val="22"/>
          <w:szCs w:val="22"/>
        </w:rPr>
        <w:t xml:space="preserve"> </w:t>
      </w:r>
      <w:r w:rsidRPr="00FD0455">
        <w:rPr>
          <w:rFonts w:ascii="Arial" w:hAnsi="Arial" w:cs="Arial"/>
          <w:bCs/>
          <w:sz w:val="22"/>
          <w:szCs w:val="22"/>
        </w:rPr>
        <w:t>SERA RESGUARDADA</w:t>
      </w:r>
      <w:r w:rsidR="0099743A" w:rsidRPr="00FD0455">
        <w:rPr>
          <w:rFonts w:ascii="Arial" w:hAnsi="Arial" w:cs="Arial"/>
          <w:bCs/>
          <w:sz w:val="22"/>
          <w:szCs w:val="22"/>
        </w:rPr>
        <w:t xml:space="preserve"> </w:t>
      </w:r>
      <w:r w:rsidRPr="00FD0455">
        <w:rPr>
          <w:rFonts w:ascii="Arial" w:hAnsi="Arial" w:cs="Arial"/>
          <w:sz w:val="22"/>
          <w:szCs w:val="22"/>
        </w:rPr>
        <w:t>EN EL DEPARTAMENTO DE CONSERVACIÓN Y SERVICIOS GENERALES SITA EN CALZADA DE LA VIGA 1174, 4o PISO, COLONIA EL TRIUNFO, CÓDIGO POSTAL 09430, DELEGACIÓN IZTAPALAPA.</w:t>
      </w:r>
    </w:p>
    <w:p w:rsidR="00FE3D0D" w:rsidRPr="00FD0455" w:rsidRDefault="00FE3D0D" w:rsidP="00124BBD">
      <w:pPr>
        <w:jc w:val="both"/>
        <w:rPr>
          <w:rFonts w:ascii="Arial" w:hAnsi="Arial" w:cs="Arial"/>
          <w:b/>
          <w:i/>
          <w:sz w:val="12"/>
          <w:szCs w:val="12"/>
          <w:u w:val="single"/>
        </w:rPr>
      </w:pPr>
    </w:p>
    <w:p w:rsidR="00FE3D0D" w:rsidRPr="00FD0455" w:rsidRDefault="00FE3D0D" w:rsidP="00124BBD">
      <w:pPr>
        <w:jc w:val="both"/>
        <w:rPr>
          <w:rFonts w:ascii="Arial" w:hAnsi="Arial" w:cs="Arial"/>
          <w:sz w:val="22"/>
          <w:szCs w:val="22"/>
        </w:rPr>
      </w:pPr>
      <w:r w:rsidRPr="00FD0455">
        <w:rPr>
          <w:rFonts w:ascii="Arial" w:hAnsi="Arial" w:cs="Arial"/>
          <w:bCs/>
          <w:sz w:val="22"/>
          <w:szCs w:val="22"/>
        </w:rPr>
        <w:t>NO OBSTANTE LO ANTERIOR,</w:t>
      </w:r>
      <w:r w:rsidR="0099743A" w:rsidRPr="00FD0455">
        <w:rPr>
          <w:rFonts w:ascii="Arial" w:hAnsi="Arial" w:cs="Arial"/>
          <w:bCs/>
          <w:sz w:val="22"/>
          <w:szCs w:val="22"/>
        </w:rPr>
        <w:t xml:space="preserve"> </w:t>
      </w:r>
      <w:r w:rsidRPr="00FD0455">
        <w:rPr>
          <w:rFonts w:ascii="Arial" w:hAnsi="Arial" w:cs="Arial"/>
          <w:bCs/>
          <w:sz w:val="22"/>
          <w:szCs w:val="22"/>
        </w:rPr>
        <w:t>CONFORME LO ESTIPULAN LAS POLÍTICAS, BASES Y LINEAMIENTOS</w:t>
      </w:r>
      <w:r w:rsidR="0099743A" w:rsidRPr="00FD0455">
        <w:rPr>
          <w:rFonts w:ascii="Arial" w:hAnsi="Arial" w:cs="Arial"/>
          <w:bCs/>
          <w:sz w:val="22"/>
          <w:szCs w:val="22"/>
        </w:rPr>
        <w:t xml:space="preserve"> </w:t>
      </w:r>
      <w:r w:rsidRPr="00FD0455">
        <w:rPr>
          <w:rFonts w:ascii="Arial" w:hAnsi="Arial" w:cs="Arial"/>
          <w:bCs/>
          <w:sz w:val="22"/>
          <w:szCs w:val="22"/>
        </w:rPr>
        <w:t>EN MATERIA DE ADQUISICIONES, ARRENDAMIENTOS Y SERVICIOS EN EL IMSS</w:t>
      </w:r>
      <w:r w:rsidR="0099743A" w:rsidRPr="00FD0455">
        <w:rPr>
          <w:rFonts w:ascii="Arial" w:hAnsi="Arial" w:cs="Arial"/>
          <w:bCs/>
          <w:sz w:val="22"/>
          <w:szCs w:val="22"/>
        </w:rPr>
        <w:t xml:space="preserve"> </w:t>
      </w:r>
      <w:r w:rsidRPr="00FD0455">
        <w:rPr>
          <w:rFonts w:ascii="Arial" w:hAnsi="Arial" w:cs="Arial"/>
          <w:bCs/>
          <w:sz w:val="22"/>
          <w:szCs w:val="22"/>
        </w:rPr>
        <w:t>NUMERAL 73,</w:t>
      </w:r>
      <w:r w:rsidR="0099743A" w:rsidRPr="00FD0455">
        <w:rPr>
          <w:rFonts w:ascii="Arial" w:hAnsi="Arial" w:cs="Arial"/>
          <w:bCs/>
          <w:sz w:val="22"/>
          <w:szCs w:val="22"/>
        </w:rPr>
        <w:t xml:space="preserve"> </w:t>
      </w:r>
      <w:r w:rsidRPr="00FD0455">
        <w:rPr>
          <w:rFonts w:ascii="Arial" w:hAnsi="Arial" w:cs="Arial"/>
          <w:bCs/>
          <w:sz w:val="22"/>
          <w:szCs w:val="22"/>
        </w:rPr>
        <w:t>EN EL SUPUESTO DE QUE EL MONTO DEL CONTRATO ADJUDICADO SEA IGUAL O MENOR A 600 VECES EL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FD0455">
        <w:rPr>
          <w:rFonts w:ascii="Arial" w:hAnsi="Arial" w:cs="Arial"/>
          <w:sz w:val="22"/>
          <w:szCs w:val="22"/>
        </w:rPr>
        <w:t>, DE ACUERDO CON EL PROCEDIMIENTO SIGUIENTE:</w:t>
      </w:r>
    </w:p>
    <w:p w:rsidR="00FE3D0D" w:rsidRPr="00FD0455" w:rsidRDefault="00FE3D0D" w:rsidP="00124BBD">
      <w:pPr>
        <w:jc w:val="both"/>
        <w:rPr>
          <w:rFonts w:ascii="Arial" w:hAnsi="Arial" w:cs="Arial"/>
          <w:sz w:val="12"/>
          <w:szCs w:val="12"/>
        </w:rPr>
      </w:pPr>
    </w:p>
    <w:p w:rsidR="00FE3D0D" w:rsidRPr="00FD0455" w:rsidRDefault="00FE3D0D" w:rsidP="00124BBD">
      <w:pPr>
        <w:numPr>
          <w:ilvl w:val="0"/>
          <w:numId w:val="30"/>
        </w:numPr>
        <w:jc w:val="both"/>
        <w:rPr>
          <w:rFonts w:ascii="Arial" w:hAnsi="Arial" w:cs="Arial"/>
          <w:spacing w:val="-6"/>
          <w:sz w:val="22"/>
          <w:szCs w:val="22"/>
        </w:rPr>
      </w:pPr>
      <w:r w:rsidRPr="00FD0455">
        <w:rPr>
          <w:rFonts w:ascii="Arial" w:hAnsi="Arial" w:cs="Arial"/>
          <w:spacing w:val="-6"/>
          <w:sz w:val="22"/>
          <w:szCs w:val="22"/>
        </w:rPr>
        <w:t>EL CHEQUE DEBE EXPEDIRSE A NOMBRE DEL INSTITUTO MEXICANO DEL SEGURO SOCIAL.</w:t>
      </w:r>
    </w:p>
    <w:p w:rsidR="00FE3D0D" w:rsidRPr="00FD0455" w:rsidRDefault="00FE3D0D" w:rsidP="00124BBD">
      <w:pPr>
        <w:ind w:left="720"/>
        <w:jc w:val="both"/>
        <w:rPr>
          <w:rFonts w:ascii="Arial" w:hAnsi="Arial" w:cs="Arial"/>
          <w:sz w:val="12"/>
          <w:szCs w:val="12"/>
        </w:rPr>
      </w:pPr>
    </w:p>
    <w:p w:rsidR="00FE3D0D" w:rsidRPr="00FD0455" w:rsidRDefault="00FE3D0D" w:rsidP="00124BBD">
      <w:pPr>
        <w:autoSpaceDE w:val="0"/>
        <w:jc w:val="both"/>
        <w:rPr>
          <w:rFonts w:ascii="Arial" w:hAnsi="Arial" w:cs="Arial"/>
          <w:sz w:val="22"/>
          <w:szCs w:val="22"/>
        </w:rPr>
      </w:pPr>
      <w:r w:rsidRPr="00FD0455">
        <w:rPr>
          <w:rFonts w:ascii="Arial" w:hAnsi="Arial" w:cs="Arial"/>
          <w:sz w:val="22"/>
          <w:szCs w:val="22"/>
        </w:rPr>
        <w:t>DICHO CHEQUE DEBERÁ SER RESGUARDADO, A TÍTULO DE GARANTÍA, EN EL DEPARTAMENTO DE CONSERVACIÓN Y SERVICIOS GENERALES SITA EN CALZADA DE LA VIGA 1174, 4o PISO, COLONIA EL TRIUNFO, CÓDIGO POSTAL 09430, DELEGACIÓN IZTAPALAPA EN LA CIUDAD DE MÉXICO DISTRITO FEDERAL.</w:t>
      </w:r>
    </w:p>
    <w:p w:rsidR="00AB673B" w:rsidRPr="00FD0455" w:rsidRDefault="00AB673B"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 xml:space="preserve">LA GARANTÍA DE CUMPLIMIENTO A LAS OBLIGACIONES DEL CONTRATO SE LIBERARÁ MEDIANTE AUTORIZACIÓN POR ESCRITO POR PARTE DEL INSTITUTO EN FORMA INMEDIATA, SIEMPRE Y CUANDO </w:t>
      </w:r>
      <w:r w:rsidRPr="00FD0455">
        <w:rPr>
          <w:rFonts w:ascii="Arial" w:hAnsi="Arial" w:cs="Arial"/>
          <w:b/>
          <w:sz w:val="22"/>
          <w:szCs w:val="22"/>
        </w:rPr>
        <w:t>“EL PROVEEDOR”</w:t>
      </w:r>
      <w:r w:rsidRPr="00FD0455">
        <w:rPr>
          <w:rFonts w:ascii="Arial" w:hAnsi="Arial" w:cs="Arial"/>
          <w:sz w:val="22"/>
          <w:szCs w:val="22"/>
        </w:rPr>
        <w:t xml:space="preserve"> HAYA CUMPLIDO A SATISFACCIÓN DEL INSTITUTO, CON TODAS LAS OBLIGACIONES CONTRACTUALES</w:t>
      </w:r>
      <w:r w:rsidR="0099743A" w:rsidRPr="00FD0455">
        <w:rPr>
          <w:rFonts w:ascii="Arial" w:hAnsi="Arial" w:cs="Arial"/>
          <w:sz w:val="22"/>
          <w:szCs w:val="22"/>
        </w:rPr>
        <w:t xml:space="preserve"> </w:t>
      </w:r>
      <w:r w:rsidRPr="00FD0455">
        <w:rPr>
          <w:rFonts w:ascii="Arial" w:hAnsi="Arial" w:cs="Arial"/>
          <w:sz w:val="22"/>
          <w:szCs w:val="22"/>
        </w:rPr>
        <w:t>CONFORME LO ESTIPULA EL ARTÍCULO 81</w:t>
      </w:r>
      <w:r w:rsidR="0099743A" w:rsidRPr="00FD0455">
        <w:rPr>
          <w:rFonts w:ascii="Arial" w:hAnsi="Arial" w:cs="Arial"/>
          <w:sz w:val="22"/>
          <w:szCs w:val="22"/>
        </w:rPr>
        <w:t xml:space="preserve"> </w:t>
      </w:r>
      <w:r w:rsidRPr="00FD0455">
        <w:rPr>
          <w:rFonts w:ascii="Arial" w:hAnsi="Arial" w:cs="Arial"/>
          <w:sz w:val="22"/>
          <w:szCs w:val="22"/>
        </w:rPr>
        <w:t>FRACCIÓN VIII,</w:t>
      </w:r>
      <w:r w:rsidR="0099743A" w:rsidRPr="00FD0455">
        <w:rPr>
          <w:rFonts w:ascii="Arial" w:hAnsi="Arial" w:cs="Arial"/>
          <w:sz w:val="22"/>
          <w:szCs w:val="22"/>
        </w:rPr>
        <w:t xml:space="preserve"> </w:t>
      </w:r>
      <w:r w:rsidRPr="00FD0455">
        <w:rPr>
          <w:rFonts w:ascii="Arial" w:hAnsi="Arial" w:cs="Arial"/>
          <w:sz w:val="22"/>
          <w:szCs w:val="22"/>
        </w:rPr>
        <w:t>DEL REGLAMENTO DE LA LEY DE ADQUISICIONES, ARRENDAMIENTOS Y SERVICIOS DEL SECTOR PÚBLICO.</w:t>
      </w:r>
    </w:p>
    <w:p w:rsidR="00FE3D0D" w:rsidRPr="00FD0455" w:rsidRDefault="00FE3D0D" w:rsidP="00124BBD">
      <w:pPr>
        <w:autoSpaceDE w:val="0"/>
        <w:jc w:val="both"/>
        <w:rPr>
          <w:rFonts w:ascii="Arial" w:hAnsi="Arial" w:cs="Arial"/>
          <w:sz w:val="12"/>
          <w:szCs w:val="12"/>
        </w:rPr>
      </w:pPr>
    </w:p>
    <w:p w:rsidR="00FE3D0D" w:rsidRPr="00FD0455" w:rsidRDefault="00FE3D0D" w:rsidP="00124BBD">
      <w:pPr>
        <w:autoSpaceDE w:val="0"/>
        <w:jc w:val="both"/>
        <w:rPr>
          <w:rFonts w:ascii="Arial" w:hAnsi="Arial" w:cs="Arial"/>
          <w:sz w:val="22"/>
          <w:szCs w:val="22"/>
        </w:rPr>
      </w:pPr>
      <w:r w:rsidRPr="00FD0455">
        <w:rPr>
          <w:rFonts w:ascii="Arial" w:hAnsi="Arial" w:cs="Arial"/>
          <w:sz w:val="22"/>
          <w:szCs w:val="22"/>
        </w:rPr>
        <w:t xml:space="preserve">EL CHEQUE SERÁ DEVUELTO A MÁS TARDAR EL SEGUNDO DÍA HÁBIL POSTERIOR A QUE </w:t>
      </w:r>
      <w:r w:rsidRPr="00FD0455">
        <w:rPr>
          <w:rFonts w:ascii="Arial" w:hAnsi="Arial" w:cs="Arial"/>
          <w:b/>
          <w:sz w:val="22"/>
          <w:szCs w:val="22"/>
        </w:rPr>
        <w:t xml:space="preserve">“EL INSTITUTO” </w:t>
      </w:r>
      <w:r w:rsidRPr="00FD0455">
        <w:rPr>
          <w:rFonts w:ascii="Arial" w:hAnsi="Arial" w:cs="Arial"/>
          <w:sz w:val="22"/>
          <w:szCs w:val="22"/>
        </w:rPr>
        <w:t xml:space="preserve">CONSTATE EL CUMPLIMIENTO DEL CONTRATO. EN ESTE CASO, LA VERIFICACIÓN DEL CUMPLIMIENTO DEL CONTRATO POR PARTE DEL INSTITUTO DEBERÁ HACERSE A MÁS TARDAR EL TERCER DÍA HÁBIL POSTERIOR A AQUÉL EN QUE </w:t>
      </w:r>
      <w:r w:rsidRPr="00FD0455">
        <w:rPr>
          <w:rFonts w:ascii="Arial" w:hAnsi="Arial" w:cs="Arial"/>
          <w:b/>
          <w:sz w:val="22"/>
          <w:szCs w:val="22"/>
        </w:rPr>
        <w:t>“EL PROVEEDOR”</w:t>
      </w:r>
      <w:r w:rsidRPr="00FD0455">
        <w:rPr>
          <w:rFonts w:ascii="Arial" w:hAnsi="Arial" w:cs="Arial"/>
          <w:sz w:val="22"/>
          <w:szCs w:val="22"/>
        </w:rPr>
        <w:t xml:space="preserve"> DE AVISO DE QUE EL SERVICIO FUE PRESTADO DE CONFORMIDAD.</w:t>
      </w:r>
    </w:p>
    <w:p w:rsidR="00FE3D0D" w:rsidRPr="00FD0455" w:rsidRDefault="00FE3D0D" w:rsidP="00124BBD">
      <w:pPr>
        <w:jc w:val="both"/>
        <w:rPr>
          <w:rFonts w:ascii="Arial" w:hAnsi="Arial" w:cs="Arial"/>
          <w:bCs/>
          <w:sz w:val="12"/>
          <w:szCs w:val="12"/>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ESTA GARANTÍA DEBERÁ PRESENTARSE A MÁS TARDAR, DENTRO DE LOS DIEZ DÍAS NATURALES SIGUIENTES A LA FECHA DE LA FIRMA DEL CONTRATO, EN TÉRMINOS DEL ARTÍCULO 48 ÚLTIMO PÁRRAFO</w:t>
      </w:r>
      <w:r w:rsidR="0099743A" w:rsidRPr="00FD0455">
        <w:rPr>
          <w:rFonts w:ascii="Arial" w:hAnsi="Arial" w:cs="Arial"/>
          <w:sz w:val="22"/>
          <w:szCs w:val="22"/>
        </w:rPr>
        <w:t xml:space="preserve"> </w:t>
      </w:r>
      <w:r w:rsidRPr="00FD0455">
        <w:rPr>
          <w:rFonts w:ascii="Arial" w:hAnsi="Arial" w:cs="Arial"/>
          <w:sz w:val="22"/>
          <w:szCs w:val="22"/>
        </w:rPr>
        <w:t>DE LA LEY DE ADQUISICIONES, ARRENDAMIENTOS Y SERVICIOS DEL SECTOR PÚBLICO</w:t>
      </w:r>
    </w:p>
    <w:p w:rsidR="00FE3D0D" w:rsidRPr="00FD0455" w:rsidRDefault="00FE3D0D" w:rsidP="00124BBD">
      <w:pPr>
        <w:jc w:val="both"/>
        <w:rPr>
          <w:rFonts w:ascii="Arial" w:hAnsi="Arial" w:cs="Arial"/>
          <w:sz w:val="12"/>
          <w:szCs w:val="12"/>
        </w:rPr>
      </w:pPr>
    </w:p>
    <w:p w:rsidR="00FE3D0D" w:rsidRPr="00FD0455" w:rsidRDefault="00FE3D0D" w:rsidP="00124BBD">
      <w:pPr>
        <w:numPr>
          <w:ilvl w:val="12"/>
          <w:numId w:val="0"/>
        </w:numPr>
        <w:jc w:val="both"/>
        <w:rPr>
          <w:rFonts w:ascii="Arial" w:hAnsi="Arial" w:cs="Arial"/>
          <w:b/>
          <w:sz w:val="22"/>
          <w:szCs w:val="22"/>
        </w:rPr>
      </w:pPr>
      <w:r w:rsidRPr="00FD0455">
        <w:rPr>
          <w:rFonts w:ascii="Arial" w:hAnsi="Arial" w:cs="Arial"/>
          <w:sz w:val="22"/>
          <w:szCs w:val="22"/>
        </w:rPr>
        <w:t>DE CONFORMIDAD CON LO ESTABLECIDO EN EL ARTÍCULO 81 FRACCIÓN II DEL</w:t>
      </w:r>
      <w:r w:rsidR="0099743A" w:rsidRPr="00FD0455">
        <w:rPr>
          <w:rFonts w:ascii="Arial" w:hAnsi="Arial" w:cs="Arial"/>
          <w:sz w:val="22"/>
          <w:szCs w:val="22"/>
        </w:rPr>
        <w:t xml:space="preserve"> </w:t>
      </w:r>
      <w:r w:rsidRPr="00FD0455">
        <w:rPr>
          <w:rFonts w:ascii="Arial" w:hAnsi="Arial" w:cs="Arial"/>
          <w:sz w:val="22"/>
          <w:szCs w:val="22"/>
        </w:rPr>
        <w:t>REGLAMENTO.</w:t>
      </w:r>
      <w:r w:rsidR="0099743A" w:rsidRPr="00FD0455">
        <w:rPr>
          <w:rFonts w:ascii="Arial" w:hAnsi="Arial" w:cs="Arial"/>
          <w:sz w:val="22"/>
          <w:szCs w:val="22"/>
        </w:rPr>
        <w:t xml:space="preserve"> </w:t>
      </w:r>
      <w:r w:rsidRPr="00FD0455">
        <w:rPr>
          <w:rFonts w:ascii="Arial" w:hAnsi="Arial" w:cs="Arial"/>
          <w:sz w:val="22"/>
          <w:szCs w:val="22"/>
        </w:rPr>
        <w:t>DE LA LEY DE ADQUISICIONES, ARRENDAMIENTOS Y SERVICIOS DEL SECTOR PÚBLICO, LA GARANTÍA DE CUMPLIMIENTO SE HARÁ EFECTIVA POR EL MONTO TOTAL DE LA OBLIGACIÓN GARANTIZADA. POR LO TANTO LAS OBLIGACIONES DEL PRESENTE INSTRUMENTO SON INDIVISIBLES.</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b/>
          <w:sz w:val="22"/>
          <w:szCs w:val="22"/>
        </w:rPr>
      </w:pPr>
      <w:r w:rsidRPr="00FD0455">
        <w:rPr>
          <w:rFonts w:ascii="Arial" w:hAnsi="Arial" w:cs="Arial"/>
          <w:b/>
          <w:sz w:val="22"/>
          <w:szCs w:val="22"/>
        </w:rPr>
        <w:t>13.2. PENAS CONVENCIONALES POR ATRASO EN LA PRESTACIÓN DEL SERVICIO.</w:t>
      </w:r>
    </w:p>
    <w:p w:rsidR="00FE3D0D" w:rsidRPr="00FD0455" w:rsidRDefault="00FE3D0D" w:rsidP="00124BBD">
      <w:pPr>
        <w:jc w:val="both"/>
        <w:rPr>
          <w:rFonts w:ascii="Arial" w:hAnsi="Arial" w:cs="Arial"/>
          <w:sz w:val="12"/>
          <w:szCs w:val="12"/>
        </w:rPr>
      </w:pPr>
    </w:p>
    <w:p w:rsidR="00FE3D0D" w:rsidRPr="00FD0455" w:rsidRDefault="00FE3D0D" w:rsidP="00124BBD">
      <w:pPr>
        <w:numPr>
          <w:ilvl w:val="12"/>
          <w:numId w:val="0"/>
        </w:numPr>
        <w:jc w:val="both"/>
        <w:rPr>
          <w:rFonts w:ascii="Arial" w:hAnsi="Arial" w:cs="Arial"/>
          <w:bCs/>
          <w:sz w:val="22"/>
          <w:szCs w:val="22"/>
        </w:rPr>
      </w:pPr>
      <w:r w:rsidRPr="00FD0455">
        <w:rPr>
          <w:rFonts w:ascii="Arial" w:hAnsi="Arial" w:cs="Arial"/>
          <w:bCs/>
          <w:sz w:val="22"/>
          <w:szCs w:val="22"/>
          <w:lang w:val="es-ES_tradnl"/>
        </w:rPr>
        <w:lastRenderedPageBreak/>
        <w:t xml:space="preserve">EL INSTITUTO APLICARÁ UNA PENA CONVENCIONAL POR CADA DÍA DE ATRASO EN LA PRESTACIÓN DEL SERVICIO, </w:t>
      </w:r>
      <w:r w:rsidRPr="00FD0455">
        <w:rPr>
          <w:rFonts w:ascii="Arial" w:hAnsi="Arial" w:cs="Arial"/>
          <w:sz w:val="22"/>
          <w:szCs w:val="22"/>
        </w:rPr>
        <w:t xml:space="preserve">POR EL EQUIVALENTE AL </w:t>
      </w:r>
      <w:r w:rsidRPr="00FD0455">
        <w:rPr>
          <w:rFonts w:ascii="Arial" w:hAnsi="Arial" w:cs="Arial"/>
          <w:b/>
          <w:sz w:val="22"/>
          <w:szCs w:val="22"/>
        </w:rPr>
        <w:t>2.5% (DOS PUNTO CINCO POR CIENTO)</w:t>
      </w:r>
      <w:r w:rsidRPr="00FD0455">
        <w:rPr>
          <w:rFonts w:ascii="Arial" w:hAnsi="Arial" w:cs="Arial"/>
          <w:sz w:val="22"/>
          <w:szCs w:val="22"/>
        </w:rPr>
        <w:t xml:space="preserve"> SOBRE EL VALOR TOTAL DE LO INCUMPLIDO, SIN INCLUIR EL IVA, EN EL SUPUESTO SIGUIENTE: (CONSIDERAR LA UNIDAD DE MEDIDA DEL SERVICIO, CON OBJETO DE CUANTIFICAR EL MONTO DEL SERVICIO PRESTADO CON ATRASO).</w:t>
      </w:r>
    </w:p>
    <w:p w:rsidR="00FE3D0D" w:rsidRPr="00FD0455" w:rsidRDefault="00FE3D0D" w:rsidP="00124BBD">
      <w:pPr>
        <w:numPr>
          <w:ilvl w:val="12"/>
          <w:numId w:val="0"/>
        </w:numPr>
        <w:jc w:val="both"/>
        <w:rPr>
          <w:rFonts w:ascii="Arial" w:hAnsi="Arial" w:cs="Arial"/>
          <w:bCs/>
          <w:sz w:val="12"/>
          <w:szCs w:val="12"/>
          <w:lang w:val="es-ES_tradnl"/>
        </w:rPr>
      </w:pPr>
    </w:p>
    <w:p w:rsidR="00FE3D0D" w:rsidRPr="00FD0455" w:rsidRDefault="00FE3D0D" w:rsidP="00124BBD">
      <w:pPr>
        <w:numPr>
          <w:ilvl w:val="0"/>
          <w:numId w:val="24"/>
        </w:numPr>
        <w:suppressAutoHyphens w:val="0"/>
        <w:jc w:val="both"/>
        <w:rPr>
          <w:rFonts w:ascii="Arial" w:hAnsi="Arial" w:cs="Arial"/>
          <w:bCs/>
          <w:sz w:val="22"/>
          <w:szCs w:val="22"/>
          <w:lang w:val="es-ES_tradnl"/>
        </w:rPr>
      </w:pPr>
      <w:r w:rsidRPr="00FD0455">
        <w:rPr>
          <w:rFonts w:ascii="Arial" w:hAnsi="Arial" w:cs="Arial"/>
          <w:bCs/>
          <w:sz w:val="22"/>
          <w:szCs w:val="22"/>
          <w:lang w:val="es-ES_tradnl"/>
        </w:rPr>
        <w:t xml:space="preserve">CUANDO </w:t>
      </w:r>
      <w:r w:rsidRPr="00FD0455">
        <w:rPr>
          <w:rFonts w:ascii="Arial" w:hAnsi="Arial" w:cs="Arial"/>
          <w:b/>
          <w:bCs/>
          <w:sz w:val="22"/>
          <w:szCs w:val="22"/>
          <w:lang w:val="es-ES_tradnl"/>
        </w:rPr>
        <w:t>“EL PROVEEDOR”</w:t>
      </w:r>
      <w:r w:rsidRPr="00FD0455">
        <w:rPr>
          <w:rFonts w:ascii="Arial" w:hAnsi="Arial" w:cs="Arial"/>
          <w:bCs/>
          <w:sz w:val="22"/>
          <w:szCs w:val="22"/>
          <w:lang w:val="es-ES_tradnl"/>
        </w:rPr>
        <w:t xml:space="preserve"> NO PRESTE EL SERVICIO QUE SE LE HAYA REQUERIDO DENTRO DEL PLAZO SEÑALADO, O EN EL PROGRAMA ESTABLECIDO EN LA PRESENTE CONVOCATORIA </w:t>
      </w:r>
      <w:r w:rsidRPr="00FD0455">
        <w:rPr>
          <w:rFonts w:ascii="Arial" w:hAnsi="Arial" w:cs="Arial"/>
          <w:sz w:val="22"/>
          <w:szCs w:val="22"/>
        </w:rPr>
        <w:t>CONSIDERÁNDOSE ESTE PLAZO COMO ENTREGA OPORTUNA, Y UN MÁXIMO DE DOS DÍAS CON ATRASO.</w:t>
      </w:r>
    </w:p>
    <w:p w:rsidR="00FE3D0D" w:rsidRPr="00FD0455" w:rsidRDefault="00FE3D0D" w:rsidP="00124BBD">
      <w:pPr>
        <w:suppressAutoHyphens w:val="0"/>
        <w:ind w:left="720"/>
        <w:jc w:val="both"/>
        <w:rPr>
          <w:rFonts w:ascii="Arial" w:hAnsi="Arial" w:cs="Arial"/>
          <w:bCs/>
          <w:sz w:val="12"/>
          <w:szCs w:val="12"/>
          <w:lang w:val="es-ES_tradnl"/>
        </w:rPr>
      </w:pPr>
    </w:p>
    <w:p w:rsidR="00FE3D0D" w:rsidRPr="00FD0455" w:rsidRDefault="00FE3D0D" w:rsidP="00124BBD">
      <w:pPr>
        <w:numPr>
          <w:ilvl w:val="0"/>
          <w:numId w:val="24"/>
        </w:numPr>
        <w:suppressAutoHyphens w:val="0"/>
        <w:jc w:val="both"/>
        <w:rPr>
          <w:rFonts w:ascii="Arial" w:hAnsi="Arial" w:cs="Arial"/>
          <w:bCs/>
          <w:sz w:val="22"/>
          <w:szCs w:val="22"/>
          <w:lang w:val="es-ES_tradnl"/>
        </w:rPr>
      </w:pPr>
      <w:r w:rsidRPr="00FD0455">
        <w:rPr>
          <w:rFonts w:ascii="Arial" w:hAnsi="Arial" w:cs="Arial"/>
          <w:sz w:val="22"/>
          <w:szCs w:val="22"/>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w:t>
      </w:r>
    </w:p>
    <w:p w:rsidR="00FE3D0D" w:rsidRPr="00FD0455" w:rsidRDefault="00FE3D0D" w:rsidP="00124BBD">
      <w:pPr>
        <w:pStyle w:val="Textoindependiente"/>
        <w:spacing w:after="0"/>
        <w:ind w:right="74"/>
        <w:jc w:val="both"/>
        <w:rPr>
          <w:sz w:val="12"/>
          <w:szCs w:val="12"/>
          <w:lang w:val="es-ES_tradnl"/>
        </w:rPr>
      </w:pPr>
    </w:p>
    <w:p w:rsidR="00FE3D0D" w:rsidRPr="00FD0455" w:rsidRDefault="00FE3D0D" w:rsidP="00124BBD">
      <w:pPr>
        <w:tabs>
          <w:tab w:val="left" w:pos="-142"/>
          <w:tab w:val="left" w:pos="1134"/>
        </w:tabs>
        <w:ind w:right="-93"/>
        <w:jc w:val="both"/>
        <w:rPr>
          <w:rFonts w:ascii="Arial" w:hAnsi="Arial" w:cs="Arial"/>
          <w:sz w:val="22"/>
          <w:szCs w:val="22"/>
        </w:rPr>
      </w:pPr>
      <w:r w:rsidRPr="00FD0455">
        <w:rPr>
          <w:rFonts w:ascii="Arial" w:hAnsi="Arial" w:cs="Arial"/>
          <w:spacing w:val="-8"/>
          <w:sz w:val="22"/>
          <w:szCs w:val="22"/>
        </w:rPr>
        <w:t>EL PROVEEDOR AUTORIZARÁ AL INSTITUTO A DESCONTAR LAS CANTIDADES QUE RESULTEN DE APLICAR LA PENA CONVENCIONAL, SOBRE LOS PAGOS QUE DEBA CUBRIR AL PROPIO PROVEEDOR</w:t>
      </w:r>
      <w:r w:rsidRPr="00FD0455">
        <w:rPr>
          <w:rFonts w:ascii="Arial" w:hAnsi="Arial" w:cs="Arial"/>
          <w:sz w:val="22"/>
          <w:szCs w:val="22"/>
        </w:rPr>
        <w:t>.</w:t>
      </w:r>
    </w:p>
    <w:p w:rsidR="00FE3D0D" w:rsidRPr="00FD0455" w:rsidRDefault="00FE3D0D" w:rsidP="00124BBD">
      <w:pPr>
        <w:jc w:val="both"/>
        <w:rPr>
          <w:rFonts w:ascii="Arial" w:hAnsi="Arial" w:cs="Arial"/>
          <w:sz w:val="22"/>
          <w:szCs w:val="22"/>
        </w:rPr>
      </w:pPr>
      <w:r w:rsidRPr="00FD0455">
        <w:rPr>
          <w:rFonts w:ascii="Arial" w:hAnsi="Arial" w:cs="Arial"/>
          <w:sz w:val="22"/>
          <w:szCs w:val="22"/>
        </w:rPr>
        <w:t>NO SE ACEPTARÁ LA ESTIPULACIÓN DE PENAS CONVENCIONALES, NI INTERESES MORATORIOS A CARGO DEL INSTITUTO, CONFORME LO ESTIPULA EL</w:t>
      </w:r>
      <w:r w:rsidR="0099743A" w:rsidRPr="00FD0455">
        <w:rPr>
          <w:rFonts w:ascii="Arial" w:hAnsi="Arial" w:cs="Arial"/>
          <w:sz w:val="22"/>
          <w:szCs w:val="22"/>
        </w:rPr>
        <w:t xml:space="preserve"> </w:t>
      </w:r>
      <w:r w:rsidRPr="00FD0455">
        <w:rPr>
          <w:rFonts w:ascii="Arial" w:hAnsi="Arial" w:cs="Arial"/>
          <w:sz w:val="22"/>
          <w:szCs w:val="22"/>
        </w:rPr>
        <w:t>ARTÍCULO 96 ÚLTIMO PÁRRAFO</w:t>
      </w:r>
      <w:r w:rsidR="0099743A" w:rsidRPr="00FD0455">
        <w:rPr>
          <w:rFonts w:ascii="Arial" w:hAnsi="Arial" w:cs="Arial"/>
          <w:sz w:val="22"/>
          <w:szCs w:val="22"/>
        </w:rPr>
        <w:t xml:space="preserve"> </w:t>
      </w:r>
      <w:r w:rsidRPr="00FD0455">
        <w:rPr>
          <w:rFonts w:ascii="Arial" w:hAnsi="Arial" w:cs="Arial"/>
          <w:sz w:val="22"/>
          <w:szCs w:val="22"/>
        </w:rPr>
        <w:t>DEL REGLAMENTO DE LA LAASSP.</w:t>
      </w:r>
    </w:p>
    <w:p w:rsidR="00111BCD" w:rsidRPr="00FD0455" w:rsidRDefault="00111BCD" w:rsidP="00124BBD">
      <w:pPr>
        <w:jc w:val="both"/>
        <w:rPr>
          <w:rFonts w:ascii="Arial" w:hAnsi="Arial" w:cs="Arial"/>
          <w:sz w:val="12"/>
          <w:szCs w:val="12"/>
        </w:rPr>
      </w:pPr>
    </w:p>
    <w:p w:rsidR="00FE3D0D" w:rsidRPr="00FD0455" w:rsidRDefault="00FE3D0D" w:rsidP="00124BBD">
      <w:pPr>
        <w:jc w:val="both"/>
        <w:rPr>
          <w:rFonts w:ascii="Arial" w:hAnsi="Arial" w:cs="Arial"/>
          <w:b/>
          <w:sz w:val="22"/>
          <w:szCs w:val="22"/>
        </w:rPr>
      </w:pPr>
      <w:r w:rsidRPr="00FD0455">
        <w:rPr>
          <w:rFonts w:ascii="Arial" w:hAnsi="Arial" w:cs="Arial"/>
          <w:b/>
          <w:sz w:val="22"/>
          <w:szCs w:val="22"/>
        </w:rPr>
        <w:t>14- RESCISIÓN ADMINISTRATIVA DEL CONTRATO:</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z w:val="22"/>
          <w:szCs w:val="22"/>
        </w:rPr>
      </w:pPr>
      <w:r w:rsidRPr="00FD0455">
        <w:rPr>
          <w:rFonts w:ascii="Arial" w:hAnsi="Arial" w:cs="Arial"/>
          <w:b/>
          <w:sz w:val="22"/>
          <w:szCs w:val="22"/>
        </w:rPr>
        <w:t>“EL INSTITUTO”</w:t>
      </w:r>
      <w:r w:rsidRPr="00FD0455">
        <w:rPr>
          <w:rFonts w:ascii="Arial" w:hAnsi="Arial" w:cs="Arial"/>
          <w:sz w:val="22"/>
          <w:szCs w:val="22"/>
        </w:rPr>
        <w:t xml:space="preserve"> PODRÁ RESCINDIR ADMINISTRATIVAMENTE, EN CUALQUIER MOMENTO, EL CONTRATO QUE EN SU CASO, SEA ADJUDICADO CON MOTIVO DE LA PRESENTE LICITACIÓN, CUANDO </w:t>
      </w:r>
      <w:r w:rsidRPr="00FD0455">
        <w:rPr>
          <w:rFonts w:ascii="Arial" w:hAnsi="Arial" w:cs="Arial"/>
          <w:b/>
          <w:sz w:val="22"/>
          <w:szCs w:val="22"/>
        </w:rPr>
        <w:t>“EL PROVEEDOR”</w:t>
      </w:r>
      <w:r w:rsidRPr="00FD0455">
        <w:rPr>
          <w:rFonts w:ascii="Arial" w:hAnsi="Arial" w:cs="Arial"/>
          <w:sz w:val="22"/>
          <w:szCs w:val="22"/>
        </w:rPr>
        <w:t xml:space="preserve"> INCURRA EN INCUMPLIMIENTO DE CUALQUIERA DE LAS OBLIGACIONES A SU CARGO, DE CONFORMIDAD CON EL PROCEDIMIENTO PREVISTO EN EL ARTÍCULO 54 DE LA LEY, EN EL SUPUESTO DE QUE EL CONTRATO SE RESCINDA, NO PROCEDERÁ EL COBRO DE PENAS CONVENCIONALES POR ATRASO, NI LA CONTABILIZACIÓN DE LA MISMAS AL HACER EFECTIVA LA GARANTÍA DE CUMPLIMIENTO.</w:t>
      </w:r>
    </w:p>
    <w:p w:rsidR="00FE3D0D" w:rsidRPr="00FD0455" w:rsidRDefault="00FE3D0D" w:rsidP="00124BBD">
      <w:pPr>
        <w:jc w:val="both"/>
        <w:rPr>
          <w:rFonts w:ascii="Arial" w:hAnsi="Arial" w:cs="Arial"/>
          <w:i/>
          <w:sz w:val="12"/>
          <w:szCs w:val="12"/>
          <w:u w:val="single"/>
        </w:rPr>
      </w:pPr>
    </w:p>
    <w:p w:rsidR="00FE3D0D" w:rsidRPr="00FD0455" w:rsidRDefault="00FE3D0D" w:rsidP="00124BBD">
      <w:pPr>
        <w:jc w:val="both"/>
        <w:rPr>
          <w:rFonts w:ascii="Arial" w:hAnsi="Arial" w:cs="Arial"/>
          <w:sz w:val="22"/>
          <w:szCs w:val="22"/>
        </w:rPr>
      </w:pPr>
      <w:r w:rsidRPr="00FD0455">
        <w:rPr>
          <w:rFonts w:ascii="Arial" w:hAnsi="Arial" w:cs="Arial"/>
          <w:b/>
          <w:sz w:val="22"/>
          <w:szCs w:val="22"/>
        </w:rPr>
        <w:t>“EL INSTITUTO”</w:t>
      </w:r>
      <w:r w:rsidRPr="00FD0455">
        <w:rPr>
          <w:rFonts w:ascii="Arial" w:hAnsi="Arial" w:cs="Arial"/>
          <w:sz w:val="22"/>
          <w:szCs w:val="22"/>
        </w:rPr>
        <w:t xml:space="preserve"> PODRÁ A SU JUICIO SUSPENDER EL TRÁMITE DEL PROCEDIMIENTO DE RESCISIÓN, CUANDO SE HUBIERA INICIADO UN PROCEDIMIENTO DE CONCILIACIÓN RESPECTO DEL CONTRATO MATERIA DE LA RESCISIÓN.</w:t>
      </w:r>
    </w:p>
    <w:p w:rsidR="00FE3D0D" w:rsidRPr="00FD0455" w:rsidRDefault="00FE3D0D" w:rsidP="00124BBD">
      <w:pPr>
        <w:jc w:val="both"/>
        <w:rPr>
          <w:rFonts w:ascii="Arial" w:hAnsi="Arial" w:cs="Arial"/>
          <w:i/>
          <w:sz w:val="12"/>
          <w:szCs w:val="12"/>
          <w:u w:val="single"/>
        </w:rPr>
      </w:pPr>
    </w:p>
    <w:p w:rsidR="00FE3D0D" w:rsidRPr="00FD0455" w:rsidRDefault="00FE3D0D" w:rsidP="00124BBD">
      <w:pPr>
        <w:jc w:val="both"/>
        <w:rPr>
          <w:rFonts w:ascii="Arial" w:hAnsi="Arial" w:cs="Arial"/>
          <w:sz w:val="22"/>
          <w:szCs w:val="22"/>
        </w:rPr>
      </w:pPr>
      <w:r w:rsidRPr="00FD0455">
        <w:rPr>
          <w:rFonts w:ascii="Arial" w:hAnsi="Arial" w:cs="Arial"/>
          <w:sz w:val="22"/>
          <w:szCs w:val="22"/>
        </w:rPr>
        <w:t xml:space="preserve">CONCLUIDO EL PROCEDIMIENTO DE RESCISIÓN CORRESPONDIENTE, </w:t>
      </w:r>
      <w:r w:rsidRPr="00FD0455">
        <w:rPr>
          <w:rFonts w:ascii="Arial" w:hAnsi="Arial" w:cs="Arial"/>
          <w:b/>
          <w:sz w:val="22"/>
          <w:szCs w:val="22"/>
        </w:rPr>
        <w:t>“EL INSTITUTO”</w:t>
      </w:r>
      <w:r w:rsidRPr="00FD0455">
        <w:rPr>
          <w:rFonts w:ascii="Arial" w:hAnsi="Arial" w:cs="Arial"/>
          <w:sz w:val="22"/>
          <w:szCs w:val="22"/>
        </w:rPr>
        <w:t xml:space="preserve"> PROCEDERÁ CONFORME A LO PREVISTO EN EL ARTÍCULO 99 DEL REGLAMENTO DE LA LEY.</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b/>
          <w:sz w:val="22"/>
          <w:szCs w:val="22"/>
        </w:rPr>
      </w:pPr>
      <w:r w:rsidRPr="00FD0455">
        <w:rPr>
          <w:rFonts w:ascii="Arial" w:hAnsi="Arial" w:cs="Arial"/>
          <w:b/>
          <w:sz w:val="22"/>
          <w:szCs w:val="22"/>
        </w:rPr>
        <w:t>15.- TERMINACIÓN ANTICIPADA.</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spacing w:val="-4"/>
          <w:sz w:val="22"/>
          <w:szCs w:val="22"/>
        </w:rPr>
      </w:pPr>
      <w:r w:rsidRPr="00FD0455">
        <w:rPr>
          <w:rFonts w:ascii="Arial" w:hAnsi="Arial" w:cs="Arial"/>
          <w:b/>
          <w:spacing w:val="-4"/>
          <w:sz w:val="22"/>
          <w:szCs w:val="22"/>
        </w:rPr>
        <w:t>“EL INSTITUTO”</w:t>
      </w:r>
      <w:r w:rsidRPr="00FD0455">
        <w:rPr>
          <w:rFonts w:ascii="Arial" w:hAnsi="Arial" w:cs="Arial"/>
          <w:spacing w:val="-4"/>
          <w:sz w:val="22"/>
          <w:szCs w:val="22"/>
        </w:rPr>
        <w:t xml:space="preserve"> PODRÁ DAR POR TERMINADO ANTICIPADAMENTE</w:t>
      </w:r>
      <w:r w:rsidR="0099743A" w:rsidRPr="00FD0455">
        <w:rPr>
          <w:rFonts w:ascii="Arial" w:hAnsi="Arial" w:cs="Arial"/>
          <w:spacing w:val="-4"/>
          <w:sz w:val="22"/>
          <w:szCs w:val="22"/>
        </w:rPr>
        <w:t xml:space="preserve"> </w:t>
      </w:r>
      <w:r w:rsidRPr="00FD0455">
        <w:rPr>
          <w:rFonts w:ascii="Arial" w:hAnsi="Arial" w:cs="Arial"/>
          <w:spacing w:val="-4"/>
          <w:sz w:val="22"/>
          <w:szCs w:val="22"/>
        </w:rPr>
        <w:t>EL CONTRATO</w:t>
      </w:r>
      <w:r w:rsidR="0099743A" w:rsidRPr="00FD0455">
        <w:rPr>
          <w:rFonts w:ascii="Arial" w:hAnsi="Arial" w:cs="Arial"/>
          <w:spacing w:val="-4"/>
          <w:sz w:val="22"/>
          <w:szCs w:val="22"/>
        </w:rPr>
        <w:t xml:space="preserve"> </w:t>
      </w:r>
      <w:r w:rsidRPr="00FD0455">
        <w:rPr>
          <w:rFonts w:ascii="Arial" w:hAnsi="Arial" w:cs="Arial"/>
          <w:spacing w:val="-4"/>
          <w:sz w:val="22"/>
          <w:szCs w:val="22"/>
        </w:rPr>
        <w:t>CUANDO EXISTAN RAZONES DE ORDEN PÚBLICO E INTERÉS GENERAL O BIEN CUANDO POR CAUSAS JUSTIFICADAS SE EXTINGA LA NECESIDAD DE REQUERIR LOS BIENES O SERVICIOS ORIGINALMENTE CONTRATADOS Y SE DEMUESTRE QUE DE CONTINUAR CON EL INCUMPLIMIENTO DE LAS OBLIGACIONES PACTADAS, SE OCASIONARÍA ALGÚN DAÑO O PERJUICIO AL INSTITUTO. EN ESTOS SUPUESTOS EL INSTITUTO REEMBOLSARA AL PRESTADOR DE SERVICIO LOS GASTOS NO RECUPERABLES EN QUE HAYA INCURRIDO, SIEMPRE QUE ESTOS SEAN RAZONABLES, ESTÉN DEBIDAMENTE COMPROBADOS Y SE RELACIONEN DIRECTAMENTE CON EL CONTRATO CORRESPONDIENTE, CON FUNDAMENTO EN EL ARTICULO 54 BIS DE LA LEY DE ADQUISICIONES, ARRENDAMIENTOS Y SERVICIOS DEL SECTOR PÚBLICO.</w:t>
      </w:r>
    </w:p>
    <w:p w:rsidR="00FE3D0D" w:rsidRPr="00FD0455" w:rsidRDefault="00FE3D0D" w:rsidP="00124BBD">
      <w:pPr>
        <w:jc w:val="both"/>
        <w:rPr>
          <w:rFonts w:ascii="Arial" w:hAnsi="Arial" w:cs="Arial"/>
          <w:sz w:val="12"/>
          <w:szCs w:val="12"/>
        </w:rPr>
      </w:pPr>
    </w:p>
    <w:p w:rsidR="00FE3D0D" w:rsidRPr="00FD0455" w:rsidRDefault="00FE3D0D" w:rsidP="00124BBD">
      <w:pPr>
        <w:jc w:val="both"/>
        <w:rPr>
          <w:rFonts w:ascii="Arial" w:hAnsi="Arial" w:cs="Arial"/>
          <w:b/>
          <w:bCs/>
          <w:sz w:val="22"/>
          <w:szCs w:val="22"/>
          <w:lang w:val="es-ES_tradnl"/>
        </w:rPr>
      </w:pPr>
      <w:r w:rsidRPr="00FD0455">
        <w:rPr>
          <w:rFonts w:ascii="Arial" w:hAnsi="Arial" w:cs="Arial"/>
          <w:b/>
          <w:bCs/>
          <w:sz w:val="22"/>
          <w:szCs w:val="22"/>
          <w:lang w:val="es-ES_tradnl"/>
        </w:rPr>
        <w:lastRenderedPageBreak/>
        <w:t>16. INCONFORMIDADES.</w:t>
      </w:r>
    </w:p>
    <w:p w:rsidR="00FE3D0D" w:rsidRPr="00FD0455" w:rsidRDefault="00FE3D0D" w:rsidP="00124BBD">
      <w:pPr>
        <w:jc w:val="both"/>
        <w:rPr>
          <w:rFonts w:ascii="Arial" w:hAnsi="Arial" w:cs="Arial"/>
          <w:b/>
          <w:bCs/>
          <w:sz w:val="12"/>
          <w:szCs w:val="12"/>
          <w:lang w:val="es-ES_tradnl"/>
        </w:rPr>
      </w:pPr>
    </w:p>
    <w:p w:rsidR="00FE3D0D" w:rsidRPr="00FD0455" w:rsidRDefault="00FE3D0D" w:rsidP="00124BBD">
      <w:pPr>
        <w:jc w:val="both"/>
        <w:rPr>
          <w:rFonts w:ascii="Arial" w:hAnsi="Arial" w:cs="Arial"/>
          <w:spacing w:val="-4"/>
          <w:sz w:val="22"/>
          <w:szCs w:val="22"/>
        </w:rPr>
      </w:pPr>
      <w:r w:rsidRPr="00FD0455">
        <w:rPr>
          <w:rFonts w:ascii="Arial" w:hAnsi="Arial" w:cs="Arial"/>
          <w:spacing w:val="-4"/>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0" w:history="1">
        <w:r w:rsidRPr="00FD0455">
          <w:rPr>
            <w:rStyle w:val="Hipervnculo"/>
            <w:rFonts w:ascii="Arial" w:hAnsi="Arial" w:cs="Arial"/>
            <w:b/>
            <w:color w:val="auto"/>
            <w:spacing w:val="-4"/>
            <w:sz w:val="22"/>
            <w:szCs w:val="22"/>
          </w:rPr>
          <w:t>compranet@funciónpublica.gob.mx</w:t>
        </w:r>
      </w:hyperlink>
      <w:r w:rsidRPr="00FD0455">
        <w:rPr>
          <w:rFonts w:ascii="Arial" w:hAnsi="Arial" w:cs="Arial"/>
          <w:b/>
          <w:spacing w:val="-4"/>
          <w:sz w:val="22"/>
          <w:szCs w:val="22"/>
          <w:u w:val="single"/>
        </w:rPr>
        <w:t>,</w:t>
      </w:r>
      <w:r w:rsidRPr="00FD0455">
        <w:rPr>
          <w:rFonts w:ascii="Arial" w:hAnsi="Arial" w:cs="Arial"/>
          <w:b/>
          <w:spacing w:val="-4"/>
          <w:sz w:val="22"/>
          <w:szCs w:val="22"/>
        </w:rPr>
        <w:t xml:space="preserve"> </w:t>
      </w:r>
      <w:r w:rsidRPr="00FD0455">
        <w:rPr>
          <w:rFonts w:ascii="Arial" w:hAnsi="Arial" w:cs="Arial"/>
          <w:spacing w:val="-4"/>
          <w:sz w:val="22"/>
          <w:szCs w:val="22"/>
        </w:rPr>
        <w:t>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 MELCHOR OCAMPO NÚMERO 479, 9° PISO, COLONIA NUEVA ANZURES, DELEGACIÓN MIGUEL HIDALGO, CÓDIGO POSTAL 11590, EN LA CIUDAD DE</w:t>
      </w:r>
      <w:r w:rsidR="0099743A" w:rsidRPr="00FD0455">
        <w:rPr>
          <w:rFonts w:ascii="Arial" w:hAnsi="Arial" w:cs="Arial"/>
          <w:spacing w:val="-4"/>
          <w:sz w:val="22"/>
          <w:szCs w:val="22"/>
        </w:rPr>
        <w:t xml:space="preserve"> </w:t>
      </w:r>
      <w:r w:rsidRPr="00FD0455">
        <w:rPr>
          <w:rFonts w:ascii="Arial" w:hAnsi="Arial" w:cs="Arial"/>
          <w:spacing w:val="-4"/>
          <w:sz w:val="22"/>
          <w:szCs w:val="22"/>
        </w:rPr>
        <w:t>MÉXICO DISTRITO FEDERAL.</w:t>
      </w:r>
    </w:p>
    <w:p w:rsidR="00FE3D0D" w:rsidRPr="00FD0455" w:rsidRDefault="00FE3D0D" w:rsidP="00124BBD">
      <w:pPr>
        <w:jc w:val="both"/>
        <w:rPr>
          <w:rFonts w:ascii="Arial" w:hAnsi="Arial" w:cs="Arial"/>
          <w:sz w:val="12"/>
          <w:szCs w:val="12"/>
        </w:rPr>
      </w:pPr>
    </w:p>
    <w:p w:rsidR="005161BF" w:rsidRPr="00FD0455" w:rsidRDefault="009B452C" w:rsidP="00124BBD">
      <w:pPr>
        <w:jc w:val="both"/>
        <w:rPr>
          <w:rFonts w:ascii="Arial" w:hAnsi="Arial" w:cs="Arial"/>
          <w:b/>
          <w:sz w:val="22"/>
          <w:szCs w:val="22"/>
        </w:rPr>
      </w:pPr>
      <w:r w:rsidRPr="00FD0455">
        <w:rPr>
          <w:rFonts w:ascii="Arial" w:hAnsi="Arial" w:cs="Arial"/>
          <w:b/>
          <w:sz w:val="22"/>
          <w:szCs w:val="22"/>
        </w:rPr>
        <w:t>17. ANEXOS</w:t>
      </w:r>
    </w:p>
    <w:p w:rsidR="00A03C73" w:rsidRPr="00FD0455" w:rsidRDefault="00A03C73" w:rsidP="00124BBD">
      <w:pPr>
        <w:pageBreakBefore/>
        <w:spacing w:line="192" w:lineRule="exact"/>
        <w:jc w:val="center"/>
        <w:rPr>
          <w:rFonts w:ascii="Arial" w:hAnsi="Arial" w:cs="Arial"/>
          <w:b/>
          <w:sz w:val="18"/>
          <w:szCs w:val="18"/>
        </w:rPr>
      </w:pPr>
    </w:p>
    <w:p w:rsidR="0046093A" w:rsidRPr="00FD0455" w:rsidRDefault="0046093A" w:rsidP="00124BBD">
      <w:pPr>
        <w:jc w:val="center"/>
        <w:rPr>
          <w:rFonts w:ascii="Arial" w:hAnsi="Arial" w:cs="Arial"/>
          <w:b/>
          <w:sz w:val="22"/>
          <w:szCs w:val="22"/>
        </w:rPr>
      </w:pPr>
      <w:r w:rsidRPr="00FD0455">
        <w:rPr>
          <w:rFonts w:ascii="Arial" w:hAnsi="Arial" w:cs="Arial"/>
          <w:b/>
          <w:sz w:val="22"/>
          <w:szCs w:val="22"/>
        </w:rPr>
        <w:t>ANEXO 1 (UNO)</w:t>
      </w:r>
    </w:p>
    <w:p w:rsidR="0046093A" w:rsidRPr="00FD0455" w:rsidRDefault="0046093A" w:rsidP="00124BBD">
      <w:pPr>
        <w:ind w:right="16"/>
        <w:rPr>
          <w:rFonts w:ascii="Arial" w:hAnsi="Arial" w:cs="Arial"/>
          <w:b/>
          <w:sz w:val="12"/>
          <w:szCs w:val="12"/>
        </w:rPr>
      </w:pPr>
    </w:p>
    <w:p w:rsidR="00492A7E" w:rsidRPr="00FD0455" w:rsidRDefault="00492A7E" w:rsidP="00124BBD">
      <w:pPr>
        <w:pStyle w:val="Lista"/>
        <w:rPr>
          <w:rFonts w:ascii="Arial" w:hAnsi="Arial" w:cs="Arial"/>
          <w:b/>
          <w:sz w:val="22"/>
          <w:szCs w:val="22"/>
        </w:rPr>
      </w:pPr>
      <w:r w:rsidRPr="00FD0455">
        <w:rPr>
          <w:rFonts w:ascii="Arial" w:hAnsi="Arial" w:cs="Arial"/>
          <w:b/>
          <w:sz w:val="22"/>
          <w:szCs w:val="22"/>
        </w:rPr>
        <w:t xml:space="preserve">DESCRIPCIÓN DEL SERVICIO </w:t>
      </w:r>
    </w:p>
    <w:p w:rsidR="00492A7E" w:rsidRPr="00FD0455" w:rsidRDefault="00492A7E" w:rsidP="00124BBD">
      <w:pPr>
        <w:rPr>
          <w:rFonts w:ascii="Arial" w:hAnsi="Arial" w:cs="Arial"/>
          <w:b/>
          <w:bCs/>
          <w:sz w:val="12"/>
          <w:szCs w:val="12"/>
        </w:rPr>
      </w:pPr>
    </w:p>
    <w:p w:rsidR="00492A7E" w:rsidRPr="00FD0455" w:rsidRDefault="003D2202" w:rsidP="00124BBD">
      <w:pPr>
        <w:rPr>
          <w:rFonts w:ascii="Arial" w:hAnsi="Arial" w:cs="Arial"/>
          <w:b/>
          <w:bCs/>
          <w:sz w:val="22"/>
          <w:szCs w:val="22"/>
        </w:rPr>
      </w:pPr>
      <w:r w:rsidRPr="00FD0455">
        <w:rPr>
          <w:rFonts w:ascii="Arial" w:hAnsi="Arial" w:cs="Arial"/>
          <w:b/>
          <w:bCs/>
          <w:sz w:val="22"/>
          <w:szCs w:val="22"/>
        </w:rPr>
        <w:t xml:space="preserve"> </w:t>
      </w:r>
      <w:r w:rsidR="00492A7E" w:rsidRPr="00FD0455">
        <w:rPr>
          <w:rFonts w:ascii="Arial" w:hAnsi="Arial" w:cs="Arial"/>
          <w:b/>
          <w:bCs/>
          <w:sz w:val="22"/>
          <w:szCs w:val="22"/>
        </w:rPr>
        <w:t>1.- DESCRIPCIÓN GENÉRICA D</w:t>
      </w:r>
      <w:r w:rsidR="00492A7E" w:rsidRPr="00FD0455">
        <w:rPr>
          <w:rFonts w:ascii="Arial" w:hAnsi="Arial" w:cs="Arial"/>
          <w:b/>
          <w:sz w:val="22"/>
          <w:szCs w:val="22"/>
        </w:rPr>
        <w:t xml:space="preserve">EL SERVICIO QUE REQUIERE LA CONVOCANTE: </w:t>
      </w:r>
    </w:p>
    <w:p w:rsidR="00492A7E" w:rsidRPr="00FD0455" w:rsidRDefault="00492A7E" w:rsidP="00124BBD">
      <w:pPr>
        <w:jc w:val="both"/>
        <w:rPr>
          <w:rFonts w:ascii="Arial" w:hAnsi="Arial" w:cs="Arial"/>
          <w:sz w:val="12"/>
          <w:szCs w:val="12"/>
        </w:rPr>
      </w:pPr>
    </w:p>
    <w:p w:rsidR="00492A7E" w:rsidRPr="00FD0455" w:rsidRDefault="008E5E40" w:rsidP="00124BBD">
      <w:pPr>
        <w:numPr>
          <w:ilvl w:val="0"/>
          <w:numId w:val="21"/>
        </w:numPr>
        <w:tabs>
          <w:tab w:val="clear" w:pos="720"/>
          <w:tab w:val="left" w:pos="567"/>
        </w:tabs>
        <w:suppressAutoHyphens w:val="0"/>
        <w:overflowPunct w:val="0"/>
        <w:autoSpaceDE w:val="0"/>
        <w:autoSpaceDN w:val="0"/>
        <w:adjustRightInd w:val="0"/>
        <w:ind w:left="567" w:hanging="467"/>
        <w:jc w:val="both"/>
        <w:textAlignment w:val="baseline"/>
        <w:rPr>
          <w:rFonts w:ascii="Arial" w:hAnsi="Arial" w:cs="Arial"/>
          <w:sz w:val="22"/>
          <w:szCs w:val="22"/>
        </w:rPr>
      </w:pPr>
      <w:r w:rsidRPr="00FD0455">
        <w:rPr>
          <w:rFonts w:ascii="Arial" w:hAnsi="Arial" w:cs="Arial"/>
          <w:sz w:val="22"/>
          <w:szCs w:val="22"/>
        </w:rPr>
        <w:t xml:space="preserve">EL </w:t>
      </w:r>
      <w:r w:rsidR="00492A7E" w:rsidRPr="00FD0455">
        <w:rPr>
          <w:rFonts w:ascii="Arial" w:hAnsi="Arial" w:cs="Arial"/>
          <w:sz w:val="22"/>
          <w:szCs w:val="22"/>
        </w:rPr>
        <w:t>PRESTADOR</w:t>
      </w:r>
      <w:r w:rsidRPr="00FD0455">
        <w:rPr>
          <w:rFonts w:ascii="Arial" w:hAnsi="Arial" w:cs="Arial"/>
          <w:sz w:val="22"/>
          <w:szCs w:val="22"/>
        </w:rPr>
        <w:t xml:space="preserve"> DEL SERVI</w:t>
      </w:r>
      <w:r w:rsidR="00D5699A" w:rsidRPr="00FD0455">
        <w:rPr>
          <w:rFonts w:ascii="Arial" w:hAnsi="Arial" w:cs="Arial"/>
          <w:sz w:val="22"/>
          <w:szCs w:val="22"/>
        </w:rPr>
        <w:t>CIO ADJUDICADO, RECOGERÁ CON SU</w:t>
      </w:r>
      <w:r w:rsidRPr="00FD0455">
        <w:rPr>
          <w:rFonts w:ascii="Arial" w:hAnsi="Arial" w:cs="Arial"/>
          <w:sz w:val="22"/>
          <w:szCs w:val="22"/>
        </w:rPr>
        <w:t xml:space="preserve"> PERSONAL </w:t>
      </w:r>
      <w:r w:rsidR="00492A7E" w:rsidRPr="00FD0455">
        <w:rPr>
          <w:rFonts w:ascii="Arial" w:hAnsi="Arial" w:cs="Arial"/>
          <w:sz w:val="22"/>
          <w:szCs w:val="22"/>
        </w:rPr>
        <w:t>Y VEHÍCULOS, LOS DÍAS</w:t>
      </w:r>
      <w:r w:rsidR="00D5699A" w:rsidRPr="00FD0455">
        <w:rPr>
          <w:rFonts w:ascii="Arial" w:hAnsi="Arial" w:cs="Arial"/>
          <w:sz w:val="22"/>
          <w:szCs w:val="22"/>
        </w:rPr>
        <w:t xml:space="preserve"> Y DOMICILIOS</w:t>
      </w:r>
      <w:r w:rsidR="00492A7E" w:rsidRPr="00FD0455">
        <w:rPr>
          <w:rFonts w:ascii="Arial" w:hAnsi="Arial" w:cs="Arial"/>
          <w:sz w:val="22"/>
          <w:szCs w:val="22"/>
        </w:rPr>
        <w:t xml:space="preserve"> </w:t>
      </w:r>
      <w:r w:rsidR="00D5699A" w:rsidRPr="00FD0455">
        <w:rPr>
          <w:rFonts w:ascii="Arial" w:hAnsi="Arial" w:cs="Arial"/>
          <w:sz w:val="22"/>
          <w:szCs w:val="22"/>
        </w:rPr>
        <w:t xml:space="preserve">PROGRAMADOS, </w:t>
      </w:r>
      <w:r w:rsidR="00492A7E" w:rsidRPr="00FD0455">
        <w:rPr>
          <w:rFonts w:ascii="Arial" w:hAnsi="Arial" w:cs="Arial"/>
          <w:sz w:val="22"/>
          <w:szCs w:val="22"/>
        </w:rPr>
        <w:t xml:space="preserve">ANOTADOS </w:t>
      </w:r>
      <w:r w:rsidR="00492A7E" w:rsidRPr="00FD0455">
        <w:rPr>
          <w:rFonts w:ascii="Arial" w:hAnsi="Arial" w:cs="Arial"/>
          <w:b/>
          <w:sz w:val="22"/>
          <w:szCs w:val="22"/>
        </w:rPr>
        <w:t xml:space="preserve">EN </w:t>
      </w:r>
      <w:r w:rsidR="001A2007" w:rsidRPr="00FD0455">
        <w:rPr>
          <w:rFonts w:ascii="Arial" w:hAnsi="Arial" w:cs="Arial"/>
          <w:b/>
          <w:sz w:val="22"/>
          <w:szCs w:val="22"/>
        </w:rPr>
        <w:t>E</w:t>
      </w:r>
      <w:r w:rsidR="00492A7E" w:rsidRPr="00FD0455">
        <w:rPr>
          <w:rFonts w:ascii="Arial" w:hAnsi="Arial" w:cs="Arial"/>
          <w:b/>
          <w:sz w:val="22"/>
          <w:szCs w:val="22"/>
        </w:rPr>
        <w:t xml:space="preserve">STE ANEXO </w:t>
      </w:r>
      <w:r w:rsidR="00492A7E" w:rsidRPr="00FD0455">
        <w:rPr>
          <w:rFonts w:ascii="Arial" w:hAnsi="Arial" w:cs="Arial"/>
          <w:sz w:val="22"/>
          <w:szCs w:val="22"/>
        </w:rPr>
        <w:t xml:space="preserve">LA CANTIDAD DE ROPA SUSCEPTIBLE DE REHABILITACIÓN, QUE LE INDIQUE </w:t>
      </w:r>
      <w:r w:rsidR="00C14F93" w:rsidRPr="00FD0455">
        <w:rPr>
          <w:rFonts w:ascii="Arial" w:hAnsi="Arial" w:cs="Arial"/>
          <w:sz w:val="22"/>
          <w:szCs w:val="22"/>
        </w:rPr>
        <w:t>PERSONAL D</w:t>
      </w:r>
      <w:r w:rsidR="00492A7E" w:rsidRPr="00FD0455">
        <w:rPr>
          <w:rFonts w:ascii="Arial" w:hAnsi="Arial" w:cs="Arial"/>
          <w:sz w:val="22"/>
          <w:szCs w:val="22"/>
        </w:rPr>
        <w:t>EL ÁREA DE PRODUCCIÓN DE CADA PLANTA DE LAVADO:</w:t>
      </w:r>
    </w:p>
    <w:p w:rsidR="00492A7E" w:rsidRPr="00FD0455" w:rsidRDefault="00492A7E" w:rsidP="00124BBD">
      <w:pPr>
        <w:tabs>
          <w:tab w:val="left" w:pos="500"/>
        </w:tabs>
        <w:ind w:left="720" w:hanging="720"/>
        <w:jc w:val="both"/>
        <w:rPr>
          <w:rFonts w:ascii="Arial" w:hAnsi="Arial" w:cs="Arial"/>
          <w:sz w:val="12"/>
          <w:szCs w:val="12"/>
        </w:rPr>
      </w:pPr>
    </w:p>
    <w:p w:rsidR="00492A7E" w:rsidRPr="00FD0455" w:rsidRDefault="00492A7E" w:rsidP="00124BBD">
      <w:pPr>
        <w:numPr>
          <w:ilvl w:val="0"/>
          <w:numId w:val="21"/>
        </w:numPr>
        <w:tabs>
          <w:tab w:val="clear" w:pos="720"/>
          <w:tab w:val="num" w:pos="567"/>
        </w:tabs>
        <w:suppressAutoHyphens w:val="0"/>
        <w:overflowPunct w:val="0"/>
        <w:autoSpaceDE w:val="0"/>
        <w:autoSpaceDN w:val="0"/>
        <w:adjustRightInd w:val="0"/>
        <w:ind w:left="567" w:hanging="467"/>
        <w:jc w:val="both"/>
        <w:textAlignment w:val="baseline"/>
        <w:rPr>
          <w:rFonts w:ascii="Arial" w:hAnsi="Arial" w:cs="Arial"/>
          <w:sz w:val="22"/>
          <w:szCs w:val="22"/>
        </w:rPr>
      </w:pPr>
      <w:r w:rsidRPr="00FD0455">
        <w:rPr>
          <w:rFonts w:ascii="Arial" w:hAnsi="Arial" w:cs="Arial"/>
          <w:sz w:val="22"/>
          <w:szCs w:val="22"/>
        </w:rPr>
        <w:t xml:space="preserve">EFECTUAR EN EL </w:t>
      </w:r>
      <w:r w:rsidR="00D5699A" w:rsidRPr="00FD0455">
        <w:rPr>
          <w:rFonts w:ascii="Arial" w:hAnsi="Arial" w:cs="Arial"/>
          <w:sz w:val="22"/>
          <w:szCs w:val="22"/>
        </w:rPr>
        <w:t>LOCAL</w:t>
      </w:r>
      <w:r w:rsidRPr="00FD0455">
        <w:rPr>
          <w:rFonts w:ascii="Arial" w:hAnsi="Arial" w:cs="Arial"/>
          <w:sz w:val="22"/>
          <w:szCs w:val="22"/>
        </w:rPr>
        <w:t xml:space="preserve"> INDICADO EN LA PROPUESTA TÉCNICA, </w:t>
      </w:r>
      <w:r w:rsidR="00D5699A" w:rsidRPr="00FD0455">
        <w:rPr>
          <w:rFonts w:ascii="Arial" w:hAnsi="Arial" w:cs="Arial"/>
          <w:sz w:val="22"/>
          <w:szCs w:val="22"/>
        </w:rPr>
        <w:t xml:space="preserve">EL PROCESO DE </w:t>
      </w:r>
      <w:r w:rsidRPr="00FD0455">
        <w:rPr>
          <w:rFonts w:ascii="Arial" w:hAnsi="Arial" w:cs="Arial"/>
          <w:sz w:val="22"/>
          <w:szCs w:val="22"/>
        </w:rPr>
        <w:t>REHABILITACIÓN DE LA ROPA HOSPITALARIA, DE ACUERDO CON</w:t>
      </w:r>
      <w:r w:rsidR="003D2202" w:rsidRPr="00FD0455">
        <w:rPr>
          <w:rFonts w:ascii="Arial" w:hAnsi="Arial" w:cs="Arial"/>
          <w:sz w:val="22"/>
          <w:szCs w:val="22"/>
        </w:rPr>
        <w:t xml:space="preserve"> </w:t>
      </w:r>
      <w:r w:rsidRPr="00FD0455">
        <w:rPr>
          <w:rFonts w:ascii="Arial" w:hAnsi="Arial" w:cs="Arial"/>
          <w:sz w:val="22"/>
          <w:szCs w:val="22"/>
        </w:rPr>
        <w:t>LAS CONDICIONES</w:t>
      </w:r>
      <w:r w:rsidR="003D2202" w:rsidRPr="00FD0455">
        <w:rPr>
          <w:rFonts w:ascii="Arial" w:hAnsi="Arial" w:cs="Arial"/>
          <w:sz w:val="22"/>
          <w:szCs w:val="22"/>
        </w:rPr>
        <w:t xml:space="preserve"> </w:t>
      </w:r>
      <w:r w:rsidRPr="00FD0455">
        <w:rPr>
          <w:rFonts w:ascii="Arial" w:hAnsi="Arial" w:cs="Arial"/>
          <w:sz w:val="22"/>
          <w:szCs w:val="22"/>
        </w:rPr>
        <w:t>Y LINEAMIENTOS ANOTADOS EN LA MINUTA,</w:t>
      </w:r>
      <w:r w:rsidR="00D5699A" w:rsidRPr="00FD0455">
        <w:rPr>
          <w:rFonts w:ascii="Arial" w:hAnsi="Arial" w:cs="Arial"/>
          <w:sz w:val="22"/>
          <w:szCs w:val="22"/>
        </w:rPr>
        <w:t xml:space="preserve"> REALIZADA POR EL PRESTADOR DE SERVICIO EN EL PROCESO DE LICITACIÓN A LAS PLANTAS DE LAVADO SUR Y ORIENTE.</w:t>
      </w:r>
    </w:p>
    <w:p w:rsidR="00492A7E" w:rsidRPr="00FD0455" w:rsidRDefault="00492A7E" w:rsidP="00124BBD">
      <w:pPr>
        <w:jc w:val="both"/>
        <w:rPr>
          <w:rFonts w:ascii="Arial" w:hAnsi="Arial" w:cs="Arial"/>
          <w:sz w:val="12"/>
          <w:szCs w:val="12"/>
        </w:rPr>
      </w:pPr>
    </w:p>
    <w:p w:rsidR="00492A7E" w:rsidRPr="00FD0455" w:rsidRDefault="00492A7E" w:rsidP="00124BBD">
      <w:pPr>
        <w:numPr>
          <w:ilvl w:val="0"/>
          <w:numId w:val="21"/>
        </w:numPr>
        <w:tabs>
          <w:tab w:val="clear" w:pos="720"/>
          <w:tab w:val="num" w:pos="567"/>
        </w:tabs>
        <w:suppressAutoHyphens w:val="0"/>
        <w:overflowPunct w:val="0"/>
        <w:autoSpaceDE w:val="0"/>
        <w:autoSpaceDN w:val="0"/>
        <w:adjustRightInd w:val="0"/>
        <w:ind w:left="567" w:hanging="567"/>
        <w:jc w:val="both"/>
        <w:textAlignment w:val="baseline"/>
        <w:rPr>
          <w:rFonts w:ascii="Arial" w:hAnsi="Arial" w:cs="Arial"/>
          <w:sz w:val="22"/>
          <w:szCs w:val="22"/>
        </w:rPr>
      </w:pPr>
      <w:r w:rsidRPr="00FD0455">
        <w:rPr>
          <w:rFonts w:ascii="Arial" w:hAnsi="Arial" w:cs="Arial"/>
          <w:sz w:val="22"/>
          <w:szCs w:val="22"/>
        </w:rPr>
        <w:t>REGRESAR</w:t>
      </w:r>
      <w:r w:rsidR="00EF46F7" w:rsidRPr="00FD0455">
        <w:rPr>
          <w:rFonts w:ascii="Arial" w:hAnsi="Arial" w:cs="Arial"/>
          <w:sz w:val="22"/>
          <w:szCs w:val="22"/>
        </w:rPr>
        <w:t xml:space="preserve"> LA ROPA REHABILITADA</w:t>
      </w:r>
      <w:r w:rsidRPr="00FD0455">
        <w:rPr>
          <w:rFonts w:ascii="Arial" w:hAnsi="Arial" w:cs="Arial"/>
          <w:sz w:val="22"/>
          <w:szCs w:val="22"/>
        </w:rPr>
        <w:t xml:space="preserve"> A LAS PLANTAS DE LAVADO SUR Y ORIENTE</w:t>
      </w:r>
      <w:r w:rsidR="004D7262" w:rsidRPr="00FD0455">
        <w:rPr>
          <w:rFonts w:ascii="Arial" w:hAnsi="Arial" w:cs="Arial"/>
          <w:sz w:val="22"/>
          <w:szCs w:val="22"/>
        </w:rPr>
        <w:t xml:space="preserve"> DE LA DELEGACIÓN SUR DEL</w:t>
      </w:r>
      <w:r w:rsidR="002B2771" w:rsidRPr="00FD0455">
        <w:rPr>
          <w:rFonts w:ascii="Arial" w:hAnsi="Arial" w:cs="Arial"/>
          <w:sz w:val="22"/>
          <w:szCs w:val="22"/>
        </w:rPr>
        <w:t xml:space="preserve"> DISTRITO FEDERAL,</w:t>
      </w:r>
      <w:r w:rsidR="0099743A" w:rsidRPr="00FD0455">
        <w:rPr>
          <w:rFonts w:ascii="Arial" w:hAnsi="Arial" w:cs="Arial"/>
          <w:sz w:val="22"/>
          <w:szCs w:val="22"/>
        </w:rPr>
        <w:t xml:space="preserve"> </w:t>
      </w:r>
      <w:r w:rsidRPr="00FD0455">
        <w:rPr>
          <w:rFonts w:ascii="Arial" w:hAnsi="Arial" w:cs="Arial"/>
          <w:sz w:val="22"/>
          <w:szCs w:val="22"/>
        </w:rPr>
        <w:t>EN VEHÍCULOS DE PROPIEDAD</w:t>
      </w:r>
      <w:r w:rsidR="00E23324" w:rsidRPr="00FD0455">
        <w:rPr>
          <w:rFonts w:ascii="Arial" w:hAnsi="Arial" w:cs="Arial"/>
          <w:sz w:val="22"/>
          <w:szCs w:val="22"/>
        </w:rPr>
        <w:t xml:space="preserve"> DEL PRESTADOR DE SERVICIO</w:t>
      </w:r>
      <w:r w:rsidRPr="00FD0455">
        <w:rPr>
          <w:rFonts w:ascii="Arial" w:hAnsi="Arial" w:cs="Arial"/>
          <w:sz w:val="22"/>
          <w:szCs w:val="22"/>
        </w:rPr>
        <w:t>,</w:t>
      </w:r>
      <w:r w:rsidR="00EF46F7" w:rsidRPr="00FD0455">
        <w:rPr>
          <w:rFonts w:ascii="Arial" w:hAnsi="Arial" w:cs="Arial"/>
          <w:sz w:val="22"/>
          <w:szCs w:val="22"/>
        </w:rPr>
        <w:t xml:space="preserve"> EN LA FECHA PROGRAMADA,</w:t>
      </w:r>
      <w:r w:rsidRPr="00FD0455">
        <w:rPr>
          <w:rFonts w:ascii="Arial" w:hAnsi="Arial" w:cs="Arial"/>
          <w:sz w:val="22"/>
          <w:szCs w:val="22"/>
        </w:rPr>
        <w:t xml:space="preserve"> DE DIEZ DÍAS NATURALES</w:t>
      </w:r>
      <w:r w:rsidR="003D2202" w:rsidRPr="00FD0455">
        <w:rPr>
          <w:rFonts w:ascii="Arial" w:hAnsi="Arial" w:cs="Arial"/>
          <w:sz w:val="22"/>
          <w:szCs w:val="22"/>
        </w:rPr>
        <w:t xml:space="preserve"> </w:t>
      </w:r>
      <w:r w:rsidRPr="00FD0455">
        <w:rPr>
          <w:rFonts w:ascii="Arial" w:hAnsi="Arial" w:cs="Arial"/>
          <w:sz w:val="22"/>
          <w:szCs w:val="22"/>
        </w:rPr>
        <w:t>DE HABERLA RECOGIDO, PARA SER SOMETIDA AL PROCESO DE HIGIENIZACIÓN, PREVIO A SU INCORPORACIÓN AL VOLUMEN REVOLVENTE DE LA PLANTA CORRESPONDIENTE.</w:t>
      </w:r>
    </w:p>
    <w:p w:rsidR="00492A7E" w:rsidRPr="00FD0455" w:rsidRDefault="00492A7E" w:rsidP="00124BBD">
      <w:pPr>
        <w:jc w:val="both"/>
        <w:rPr>
          <w:rFonts w:ascii="Arial" w:hAnsi="Arial" w:cs="Arial"/>
          <w:sz w:val="12"/>
          <w:szCs w:val="12"/>
        </w:rPr>
      </w:pPr>
    </w:p>
    <w:p w:rsidR="00492A7E" w:rsidRPr="00FD0455" w:rsidRDefault="00492A7E" w:rsidP="00124BBD">
      <w:pPr>
        <w:jc w:val="both"/>
        <w:rPr>
          <w:rFonts w:ascii="Arial" w:hAnsi="Arial" w:cs="Arial"/>
          <w:sz w:val="12"/>
          <w:szCs w:val="12"/>
        </w:rPr>
      </w:pPr>
    </w:p>
    <w:p w:rsidR="00492A7E" w:rsidRPr="00FD0455" w:rsidRDefault="00492A7E" w:rsidP="00124BBD">
      <w:pPr>
        <w:rPr>
          <w:rFonts w:ascii="Arial" w:hAnsi="Arial" w:cs="Arial"/>
          <w:b/>
          <w:bCs/>
          <w:sz w:val="22"/>
          <w:szCs w:val="22"/>
        </w:rPr>
      </w:pPr>
      <w:r w:rsidRPr="00FD0455">
        <w:rPr>
          <w:rFonts w:ascii="Arial" w:hAnsi="Arial" w:cs="Arial"/>
          <w:b/>
          <w:bCs/>
          <w:sz w:val="22"/>
          <w:szCs w:val="22"/>
        </w:rPr>
        <w:t>2.-</w:t>
      </w:r>
      <w:r w:rsidR="00305782" w:rsidRPr="00FD0455">
        <w:rPr>
          <w:rFonts w:ascii="Arial" w:hAnsi="Arial" w:cs="Arial"/>
          <w:b/>
          <w:bCs/>
          <w:sz w:val="22"/>
          <w:szCs w:val="22"/>
        </w:rPr>
        <w:t xml:space="preserve"> </w:t>
      </w:r>
      <w:r w:rsidRPr="00FD0455">
        <w:rPr>
          <w:rFonts w:ascii="Arial" w:hAnsi="Arial" w:cs="Arial"/>
          <w:b/>
          <w:bCs/>
          <w:sz w:val="22"/>
          <w:szCs w:val="22"/>
        </w:rPr>
        <w:t>ESPECIFICACIONES.</w:t>
      </w:r>
    </w:p>
    <w:p w:rsidR="00492A7E" w:rsidRPr="00FD0455" w:rsidRDefault="00492A7E" w:rsidP="00124BBD">
      <w:pPr>
        <w:rPr>
          <w:rFonts w:ascii="Arial" w:hAnsi="Arial" w:cs="Arial"/>
          <w:sz w:val="12"/>
          <w:szCs w:val="12"/>
        </w:rPr>
      </w:pPr>
    </w:p>
    <w:p w:rsidR="00492A7E" w:rsidRPr="00FD0455" w:rsidRDefault="00492A7E" w:rsidP="00124BBD">
      <w:pPr>
        <w:tabs>
          <w:tab w:val="left" w:pos="4820"/>
        </w:tabs>
        <w:jc w:val="both"/>
        <w:rPr>
          <w:rFonts w:ascii="Arial" w:hAnsi="Arial" w:cs="Arial"/>
          <w:sz w:val="22"/>
          <w:szCs w:val="22"/>
        </w:rPr>
      </w:pPr>
      <w:r w:rsidRPr="00FD0455">
        <w:rPr>
          <w:rFonts w:ascii="Arial" w:hAnsi="Arial" w:cs="Arial"/>
          <w:sz w:val="22"/>
          <w:szCs w:val="22"/>
        </w:rPr>
        <w:t>LOS LICITANTES DEBERÁN CONSIDERAR EN SUS PROPUESTAS, ADEMÁS DE LAS CARACTERÍSTICAS Y CONDICIONES INDICADAS EN LA</w:t>
      </w:r>
      <w:r w:rsidR="00D5699A" w:rsidRPr="00FD0455">
        <w:rPr>
          <w:rFonts w:ascii="Arial" w:hAnsi="Arial" w:cs="Arial"/>
          <w:sz w:val="22"/>
          <w:szCs w:val="22"/>
        </w:rPr>
        <w:t xml:space="preserve"> </w:t>
      </w:r>
      <w:r w:rsidR="00B0339D" w:rsidRPr="00FD0455">
        <w:rPr>
          <w:rFonts w:ascii="Arial" w:hAnsi="Arial" w:cs="Arial"/>
          <w:sz w:val="22"/>
          <w:szCs w:val="22"/>
        </w:rPr>
        <w:t>PRESENTE</w:t>
      </w:r>
      <w:r w:rsidR="0099743A" w:rsidRPr="00FD0455">
        <w:rPr>
          <w:rFonts w:ascii="Arial" w:hAnsi="Arial" w:cs="Arial"/>
          <w:sz w:val="22"/>
          <w:szCs w:val="22"/>
        </w:rPr>
        <w:t xml:space="preserve"> </w:t>
      </w:r>
      <w:r w:rsidRPr="00FD0455">
        <w:rPr>
          <w:rFonts w:ascii="Arial" w:hAnsi="Arial" w:cs="Arial"/>
          <w:sz w:val="22"/>
          <w:szCs w:val="22"/>
        </w:rPr>
        <w:t>CONVOCATORIA, LAS ESPECIFICACIONES QUE SE ANOTEN EN LAS MINUTAS DE LAS REUNIONES QUE PARA TAL EFECTO</w:t>
      </w:r>
      <w:r w:rsidR="003D2202" w:rsidRPr="00FD0455">
        <w:rPr>
          <w:rFonts w:ascii="Arial" w:hAnsi="Arial" w:cs="Arial"/>
          <w:sz w:val="22"/>
          <w:szCs w:val="22"/>
        </w:rPr>
        <w:t xml:space="preserve"> </w:t>
      </w:r>
      <w:r w:rsidRPr="00FD0455">
        <w:rPr>
          <w:rFonts w:ascii="Arial" w:hAnsi="Arial" w:cs="Arial"/>
          <w:sz w:val="22"/>
          <w:szCs w:val="22"/>
        </w:rPr>
        <w:t>SE CELEBREN EN</w:t>
      </w:r>
      <w:r w:rsidR="00B0339D" w:rsidRPr="00FD0455">
        <w:rPr>
          <w:rFonts w:ascii="Arial" w:hAnsi="Arial" w:cs="Arial"/>
          <w:sz w:val="22"/>
          <w:szCs w:val="22"/>
        </w:rPr>
        <w:t xml:space="preserve"> EL DOMICILIO DE</w:t>
      </w:r>
      <w:r w:rsidR="0099743A" w:rsidRPr="00FD0455">
        <w:rPr>
          <w:rFonts w:ascii="Arial" w:hAnsi="Arial" w:cs="Arial"/>
          <w:sz w:val="22"/>
          <w:szCs w:val="22"/>
        </w:rPr>
        <w:t xml:space="preserve"> </w:t>
      </w:r>
      <w:r w:rsidRPr="00FD0455">
        <w:rPr>
          <w:rFonts w:ascii="Arial" w:hAnsi="Arial" w:cs="Arial"/>
          <w:sz w:val="22"/>
          <w:szCs w:val="22"/>
        </w:rPr>
        <w:t>CADA PLANTA DE LAVADO,</w:t>
      </w:r>
      <w:r w:rsidR="00D5699A" w:rsidRPr="00FD0455">
        <w:rPr>
          <w:rFonts w:ascii="Arial" w:hAnsi="Arial" w:cs="Arial"/>
          <w:sz w:val="22"/>
          <w:szCs w:val="22"/>
        </w:rPr>
        <w:t xml:space="preserve"> </w:t>
      </w:r>
      <w:r w:rsidR="00B0339D" w:rsidRPr="00FD0455">
        <w:rPr>
          <w:rFonts w:ascii="Arial" w:hAnsi="Arial" w:cs="Arial"/>
          <w:sz w:val="22"/>
          <w:szCs w:val="22"/>
        </w:rPr>
        <w:t>SUR Y ORIENTE DE LA DELEGACIÓN SUR DEL DISTRITO FEDERAL EN LOS DÍAS</w:t>
      </w:r>
      <w:r w:rsidR="0099743A" w:rsidRPr="00FD0455">
        <w:rPr>
          <w:rFonts w:ascii="Arial" w:hAnsi="Arial" w:cs="Arial"/>
          <w:sz w:val="22"/>
          <w:szCs w:val="22"/>
        </w:rPr>
        <w:t xml:space="preserve"> </w:t>
      </w:r>
      <w:r w:rsidRPr="00FD0455">
        <w:rPr>
          <w:rFonts w:ascii="Arial" w:hAnsi="Arial" w:cs="Arial"/>
          <w:sz w:val="22"/>
          <w:szCs w:val="22"/>
        </w:rPr>
        <w:t>DE LUNES A VIERNES</w:t>
      </w:r>
      <w:r w:rsidR="00B0339D" w:rsidRPr="00FD0455">
        <w:rPr>
          <w:rFonts w:ascii="Arial" w:hAnsi="Arial" w:cs="Arial"/>
          <w:sz w:val="22"/>
          <w:szCs w:val="22"/>
        </w:rPr>
        <w:t xml:space="preserve"> EN UN HORARIO</w:t>
      </w:r>
      <w:r w:rsidR="0099743A" w:rsidRPr="00FD0455">
        <w:rPr>
          <w:rFonts w:ascii="Arial" w:hAnsi="Arial" w:cs="Arial"/>
          <w:sz w:val="22"/>
          <w:szCs w:val="22"/>
        </w:rPr>
        <w:t xml:space="preserve"> </w:t>
      </w:r>
      <w:r w:rsidRPr="00FD0455">
        <w:rPr>
          <w:rFonts w:ascii="Arial" w:hAnsi="Arial" w:cs="Arial"/>
          <w:sz w:val="22"/>
          <w:szCs w:val="22"/>
        </w:rPr>
        <w:t>DE 09:00 A 14:00 HORAS</w:t>
      </w:r>
      <w:r w:rsidR="00E23324" w:rsidRPr="00FD0455">
        <w:rPr>
          <w:rFonts w:ascii="Arial" w:hAnsi="Arial" w:cs="Arial"/>
          <w:sz w:val="22"/>
          <w:szCs w:val="22"/>
        </w:rPr>
        <w:t>,</w:t>
      </w:r>
      <w:r w:rsidRPr="00FD0455">
        <w:rPr>
          <w:rFonts w:ascii="Arial" w:hAnsi="Arial" w:cs="Arial"/>
          <w:sz w:val="22"/>
          <w:szCs w:val="22"/>
        </w:rPr>
        <w:t xml:space="preserve"> ESTAS SESIONES SERÁN PRESIDIDAS POR LAS ÁREAS DE PRODUCCIÓN Y DE CONTROL DE CALIDAD DE CADA PLANTA, QUIENES DICTARAN LAS </w:t>
      </w:r>
      <w:r w:rsidR="00C14F93" w:rsidRPr="00FD0455">
        <w:rPr>
          <w:rFonts w:ascii="Arial" w:hAnsi="Arial" w:cs="Arial"/>
          <w:sz w:val="22"/>
          <w:szCs w:val="22"/>
        </w:rPr>
        <w:t>ESPECIFICACIONES DE REFERENCIA.</w:t>
      </w:r>
    </w:p>
    <w:p w:rsidR="00492A7E" w:rsidRPr="00FD0455" w:rsidRDefault="00492A7E" w:rsidP="00124BBD">
      <w:pPr>
        <w:jc w:val="both"/>
        <w:rPr>
          <w:rFonts w:ascii="Arial" w:hAnsi="Arial" w:cs="Arial"/>
          <w:sz w:val="12"/>
          <w:szCs w:val="12"/>
        </w:rPr>
      </w:pPr>
    </w:p>
    <w:p w:rsidR="00492A7E" w:rsidRPr="00FD0455" w:rsidRDefault="00492A7E" w:rsidP="00124BBD">
      <w:pPr>
        <w:jc w:val="both"/>
        <w:rPr>
          <w:rFonts w:ascii="Arial" w:hAnsi="Arial" w:cs="Arial"/>
          <w:sz w:val="22"/>
          <w:szCs w:val="22"/>
        </w:rPr>
      </w:pPr>
      <w:r w:rsidRPr="00FD0455">
        <w:rPr>
          <w:rFonts w:ascii="Arial" w:hAnsi="Arial" w:cs="Arial"/>
          <w:sz w:val="22"/>
          <w:szCs w:val="22"/>
        </w:rPr>
        <w:t>ESTAS SESIONES SERÁN OBLIGATORIAS PARA LOS LICITANTES, DADO QUE EN ELLAS SE ESPECIFICARAN LAS CARACTERÍSTICAS DEL SERVICIO Y SE AMPLIARÁ LA DESCRIPCIÓN TÉCNICA, Y DONDE SE LEVANTARAN MINUTAS DE LAS MISMAS Y SE ENTREGARA UN EJEMPLAR A CADA L</w:t>
      </w:r>
      <w:r w:rsidR="00B0339D" w:rsidRPr="00FD0455">
        <w:rPr>
          <w:rFonts w:ascii="Arial" w:hAnsi="Arial" w:cs="Arial"/>
          <w:sz w:val="22"/>
          <w:szCs w:val="22"/>
        </w:rPr>
        <w:t>ICITANTE PARTICIPANTE</w:t>
      </w:r>
      <w:r w:rsidR="0099743A" w:rsidRPr="00FD0455">
        <w:rPr>
          <w:rFonts w:ascii="Arial" w:hAnsi="Arial" w:cs="Arial"/>
          <w:sz w:val="22"/>
          <w:szCs w:val="22"/>
        </w:rPr>
        <w:t xml:space="preserve"> </w:t>
      </w:r>
      <w:r w:rsidR="00B0339D" w:rsidRPr="00FD0455">
        <w:rPr>
          <w:rFonts w:ascii="Arial" w:hAnsi="Arial" w:cs="Arial"/>
          <w:sz w:val="22"/>
          <w:szCs w:val="22"/>
        </w:rPr>
        <w:t>QUE ACUDA A ESTAS SESIONES</w:t>
      </w:r>
      <w:r w:rsidR="0099743A" w:rsidRPr="00FD0455">
        <w:rPr>
          <w:rFonts w:ascii="Arial" w:hAnsi="Arial" w:cs="Arial"/>
          <w:sz w:val="22"/>
          <w:szCs w:val="22"/>
        </w:rPr>
        <w:t xml:space="preserve"> </w:t>
      </w:r>
      <w:r w:rsidRPr="00FD0455">
        <w:rPr>
          <w:rFonts w:ascii="Arial" w:hAnsi="Arial" w:cs="Arial"/>
          <w:sz w:val="22"/>
          <w:szCs w:val="22"/>
        </w:rPr>
        <w:t>CON ACUSE DE RECIBO</w:t>
      </w:r>
      <w:r w:rsidR="00E23324" w:rsidRPr="00FD0455">
        <w:rPr>
          <w:rFonts w:ascii="Arial" w:hAnsi="Arial" w:cs="Arial"/>
          <w:sz w:val="22"/>
          <w:szCs w:val="22"/>
        </w:rPr>
        <w:t>,</w:t>
      </w:r>
      <w:r w:rsidRPr="00FD0455">
        <w:rPr>
          <w:rFonts w:ascii="Arial" w:hAnsi="Arial" w:cs="Arial"/>
          <w:sz w:val="22"/>
          <w:szCs w:val="22"/>
        </w:rPr>
        <w:t xml:space="preserve"> EL LICITANTE DEBERÁ ANEXAR UNA COPIA DE ESTAS MINUTAS A SU PROPUESTA TÉCNICA.</w:t>
      </w:r>
    </w:p>
    <w:p w:rsidR="00492A7E" w:rsidRPr="00FD0455" w:rsidRDefault="00492A7E" w:rsidP="00124BBD">
      <w:pPr>
        <w:rPr>
          <w:rFonts w:ascii="Arial" w:hAnsi="Arial" w:cs="Arial"/>
          <w:sz w:val="12"/>
          <w:szCs w:val="12"/>
        </w:rPr>
      </w:pPr>
    </w:p>
    <w:p w:rsidR="00492A7E" w:rsidRPr="00FD0455" w:rsidRDefault="00492A7E" w:rsidP="00124BBD">
      <w:pPr>
        <w:jc w:val="both"/>
        <w:rPr>
          <w:rFonts w:ascii="Arial" w:hAnsi="Arial" w:cs="Arial"/>
          <w:sz w:val="22"/>
          <w:szCs w:val="22"/>
        </w:rPr>
      </w:pPr>
      <w:r w:rsidRPr="00FD0455">
        <w:rPr>
          <w:rFonts w:ascii="Arial" w:hAnsi="Arial" w:cs="Arial"/>
          <w:sz w:val="22"/>
          <w:szCs w:val="22"/>
        </w:rPr>
        <w:t>EL ÁREA DE PRODUCCIÓN, ASÍ COMO</w:t>
      </w:r>
      <w:r w:rsidR="003D2202" w:rsidRPr="00FD0455">
        <w:rPr>
          <w:rFonts w:ascii="Arial" w:hAnsi="Arial" w:cs="Arial"/>
          <w:sz w:val="22"/>
          <w:szCs w:val="22"/>
        </w:rPr>
        <w:t xml:space="preserve"> </w:t>
      </w:r>
      <w:r w:rsidRPr="00FD0455">
        <w:rPr>
          <w:rFonts w:ascii="Arial" w:hAnsi="Arial" w:cs="Arial"/>
          <w:sz w:val="22"/>
          <w:szCs w:val="22"/>
        </w:rPr>
        <w:t>LA DE CONTROL DE CALIDAD DE LAS PLANTAS, PRECISARAN</w:t>
      </w:r>
      <w:r w:rsidR="003D2202" w:rsidRPr="00FD0455">
        <w:rPr>
          <w:rFonts w:ascii="Arial" w:hAnsi="Arial" w:cs="Arial"/>
          <w:sz w:val="22"/>
          <w:szCs w:val="22"/>
        </w:rPr>
        <w:t xml:space="preserve"> </w:t>
      </w:r>
      <w:r w:rsidRPr="00FD0455">
        <w:rPr>
          <w:rFonts w:ascii="Arial" w:hAnsi="Arial" w:cs="Arial"/>
          <w:sz w:val="22"/>
          <w:szCs w:val="22"/>
        </w:rPr>
        <w:t>EN ESTAS SESIONES, A LOS LICITANTES, LOS PUNTOS QUE CONSIDEREN IMPORTANTES, RESPECTO A LA CALIDAD DE LA REHABILITACIÓN</w:t>
      </w:r>
      <w:r w:rsidR="00B0339D" w:rsidRPr="00FD0455">
        <w:rPr>
          <w:rFonts w:ascii="Arial" w:hAnsi="Arial" w:cs="Arial"/>
          <w:sz w:val="22"/>
          <w:szCs w:val="22"/>
        </w:rPr>
        <w:t>,</w:t>
      </w:r>
      <w:r w:rsidR="0099743A" w:rsidRPr="00FD0455">
        <w:rPr>
          <w:rFonts w:ascii="Arial" w:hAnsi="Arial" w:cs="Arial"/>
          <w:sz w:val="22"/>
          <w:szCs w:val="22"/>
        </w:rPr>
        <w:t xml:space="preserve"> </w:t>
      </w:r>
      <w:r w:rsidRPr="00FD0455">
        <w:rPr>
          <w:rFonts w:ascii="Arial" w:hAnsi="Arial" w:cs="Arial"/>
          <w:sz w:val="22"/>
          <w:szCs w:val="22"/>
        </w:rPr>
        <w:t xml:space="preserve">ASÍ COMO LAS CARACTERÍSTICAS </w:t>
      </w:r>
      <w:r w:rsidR="002F72F6" w:rsidRPr="00FD0455">
        <w:rPr>
          <w:rFonts w:ascii="Arial" w:hAnsi="Arial" w:cs="Arial"/>
          <w:sz w:val="22"/>
          <w:szCs w:val="22"/>
        </w:rPr>
        <w:t>ESPECÍFICAS</w:t>
      </w:r>
      <w:r w:rsidRPr="00FD0455">
        <w:rPr>
          <w:rFonts w:ascii="Arial" w:hAnsi="Arial" w:cs="Arial"/>
          <w:sz w:val="22"/>
          <w:szCs w:val="22"/>
        </w:rPr>
        <w:t xml:space="preserve"> DE LA ROPA REHABILIT</w:t>
      </w:r>
      <w:r w:rsidR="00B0339D" w:rsidRPr="00FD0455">
        <w:rPr>
          <w:rFonts w:ascii="Arial" w:hAnsi="Arial" w:cs="Arial"/>
          <w:sz w:val="22"/>
          <w:szCs w:val="22"/>
        </w:rPr>
        <w:t>ADA COMO MÍNIMO, LAS</w:t>
      </w:r>
      <w:r w:rsidR="0099743A" w:rsidRPr="00FD0455">
        <w:rPr>
          <w:rFonts w:ascii="Arial" w:hAnsi="Arial" w:cs="Arial"/>
          <w:sz w:val="22"/>
          <w:szCs w:val="22"/>
        </w:rPr>
        <w:t xml:space="preserve"> </w:t>
      </w:r>
      <w:r w:rsidRPr="00FD0455">
        <w:rPr>
          <w:rFonts w:ascii="Arial" w:hAnsi="Arial" w:cs="Arial"/>
          <w:sz w:val="22"/>
          <w:szCs w:val="22"/>
        </w:rPr>
        <w:t>MINUTAS DEBERÁN CONTENER LAS ESPECIFICACIONES DE LOS SIGUIENTES ASPECTOS:</w:t>
      </w:r>
    </w:p>
    <w:p w:rsidR="00492A7E" w:rsidRPr="00FD0455" w:rsidRDefault="00492A7E" w:rsidP="00124BBD">
      <w:pPr>
        <w:jc w:val="both"/>
        <w:rPr>
          <w:rFonts w:ascii="Arial" w:hAnsi="Arial" w:cs="Arial"/>
          <w:sz w:val="12"/>
          <w:szCs w:val="12"/>
        </w:rPr>
      </w:pPr>
    </w:p>
    <w:p w:rsidR="00492A7E" w:rsidRPr="00FD0455" w:rsidRDefault="00492A7E" w:rsidP="00124BBD">
      <w:pPr>
        <w:ind w:left="284" w:hanging="284"/>
        <w:jc w:val="both"/>
        <w:rPr>
          <w:rFonts w:ascii="Arial" w:hAnsi="Arial" w:cs="Arial"/>
          <w:sz w:val="22"/>
          <w:szCs w:val="22"/>
        </w:rPr>
      </w:pPr>
      <w:r w:rsidRPr="00FD0455">
        <w:rPr>
          <w:rFonts w:ascii="Arial" w:hAnsi="Arial" w:cs="Arial"/>
          <w:b/>
          <w:sz w:val="22"/>
          <w:szCs w:val="22"/>
        </w:rPr>
        <w:t>A</w:t>
      </w:r>
      <w:r w:rsidRPr="00FD0455">
        <w:rPr>
          <w:rFonts w:ascii="Arial" w:hAnsi="Arial" w:cs="Arial"/>
          <w:sz w:val="22"/>
          <w:szCs w:val="22"/>
        </w:rPr>
        <w:t>)</w:t>
      </w:r>
      <w:r w:rsidRPr="00FD0455">
        <w:rPr>
          <w:rFonts w:ascii="Arial" w:hAnsi="Arial" w:cs="Arial"/>
          <w:sz w:val="22"/>
          <w:szCs w:val="22"/>
        </w:rPr>
        <w:tab/>
        <w:t>CRITERIOS GENERALES DE REHABILITACIÓN DE LAS PRENDAS, MOSTRANDO EJEMPLOS DE PRENDAS</w:t>
      </w:r>
      <w:r w:rsidR="003D2202" w:rsidRPr="00FD0455">
        <w:rPr>
          <w:rFonts w:ascii="Arial" w:hAnsi="Arial" w:cs="Arial"/>
          <w:sz w:val="22"/>
          <w:szCs w:val="22"/>
        </w:rPr>
        <w:t xml:space="preserve"> </w:t>
      </w:r>
      <w:r w:rsidRPr="00FD0455">
        <w:rPr>
          <w:rFonts w:ascii="Arial" w:hAnsi="Arial" w:cs="Arial"/>
          <w:sz w:val="22"/>
          <w:szCs w:val="22"/>
        </w:rPr>
        <w:t>LISTAS PARA REHABILITAR</w:t>
      </w:r>
      <w:r w:rsidR="00E23324" w:rsidRPr="00FD0455">
        <w:rPr>
          <w:rFonts w:ascii="Arial" w:hAnsi="Arial" w:cs="Arial"/>
          <w:sz w:val="22"/>
          <w:szCs w:val="22"/>
        </w:rPr>
        <w:t>,</w:t>
      </w:r>
      <w:r w:rsidRPr="00FD0455">
        <w:rPr>
          <w:rFonts w:ascii="Arial" w:hAnsi="Arial" w:cs="Arial"/>
          <w:sz w:val="22"/>
          <w:szCs w:val="22"/>
        </w:rPr>
        <w:t xml:space="preserve"> PRENDAS REPARADAS ACEPTADAS Y PRENDAS REPARADAS RECHAZADAS.</w:t>
      </w:r>
    </w:p>
    <w:p w:rsidR="004D7262" w:rsidRPr="00FD0455" w:rsidRDefault="004D7262" w:rsidP="00124BBD">
      <w:pPr>
        <w:ind w:left="284" w:hanging="284"/>
        <w:jc w:val="both"/>
        <w:rPr>
          <w:rFonts w:ascii="Arial" w:hAnsi="Arial" w:cs="Arial"/>
          <w:sz w:val="12"/>
          <w:szCs w:val="12"/>
        </w:rPr>
      </w:pPr>
    </w:p>
    <w:p w:rsidR="004D7262" w:rsidRPr="00FD0455" w:rsidRDefault="00492A7E" w:rsidP="00124BBD">
      <w:pPr>
        <w:ind w:left="357" w:hanging="357"/>
        <w:jc w:val="both"/>
        <w:rPr>
          <w:rFonts w:ascii="Arial" w:hAnsi="Arial" w:cs="Arial"/>
          <w:sz w:val="22"/>
          <w:szCs w:val="22"/>
        </w:rPr>
      </w:pPr>
      <w:r w:rsidRPr="00FD0455">
        <w:rPr>
          <w:rFonts w:ascii="Arial" w:hAnsi="Arial" w:cs="Arial"/>
          <w:b/>
          <w:sz w:val="22"/>
          <w:szCs w:val="22"/>
        </w:rPr>
        <w:t>B)</w:t>
      </w:r>
      <w:r w:rsidRPr="00FD0455">
        <w:rPr>
          <w:rFonts w:ascii="Arial" w:hAnsi="Arial" w:cs="Arial"/>
          <w:sz w:val="22"/>
          <w:szCs w:val="22"/>
        </w:rPr>
        <w:tab/>
        <w:t>TIPOS DE ZURCIDO EN ROPA PLANA Y EN ROPA DE FORMA.</w:t>
      </w:r>
    </w:p>
    <w:p w:rsidR="002D69FE" w:rsidRPr="00FD0455" w:rsidRDefault="002D69FE" w:rsidP="00124BBD">
      <w:pPr>
        <w:ind w:left="357" w:hanging="357"/>
        <w:jc w:val="both"/>
        <w:rPr>
          <w:rFonts w:ascii="Arial" w:hAnsi="Arial" w:cs="Arial"/>
          <w:sz w:val="12"/>
          <w:szCs w:val="12"/>
        </w:rPr>
      </w:pPr>
    </w:p>
    <w:p w:rsidR="00492A7E" w:rsidRPr="00FD0455" w:rsidRDefault="00492A7E" w:rsidP="00124BBD">
      <w:pPr>
        <w:ind w:left="357" w:hanging="357"/>
        <w:jc w:val="both"/>
        <w:rPr>
          <w:rFonts w:ascii="Arial" w:hAnsi="Arial" w:cs="Arial"/>
          <w:sz w:val="22"/>
          <w:szCs w:val="22"/>
        </w:rPr>
      </w:pPr>
      <w:r w:rsidRPr="00FD0455">
        <w:rPr>
          <w:rFonts w:ascii="Arial" w:hAnsi="Arial" w:cs="Arial"/>
          <w:b/>
          <w:sz w:val="22"/>
          <w:szCs w:val="22"/>
        </w:rPr>
        <w:t>C)</w:t>
      </w:r>
      <w:r w:rsidRPr="00FD0455">
        <w:rPr>
          <w:rFonts w:ascii="Arial" w:hAnsi="Arial" w:cs="Arial"/>
          <w:sz w:val="22"/>
          <w:szCs w:val="22"/>
        </w:rPr>
        <w:tab/>
        <w:t>DIMENSIONES, CARACTERÍSTICAS Y FORMA DE COLOCAR LOS PARCHES.</w:t>
      </w:r>
    </w:p>
    <w:p w:rsidR="004D7262" w:rsidRPr="00FD0455" w:rsidRDefault="004D7262" w:rsidP="00124BBD">
      <w:pPr>
        <w:ind w:left="357" w:hanging="357"/>
        <w:jc w:val="both"/>
        <w:rPr>
          <w:rFonts w:ascii="Arial" w:hAnsi="Arial" w:cs="Arial"/>
          <w:sz w:val="12"/>
          <w:szCs w:val="12"/>
        </w:rPr>
      </w:pPr>
    </w:p>
    <w:p w:rsidR="00492A7E" w:rsidRPr="00FD0455" w:rsidRDefault="00492A7E" w:rsidP="00124BBD">
      <w:pPr>
        <w:ind w:left="357" w:hanging="357"/>
        <w:jc w:val="both"/>
        <w:rPr>
          <w:rFonts w:ascii="Arial" w:hAnsi="Arial" w:cs="Arial"/>
          <w:sz w:val="22"/>
          <w:szCs w:val="22"/>
        </w:rPr>
      </w:pPr>
      <w:r w:rsidRPr="00FD0455">
        <w:rPr>
          <w:rFonts w:ascii="Arial" w:hAnsi="Arial" w:cs="Arial"/>
          <w:b/>
          <w:sz w:val="22"/>
          <w:szCs w:val="22"/>
        </w:rPr>
        <w:t>D)</w:t>
      </w:r>
      <w:r w:rsidRPr="00FD0455">
        <w:rPr>
          <w:rFonts w:ascii="Arial" w:hAnsi="Arial" w:cs="Arial"/>
          <w:sz w:val="22"/>
          <w:szCs w:val="22"/>
        </w:rPr>
        <w:tab/>
        <w:t xml:space="preserve">FORMA DE REALIZAR LA REPARACIÓN DE MANGAS, CUELLOS, PUÑOS, CINTAS, </w:t>
      </w:r>
      <w:r w:rsidR="00A02152" w:rsidRPr="00FD0455">
        <w:rPr>
          <w:rFonts w:ascii="Arial" w:hAnsi="Arial" w:cs="Arial"/>
          <w:sz w:val="22"/>
          <w:szCs w:val="22"/>
        </w:rPr>
        <w:t>ETC.</w:t>
      </w:r>
    </w:p>
    <w:p w:rsidR="004D7262" w:rsidRPr="00FD0455" w:rsidRDefault="004D7262" w:rsidP="00124BBD">
      <w:pPr>
        <w:ind w:left="357" w:hanging="357"/>
        <w:jc w:val="both"/>
        <w:rPr>
          <w:rFonts w:ascii="Arial" w:hAnsi="Arial" w:cs="Arial"/>
          <w:sz w:val="12"/>
          <w:szCs w:val="12"/>
        </w:rPr>
      </w:pPr>
    </w:p>
    <w:p w:rsidR="00492A7E" w:rsidRPr="00FD0455" w:rsidRDefault="00492A7E" w:rsidP="00124BBD">
      <w:pPr>
        <w:ind w:left="357" w:hanging="357"/>
        <w:jc w:val="both"/>
        <w:rPr>
          <w:rFonts w:ascii="Arial" w:hAnsi="Arial" w:cs="Arial"/>
          <w:sz w:val="22"/>
          <w:szCs w:val="22"/>
        </w:rPr>
      </w:pPr>
      <w:r w:rsidRPr="00FD0455">
        <w:rPr>
          <w:rFonts w:ascii="Arial" w:hAnsi="Arial" w:cs="Arial"/>
          <w:b/>
          <w:sz w:val="22"/>
          <w:szCs w:val="22"/>
        </w:rPr>
        <w:t>E)</w:t>
      </w:r>
      <w:r w:rsidRPr="00FD0455">
        <w:rPr>
          <w:rFonts w:ascii="Arial" w:hAnsi="Arial" w:cs="Arial"/>
          <w:sz w:val="22"/>
          <w:szCs w:val="22"/>
        </w:rPr>
        <w:tab/>
        <w:t>TIPOS DE DOBLADILLO, TIPOS DE COSTURAS Y DETALLES DE ACABADO.</w:t>
      </w:r>
    </w:p>
    <w:p w:rsidR="004D7262" w:rsidRPr="00FD0455" w:rsidRDefault="004D7262" w:rsidP="00124BBD">
      <w:pPr>
        <w:ind w:left="357" w:hanging="357"/>
        <w:jc w:val="both"/>
        <w:rPr>
          <w:rFonts w:ascii="Arial" w:hAnsi="Arial" w:cs="Arial"/>
          <w:sz w:val="12"/>
          <w:szCs w:val="12"/>
        </w:rPr>
      </w:pPr>
    </w:p>
    <w:p w:rsidR="00B0339D" w:rsidRPr="00FD0455" w:rsidRDefault="00492A7E" w:rsidP="00124BBD">
      <w:pPr>
        <w:ind w:left="426" w:hanging="426"/>
        <w:jc w:val="both"/>
        <w:rPr>
          <w:rFonts w:ascii="Arial" w:hAnsi="Arial" w:cs="Arial"/>
          <w:sz w:val="22"/>
          <w:szCs w:val="22"/>
        </w:rPr>
      </w:pPr>
      <w:r w:rsidRPr="00FD0455">
        <w:rPr>
          <w:rFonts w:ascii="Arial" w:hAnsi="Arial" w:cs="Arial"/>
          <w:b/>
          <w:sz w:val="22"/>
          <w:szCs w:val="22"/>
        </w:rPr>
        <w:t>F)</w:t>
      </w:r>
      <w:r w:rsidRPr="00FD0455">
        <w:rPr>
          <w:rFonts w:ascii="Arial" w:hAnsi="Arial" w:cs="Arial"/>
          <w:sz w:val="22"/>
          <w:szCs w:val="22"/>
        </w:rPr>
        <w:tab/>
        <w:t>MANEJO DE LA DOCUMENTACIÓN, FORMA DE LLENADO DE FORMATOS Y TIEMPOS PARA LA PRESENTACIÓN DE DOCUMENTOS PARA TRAMITES DE COBRO</w:t>
      </w:r>
      <w:r w:rsidR="004D7262" w:rsidRPr="00FD0455">
        <w:rPr>
          <w:rFonts w:ascii="Arial" w:hAnsi="Arial" w:cs="Arial"/>
          <w:sz w:val="22"/>
          <w:szCs w:val="22"/>
        </w:rPr>
        <w:t>.</w:t>
      </w:r>
      <w:r w:rsidR="00B0339D" w:rsidRPr="00FD0455">
        <w:rPr>
          <w:rFonts w:ascii="Arial" w:hAnsi="Arial" w:cs="Arial"/>
          <w:sz w:val="22"/>
          <w:szCs w:val="22"/>
        </w:rPr>
        <w:t xml:space="preserve"> EL PROCEDIMIENTO PARA REHABILITACIÓN DE ROPA HOSPITALARIA PARA LAS PLANTAS DE LAVADO SUR Y ORIENTE DE LA DELEGACIÓN SUR DEL DISTRITO FEDERAL, SE APEGARÁ A LO ESTIPULADO EN LA</w:t>
      </w:r>
      <w:r w:rsidR="0099743A" w:rsidRPr="00FD0455">
        <w:rPr>
          <w:rFonts w:ascii="Arial" w:hAnsi="Arial" w:cs="Arial"/>
          <w:sz w:val="22"/>
          <w:szCs w:val="22"/>
        </w:rPr>
        <w:t xml:space="preserve"> </w:t>
      </w:r>
      <w:r w:rsidR="00B0339D" w:rsidRPr="00FD0455">
        <w:rPr>
          <w:rFonts w:ascii="Arial" w:hAnsi="Arial" w:cs="Arial"/>
          <w:sz w:val="22"/>
          <w:szCs w:val="22"/>
        </w:rPr>
        <w:t xml:space="preserve">CLAVE 1240-003-018 EMITIDO POR LA UNIDAD DE CALIDAD Y NORMATIVIDAD DE LA DIRECCIÓN DE ADMINISTRACIÓN Y CALIDAD DEL INSTITUTO MEXICANO DEL SEGURO SOCIAL, ASÍ MISMO DEBERÁ APEGARSE A LO MARCADO EN EL FORMATO DE REMISIÓN DE ROPA PARA COSTURA </w:t>
      </w:r>
      <w:r w:rsidR="00B0339D" w:rsidRPr="00FD0455">
        <w:rPr>
          <w:rFonts w:ascii="Arial" w:hAnsi="Arial" w:cs="Arial"/>
          <w:b/>
          <w:sz w:val="22"/>
          <w:szCs w:val="22"/>
        </w:rPr>
        <w:t>ANEXO 1 CLAVE 1240-00-074,</w:t>
      </w:r>
      <w:r w:rsidR="00B0339D" w:rsidRPr="00FD0455">
        <w:rPr>
          <w:rFonts w:ascii="Arial" w:hAnsi="Arial" w:cs="Arial"/>
          <w:sz w:val="22"/>
          <w:szCs w:val="22"/>
        </w:rPr>
        <w:t xml:space="preserve"> RECEPCIÓN DE ROPA HOSPITALARIA REHABILITADA </w:t>
      </w:r>
      <w:r w:rsidR="00B0339D" w:rsidRPr="00FD0455">
        <w:rPr>
          <w:rFonts w:ascii="Arial" w:hAnsi="Arial" w:cs="Arial"/>
          <w:b/>
          <w:sz w:val="22"/>
          <w:szCs w:val="22"/>
        </w:rPr>
        <w:t>ANEXO 2 CLAVE 1240-009-073</w:t>
      </w:r>
      <w:r w:rsidR="00B0339D" w:rsidRPr="00FD0455">
        <w:rPr>
          <w:rFonts w:ascii="Arial" w:hAnsi="Arial" w:cs="Arial"/>
          <w:sz w:val="22"/>
          <w:szCs w:val="22"/>
        </w:rPr>
        <w:t xml:space="preserve"> Y REPORTE DE REHABILITACIÓN </w:t>
      </w:r>
      <w:r w:rsidR="00B0339D" w:rsidRPr="00FD0455">
        <w:rPr>
          <w:rFonts w:ascii="Arial" w:hAnsi="Arial" w:cs="Arial"/>
          <w:b/>
          <w:sz w:val="22"/>
          <w:szCs w:val="22"/>
        </w:rPr>
        <w:t>ANEXO 3 CLAVE 1240-014-015,</w:t>
      </w:r>
      <w:r w:rsidR="00B0339D" w:rsidRPr="00FD0455">
        <w:rPr>
          <w:rFonts w:ascii="Arial" w:hAnsi="Arial" w:cs="Arial"/>
          <w:sz w:val="22"/>
          <w:szCs w:val="22"/>
        </w:rPr>
        <w:t xml:space="preserve"> LOS CUALES SE LES HARÁN DEL CONOCIMIENTO EN LA VISITA</w:t>
      </w:r>
      <w:r w:rsidR="0099743A" w:rsidRPr="00FD0455">
        <w:rPr>
          <w:rFonts w:ascii="Arial" w:hAnsi="Arial" w:cs="Arial"/>
          <w:sz w:val="22"/>
          <w:szCs w:val="22"/>
        </w:rPr>
        <w:t xml:space="preserve"> </w:t>
      </w:r>
      <w:r w:rsidR="00B0339D" w:rsidRPr="00FD0455">
        <w:rPr>
          <w:rFonts w:ascii="Arial" w:hAnsi="Arial" w:cs="Arial"/>
          <w:sz w:val="22"/>
          <w:szCs w:val="22"/>
        </w:rPr>
        <w:t>A LAS PLANTAS DE LAVADO SUR Y ORIENTE DE LA DELEG</w:t>
      </w:r>
      <w:r w:rsidR="00EF46F7" w:rsidRPr="00FD0455">
        <w:rPr>
          <w:rFonts w:ascii="Arial" w:hAnsi="Arial" w:cs="Arial"/>
          <w:sz w:val="22"/>
          <w:szCs w:val="22"/>
        </w:rPr>
        <w:t>ACIÓN SUR DEL DISTRITO FEDERAL.</w:t>
      </w:r>
    </w:p>
    <w:p w:rsidR="004D7262" w:rsidRPr="00FD0455" w:rsidRDefault="004D7262" w:rsidP="00124BBD">
      <w:pPr>
        <w:jc w:val="both"/>
        <w:rPr>
          <w:rFonts w:ascii="Arial" w:hAnsi="Arial" w:cs="Arial"/>
          <w:sz w:val="12"/>
          <w:szCs w:val="12"/>
        </w:rPr>
      </w:pPr>
    </w:p>
    <w:p w:rsidR="00492A7E" w:rsidRPr="00FD0455" w:rsidRDefault="00492A7E" w:rsidP="00124BBD">
      <w:pPr>
        <w:ind w:left="357" w:hanging="357"/>
        <w:jc w:val="both"/>
        <w:rPr>
          <w:rFonts w:ascii="Arial" w:hAnsi="Arial" w:cs="Arial"/>
          <w:sz w:val="22"/>
          <w:szCs w:val="22"/>
        </w:rPr>
      </w:pPr>
      <w:r w:rsidRPr="00FD0455">
        <w:rPr>
          <w:rFonts w:ascii="Arial" w:hAnsi="Arial" w:cs="Arial"/>
          <w:b/>
          <w:sz w:val="22"/>
          <w:szCs w:val="22"/>
        </w:rPr>
        <w:t>G)</w:t>
      </w:r>
      <w:r w:rsidRPr="00FD0455">
        <w:rPr>
          <w:rFonts w:ascii="Arial" w:hAnsi="Arial" w:cs="Arial"/>
          <w:sz w:val="22"/>
          <w:szCs w:val="22"/>
        </w:rPr>
        <w:tab/>
        <w:t>MOVIMIENTO GENERAL DE ENTREGA Y RECEPCIÓN DE ROPA</w:t>
      </w:r>
      <w:r w:rsidR="004D7262" w:rsidRPr="00FD0455">
        <w:rPr>
          <w:rFonts w:ascii="Arial" w:hAnsi="Arial" w:cs="Arial"/>
          <w:sz w:val="22"/>
          <w:szCs w:val="22"/>
        </w:rPr>
        <w:t>.</w:t>
      </w:r>
    </w:p>
    <w:p w:rsidR="004D7262" w:rsidRPr="00FD0455" w:rsidRDefault="004D7262" w:rsidP="00124BBD">
      <w:pPr>
        <w:ind w:left="357" w:hanging="357"/>
        <w:jc w:val="both"/>
        <w:rPr>
          <w:rFonts w:ascii="Arial" w:hAnsi="Arial" w:cs="Arial"/>
          <w:sz w:val="12"/>
          <w:szCs w:val="12"/>
        </w:rPr>
      </w:pPr>
    </w:p>
    <w:p w:rsidR="00492A7E" w:rsidRPr="00FD0455" w:rsidRDefault="00492A7E" w:rsidP="00124BBD">
      <w:pPr>
        <w:ind w:left="357" w:hanging="357"/>
        <w:jc w:val="both"/>
        <w:rPr>
          <w:rFonts w:ascii="Arial" w:hAnsi="Arial" w:cs="Arial"/>
          <w:sz w:val="22"/>
          <w:szCs w:val="22"/>
        </w:rPr>
      </w:pPr>
      <w:r w:rsidRPr="00FD0455">
        <w:rPr>
          <w:rFonts w:ascii="Arial" w:hAnsi="Arial" w:cs="Arial"/>
          <w:b/>
          <w:sz w:val="22"/>
          <w:szCs w:val="22"/>
        </w:rPr>
        <w:t>H)</w:t>
      </w:r>
      <w:r w:rsidRPr="00FD0455">
        <w:rPr>
          <w:rFonts w:ascii="Arial" w:hAnsi="Arial" w:cs="Arial"/>
          <w:sz w:val="22"/>
          <w:szCs w:val="22"/>
        </w:rPr>
        <w:tab/>
        <w:t>MANEJO DE LA ROPA QUE EL PRESTADOR DEL SERVICIO PUEDE TOMAR PARA PARCHES Y COMPLEMENTOS Y EL PROCEDIMIENTO DE BAJA CORRESPONDIENTE.</w:t>
      </w:r>
    </w:p>
    <w:p w:rsidR="00492A7E" w:rsidRPr="00FD0455" w:rsidRDefault="00492A7E" w:rsidP="00124BBD">
      <w:pPr>
        <w:rPr>
          <w:rFonts w:ascii="Arial" w:hAnsi="Arial" w:cs="Arial"/>
          <w:sz w:val="12"/>
          <w:szCs w:val="12"/>
        </w:rPr>
      </w:pPr>
    </w:p>
    <w:p w:rsidR="00492A7E" w:rsidRPr="00FD0455" w:rsidRDefault="00492A7E" w:rsidP="00124BBD">
      <w:pPr>
        <w:rPr>
          <w:rFonts w:ascii="Arial" w:hAnsi="Arial" w:cs="Arial"/>
          <w:b/>
          <w:bCs/>
          <w:sz w:val="22"/>
          <w:szCs w:val="22"/>
        </w:rPr>
      </w:pPr>
      <w:r w:rsidRPr="00FD0455">
        <w:rPr>
          <w:rFonts w:ascii="Arial" w:hAnsi="Arial" w:cs="Arial"/>
          <w:b/>
          <w:bCs/>
          <w:sz w:val="22"/>
          <w:szCs w:val="22"/>
        </w:rPr>
        <w:t>3.-</w:t>
      </w:r>
      <w:r w:rsidR="003D2202" w:rsidRPr="00FD0455">
        <w:rPr>
          <w:rFonts w:ascii="Arial" w:hAnsi="Arial" w:cs="Arial"/>
          <w:b/>
          <w:bCs/>
          <w:sz w:val="22"/>
          <w:szCs w:val="22"/>
        </w:rPr>
        <w:t xml:space="preserve"> </w:t>
      </w:r>
      <w:r w:rsidRPr="00FD0455">
        <w:rPr>
          <w:rFonts w:ascii="Arial" w:hAnsi="Arial" w:cs="Arial"/>
          <w:b/>
          <w:bCs/>
          <w:sz w:val="22"/>
          <w:szCs w:val="22"/>
        </w:rPr>
        <w:t>LUGAR DE ENTREGA-RECEPCIÓN DE LA ROPA</w:t>
      </w:r>
      <w:r w:rsidR="003D2202" w:rsidRPr="00FD0455">
        <w:rPr>
          <w:rFonts w:ascii="Arial" w:hAnsi="Arial" w:cs="Arial"/>
          <w:b/>
          <w:bCs/>
          <w:sz w:val="22"/>
          <w:szCs w:val="22"/>
        </w:rPr>
        <w:t xml:space="preserve"> </w:t>
      </w:r>
      <w:r w:rsidRPr="00FD0455">
        <w:rPr>
          <w:rFonts w:ascii="Arial" w:hAnsi="Arial" w:cs="Arial"/>
          <w:b/>
          <w:bCs/>
          <w:sz w:val="22"/>
          <w:szCs w:val="22"/>
        </w:rPr>
        <w:t>A REHABILITAR.</w:t>
      </w:r>
    </w:p>
    <w:p w:rsidR="00492A7E" w:rsidRPr="00FD0455" w:rsidRDefault="00492A7E" w:rsidP="00124BBD">
      <w:pPr>
        <w:rPr>
          <w:rFonts w:ascii="Arial" w:hAnsi="Arial" w:cs="Arial"/>
          <w:sz w:val="12"/>
          <w:szCs w:val="12"/>
        </w:rPr>
      </w:pPr>
    </w:p>
    <w:p w:rsidR="00492A7E" w:rsidRPr="00FD0455" w:rsidRDefault="00492A7E" w:rsidP="00124BBD">
      <w:pPr>
        <w:jc w:val="both"/>
        <w:rPr>
          <w:rFonts w:ascii="Arial" w:hAnsi="Arial" w:cs="Arial"/>
          <w:sz w:val="22"/>
          <w:szCs w:val="22"/>
        </w:rPr>
      </w:pPr>
      <w:r w:rsidRPr="00FD0455">
        <w:rPr>
          <w:rFonts w:ascii="Arial" w:hAnsi="Arial" w:cs="Arial"/>
          <w:sz w:val="22"/>
          <w:szCs w:val="22"/>
        </w:rPr>
        <w:t>EL SERVICIO CONTRATADO</w:t>
      </w:r>
      <w:r w:rsidR="003D2202" w:rsidRPr="00FD0455">
        <w:rPr>
          <w:rFonts w:ascii="Arial" w:hAnsi="Arial" w:cs="Arial"/>
          <w:sz w:val="22"/>
          <w:szCs w:val="22"/>
        </w:rPr>
        <w:t xml:space="preserve"> </w:t>
      </w:r>
      <w:r w:rsidRPr="00FD0455">
        <w:rPr>
          <w:rFonts w:ascii="Arial" w:hAnsi="Arial" w:cs="Arial"/>
          <w:sz w:val="22"/>
          <w:szCs w:val="22"/>
        </w:rPr>
        <w:t>DEBERÁ REALIZARSE EN LOS PLAZOS</w:t>
      </w:r>
      <w:r w:rsidR="003D2202" w:rsidRPr="00FD0455">
        <w:rPr>
          <w:rFonts w:ascii="Arial" w:hAnsi="Arial" w:cs="Arial"/>
          <w:sz w:val="22"/>
          <w:szCs w:val="22"/>
        </w:rPr>
        <w:t xml:space="preserve"> </w:t>
      </w:r>
      <w:r w:rsidRPr="00FD0455">
        <w:rPr>
          <w:rFonts w:ascii="Arial" w:hAnsi="Arial" w:cs="Arial"/>
          <w:sz w:val="22"/>
          <w:szCs w:val="22"/>
        </w:rPr>
        <w:t>Y EN LAS CONDICIONES QUE SE ESPECIFICAN</w:t>
      </w:r>
      <w:r w:rsidR="003D2202" w:rsidRPr="00FD0455">
        <w:rPr>
          <w:rFonts w:ascii="Arial" w:hAnsi="Arial" w:cs="Arial"/>
          <w:sz w:val="22"/>
          <w:szCs w:val="22"/>
        </w:rPr>
        <w:t xml:space="preserve"> </w:t>
      </w:r>
      <w:r w:rsidRPr="00FD0455">
        <w:rPr>
          <w:rFonts w:ascii="Arial" w:hAnsi="Arial" w:cs="Arial"/>
          <w:sz w:val="22"/>
          <w:szCs w:val="22"/>
        </w:rPr>
        <w:t>EN</w:t>
      </w:r>
      <w:r w:rsidR="003D2202" w:rsidRPr="00FD0455">
        <w:rPr>
          <w:rFonts w:ascii="Arial" w:hAnsi="Arial" w:cs="Arial"/>
          <w:sz w:val="22"/>
          <w:szCs w:val="22"/>
        </w:rPr>
        <w:t xml:space="preserve"> </w:t>
      </w:r>
      <w:r w:rsidR="001A2007" w:rsidRPr="00FD0455">
        <w:rPr>
          <w:rFonts w:ascii="Arial" w:hAnsi="Arial" w:cs="Arial"/>
          <w:sz w:val="22"/>
          <w:szCs w:val="22"/>
        </w:rPr>
        <w:t xml:space="preserve">ESTE ANEXO </w:t>
      </w:r>
      <w:r w:rsidRPr="00FD0455">
        <w:rPr>
          <w:rFonts w:ascii="Arial" w:hAnsi="Arial" w:cs="Arial"/>
          <w:sz w:val="22"/>
          <w:szCs w:val="22"/>
        </w:rPr>
        <w:t xml:space="preserve">ASÍ COMO EN LA MINUTA DE LA VISITA DE LOS LICITANTES A LAS PLANTAS. </w:t>
      </w:r>
    </w:p>
    <w:p w:rsidR="00492A7E" w:rsidRPr="00FD0455" w:rsidRDefault="00492A7E" w:rsidP="00124BBD">
      <w:pPr>
        <w:jc w:val="both"/>
        <w:rPr>
          <w:rFonts w:ascii="Arial" w:hAnsi="Arial" w:cs="Arial"/>
          <w:sz w:val="12"/>
          <w:szCs w:val="12"/>
        </w:rPr>
      </w:pPr>
    </w:p>
    <w:p w:rsidR="00492A7E" w:rsidRPr="00FD0455" w:rsidRDefault="00492A7E" w:rsidP="00124BBD">
      <w:pPr>
        <w:jc w:val="both"/>
        <w:rPr>
          <w:rFonts w:ascii="Arial" w:hAnsi="Arial" w:cs="Arial"/>
          <w:sz w:val="22"/>
          <w:szCs w:val="22"/>
        </w:rPr>
      </w:pPr>
      <w:r w:rsidRPr="00FD0455">
        <w:rPr>
          <w:rFonts w:ascii="Arial" w:hAnsi="Arial" w:cs="Arial"/>
          <w:sz w:val="22"/>
          <w:szCs w:val="22"/>
        </w:rPr>
        <w:t xml:space="preserve">LA RECEPCIÓN DE ROPA HOSPITALARIA POR EL PRESTADOR DEL SERVICIO, SERÁ UNA VEZ A LA SEMANA EN LOS DÍAS MARCADOS EN </w:t>
      </w:r>
      <w:r w:rsidR="001A2007" w:rsidRPr="00FD0455">
        <w:rPr>
          <w:rFonts w:ascii="Arial" w:hAnsi="Arial" w:cs="Arial"/>
          <w:sz w:val="22"/>
          <w:szCs w:val="22"/>
        </w:rPr>
        <w:t xml:space="preserve">ESTE ANEXO </w:t>
      </w:r>
      <w:r w:rsidRPr="00FD0455">
        <w:rPr>
          <w:rFonts w:ascii="Arial" w:hAnsi="Arial" w:cs="Arial"/>
          <w:sz w:val="22"/>
          <w:szCs w:val="22"/>
        </w:rPr>
        <w:t>PREVIO AVISO DEL ÁREA DE OPERACIÓN DE CADA PLANTA DE LAVADO, DE ACUERDO A LAS CANTIDADES QUE SE PRODUZCAN DURANTE LA SEMANA</w:t>
      </w:r>
      <w:r w:rsidR="00E23324" w:rsidRPr="00FD0455">
        <w:rPr>
          <w:rFonts w:ascii="Arial" w:hAnsi="Arial" w:cs="Arial"/>
          <w:sz w:val="22"/>
          <w:szCs w:val="22"/>
        </w:rPr>
        <w:t>,</w:t>
      </w:r>
      <w:r w:rsidRPr="00FD0455">
        <w:rPr>
          <w:rFonts w:ascii="Arial" w:hAnsi="Arial" w:cs="Arial"/>
          <w:sz w:val="22"/>
          <w:szCs w:val="22"/>
        </w:rPr>
        <w:t xml:space="preserve"> LA ENTREGA DE LA ROPA REHABILITADA, SERÁ DE DIEZ DÍAS NATURALES DESPUÉS DE SU RECEPCIÓN.</w:t>
      </w:r>
    </w:p>
    <w:p w:rsidR="00B0339D" w:rsidRPr="00FD0455" w:rsidRDefault="00B0339D" w:rsidP="00124BBD">
      <w:pPr>
        <w:jc w:val="both"/>
        <w:rPr>
          <w:rFonts w:ascii="Arial" w:hAnsi="Arial" w:cs="Arial"/>
          <w:sz w:val="12"/>
          <w:szCs w:val="12"/>
        </w:rPr>
      </w:pPr>
    </w:p>
    <w:p w:rsidR="00EF46F7" w:rsidRPr="00FD0455" w:rsidRDefault="00B0339D" w:rsidP="00124BBD">
      <w:pPr>
        <w:jc w:val="both"/>
        <w:rPr>
          <w:rFonts w:ascii="Arial" w:hAnsi="Arial" w:cs="Arial"/>
          <w:sz w:val="22"/>
          <w:szCs w:val="22"/>
        </w:rPr>
      </w:pPr>
      <w:r w:rsidRPr="00FD0455">
        <w:rPr>
          <w:rFonts w:ascii="Arial" w:hAnsi="Arial" w:cs="Arial"/>
          <w:sz w:val="22"/>
          <w:szCs w:val="22"/>
        </w:rPr>
        <w:t xml:space="preserve">PLANTA DE LAVADO SUR </w:t>
      </w:r>
    </w:p>
    <w:p w:rsidR="00EF46F7" w:rsidRPr="00FD0455" w:rsidRDefault="00B0339D" w:rsidP="00124BBD">
      <w:pPr>
        <w:numPr>
          <w:ilvl w:val="0"/>
          <w:numId w:val="30"/>
        </w:numPr>
        <w:jc w:val="both"/>
        <w:rPr>
          <w:rFonts w:ascii="Arial" w:hAnsi="Arial" w:cs="Arial"/>
          <w:b/>
          <w:sz w:val="22"/>
          <w:szCs w:val="22"/>
        </w:rPr>
      </w:pPr>
      <w:r w:rsidRPr="00FD0455">
        <w:rPr>
          <w:rFonts w:ascii="Arial" w:hAnsi="Arial" w:cs="Arial"/>
          <w:b/>
          <w:sz w:val="22"/>
          <w:szCs w:val="22"/>
        </w:rPr>
        <w:t xml:space="preserve">DÍAS DE RECOLECCIÓN </w:t>
      </w:r>
      <w:r w:rsidRPr="00FD0455">
        <w:rPr>
          <w:rFonts w:ascii="Arial" w:hAnsi="Arial" w:cs="Arial"/>
          <w:sz w:val="22"/>
          <w:szCs w:val="22"/>
        </w:rPr>
        <w:t>JUEVES DE CADA SEMANA (52 SEMANAS)</w:t>
      </w:r>
      <w:r w:rsidRPr="00FD0455">
        <w:rPr>
          <w:rFonts w:ascii="Arial" w:hAnsi="Arial" w:cs="Arial"/>
          <w:b/>
          <w:sz w:val="22"/>
          <w:szCs w:val="22"/>
        </w:rPr>
        <w:t xml:space="preserve"> </w:t>
      </w:r>
    </w:p>
    <w:p w:rsidR="00B0339D" w:rsidRPr="00FD0455" w:rsidRDefault="00B0339D" w:rsidP="00124BBD">
      <w:pPr>
        <w:numPr>
          <w:ilvl w:val="0"/>
          <w:numId w:val="30"/>
        </w:numPr>
        <w:jc w:val="both"/>
        <w:rPr>
          <w:rFonts w:ascii="Arial" w:hAnsi="Arial" w:cs="Arial"/>
          <w:sz w:val="22"/>
          <w:szCs w:val="22"/>
        </w:rPr>
      </w:pPr>
      <w:r w:rsidRPr="00FD0455">
        <w:rPr>
          <w:rFonts w:ascii="Arial" w:hAnsi="Arial" w:cs="Arial"/>
          <w:b/>
          <w:sz w:val="22"/>
          <w:szCs w:val="22"/>
        </w:rPr>
        <w:t xml:space="preserve">DÍAS DE ENTREGA </w:t>
      </w:r>
      <w:r w:rsidRPr="00FD0455">
        <w:rPr>
          <w:rFonts w:ascii="Arial" w:hAnsi="Arial" w:cs="Arial"/>
          <w:sz w:val="22"/>
          <w:szCs w:val="22"/>
        </w:rPr>
        <w:t xml:space="preserve">10 DÍAS NATURALES DESPUÉS DE LA RECOLECCIÓN. </w:t>
      </w:r>
    </w:p>
    <w:p w:rsidR="00B0339D" w:rsidRPr="00FD0455" w:rsidRDefault="00B0339D" w:rsidP="00124BBD">
      <w:pPr>
        <w:jc w:val="both"/>
        <w:rPr>
          <w:rFonts w:ascii="Arial" w:hAnsi="Arial" w:cs="Arial"/>
          <w:sz w:val="12"/>
          <w:szCs w:val="12"/>
        </w:rPr>
      </w:pPr>
    </w:p>
    <w:p w:rsidR="00EF46F7" w:rsidRPr="00FD0455" w:rsidRDefault="00B0339D" w:rsidP="00124BBD">
      <w:pPr>
        <w:jc w:val="both"/>
        <w:rPr>
          <w:rFonts w:ascii="Arial" w:hAnsi="Arial" w:cs="Arial"/>
          <w:sz w:val="22"/>
          <w:szCs w:val="22"/>
        </w:rPr>
      </w:pPr>
      <w:r w:rsidRPr="00FD0455">
        <w:rPr>
          <w:rFonts w:ascii="Arial" w:hAnsi="Arial" w:cs="Arial"/>
          <w:sz w:val="22"/>
          <w:szCs w:val="22"/>
        </w:rPr>
        <w:t xml:space="preserve">PLANTA DE LAVADO ORIENTE </w:t>
      </w:r>
    </w:p>
    <w:p w:rsidR="00EF46F7" w:rsidRPr="00FD0455" w:rsidRDefault="00B0339D" w:rsidP="00124BBD">
      <w:pPr>
        <w:numPr>
          <w:ilvl w:val="0"/>
          <w:numId w:val="39"/>
        </w:numPr>
        <w:jc w:val="both"/>
        <w:rPr>
          <w:rFonts w:ascii="Arial" w:hAnsi="Arial" w:cs="Arial"/>
          <w:b/>
          <w:sz w:val="22"/>
          <w:szCs w:val="22"/>
        </w:rPr>
      </w:pPr>
      <w:r w:rsidRPr="00FD0455">
        <w:rPr>
          <w:rFonts w:ascii="Arial" w:hAnsi="Arial" w:cs="Arial"/>
          <w:b/>
          <w:sz w:val="22"/>
          <w:szCs w:val="22"/>
        </w:rPr>
        <w:t>DÍAS DE RECOLECCIÓN</w:t>
      </w:r>
      <w:r w:rsidR="0099743A" w:rsidRPr="00FD0455">
        <w:rPr>
          <w:rFonts w:ascii="Arial" w:hAnsi="Arial" w:cs="Arial"/>
          <w:b/>
          <w:sz w:val="22"/>
          <w:szCs w:val="22"/>
        </w:rPr>
        <w:t xml:space="preserve"> </w:t>
      </w:r>
      <w:r w:rsidRPr="00FD0455">
        <w:rPr>
          <w:rFonts w:ascii="Arial" w:hAnsi="Arial" w:cs="Arial"/>
          <w:sz w:val="22"/>
          <w:szCs w:val="22"/>
        </w:rPr>
        <w:t>MARTES DE CADA SEMANA (52 SEMANAS)</w:t>
      </w:r>
      <w:r w:rsidRPr="00FD0455">
        <w:rPr>
          <w:rFonts w:ascii="Arial" w:hAnsi="Arial" w:cs="Arial"/>
          <w:b/>
          <w:sz w:val="22"/>
          <w:szCs w:val="22"/>
        </w:rPr>
        <w:t xml:space="preserve"> </w:t>
      </w:r>
    </w:p>
    <w:p w:rsidR="00B0339D" w:rsidRPr="00FD0455" w:rsidRDefault="00B0339D" w:rsidP="00124BBD">
      <w:pPr>
        <w:numPr>
          <w:ilvl w:val="0"/>
          <w:numId w:val="39"/>
        </w:numPr>
        <w:jc w:val="both"/>
        <w:rPr>
          <w:rFonts w:ascii="Arial" w:hAnsi="Arial" w:cs="Arial"/>
          <w:b/>
          <w:sz w:val="22"/>
          <w:szCs w:val="22"/>
        </w:rPr>
      </w:pPr>
      <w:r w:rsidRPr="00FD0455">
        <w:rPr>
          <w:rFonts w:ascii="Arial" w:hAnsi="Arial" w:cs="Arial"/>
          <w:b/>
          <w:sz w:val="22"/>
          <w:szCs w:val="22"/>
        </w:rPr>
        <w:t>DÍAS DE ENTREGA</w:t>
      </w:r>
      <w:r w:rsidR="0099743A" w:rsidRPr="00FD0455">
        <w:rPr>
          <w:rFonts w:ascii="Arial" w:hAnsi="Arial" w:cs="Arial"/>
          <w:b/>
          <w:sz w:val="22"/>
          <w:szCs w:val="22"/>
        </w:rPr>
        <w:t xml:space="preserve"> </w:t>
      </w:r>
      <w:r w:rsidRPr="00FD0455">
        <w:rPr>
          <w:rFonts w:ascii="Arial" w:hAnsi="Arial" w:cs="Arial"/>
          <w:sz w:val="22"/>
          <w:szCs w:val="22"/>
        </w:rPr>
        <w:t>10 DÍAS NATURALES DESPUÉS DE LA RECOLECCIÓN.</w:t>
      </w:r>
    </w:p>
    <w:p w:rsidR="00492A7E" w:rsidRPr="00FD0455" w:rsidRDefault="00492A7E" w:rsidP="00124BBD">
      <w:pPr>
        <w:jc w:val="both"/>
        <w:rPr>
          <w:rFonts w:ascii="Arial" w:hAnsi="Arial" w:cs="Arial"/>
          <w:sz w:val="12"/>
          <w:szCs w:val="12"/>
        </w:rPr>
      </w:pPr>
    </w:p>
    <w:p w:rsidR="00492A7E" w:rsidRPr="00FD0455" w:rsidRDefault="00492A7E" w:rsidP="00124BBD">
      <w:pPr>
        <w:jc w:val="both"/>
        <w:rPr>
          <w:rFonts w:ascii="Arial" w:hAnsi="Arial" w:cs="Arial"/>
          <w:b/>
          <w:sz w:val="22"/>
          <w:szCs w:val="22"/>
        </w:rPr>
      </w:pPr>
      <w:r w:rsidRPr="00FD0455">
        <w:rPr>
          <w:rFonts w:ascii="Arial" w:hAnsi="Arial" w:cs="Arial"/>
          <w:sz w:val="22"/>
          <w:szCs w:val="22"/>
        </w:rPr>
        <w:t>LA CANTIDAD ANUAL</w:t>
      </w:r>
      <w:r w:rsidR="003D2202" w:rsidRPr="00FD0455">
        <w:rPr>
          <w:rFonts w:ascii="Arial" w:hAnsi="Arial" w:cs="Arial"/>
          <w:sz w:val="22"/>
          <w:szCs w:val="22"/>
        </w:rPr>
        <w:t xml:space="preserve"> </w:t>
      </w:r>
      <w:r w:rsidRPr="00FD0455">
        <w:rPr>
          <w:rFonts w:ascii="Arial" w:hAnsi="Arial" w:cs="Arial"/>
          <w:sz w:val="22"/>
          <w:szCs w:val="22"/>
        </w:rPr>
        <w:t>TOTAL APROXIMADA DEL SERVICIO DE REHABILITACIÓN DE ROPA</w:t>
      </w:r>
      <w:r w:rsidR="003D2202" w:rsidRPr="00FD0455">
        <w:rPr>
          <w:rFonts w:ascii="Arial" w:hAnsi="Arial" w:cs="Arial"/>
          <w:sz w:val="22"/>
          <w:szCs w:val="22"/>
        </w:rPr>
        <w:t xml:space="preserve"> </w:t>
      </w:r>
      <w:r w:rsidRPr="00FD0455">
        <w:rPr>
          <w:rFonts w:ascii="Arial" w:hAnsi="Arial" w:cs="Arial"/>
          <w:sz w:val="22"/>
          <w:szCs w:val="22"/>
        </w:rPr>
        <w:t>DURANTE EL PERIODO DE CONTRATACIÓN SERÁ</w:t>
      </w:r>
      <w:r w:rsidR="00AF1E30" w:rsidRPr="00FD0455">
        <w:rPr>
          <w:rFonts w:ascii="Arial" w:hAnsi="Arial" w:cs="Arial"/>
          <w:sz w:val="22"/>
          <w:szCs w:val="22"/>
        </w:rPr>
        <w:t xml:space="preserve"> </w:t>
      </w:r>
      <w:r w:rsidR="005D75DC" w:rsidRPr="00FD0455">
        <w:rPr>
          <w:rFonts w:ascii="Arial" w:hAnsi="Arial" w:cs="Arial"/>
          <w:b/>
          <w:sz w:val="22"/>
          <w:szCs w:val="22"/>
        </w:rPr>
        <w:t>DE 324,871</w:t>
      </w:r>
      <w:r w:rsidR="00EF46F7" w:rsidRPr="00FD0455">
        <w:rPr>
          <w:rFonts w:ascii="Arial" w:hAnsi="Arial" w:cs="Arial"/>
          <w:b/>
          <w:sz w:val="22"/>
          <w:szCs w:val="22"/>
        </w:rPr>
        <w:t xml:space="preserve"> </w:t>
      </w:r>
      <w:r w:rsidRPr="00FD0455">
        <w:rPr>
          <w:rFonts w:ascii="Arial" w:hAnsi="Arial" w:cs="Arial"/>
          <w:b/>
          <w:bCs/>
          <w:sz w:val="22"/>
          <w:szCs w:val="22"/>
        </w:rPr>
        <w:t>PIEZAS ANUALES</w:t>
      </w:r>
      <w:r w:rsidRPr="00FD0455">
        <w:rPr>
          <w:rFonts w:ascii="Arial" w:hAnsi="Arial" w:cs="Arial"/>
          <w:bCs/>
          <w:sz w:val="22"/>
          <w:szCs w:val="22"/>
        </w:rPr>
        <w:t xml:space="preserve"> </w:t>
      </w:r>
      <w:r w:rsidRPr="00FD0455">
        <w:rPr>
          <w:rFonts w:ascii="Arial" w:hAnsi="Arial" w:cs="Arial"/>
          <w:b/>
          <w:bCs/>
          <w:sz w:val="22"/>
          <w:szCs w:val="22"/>
        </w:rPr>
        <w:t>A REHABILITAR COMO MÁXIMO</w:t>
      </w:r>
      <w:r w:rsidRPr="00FD0455">
        <w:rPr>
          <w:rFonts w:ascii="Arial" w:hAnsi="Arial" w:cs="Arial"/>
          <w:bCs/>
          <w:sz w:val="22"/>
          <w:szCs w:val="22"/>
        </w:rPr>
        <w:t xml:space="preserve"> </w:t>
      </w:r>
      <w:r w:rsidRPr="00FD0455">
        <w:rPr>
          <w:rFonts w:ascii="Arial" w:hAnsi="Arial" w:cs="Arial"/>
          <w:b/>
          <w:bCs/>
          <w:sz w:val="22"/>
          <w:szCs w:val="22"/>
        </w:rPr>
        <w:t>Y</w:t>
      </w:r>
      <w:r w:rsidR="005D75DC" w:rsidRPr="00FD0455">
        <w:rPr>
          <w:rFonts w:ascii="Arial" w:hAnsi="Arial" w:cs="Arial"/>
          <w:b/>
          <w:bCs/>
          <w:sz w:val="22"/>
          <w:szCs w:val="22"/>
        </w:rPr>
        <w:t xml:space="preserve"> 129,948</w:t>
      </w:r>
      <w:r w:rsidR="005D75DC" w:rsidRPr="00FD0455">
        <w:rPr>
          <w:rFonts w:ascii="Arial" w:hAnsi="Arial" w:cs="Arial"/>
          <w:bCs/>
          <w:sz w:val="22"/>
          <w:szCs w:val="22"/>
        </w:rPr>
        <w:t xml:space="preserve"> </w:t>
      </w:r>
      <w:r w:rsidRPr="00FD0455">
        <w:rPr>
          <w:rFonts w:ascii="Arial" w:hAnsi="Arial" w:cs="Arial"/>
          <w:b/>
          <w:bCs/>
          <w:sz w:val="22"/>
          <w:szCs w:val="22"/>
        </w:rPr>
        <w:t>PIEZAS ANUALES A REHABILITAR COMO MÍNIMO</w:t>
      </w:r>
      <w:r w:rsidRPr="00FD0455">
        <w:rPr>
          <w:rFonts w:ascii="Arial" w:hAnsi="Arial" w:cs="Arial"/>
          <w:bCs/>
          <w:sz w:val="22"/>
          <w:szCs w:val="22"/>
        </w:rPr>
        <w:t>,</w:t>
      </w:r>
      <w:r w:rsidRPr="00FD0455">
        <w:rPr>
          <w:rFonts w:ascii="Arial" w:hAnsi="Arial" w:cs="Arial"/>
          <w:sz w:val="22"/>
          <w:szCs w:val="22"/>
        </w:rPr>
        <w:t xml:space="preserve"> CONSIDERANDO LAS NECESIDADES</w:t>
      </w:r>
      <w:r w:rsidR="003D2202" w:rsidRPr="00FD0455">
        <w:rPr>
          <w:rFonts w:ascii="Arial" w:hAnsi="Arial" w:cs="Arial"/>
          <w:sz w:val="22"/>
          <w:szCs w:val="22"/>
        </w:rPr>
        <w:t xml:space="preserve"> </w:t>
      </w:r>
      <w:r w:rsidRPr="00FD0455">
        <w:rPr>
          <w:rFonts w:ascii="Arial" w:hAnsi="Arial" w:cs="Arial"/>
          <w:sz w:val="22"/>
          <w:szCs w:val="22"/>
        </w:rPr>
        <w:t>DE LAS PLANTAS DE LAVADO SUR Y ORIENTE</w:t>
      </w:r>
      <w:r w:rsidR="003F140C" w:rsidRPr="00FD0455">
        <w:rPr>
          <w:rFonts w:ascii="Arial" w:hAnsi="Arial" w:cs="Arial"/>
          <w:sz w:val="22"/>
          <w:szCs w:val="22"/>
        </w:rPr>
        <w:t xml:space="preserve"> DE LA DELEGACIÓN SUR DEL DISTRITO FEDERAL.</w:t>
      </w:r>
    </w:p>
    <w:p w:rsidR="00492A7E" w:rsidRPr="00FD0455" w:rsidRDefault="00492A7E" w:rsidP="00124BBD">
      <w:pPr>
        <w:jc w:val="both"/>
        <w:rPr>
          <w:rFonts w:ascii="Arial" w:hAnsi="Arial" w:cs="Arial"/>
          <w:sz w:val="12"/>
          <w:szCs w:val="12"/>
        </w:rPr>
      </w:pPr>
    </w:p>
    <w:p w:rsidR="00492A7E" w:rsidRPr="00FD0455" w:rsidRDefault="00492A7E" w:rsidP="00124BBD">
      <w:pPr>
        <w:pStyle w:val="Textoindependiente3"/>
        <w:jc w:val="both"/>
        <w:rPr>
          <w:rFonts w:ascii="Arial" w:hAnsi="Arial" w:cs="Arial"/>
          <w:sz w:val="22"/>
          <w:szCs w:val="22"/>
        </w:rPr>
      </w:pPr>
      <w:r w:rsidRPr="00FD0455">
        <w:rPr>
          <w:rFonts w:ascii="Arial" w:hAnsi="Arial" w:cs="Arial"/>
          <w:sz w:val="22"/>
          <w:szCs w:val="22"/>
        </w:rPr>
        <w:t xml:space="preserve">LOS LICITANTES DEBERÁN CONSIDERAR EN SUS COTIZACIONES EL COSTO DEL HILO, </w:t>
      </w:r>
      <w:r w:rsidR="00A02152" w:rsidRPr="00FD0455">
        <w:rPr>
          <w:rFonts w:ascii="Arial" w:hAnsi="Arial" w:cs="Arial"/>
          <w:sz w:val="22"/>
          <w:szCs w:val="22"/>
        </w:rPr>
        <w:t>CARDIGÁN</w:t>
      </w:r>
      <w:r w:rsidRPr="00FD0455">
        <w:rPr>
          <w:rFonts w:ascii="Arial" w:hAnsi="Arial" w:cs="Arial"/>
          <w:sz w:val="22"/>
          <w:szCs w:val="22"/>
        </w:rPr>
        <w:t xml:space="preserve"> PARA LOS PUÑOS, PIOLA Y CINTAS NECESARIAS PARA LA REHABILITACIÓN DE LAS PRENDAS QUE ASÍ LO REQUIERAN.</w:t>
      </w:r>
    </w:p>
    <w:p w:rsidR="00492A7E" w:rsidRPr="00FD0455" w:rsidRDefault="00492A7E" w:rsidP="00124BBD">
      <w:pPr>
        <w:jc w:val="both"/>
        <w:rPr>
          <w:rFonts w:ascii="Arial" w:hAnsi="Arial" w:cs="Arial"/>
          <w:sz w:val="12"/>
          <w:szCs w:val="12"/>
        </w:rPr>
      </w:pPr>
    </w:p>
    <w:p w:rsidR="00492A7E" w:rsidRPr="00FD0455" w:rsidRDefault="00492A7E" w:rsidP="00124BBD">
      <w:pPr>
        <w:jc w:val="both"/>
        <w:rPr>
          <w:rFonts w:ascii="Arial" w:hAnsi="Arial" w:cs="Arial"/>
          <w:sz w:val="22"/>
          <w:szCs w:val="22"/>
        </w:rPr>
      </w:pPr>
      <w:r w:rsidRPr="00FD0455">
        <w:rPr>
          <w:rFonts w:ascii="Arial" w:hAnsi="Arial" w:cs="Arial"/>
          <w:sz w:val="22"/>
          <w:szCs w:val="22"/>
        </w:rPr>
        <w:lastRenderedPageBreak/>
        <w:t xml:space="preserve">EN LOS CASOS DE </w:t>
      </w:r>
      <w:r w:rsidR="00790CE2" w:rsidRPr="00FD0455">
        <w:rPr>
          <w:rFonts w:ascii="Arial" w:hAnsi="Arial" w:cs="Arial"/>
          <w:sz w:val="22"/>
          <w:szCs w:val="22"/>
        </w:rPr>
        <w:t>ROPA DE BAJA PARA USO DE PARCHES Y COMPLEMENTOS</w:t>
      </w:r>
      <w:r w:rsidRPr="00FD0455">
        <w:rPr>
          <w:rFonts w:ascii="Arial" w:hAnsi="Arial" w:cs="Arial"/>
          <w:sz w:val="22"/>
          <w:szCs w:val="22"/>
        </w:rPr>
        <w:t xml:space="preserve"> PARA SU REHABILITACIÓN, EL PRESTADOR DE SERVICIOS DEBERÁ COORDINARSE CON LA SUBGERENCIA DE PRODUCCIÓN DE CADA PLANTA DE LAVADO</w:t>
      </w:r>
      <w:r w:rsidR="003D2202" w:rsidRPr="00FD0455">
        <w:rPr>
          <w:rFonts w:ascii="Arial" w:hAnsi="Arial" w:cs="Arial"/>
          <w:sz w:val="22"/>
          <w:szCs w:val="22"/>
        </w:rPr>
        <w:t xml:space="preserve"> </w:t>
      </w:r>
      <w:r w:rsidRPr="00FD0455">
        <w:rPr>
          <w:rFonts w:ascii="Arial" w:hAnsi="Arial" w:cs="Arial"/>
          <w:sz w:val="22"/>
          <w:szCs w:val="22"/>
        </w:rPr>
        <w:t xml:space="preserve">PARA LLEVAR A CABO ESTA ACTIVIDAD. LA CANTIDAD DE PIEZAS QUE SE ANOTEN EN EL DOCUMENTO DE REMISIÓN DE ROPA A REHABILITAR, EL </w:t>
      </w:r>
      <w:r w:rsidR="00546C1F" w:rsidRPr="00FD0455">
        <w:rPr>
          <w:rFonts w:ascii="Arial" w:hAnsi="Arial" w:cs="Arial"/>
          <w:sz w:val="22"/>
          <w:szCs w:val="22"/>
        </w:rPr>
        <w:t>PRESTADOR DEL SERVICIO</w:t>
      </w:r>
      <w:r w:rsidRPr="00FD0455">
        <w:rPr>
          <w:rFonts w:ascii="Arial" w:hAnsi="Arial" w:cs="Arial"/>
          <w:sz w:val="22"/>
          <w:szCs w:val="22"/>
        </w:rPr>
        <w:t xml:space="preserve"> PODRÁ TOMAR LAS ACCIONES NECESARIAS PARA</w:t>
      </w:r>
      <w:r w:rsidR="003D2202" w:rsidRPr="00FD0455">
        <w:rPr>
          <w:rFonts w:ascii="Arial" w:hAnsi="Arial" w:cs="Arial"/>
          <w:sz w:val="22"/>
          <w:szCs w:val="22"/>
        </w:rPr>
        <w:t xml:space="preserve"> </w:t>
      </w:r>
      <w:r w:rsidRPr="00FD0455">
        <w:rPr>
          <w:rFonts w:ascii="Arial" w:hAnsi="Arial" w:cs="Arial"/>
          <w:sz w:val="22"/>
          <w:szCs w:val="22"/>
        </w:rPr>
        <w:t>COLOCAR PARCHES Y COMPLEMENTOS</w:t>
      </w:r>
      <w:r w:rsidR="00E23324" w:rsidRPr="00FD0455">
        <w:rPr>
          <w:rFonts w:ascii="Arial" w:hAnsi="Arial" w:cs="Arial"/>
          <w:sz w:val="22"/>
          <w:szCs w:val="22"/>
        </w:rPr>
        <w:t>,</w:t>
      </w:r>
      <w:r w:rsidRPr="00FD0455">
        <w:rPr>
          <w:rFonts w:ascii="Arial" w:hAnsi="Arial" w:cs="Arial"/>
          <w:sz w:val="22"/>
          <w:szCs w:val="22"/>
        </w:rPr>
        <w:t xml:space="preserve"> ESTAS PIEZAS LAS REPORTARA COMO BAJA A LA PLANTA, EN EL DOCUMENTO DE </w:t>
      </w:r>
      <w:r w:rsidR="00822BB6" w:rsidRPr="00FD0455">
        <w:rPr>
          <w:rFonts w:ascii="Arial" w:hAnsi="Arial" w:cs="Arial"/>
          <w:sz w:val="22"/>
          <w:szCs w:val="22"/>
        </w:rPr>
        <w:t>RECEPCIÓN DE ROPA REHABILITADA.</w:t>
      </w:r>
    </w:p>
    <w:p w:rsidR="00492A7E" w:rsidRPr="00FD0455" w:rsidRDefault="00492A7E" w:rsidP="00124BBD">
      <w:pPr>
        <w:jc w:val="both"/>
        <w:rPr>
          <w:rFonts w:ascii="Arial" w:hAnsi="Arial" w:cs="Arial"/>
          <w:sz w:val="12"/>
          <w:szCs w:val="12"/>
        </w:rPr>
      </w:pPr>
    </w:p>
    <w:p w:rsidR="00492A7E" w:rsidRPr="00FD0455" w:rsidRDefault="00492A7E" w:rsidP="00124BBD">
      <w:pPr>
        <w:jc w:val="both"/>
        <w:rPr>
          <w:rFonts w:ascii="Arial" w:hAnsi="Arial" w:cs="Arial"/>
          <w:sz w:val="22"/>
          <w:szCs w:val="22"/>
        </w:rPr>
      </w:pPr>
      <w:r w:rsidRPr="00FD0455">
        <w:rPr>
          <w:rFonts w:ascii="Arial" w:hAnsi="Arial" w:cs="Arial"/>
          <w:sz w:val="22"/>
          <w:szCs w:val="22"/>
        </w:rPr>
        <w:t xml:space="preserve">LA DEVOLUCIÓN DE ROPA MAL REHABILITADA, </w:t>
      </w:r>
      <w:r w:rsidR="00EF46F7" w:rsidRPr="00FD0455">
        <w:rPr>
          <w:rFonts w:ascii="Arial" w:hAnsi="Arial" w:cs="Arial"/>
          <w:sz w:val="22"/>
          <w:szCs w:val="22"/>
        </w:rPr>
        <w:t xml:space="preserve">SERA ÚNICAMENTE </w:t>
      </w:r>
      <w:r w:rsidR="00546C1F" w:rsidRPr="00FD0455">
        <w:rPr>
          <w:rFonts w:ascii="Arial" w:hAnsi="Arial" w:cs="Arial"/>
          <w:sz w:val="22"/>
          <w:szCs w:val="22"/>
        </w:rPr>
        <w:t>RESPONSABILIDAD D</w:t>
      </w:r>
      <w:r w:rsidR="00EF46F7" w:rsidRPr="00FD0455">
        <w:rPr>
          <w:rFonts w:ascii="Arial" w:hAnsi="Arial" w:cs="Arial"/>
          <w:sz w:val="22"/>
          <w:szCs w:val="22"/>
        </w:rPr>
        <w:t xml:space="preserve">EL </w:t>
      </w:r>
      <w:r w:rsidRPr="00FD0455">
        <w:rPr>
          <w:rFonts w:ascii="Arial" w:hAnsi="Arial" w:cs="Arial"/>
          <w:sz w:val="22"/>
          <w:szCs w:val="22"/>
        </w:rPr>
        <w:t>LICITANTE</w:t>
      </w:r>
      <w:r w:rsidR="00A153A9" w:rsidRPr="00FD0455">
        <w:rPr>
          <w:rFonts w:ascii="Arial" w:hAnsi="Arial" w:cs="Arial"/>
          <w:sz w:val="22"/>
          <w:szCs w:val="22"/>
        </w:rPr>
        <w:t xml:space="preserve"> GANADOR</w:t>
      </w:r>
      <w:r w:rsidR="00B61522" w:rsidRPr="00FD0455">
        <w:rPr>
          <w:rFonts w:ascii="Arial" w:hAnsi="Arial" w:cs="Arial"/>
          <w:sz w:val="22"/>
          <w:szCs w:val="22"/>
        </w:rPr>
        <w:t>, SIN CARGO AL INSTITUTO,</w:t>
      </w:r>
      <w:r w:rsidRPr="00FD0455">
        <w:rPr>
          <w:rFonts w:ascii="Arial" w:hAnsi="Arial" w:cs="Arial"/>
          <w:sz w:val="22"/>
          <w:szCs w:val="22"/>
        </w:rPr>
        <w:t xml:space="preserve"> DEBERÁ REGRESARLA A LA PLANTA A MAS TARDAR</w:t>
      </w:r>
      <w:r w:rsidR="003D2202" w:rsidRPr="00FD0455">
        <w:rPr>
          <w:rFonts w:ascii="Arial" w:hAnsi="Arial" w:cs="Arial"/>
          <w:sz w:val="22"/>
          <w:szCs w:val="22"/>
        </w:rPr>
        <w:t xml:space="preserve"> </w:t>
      </w:r>
      <w:r w:rsidRPr="00FD0455">
        <w:rPr>
          <w:rFonts w:ascii="Arial" w:hAnsi="Arial" w:cs="Arial"/>
          <w:sz w:val="22"/>
          <w:szCs w:val="22"/>
        </w:rPr>
        <w:t>A LOS</w:t>
      </w:r>
      <w:r w:rsidR="003D2202" w:rsidRPr="00FD0455">
        <w:rPr>
          <w:rFonts w:ascii="Arial" w:hAnsi="Arial" w:cs="Arial"/>
          <w:sz w:val="22"/>
          <w:szCs w:val="22"/>
        </w:rPr>
        <w:t xml:space="preserve"> </w:t>
      </w:r>
      <w:r w:rsidRPr="00FD0455">
        <w:rPr>
          <w:rFonts w:ascii="Arial" w:hAnsi="Arial" w:cs="Arial"/>
          <w:sz w:val="22"/>
          <w:szCs w:val="22"/>
        </w:rPr>
        <w:t>CINCO DÍAS NATURALES SIGUIENTES</w:t>
      </w:r>
      <w:r w:rsidR="003D2202" w:rsidRPr="00FD0455">
        <w:rPr>
          <w:rFonts w:ascii="Arial" w:hAnsi="Arial" w:cs="Arial"/>
          <w:sz w:val="22"/>
          <w:szCs w:val="22"/>
        </w:rPr>
        <w:t xml:space="preserve"> </w:t>
      </w:r>
      <w:r w:rsidRPr="00FD0455">
        <w:rPr>
          <w:rFonts w:ascii="Arial" w:hAnsi="Arial" w:cs="Arial"/>
          <w:sz w:val="22"/>
          <w:szCs w:val="22"/>
        </w:rPr>
        <w:t>DE LA FECHA DEL RECHAZO, CON LA DEBIDA APROBACIÓN DE</w:t>
      </w:r>
      <w:r w:rsidR="003D2202" w:rsidRPr="00FD0455">
        <w:rPr>
          <w:rFonts w:ascii="Arial" w:hAnsi="Arial" w:cs="Arial"/>
          <w:sz w:val="22"/>
          <w:szCs w:val="22"/>
        </w:rPr>
        <w:t xml:space="preserve"> </w:t>
      </w:r>
      <w:r w:rsidRPr="00FD0455">
        <w:rPr>
          <w:rFonts w:ascii="Arial" w:hAnsi="Arial" w:cs="Arial"/>
          <w:sz w:val="22"/>
          <w:szCs w:val="22"/>
        </w:rPr>
        <w:t>LAS ÁREAS DE OPERACIÓN Y DE CONTROL DE CALIDAD DE LAS PLANTAS DE LAVADO SUR Y ORIENTE, INDEPENDIENTEMENTE DE LA APLICACIÓN DE LAS PENAS CONVENCIONALES QUE PROCEDAN.</w:t>
      </w:r>
    </w:p>
    <w:p w:rsidR="00492A7E" w:rsidRPr="00FD0455" w:rsidRDefault="00492A7E" w:rsidP="00124BBD">
      <w:pPr>
        <w:jc w:val="both"/>
        <w:rPr>
          <w:rFonts w:ascii="Arial" w:hAnsi="Arial" w:cs="Arial"/>
          <w:sz w:val="12"/>
          <w:szCs w:val="12"/>
        </w:rPr>
      </w:pPr>
    </w:p>
    <w:p w:rsidR="00492A7E" w:rsidRPr="00FD0455" w:rsidRDefault="00822BB6" w:rsidP="00124BBD">
      <w:pPr>
        <w:jc w:val="both"/>
        <w:rPr>
          <w:rFonts w:ascii="Arial" w:hAnsi="Arial" w:cs="Arial"/>
          <w:sz w:val="22"/>
          <w:szCs w:val="22"/>
        </w:rPr>
      </w:pPr>
      <w:r w:rsidRPr="00FD0455">
        <w:rPr>
          <w:rFonts w:ascii="Arial" w:hAnsi="Arial" w:cs="Arial"/>
          <w:sz w:val="22"/>
          <w:szCs w:val="22"/>
        </w:rPr>
        <w:t>PERSONAL DE</w:t>
      </w:r>
      <w:r w:rsidR="00AC3B66" w:rsidRPr="00FD0455">
        <w:rPr>
          <w:rFonts w:ascii="Arial" w:hAnsi="Arial" w:cs="Arial"/>
          <w:sz w:val="22"/>
          <w:szCs w:val="22"/>
        </w:rPr>
        <w:t>L</w:t>
      </w:r>
      <w:r w:rsidRPr="00FD0455">
        <w:rPr>
          <w:rFonts w:ascii="Arial" w:hAnsi="Arial" w:cs="Arial"/>
          <w:sz w:val="22"/>
          <w:szCs w:val="22"/>
        </w:rPr>
        <w:t xml:space="preserve"> </w:t>
      </w:r>
      <w:r w:rsidR="00A0467B" w:rsidRPr="00FD0455">
        <w:rPr>
          <w:rFonts w:ascii="Arial" w:hAnsi="Arial" w:cs="Arial"/>
          <w:b/>
          <w:sz w:val="22"/>
          <w:szCs w:val="22"/>
        </w:rPr>
        <w:t>“</w:t>
      </w:r>
      <w:r w:rsidR="00492A7E" w:rsidRPr="00FD0455">
        <w:rPr>
          <w:rFonts w:ascii="Arial" w:hAnsi="Arial" w:cs="Arial"/>
          <w:b/>
          <w:sz w:val="22"/>
          <w:szCs w:val="22"/>
        </w:rPr>
        <w:t>EL INSTITUTO</w:t>
      </w:r>
      <w:r w:rsidR="00A0467B" w:rsidRPr="00FD0455">
        <w:rPr>
          <w:rFonts w:ascii="Arial" w:hAnsi="Arial" w:cs="Arial"/>
          <w:b/>
          <w:sz w:val="22"/>
          <w:szCs w:val="22"/>
        </w:rPr>
        <w:t>”</w:t>
      </w:r>
      <w:r w:rsidR="005D75DC" w:rsidRPr="00FD0455">
        <w:rPr>
          <w:rFonts w:ascii="Arial" w:hAnsi="Arial" w:cs="Arial"/>
          <w:b/>
          <w:sz w:val="22"/>
          <w:szCs w:val="22"/>
        </w:rPr>
        <w:t xml:space="preserve"> </w:t>
      </w:r>
      <w:r w:rsidR="00492A7E" w:rsidRPr="00FD0455">
        <w:rPr>
          <w:rFonts w:ascii="Arial" w:hAnsi="Arial" w:cs="Arial"/>
          <w:sz w:val="22"/>
          <w:szCs w:val="22"/>
        </w:rPr>
        <w:t>PODRÁ REALIZAR VISITAS DE INSPECCIÓN, A LOS TALLERES</w:t>
      </w:r>
      <w:r w:rsidR="003D2202" w:rsidRPr="00FD0455">
        <w:rPr>
          <w:rFonts w:ascii="Arial" w:hAnsi="Arial" w:cs="Arial"/>
          <w:sz w:val="22"/>
          <w:szCs w:val="22"/>
        </w:rPr>
        <w:t xml:space="preserve"> </w:t>
      </w:r>
      <w:r w:rsidR="00492A7E" w:rsidRPr="00FD0455">
        <w:rPr>
          <w:rFonts w:ascii="Arial" w:hAnsi="Arial" w:cs="Arial"/>
          <w:sz w:val="22"/>
          <w:szCs w:val="22"/>
        </w:rPr>
        <w:t>CUANDO LO CREA</w:t>
      </w:r>
      <w:r w:rsidR="003D2202" w:rsidRPr="00FD0455">
        <w:rPr>
          <w:rFonts w:ascii="Arial" w:hAnsi="Arial" w:cs="Arial"/>
          <w:sz w:val="22"/>
          <w:szCs w:val="22"/>
        </w:rPr>
        <w:t xml:space="preserve"> </w:t>
      </w:r>
      <w:r w:rsidR="00492A7E" w:rsidRPr="00FD0455">
        <w:rPr>
          <w:rFonts w:ascii="Arial" w:hAnsi="Arial" w:cs="Arial"/>
          <w:sz w:val="22"/>
          <w:szCs w:val="22"/>
        </w:rPr>
        <w:t>NECESARIO, CON EL FIN DE</w:t>
      </w:r>
      <w:r w:rsidR="003D2202" w:rsidRPr="00FD0455">
        <w:rPr>
          <w:rFonts w:ascii="Arial" w:hAnsi="Arial" w:cs="Arial"/>
          <w:sz w:val="22"/>
          <w:szCs w:val="22"/>
        </w:rPr>
        <w:t xml:space="preserve"> </w:t>
      </w:r>
      <w:r w:rsidR="00492A7E" w:rsidRPr="00FD0455">
        <w:rPr>
          <w:rFonts w:ascii="Arial" w:hAnsi="Arial" w:cs="Arial"/>
          <w:sz w:val="22"/>
          <w:szCs w:val="22"/>
        </w:rPr>
        <w:t>VIGILAR LA CALIDAD DE LA REHABILITACIÓN</w:t>
      </w:r>
      <w:r w:rsidR="00B765FF" w:rsidRPr="00FD0455">
        <w:rPr>
          <w:rFonts w:ascii="Arial" w:hAnsi="Arial" w:cs="Arial"/>
          <w:sz w:val="22"/>
          <w:szCs w:val="22"/>
        </w:rPr>
        <w:t>, DE LA ROPA</w:t>
      </w:r>
      <w:r w:rsidR="00AC3B66" w:rsidRPr="00FD0455">
        <w:rPr>
          <w:rFonts w:ascii="Arial" w:hAnsi="Arial" w:cs="Arial"/>
          <w:sz w:val="22"/>
          <w:szCs w:val="22"/>
        </w:rPr>
        <w:t>,</w:t>
      </w:r>
      <w:r w:rsidR="00B765FF" w:rsidRPr="00FD0455">
        <w:rPr>
          <w:rFonts w:ascii="Arial" w:hAnsi="Arial" w:cs="Arial"/>
          <w:sz w:val="22"/>
          <w:szCs w:val="22"/>
        </w:rPr>
        <w:t xml:space="preserve"> POR</w:t>
      </w:r>
      <w:r w:rsidR="003D2202" w:rsidRPr="00FD0455">
        <w:rPr>
          <w:rFonts w:ascii="Arial" w:hAnsi="Arial" w:cs="Arial"/>
          <w:sz w:val="22"/>
          <w:szCs w:val="22"/>
        </w:rPr>
        <w:t xml:space="preserve"> </w:t>
      </w:r>
      <w:r w:rsidR="00492A7E" w:rsidRPr="00FD0455">
        <w:rPr>
          <w:rFonts w:ascii="Arial" w:hAnsi="Arial" w:cs="Arial"/>
          <w:sz w:val="22"/>
          <w:szCs w:val="22"/>
        </w:rPr>
        <w:t xml:space="preserve">LO QUE EL LICITANTE ADJUDICADO DARÁ TODAS LAS FACILIDADES AL PERSONAL TÉCNICO QUE </w:t>
      </w:r>
      <w:r w:rsidR="002F72F6" w:rsidRPr="00FD0455">
        <w:rPr>
          <w:rFonts w:ascii="Arial" w:hAnsi="Arial" w:cs="Arial"/>
          <w:b/>
          <w:sz w:val="22"/>
          <w:szCs w:val="22"/>
        </w:rPr>
        <w:t>“</w:t>
      </w:r>
      <w:r w:rsidR="00492A7E" w:rsidRPr="00FD0455">
        <w:rPr>
          <w:rFonts w:ascii="Arial" w:hAnsi="Arial" w:cs="Arial"/>
          <w:b/>
          <w:sz w:val="22"/>
          <w:szCs w:val="22"/>
        </w:rPr>
        <w:t>EL INSTITUTO</w:t>
      </w:r>
      <w:r w:rsidR="002F72F6" w:rsidRPr="00FD0455">
        <w:rPr>
          <w:rFonts w:ascii="Arial" w:hAnsi="Arial" w:cs="Arial"/>
          <w:b/>
          <w:sz w:val="22"/>
          <w:szCs w:val="22"/>
        </w:rPr>
        <w:t>”</w:t>
      </w:r>
      <w:r w:rsidR="009E4569" w:rsidRPr="00FD0455">
        <w:rPr>
          <w:rFonts w:ascii="Arial" w:hAnsi="Arial" w:cs="Arial"/>
          <w:sz w:val="22"/>
          <w:szCs w:val="22"/>
        </w:rPr>
        <w:t xml:space="preserve"> DESIGNE, PARA TAL FIN.</w:t>
      </w:r>
    </w:p>
    <w:p w:rsidR="0046093A" w:rsidRPr="00FD0455" w:rsidRDefault="0046093A" w:rsidP="00124BBD">
      <w:pPr>
        <w:rPr>
          <w:rFonts w:ascii="Arial" w:hAnsi="Arial" w:cs="Arial"/>
          <w:b/>
          <w:sz w:val="12"/>
          <w:szCs w:val="12"/>
        </w:rPr>
      </w:pPr>
      <w:r w:rsidRPr="00FD0455">
        <w:rPr>
          <w:rFonts w:ascii="Arial" w:hAnsi="Arial" w:cs="Arial"/>
          <w:b/>
          <w:sz w:val="22"/>
          <w:szCs w:val="22"/>
        </w:rPr>
        <w:br w:type="page"/>
      </w:r>
    </w:p>
    <w:p w:rsidR="0003277D" w:rsidRPr="00FD0455" w:rsidRDefault="0003277D" w:rsidP="00124BBD">
      <w:pPr>
        <w:jc w:val="center"/>
        <w:rPr>
          <w:rFonts w:ascii="Arial" w:hAnsi="Arial" w:cs="Arial"/>
          <w:b/>
          <w:sz w:val="20"/>
        </w:rPr>
      </w:pPr>
      <w:r w:rsidRPr="00FD0455">
        <w:rPr>
          <w:rFonts w:ascii="Arial" w:hAnsi="Arial" w:cs="Arial"/>
          <w:b/>
          <w:sz w:val="20"/>
        </w:rPr>
        <w:lastRenderedPageBreak/>
        <w:t>REQUERIMIENTO DE ROPA A REHABILITAR PARA LAS PLANTAS DE LAVADO SUR Y ORIENTE DE LA DELEGACIÓN SUR</w:t>
      </w:r>
      <w:r w:rsidR="00D040FC" w:rsidRPr="00FD0455">
        <w:rPr>
          <w:rFonts w:ascii="Arial" w:hAnsi="Arial" w:cs="Arial"/>
          <w:b/>
          <w:sz w:val="20"/>
        </w:rPr>
        <w:t xml:space="preserve"> DEL D.F., EJERCICIO 2013</w:t>
      </w:r>
    </w:p>
    <w:p w:rsidR="0003277D" w:rsidRPr="00FD0455" w:rsidRDefault="0003277D" w:rsidP="00124BBD">
      <w:pPr>
        <w:jc w:val="center"/>
        <w:rPr>
          <w:rFonts w:ascii="Arial" w:hAnsi="Arial" w:cs="Arial"/>
          <w:b/>
          <w:bCs/>
          <w:sz w:val="12"/>
          <w:szCs w:val="12"/>
        </w:rPr>
      </w:pPr>
    </w:p>
    <w:p w:rsidR="0003277D" w:rsidRPr="00FD0455" w:rsidRDefault="0003277D" w:rsidP="00124BBD">
      <w:pPr>
        <w:jc w:val="center"/>
        <w:rPr>
          <w:rFonts w:ascii="Arial" w:hAnsi="Arial" w:cs="Arial"/>
          <w:b/>
          <w:bCs/>
          <w:sz w:val="18"/>
          <w:szCs w:val="18"/>
        </w:rPr>
      </w:pPr>
      <w:r w:rsidRPr="00FD0455">
        <w:rPr>
          <w:rFonts w:ascii="Arial" w:hAnsi="Arial" w:cs="Arial"/>
          <w:b/>
          <w:bCs/>
          <w:sz w:val="18"/>
          <w:szCs w:val="18"/>
        </w:rPr>
        <w:t>PRENDAS A REHABILITAR ANUAL</w:t>
      </w:r>
    </w:p>
    <w:tbl>
      <w:tblPr>
        <w:tblW w:w="4925"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1E0"/>
      </w:tblPr>
      <w:tblGrid>
        <w:gridCol w:w="4361"/>
        <w:gridCol w:w="2269"/>
        <w:gridCol w:w="2269"/>
        <w:gridCol w:w="1415"/>
      </w:tblGrid>
      <w:tr w:rsidR="003442AF" w:rsidRPr="00FD0455" w:rsidTr="00CB0F80">
        <w:tc>
          <w:tcPr>
            <w:tcW w:w="2114" w:type="pct"/>
            <w:vAlign w:val="center"/>
          </w:tcPr>
          <w:p w:rsidR="0003277D" w:rsidRPr="00FD0455" w:rsidRDefault="0003277D" w:rsidP="00124BBD">
            <w:pPr>
              <w:jc w:val="center"/>
              <w:rPr>
                <w:rFonts w:ascii="Arial" w:hAnsi="Arial" w:cs="Arial"/>
                <w:b/>
                <w:sz w:val="18"/>
                <w:szCs w:val="18"/>
              </w:rPr>
            </w:pPr>
            <w:r w:rsidRPr="00FD0455">
              <w:rPr>
                <w:rFonts w:ascii="Arial" w:hAnsi="Arial" w:cs="Arial"/>
                <w:b/>
                <w:sz w:val="18"/>
                <w:szCs w:val="18"/>
              </w:rPr>
              <w:t>CONCEPTO</w:t>
            </w:r>
          </w:p>
        </w:tc>
        <w:tc>
          <w:tcPr>
            <w:tcW w:w="1100" w:type="pct"/>
            <w:vAlign w:val="center"/>
          </w:tcPr>
          <w:p w:rsidR="0003277D" w:rsidRPr="00FD0455" w:rsidRDefault="0003277D" w:rsidP="00124BBD">
            <w:pPr>
              <w:jc w:val="center"/>
              <w:rPr>
                <w:rFonts w:ascii="Arial" w:hAnsi="Arial" w:cs="Arial"/>
                <w:b/>
                <w:sz w:val="18"/>
                <w:szCs w:val="18"/>
              </w:rPr>
            </w:pPr>
            <w:r w:rsidRPr="00FD0455">
              <w:rPr>
                <w:rFonts w:ascii="Arial" w:hAnsi="Arial" w:cs="Arial"/>
                <w:b/>
                <w:sz w:val="18"/>
                <w:szCs w:val="18"/>
              </w:rPr>
              <w:t>PLANTA DE LAVADO SUR</w:t>
            </w:r>
          </w:p>
        </w:tc>
        <w:tc>
          <w:tcPr>
            <w:tcW w:w="1100" w:type="pct"/>
            <w:vAlign w:val="center"/>
          </w:tcPr>
          <w:p w:rsidR="0003277D" w:rsidRPr="00FD0455" w:rsidRDefault="0003277D" w:rsidP="00124BBD">
            <w:pPr>
              <w:jc w:val="center"/>
              <w:rPr>
                <w:rFonts w:ascii="Arial" w:hAnsi="Arial" w:cs="Arial"/>
                <w:b/>
                <w:sz w:val="18"/>
                <w:szCs w:val="18"/>
              </w:rPr>
            </w:pPr>
            <w:r w:rsidRPr="00FD0455">
              <w:rPr>
                <w:rFonts w:ascii="Arial" w:hAnsi="Arial" w:cs="Arial"/>
                <w:b/>
                <w:sz w:val="18"/>
                <w:szCs w:val="18"/>
              </w:rPr>
              <w:t>PLANTA DE LAVADO ORIENTE</w:t>
            </w:r>
          </w:p>
        </w:tc>
        <w:tc>
          <w:tcPr>
            <w:tcW w:w="686" w:type="pct"/>
            <w:vAlign w:val="center"/>
          </w:tcPr>
          <w:p w:rsidR="0003277D" w:rsidRPr="00FD0455" w:rsidRDefault="0003277D" w:rsidP="00124BBD">
            <w:pPr>
              <w:jc w:val="center"/>
              <w:rPr>
                <w:rFonts w:ascii="Arial" w:hAnsi="Arial" w:cs="Arial"/>
                <w:b/>
                <w:sz w:val="18"/>
                <w:szCs w:val="18"/>
              </w:rPr>
            </w:pPr>
            <w:r w:rsidRPr="00FD0455">
              <w:rPr>
                <w:rFonts w:ascii="Arial" w:hAnsi="Arial" w:cs="Arial"/>
                <w:b/>
                <w:sz w:val="18"/>
                <w:szCs w:val="18"/>
              </w:rPr>
              <w:t>TOTAL ANUAL</w:t>
            </w:r>
          </w:p>
        </w:tc>
      </w:tr>
    </w:tbl>
    <w:p w:rsidR="0003277D" w:rsidRPr="00FD0455" w:rsidRDefault="0003277D" w:rsidP="00124BBD">
      <w:pPr>
        <w:jc w:val="center"/>
        <w:rPr>
          <w:rFonts w:ascii="Arial" w:hAnsi="Arial" w:cs="Arial"/>
          <w:b/>
          <w:sz w:val="18"/>
          <w:szCs w:val="18"/>
        </w:rPr>
      </w:pPr>
      <w:r w:rsidRPr="00FD0455">
        <w:rPr>
          <w:rFonts w:ascii="Arial" w:hAnsi="Arial" w:cs="Arial"/>
          <w:b/>
          <w:sz w:val="18"/>
          <w:szCs w:val="18"/>
        </w:rPr>
        <w:t>ROPA DE CAMA</w:t>
      </w:r>
    </w:p>
    <w:tbl>
      <w:tblPr>
        <w:tblW w:w="4925" w:type="pct"/>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tblPr>
      <w:tblGrid>
        <w:gridCol w:w="4363"/>
        <w:gridCol w:w="2267"/>
        <w:gridCol w:w="2267"/>
        <w:gridCol w:w="1417"/>
      </w:tblGrid>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COBERTOR CUNA</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3,727</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6,800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10,527</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COLCHA CAMA ADULTO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3,788</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2,500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6,288</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SABANA CAMA ADULTO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35,539</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30,500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66,039</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SABANA CLÍNICA</w:t>
            </w:r>
          </w:p>
        </w:tc>
        <w:tc>
          <w:tcPr>
            <w:tcW w:w="1099" w:type="pct"/>
            <w:vAlign w:val="center"/>
          </w:tcPr>
          <w:p w:rsidR="0003277D" w:rsidRPr="00FD0455" w:rsidRDefault="00903C8A" w:rsidP="00124BBD">
            <w:pPr>
              <w:jc w:val="center"/>
              <w:rPr>
                <w:rFonts w:ascii="Arial" w:hAnsi="Arial" w:cs="Arial"/>
                <w:b/>
                <w:sz w:val="18"/>
                <w:szCs w:val="18"/>
              </w:rPr>
            </w:pPr>
            <w:r w:rsidRPr="00FD0455">
              <w:rPr>
                <w:rFonts w:ascii="Arial" w:hAnsi="Arial" w:cs="Arial"/>
                <w:b/>
                <w:sz w:val="18"/>
                <w:szCs w:val="18"/>
              </w:rPr>
              <w:t>2,9</w:t>
            </w:r>
            <w:r w:rsidR="00F415F9" w:rsidRPr="00FD0455">
              <w:rPr>
                <w:rFonts w:ascii="Arial" w:hAnsi="Arial" w:cs="Arial"/>
                <w:b/>
                <w:sz w:val="18"/>
                <w:szCs w:val="18"/>
              </w:rPr>
              <w:t>35</w:t>
            </w:r>
          </w:p>
        </w:tc>
        <w:tc>
          <w:tcPr>
            <w:tcW w:w="1099" w:type="pct"/>
            <w:vAlign w:val="center"/>
          </w:tcPr>
          <w:p w:rsidR="0003277D" w:rsidRPr="00FD0455" w:rsidRDefault="00903C8A" w:rsidP="00124BBD">
            <w:pPr>
              <w:jc w:val="center"/>
              <w:rPr>
                <w:rFonts w:ascii="Arial" w:hAnsi="Arial" w:cs="Arial"/>
                <w:b/>
                <w:sz w:val="18"/>
                <w:szCs w:val="18"/>
              </w:rPr>
            </w:pPr>
            <w:r w:rsidRPr="00FD0455">
              <w:rPr>
                <w:rFonts w:ascii="Arial" w:hAnsi="Arial" w:cs="Arial"/>
                <w:b/>
                <w:sz w:val="18"/>
                <w:szCs w:val="18"/>
              </w:rPr>
              <w:t>4,9</w:t>
            </w:r>
            <w:r w:rsidR="00B46587" w:rsidRPr="00FD0455">
              <w:rPr>
                <w:rFonts w:ascii="Arial" w:hAnsi="Arial" w:cs="Arial"/>
                <w:b/>
                <w:sz w:val="18"/>
                <w:szCs w:val="18"/>
              </w:rPr>
              <w:t>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7</w:t>
            </w:r>
            <w:r w:rsidR="009E4569" w:rsidRPr="00FD0455">
              <w:rPr>
                <w:rFonts w:ascii="Arial" w:hAnsi="Arial" w:cs="Arial"/>
                <w:b/>
                <w:sz w:val="18"/>
                <w:szCs w:val="18"/>
              </w:rPr>
              <w:t>,</w:t>
            </w:r>
            <w:r w:rsidRPr="00FD0455">
              <w:rPr>
                <w:rFonts w:ascii="Arial" w:hAnsi="Arial" w:cs="Arial"/>
                <w:b/>
                <w:sz w:val="18"/>
                <w:szCs w:val="18"/>
              </w:rPr>
              <w:t>835</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SABANA PARA INCUBADORA Y CUNA</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0</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1,800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1,800</w:t>
            </w:r>
          </w:p>
        </w:tc>
      </w:tr>
    </w:tbl>
    <w:p w:rsidR="0003277D" w:rsidRPr="00FD0455" w:rsidRDefault="0003277D" w:rsidP="00124BBD">
      <w:pPr>
        <w:jc w:val="center"/>
        <w:rPr>
          <w:rFonts w:ascii="Arial" w:hAnsi="Arial" w:cs="Arial"/>
          <w:b/>
          <w:sz w:val="18"/>
          <w:szCs w:val="18"/>
        </w:rPr>
      </w:pPr>
      <w:r w:rsidRPr="00FD0455">
        <w:rPr>
          <w:rFonts w:ascii="Arial" w:hAnsi="Arial" w:cs="Arial"/>
          <w:b/>
          <w:sz w:val="18"/>
          <w:szCs w:val="18"/>
        </w:rPr>
        <w:t>ROPA DE CIRUGÍA</w:t>
      </w:r>
      <w:r w:rsidR="00621A78" w:rsidRPr="00FD0455">
        <w:rPr>
          <w:rFonts w:ascii="Arial" w:hAnsi="Arial" w:cs="Arial"/>
          <w:b/>
          <w:sz w:val="18"/>
          <w:szCs w:val="18"/>
        </w:rPr>
        <w:t>38</w:t>
      </w:r>
      <w:proofErr w:type="gramStart"/>
      <w:r w:rsidR="00621A78" w:rsidRPr="00FD0455">
        <w:rPr>
          <w:rFonts w:ascii="Arial" w:hAnsi="Arial" w:cs="Arial"/>
          <w:b/>
          <w:sz w:val="18"/>
          <w:szCs w:val="18"/>
        </w:rPr>
        <w:t>,850</w:t>
      </w:r>
      <w:proofErr w:type="gramEnd"/>
    </w:p>
    <w:tbl>
      <w:tblPr>
        <w:tblW w:w="4925" w:type="pct"/>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tblPr>
      <w:tblGrid>
        <w:gridCol w:w="4363"/>
        <w:gridCol w:w="2267"/>
        <w:gridCol w:w="2267"/>
        <w:gridCol w:w="1417"/>
      </w:tblGrid>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COMPRESA DE CAMPO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43,769</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24,200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67,969</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COMPRESA ENVOLTURA DOBLE</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27,050</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11,800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38,850</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FUNDA PARA MESA DE MAYO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266</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2,100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2,366</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SABANA DE PUBIS</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2,</w:t>
            </w:r>
            <w:r w:rsidR="00903C8A" w:rsidRPr="00FD0455">
              <w:rPr>
                <w:rFonts w:ascii="Arial" w:hAnsi="Arial" w:cs="Arial"/>
                <w:b/>
                <w:sz w:val="18"/>
                <w:szCs w:val="18"/>
              </w:rPr>
              <w:t>845</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4,200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7,045</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SABANA HENDIDA CIRUGÍA GENERAL</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2,891</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3,500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6,391</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CAMISA CIRUJANO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281</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2,000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2,281</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PANTALÓN CIRUJANO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2,311</w:t>
            </w:r>
          </w:p>
        </w:tc>
        <w:tc>
          <w:tcPr>
            <w:tcW w:w="1099" w:type="pct"/>
            <w:vAlign w:val="center"/>
          </w:tcPr>
          <w:p w:rsidR="0003277D" w:rsidRPr="00FD0455" w:rsidRDefault="00B46587" w:rsidP="00124BBD">
            <w:pPr>
              <w:jc w:val="center"/>
              <w:rPr>
                <w:rFonts w:ascii="Arial" w:hAnsi="Arial" w:cs="Arial"/>
                <w:b/>
                <w:sz w:val="18"/>
                <w:szCs w:val="18"/>
              </w:rPr>
            </w:pPr>
            <w:r w:rsidRPr="00FD0455">
              <w:rPr>
                <w:rFonts w:ascii="Arial" w:hAnsi="Arial" w:cs="Arial"/>
                <w:b/>
                <w:sz w:val="18"/>
                <w:szCs w:val="18"/>
              </w:rPr>
              <w:t>6,800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9,111</w:t>
            </w:r>
          </w:p>
        </w:tc>
      </w:tr>
      <w:tr w:rsidR="00CB0F80" w:rsidRPr="00FD0455" w:rsidTr="00CB0F80">
        <w:tc>
          <w:tcPr>
            <w:tcW w:w="2115" w:type="pct"/>
            <w:vAlign w:val="center"/>
          </w:tcPr>
          <w:p w:rsidR="0003277D" w:rsidRPr="00FD0455" w:rsidRDefault="0003277D" w:rsidP="00124BBD">
            <w:pPr>
              <w:rPr>
                <w:rFonts w:ascii="Arial" w:hAnsi="Arial" w:cs="Arial"/>
                <w:b/>
                <w:sz w:val="18"/>
                <w:szCs w:val="18"/>
                <w:lang w:val="pt-BR"/>
              </w:rPr>
            </w:pPr>
            <w:r w:rsidRPr="00FD0455">
              <w:rPr>
                <w:rFonts w:ascii="Arial" w:hAnsi="Arial" w:cs="Arial"/>
                <w:b/>
                <w:sz w:val="18"/>
                <w:szCs w:val="18"/>
                <w:lang w:val="pt-BR"/>
              </w:rPr>
              <w:t>UNIFORME QUIRURGICO PARA INSTRUMENTISTA (BATA)</w:t>
            </w:r>
          </w:p>
        </w:tc>
        <w:tc>
          <w:tcPr>
            <w:tcW w:w="1099" w:type="pct"/>
            <w:vAlign w:val="center"/>
          </w:tcPr>
          <w:p w:rsidR="0003277D" w:rsidRPr="00FD0455" w:rsidRDefault="00F415F9" w:rsidP="00124BBD">
            <w:pPr>
              <w:jc w:val="center"/>
              <w:rPr>
                <w:rFonts w:ascii="Arial" w:hAnsi="Arial" w:cs="Arial"/>
                <w:b/>
                <w:sz w:val="18"/>
                <w:szCs w:val="18"/>
                <w:lang w:val="pt-BR"/>
              </w:rPr>
            </w:pPr>
            <w:r w:rsidRPr="00FD0455">
              <w:rPr>
                <w:rFonts w:ascii="Arial" w:hAnsi="Arial" w:cs="Arial"/>
                <w:b/>
                <w:sz w:val="18"/>
                <w:szCs w:val="18"/>
                <w:lang w:val="pt-BR"/>
              </w:rPr>
              <w:t>20,952</w:t>
            </w:r>
          </w:p>
        </w:tc>
        <w:tc>
          <w:tcPr>
            <w:tcW w:w="1099" w:type="pct"/>
            <w:vAlign w:val="center"/>
          </w:tcPr>
          <w:p w:rsidR="0003277D" w:rsidRPr="00FD0455" w:rsidRDefault="00B46587" w:rsidP="00124BBD">
            <w:pPr>
              <w:jc w:val="center"/>
              <w:rPr>
                <w:rFonts w:ascii="Arial" w:hAnsi="Arial" w:cs="Arial"/>
                <w:b/>
                <w:sz w:val="18"/>
                <w:szCs w:val="18"/>
                <w:lang w:val="pt-BR"/>
              </w:rPr>
            </w:pPr>
            <w:r w:rsidRPr="00FD0455">
              <w:rPr>
                <w:rFonts w:ascii="Arial" w:hAnsi="Arial" w:cs="Arial"/>
                <w:b/>
                <w:sz w:val="18"/>
                <w:szCs w:val="18"/>
                <w:lang w:val="pt-BR"/>
              </w:rPr>
              <w:t>22,000</w:t>
            </w:r>
          </w:p>
        </w:tc>
        <w:tc>
          <w:tcPr>
            <w:tcW w:w="687" w:type="pct"/>
            <w:vAlign w:val="center"/>
          </w:tcPr>
          <w:p w:rsidR="0003277D" w:rsidRPr="00FD0455" w:rsidRDefault="00621A78" w:rsidP="00124BBD">
            <w:pPr>
              <w:jc w:val="center"/>
              <w:rPr>
                <w:rFonts w:ascii="Arial" w:hAnsi="Arial" w:cs="Arial"/>
                <w:b/>
                <w:sz w:val="18"/>
                <w:szCs w:val="18"/>
                <w:lang w:val="pt-BR"/>
              </w:rPr>
            </w:pPr>
            <w:r w:rsidRPr="00FD0455">
              <w:rPr>
                <w:rFonts w:ascii="Arial" w:hAnsi="Arial" w:cs="Arial"/>
                <w:b/>
                <w:sz w:val="18"/>
                <w:szCs w:val="18"/>
                <w:lang w:val="pt-BR"/>
              </w:rPr>
              <w:t>42,952</w:t>
            </w:r>
          </w:p>
        </w:tc>
      </w:tr>
    </w:tbl>
    <w:p w:rsidR="0003277D" w:rsidRPr="00FD0455" w:rsidRDefault="0003277D" w:rsidP="00124BBD">
      <w:pPr>
        <w:jc w:val="center"/>
        <w:rPr>
          <w:rFonts w:ascii="Arial" w:hAnsi="Arial" w:cs="Arial"/>
          <w:b/>
          <w:sz w:val="18"/>
          <w:szCs w:val="18"/>
        </w:rPr>
      </w:pPr>
      <w:r w:rsidRPr="00FD0455">
        <w:rPr>
          <w:rFonts w:ascii="Arial" w:hAnsi="Arial" w:cs="Arial"/>
          <w:b/>
          <w:sz w:val="18"/>
          <w:szCs w:val="18"/>
        </w:rPr>
        <w:t>ROPA DE PACIENTE</w:t>
      </w:r>
    </w:p>
    <w:tbl>
      <w:tblPr>
        <w:tblpPr w:leftFromText="141" w:rightFromText="141" w:vertAnchor="text" w:tblpY="1"/>
        <w:tblOverlap w:val="never"/>
        <w:tblW w:w="4925" w:type="pct"/>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tblPr>
      <w:tblGrid>
        <w:gridCol w:w="4363"/>
        <w:gridCol w:w="2267"/>
        <w:gridCol w:w="2267"/>
        <w:gridCol w:w="1417"/>
      </w:tblGrid>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BATA ADULTO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373</w:t>
            </w:r>
          </w:p>
        </w:tc>
        <w:tc>
          <w:tcPr>
            <w:tcW w:w="1099" w:type="pct"/>
            <w:vAlign w:val="center"/>
          </w:tcPr>
          <w:p w:rsidR="0003277D" w:rsidRPr="00FD0455" w:rsidRDefault="00B77310" w:rsidP="00124BBD">
            <w:pPr>
              <w:jc w:val="center"/>
              <w:rPr>
                <w:rFonts w:ascii="Arial" w:hAnsi="Arial" w:cs="Arial"/>
                <w:b/>
                <w:sz w:val="18"/>
                <w:szCs w:val="18"/>
              </w:rPr>
            </w:pPr>
            <w:r w:rsidRPr="00FD0455">
              <w:rPr>
                <w:rFonts w:ascii="Arial" w:hAnsi="Arial" w:cs="Arial"/>
                <w:b/>
                <w:sz w:val="18"/>
                <w:szCs w:val="18"/>
              </w:rPr>
              <w:t>5,300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5,673</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BATA AISLAMIENTO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35</w:t>
            </w:r>
          </w:p>
        </w:tc>
        <w:tc>
          <w:tcPr>
            <w:tcW w:w="1099" w:type="pct"/>
            <w:vAlign w:val="center"/>
          </w:tcPr>
          <w:p w:rsidR="0003277D" w:rsidRPr="00FD0455" w:rsidRDefault="00B77310" w:rsidP="00124BBD">
            <w:pPr>
              <w:jc w:val="center"/>
              <w:rPr>
                <w:rFonts w:ascii="Arial" w:hAnsi="Arial" w:cs="Arial"/>
                <w:b/>
                <w:sz w:val="18"/>
                <w:szCs w:val="18"/>
              </w:rPr>
            </w:pPr>
            <w:r w:rsidRPr="00FD0455">
              <w:rPr>
                <w:rFonts w:ascii="Arial" w:hAnsi="Arial" w:cs="Arial"/>
                <w:b/>
                <w:sz w:val="18"/>
                <w:szCs w:val="18"/>
              </w:rPr>
              <w:t>5,300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5,335</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BATA NIÑO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0</w:t>
            </w:r>
          </w:p>
        </w:tc>
        <w:tc>
          <w:tcPr>
            <w:tcW w:w="1099" w:type="pct"/>
            <w:vAlign w:val="center"/>
          </w:tcPr>
          <w:p w:rsidR="0003277D" w:rsidRPr="00FD0455" w:rsidRDefault="00B77310" w:rsidP="00124BBD">
            <w:pPr>
              <w:jc w:val="center"/>
              <w:rPr>
                <w:rFonts w:ascii="Arial" w:hAnsi="Arial" w:cs="Arial"/>
                <w:b/>
                <w:sz w:val="18"/>
                <w:szCs w:val="18"/>
              </w:rPr>
            </w:pPr>
            <w:r w:rsidRPr="00FD0455">
              <w:rPr>
                <w:rFonts w:ascii="Arial" w:hAnsi="Arial" w:cs="Arial"/>
                <w:b/>
                <w:sz w:val="18"/>
                <w:szCs w:val="18"/>
              </w:rPr>
              <w:t>1,500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1,500</w:t>
            </w:r>
          </w:p>
        </w:tc>
      </w:tr>
      <w:tr w:rsidR="00CB0F80" w:rsidRPr="00FD0455" w:rsidTr="00CB0F80">
        <w:tc>
          <w:tcPr>
            <w:tcW w:w="2115" w:type="pct"/>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CAMISÓN PACIENTE FEMENINO</w:t>
            </w:r>
          </w:p>
        </w:tc>
        <w:tc>
          <w:tcPr>
            <w:tcW w:w="1099" w:type="pct"/>
            <w:vAlign w:val="center"/>
          </w:tcPr>
          <w:p w:rsidR="0003277D" w:rsidRPr="00FD0455" w:rsidRDefault="00F415F9" w:rsidP="00124BBD">
            <w:pPr>
              <w:jc w:val="center"/>
              <w:rPr>
                <w:rFonts w:ascii="Arial" w:hAnsi="Arial" w:cs="Arial"/>
                <w:b/>
                <w:sz w:val="18"/>
                <w:szCs w:val="18"/>
              </w:rPr>
            </w:pPr>
            <w:r w:rsidRPr="00FD0455">
              <w:rPr>
                <w:rFonts w:ascii="Arial" w:hAnsi="Arial" w:cs="Arial"/>
                <w:b/>
                <w:sz w:val="18"/>
                <w:szCs w:val="18"/>
              </w:rPr>
              <w:t>23,309</w:t>
            </w:r>
          </w:p>
        </w:tc>
        <w:tc>
          <w:tcPr>
            <w:tcW w:w="1099" w:type="pct"/>
            <w:vAlign w:val="center"/>
          </w:tcPr>
          <w:p w:rsidR="0003277D" w:rsidRPr="00FD0455" w:rsidRDefault="00B77310" w:rsidP="00124BBD">
            <w:pPr>
              <w:jc w:val="center"/>
              <w:rPr>
                <w:rFonts w:ascii="Arial" w:hAnsi="Arial" w:cs="Arial"/>
                <w:b/>
                <w:sz w:val="18"/>
                <w:szCs w:val="18"/>
              </w:rPr>
            </w:pPr>
            <w:r w:rsidRPr="00FD0455">
              <w:rPr>
                <w:rFonts w:ascii="Arial" w:hAnsi="Arial" w:cs="Arial"/>
                <w:b/>
                <w:sz w:val="18"/>
                <w:szCs w:val="18"/>
              </w:rPr>
              <w:t>19,600</w:t>
            </w:r>
          </w:p>
        </w:tc>
        <w:tc>
          <w:tcPr>
            <w:tcW w:w="687" w:type="pct"/>
            <w:vAlign w:val="center"/>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42,909</w:t>
            </w:r>
          </w:p>
        </w:tc>
      </w:tr>
    </w:tbl>
    <w:p w:rsidR="0003277D" w:rsidRPr="00FD0455" w:rsidRDefault="0003277D" w:rsidP="00124BBD">
      <w:pPr>
        <w:rPr>
          <w:rFonts w:ascii="Arial" w:hAnsi="Arial" w:cs="Arial"/>
          <w:b/>
          <w:sz w:val="12"/>
          <w:szCs w:val="12"/>
        </w:rPr>
      </w:pPr>
    </w:p>
    <w:tbl>
      <w:tblPr>
        <w:tblW w:w="4925" w:type="pct"/>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361"/>
        <w:gridCol w:w="2269"/>
        <w:gridCol w:w="2269"/>
        <w:gridCol w:w="1415"/>
      </w:tblGrid>
      <w:tr w:rsidR="0003277D" w:rsidRPr="00FD0455" w:rsidTr="00CB0F80">
        <w:tc>
          <w:tcPr>
            <w:tcW w:w="2114" w:type="pct"/>
          </w:tcPr>
          <w:p w:rsidR="0003277D" w:rsidRPr="00FD0455" w:rsidRDefault="0003277D" w:rsidP="00124BBD">
            <w:pPr>
              <w:rPr>
                <w:rFonts w:ascii="Arial" w:hAnsi="Arial" w:cs="Arial"/>
                <w:b/>
                <w:sz w:val="18"/>
                <w:szCs w:val="18"/>
              </w:rPr>
            </w:pPr>
            <w:r w:rsidRPr="00FD0455">
              <w:rPr>
                <w:rFonts w:ascii="Arial" w:hAnsi="Arial" w:cs="Arial"/>
                <w:b/>
                <w:sz w:val="18"/>
                <w:szCs w:val="18"/>
              </w:rPr>
              <w:t>TOTALES</w:t>
            </w:r>
          </w:p>
        </w:tc>
        <w:tc>
          <w:tcPr>
            <w:tcW w:w="1100" w:type="pct"/>
          </w:tcPr>
          <w:p w:rsidR="0003277D" w:rsidRPr="00FD0455" w:rsidRDefault="00903C8A" w:rsidP="00124BBD">
            <w:pPr>
              <w:tabs>
                <w:tab w:val="left" w:pos="804"/>
                <w:tab w:val="center" w:pos="1145"/>
              </w:tabs>
              <w:jc w:val="center"/>
              <w:rPr>
                <w:rFonts w:ascii="Arial" w:hAnsi="Arial" w:cs="Arial"/>
                <w:b/>
                <w:sz w:val="18"/>
                <w:szCs w:val="18"/>
              </w:rPr>
            </w:pPr>
            <w:r w:rsidRPr="00FD0455">
              <w:rPr>
                <w:rFonts w:ascii="Arial" w:hAnsi="Arial" w:cs="Arial"/>
                <w:b/>
                <w:sz w:val="18"/>
                <w:szCs w:val="18"/>
              </w:rPr>
              <w:t>170,071</w:t>
            </w:r>
          </w:p>
        </w:tc>
        <w:tc>
          <w:tcPr>
            <w:tcW w:w="1100" w:type="pct"/>
          </w:tcPr>
          <w:p w:rsidR="0003277D" w:rsidRPr="00FD0455" w:rsidRDefault="00911453" w:rsidP="00124BBD">
            <w:pPr>
              <w:jc w:val="center"/>
              <w:rPr>
                <w:rFonts w:ascii="Arial" w:hAnsi="Arial" w:cs="Arial"/>
                <w:b/>
                <w:sz w:val="18"/>
                <w:szCs w:val="18"/>
              </w:rPr>
            </w:pPr>
            <w:r w:rsidRPr="00FD0455">
              <w:rPr>
                <w:rFonts w:ascii="Arial" w:hAnsi="Arial" w:cs="Arial"/>
                <w:b/>
                <w:sz w:val="18"/>
                <w:szCs w:val="18"/>
              </w:rPr>
              <w:t>154,800</w:t>
            </w:r>
          </w:p>
        </w:tc>
        <w:tc>
          <w:tcPr>
            <w:tcW w:w="686" w:type="pct"/>
          </w:tcPr>
          <w:p w:rsidR="0003277D" w:rsidRPr="00FD0455" w:rsidRDefault="00621A78" w:rsidP="00124BBD">
            <w:pPr>
              <w:jc w:val="center"/>
              <w:rPr>
                <w:rFonts w:ascii="Arial" w:hAnsi="Arial" w:cs="Arial"/>
                <w:b/>
                <w:sz w:val="18"/>
                <w:szCs w:val="18"/>
              </w:rPr>
            </w:pPr>
            <w:r w:rsidRPr="00FD0455">
              <w:rPr>
                <w:rFonts w:ascii="Arial" w:hAnsi="Arial" w:cs="Arial"/>
                <w:b/>
                <w:sz w:val="18"/>
                <w:szCs w:val="18"/>
              </w:rPr>
              <w:t>324,871</w:t>
            </w:r>
          </w:p>
        </w:tc>
      </w:tr>
    </w:tbl>
    <w:p w:rsidR="0003277D" w:rsidRPr="00FD0455" w:rsidRDefault="0003277D" w:rsidP="00124BBD">
      <w:pPr>
        <w:rPr>
          <w:rFonts w:ascii="Arial" w:hAnsi="Arial" w:cs="Arial"/>
          <w:b/>
          <w:sz w:val="12"/>
          <w:szCs w:val="12"/>
        </w:rPr>
      </w:pPr>
    </w:p>
    <w:p w:rsidR="0003277D" w:rsidRPr="00FD0455" w:rsidRDefault="0003277D" w:rsidP="00124BBD">
      <w:pPr>
        <w:jc w:val="center"/>
        <w:rPr>
          <w:rFonts w:ascii="Arial" w:hAnsi="Arial" w:cs="Arial"/>
          <w:b/>
          <w:sz w:val="18"/>
          <w:szCs w:val="18"/>
        </w:rPr>
      </w:pPr>
      <w:r w:rsidRPr="00FD0455">
        <w:rPr>
          <w:rFonts w:ascii="Arial" w:hAnsi="Arial" w:cs="Arial"/>
          <w:b/>
          <w:sz w:val="18"/>
          <w:szCs w:val="18"/>
        </w:rPr>
        <w:t>MÁXIMO</w:t>
      </w:r>
      <w:r w:rsidR="009E4569" w:rsidRPr="00FD0455">
        <w:rPr>
          <w:rFonts w:ascii="Arial" w:hAnsi="Arial" w:cs="Arial"/>
          <w:b/>
          <w:sz w:val="18"/>
          <w:szCs w:val="18"/>
        </w:rPr>
        <w:t xml:space="preserve"> </w:t>
      </w:r>
      <w:proofErr w:type="gramStart"/>
      <w:r w:rsidR="009E4569" w:rsidRPr="00FD0455">
        <w:rPr>
          <w:rFonts w:ascii="Arial" w:hAnsi="Arial" w:cs="Arial"/>
          <w:b/>
          <w:sz w:val="18"/>
          <w:szCs w:val="18"/>
        </w:rPr>
        <w:t xml:space="preserve">PROYECTADO </w:t>
      </w:r>
      <w:r w:rsidRPr="00FD0455">
        <w:rPr>
          <w:rFonts w:ascii="Arial" w:hAnsi="Arial" w:cs="Arial"/>
          <w:b/>
          <w:sz w:val="18"/>
          <w:szCs w:val="18"/>
        </w:rPr>
        <w:t>:</w:t>
      </w:r>
      <w:proofErr w:type="gramEnd"/>
      <w:r w:rsidR="0099743A" w:rsidRPr="00FD0455">
        <w:rPr>
          <w:rFonts w:ascii="Arial" w:hAnsi="Arial" w:cs="Arial"/>
          <w:b/>
          <w:sz w:val="18"/>
          <w:szCs w:val="18"/>
        </w:rPr>
        <w:t xml:space="preserve"> </w:t>
      </w:r>
      <w:r w:rsidR="002519BA" w:rsidRPr="00FD0455">
        <w:rPr>
          <w:rFonts w:ascii="Arial" w:hAnsi="Arial" w:cs="Arial"/>
          <w:b/>
          <w:sz w:val="18"/>
          <w:szCs w:val="18"/>
        </w:rPr>
        <w:t>324,871</w:t>
      </w:r>
      <w:r w:rsidR="0099743A" w:rsidRPr="00FD0455">
        <w:rPr>
          <w:rFonts w:ascii="Arial" w:hAnsi="Arial" w:cs="Arial"/>
          <w:b/>
          <w:sz w:val="18"/>
          <w:szCs w:val="18"/>
        </w:rPr>
        <w:t xml:space="preserve"> </w:t>
      </w:r>
      <w:r w:rsidRPr="00FD0455">
        <w:rPr>
          <w:rFonts w:ascii="Arial" w:hAnsi="Arial" w:cs="Arial"/>
          <w:b/>
          <w:sz w:val="18"/>
          <w:szCs w:val="18"/>
        </w:rPr>
        <w:t>PRENDAS ANUAL</w:t>
      </w:r>
    </w:p>
    <w:p w:rsidR="00CB0F80" w:rsidRPr="00FD0455" w:rsidRDefault="00CB0F80" w:rsidP="00124BBD">
      <w:pPr>
        <w:jc w:val="center"/>
        <w:rPr>
          <w:rFonts w:ascii="Arial" w:hAnsi="Arial" w:cs="Arial"/>
          <w:b/>
          <w:sz w:val="18"/>
          <w:szCs w:val="18"/>
        </w:rPr>
      </w:pPr>
      <w:r w:rsidRPr="00FD0455">
        <w:rPr>
          <w:rFonts w:ascii="Arial" w:hAnsi="Arial" w:cs="Arial"/>
          <w:b/>
          <w:sz w:val="18"/>
          <w:szCs w:val="18"/>
        </w:rPr>
        <w:t>MÍNIMO</w:t>
      </w:r>
      <w:r w:rsidR="009E4569" w:rsidRPr="00FD0455">
        <w:rPr>
          <w:rFonts w:ascii="Arial" w:hAnsi="Arial" w:cs="Arial"/>
          <w:b/>
          <w:sz w:val="18"/>
          <w:szCs w:val="18"/>
        </w:rPr>
        <w:t xml:space="preserve"> PROYECTADO</w:t>
      </w:r>
      <w:r w:rsidRPr="00FD0455">
        <w:rPr>
          <w:rFonts w:ascii="Arial" w:hAnsi="Arial" w:cs="Arial"/>
          <w:b/>
          <w:sz w:val="18"/>
          <w:szCs w:val="18"/>
        </w:rPr>
        <w:t>:</w:t>
      </w:r>
      <w:r w:rsidR="0099743A" w:rsidRPr="00FD0455">
        <w:rPr>
          <w:rFonts w:ascii="Arial" w:hAnsi="Arial" w:cs="Arial"/>
          <w:b/>
          <w:sz w:val="18"/>
          <w:szCs w:val="18"/>
        </w:rPr>
        <w:t xml:space="preserve"> </w:t>
      </w:r>
      <w:r w:rsidRPr="00FD0455">
        <w:rPr>
          <w:rFonts w:ascii="Arial" w:hAnsi="Arial" w:cs="Arial"/>
          <w:b/>
          <w:sz w:val="18"/>
          <w:szCs w:val="18"/>
        </w:rPr>
        <w:t>129,948</w:t>
      </w:r>
      <w:r w:rsidR="0099743A" w:rsidRPr="00FD0455">
        <w:rPr>
          <w:rFonts w:ascii="Arial" w:hAnsi="Arial" w:cs="Arial"/>
          <w:b/>
          <w:sz w:val="18"/>
          <w:szCs w:val="18"/>
        </w:rPr>
        <w:t xml:space="preserve"> </w:t>
      </w:r>
      <w:r w:rsidRPr="00FD0455">
        <w:rPr>
          <w:rFonts w:ascii="Arial" w:hAnsi="Arial" w:cs="Arial"/>
          <w:b/>
          <w:sz w:val="18"/>
          <w:szCs w:val="18"/>
        </w:rPr>
        <w:t>PRENDAS ANUAL</w:t>
      </w:r>
    </w:p>
    <w:p w:rsidR="00CB0F80" w:rsidRPr="00FD0455" w:rsidRDefault="00CB0F80" w:rsidP="00124BBD">
      <w:pPr>
        <w:jc w:val="center"/>
        <w:rPr>
          <w:rFonts w:ascii="Arial" w:hAnsi="Arial" w:cs="Arial"/>
          <w:b/>
          <w:sz w:val="12"/>
          <w:szCs w:val="12"/>
        </w:rPr>
      </w:pPr>
    </w:p>
    <w:p w:rsidR="0003277D" w:rsidRPr="00FD0455" w:rsidRDefault="0003277D" w:rsidP="00124BBD">
      <w:pPr>
        <w:tabs>
          <w:tab w:val="center" w:pos="4804"/>
          <w:tab w:val="left" w:pos="7337"/>
        </w:tabs>
        <w:rPr>
          <w:rFonts w:ascii="Arial" w:hAnsi="Arial" w:cs="Arial"/>
          <w:b/>
          <w:sz w:val="12"/>
          <w:szCs w:val="12"/>
        </w:rPr>
      </w:pPr>
      <w:r w:rsidRPr="00FD0455">
        <w:rPr>
          <w:rFonts w:ascii="Arial" w:hAnsi="Arial" w:cs="Arial"/>
          <w:b/>
          <w:sz w:val="18"/>
          <w:szCs w:val="18"/>
        </w:rPr>
        <w:tab/>
      </w:r>
    </w:p>
    <w:tbl>
      <w:tblPr>
        <w:tblW w:w="5000" w:type="pct"/>
        <w:tblCellMar>
          <w:left w:w="70" w:type="dxa"/>
          <w:right w:w="70" w:type="dxa"/>
        </w:tblCellMar>
        <w:tblLook w:val="0000"/>
      </w:tblPr>
      <w:tblGrid>
        <w:gridCol w:w="5031"/>
        <w:gridCol w:w="5364"/>
      </w:tblGrid>
      <w:tr w:rsidR="0003277D" w:rsidRPr="00FD0455" w:rsidTr="009E4569">
        <w:trPr>
          <w:cantSplit/>
        </w:trPr>
        <w:tc>
          <w:tcPr>
            <w:tcW w:w="2420" w:type="pct"/>
            <w:tcBorders>
              <w:top w:val="single" w:sz="6" w:space="0" w:color="auto"/>
              <w:left w:val="single" w:sz="6" w:space="0" w:color="auto"/>
              <w:bottom w:val="single" w:sz="6" w:space="0" w:color="auto"/>
              <w:right w:val="single" w:sz="6" w:space="0" w:color="auto"/>
            </w:tcBorders>
            <w:vAlign w:val="center"/>
          </w:tcPr>
          <w:p w:rsidR="0003277D" w:rsidRPr="00FD0455" w:rsidRDefault="0003277D" w:rsidP="00124BBD">
            <w:pPr>
              <w:jc w:val="center"/>
              <w:rPr>
                <w:rFonts w:ascii="Arial" w:hAnsi="Arial" w:cs="Arial"/>
                <w:b/>
                <w:sz w:val="18"/>
                <w:szCs w:val="18"/>
              </w:rPr>
            </w:pPr>
            <w:r w:rsidRPr="00FD0455">
              <w:rPr>
                <w:rFonts w:ascii="Arial" w:hAnsi="Arial" w:cs="Arial"/>
                <w:b/>
                <w:sz w:val="18"/>
                <w:szCs w:val="18"/>
              </w:rPr>
              <w:t>PLANTA SUR</w:t>
            </w:r>
          </w:p>
          <w:p w:rsidR="0003277D" w:rsidRPr="00FD0455" w:rsidRDefault="0003277D" w:rsidP="00124BBD">
            <w:pPr>
              <w:pStyle w:val="Textoindependiente"/>
              <w:rPr>
                <w:rFonts w:ascii="Arial" w:hAnsi="Arial" w:cs="Arial"/>
                <w:b/>
                <w:sz w:val="18"/>
                <w:szCs w:val="18"/>
              </w:rPr>
            </w:pPr>
            <w:r w:rsidRPr="00FD0455">
              <w:rPr>
                <w:rFonts w:ascii="Arial" w:hAnsi="Arial" w:cs="Arial"/>
                <w:b/>
                <w:sz w:val="18"/>
                <w:szCs w:val="18"/>
              </w:rPr>
              <w:t>CALZADA DEL HUESO S/N, COLONIA FLORESTA, DELEGACIÓN</w:t>
            </w:r>
            <w:r w:rsidR="003D2202" w:rsidRPr="00FD0455">
              <w:rPr>
                <w:rFonts w:ascii="Arial" w:hAnsi="Arial" w:cs="Arial"/>
                <w:b/>
                <w:sz w:val="18"/>
                <w:szCs w:val="18"/>
              </w:rPr>
              <w:t xml:space="preserve"> </w:t>
            </w:r>
            <w:r w:rsidRPr="00FD0455">
              <w:rPr>
                <w:rFonts w:ascii="Arial" w:hAnsi="Arial" w:cs="Arial"/>
                <w:b/>
                <w:sz w:val="18"/>
                <w:szCs w:val="18"/>
              </w:rPr>
              <w:t xml:space="preserve">COYOACÁN, ENTRE CALZADA CANAL DE </w:t>
            </w:r>
            <w:r w:rsidR="003D2202" w:rsidRPr="00FD0455">
              <w:rPr>
                <w:rFonts w:ascii="Arial" w:hAnsi="Arial" w:cs="Arial"/>
                <w:b/>
                <w:sz w:val="18"/>
                <w:szCs w:val="18"/>
              </w:rPr>
              <w:t>MIRA MONTES</w:t>
            </w:r>
            <w:r w:rsidRPr="00FD0455">
              <w:rPr>
                <w:rFonts w:ascii="Arial" w:hAnsi="Arial" w:cs="Arial"/>
                <w:b/>
                <w:sz w:val="18"/>
                <w:szCs w:val="18"/>
              </w:rPr>
              <w:t xml:space="preserve"> Y PROLONGACIÓN. DIVISIÓN DEL NORTE. TELÉFONO</w:t>
            </w:r>
            <w:r w:rsidR="003D2202" w:rsidRPr="00FD0455">
              <w:rPr>
                <w:rFonts w:ascii="Arial" w:hAnsi="Arial" w:cs="Arial"/>
                <w:b/>
                <w:sz w:val="18"/>
                <w:szCs w:val="18"/>
              </w:rPr>
              <w:t xml:space="preserve"> </w:t>
            </w:r>
            <w:r w:rsidRPr="00FD0455">
              <w:rPr>
                <w:rFonts w:ascii="Arial" w:hAnsi="Arial" w:cs="Arial"/>
                <w:b/>
                <w:sz w:val="18"/>
                <w:szCs w:val="18"/>
              </w:rPr>
              <w:t>56 77 68 87</w:t>
            </w:r>
            <w:r w:rsidRPr="00FD0455">
              <w:rPr>
                <w:rFonts w:ascii="Arial" w:hAnsi="Arial" w:cs="Arial"/>
                <w:b/>
                <w:sz w:val="18"/>
                <w:szCs w:val="18"/>
              </w:rPr>
              <w:tab/>
            </w:r>
          </w:p>
        </w:tc>
        <w:tc>
          <w:tcPr>
            <w:tcW w:w="2580" w:type="pct"/>
            <w:tcBorders>
              <w:top w:val="single" w:sz="6" w:space="0" w:color="auto"/>
              <w:left w:val="single" w:sz="6" w:space="0" w:color="auto"/>
              <w:bottom w:val="single" w:sz="6" w:space="0" w:color="auto"/>
              <w:right w:val="single" w:sz="6" w:space="0" w:color="auto"/>
            </w:tcBorders>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 xml:space="preserve">DÍAS DE RECOLECCIÓN </w:t>
            </w:r>
          </w:p>
          <w:p w:rsidR="0003277D" w:rsidRPr="00FD0455" w:rsidRDefault="0003277D" w:rsidP="00124BBD">
            <w:pPr>
              <w:rPr>
                <w:rFonts w:ascii="Arial" w:hAnsi="Arial" w:cs="Arial"/>
                <w:b/>
                <w:sz w:val="18"/>
                <w:szCs w:val="18"/>
              </w:rPr>
            </w:pPr>
            <w:r w:rsidRPr="00FD0455">
              <w:rPr>
                <w:rFonts w:ascii="Arial" w:hAnsi="Arial" w:cs="Arial"/>
                <w:b/>
                <w:sz w:val="18"/>
                <w:szCs w:val="18"/>
              </w:rPr>
              <w:t>JUEVES DE CADA SEMANA</w:t>
            </w:r>
            <w:r w:rsidR="003442AF" w:rsidRPr="00FD0455">
              <w:rPr>
                <w:rFonts w:ascii="Arial" w:hAnsi="Arial" w:cs="Arial"/>
                <w:b/>
                <w:sz w:val="18"/>
                <w:szCs w:val="18"/>
              </w:rPr>
              <w:t xml:space="preserve"> </w:t>
            </w:r>
            <w:r w:rsidRPr="00FD0455">
              <w:rPr>
                <w:rFonts w:ascii="Arial" w:hAnsi="Arial" w:cs="Arial"/>
                <w:b/>
                <w:sz w:val="18"/>
                <w:szCs w:val="18"/>
              </w:rPr>
              <w:t>(52 SEMANAS)</w:t>
            </w:r>
          </w:p>
          <w:p w:rsidR="009E4569" w:rsidRPr="00FD0455" w:rsidRDefault="009E4569" w:rsidP="00124BBD">
            <w:pPr>
              <w:rPr>
                <w:rFonts w:ascii="Arial" w:hAnsi="Arial" w:cs="Arial"/>
                <w:b/>
                <w:sz w:val="12"/>
                <w:szCs w:val="12"/>
              </w:rPr>
            </w:pPr>
          </w:p>
          <w:p w:rsidR="0003277D" w:rsidRPr="00FD0455" w:rsidRDefault="0003277D" w:rsidP="00124BBD">
            <w:pPr>
              <w:rPr>
                <w:rFonts w:ascii="Arial" w:hAnsi="Arial" w:cs="Arial"/>
                <w:b/>
                <w:sz w:val="18"/>
                <w:szCs w:val="18"/>
              </w:rPr>
            </w:pPr>
            <w:r w:rsidRPr="00FD0455">
              <w:rPr>
                <w:rFonts w:ascii="Arial" w:hAnsi="Arial" w:cs="Arial"/>
                <w:b/>
                <w:sz w:val="18"/>
                <w:szCs w:val="18"/>
              </w:rPr>
              <w:t xml:space="preserve">DÍAS DE ENTREGA </w:t>
            </w:r>
          </w:p>
          <w:p w:rsidR="0003277D" w:rsidRPr="00FD0455" w:rsidRDefault="00CB0F80" w:rsidP="00124BBD">
            <w:pPr>
              <w:rPr>
                <w:rFonts w:ascii="Arial" w:hAnsi="Arial" w:cs="Arial"/>
                <w:b/>
                <w:sz w:val="18"/>
                <w:szCs w:val="18"/>
              </w:rPr>
            </w:pPr>
            <w:r w:rsidRPr="00FD0455">
              <w:rPr>
                <w:rFonts w:ascii="Arial" w:hAnsi="Arial" w:cs="Arial"/>
                <w:b/>
                <w:sz w:val="18"/>
                <w:szCs w:val="18"/>
              </w:rPr>
              <w:t xml:space="preserve">10 DÍAS NATURALES </w:t>
            </w:r>
            <w:r w:rsidR="009E4569" w:rsidRPr="00FD0455">
              <w:rPr>
                <w:rFonts w:ascii="Arial" w:hAnsi="Arial" w:cs="Arial"/>
                <w:b/>
                <w:sz w:val="18"/>
                <w:szCs w:val="18"/>
              </w:rPr>
              <w:t>POSTERIORES</w:t>
            </w:r>
            <w:r w:rsidRPr="00FD0455">
              <w:rPr>
                <w:rFonts w:ascii="Arial" w:hAnsi="Arial" w:cs="Arial"/>
                <w:b/>
                <w:sz w:val="18"/>
                <w:szCs w:val="18"/>
              </w:rPr>
              <w:t xml:space="preserve"> </w:t>
            </w:r>
            <w:r w:rsidR="009E4569" w:rsidRPr="00FD0455">
              <w:rPr>
                <w:rFonts w:ascii="Arial" w:hAnsi="Arial" w:cs="Arial"/>
                <w:b/>
                <w:sz w:val="18"/>
                <w:szCs w:val="18"/>
              </w:rPr>
              <w:t>A</w:t>
            </w:r>
            <w:r w:rsidRPr="00FD0455">
              <w:rPr>
                <w:rFonts w:ascii="Arial" w:hAnsi="Arial" w:cs="Arial"/>
                <w:b/>
                <w:sz w:val="18"/>
                <w:szCs w:val="18"/>
              </w:rPr>
              <w:t xml:space="preserve"> LA </w:t>
            </w:r>
            <w:r w:rsidR="0003277D" w:rsidRPr="00FD0455">
              <w:rPr>
                <w:rFonts w:ascii="Arial" w:hAnsi="Arial" w:cs="Arial"/>
                <w:b/>
                <w:sz w:val="18"/>
                <w:szCs w:val="18"/>
              </w:rPr>
              <w:t>RECOLECCIÓN</w:t>
            </w:r>
            <w:r w:rsidR="003D2202" w:rsidRPr="00FD0455">
              <w:rPr>
                <w:rFonts w:ascii="Arial" w:hAnsi="Arial" w:cs="Arial"/>
                <w:b/>
                <w:sz w:val="18"/>
                <w:szCs w:val="18"/>
              </w:rPr>
              <w:t xml:space="preserve"> </w:t>
            </w:r>
          </w:p>
        </w:tc>
      </w:tr>
      <w:tr w:rsidR="0003277D" w:rsidRPr="00FD0455" w:rsidTr="009E4569">
        <w:trPr>
          <w:cantSplit/>
        </w:trPr>
        <w:tc>
          <w:tcPr>
            <w:tcW w:w="2420" w:type="pct"/>
            <w:tcBorders>
              <w:top w:val="single" w:sz="6" w:space="0" w:color="auto"/>
              <w:left w:val="single" w:sz="6" w:space="0" w:color="auto"/>
              <w:bottom w:val="single" w:sz="6" w:space="0" w:color="auto"/>
              <w:right w:val="single" w:sz="6" w:space="0" w:color="auto"/>
            </w:tcBorders>
            <w:vAlign w:val="center"/>
          </w:tcPr>
          <w:p w:rsidR="0003277D" w:rsidRPr="00FD0455" w:rsidRDefault="0003277D" w:rsidP="00124BBD">
            <w:pPr>
              <w:jc w:val="center"/>
              <w:rPr>
                <w:rFonts w:ascii="Arial" w:hAnsi="Arial" w:cs="Arial"/>
                <w:b/>
                <w:sz w:val="18"/>
                <w:szCs w:val="18"/>
              </w:rPr>
            </w:pPr>
            <w:r w:rsidRPr="00FD0455">
              <w:rPr>
                <w:rFonts w:ascii="Arial" w:hAnsi="Arial" w:cs="Arial"/>
                <w:b/>
                <w:sz w:val="18"/>
                <w:szCs w:val="18"/>
              </w:rPr>
              <w:t>PLANTA LAVADO</w:t>
            </w:r>
            <w:r w:rsidR="003D2202" w:rsidRPr="00FD0455">
              <w:rPr>
                <w:rFonts w:ascii="Arial" w:hAnsi="Arial" w:cs="Arial"/>
                <w:b/>
                <w:sz w:val="18"/>
                <w:szCs w:val="18"/>
              </w:rPr>
              <w:t xml:space="preserve"> </w:t>
            </w:r>
            <w:r w:rsidRPr="00FD0455">
              <w:rPr>
                <w:rFonts w:ascii="Arial" w:hAnsi="Arial" w:cs="Arial"/>
                <w:b/>
                <w:sz w:val="18"/>
                <w:szCs w:val="18"/>
              </w:rPr>
              <w:t xml:space="preserve">ORIENTE </w:t>
            </w:r>
          </w:p>
          <w:p w:rsidR="0003277D" w:rsidRPr="00FD0455" w:rsidRDefault="0003277D" w:rsidP="00124BBD">
            <w:pPr>
              <w:rPr>
                <w:rFonts w:ascii="Arial" w:hAnsi="Arial" w:cs="Arial"/>
                <w:b/>
                <w:sz w:val="18"/>
                <w:szCs w:val="18"/>
              </w:rPr>
            </w:pPr>
            <w:r w:rsidRPr="00FD0455">
              <w:rPr>
                <w:rFonts w:ascii="Arial" w:hAnsi="Arial" w:cs="Arial"/>
                <w:b/>
                <w:sz w:val="18"/>
                <w:szCs w:val="18"/>
              </w:rPr>
              <w:t>AVENIDA HIDALGO No. 650 COLONIA PROGRESISTA, DELEGACIÓN IZTAPALAPA CÓDIGO POSTAL. 09240 EN LA CIUDAD DE MÉXICO, DISTRITO FEDERAL TELÉFONO.</w:t>
            </w:r>
            <w:r w:rsidR="003D2202" w:rsidRPr="00FD0455">
              <w:rPr>
                <w:rFonts w:ascii="Arial" w:hAnsi="Arial" w:cs="Arial"/>
                <w:b/>
                <w:sz w:val="18"/>
                <w:szCs w:val="18"/>
              </w:rPr>
              <w:t xml:space="preserve"> </w:t>
            </w:r>
            <w:r w:rsidRPr="00FD0455">
              <w:rPr>
                <w:rFonts w:ascii="Arial" w:hAnsi="Arial" w:cs="Arial"/>
                <w:b/>
                <w:sz w:val="18"/>
                <w:szCs w:val="18"/>
              </w:rPr>
              <w:t xml:space="preserve">56 13 44 </w:t>
            </w:r>
            <w:r w:rsidRPr="00FD0455">
              <w:rPr>
                <w:b/>
                <w:sz w:val="18"/>
                <w:szCs w:val="18"/>
              </w:rPr>
              <w:t>84</w:t>
            </w:r>
          </w:p>
        </w:tc>
        <w:tc>
          <w:tcPr>
            <w:tcW w:w="2580" w:type="pct"/>
            <w:tcBorders>
              <w:top w:val="single" w:sz="6" w:space="0" w:color="auto"/>
              <w:left w:val="single" w:sz="6" w:space="0" w:color="auto"/>
              <w:bottom w:val="single" w:sz="6" w:space="0" w:color="auto"/>
              <w:right w:val="single" w:sz="6" w:space="0" w:color="auto"/>
            </w:tcBorders>
            <w:vAlign w:val="center"/>
          </w:tcPr>
          <w:p w:rsidR="0003277D" w:rsidRPr="00FD0455" w:rsidRDefault="0003277D" w:rsidP="00124BBD">
            <w:pPr>
              <w:rPr>
                <w:rFonts w:ascii="Arial" w:hAnsi="Arial" w:cs="Arial"/>
                <w:b/>
                <w:sz w:val="18"/>
                <w:szCs w:val="18"/>
              </w:rPr>
            </w:pPr>
            <w:r w:rsidRPr="00FD0455">
              <w:rPr>
                <w:rFonts w:ascii="Arial" w:hAnsi="Arial" w:cs="Arial"/>
                <w:b/>
                <w:sz w:val="18"/>
                <w:szCs w:val="18"/>
              </w:rPr>
              <w:t xml:space="preserve">DÍAS DE RECOLECCIÓN </w:t>
            </w:r>
          </w:p>
          <w:p w:rsidR="0003277D" w:rsidRPr="00FD0455" w:rsidRDefault="0003277D" w:rsidP="00124BBD">
            <w:pPr>
              <w:rPr>
                <w:rFonts w:ascii="Arial" w:hAnsi="Arial" w:cs="Arial"/>
                <w:b/>
                <w:sz w:val="18"/>
                <w:szCs w:val="18"/>
              </w:rPr>
            </w:pPr>
            <w:r w:rsidRPr="00FD0455">
              <w:rPr>
                <w:rFonts w:ascii="Arial" w:hAnsi="Arial" w:cs="Arial"/>
                <w:b/>
                <w:sz w:val="18"/>
                <w:szCs w:val="18"/>
              </w:rPr>
              <w:t>MARTES</w:t>
            </w:r>
            <w:r w:rsidR="00305782" w:rsidRPr="00FD0455">
              <w:rPr>
                <w:rFonts w:ascii="Arial" w:hAnsi="Arial" w:cs="Arial"/>
                <w:b/>
                <w:sz w:val="18"/>
                <w:szCs w:val="18"/>
              </w:rPr>
              <w:t xml:space="preserve"> </w:t>
            </w:r>
            <w:r w:rsidRPr="00FD0455">
              <w:rPr>
                <w:rFonts w:ascii="Arial" w:hAnsi="Arial" w:cs="Arial"/>
                <w:b/>
                <w:sz w:val="18"/>
                <w:szCs w:val="18"/>
              </w:rPr>
              <w:t>DE CADA SEMANA</w:t>
            </w:r>
            <w:r w:rsidR="00CB0F80" w:rsidRPr="00FD0455">
              <w:rPr>
                <w:rFonts w:ascii="Arial" w:hAnsi="Arial" w:cs="Arial"/>
                <w:b/>
                <w:sz w:val="18"/>
                <w:szCs w:val="18"/>
              </w:rPr>
              <w:t xml:space="preserve"> </w:t>
            </w:r>
            <w:r w:rsidRPr="00FD0455">
              <w:rPr>
                <w:rFonts w:ascii="Arial" w:hAnsi="Arial" w:cs="Arial"/>
                <w:b/>
                <w:sz w:val="18"/>
                <w:szCs w:val="18"/>
              </w:rPr>
              <w:t>(52 SEMANAS)</w:t>
            </w:r>
          </w:p>
          <w:p w:rsidR="009E4569" w:rsidRPr="00FD0455" w:rsidRDefault="009E4569" w:rsidP="00124BBD">
            <w:pPr>
              <w:rPr>
                <w:rFonts w:ascii="Arial" w:hAnsi="Arial" w:cs="Arial"/>
                <w:b/>
                <w:sz w:val="12"/>
                <w:szCs w:val="12"/>
              </w:rPr>
            </w:pPr>
          </w:p>
          <w:p w:rsidR="0003277D" w:rsidRPr="00FD0455" w:rsidRDefault="0003277D" w:rsidP="00124BBD">
            <w:pPr>
              <w:rPr>
                <w:rFonts w:ascii="Arial" w:hAnsi="Arial" w:cs="Arial"/>
                <w:b/>
                <w:sz w:val="18"/>
                <w:szCs w:val="18"/>
              </w:rPr>
            </w:pPr>
            <w:r w:rsidRPr="00FD0455">
              <w:rPr>
                <w:rFonts w:ascii="Arial" w:hAnsi="Arial" w:cs="Arial"/>
                <w:b/>
                <w:sz w:val="18"/>
                <w:szCs w:val="18"/>
              </w:rPr>
              <w:t xml:space="preserve">DÍAS DE ENTREGA </w:t>
            </w:r>
          </w:p>
          <w:p w:rsidR="0003277D" w:rsidRPr="00FD0455" w:rsidRDefault="00CB0F80" w:rsidP="00124BBD">
            <w:pPr>
              <w:rPr>
                <w:rFonts w:ascii="Arial" w:hAnsi="Arial" w:cs="Arial"/>
                <w:b/>
                <w:sz w:val="18"/>
                <w:szCs w:val="18"/>
              </w:rPr>
            </w:pPr>
            <w:r w:rsidRPr="00FD0455">
              <w:rPr>
                <w:rFonts w:ascii="Arial" w:hAnsi="Arial" w:cs="Arial"/>
                <w:b/>
                <w:sz w:val="18"/>
                <w:szCs w:val="18"/>
              </w:rPr>
              <w:t xml:space="preserve">10 DÍAS NATURALES </w:t>
            </w:r>
            <w:r w:rsidR="009E4569" w:rsidRPr="00FD0455">
              <w:rPr>
                <w:rFonts w:ascii="Arial" w:hAnsi="Arial" w:cs="Arial"/>
                <w:b/>
                <w:sz w:val="18"/>
                <w:szCs w:val="18"/>
              </w:rPr>
              <w:t>POSTERIORES A</w:t>
            </w:r>
            <w:r w:rsidRPr="00FD0455">
              <w:rPr>
                <w:rFonts w:ascii="Arial" w:hAnsi="Arial" w:cs="Arial"/>
                <w:b/>
                <w:sz w:val="18"/>
                <w:szCs w:val="18"/>
              </w:rPr>
              <w:t xml:space="preserve"> LA </w:t>
            </w:r>
            <w:r w:rsidR="0003277D" w:rsidRPr="00FD0455">
              <w:rPr>
                <w:rFonts w:ascii="Arial" w:hAnsi="Arial" w:cs="Arial"/>
                <w:b/>
                <w:sz w:val="18"/>
                <w:szCs w:val="18"/>
              </w:rPr>
              <w:t>RECOLECCIÓN</w:t>
            </w:r>
          </w:p>
        </w:tc>
      </w:tr>
    </w:tbl>
    <w:p w:rsidR="0046093A" w:rsidRPr="00FD0455" w:rsidRDefault="0046093A" w:rsidP="00124BBD">
      <w:pPr>
        <w:rPr>
          <w:rFonts w:ascii="Arial" w:hAnsi="Arial" w:cs="Arial"/>
          <w:b/>
          <w:sz w:val="12"/>
          <w:szCs w:val="12"/>
        </w:rPr>
      </w:pPr>
    </w:p>
    <w:p w:rsidR="00E15BD9" w:rsidRPr="00FD0455" w:rsidRDefault="00247C50" w:rsidP="00124BBD">
      <w:pPr>
        <w:pStyle w:val="Ttulo5"/>
        <w:pageBreakBefore/>
        <w:tabs>
          <w:tab w:val="clear" w:pos="1008"/>
        </w:tabs>
        <w:spacing w:before="0" w:after="0"/>
        <w:ind w:left="0" w:firstLine="0"/>
        <w:jc w:val="center"/>
        <w:rPr>
          <w:rFonts w:ascii="Arial" w:hAnsi="Arial" w:cs="Arial"/>
          <w:bCs w:val="0"/>
          <w:i w:val="0"/>
          <w:sz w:val="22"/>
          <w:szCs w:val="22"/>
        </w:rPr>
      </w:pPr>
      <w:r w:rsidRPr="00FD0455">
        <w:rPr>
          <w:rFonts w:ascii="Arial" w:hAnsi="Arial" w:cs="Arial"/>
          <w:bCs w:val="0"/>
          <w:i w:val="0"/>
          <w:sz w:val="22"/>
          <w:szCs w:val="22"/>
        </w:rPr>
        <w:lastRenderedPageBreak/>
        <w:t>ANEXO</w:t>
      </w:r>
      <w:r w:rsidR="00BA0142" w:rsidRPr="00FD0455">
        <w:rPr>
          <w:rFonts w:ascii="Arial" w:hAnsi="Arial" w:cs="Arial"/>
          <w:bCs w:val="0"/>
          <w:i w:val="0"/>
          <w:sz w:val="22"/>
          <w:szCs w:val="22"/>
        </w:rPr>
        <w:t xml:space="preserve"> 2 (DOS)</w:t>
      </w:r>
    </w:p>
    <w:p w:rsidR="00E15BD9" w:rsidRPr="00FD0455" w:rsidRDefault="00E15BD9" w:rsidP="00124BBD">
      <w:pPr>
        <w:rPr>
          <w:rFonts w:ascii="Arial" w:hAnsi="Arial" w:cs="Arial"/>
          <w:sz w:val="20"/>
        </w:rPr>
      </w:pPr>
    </w:p>
    <w:p w:rsidR="00E15BD9" w:rsidRPr="00FD0455" w:rsidRDefault="00BA0142" w:rsidP="00124BBD">
      <w:pPr>
        <w:pStyle w:val="Ttulo9"/>
        <w:pBdr>
          <w:top w:val="single" w:sz="4" w:space="1" w:color="000000"/>
          <w:left w:val="single" w:sz="4" w:space="4" w:color="000000"/>
          <w:bottom w:val="single" w:sz="4" w:space="1" w:color="000000"/>
          <w:right w:val="single" w:sz="4" w:space="4" w:color="000000"/>
        </w:pBdr>
        <w:tabs>
          <w:tab w:val="clear" w:pos="1584"/>
        </w:tabs>
        <w:spacing w:before="0" w:after="0"/>
        <w:ind w:left="0" w:firstLine="0"/>
        <w:jc w:val="center"/>
        <w:rPr>
          <w:b/>
        </w:rPr>
      </w:pPr>
      <w:r w:rsidRPr="00FD0455">
        <w:rPr>
          <w:b/>
        </w:rPr>
        <w:t>MODELO DE CONVENIO DE PARTICIPACIÓN CONJUNTA</w:t>
      </w:r>
    </w:p>
    <w:p w:rsidR="00E15BD9" w:rsidRPr="00FD0455" w:rsidRDefault="00E15BD9" w:rsidP="00124BBD">
      <w:pPr>
        <w:pStyle w:val="Encabezado"/>
        <w:rPr>
          <w:sz w:val="12"/>
          <w:szCs w:val="12"/>
          <w:lang w:val="es-ES"/>
        </w:rPr>
      </w:pPr>
    </w:p>
    <w:p w:rsidR="00E15BD9" w:rsidRPr="00FD0455" w:rsidRDefault="00BA0142" w:rsidP="00124BBD">
      <w:pPr>
        <w:pStyle w:val="Textoindependiente"/>
        <w:jc w:val="both"/>
        <w:rPr>
          <w:rFonts w:ascii="Arial" w:hAnsi="Arial" w:cs="Arial"/>
          <w:b/>
          <w:sz w:val="22"/>
          <w:szCs w:val="22"/>
        </w:rPr>
      </w:pPr>
      <w:r w:rsidRPr="00FD0455">
        <w:rPr>
          <w:rFonts w:ascii="Arial" w:hAnsi="Arial" w:cs="Arial"/>
          <w:b/>
          <w:sz w:val="22"/>
          <w:szCs w:val="22"/>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E15BD9" w:rsidRPr="00FD0455" w:rsidRDefault="00E15BD9" w:rsidP="00124BBD">
      <w:pPr>
        <w:pStyle w:val="Textoindependiente21"/>
        <w:rPr>
          <w:rFonts w:cs="Arial"/>
          <w:sz w:val="12"/>
          <w:szCs w:val="12"/>
        </w:rPr>
      </w:pPr>
    </w:p>
    <w:p w:rsidR="00E15BD9" w:rsidRPr="00FD0455" w:rsidRDefault="00BA0142" w:rsidP="00124BBD">
      <w:pPr>
        <w:tabs>
          <w:tab w:val="left" w:pos="3933"/>
        </w:tabs>
        <w:ind w:left="933"/>
        <w:jc w:val="center"/>
        <w:rPr>
          <w:rFonts w:ascii="Arial" w:hAnsi="Arial" w:cs="Arial"/>
          <w:sz w:val="22"/>
          <w:szCs w:val="22"/>
        </w:rPr>
      </w:pPr>
      <w:r w:rsidRPr="00FD0455">
        <w:rPr>
          <w:rFonts w:ascii="Arial" w:hAnsi="Arial" w:cs="Arial"/>
          <w:b/>
          <w:sz w:val="22"/>
          <w:szCs w:val="22"/>
        </w:rPr>
        <w:t>“EL PARTICIPANTE A”</w:t>
      </w:r>
      <w:r w:rsidRPr="00FD0455">
        <w:rPr>
          <w:rFonts w:ascii="Arial" w:hAnsi="Arial" w:cs="Arial"/>
          <w:sz w:val="22"/>
          <w:szCs w:val="22"/>
        </w:rPr>
        <w:t>, DECLARA QUE:</w:t>
      </w:r>
    </w:p>
    <w:p w:rsidR="00E15BD9" w:rsidRPr="00FD0455" w:rsidRDefault="00E15BD9" w:rsidP="00124BBD">
      <w:pPr>
        <w:pStyle w:val="Textoindependiente32"/>
        <w:tabs>
          <w:tab w:val="left" w:pos="1080"/>
        </w:tabs>
        <w:rPr>
          <w:rFonts w:ascii="Arial" w:hAnsi="Arial" w:cs="Arial"/>
          <w:sz w:val="12"/>
          <w:szCs w:val="12"/>
        </w:rPr>
      </w:pPr>
    </w:p>
    <w:p w:rsidR="00E15BD9" w:rsidRPr="00FD0455" w:rsidRDefault="00BA0142" w:rsidP="00124BBD">
      <w:pPr>
        <w:tabs>
          <w:tab w:val="left" w:pos="7912"/>
        </w:tabs>
        <w:ind w:left="1985" w:hanging="851"/>
        <w:jc w:val="both"/>
        <w:rPr>
          <w:rFonts w:ascii="Arial" w:hAnsi="Arial" w:cs="Arial"/>
          <w:sz w:val="22"/>
          <w:szCs w:val="22"/>
        </w:rPr>
      </w:pPr>
      <w:r w:rsidRPr="00FD0455">
        <w:rPr>
          <w:rFonts w:ascii="Arial" w:hAnsi="Arial" w:cs="Arial"/>
          <w:b/>
          <w:bCs/>
          <w:sz w:val="22"/>
          <w:szCs w:val="22"/>
        </w:rPr>
        <w:t>1.1.1</w:t>
      </w:r>
      <w:r w:rsidRPr="00FD0455">
        <w:rPr>
          <w:rFonts w:ascii="Arial" w:hAnsi="Arial" w:cs="Arial"/>
          <w:b/>
          <w:bCs/>
          <w:sz w:val="22"/>
          <w:szCs w:val="22"/>
        </w:rPr>
        <w:tab/>
      </w:r>
      <w:r w:rsidRPr="00FD0455">
        <w:rPr>
          <w:rFonts w:ascii="Arial" w:hAnsi="Arial" w:cs="Arial"/>
          <w:sz w:val="22"/>
          <w:szCs w:val="22"/>
        </w:rPr>
        <w:t xml:space="preserve">ES UNA SOCIEDAD LEGALMENTE CONSTITUIDA, DE CONFORMIDAD CON LAS LEYES MEXICANAS, SEGÚN CONSTA EN EL TESTIMONIO DE LA ESCRITURA PÚBLICA </w:t>
      </w:r>
      <w:r w:rsidRPr="00FD0455">
        <w:rPr>
          <w:rFonts w:ascii="Arial" w:hAnsi="Arial" w:cs="Arial"/>
          <w:b/>
          <w:i/>
          <w:sz w:val="22"/>
          <w:szCs w:val="22"/>
          <w:u w:val="single"/>
        </w:rPr>
        <w:t>(PÓLIZA)</w:t>
      </w:r>
      <w:r w:rsidRPr="00FD0455">
        <w:rPr>
          <w:rFonts w:ascii="Arial" w:hAnsi="Arial" w:cs="Arial"/>
          <w:sz w:val="22"/>
          <w:szCs w:val="22"/>
        </w:rPr>
        <w:t xml:space="preserve"> NÚMERO ____, DE FECHA ____, OTORGADA ANTE LA FE DEL LIC. ____ NOTARIO </w:t>
      </w:r>
      <w:r w:rsidRPr="00FD0455">
        <w:rPr>
          <w:rFonts w:ascii="Arial" w:hAnsi="Arial" w:cs="Arial"/>
          <w:b/>
          <w:i/>
          <w:sz w:val="22"/>
          <w:szCs w:val="22"/>
          <w:u w:val="single"/>
        </w:rPr>
        <w:t>(CORREDOR)</w:t>
      </w:r>
      <w:r w:rsidRPr="00FD0455">
        <w:rPr>
          <w:rFonts w:ascii="Arial" w:hAnsi="Arial" w:cs="Arial"/>
          <w:sz w:val="22"/>
          <w:szCs w:val="22"/>
        </w:rPr>
        <w:t xml:space="preserve"> PÚBLICO NÚMERO ____, DEL ____, E INSCRITA EN EL REGISTRO PÚBLICO DE LA PROPIEDAD Y DE COMERCIO DE ______, EN EL FOLIO MERCANTIL ____ DE FECHA _____.</w:t>
      </w:r>
    </w:p>
    <w:p w:rsidR="00E15BD9" w:rsidRPr="00FD0455" w:rsidRDefault="00E15BD9" w:rsidP="00124BBD">
      <w:pPr>
        <w:tabs>
          <w:tab w:val="left" w:pos="7912"/>
        </w:tabs>
        <w:ind w:left="1985" w:hanging="851"/>
        <w:jc w:val="both"/>
        <w:rPr>
          <w:rFonts w:ascii="Arial" w:hAnsi="Arial" w:cs="Arial"/>
          <w:b/>
          <w:sz w:val="12"/>
          <w:szCs w:val="12"/>
        </w:rPr>
      </w:pPr>
    </w:p>
    <w:p w:rsidR="00E15BD9" w:rsidRPr="00FD0455" w:rsidRDefault="00BA0142" w:rsidP="00124BBD">
      <w:pPr>
        <w:tabs>
          <w:tab w:val="left" w:pos="7897"/>
        </w:tabs>
        <w:ind w:left="1980"/>
        <w:jc w:val="both"/>
        <w:rPr>
          <w:rFonts w:ascii="Arial" w:hAnsi="Arial" w:cs="Arial"/>
          <w:sz w:val="22"/>
          <w:szCs w:val="22"/>
        </w:rPr>
      </w:pPr>
      <w:r w:rsidRPr="00FD0455">
        <w:rPr>
          <w:rFonts w:ascii="Arial" w:hAnsi="Arial" w:cs="Arial"/>
          <w:sz w:val="22"/>
          <w:szCs w:val="22"/>
        </w:rPr>
        <w:t xml:space="preserve">EL ACTA CONSTITUTIVA DE LA SOCIEDAD ____ </w:t>
      </w:r>
      <w:r w:rsidRPr="00FD0455">
        <w:rPr>
          <w:rFonts w:ascii="Arial" w:hAnsi="Arial" w:cs="Arial"/>
          <w:b/>
          <w:i/>
          <w:sz w:val="22"/>
          <w:szCs w:val="22"/>
          <w:u w:val="single"/>
        </w:rPr>
        <w:t>(SI/NO)</w:t>
      </w:r>
      <w:r w:rsidRPr="00FD0455">
        <w:rPr>
          <w:rFonts w:ascii="Arial" w:hAnsi="Arial" w:cs="Arial"/>
          <w:sz w:val="22"/>
          <w:szCs w:val="22"/>
        </w:rPr>
        <w:t xml:space="preserve"> HA TENIDO REFORMAS Y MODIFICACIONES.</w:t>
      </w:r>
    </w:p>
    <w:p w:rsidR="00E15BD9" w:rsidRPr="00FD0455" w:rsidRDefault="00E15BD9" w:rsidP="00124BBD">
      <w:pPr>
        <w:tabs>
          <w:tab w:val="left" w:pos="7897"/>
        </w:tabs>
        <w:ind w:left="1980"/>
        <w:jc w:val="both"/>
        <w:rPr>
          <w:rFonts w:ascii="Arial" w:hAnsi="Arial" w:cs="Arial"/>
          <w:sz w:val="12"/>
          <w:szCs w:val="12"/>
        </w:rPr>
      </w:pPr>
    </w:p>
    <w:p w:rsidR="00E15BD9" w:rsidRPr="00FD0455" w:rsidRDefault="00BA0142" w:rsidP="00124BBD">
      <w:pPr>
        <w:tabs>
          <w:tab w:val="left" w:pos="7897"/>
        </w:tabs>
        <w:ind w:left="1980"/>
        <w:jc w:val="both"/>
        <w:rPr>
          <w:rFonts w:ascii="Arial" w:hAnsi="Arial" w:cs="Arial"/>
          <w:i/>
          <w:sz w:val="22"/>
          <w:szCs w:val="22"/>
          <w:u w:val="single"/>
        </w:rPr>
      </w:pPr>
      <w:r w:rsidRPr="00FD0455">
        <w:rPr>
          <w:rFonts w:ascii="Arial" w:hAnsi="Arial" w:cs="Arial"/>
          <w:i/>
          <w:sz w:val="22"/>
          <w:szCs w:val="22"/>
          <w:u w:val="single"/>
        </w:rPr>
        <w:t>NOTA: EN SU CASO, SE DEBERÁN RELACIONAR LAS ESCRITURAS EN QUE CONSTEN LAS REFORMAS O MODIFICACIONES DE LA SOCIEDAD.</w:t>
      </w:r>
    </w:p>
    <w:p w:rsidR="00E15BD9" w:rsidRPr="00FD0455" w:rsidRDefault="00E15BD9" w:rsidP="00124BBD">
      <w:pPr>
        <w:tabs>
          <w:tab w:val="left" w:pos="1957"/>
        </w:tabs>
        <w:jc w:val="both"/>
        <w:rPr>
          <w:rFonts w:ascii="Arial" w:hAnsi="Arial" w:cs="Arial"/>
          <w:sz w:val="12"/>
          <w:szCs w:val="12"/>
        </w:rPr>
      </w:pPr>
    </w:p>
    <w:p w:rsidR="00E15BD9" w:rsidRPr="00FD0455" w:rsidRDefault="00BA0142" w:rsidP="00124BBD">
      <w:pPr>
        <w:tabs>
          <w:tab w:val="left" w:pos="7897"/>
        </w:tabs>
        <w:ind w:left="1980"/>
        <w:jc w:val="both"/>
        <w:rPr>
          <w:rFonts w:ascii="Arial" w:hAnsi="Arial" w:cs="Arial"/>
          <w:sz w:val="22"/>
          <w:szCs w:val="22"/>
        </w:rPr>
      </w:pPr>
      <w:r w:rsidRPr="00FD0455">
        <w:rPr>
          <w:rFonts w:ascii="Arial" w:hAnsi="Arial" w:cs="Arial"/>
          <w:sz w:val="22"/>
          <w:szCs w:val="22"/>
        </w:rPr>
        <w:t>LOS NOMBRES DE SUS SOCIOS SON:</w:t>
      </w:r>
    </w:p>
    <w:p w:rsidR="00E15BD9" w:rsidRPr="00FD0455" w:rsidRDefault="00E15BD9" w:rsidP="00124BBD">
      <w:pPr>
        <w:tabs>
          <w:tab w:val="left" w:pos="7897"/>
        </w:tabs>
        <w:ind w:left="1980"/>
        <w:jc w:val="both"/>
        <w:rPr>
          <w:rFonts w:ascii="Arial" w:hAnsi="Arial" w:cs="Arial"/>
          <w:sz w:val="12"/>
          <w:szCs w:val="12"/>
        </w:rPr>
      </w:pPr>
    </w:p>
    <w:p w:rsidR="00E15BD9" w:rsidRPr="00FD0455" w:rsidRDefault="00BA0142" w:rsidP="00124BBD">
      <w:pPr>
        <w:tabs>
          <w:tab w:val="left" w:pos="7897"/>
        </w:tabs>
        <w:ind w:left="1980"/>
        <w:jc w:val="both"/>
        <w:rPr>
          <w:rFonts w:ascii="Arial" w:hAnsi="Arial" w:cs="Arial"/>
          <w:sz w:val="22"/>
          <w:szCs w:val="22"/>
        </w:rPr>
      </w:pPr>
      <w:r w:rsidRPr="00FD0455">
        <w:rPr>
          <w:rFonts w:ascii="Arial" w:hAnsi="Arial" w:cs="Arial"/>
          <w:sz w:val="22"/>
          <w:szCs w:val="22"/>
        </w:rPr>
        <w:t xml:space="preserve">_____________________ CON REGISTRO FEDERAL </w:t>
      </w:r>
      <w:r w:rsidR="00C2680F" w:rsidRPr="00FD0455">
        <w:rPr>
          <w:rFonts w:ascii="Arial" w:hAnsi="Arial" w:cs="Arial"/>
          <w:sz w:val="22"/>
          <w:szCs w:val="22"/>
        </w:rPr>
        <w:t>DE CONTRIBUYENTES ____</w:t>
      </w:r>
    </w:p>
    <w:p w:rsidR="00E15BD9" w:rsidRPr="00FD0455" w:rsidRDefault="00E15BD9" w:rsidP="00124BBD">
      <w:pPr>
        <w:pStyle w:val="Textoindependiente32"/>
        <w:tabs>
          <w:tab w:val="left" w:pos="7884"/>
        </w:tabs>
        <w:rPr>
          <w:rFonts w:ascii="Arial" w:hAnsi="Arial" w:cs="Arial"/>
          <w:sz w:val="12"/>
          <w:szCs w:val="12"/>
        </w:rPr>
      </w:pPr>
    </w:p>
    <w:p w:rsidR="00E15BD9" w:rsidRPr="00FD0455" w:rsidRDefault="00BA0142" w:rsidP="00124BBD">
      <w:pPr>
        <w:tabs>
          <w:tab w:val="left" w:pos="7926"/>
        </w:tabs>
        <w:ind w:left="1985" w:hanging="851"/>
        <w:jc w:val="both"/>
        <w:rPr>
          <w:rFonts w:ascii="Arial" w:hAnsi="Arial" w:cs="Arial"/>
          <w:sz w:val="22"/>
          <w:szCs w:val="22"/>
        </w:rPr>
      </w:pPr>
      <w:r w:rsidRPr="00FD0455">
        <w:rPr>
          <w:rFonts w:ascii="Arial" w:hAnsi="Arial" w:cs="Arial"/>
          <w:b/>
          <w:bCs/>
          <w:sz w:val="22"/>
          <w:szCs w:val="22"/>
        </w:rPr>
        <w:t>1.1.2</w:t>
      </w:r>
      <w:r w:rsidRPr="00FD0455">
        <w:rPr>
          <w:rFonts w:ascii="Arial" w:hAnsi="Arial" w:cs="Arial"/>
          <w:b/>
          <w:bCs/>
          <w:sz w:val="22"/>
          <w:szCs w:val="22"/>
        </w:rPr>
        <w:tab/>
      </w:r>
      <w:r w:rsidRPr="00FD0455">
        <w:rPr>
          <w:rFonts w:ascii="Arial" w:hAnsi="Arial" w:cs="Arial"/>
          <w:sz w:val="22"/>
          <w:szCs w:val="22"/>
        </w:rPr>
        <w:t>TIENE LOS SIGUIENTES REGISTROS OFICIALES: REGISTRO FEDERAL DE CONTRIBUYENTES NÚMERO __________ Y REGISTRO PATRONAL ANTE EL INSTITUTO MEXICANO DEL SEGURO SOCIAL NÚMERO _____.</w:t>
      </w:r>
    </w:p>
    <w:p w:rsidR="00E15BD9" w:rsidRPr="00FD0455" w:rsidRDefault="00E15BD9" w:rsidP="00124BBD">
      <w:pPr>
        <w:pStyle w:val="Textoindependiente32"/>
        <w:tabs>
          <w:tab w:val="left" w:pos="7884"/>
        </w:tabs>
        <w:ind w:left="1971" w:hanging="727"/>
        <w:rPr>
          <w:rFonts w:ascii="Arial" w:hAnsi="Arial" w:cs="Arial"/>
          <w:sz w:val="12"/>
          <w:szCs w:val="12"/>
        </w:rPr>
      </w:pPr>
    </w:p>
    <w:p w:rsidR="00E15BD9" w:rsidRPr="00FD0455" w:rsidRDefault="00BA0142" w:rsidP="00124BBD">
      <w:pPr>
        <w:tabs>
          <w:tab w:val="left" w:pos="7926"/>
        </w:tabs>
        <w:ind w:left="1985" w:hanging="851"/>
        <w:jc w:val="both"/>
        <w:rPr>
          <w:rFonts w:ascii="Arial" w:hAnsi="Arial" w:cs="Arial"/>
          <w:sz w:val="22"/>
          <w:szCs w:val="22"/>
        </w:rPr>
      </w:pPr>
      <w:r w:rsidRPr="00FD0455">
        <w:rPr>
          <w:rFonts w:ascii="Arial" w:hAnsi="Arial" w:cs="Arial"/>
          <w:b/>
          <w:bCs/>
          <w:sz w:val="22"/>
          <w:szCs w:val="22"/>
        </w:rPr>
        <w:t>1.1.3</w:t>
      </w:r>
      <w:r w:rsidRPr="00FD0455">
        <w:rPr>
          <w:rFonts w:ascii="Arial" w:hAnsi="Arial" w:cs="Arial"/>
          <w:b/>
          <w:bCs/>
          <w:sz w:val="22"/>
          <w:szCs w:val="22"/>
        </w:rPr>
        <w:tab/>
      </w:r>
      <w:r w:rsidRPr="00FD0455">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FD0455">
        <w:rPr>
          <w:rFonts w:ascii="Arial" w:hAnsi="Arial" w:cs="Arial"/>
          <w:b/>
          <w:sz w:val="22"/>
          <w:szCs w:val="22"/>
        </w:rPr>
        <w:t>“BAJO PROTESTA DE DECIR VERDAD”</w:t>
      </w:r>
      <w:r w:rsidRPr="00FD0455">
        <w:rPr>
          <w:rFonts w:ascii="Arial" w:hAnsi="Arial" w:cs="Arial"/>
          <w:sz w:val="22"/>
          <w:szCs w:val="22"/>
        </w:rPr>
        <w:t>, QUE DICHAS FACULTADES NO LE HAN SIDO REVOCADAS, NI LIMITADAS O MODIFICADAS EN FORMA ALGUNA, A LA FECHA EN QUE SE SUSCRIBE EL PRESENTE INSTRUMENTO JURÍDICO.</w:t>
      </w:r>
    </w:p>
    <w:p w:rsidR="00E15BD9" w:rsidRPr="00FD0455" w:rsidRDefault="00E15BD9" w:rsidP="00124BBD">
      <w:pPr>
        <w:tabs>
          <w:tab w:val="left" w:pos="7926"/>
        </w:tabs>
        <w:ind w:left="1985" w:hanging="851"/>
        <w:jc w:val="both"/>
        <w:rPr>
          <w:rFonts w:ascii="Arial" w:hAnsi="Arial" w:cs="Arial"/>
          <w:sz w:val="12"/>
          <w:szCs w:val="12"/>
        </w:rPr>
      </w:pPr>
    </w:p>
    <w:p w:rsidR="00E15BD9" w:rsidRPr="00FD0455" w:rsidRDefault="00BA0142" w:rsidP="00124BBD">
      <w:pPr>
        <w:tabs>
          <w:tab w:val="left" w:pos="7926"/>
        </w:tabs>
        <w:ind w:left="1985" w:hanging="851"/>
        <w:jc w:val="both"/>
        <w:rPr>
          <w:rFonts w:ascii="Arial" w:hAnsi="Arial" w:cs="Arial"/>
          <w:sz w:val="22"/>
          <w:szCs w:val="22"/>
        </w:rPr>
      </w:pPr>
      <w:r w:rsidRPr="00FD0455">
        <w:rPr>
          <w:rFonts w:ascii="Arial" w:hAnsi="Arial" w:cs="Arial"/>
          <w:sz w:val="22"/>
          <w:szCs w:val="22"/>
        </w:rPr>
        <w:tab/>
        <w:t>EL DOMICILIO DEL REPRESENTANTE LEGAL ES EL UBICADO EN ______________.</w:t>
      </w:r>
    </w:p>
    <w:p w:rsidR="00E15BD9" w:rsidRPr="00FD0455" w:rsidRDefault="00E15BD9" w:rsidP="00124BBD">
      <w:pPr>
        <w:pStyle w:val="Textoindependiente32"/>
        <w:tabs>
          <w:tab w:val="left" w:pos="1854"/>
        </w:tabs>
        <w:rPr>
          <w:rFonts w:ascii="Arial" w:hAnsi="Arial" w:cs="Arial"/>
          <w:sz w:val="12"/>
          <w:szCs w:val="12"/>
        </w:rPr>
      </w:pPr>
    </w:p>
    <w:p w:rsidR="00E15BD9" w:rsidRPr="00FD0455" w:rsidRDefault="00BA0142" w:rsidP="00124BBD">
      <w:pPr>
        <w:tabs>
          <w:tab w:val="left" w:pos="7926"/>
        </w:tabs>
        <w:ind w:left="1985" w:hanging="851"/>
        <w:jc w:val="both"/>
        <w:rPr>
          <w:rFonts w:ascii="Arial" w:hAnsi="Arial" w:cs="Arial"/>
          <w:sz w:val="22"/>
          <w:szCs w:val="22"/>
        </w:rPr>
      </w:pPr>
      <w:r w:rsidRPr="00FD0455">
        <w:rPr>
          <w:rFonts w:ascii="Arial" w:hAnsi="Arial" w:cs="Arial"/>
          <w:b/>
          <w:bCs/>
          <w:sz w:val="22"/>
          <w:szCs w:val="22"/>
        </w:rPr>
        <w:t>1.1.4</w:t>
      </w:r>
      <w:r w:rsidRPr="00FD0455">
        <w:rPr>
          <w:rFonts w:ascii="Arial" w:hAnsi="Arial" w:cs="Arial"/>
          <w:b/>
          <w:bCs/>
          <w:sz w:val="22"/>
          <w:szCs w:val="22"/>
        </w:rPr>
        <w:tab/>
      </w:r>
      <w:r w:rsidRPr="00FD0455">
        <w:rPr>
          <w:rFonts w:ascii="Arial" w:hAnsi="Arial" w:cs="Arial"/>
          <w:sz w:val="22"/>
          <w:szCs w:val="22"/>
        </w:rPr>
        <w:t>SU OBJETO SOCIAL, ENTRE OTROS CORRESPONDE A: ___________</w:t>
      </w:r>
      <w:r w:rsidR="00E23324" w:rsidRPr="00FD0455">
        <w:rPr>
          <w:rFonts w:ascii="Arial" w:hAnsi="Arial" w:cs="Arial"/>
          <w:sz w:val="22"/>
          <w:szCs w:val="22"/>
        </w:rPr>
        <w:t>,</w:t>
      </w:r>
      <w:r w:rsidRPr="00FD0455">
        <w:rPr>
          <w:rFonts w:ascii="Arial" w:hAnsi="Arial" w:cs="Arial"/>
          <w:sz w:val="22"/>
          <w:szCs w:val="22"/>
        </w:rPr>
        <w:t xml:space="preserve"> POR LO QUE CUENTA CON LOS RECURSOS FINANCIEROS, TÉCNICOS, ADMINISTRATIVOS Y HUMANOS PARA OBLIGARSE, EN LOS TÉRMINOS Y CONDICIONES QUE SE ESTIPULAN EN EL PRESENTE CONVENIO.</w:t>
      </w:r>
    </w:p>
    <w:p w:rsidR="00E15BD9" w:rsidRPr="00FD0455" w:rsidRDefault="00E15BD9" w:rsidP="00124BBD">
      <w:pPr>
        <w:pStyle w:val="Textoindependiente32"/>
        <w:tabs>
          <w:tab w:val="left" w:pos="1854"/>
        </w:tabs>
        <w:rPr>
          <w:rFonts w:ascii="Arial" w:hAnsi="Arial" w:cs="Arial"/>
          <w:sz w:val="12"/>
          <w:szCs w:val="12"/>
        </w:rPr>
      </w:pPr>
    </w:p>
    <w:p w:rsidR="00E15BD9" w:rsidRPr="00FD0455" w:rsidRDefault="00BA0142" w:rsidP="00124BBD">
      <w:pPr>
        <w:tabs>
          <w:tab w:val="left" w:pos="7954"/>
        </w:tabs>
        <w:ind w:left="1985" w:hanging="851"/>
        <w:jc w:val="both"/>
        <w:rPr>
          <w:rFonts w:ascii="Arial" w:hAnsi="Arial" w:cs="Arial"/>
          <w:sz w:val="22"/>
          <w:szCs w:val="22"/>
        </w:rPr>
      </w:pPr>
      <w:r w:rsidRPr="00FD0455">
        <w:rPr>
          <w:rFonts w:ascii="Arial" w:hAnsi="Arial" w:cs="Arial"/>
          <w:b/>
          <w:bCs/>
          <w:sz w:val="22"/>
          <w:szCs w:val="22"/>
        </w:rPr>
        <w:t>1.1.5</w:t>
      </w:r>
      <w:r w:rsidRPr="00FD0455">
        <w:rPr>
          <w:rFonts w:ascii="Arial" w:hAnsi="Arial" w:cs="Arial"/>
          <w:b/>
          <w:bCs/>
          <w:sz w:val="22"/>
          <w:szCs w:val="22"/>
        </w:rPr>
        <w:tab/>
      </w:r>
      <w:r w:rsidRPr="00FD0455">
        <w:rPr>
          <w:rFonts w:ascii="Arial" w:hAnsi="Arial" w:cs="Arial"/>
          <w:sz w:val="22"/>
          <w:szCs w:val="22"/>
        </w:rPr>
        <w:t>SEÑALA COMO DOMICILIO LEGAL PARA TODOS LOS EFECTOS QUE DERIVEN DEL PRESENTE CONVENIO, EL UBICADO EN:</w:t>
      </w:r>
    </w:p>
    <w:p w:rsidR="00E15BD9" w:rsidRPr="00FD0455" w:rsidRDefault="00E15BD9" w:rsidP="00124BBD">
      <w:pPr>
        <w:tabs>
          <w:tab w:val="left" w:pos="7954"/>
        </w:tabs>
        <w:ind w:left="1985" w:hanging="851"/>
        <w:jc w:val="both"/>
        <w:rPr>
          <w:rFonts w:ascii="Arial" w:hAnsi="Arial" w:cs="Arial"/>
          <w:b/>
          <w:sz w:val="12"/>
          <w:szCs w:val="12"/>
        </w:rPr>
      </w:pPr>
    </w:p>
    <w:p w:rsidR="00E15BD9" w:rsidRPr="00FD0455" w:rsidRDefault="00BA0142" w:rsidP="00124BBD">
      <w:pPr>
        <w:tabs>
          <w:tab w:val="left" w:pos="4479"/>
        </w:tabs>
        <w:ind w:left="1134" w:hanging="567"/>
        <w:rPr>
          <w:rFonts w:ascii="Arial" w:hAnsi="Arial" w:cs="Arial"/>
          <w:sz w:val="22"/>
          <w:szCs w:val="22"/>
        </w:rPr>
      </w:pPr>
      <w:r w:rsidRPr="00FD0455">
        <w:rPr>
          <w:rFonts w:ascii="Arial" w:hAnsi="Arial" w:cs="Arial"/>
          <w:b/>
          <w:sz w:val="22"/>
          <w:szCs w:val="22"/>
        </w:rPr>
        <w:t>2.1</w:t>
      </w:r>
      <w:r w:rsidRPr="00FD0455">
        <w:rPr>
          <w:rFonts w:ascii="Arial" w:hAnsi="Arial" w:cs="Arial"/>
          <w:b/>
          <w:sz w:val="22"/>
          <w:szCs w:val="22"/>
        </w:rPr>
        <w:tab/>
        <w:t>“EL PARTICIPANTE B”</w:t>
      </w:r>
      <w:r w:rsidRPr="00FD0455">
        <w:rPr>
          <w:rFonts w:ascii="Arial" w:hAnsi="Arial" w:cs="Arial"/>
          <w:bCs/>
          <w:sz w:val="22"/>
          <w:szCs w:val="22"/>
        </w:rPr>
        <w:t>,</w:t>
      </w:r>
      <w:r w:rsidRPr="00FD0455">
        <w:rPr>
          <w:rFonts w:ascii="Arial" w:hAnsi="Arial" w:cs="Arial"/>
          <w:sz w:val="22"/>
          <w:szCs w:val="22"/>
        </w:rPr>
        <w:t xml:space="preserve"> DECLARA QUE:</w:t>
      </w:r>
    </w:p>
    <w:p w:rsidR="00E15BD9" w:rsidRPr="00FD0455" w:rsidRDefault="00E15BD9" w:rsidP="00124BBD">
      <w:pPr>
        <w:pStyle w:val="Textoindependiente32"/>
        <w:tabs>
          <w:tab w:val="left" w:pos="1272"/>
        </w:tabs>
        <w:rPr>
          <w:rFonts w:ascii="Arial" w:hAnsi="Arial" w:cs="Arial"/>
          <w:sz w:val="12"/>
          <w:szCs w:val="12"/>
        </w:rPr>
      </w:pPr>
    </w:p>
    <w:p w:rsidR="00E15BD9" w:rsidRPr="00FD0455" w:rsidRDefault="00BA0142" w:rsidP="00124BBD">
      <w:pPr>
        <w:tabs>
          <w:tab w:val="left" w:pos="7954"/>
        </w:tabs>
        <w:ind w:left="1985" w:hanging="851"/>
        <w:jc w:val="both"/>
        <w:rPr>
          <w:rFonts w:ascii="Arial" w:hAnsi="Arial" w:cs="Arial"/>
          <w:sz w:val="22"/>
          <w:szCs w:val="22"/>
        </w:rPr>
      </w:pPr>
      <w:r w:rsidRPr="00FD0455">
        <w:rPr>
          <w:rFonts w:ascii="Arial" w:hAnsi="Arial" w:cs="Arial"/>
          <w:b/>
          <w:bCs/>
          <w:sz w:val="22"/>
          <w:szCs w:val="22"/>
        </w:rPr>
        <w:t>2.1.1</w:t>
      </w:r>
      <w:r w:rsidRPr="00FD0455">
        <w:rPr>
          <w:rFonts w:ascii="Arial" w:hAnsi="Arial" w:cs="Arial"/>
          <w:b/>
          <w:bCs/>
          <w:sz w:val="22"/>
          <w:szCs w:val="22"/>
        </w:rPr>
        <w:tab/>
      </w:r>
      <w:r w:rsidRPr="00FD0455">
        <w:rPr>
          <w:rFonts w:ascii="Arial" w:hAnsi="Arial" w:cs="Arial"/>
          <w:sz w:val="22"/>
          <w:szCs w:val="22"/>
        </w:rPr>
        <w:t xml:space="preserve">ES UNA SOCIEDAD LEGALMENTE CONSTITUIDA DE CONFORMIDAD CON LAS LEYES DE LOS ESTADOS UNIDOS MEXICANOS, SEGÚN CONSTA EL TESTIMONIO </w:t>
      </w:r>
      <w:r w:rsidRPr="00FD0455">
        <w:rPr>
          <w:rFonts w:ascii="Arial" w:hAnsi="Arial" w:cs="Arial"/>
          <w:b/>
          <w:i/>
          <w:sz w:val="22"/>
          <w:szCs w:val="22"/>
          <w:u w:val="single"/>
        </w:rPr>
        <w:t>(PÓLIZA)</w:t>
      </w:r>
      <w:r w:rsidRPr="00FD0455">
        <w:rPr>
          <w:rFonts w:ascii="Arial" w:hAnsi="Arial" w:cs="Arial"/>
          <w:sz w:val="22"/>
          <w:szCs w:val="22"/>
        </w:rPr>
        <w:t xml:space="preserve"> DE LA ESCRITURA PÚBLICA NÚMERO ___, DE FECHA ___, PASADA ANTE LA FE DEL LIC. ____ NOTARIO PÚBLICO NÚMERO ___, DEL __, E INSCRITA EN EL REGISTRO PÚBLICO DE LA PROPIEDAD Y DEL COMERCIO, EN EL FOLIO MERCANTIL NÚMERO ____ DE FECHA ____.</w:t>
      </w:r>
    </w:p>
    <w:p w:rsidR="00E15BD9" w:rsidRPr="00FD0455" w:rsidRDefault="00E15BD9" w:rsidP="00124BBD">
      <w:pPr>
        <w:tabs>
          <w:tab w:val="left" w:pos="7954"/>
        </w:tabs>
        <w:ind w:left="1985" w:hanging="851"/>
        <w:jc w:val="both"/>
        <w:rPr>
          <w:rFonts w:ascii="Arial" w:hAnsi="Arial" w:cs="Arial"/>
          <w:b/>
          <w:sz w:val="12"/>
          <w:szCs w:val="12"/>
        </w:rPr>
      </w:pPr>
    </w:p>
    <w:p w:rsidR="00E15BD9" w:rsidRPr="00FD0455" w:rsidRDefault="00BA0142" w:rsidP="00124BBD">
      <w:pPr>
        <w:tabs>
          <w:tab w:val="left" w:pos="7897"/>
        </w:tabs>
        <w:ind w:left="1980"/>
        <w:jc w:val="both"/>
        <w:rPr>
          <w:rFonts w:ascii="Arial" w:hAnsi="Arial" w:cs="Arial"/>
          <w:sz w:val="22"/>
          <w:szCs w:val="22"/>
        </w:rPr>
      </w:pPr>
      <w:r w:rsidRPr="00FD0455">
        <w:rPr>
          <w:rFonts w:ascii="Arial" w:hAnsi="Arial" w:cs="Arial"/>
          <w:sz w:val="22"/>
          <w:szCs w:val="22"/>
        </w:rPr>
        <w:t xml:space="preserve">EL ACTA CONSTITUTIVA DE LA SOCIEDAD __ </w:t>
      </w:r>
      <w:r w:rsidRPr="00FD0455">
        <w:rPr>
          <w:rFonts w:ascii="Arial" w:hAnsi="Arial" w:cs="Arial"/>
          <w:b/>
          <w:i/>
          <w:sz w:val="22"/>
          <w:szCs w:val="22"/>
          <w:u w:val="single"/>
        </w:rPr>
        <w:t>(SI/NO)</w:t>
      </w:r>
      <w:r w:rsidRPr="00FD0455">
        <w:rPr>
          <w:rFonts w:ascii="Arial" w:hAnsi="Arial" w:cs="Arial"/>
          <w:sz w:val="22"/>
          <w:szCs w:val="22"/>
        </w:rPr>
        <w:t xml:space="preserve"> HA TENIDO REFORMAS Y MODIFICACIONES.</w:t>
      </w:r>
    </w:p>
    <w:p w:rsidR="00E15BD9" w:rsidRPr="00FD0455" w:rsidRDefault="00E15BD9" w:rsidP="00124BBD">
      <w:pPr>
        <w:tabs>
          <w:tab w:val="left" w:pos="7897"/>
        </w:tabs>
        <w:ind w:left="1980"/>
        <w:jc w:val="both"/>
        <w:rPr>
          <w:rFonts w:ascii="Arial" w:hAnsi="Arial" w:cs="Arial"/>
          <w:sz w:val="12"/>
          <w:szCs w:val="12"/>
        </w:rPr>
      </w:pPr>
    </w:p>
    <w:p w:rsidR="00E15BD9" w:rsidRPr="00FD0455" w:rsidRDefault="00BA0142" w:rsidP="00124BBD">
      <w:pPr>
        <w:tabs>
          <w:tab w:val="left" w:pos="7897"/>
        </w:tabs>
        <w:ind w:left="1980"/>
        <w:jc w:val="both"/>
        <w:rPr>
          <w:rFonts w:ascii="Arial" w:hAnsi="Arial" w:cs="Arial"/>
          <w:i/>
          <w:sz w:val="22"/>
          <w:szCs w:val="22"/>
          <w:u w:val="single"/>
        </w:rPr>
      </w:pPr>
      <w:r w:rsidRPr="00FD0455">
        <w:rPr>
          <w:rFonts w:ascii="Arial" w:hAnsi="Arial" w:cs="Arial"/>
          <w:i/>
          <w:sz w:val="22"/>
          <w:szCs w:val="22"/>
          <w:u w:val="single"/>
        </w:rPr>
        <w:t>NOTA: EN SU CASO, SE DEBERÁN RELACIONAR LAS ESCRITURAS EN QUE CONSTEN LAS REFORMAS O MODIFICACIONES DE LA SOCIEDAD.</w:t>
      </w:r>
    </w:p>
    <w:p w:rsidR="00E15BD9" w:rsidRPr="00FD0455" w:rsidRDefault="00E15BD9" w:rsidP="00124BBD">
      <w:pPr>
        <w:tabs>
          <w:tab w:val="left" w:pos="1957"/>
        </w:tabs>
        <w:jc w:val="both"/>
        <w:rPr>
          <w:rFonts w:ascii="Arial" w:hAnsi="Arial" w:cs="Arial"/>
          <w:sz w:val="12"/>
          <w:szCs w:val="12"/>
        </w:rPr>
      </w:pPr>
    </w:p>
    <w:p w:rsidR="00E15BD9" w:rsidRPr="00FD0455" w:rsidRDefault="00BA0142" w:rsidP="00124BBD">
      <w:pPr>
        <w:tabs>
          <w:tab w:val="left" w:pos="7897"/>
        </w:tabs>
        <w:ind w:left="1980"/>
        <w:jc w:val="both"/>
        <w:rPr>
          <w:rFonts w:ascii="Arial" w:hAnsi="Arial" w:cs="Arial"/>
          <w:sz w:val="22"/>
          <w:szCs w:val="22"/>
        </w:rPr>
      </w:pPr>
      <w:r w:rsidRPr="00FD0455">
        <w:rPr>
          <w:rFonts w:ascii="Arial" w:hAnsi="Arial" w:cs="Arial"/>
          <w:sz w:val="22"/>
          <w:szCs w:val="22"/>
        </w:rPr>
        <w:t>LOS NOMBRES DE SUS SOCIOS SON:</w:t>
      </w:r>
    </w:p>
    <w:p w:rsidR="00E15BD9" w:rsidRPr="00FD0455" w:rsidRDefault="00E15BD9" w:rsidP="00124BBD">
      <w:pPr>
        <w:tabs>
          <w:tab w:val="left" w:pos="7897"/>
        </w:tabs>
        <w:ind w:left="1980"/>
        <w:jc w:val="both"/>
        <w:rPr>
          <w:rFonts w:ascii="Arial" w:hAnsi="Arial" w:cs="Arial"/>
          <w:sz w:val="12"/>
          <w:szCs w:val="12"/>
        </w:rPr>
      </w:pPr>
    </w:p>
    <w:p w:rsidR="00E15BD9" w:rsidRPr="00FD0455" w:rsidRDefault="00BA0142" w:rsidP="00124BBD">
      <w:pPr>
        <w:tabs>
          <w:tab w:val="left" w:pos="7897"/>
        </w:tabs>
        <w:ind w:left="1980"/>
        <w:jc w:val="both"/>
        <w:rPr>
          <w:rFonts w:ascii="Arial" w:hAnsi="Arial" w:cs="Arial"/>
          <w:sz w:val="22"/>
          <w:szCs w:val="22"/>
        </w:rPr>
      </w:pPr>
      <w:r w:rsidRPr="00FD0455">
        <w:rPr>
          <w:rFonts w:ascii="Arial" w:hAnsi="Arial" w:cs="Arial"/>
          <w:sz w:val="22"/>
          <w:szCs w:val="22"/>
        </w:rPr>
        <w:t>_____________________ CON REGISTRO</w:t>
      </w:r>
      <w:r w:rsidR="00194881" w:rsidRPr="00FD0455">
        <w:rPr>
          <w:rFonts w:ascii="Arial" w:hAnsi="Arial" w:cs="Arial"/>
          <w:sz w:val="22"/>
          <w:szCs w:val="22"/>
        </w:rPr>
        <w:t xml:space="preserve"> FEDERAL DE CONTRIBUYENTES.</w:t>
      </w:r>
    </w:p>
    <w:p w:rsidR="00E15BD9" w:rsidRPr="00FD0455" w:rsidRDefault="00E15BD9" w:rsidP="00124BBD">
      <w:pPr>
        <w:pStyle w:val="Textoindependiente32"/>
        <w:tabs>
          <w:tab w:val="left" w:pos="7996"/>
        </w:tabs>
        <w:rPr>
          <w:rFonts w:ascii="Arial" w:hAnsi="Arial" w:cs="Arial"/>
          <w:sz w:val="12"/>
          <w:szCs w:val="12"/>
        </w:rPr>
      </w:pPr>
    </w:p>
    <w:p w:rsidR="00E15BD9" w:rsidRPr="00FD0455" w:rsidRDefault="00BA0142" w:rsidP="00124BBD">
      <w:pPr>
        <w:tabs>
          <w:tab w:val="left" w:pos="7954"/>
        </w:tabs>
        <w:ind w:left="1985" w:hanging="851"/>
        <w:jc w:val="both"/>
        <w:rPr>
          <w:rFonts w:ascii="Arial" w:hAnsi="Arial" w:cs="Arial"/>
          <w:sz w:val="22"/>
          <w:szCs w:val="22"/>
        </w:rPr>
      </w:pPr>
      <w:r w:rsidRPr="00FD0455">
        <w:rPr>
          <w:rFonts w:ascii="Arial" w:hAnsi="Arial" w:cs="Arial"/>
          <w:b/>
          <w:bCs/>
          <w:sz w:val="22"/>
          <w:szCs w:val="22"/>
        </w:rPr>
        <w:t>2.1.2</w:t>
      </w:r>
      <w:r w:rsidRPr="00FD0455">
        <w:rPr>
          <w:rFonts w:ascii="Arial" w:hAnsi="Arial" w:cs="Arial"/>
          <w:b/>
          <w:bCs/>
          <w:sz w:val="22"/>
          <w:szCs w:val="22"/>
        </w:rPr>
        <w:tab/>
      </w:r>
      <w:r w:rsidRPr="00FD0455">
        <w:rPr>
          <w:rFonts w:ascii="Arial" w:hAnsi="Arial" w:cs="Arial"/>
          <w:sz w:val="22"/>
          <w:szCs w:val="22"/>
        </w:rPr>
        <w:t>TIENE LOS SIGUIENTES REGISTROS OFICIALES: REGISTRO FEDERAL DE CONTRIBUYENTES NÚMERO __________ Y REGISTRO PATRONAL ANTE EL INSTITUTO MEXICANO DEL SEGURO SOCIAL NÚMERO _____.</w:t>
      </w:r>
    </w:p>
    <w:p w:rsidR="00E15BD9" w:rsidRPr="00FD0455" w:rsidRDefault="00E15BD9" w:rsidP="00124BBD">
      <w:pPr>
        <w:pStyle w:val="Textoindependiente32"/>
        <w:tabs>
          <w:tab w:val="left" w:pos="1854"/>
        </w:tabs>
        <w:rPr>
          <w:rFonts w:ascii="Arial" w:hAnsi="Arial" w:cs="Arial"/>
          <w:sz w:val="12"/>
          <w:szCs w:val="12"/>
        </w:rPr>
      </w:pPr>
    </w:p>
    <w:p w:rsidR="00E15BD9" w:rsidRPr="00FD0455" w:rsidRDefault="00BA0142" w:rsidP="00124BBD">
      <w:pPr>
        <w:tabs>
          <w:tab w:val="left" w:pos="7926"/>
        </w:tabs>
        <w:ind w:left="1985" w:hanging="851"/>
        <w:jc w:val="both"/>
        <w:rPr>
          <w:rFonts w:ascii="Arial" w:hAnsi="Arial" w:cs="Arial"/>
          <w:sz w:val="22"/>
          <w:szCs w:val="22"/>
        </w:rPr>
      </w:pPr>
      <w:r w:rsidRPr="00FD0455">
        <w:rPr>
          <w:rFonts w:ascii="Arial" w:hAnsi="Arial" w:cs="Arial"/>
          <w:b/>
          <w:bCs/>
          <w:sz w:val="22"/>
          <w:szCs w:val="22"/>
        </w:rPr>
        <w:t>2.1.3</w:t>
      </w:r>
      <w:r w:rsidRPr="00FD0455">
        <w:rPr>
          <w:rFonts w:ascii="Arial" w:hAnsi="Arial" w:cs="Arial"/>
          <w:b/>
          <w:bCs/>
          <w:sz w:val="22"/>
          <w:szCs w:val="22"/>
        </w:rPr>
        <w:tab/>
      </w:r>
      <w:r w:rsidRPr="00FD0455">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FD0455">
        <w:rPr>
          <w:rFonts w:ascii="Arial" w:hAnsi="Arial" w:cs="Arial"/>
          <w:b/>
          <w:sz w:val="22"/>
          <w:szCs w:val="22"/>
        </w:rPr>
        <w:t>“BAJO PROTESTA DE DECIR VERDAD”</w:t>
      </w:r>
      <w:r w:rsidRPr="00FD0455">
        <w:rPr>
          <w:rFonts w:ascii="Arial" w:hAnsi="Arial" w:cs="Arial"/>
          <w:sz w:val="22"/>
          <w:szCs w:val="22"/>
        </w:rPr>
        <w:t xml:space="preserve"> QUE DICHAS FACULTADES NO LE HAN SIDO REVOCADAS, NI LIMITADAS O MODIFICADAS EN FORMA ALGUNA, A LA FECHA EN QUE SE SUSCRIBE EL PRESENTE INSTRUMENTO JURÍDICO.</w:t>
      </w:r>
    </w:p>
    <w:p w:rsidR="00E15BD9" w:rsidRPr="00FD0455" w:rsidRDefault="00E15BD9" w:rsidP="00124BBD">
      <w:pPr>
        <w:tabs>
          <w:tab w:val="left" w:pos="7926"/>
        </w:tabs>
        <w:ind w:left="1985" w:hanging="851"/>
        <w:jc w:val="both"/>
        <w:rPr>
          <w:rFonts w:ascii="Arial" w:hAnsi="Arial" w:cs="Arial"/>
          <w:b/>
          <w:sz w:val="12"/>
          <w:szCs w:val="12"/>
        </w:rPr>
      </w:pPr>
    </w:p>
    <w:p w:rsidR="00E15BD9" w:rsidRPr="00FD0455" w:rsidRDefault="00BA0142" w:rsidP="00124BBD">
      <w:pPr>
        <w:tabs>
          <w:tab w:val="left" w:pos="7911"/>
        </w:tabs>
        <w:ind w:left="1980"/>
        <w:jc w:val="both"/>
        <w:rPr>
          <w:rFonts w:ascii="Arial" w:hAnsi="Arial" w:cs="Arial"/>
          <w:sz w:val="22"/>
          <w:szCs w:val="22"/>
        </w:rPr>
      </w:pPr>
      <w:r w:rsidRPr="00FD0455">
        <w:rPr>
          <w:rFonts w:ascii="Arial" w:hAnsi="Arial" w:cs="Arial"/>
          <w:sz w:val="22"/>
          <w:szCs w:val="22"/>
        </w:rPr>
        <w:t>EL DOMICILIO DE SU REPRESENTANTE LEGAL ES EL UBICADO EN _____.</w:t>
      </w:r>
    </w:p>
    <w:p w:rsidR="00E15BD9" w:rsidRPr="00FD0455" w:rsidRDefault="00E15BD9" w:rsidP="00124BBD">
      <w:pPr>
        <w:pStyle w:val="Textoindependiente32"/>
        <w:tabs>
          <w:tab w:val="left" w:pos="1854"/>
        </w:tabs>
        <w:rPr>
          <w:rFonts w:ascii="Arial" w:hAnsi="Arial" w:cs="Arial"/>
          <w:sz w:val="12"/>
          <w:szCs w:val="12"/>
        </w:rPr>
      </w:pPr>
    </w:p>
    <w:p w:rsidR="00E15BD9" w:rsidRPr="00FD0455" w:rsidRDefault="00BA0142" w:rsidP="00124BBD">
      <w:pPr>
        <w:tabs>
          <w:tab w:val="left" w:pos="7926"/>
        </w:tabs>
        <w:ind w:left="1985" w:hanging="851"/>
        <w:jc w:val="both"/>
        <w:rPr>
          <w:rFonts w:ascii="Arial" w:hAnsi="Arial" w:cs="Arial"/>
          <w:sz w:val="22"/>
          <w:szCs w:val="22"/>
        </w:rPr>
      </w:pPr>
      <w:r w:rsidRPr="00FD0455">
        <w:rPr>
          <w:rFonts w:ascii="Arial" w:hAnsi="Arial" w:cs="Arial"/>
          <w:b/>
          <w:bCs/>
          <w:sz w:val="22"/>
          <w:szCs w:val="22"/>
        </w:rPr>
        <w:t>2.1.4</w:t>
      </w:r>
      <w:r w:rsidRPr="00FD0455">
        <w:rPr>
          <w:rFonts w:ascii="Arial" w:hAnsi="Arial" w:cs="Arial"/>
          <w:b/>
          <w:bCs/>
          <w:sz w:val="22"/>
          <w:szCs w:val="22"/>
        </w:rPr>
        <w:tab/>
      </w:r>
      <w:r w:rsidRPr="00FD0455">
        <w:rPr>
          <w:rFonts w:ascii="Arial" w:hAnsi="Arial" w:cs="Arial"/>
          <w:sz w:val="22"/>
          <w:szCs w:val="22"/>
        </w:rPr>
        <w:t>SU OBJETO SOCIAL, ENTRE OTROS CORRESPONDE A: ___________</w:t>
      </w:r>
      <w:r w:rsidR="00E23324" w:rsidRPr="00FD0455">
        <w:rPr>
          <w:rFonts w:ascii="Arial" w:hAnsi="Arial" w:cs="Arial"/>
          <w:sz w:val="22"/>
          <w:szCs w:val="22"/>
        </w:rPr>
        <w:t>,</w:t>
      </w:r>
      <w:r w:rsidRPr="00FD0455">
        <w:rPr>
          <w:rFonts w:ascii="Arial" w:hAnsi="Arial" w:cs="Arial"/>
          <w:sz w:val="22"/>
          <w:szCs w:val="22"/>
        </w:rPr>
        <w:t xml:space="preserve"> POR LO QUE CUENTA CON LOS RECURSOS FINANCIEROS, TÉCNICOS, ADMINISTRATIVOS Y HUMANOS PARA OBLIGARSE, EN LOS TÉRMINOS Y CONDICIONES QUE SE ESTIPULAN EN EL PRESENTE CONVENIO.</w:t>
      </w:r>
    </w:p>
    <w:p w:rsidR="00E15BD9" w:rsidRPr="00FD0455" w:rsidRDefault="00E15BD9" w:rsidP="00124BBD">
      <w:pPr>
        <w:pStyle w:val="Textoindependiente32"/>
        <w:tabs>
          <w:tab w:val="left" w:pos="1854"/>
        </w:tabs>
        <w:rPr>
          <w:rFonts w:ascii="Arial" w:hAnsi="Arial" w:cs="Arial"/>
          <w:sz w:val="12"/>
          <w:szCs w:val="12"/>
        </w:rPr>
      </w:pPr>
    </w:p>
    <w:p w:rsidR="00E15BD9" w:rsidRPr="00FD0455" w:rsidRDefault="00BA0142" w:rsidP="00124BBD">
      <w:pPr>
        <w:pStyle w:val="Textoindependiente21"/>
        <w:tabs>
          <w:tab w:val="left" w:pos="7898"/>
        </w:tabs>
        <w:ind w:left="1985" w:hanging="851"/>
        <w:rPr>
          <w:rFonts w:cs="Arial"/>
          <w:sz w:val="22"/>
          <w:szCs w:val="22"/>
        </w:rPr>
      </w:pPr>
      <w:r w:rsidRPr="00FD0455">
        <w:rPr>
          <w:rFonts w:cs="Arial"/>
          <w:b/>
          <w:bCs/>
          <w:sz w:val="22"/>
          <w:szCs w:val="22"/>
        </w:rPr>
        <w:t>2.1.5</w:t>
      </w:r>
      <w:r w:rsidRPr="00FD0455">
        <w:rPr>
          <w:rFonts w:cs="Arial"/>
          <w:b/>
          <w:bCs/>
          <w:sz w:val="22"/>
          <w:szCs w:val="22"/>
        </w:rPr>
        <w:tab/>
      </w:r>
      <w:r w:rsidRPr="00FD0455">
        <w:rPr>
          <w:rFonts w:cs="Arial"/>
          <w:sz w:val="22"/>
          <w:szCs w:val="22"/>
        </w:rPr>
        <w:t>SEÑALA COMO DOMICILIO LEGAL PARA TODOS LOS EFECTOS QUE DERIVEN DEL PRESENTE CONVENIO, EL UBICADO EN: ___________________________</w:t>
      </w:r>
    </w:p>
    <w:p w:rsidR="00E15BD9" w:rsidRPr="00FD0455" w:rsidRDefault="00E15BD9" w:rsidP="00124BBD">
      <w:pPr>
        <w:pStyle w:val="Textoindependiente21"/>
        <w:ind w:left="2340" w:hanging="540"/>
        <w:rPr>
          <w:rFonts w:cs="Arial"/>
          <w:sz w:val="12"/>
          <w:szCs w:val="12"/>
        </w:rPr>
      </w:pPr>
    </w:p>
    <w:p w:rsidR="00E15BD9" w:rsidRPr="00FD0455" w:rsidRDefault="00BA0142" w:rsidP="00124BBD">
      <w:pPr>
        <w:pStyle w:val="Textoindependiente21"/>
        <w:ind w:left="1985"/>
        <w:rPr>
          <w:rFonts w:cs="Arial"/>
          <w:b/>
          <w:sz w:val="22"/>
          <w:szCs w:val="22"/>
        </w:rPr>
      </w:pPr>
      <w:r w:rsidRPr="00FD0455">
        <w:rPr>
          <w:rFonts w:cs="Arial"/>
          <w:b/>
          <w:i/>
          <w:sz w:val="22"/>
          <w:szCs w:val="22"/>
        </w:rPr>
        <w:t xml:space="preserve">(MENCIONAR E IDENTIFICAR A CUÁNTOS INTEGRANTES CONFORMAN LA PARTICIPACIÓN CONJUNTA PARA LA PRESENTACIÓN </w:t>
      </w:r>
      <w:r w:rsidRPr="00FD0455">
        <w:rPr>
          <w:rFonts w:cs="Arial"/>
          <w:b/>
          <w:sz w:val="22"/>
          <w:szCs w:val="22"/>
        </w:rPr>
        <w:t>DE PROPOSICIONES).</w:t>
      </w:r>
    </w:p>
    <w:p w:rsidR="00E15BD9" w:rsidRPr="00FD0455" w:rsidRDefault="00E15BD9" w:rsidP="00124BBD">
      <w:pPr>
        <w:pStyle w:val="Textoindependiente21"/>
        <w:ind w:left="1985"/>
        <w:rPr>
          <w:rFonts w:cs="Arial"/>
          <w:sz w:val="12"/>
          <w:szCs w:val="12"/>
        </w:rPr>
      </w:pPr>
    </w:p>
    <w:p w:rsidR="00E15BD9" w:rsidRPr="00FD0455" w:rsidRDefault="00E15BD9" w:rsidP="00124BBD">
      <w:pPr>
        <w:ind w:left="567"/>
        <w:jc w:val="both"/>
        <w:rPr>
          <w:rFonts w:ascii="Arial" w:hAnsi="Arial" w:cs="Arial"/>
          <w:sz w:val="12"/>
          <w:szCs w:val="12"/>
        </w:rPr>
      </w:pPr>
    </w:p>
    <w:p w:rsidR="00E15BD9" w:rsidRPr="00FD0455" w:rsidRDefault="0099743A" w:rsidP="00124BBD">
      <w:pPr>
        <w:numPr>
          <w:ilvl w:val="1"/>
          <w:numId w:val="4"/>
        </w:numPr>
        <w:ind w:hanging="11"/>
        <w:jc w:val="both"/>
        <w:rPr>
          <w:rFonts w:ascii="Arial" w:hAnsi="Arial" w:cs="Arial"/>
          <w:sz w:val="22"/>
          <w:szCs w:val="22"/>
        </w:rPr>
      </w:pPr>
      <w:r w:rsidRPr="00FD0455">
        <w:rPr>
          <w:rFonts w:ascii="Arial" w:hAnsi="Arial" w:cs="Arial"/>
          <w:b/>
          <w:sz w:val="22"/>
          <w:szCs w:val="22"/>
        </w:rPr>
        <w:t xml:space="preserve"> </w:t>
      </w:r>
      <w:r w:rsidR="00BA0142" w:rsidRPr="00FD0455">
        <w:rPr>
          <w:rFonts w:ascii="Arial" w:hAnsi="Arial" w:cs="Arial"/>
          <w:b/>
          <w:sz w:val="22"/>
          <w:szCs w:val="22"/>
        </w:rPr>
        <w:t>“LAS PARTES”</w:t>
      </w:r>
      <w:r w:rsidR="00BA0142" w:rsidRPr="00FD0455">
        <w:rPr>
          <w:rFonts w:ascii="Arial" w:hAnsi="Arial" w:cs="Arial"/>
          <w:sz w:val="22"/>
          <w:szCs w:val="22"/>
        </w:rPr>
        <w:t xml:space="preserve"> DECLARAN QUE:</w:t>
      </w:r>
    </w:p>
    <w:p w:rsidR="00E15BD9" w:rsidRPr="00FD0455" w:rsidRDefault="00E15BD9" w:rsidP="00124BBD">
      <w:pPr>
        <w:pStyle w:val="Textoindependiente32"/>
        <w:tabs>
          <w:tab w:val="left" w:pos="1272"/>
        </w:tabs>
        <w:rPr>
          <w:rFonts w:ascii="Arial" w:hAnsi="Arial" w:cs="Arial"/>
          <w:sz w:val="12"/>
          <w:szCs w:val="12"/>
        </w:rPr>
      </w:pPr>
    </w:p>
    <w:p w:rsidR="00E15BD9" w:rsidRPr="00FD0455" w:rsidRDefault="00BA0142" w:rsidP="00124BBD">
      <w:pPr>
        <w:numPr>
          <w:ilvl w:val="2"/>
          <w:numId w:val="4"/>
        </w:numPr>
        <w:jc w:val="both"/>
        <w:rPr>
          <w:rFonts w:ascii="Arial" w:hAnsi="Arial" w:cs="Arial"/>
          <w:sz w:val="22"/>
          <w:szCs w:val="22"/>
        </w:rPr>
      </w:pPr>
      <w:r w:rsidRPr="00FD0455">
        <w:rPr>
          <w:rFonts w:ascii="Arial" w:hAnsi="Arial" w:cs="Arial"/>
          <w:sz w:val="22"/>
          <w:szCs w:val="22"/>
        </w:rPr>
        <w:lastRenderedPageBreak/>
        <w:t>CONOCEN LOS REQUISITOS Y CONDICIONE</w:t>
      </w:r>
      <w:r w:rsidR="000819A5" w:rsidRPr="00FD0455">
        <w:rPr>
          <w:rFonts w:ascii="Arial" w:hAnsi="Arial" w:cs="Arial"/>
          <w:sz w:val="22"/>
          <w:szCs w:val="22"/>
        </w:rPr>
        <w:t>S ESTIPULADAS EN LA PRESENTE</w:t>
      </w:r>
      <w:r w:rsidR="003D2202" w:rsidRPr="00FD0455">
        <w:rPr>
          <w:rFonts w:ascii="Arial" w:hAnsi="Arial" w:cs="Arial"/>
          <w:sz w:val="22"/>
          <w:szCs w:val="22"/>
        </w:rPr>
        <w:t xml:space="preserve"> </w:t>
      </w:r>
      <w:r w:rsidRPr="00FD0455">
        <w:rPr>
          <w:rFonts w:ascii="Arial" w:hAnsi="Arial" w:cs="Arial"/>
          <w:sz w:val="22"/>
          <w:szCs w:val="22"/>
        </w:rPr>
        <w:t xml:space="preserve">CONVOCATORIA A LA </w:t>
      </w:r>
      <w:r w:rsidR="000819A5" w:rsidRPr="00FD0455">
        <w:rPr>
          <w:rFonts w:ascii="Arial" w:hAnsi="Arial" w:cs="Arial"/>
          <w:sz w:val="22"/>
          <w:szCs w:val="22"/>
        </w:rPr>
        <w:t>LICITACIÓN PÚBLICA</w:t>
      </w:r>
      <w:r w:rsidR="003D2202" w:rsidRPr="00FD0455">
        <w:rPr>
          <w:rFonts w:ascii="Arial" w:hAnsi="Arial" w:cs="Arial"/>
          <w:sz w:val="22"/>
          <w:szCs w:val="22"/>
        </w:rPr>
        <w:t xml:space="preserve"> </w:t>
      </w:r>
      <w:r w:rsidR="000819A5" w:rsidRPr="00FD0455">
        <w:rPr>
          <w:rFonts w:ascii="Arial" w:hAnsi="Arial" w:cs="Arial"/>
          <w:sz w:val="22"/>
          <w:szCs w:val="22"/>
        </w:rPr>
        <w:t xml:space="preserve">NACIONAL </w:t>
      </w:r>
      <w:r w:rsidRPr="00FD0455">
        <w:rPr>
          <w:rFonts w:ascii="Arial" w:hAnsi="Arial" w:cs="Arial"/>
          <w:sz w:val="22"/>
          <w:szCs w:val="22"/>
        </w:rPr>
        <w:t>____________.</w:t>
      </w:r>
    </w:p>
    <w:p w:rsidR="00E15BD9" w:rsidRPr="00FD0455" w:rsidRDefault="00E15BD9" w:rsidP="00124BBD">
      <w:pPr>
        <w:pStyle w:val="Textoindependiente32"/>
        <w:tabs>
          <w:tab w:val="left" w:pos="1854"/>
        </w:tabs>
        <w:rPr>
          <w:rFonts w:ascii="Arial" w:hAnsi="Arial" w:cs="Arial"/>
          <w:sz w:val="12"/>
          <w:szCs w:val="12"/>
        </w:rPr>
      </w:pPr>
    </w:p>
    <w:p w:rsidR="00E15BD9" w:rsidRPr="00FD0455" w:rsidRDefault="00BA0142" w:rsidP="00124BBD">
      <w:pPr>
        <w:tabs>
          <w:tab w:val="left" w:pos="5760"/>
        </w:tabs>
        <w:ind w:left="1440" w:hanging="720"/>
        <w:jc w:val="both"/>
        <w:rPr>
          <w:rFonts w:ascii="Arial" w:hAnsi="Arial" w:cs="Arial"/>
          <w:sz w:val="22"/>
          <w:szCs w:val="22"/>
        </w:rPr>
      </w:pPr>
      <w:r w:rsidRPr="00FD0455">
        <w:rPr>
          <w:rFonts w:ascii="Arial" w:hAnsi="Arial" w:cs="Arial"/>
          <w:b/>
          <w:sz w:val="22"/>
          <w:szCs w:val="22"/>
        </w:rPr>
        <w:t>3.1.2</w:t>
      </w:r>
      <w:r w:rsidRPr="00FD0455">
        <w:rPr>
          <w:rFonts w:ascii="Arial" w:hAnsi="Arial" w:cs="Arial"/>
          <w:b/>
          <w:sz w:val="22"/>
          <w:szCs w:val="22"/>
        </w:rPr>
        <w:tab/>
      </w:r>
      <w:r w:rsidRPr="00FD0455">
        <w:rPr>
          <w:rFonts w:ascii="Arial" w:hAnsi="Arial" w:cs="Arial"/>
          <w:sz w:val="22"/>
          <w:szCs w:val="22"/>
        </w:rPr>
        <w:t>MANIFIESTAN SU CONFORMIDAD EN FORMALIZAR EL PRESENTE CONVENIO, CON EL OBJETO DE PARTICIPAR CONJUNTAMENTE EN LA LICITACIÓN, PRESENTANDO PROPOSICIÓN TÉCNICA Y ECONÓMICA, CUMPLIENDO</w:t>
      </w:r>
      <w:r w:rsidR="000819A5" w:rsidRPr="00FD0455">
        <w:rPr>
          <w:rFonts w:ascii="Arial" w:hAnsi="Arial" w:cs="Arial"/>
          <w:sz w:val="22"/>
          <w:szCs w:val="22"/>
        </w:rPr>
        <w:t xml:space="preserve"> CON LO ESTABLECIDO EN LA PRESENTE CONVOCATORIA</w:t>
      </w:r>
      <w:r w:rsidR="003D2202" w:rsidRPr="00FD0455">
        <w:rPr>
          <w:rFonts w:ascii="Arial" w:hAnsi="Arial" w:cs="Arial"/>
          <w:sz w:val="22"/>
          <w:szCs w:val="22"/>
        </w:rPr>
        <w:t xml:space="preserve"> </w:t>
      </w:r>
      <w:r w:rsidRPr="00FD0455">
        <w:rPr>
          <w:rFonts w:ascii="Arial" w:hAnsi="Arial" w:cs="Arial"/>
          <w:sz w:val="22"/>
          <w:szCs w:val="22"/>
        </w:rPr>
        <w:t>DE LA LICITACIÓN Y CON LO DISPUESTO EN LOS ARTÍCULOS 34, DE LA LEY DE ADQUISICIONES, ARRENDAMIENTOS Y SERVICIOS DEL SECTOR PÚBLICO Y 31 DE SU REGLAMENTO.</w:t>
      </w:r>
    </w:p>
    <w:p w:rsidR="00E15BD9" w:rsidRPr="00FD0455" w:rsidRDefault="00E15BD9" w:rsidP="00124BBD">
      <w:pPr>
        <w:pStyle w:val="Textoindependiente32"/>
        <w:tabs>
          <w:tab w:val="left" w:pos="1800"/>
        </w:tabs>
        <w:rPr>
          <w:rFonts w:ascii="Arial" w:hAnsi="Arial" w:cs="Arial"/>
          <w:sz w:val="12"/>
          <w:szCs w:val="12"/>
        </w:rPr>
      </w:pPr>
    </w:p>
    <w:p w:rsidR="00E15BD9" w:rsidRPr="00FD0455" w:rsidRDefault="00BA0142" w:rsidP="00124BBD">
      <w:pPr>
        <w:pStyle w:val="Textoindependiente21"/>
        <w:ind w:left="1248" w:hanging="540"/>
        <w:rPr>
          <w:rFonts w:cs="Arial"/>
          <w:sz w:val="22"/>
          <w:szCs w:val="22"/>
        </w:rPr>
      </w:pPr>
      <w:r w:rsidRPr="00FD0455">
        <w:rPr>
          <w:rFonts w:cs="Arial"/>
          <w:sz w:val="22"/>
          <w:szCs w:val="22"/>
        </w:rPr>
        <w:t>EXPUESTO LO ANTERIOR, LAS PARTES OTORGAN LAS SIGUIENTES:</w:t>
      </w:r>
    </w:p>
    <w:p w:rsidR="00E15BD9" w:rsidRPr="00FD0455" w:rsidRDefault="00E15BD9" w:rsidP="00124BBD">
      <w:pPr>
        <w:pStyle w:val="Textoindependiente21"/>
        <w:ind w:left="2340" w:hanging="540"/>
        <w:rPr>
          <w:rFonts w:cs="Arial"/>
          <w:sz w:val="12"/>
          <w:szCs w:val="12"/>
        </w:rPr>
      </w:pPr>
    </w:p>
    <w:p w:rsidR="00E15BD9" w:rsidRPr="00FD0455" w:rsidRDefault="00E15BD9" w:rsidP="00124BBD">
      <w:pPr>
        <w:pStyle w:val="Textoindependiente21"/>
        <w:ind w:left="2340" w:hanging="540"/>
        <w:rPr>
          <w:rFonts w:cs="Arial"/>
          <w:sz w:val="12"/>
          <w:szCs w:val="12"/>
        </w:rPr>
      </w:pPr>
    </w:p>
    <w:p w:rsidR="00E15BD9" w:rsidRPr="00FD0455" w:rsidRDefault="00BA0142" w:rsidP="00124BBD">
      <w:pPr>
        <w:pStyle w:val="Textoindependiente21"/>
        <w:jc w:val="center"/>
        <w:rPr>
          <w:rFonts w:cs="Arial"/>
          <w:b/>
          <w:sz w:val="22"/>
          <w:szCs w:val="22"/>
        </w:rPr>
      </w:pPr>
      <w:r w:rsidRPr="00FD0455">
        <w:rPr>
          <w:rFonts w:cs="Arial"/>
          <w:b/>
          <w:sz w:val="22"/>
          <w:szCs w:val="22"/>
        </w:rPr>
        <w:t>CLÁUSULAS</w:t>
      </w:r>
    </w:p>
    <w:p w:rsidR="00E15BD9" w:rsidRPr="00FD0455" w:rsidRDefault="00E15BD9" w:rsidP="00124BBD">
      <w:pPr>
        <w:pStyle w:val="Textoindependiente21"/>
        <w:jc w:val="center"/>
        <w:rPr>
          <w:rFonts w:cs="Arial"/>
          <w:b/>
          <w:sz w:val="22"/>
          <w:szCs w:val="22"/>
        </w:rPr>
      </w:pPr>
    </w:p>
    <w:p w:rsidR="00E15BD9" w:rsidRPr="00FD0455" w:rsidRDefault="00E15BD9" w:rsidP="00124BBD">
      <w:pPr>
        <w:pStyle w:val="Textoindependiente21"/>
        <w:ind w:left="2340" w:hanging="540"/>
        <w:jc w:val="center"/>
        <w:rPr>
          <w:rFonts w:cs="Arial"/>
          <w:sz w:val="22"/>
          <w:szCs w:val="22"/>
        </w:rPr>
      </w:pPr>
    </w:p>
    <w:p w:rsidR="00E15BD9" w:rsidRPr="00FD0455" w:rsidRDefault="00BA0142" w:rsidP="00124BBD">
      <w:pPr>
        <w:pStyle w:val="Textoindependiente21"/>
        <w:ind w:left="1943" w:hanging="1403"/>
        <w:rPr>
          <w:rFonts w:cs="Arial"/>
          <w:b/>
          <w:sz w:val="22"/>
          <w:szCs w:val="22"/>
        </w:rPr>
      </w:pPr>
      <w:r w:rsidRPr="00FD0455">
        <w:rPr>
          <w:rFonts w:cs="Arial"/>
          <w:b/>
          <w:sz w:val="22"/>
          <w:szCs w:val="22"/>
        </w:rPr>
        <w:t>PRIMERA.-</w:t>
      </w:r>
      <w:r w:rsidRPr="00FD0455">
        <w:rPr>
          <w:rFonts w:cs="Arial"/>
          <w:b/>
          <w:sz w:val="22"/>
          <w:szCs w:val="22"/>
        </w:rPr>
        <w:tab/>
        <w:t>OBJETO.- “PARTICIPACIÓN CONJUNTA”.</w:t>
      </w:r>
    </w:p>
    <w:p w:rsidR="00E15BD9" w:rsidRPr="00FD0455" w:rsidRDefault="00E15BD9" w:rsidP="00124BBD">
      <w:pPr>
        <w:pStyle w:val="Textoindependiente21"/>
        <w:ind w:left="1957" w:hanging="14"/>
        <w:rPr>
          <w:rFonts w:cs="Arial"/>
          <w:sz w:val="12"/>
          <w:szCs w:val="12"/>
        </w:rPr>
      </w:pPr>
    </w:p>
    <w:p w:rsidR="00E15BD9" w:rsidRPr="00FD0455" w:rsidRDefault="00BA0142" w:rsidP="00124BBD">
      <w:pPr>
        <w:pStyle w:val="Textoindependiente21"/>
        <w:ind w:left="1985"/>
        <w:rPr>
          <w:rFonts w:cs="Arial"/>
          <w:sz w:val="22"/>
          <w:szCs w:val="22"/>
        </w:rPr>
      </w:pPr>
      <w:r w:rsidRPr="00FD0455">
        <w:rPr>
          <w:rFonts w:cs="Arial"/>
          <w:b/>
          <w:sz w:val="22"/>
          <w:szCs w:val="22"/>
        </w:rPr>
        <w:t>“LAS PARTES”</w:t>
      </w:r>
      <w:r w:rsidRPr="00FD0455">
        <w:rPr>
          <w:rFonts w:cs="Arial"/>
          <w:sz w:val="22"/>
          <w:szCs w:val="22"/>
        </w:rPr>
        <w:t xml:space="preserve"> CONVIENEN, EN CONJUNTAR SUS RECURSOS TÉCNICOS, LEGALES, ADMINISTRATIVOS, ECONÓMICOS Y FINANCIEROS PARA PRESENTAR PROPOSICIÓN TÉCNICA Y ECONÓMICA EN LA </w:t>
      </w:r>
      <w:r w:rsidR="00D040FC" w:rsidRPr="00FD0455">
        <w:rPr>
          <w:rFonts w:cs="Arial"/>
          <w:sz w:val="22"/>
          <w:szCs w:val="22"/>
        </w:rPr>
        <w:t>LICITACIÓN PÚBLICA NACIONAL</w:t>
      </w:r>
      <w:r w:rsidR="0099743A" w:rsidRPr="00FD0455">
        <w:rPr>
          <w:rFonts w:cs="Arial"/>
          <w:sz w:val="22"/>
          <w:szCs w:val="22"/>
        </w:rPr>
        <w:t xml:space="preserve"> </w:t>
      </w:r>
      <w:r w:rsidRPr="00FD0455">
        <w:rPr>
          <w:rFonts w:cs="Arial"/>
          <w:sz w:val="22"/>
          <w:szCs w:val="22"/>
        </w:rPr>
        <w:t>NÚMERO _________ Y EN CASO DE SER ADJUDICATARIO DEL CONTRATO, SE OBLIGAN A PRESTAR EL SERVICIO OBJETO DEL CONVENIO, CON LA PARTICIPACIÓN SIGUIENTE:</w:t>
      </w:r>
    </w:p>
    <w:p w:rsidR="00E15BD9" w:rsidRPr="00FD0455" w:rsidRDefault="00E15BD9" w:rsidP="00124BBD">
      <w:pPr>
        <w:pStyle w:val="Textoindependiente21"/>
        <w:ind w:left="1957" w:firstLine="28"/>
        <w:rPr>
          <w:rFonts w:cs="Arial"/>
          <w:sz w:val="12"/>
          <w:szCs w:val="12"/>
        </w:rPr>
      </w:pPr>
    </w:p>
    <w:p w:rsidR="00E15BD9" w:rsidRPr="00FD0455" w:rsidRDefault="00BA0142" w:rsidP="00124BBD">
      <w:pPr>
        <w:pStyle w:val="Textoindependiente21"/>
        <w:ind w:left="1957" w:hanging="14"/>
        <w:rPr>
          <w:rFonts w:cs="Arial"/>
          <w:sz w:val="22"/>
          <w:szCs w:val="22"/>
        </w:rPr>
      </w:pPr>
      <w:r w:rsidRPr="00FD0455">
        <w:rPr>
          <w:rFonts w:cs="Arial"/>
          <w:b/>
          <w:sz w:val="22"/>
          <w:szCs w:val="22"/>
        </w:rPr>
        <w:t>PARTICIPANTE “A”:</w:t>
      </w:r>
      <w:r w:rsidRPr="00FD0455">
        <w:rPr>
          <w:rFonts w:cs="Arial"/>
          <w:sz w:val="22"/>
          <w:szCs w:val="22"/>
        </w:rPr>
        <w:t xml:space="preserve"> </w:t>
      </w:r>
      <w:r w:rsidRPr="00FD0455">
        <w:rPr>
          <w:rFonts w:cs="Arial"/>
          <w:b/>
          <w:i/>
          <w:sz w:val="22"/>
          <w:szCs w:val="22"/>
          <w:u w:val="single"/>
        </w:rPr>
        <w:t>(DESCRIBIR LA PARTE QUE SE OBLIGA A SUMINISTRAR)</w:t>
      </w:r>
      <w:r w:rsidRPr="00FD0455">
        <w:rPr>
          <w:rFonts w:cs="Arial"/>
          <w:sz w:val="22"/>
          <w:szCs w:val="22"/>
        </w:rPr>
        <w:t>.</w:t>
      </w:r>
    </w:p>
    <w:p w:rsidR="00E15BD9" w:rsidRPr="00FD0455" w:rsidRDefault="00E15BD9" w:rsidP="00124BBD">
      <w:pPr>
        <w:pStyle w:val="Textoindependiente21"/>
        <w:ind w:left="1971"/>
        <w:rPr>
          <w:rFonts w:cs="Arial"/>
          <w:sz w:val="12"/>
          <w:szCs w:val="12"/>
        </w:rPr>
      </w:pPr>
    </w:p>
    <w:p w:rsidR="00E15BD9" w:rsidRPr="00FD0455" w:rsidRDefault="00BA0142" w:rsidP="00124BBD">
      <w:pPr>
        <w:pStyle w:val="Textoindependiente21"/>
        <w:ind w:left="1971"/>
        <w:rPr>
          <w:rFonts w:cs="Arial"/>
          <w:sz w:val="22"/>
          <w:szCs w:val="22"/>
        </w:rPr>
      </w:pPr>
      <w:r w:rsidRPr="00FD0455">
        <w:rPr>
          <w:rFonts w:cs="Arial"/>
          <w:i/>
          <w:sz w:val="22"/>
          <w:szCs w:val="22"/>
          <w:u w:val="single"/>
        </w:rPr>
        <w:t xml:space="preserve">(CADA UNO DE LOS INTEGRANTES QUE CONFORMAN LA PARTICIPACIÓN CONJUNTA PARA LA PRESENTACIÓN </w:t>
      </w:r>
      <w:r w:rsidRPr="00FD0455">
        <w:rPr>
          <w:rFonts w:cs="Arial"/>
          <w:i/>
          <w:sz w:val="22"/>
          <w:szCs w:val="22"/>
        </w:rPr>
        <w:t xml:space="preserve">DE </w:t>
      </w:r>
      <w:r w:rsidRPr="00FD0455">
        <w:rPr>
          <w:rFonts w:cs="Arial"/>
          <w:sz w:val="22"/>
          <w:szCs w:val="22"/>
        </w:rPr>
        <w:t>PROPOSICIONES DEBERÁ DESCRIBIR LA PARTE QUE SE OBLIGA A ENTREGAR).</w:t>
      </w:r>
    </w:p>
    <w:p w:rsidR="00E15BD9" w:rsidRPr="00FD0455" w:rsidRDefault="00E15BD9" w:rsidP="00124BBD">
      <w:pPr>
        <w:pStyle w:val="Textoindependiente21"/>
        <w:rPr>
          <w:rFonts w:cs="Arial"/>
          <w:sz w:val="12"/>
          <w:szCs w:val="12"/>
        </w:rPr>
      </w:pPr>
    </w:p>
    <w:p w:rsidR="00E15BD9" w:rsidRPr="00FD0455" w:rsidRDefault="00BA0142" w:rsidP="00124BBD">
      <w:pPr>
        <w:pStyle w:val="Textoindependiente21"/>
        <w:ind w:left="1943" w:hanging="1403"/>
        <w:rPr>
          <w:rFonts w:cs="Arial"/>
          <w:b/>
          <w:sz w:val="22"/>
          <w:szCs w:val="22"/>
        </w:rPr>
      </w:pPr>
      <w:r w:rsidRPr="00FD0455">
        <w:rPr>
          <w:rFonts w:cs="Arial"/>
          <w:b/>
          <w:sz w:val="22"/>
          <w:szCs w:val="22"/>
        </w:rPr>
        <w:t>SEGUNDA.-</w:t>
      </w:r>
      <w:r w:rsidRPr="00FD0455">
        <w:rPr>
          <w:rFonts w:cs="Arial"/>
          <w:b/>
          <w:sz w:val="22"/>
          <w:szCs w:val="22"/>
        </w:rPr>
        <w:tab/>
        <w:t>REPRESENTANTE COMÚN Y OBLIGADO SOLIDARIO.</w:t>
      </w:r>
    </w:p>
    <w:p w:rsidR="00E15BD9" w:rsidRPr="00FD0455" w:rsidRDefault="00E15BD9" w:rsidP="00124BBD">
      <w:pPr>
        <w:pStyle w:val="Textoindependiente21"/>
        <w:ind w:left="1800" w:hanging="1260"/>
        <w:rPr>
          <w:rFonts w:cs="Arial"/>
          <w:sz w:val="12"/>
          <w:szCs w:val="12"/>
        </w:rPr>
      </w:pPr>
    </w:p>
    <w:p w:rsidR="00E15BD9" w:rsidRPr="00FD0455" w:rsidRDefault="00BA0142" w:rsidP="00124BBD">
      <w:pPr>
        <w:pStyle w:val="Textoindependiente21"/>
        <w:ind w:left="1957" w:firstLine="14"/>
        <w:rPr>
          <w:rFonts w:cs="Arial"/>
          <w:sz w:val="22"/>
          <w:szCs w:val="22"/>
        </w:rPr>
      </w:pPr>
      <w:r w:rsidRPr="00FD0455">
        <w:rPr>
          <w:rFonts w:cs="Arial"/>
          <w:b/>
          <w:sz w:val="22"/>
          <w:szCs w:val="22"/>
        </w:rPr>
        <w:t xml:space="preserve">“LAS </w:t>
      </w:r>
      <w:r w:rsidR="00A02152" w:rsidRPr="00FD0455">
        <w:rPr>
          <w:rFonts w:cs="Arial"/>
          <w:b/>
          <w:sz w:val="22"/>
          <w:szCs w:val="22"/>
        </w:rPr>
        <w:t>PARTES”</w:t>
      </w:r>
      <w:r w:rsidR="00A02152" w:rsidRPr="00FD0455">
        <w:rPr>
          <w:rFonts w:cs="Arial"/>
          <w:sz w:val="22"/>
          <w:szCs w:val="22"/>
        </w:rPr>
        <w:t xml:space="preserve"> ACEPTAN</w:t>
      </w:r>
      <w:r w:rsidRPr="00FD0455">
        <w:rPr>
          <w:rFonts w:cs="Arial"/>
          <w:sz w:val="22"/>
          <w:szCs w:val="22"/>
        </w:rPr>
        <w:t xml:space="preserve">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E15BD9" w:rsidRPr="00FD0455" w:rsidRDefault="00E15BD9" w:rsidP="00124BBD">
      <w:pPr>
        <w:pStyle w:val="Textoindependiente21"/>
        <w:ind w:left="1957" w:firstLine="14"/>
        <w:rPr>
          <w:rFonts w:cs="Arial"/>
          <w:sz w:val="12"/>
          <w:szCs w:val="12"/>
        </w:rPr>
      </w:pPr>
    </w:p>
    <w:p w:rsidR="00E15BD9" w:rsidRPr="00FD0455" w:rsidRDefault="00BA0142" w:rsidP="00124BBD">
      <w:pPr>
        <w:pStyle w:val="Textoindependiente21"/>
        <w:ind w:left="1957" w:firstLine="14"/>
        <w:rPr>
          <w:rFonts w:cs="Arial"/>
          <w:sz w:val="22"/>
          <w:szCs w:val="22"/>
        </w:rPr>
      </w:pPr>
      <w:r w:rsidRPr="00FD0455">
        <w:rPr>
          <w:rFonts w:cs="Arial"/>
          <w:sz w:val="22"/>
          <w:szCs w:val="22"/>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E15BD9" w:rsidRPr="00FD0455" w:rsidRDefault="00E15BD9" w:rsidP="00124BBD">
      <w:pPr>
        <w:pStyle w:val="Textoindependiente21"/>
        <w:ind w:left="1957" w:firstLine="14"/>
        <w:rPr>
          <w:rFonts w:cs="Arial"/>
          <w:sz w:val="12"/>
          <w:szCs w:val="12"/>
        </w:rPr>
      </w:pPr>
    </w:p>
    <w:p w:rsidR="00E15BD9" w:rsidRPr="00FD0455" w:rsidRDefault="00BA0142" w:rsidP="00124BBD">
      <w:pPr>
        <w:pStyle w:val="Textoindependiente21"/>
        <w:ind w:left="1971" w:hanging="1431"/>
        <w:rPr>
          <w:rFonts w:cs="Arial"/>
          <w:b/>
          <w:sz w:val="22"/>
          <w:szCs w:val="22"/>
        </w:rPr>
      </w:pPr>
      <w:r w:rsidRPr="00FD0455">
        <w:rPr>
          <w:rFonts w:cs="Arial"/>
          <w:b/>
          <w:sz w:val="22"/>
          <w:szCs w:val="22"/>
        </w:rPr>
        <w:t xml:space="preserve">TERCERA.- </w:t>
      </w:r>
      <w:r w:rsidRPr="00FD0455">
        <w:rPr>
          <w:rFonts w:cs="Arial"/>
          <w:b/>
          <w:sz w:val="22"/>
          <w:szCs w:val="22"/>
        </w:rPr>
        <w:tab/>
        <w:t>DEL COBRO DE LAS FACTURAS.</w:t>
      </w:r>
    </w:p>
    <w:p w:rsidR="00E15BD9" w:rsidRPr="00FD0455" w:rsidRDefault="00E15BD9" w:rsidP="00124BBD">
      <w:pPr>
        <w:pStyle w:val="Textoindependiente21"/>
        <w:ind w:left="1800" w:hanging="1260"/>
        <w:rPr>
          <w:rFonts w:cs="Arial"/>
          <w:sz w:val="12"/>
          <w:szCs w:val="12"/>
        </w:rPr>
      </w:pPr>
    </w:p>
    <w:p w:rsidR="00E15BD9" w:rsidRPr="00FD0455" w:rsidRDefault="00BA0142" w:rsidP="00124BBD">
      <w:pPr>
        <w:pStyle w:val="Textoindependiente21"/>
        <w:ind w:left="1957" w:firstLine="14"/>
        <w:rPr>
          <w:rFonts w:cs="Arial"/>
          <w:sz w:val="22"/>
          <w:szCs w:val="22"/>
        </w:rPr>
      </w:pPr>
      <w:r w:rsidRPr="00FD0455">
        <w:rPr>
          <w:rFonts w:cs="Arial"/>
          <w:b/>
          <w:sz w:val="22"/>
          <w:szCs w:val="22"/>
        </w:rPr>
        <w:lastRenderedPageBreak/>
        <w:t>“LAS PARTES”</w:t>
      </w:r>
      <w:r w:rsidRPr="00FD0455">
        <w:rPr>
          <w:rFonts w:cs="Arial"/>
          <w:sz w:val="22"/>
          <w:szCs w:val="22"/>
        </w:rPr>
        <w:t xml:space="preserve"> CONVIENEN EXPRESAMENTE, QUE “EL PARTICIPANTE______ </w:t>
      </w:r>
      <w:r w:rsidRPr="00FD0455">
        <w:rPr>
          <w:rFonts w:cs="Arial"/>
          <w:b/>
          <w:i/>
          <w:sz w:val="22"/>
          <w:szCs w:val="22"/>
          <w:u w:val="single"/>
        </w:rPr>
        <w:t>(LOS PARTICIPANTES, DEBERÁN INDICAR CUÁL DE ELLOS ESTARÁ FACULTADO PARA REALIZAR EL COBRO)</w:t>
      </w:r>
      <w:r w:rsidRPr="00FD0455">
        <w:rPr>
          <w:rFonts w:cs="Arial"/>
          <w:sz w:val="22"/>
          <w:szCs w:val="22"/>
        </w:rPr>
        <w:t>, PARA EFECTUAR EL COBRO DE LAS FACTURAS RELATIVAS AL SERVICIO QUE SE PRESTE AL IMSS, CON MOTIVO DEL CONTRATO QUE SE DERIVE DE LA LICITACIÓ</w:t>
      </w:r>
      <w:r w:rsidR="00D040FC" w:rsidRPr="00FD0455">
        <w:rPr>
          <w:rFonts w:cs="Arial"/>
          <w:sz w:val="22"/>
          <w:szCs w:val="22"/>
        </w:rPr>
        <w:t>N PÚBLICA</w:t>
      </w:r>
      <w:r w:rsidR="0099743A" w:rsidRPr="00FD0455">
        <w:rPr>
          <w:rFonts w:cs="Arial"/>
          <w:sz w:val="22"/>
          <w:szCs w:val="22"/>
        </w:rPr>
        <w:t xml:space="preserve"> </w:t>
      </w:r>
      <w:r w:rsidR="00D040FC" w:rsidRPr="00FD0455">
        <w:rPr>
          <w:rFonts w:cs="Arial"/>
          <w:sz w:val="22"/>
          <w:szCs w:val="22"/>
        </w:rPr>
        <w:t>NACIONAL</w:t>
      </w:r>
      <w:r w:rsidRPr="00FD0455">
        <w:rPr>
          <w:rFonts w:cs="Arial"/>
          <w:sz w:val="22"/>
          <w:szCs w:val="22"/>
        </w:rPr>
        <w:t xml:space="preserve"> NÚMERO _________.</w:t>
      </w:r>
    </w:p>
    <w:p w:rsidR="00E15BD9" w:rsidRPr="00FD0455" w:rsidRDefault="00E15BD9" w:rsidP="00124BBD">
      <w:pPr>
        <w:pStyle w:val="Textoindependiente21"/>
        <w:ind w:left="1985" w:hanging="1425"/>
        <w:rPr>
          <w:rFonts w:cs="Arial"/>
          <w:bCs/>
          <w:sz w:val="12"/>
          <w:szCs w:val="12"/>
        </w:rPr>
      </w:pPr>
    </w:p>
    <w:p w:rsidR="00E15BD9" w:rsidRPr="00FD0455" w:rsidRDefault="00BA0142" w:rsidP="00124BBD">
      <w:pPr>
        <w:pStyle w:val="Textoindependiente21"/>
        <w:ind w:left="1985" w:hanging="1425"/>
        <w:rPr>
          <w:rFonts w:cs="Arial"/>
          <w:b/>
          <w:sz w:val="22"/>
          <w:szCs w:val="22"/>
        </w:rPr>
      </w:pPr>
      <w:r w:rsidRPr="00FD0455">
        <w:rPr>
          <w:rFonts w:cs="Arial"/>
          <w:b/>
          <w:sz w:val="22"/>
          <w:szCs w:val="22"/>
        </w:rPr>
        <w:t xml:space="preserve">CUARTA.- </w:t>
      </w:r>
      <w:r w:rsidRPr="00FD0455">
        <w:rPr>
          <w:rFonts w:cs="Arial"/>
          <w:b/>
          <w:sz w:val="22"/>
          <w:szCs w:val="22"/>
        </w:rPr>
        <w:tab/>
        <w:t>VIGENCIA.</w:t>
      </w:r>
    </w:p>
    <w:p w:rsidR="00E15BD9" w:rsidRPr="00FD0455" w:rsidRDefault="00E15BD9" w:rsidP="00124BBD">
      <w:pPr>
        <w:pStyle w:val="Textoindependiente21"/>
        <w:ind w:left="1985" w:hanging="1425"/>
        <w:rPr>
          <w:rFonts w:cs="Arial"/>
          <w:bCs/>
          <w:sz w:val="12"/>
          <w:szCs w:val="12"/>
        </w:rPr>
      </w:pPr>
    </w:p>
    <w:p w:rsidR="00E15BD9" w:rsidRPr="00FD0455" w:rsidRDefault="00BA0142" w:rsidP="00124BBD">
      <w:pPr>
        <w:pStyle w:val="Textoindependiente21"/>
        <w:ind w:left="1985"/>
        <w:rPr>
          <w:rFonts w:cs="Arial"/>
          <w:sz w:val="22"/>
          <w:szCs w:val="22"/>
        </w:rPr>
      </w:pPr>
      <w:r w:rsidRPr="00FD0455">
        <w:rPr>
          <w:rFonts w:cs="Arial"/>
          <w:b/>
          <w:sz w:val="22"/>
          <w:szCs w:val="22"/>
        </w:rPr>
        <w:t xml:space="preserve">“LAS </w:t>
      </w:r>
      <w:r w:rsidR="00A02152" w:rsidRPr="00FD0455">
        <w:rPr>
          <w:rFonts w:cs="Arial"/>
          <w:b/>
          <w:sz w:val="22"/>
          <w:szCs w:val="22"/>
        </w:rPr>
        <w:t>PARTES”</w:t>
      </w:r>
      <w:r w:rsidR="00A02152" w:rsidRPr="00FD0455">
        <w:rPr>
          <w:rFonts w:cs="Arial"/>
          <w:sz w:val="22"/>
          <w:szCs w:val="22"/>
        </w:rPr>
        <w:t xml:space="preserve"> CONVIENEN</w:t>
      </w:r>
      <w:r w:rsidRPr="00FD0455">
        <w:rPr>
          <w:rFonts w:cs="Arial"/>
          <w:sz w:val="22"/>
          <w:szCs w:val="22"/>
        </w:rPr>
        <w:t xml:space="preserve">, EN QUE LA VIGENCIA DEL PRESENTE CONVENIO SERÁ EL DEL PERÍODO DURANTE EL CUAL SE DESARROLLE EL PROCEDIMIENTO DE LA </w:t>
      </w:r>
      <w:r w:rsidR="003C6671" w:rsidRPr="00FD0455">
        <w:rPr>
          <w:rFonts w:cs="Arial"/>
          <w:sz w:val="22"/>
          <w:szCs w:val="22"/>
        </w:rPr>
        <w:t>LICITACIÓN PÚBLICA NACIONAL</w:t>
      </w:r>
      <w:r w:rsidRPr="00FD0455">
        <w:rPr>
          <w:rFonts w:cs="Arial"/>
          <w:sz w:val="22"/>
          <w:szCs w:val="22"/>
        </w:rPr>
        <w:t xml:space="preserve"> NÚMERO __________, INCLUYENDO, EN SU CASO, DE RESULTAR ADJUDICADOS DEL CONTRATO, EL PLAZO QUE SE ESTIPULE EN ÉSTE Y EL QUE PUDIERA RESULTAR DE CONVENIOS DE MODIFICACIÓN.</w:t>
      </w:r>
    </w:p>
    <w:p w:rsidR="00E15BD9" w:rsidRPr="00FD0455" w:rsidRDefault="00E15BD9" w:rsidP="00124BBD">
      <w:pPr>
        <w:pStyle w:val="Textoindependiente21"/>
        <w:ind w:left="1971"/>
        <w:rPr>
          <w:rFonts w:cs="Arial"/>
          <w:sz w:val="12"/>
          <w:szCs w:val="12"/>
        </w:rPr>
      </w:pPr>
    </w:p>
    <w:p w:rsidR="00E15BD9" w:rsidRPr="00FD0455" w:rsidRDefault="00BA0142" w:rsidP="00124BBD">
      <w:pPr>
        <w:pStyle w:val="Textoindependiente21"/>
        <w:ind w:left="1999" w:hanging="1459"/>
        <w:rPr>
          <w:rFonts w:cs="Arial"/>
          <w:b/>
          <w:sz w:val="22"/>
          <w:szCs w:val="22"/>
        </w:rPr>
      </w:pPr>
      <w:r w:rsidRPr="00FD0455">
        <w:rPr>
          <w:rFonts w:cs="Arial"/>
          <w:b/>
          <w:sz w:val="22"/>
          <w:szCs w:val="22"/>
        </w:rPr>
        <w:t>QUINTA.-</w:t>
      </w:r>
      <w:r w:rsidRPr="00FD0455">
        <w:rPr>
          <w:rFonts w:cs="Arial"/>
          <w:b/>
          <w:sz w:val="22"/>
          <w:szCs w:val="22"/>
        </w:rPr>
        <w:tab/>
        <w:t>OBLIGACIONES.</w:t>
      </w:r>
    </w:p>
    <w:p w:rsidR="00E15BD9" w:rsidRPr="00FD0455" w:rsidRDefault="00E15BD9" w:rsidP="00124BBD">
      <w:pPr>
        <w:pStyle w:val="Textoindependiente21"/>
        <w:ind w:left="1800" w:hanging="1260"/>
        <w:rPr>
          <w:rFonts w:cs="Arial"/>
          <w:sz w:val="12"/>
          <w:szCs w:val="12"/>
        </w:rPr>
      </w:pPr>
    </w:p>
    <w:p w:rsidR="00E15BD9" w:rsidRPr="00FD0455" w:rsidRDefault="00BA0142" w:rsidP="00124BBD">
      <w:pPr>
        <w:pStyle w:val="Textoindependiente21"/>
        <w:ind w:left="1999" w:firstLine="14"/>
        <w:rPr>
          <w:rFonts w:cs="Arial"/>
          <w:sz w:val="22"/>
          <w:szCs w:val="22"/>
        </w:rPr>
      </w:pPr>
      <w:r w:rsidRPr="00FD0455">
        <w:rPr>
          <w:rFonts w:cs="Arial"/>
          <w:b/>
          <w:sz w:val="22"/>
          <w:szCs w:val="22"/>
        </w:rPr>
        <w:t>“LAS PARTES”</w:t>
      </w:r>
      <w:r w:rsidRPr="00FD0455">
        <w:rPr>
          <w:rFonts w:cs="Arial"/>
          <w:sz w:val="22"/>
          <w:szCs w:val="22"/>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E15BD9" w:rsidRPr="00FD0455" w:rsidRDefault="00E15BD9" w:rsidP="00124BBD">
      <w:pPr>
        <w:pStyle w:val="Textoindependiente21"/>
        <w:ind w:left="1999" w:firstLine="14"/>
        <w:rPr>
          <w:rFonts w:cs="Arial"/>
          <w:sz w:val="12"/>
          <w:szCs w:val="12"/>
        </w:rPr>
      </w:pPr>
    </w:p>
    <w:p w:rsidR="00E15BD9" w:rsidRPr="00FD0455" w:rsidRDefault="00BA0142" w:rsidP="00124BBD">
      <w:pPr>
        <w:pStyle w:val="Textoindependiente21"/>
        <w:ind w:left="1999" w:firstLine="14"/>
        <w:rPr>
          <w:rFonts w:cs="Arial"/>
          <w:sz w:val="22"/>
          <w:szCs w:val="22"/>
        </w:rPr>
      </w:pPr>
      <w:r w:rsidRPr="00FD0455">
        <w:rPr>
          <w:rFonts w:cs="Arial"/>
          <w:b/>
          <w:sz w:val="22"/>
          <w:szCs w:val="22"/>
        </w:rPr>
        <w:t>“LAS PARTES”</w:t>
      </w:r>
      <w:r w:rsidRPr="00FD0455">
        <w:rPr>
          <w:rFonts w:cs="Arial"/>
          <w:sz w:val="22"/>
          <w:szCs w:val="22"/>
        </w:rPr>
        <w:t xml:space="preserve"> ACEPTAN Y SE OBLIGAN A PROTOCOLIZAR ANTE NOTARIO PÚBLICO EL PRESENTE CONVENIO, EN CASO DE RESULTAR ADJUDICADOS DEL CONTRATO QUE SE DERIVE DEL FALLO EMITIDO EN LA </w:t>
      </w:r>
      <w:r w:rsidR="00D040FC" w:rsidRPr="00FD0455">
        <w:rPr>
          <w:rFonts w:cs="Arial"/>
          <w:sz w:val="22"/>
          <w:szCs w:val="22"/>
        </w:rPr>
        <w:t>LICITACIÓN PÚBLICA NACIONAL</w:t>
      </w:r>
      <w:r w:rsidR="0099743A" w:rsidRPr="00FD0455">
        <w:rPr>
          <w:rFonts w:cs="Arial"/>
          <w:sz w:val="22"/>
          <w:szCs w:val="22"/>
        </w:rPr>
        <w:t xml:space="preserve"> </w:t>
      </w:r>
      <w:r w:rsidRPr="00FD0455">
        <w:rPr>
          <w:rFonts w:cs="Arial"/>
          <w:sz w:val="22"/>
          <w:szCs w:val="22"/>
        </w:rPr>
        <w:t>NÚMERO _________ EN QUE PARTICIPAN Y, QUE EL PRESENTE INSTRUMENTO, DEBIDAMENTE PROTOCOLIZADO, FORMARÁ PARTE INTEGRANTE</w:t>
      </w:r>
      <w:r w:rsidR="003D2202" w:rsidRPr="00FD0455">
        <w:rPr>
          <w:rFonts w:cs="Arial"/>
          <w:sz w:val="22"/>
          <w:szCs w:val="22"/>
        </w:rPr>
        <w:t xml:space="preserve"> </w:t>
      </w:r>
      <w:r w:rsidRPr="00FD0455">
        <w:rPr>
          <w:rFonts w:cs="Arial"/>
          <w:sz w:val="22"/>
          <w:szCs w:val="22"/>
        </w:rPr>
        <w:t xml:space="preserve">DEL CONTRATO QUE SUSCRIBAN LOS REPRESENTANTES LEGALES DE CADA INTEGRANTE Y EL IMSS. </w:t>
      </w:r>
    </w:p>
    <w:p w:rsidR="00E15BD9" w:rsidRPr="00FD0455" w:rsidRDefault="00E15BD9" w:rsidP="00124BBD">
      <w:pPr>
        <w:pStyle w:val="Textoindependiente21"/>
        <w:ind w:left="1957" w:firstLine="14"/>
        <w:rPr>
          <w:rFonts w:cs="Arial"/>
          <w:sz w:val="12"/>
          <w:szCs w:val="12"/>
        </w:rPr>
      </w:pPr>
    </w:p>
    <w:p w:rsidR="00E15BD9" w:rsidRPr="00FD0455" w:rsidRDefault="00BA0142" w:rsidP="00124BBD">
      <w:pPr>
        <w:pStyle w:val="Textoindependiente21"/>
        <w:ind w:left="1957" w:firstLine="14"/>
        <w:rPr>
          <w:rFonts w:cs="Arial"/>
          <w:sz w:val="22"/>
          <w:szCs w:val="22"/>
        </w:rPr>
      </w:pPr>
      <w:r w:rsidRPr="00FD0455">
        <w:rPr>
          <w:rFonts w:cs="Arial"/>
          <w:sz w:val="22"/>
          <w:szCs w:val="22"/>
        </w:rPr>
        <w:t xml:space="preserve">LEÍDO QUE FUE EL PRESENTE CONVENIO POR </w:t>
      </w:r>
      <w:r w:rsidRPr="00FD0455">
        <w:rPr>
          <w:rFonts w:cs="Arial"/>
          <w:b/>
          <w:sz w:val="22"/>
          <w:szCs w:val="22"/>
        </w:rPr>
        <w:t>“LAS PARTES”</w:t>
      </w:r>
      <w:r w:rsidRPr="00FD0455">
        <w:rPr>
          <w:rFonts w:cs="Arial"/>
          <w:sz w:val="22"/>
          <w:szCs w:val="22"/>
        </w:rPr>
        <w:t xml:space="preserve"> Y ENTERADOS DE SU ALCANCE Y EFECTOS LEGALES, ACEPTANDO QUE NO EXISTIÓ ERROR, DOLO, VIOLENCIA O MALA FE, LO RATIFICAN Y FIRMAN, DE CONFORMIDAD EN LA CIUDAD DE MÉXICO, DISTRITO FEDERAL, EL DÍA ___________ DE _________ DE</w:t>
      </w:r>
      <w:r w:rsidR="0099743A" w:rsidRPr="00FD0455">
        <w:rPr>
          <w:rFonts w:cs="Arial"/>
          <w:sz w:val="22"/>
          <w:szCs w:val="22"/>
        </w:rPr>
        <w:t xml:space="preserve"> </w:t>
      </w:r>
      <w:r w:rsidRPr="00FD0455">
        <w:rPr>
          <w:rFonts w:cs="Arial"/>
          <w:sz w:val="22"/>
          <w:szCs w:val="22"/>
        </w:rPr>
        <w:t>20___.</w:t>
      </w:r>
    </w:p>
    <w:p w:rsidR="00E15BD9" w:rsidRPr="00FD0455" w:rsidRDefault="00E15BD9" w:rsidP="00124BBD">
      <w:pPr>
        <w:pStyle w:val="Textoindependiente21"/>
        <w:ind w:left="1957" w:firstLine="14"/>
        <w:rPr>
          <w:rFonts w:cs="Arial"/>
          <w:sz w:val="12"/>
          <w:szCs w:val="12"/>
        </w:rPr>
      </w:pPr>
    </w:p>
    <w:p w:rsidR="00E15BD9" w:rsidRPr="00FD0455" w:rsidRDefault="00E15BD9" w:rsidP="00124BBD">
      <w:pPr>
        <w:pStyle w:val="Textoindependiente21"/>
        <w:ind w:left="1957" w:firstLine="14"/>
        <w:rPr>
          <w:rFonts w:cs="Arial"/>
          <w:sz w:val="12"/>
          <w:szCs w:val="12"/>
        </w:rPr>
      </w:pPr>
    </w:p>
    <w:tbl>
      <w:tblPr>
        <w:tblW w:w="0" w:type="auto"/>
        <w:tblInd w:w="2050" w:type="dxa"/>
        <w:tblLayout w:type="fixed"/>
        <w:tblCellMar>
          <w:left w:w="70" w:type="dxa"/>
          <w:right w:w="70" w:type="dxa"/>
        </w:tblCellMar>
        <w:tblLook w:val="0000"/>
      </w:tblPr>
      <w:tblGrid>
        <w:gridCol w:w="3600"/>
        <w:gridCol w:w="720"/>
        <w:gridCol w:w="3240"/>
      </w:tblGrid>
      <w:tr w:rsidR="00E15BD9" w:rsidRPr="00FD0455">
        <w:tc>
          <w:tcPr>
            <w:tcW w:w="3600" w:type="dxa"/>
            <w:tcBorders>
              <w:bottom w:val="single" w:sz="4" w:space="0" w:color="000000"/>
            </w:tcBorders>
          </w:tcPr>
          <w:p w:rsidR="00E15BD9" w:rsidRPr="00FD0455" w:rsidRDefault="00BA0142" w:rsidP="00124BBD">
            <w:pPr>
              <w:pStyle w:val="Textoindependiente21"/>
              <w:snapToGrid w:val="0"/>
              <w:ind w:left="540" w:hanging="540"/>
              <w:jc w:val="center"/>
              <w:rPr>
                <w:rFonts w:cs="Arial"/>
                <w:b/>
                <w:sz w:val="22"/>
                <w:szCs w:val="22"/>
              </w:rPr>
            </w:pPr>
            <w:r w:rsidRPr="00FD0455">
              <w:rPr>
                <w:rFonts w:cs="Arial"/>
                <w:sz w:val="22"/>
                <w:szCs w:val="22"/>
              </w:rPr>
              <w:t>“</w:t>
            </w:r>
            <w:r w:rsidRPr="00FD0455">
              <w:rPr>
                <w:rFonts w:cs="Arial"/>
                <w:b/>
                <w:sz w:val="22"/>
                <w:szCs w:val="22"/>
              </w:rPr>
              <w:t>EL PARTICIPANTE A”</w:t>
            </w:r>
          </w:p>
        </w:tc>
        <w:tc>
          <w:tcPr>
            <w:tcW w:w="720" w:type="dxa"/>
          </w:tcPr>
          <w:p w:rsidR="00E15BD9" w:rsidRPr="00FD0455" w:rsidRDefault="00E15BD9" w:rsidP="00124BBD">
            <w:pPr>
              <w:pStyle w:val="Textoindependiente21"/>
              <w:snapToGrid w:val="0"/>
              <w:ind w:hanging="540"/>
              <w:jc w:val="center"/>
              <w:rPr>
                <w:rFonts w:cs="Arial"/>
                <w:sz w:val="22"/>
                <w:szCs w:val="22"/>
              </w:rPr>
            </w:pPr>
          </w:p>
          <w:p w:rsidR="00E15BD9" w:rsidRPr="00FD0455" w:rsidRDefault="00E15BD9" w:rsidP="00124BBD">
            <w:pPr>
              <w:pStyle w:val="Textoindependiente21"/>
              <w:ind w:hanging="540"/>
              <w:jc w:val="center"/>
              <w:rPr>
                <w:rFonts w:cs="Arial"/>
                <w:sz w:val="22"/>
                <w:szCs w:val="22"/>
              </w:rPr>
            </w:pPr>
          </w:p>
          <w:p w:rsidR="00E15BD9" w:rsidRPr="00FD0455" w:rsidRDefault="00E15BD9" w:rsidP="00124BBD">
            <w:pPr>
              <w:pStyle w:val="Textoindependiente21"/>
              <w:ind w:hanging="540"/>
              <w:jc w:val="center"/>
              <w:rPr>
                <w:rFonts w:cs="Arial"/>
                <w:sz w:val="22"/>
                <w:szCs w:val="22"/>
              </w:rPr>
            </w:pPr>
          </w:p>
        </w:tc>
        <w:tc>
          <w:tcPr>
            <w:tcW w:w="3240" w:type="dxa"/>
            <w:tcBorders>
              <w:bottom w:val="single" w:sz="4" w:space="0" w:color="000000"/>
            </w:tcBorders>
          </w:tcPr>
          <w:p w:rsidR="00E15BD9" w:rsidRPr="00FD0455" w:rsidRDefault="0099743A" w:rsidP="00124BBD">
            <w:pPr>
              <w:pStyle w:val="Textoindependiente21"/>
              <w:snapToGrid w:val="0"/>
              <w:ind w:hanging="540"/>
              <w:jc w:val="center"/>
              <w:rPr>
                <w:rFonts w:cs="Arial"/>
                <w:b/>
                <w:sz w:val="22"/>
                <w:szCs w:val="22"/>
              </w:rPr>
            </w:pPr>
            <w:r w:rsidRPr="00FD0455">
              <w:rPr>
                <w:rFonts w:cs="Arial"/>
                <w:b/>
                <w:sz w:val="22"/>
                <w:szCs w:val="22"/>
              </w:rPr>
              <w:t xml:space="preserve"> </w:t>
            </w:r>
            <w:r w:rsidR="00BA0142" w:rsidRPr="00FD0455">
              <w:rPr>
                <w:rFonts w:cs="Arial"/>
                <w:b/>
                <w:sz w:val="22"/>
                <w:szCs w:val="22"/>
              </w:rPr>
              <w:t>“EL PARTICIPANTE B”</w:t>
            </w:r>
          </w:p>
          <w:p w:rsidR="00E15BD9" w:rsidRPr="00FD0455" w:rsidRDefault="00E15BD9" w:rsidP="00124BBD">
            <w:pPr>
              <w:pStyle w:val="Textoindependiente21"/>
              <w:ind w:hanging="540"/>
              <w:jc w:val="center"/>
              <w:rPr>
                <w:rFonts w:cs="Arial"/>
                <w:b/>
                <w:sz w:val="22"/>
                <w:szCs w:val="22"/>
              </w:rPr>
            </w:pPr>
          </w:p>
        </w:tc>
      </w:tr>
      <w:tr w:rsidR="00E15BD9" w:rsidRPr="00FD0455">
        <w:tc>
          <w:tcPr>
            <w:tcW w:w="3600" w:type="dxa"/>
            <w:tcBorders>
              <w:top w:val="single" w:sz="4" w:space="0" w:color="000000"/>
            </w:tcBorders>
          </w:tcPr>
          <w:p w:rsidR="00E15BD9" w:rsidRPr="00FD0455" w:rsidRDefault="00BA0142" w:rsidP="00124BBD">
            <w:pPr>
              <w:pStyle w:val="Ttulo3"/>
              <w:tabs>
                <w:tab w:val="clear" w:pos="720"/>
              </w:tabs>
              <w:snapToGrid w:val="0"/>
              <w:spacing w:before="0" w:after="0"/>
              <w:ind w:left="0" w:firstLine="0"/>
              <w:jc w:val="center"/>
              <w:rPr>
                <w:sz w:val="22"/>
                <w:szCs w:val="22"/>
              </w:rPr>
            </w:pPr>
            <w:r w:rsidRPr="00FD0455">
              <w:rPr>
                <w:sz w:val="22"/>
                <w:szCs w:val="22"/>
              </w:rPr>
              <w:t>NOMBRE Y CARGO</w:t>
            </w:r>
          </w:p>
          <w:p w:rsidR="00E15BD9" w:rsidRPr="00FD0455" w:rsidRDefault="00BA0142" w:rsidP="00124BBD">
            <w:pPr>
              <w:jc w:val="center"/>
              <w:rPr>
                <w:rFonts w:ascii="Arial" w:hAnsi="Arial" w:cs="Arial"/>
                <w:b/>
                <w:sz w:val="22"/>
                <w:szCs w:val="22"/>
              </w:rPr>
            </w:pPr>
            <w:r w:rsidRPr="00FD0455">
              <w:rPr>
                <w:rFonts w:ascii="Arial" w:hAnsi="Arial" w:cs="Arial"/>
                <w:b/>
                <w:sz w:val="22"/>
                <w:szCs w:val="22"/>
              </w:rPr>
              <w:t>DEL APODERADO LEGAL</w:t>
            </w:r>
          </w:p>
        </w:tc>
        <w:tc>
          <w:tcPr>
            <w:tcW w:w="720" w:type="dxa"/>
          </w:tcPr>
          <w:p w:rsidR="00E15BD9" w:rsidRPr="00FD0455" w:rsidRDefault="00E15BD9" w:rsidP="00124BBD">
            <w:pPr>
              <w:pStyle w:val="Textoindependiente21"/>
              <w:snapToGrid w:val="0"/>
              <w:ind w:hanging="540"/>
              <w:jc w:val="center"/>
              <w:rPr>
                <w:rFonts w:cs="Arial"/>
                <w:sz w:val="22"/>
                <w:szCs w:val="22"/>
              </w:rPr>
            </w:pPr>
          </w:p>
        </w:tc>
        <w:tc>
          <w:tcPr>
            <w:tcW w:w="3240" w:type="dxa"/>
            <w:tcBorders>
              <w:top w:val="single" w:sz="4" w:space="0" w:color="000000"/>
            </w:tcBorders>
          </w:tcPr>
          <w:p w:rsidR="00E15BD9" w:rsidRPr="00FD0455" w:rsidRDefault="00BA0142" w:rsidP="00124BBD">
            <w:pPr>
              <w:snapToGrid w:val="0"/>
              <w:jc w:val="center"/>
              <w:rPr>
                <w:rFonts w:ascii="Arial" w:hAnsi="Arial" w:cs="Arial"/>
                <w:b/>
                <w:sz w:val="22"/>
                <w:szCs w:val="22"/>
              </w:rPr>
            </w:pPr>
            <w:r w:rsidRPr="00FD0455">
              <w:rPr>
                <w:rFonts w:ascii="Arial" w:hAnsi="Arial" w:cs="Arial"/>
                <w:b/>
                <w:sz w:val="22"/>
                <w:szCs w:val="22"/>
              </w:rPr>
              <w:t xml:space="preserve">NOMBRE Y CARGO </w:t>
            </w:r>
          </w:p>
          <w:p w:rsidR="00E15BD9" w:rsidRPr="00FD0455" w:rsidRDefault="00BA0142" w:rsidP="00124BBD">
            <w:pPr>
              <w:jc w:val="center"/>
              <w:rPr>
                <w:rFonts w:ascii="Arial" w:hAnsi="Arial" w:cs="Arial"/>
                <w:b/>
                <w:sz w:val="22"/>
                <w:szCs w:val="22"/>
              </w:rPr>
            </w:pPr>
            <w:r w:rsidRPr="00FD0455">
              <w:rPr>
                <w:rFonts w:ascii="Arial" w:hAnsi="Arial" w:cs="Arial"/>
                <w:b/>
                <w:sz w:val="22"/>
                <w:szCs w:val="22"/>
              </w:rPr>
              <w:t>DEL APODERADO LEGAL</w:t>
            </w:r>
          </w:p>
        </w:tc>
      </w:tr>
    </w:tbl>
    <w:p w:rsidR="00044D3A" w:rsidRPr="00FD0455" w:rsidRDefault="00044D3A" w:rsidP="00124BBD"/>
    <w:p w:rsidR="00E15BD9" w:rsidRPr="00FD0455" w:rsidRDefault="00044D3A" w:rsidP="00124BBD">
      <w:pPr>
        <w:suppressAutoHyphens w:val="0"/>
      </w:pPr>
      <w:r w:rsidRPr="00FD0455">
        <w:br w:type="page"/>
      </w:r>
    </w:p>
    <w:p w:rsidR="00E15BD9" w:rsidRPr="00FD0455" w:rsidRDefault="00247C50" w:rsidP="00124BBD">
      <w:pPr>
        <w:pStyle w:val="Ttulo"/>
        <w:rPr>
          <w:rFonts w:ascii="Arial" w:hAnsi="Arial" w:cs="Arial"/>
          <w:sz w:val="24"/>
          <w:szCs w:val="24"/>
        </w:rPr>
      </w:pPr>
      <w:r w:rsidRPr="00FD0455">
        <w:rPr>
          <w:rFonts w:ascii="Arial" w:hAnsi="Arial" w:cs="Arial"/>
          <w:sz w:val="24"/>
          <w:szCs w:val="24"/>
        </w:rPr>
        <w:lastRenderedPageBreak/>
        <w:t>ANEXO</w:t>
      </w:r>
      <w:r w:rsidR="003D2202" w:rsidRPr="00FD0455">
        <w:rPr>
          <w:rFonts w:ascii="Arial" w:hAnsi="Arial" w:cs="Arial"/>
          <w:sz w:val="24"/>
          <w:szCs w:val="24"/>
        </w:rPr>
        <w:t xml:space="preserve"> </w:t>
      </w:r>
      <w:r w:rsidR="00BA0142" w:rsidRPr="00FD0455">
        <w:rPr>
          <w:rFonts w:ascii="Arial" w:hAnsi="Arial" w:cs="Arial"/>
          <w:sz w:val="24"/>
          <w:szCs w:val="24"/>
        </w:rPr>
        <w:t>3 (TRES)</w:t>
      </w:r>
    </w:p>
    <w:p w:rsidR="00E15BD9" w:rsidRPr="00FD0455" w:rsidRDefault="00E15BD9" w:rsidP="00124BBD">
      <w:pPr>
        <w:rPr>
          <w:rFonts w:ascii="Arial" w:hAnsi="Arial" w:cs="Arial"/>
          <w:sz w:val="20"/>
        </w:rPr>
      </w:pPr>
    </w:p>
    <w:p w:rsidR="00E15BD9" w:rsidRPr="00FD0455" w:rsidRDefault="00BA0142" w:rsidP="00124BBD">
      <w:pPr>
        <w:jc w:val="center"/>
        <w:rPr>
          <w:rFonts w:ascii="Arial" w:hAnsi="Arial" w:cs="Arial"/>
          <w:b/>
          <w:sz w:val="22"/>
          <w:szCs w:val="22"/>
        </w:rPr>
      </w:pPr>
      <w:r w:rsidRPr="00FD0455">
        <w:rPr>
          <w:rFonts w:ascii="Arial" w:hAnsi="Arial" w:cs="Arial"/>
          <w:b/>
          <w:sz w:val="22"/>
          <w:szCs w:val="22"/>
        </w:rPr>
        <w:t>FORMATO DE CARTA RELATIVA AL PUNTO 6 INCISO</w:t>
      </w:r>
      <w:r w:rsidR="003D2202" w:rsidRPr="00FD0455">
        <w:rPr>
          <w:rFonts w:ascii="Arial" w:hAnsi="Arial" w:cs="Arial"/>
          <w:b/>
          <w:sz w:val="22"/>
          <w:szCs w:val="22"/>
        </w:rPr>
        <w:t xml:space="preserve"> </w:t>
      </w:r>
      <w:r w:rsidRPr="00FD0455">
        <w:rPr>
          <w:rFonts w:ascii="Arial" w:hAnsi="Arial" w:cs="Arial"/>
          <w:b/>
          <w:sz w:val="22"/>
          <w:szCs w:val="22"/>
        </w:rPr>
        <w:t>B)</w:t>
      </w:r>
    </w:p>
    <w:p w:rsidR="00E15BD9" w:rsidRPr="00FD0455" w:rsidRDefault="00E15BD9" w:rsidP="00124BBD">
      <w:pPr>
        <w:jc w:val="center"/>
        <w:rPr>
          <w:rFonts w:ascii="Arial" w:hAnsi="Arial" w:cs="Arial"/>
          <w:b/>
          <w:sz w:val="22"/>
          <w:szCs w:val="22"/>
        </w:rPr>
      </w:pPr>
    </w:p>
    <w:p w:rsidR="00E15BD9" w:rsidRPr="00FD0455" w:rsidRDefault="00E15BD9" w:rsidP="00124BBD">
      <w:pPr>
        <w:jc w:val="center"/>
        <w:rPr>
          <w:rFonts w:ascii="Arial" w:hAnsi="Arial" w:cs="Arial"/>
          <w:b/>
          <w:sz w:val="22"/>
          <w:szCs w:val="22"/>
        </w:rPr>
      </w:pPr>
    </w:p>
    <w:p w:rsidR="00E15BD9" w:rsidRPr="00FD0455" w:rsidRDefault="00BA0142" w:rsidP="00124BBD">
      <w:pPr>
        <w:pStyle w:val="Textoindependiente211"/>
        <w:rPr>
          <w:rFonts w:ascii="Arial" w:hAnsi="Arial" w:cs="Arial"/>
          <w:b/>
        </w:rPr>
      </w:pPr>
      <w:r w:rsidRPr="00FD0455">
        <w:rPr>
          <w:rFonts w:ascii="Arial" w:hAnsi="Arial" w:cs="Arial"/>
          <w:b/>
        </w:rPr>
        <w:t>INSTITUTO MEXICANO DEL SEGURO SOCIAL</w:t>
      </w:r>
    </w:p>
    <w:p w:rsidR="00E15BD9" w:rsidRPr="00FD0455" w:rsidRDefault="00BA0142" w:rsidP="00124BBD">
      <w:pPr>
        <w:pStyle w:val="Textoindependiente211"/>
        <w:rPr>
          <w:rFonts w:ascii="Arial" w:hAnsi="Arial" w:cs="Arial"/>
          <w:b/>
        </w:rPr>
      </w:pPr>
      <w:r w:rsidRPr="00FD0455">
        <w:rPr>
          <w:rFonts w:ascii="Arial" w:hAnsi="Arial" w:cs="Arial"/>
          <w:b/>
        </w:rPr>
        <w:t>CONVOCANTE</w:t>
      </w:r>
    </w:p>
    <w:p w:rsidR="00E15BD9" w:rsidRPr="00FD0455" w:rsidRDefault="00E15BD9" w:rsidP="00124BBD">
      <w:pPr>
        <w:jc w:val="both"/>
        <w:rPr>
          <w:rFonts w:ascii="Arial" w:hAnsi="Arial" w:cs="Arial"/>
          <w:b/>
          <w:bCs/>
          <w:sz w:val="22"/>
          <w:szCs w:val="22"/>
        </w:rPr>
      </w:pPr>
    </w:p>
    <w:p w:rsidR="00E15BD9" w:rsidRPr="00FD0455" w:rsidRDefault="00BA0142" w:rsidP="00124BBD">
      <w:pPr>
        <w:jc w:val="both"/>
        <w:rPr>
          <w:rFonts w:ascii="Arial" w:hAnsi="Arial" w:cs="Arial"/>
          <w:sz w:val="22"/>
          <w:szCs w:val="22"/>
        </w:rPr>
      </w:pPr>
      <w:r w:rsidRPr="00FD0455">
        <w:rPr>
          <w:rFonts w:ascii="Arial" w:hAnsi="Arial" w:cs="Arial"/>
          <w:b/>
          <w:bCs/>
          <w:sz w:val="22"/>
          <w:szCs w:val="22"/>
        </w:rPr>
        <w:t>(__________</w:t>
      </w:r>
      <w:r w:rsidRPr="00FD0455">
        <w:rPr>
          <w:rFonts w:ascii="Arial" w:hAnsi="Arial" w:cs="Arial"/>
          <w:b/>
          <w:bCs/>
          <w:sz w:val="22"/>
          <w:szCs w:val="22"/>
          <w:u w:val="single"/>
        </w:rPr>
        <w:t>NOMBRE</w:t>
      </w:r>
      <w:r w:rsidRPr="00FD0455">
        <w:rPr>
          <w:rFonts w:ascii="Arial" w:hAnsi="Arial" w:cs="Arial"/>
          <w:b/>
          <w:bCs/>
          <w:sz w:val="22"/>
          <w:szCs w:val="22"/>
        </w:rPr>
        <w:t>________)</w:t>
      </w:r>
      <w:r w:rsidRPr="00FD0455">
        <w:rPr>
          <w:rFonts w:ascii="Arial" w:hAnsi="Arial" w:cs="Arial"/>
          <w:sz w:val="22"/>
          <w:szCs w:val="22"/>
        </w:rPr>
        <w:t xml:space="preserve"> EN MI CARÁCTER DE REPRESENTANTE LEGAL DE LA </w:t>
      </w:r>
      <w:r w:rsidRPr="00FD0455">
        <w:rPr>
          <w:rFonts w:ascii="Arial" w:hAnsi="Arial" w:cs="Arial"/>
          <w:b/>
          <w:bCs/>
          <w:sz w:val="22"/>
          <w:szCs w:val="22"/>
        </w:rPr>
        <w:t>(__________</w:t>
      </w:r>
      <w:r w:rsidRPr="00FD0455">
        <w:rPr>
          <w:rFonts w:ascii="Arial" w:hAnsi="Arial" w:cs="Arial"/>
          <w:b/>
          <w:bCs/>
          <w:sz w:val="22"/>
          <w:szCs w:val="22"/>
          <w:u w:val="single"/>
        </w:rPr>
        <w:t>NOMBRE O RAZÓN SOCIAL DE LA EMPRESA</w:t>
      </w:r>
      <w:r w:rsidRPr="00FD0455">
        <w:rPr>
          <w:rFonts w:ascii="Arial" w:hAnsi="Arial" w:cs="Arial"/>
          <w:b/>
          <w:bCs/>
          <w:sz w:val="22"/>
          <w:szCs w:val="22"/>
        </w:rPr>
        <w:t>________)</w:t>
      </w:r>
      <w:r w:rsidRPr="00FD0455">
        <w:rPr>
          <w:rFonts w:ascii="Arial" w:hAnsi="Arial" w:cs="Arial"/>
          <w:sz w:val="22"/>
          <w:szCs w:val="22"/>
        </w:rPr>
        <w:t xml:space="preserve">, Y EN TÉRMINOS DEL NUMERAL 6, REQUISITOS QUE </w:t>
      </w:r>
      <w:r w:rsidR="00A02152" w:rsidRPr="00FD0455">
        <w:rPr>
          <w:rFonts w:ascii="Arial" w:hAnsi="Arial" w:cs="Arial"/>
          <w:sz w:val="22"/>
          <w:szCs w:val="22"/>
        </w:rPr>
        <w:t>DEBERÁN</w:t>
      </w:r>
      <w:r w:rsidRPr="00FD0455">
        <w:rPr>
          <w:rFonts w:ascii="Arial" w:hAnsi="Arial" w:cs="Arial"/>
          <w:sz w:val="22"/>
          <w:szCs w:val="22"/>
        </w:rPr>
        <w:t xml:space="preserve"> CUMPLIR LOS LICITANTE</w:t>
      </w:r>
      <w:r w:rsidR="000819A5" w:rsidRPr="00FD0455">
        <w:rPr>
          <w:rFonts w:ascii="Arial" w:hAnsi="Arial" w:cs="Arial"/>
          <w:sz w:val="22"/>
          <w:szCs w:val="22"/>
        </w:rPr>
        <w:t>S,</w:t>
      </w:r>
      <w:r w:rsidR="003D2202" w:rsidRPr="00FD0455">
        <w:rPr>
          <w:rFonts w:ascii="Arial" w:hAnsi="Arial" w:cs="Arial"/>
          <w:sz w:val="22"/>
          <w:szCs w:val="22"/>
        </w:rPr>
        <w:t xml:space="preserve"> </w:t>
      </w:r>
      <w:r w:rsidR="000819A5" w:rsidRPr="00FD0455">
        <w:rPr>
          <w:rFonts w:ascii="Arial" w:hAnsi="Arial" w:cs="Arial"/>
          <w:sz w:val="22"/>
          <w:szCs w:val="22"/>
        </w:rPr>
        <w:t>INCISO B) DE LA PRESENTE</w:t>
      </w:r>
      <w:r w:rsidR="003D2202" w:rsidRPr="00FD0455">
        <w:rPr>
          <w:rFonts w:ascii="Arial" w:hAnsi="Arial" w:cs="Arial"/>
          <w:sz w:val="22"/>
          <w:szCs w:val="22"/>
        </w:rPr>
        <w:t xml:space="preserve"> </w:t>
      </w:r>
      <w:r w:rsidRPr="00FD0455">
        <w:rPr>
          <w:rFonts w:ascii="Arial" w:hAnsi="Arial" w:cs="Arial"/>
          <w:sz w:val="22"/>
          <w:szCs w:val="22"/>
        </w:rPr>
        <w:t xml:space="preserve">CONVOCATORIA DE LA </w:t>
      </w:r>
      <w:r w:rsidR="008C25E0" w:rsidRPr="00FD0455">
        <w:rPr>
          <w:rFonts w:ascii="Arial" w:hAnsi="Arial" w:cs="Arial"/>
          <w:sz w:val="22"/>
          <w:szCs w:val="22"/>
        </w:rPr>
        <w:t>LICITACIÓN PÚBLICA NACIONAL</w:t>
      </w:r>
      <w:r w:rsidR="003D2202" w:rsidRPr="00FD0455">
        <w:rPr>
          <w:rFonts w:ascii="Arial" w:hAnsi="Arial" w:cs="Arial"/>
          <w:sz w:val="22"/>
          <w:szCs w:val="22"/>
        </w:rPr>
        <w:t xml:space="preserve"> </w:t>
      </w:r>
      <w:r w:rsidRPr="00FD0455">
        <w:rPr>
          <w:rFonts w:ascii="Arial" w:hAnsi="Arial" w:cs="Arial"/>
          <w:sz w:val="22"/>
          <w:szCs w:val="22"/>
        </w:rPr>
        <w:t>NO.______________________________, MANIFIESTO LO SIGUIENTE:</w:t>
      </w: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BA0142" w:rsidP="00124BBD">
      <w:pPr>
        <w:numPr>
          <w:ilvl w:val="0"/>
          <w:numId w:val="6"/>
        </w:numPr>
        <w:tabs>
          <w:tab w:val="clear" w:pos="720"/>
          <w:tab w:val="num" w:pos="360"/>
        </w:tabs>
        <w:spacing w:line="360" w:lineRule="auto"/>
        <w:ind w:left="357" w:hanging="357"/>
        <w:jc w:val="both"/>
        <w:rPr>
          <w:rFonts w:ascii="Arial" w:hAnsi="Arial" w:cs="Arial"/>
          <w:b/>
          <w:bCs/>
          <w:sz w:val="22"/>
          <w:szCs w:val="22"/>
        </w:rPr>
      </w:pPr>
      <w:r w:rsidRPr="00FD0455">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FD0455">
        <w:rPr>
          <w:rFonts w:ascii="Arial" w:hAnsi="Arial" w:cs="Arial"/>
          <w:b/>
          <w:bCs/>
          <w:sz w:val="22"/>
          <w:szCs w:val="22"/>
        </w:rPr>
        <w:t xml:space="preserve">. </w:t>
      </w: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BA0142" w:rsidP="00124BBD">
      <w:pPr>
        <w:jc w:val="both"/>
        <w:rPr>
          <w:rFonts w:ascii="Arial" w:hAnsi="Arial" w:cs="Arial"/>
          <w:sz w:val="22"/>
          <w:szCs w:val="22"/>
        </w:rPr>
      </w:pPr>
      <w:r w:rsidRPr="00FD0455">
        <w:rPr>
          <w:rFonts w:ascii="Arial" w:hAnsi="Arial" w:cs="Arial"/>
          <w:sz w:val="22"/>
          <w:szCs w:val="22"/>
        </w:rPr>
        <w:t>LUGAR Y FECHA</w:t>
      </w: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E15BD9" w:rsidP="00124BBD">
      <w:pPr>
        <w:jc w:val="both"/>
        <w:rPr>
          <w:rFonts w:ascii="Arial" w:hAnsi="Arial" w:cs="Arial"/>
          <w:sz w:val="22"/>
          <w:szCs w:val="22"/>
        </w:rPr>
      </w:pPr>
    </w:p>
    <w:p w:rsidR="00E15BD9" w:rsidRPr="00FD0455" w:rsidRDefault="00BA0142" w:rsidP="00124BBD">
      <w:pPr>
        <w:pStyle w:val="Textoindependiente21"/>
        <w:overflowPunct/>
        <w:jc w:val="center"/>
        <w:textAlignment w:val="auto"/>
        <w:rPr>
          <w:rFonts w:cs="Arial"/>
          <w:sz w:val="22"/>
          <w:szCs w:val="22"/>
        </w:rPr>
      </w:pPr>
      <w:r w:rsidRPr="00FD0455">
        <w:rPr>
          <w:rFonts w:cs="Arial"/>
          <w:sz w:val="22"/>
          <w:szCs w:val="22"/>
        </w:rPr>
        <w:t>_______________________________________________________________</w:t>
      </w:r>
    </w:p>
    <w:p w:rsidR="00E15BD9" w:rsidRPr="00FD0455" w:rsidRDefault="00BA0142" w:rsidP="00124BBD">
      <w:pPr>
        <w:jc w:val="center"/>
        <w:rPr>
          <w:rFonts w:ascii="Arial" w:hAnsi="Arial" w:cs="Arial"/>
          <w:b/>
          <w:bCs/>
          <w:sz w:val="22"/>
          <w:szCs w:val="22"/>
        </w:rPr>
      </w:pPr>
      <w:r w:rsidRPr="00FD0455">
        <w:rPr>
          <w:rFonts w:ascii="Arial" w:hAnsi="Arial" w:cs="Arial"/>
          <w:b/>
          <w:bCs/>
          <w:sz w:val="22"/>
          <w:szCs w:val="22"/>
        </w:rPr>
        <w:t>(NOMBRE Y FIRMA DEL REPRESENTANTE LEGAL)</w:t>
      </w:r>
    </w:p>
    <w:p w:rsidR="00E15BD9" w:rsidRPr="00FD0455" w:rsidRDefault="00E15BD9" w:rsidP="00124BBD">
      <w:pPr>
        <w:jc w:val="center"/>
        <w:rPr>
          <w:rFonts w:ascii="Arial" w:hAnsi="Arial" w:cs="Arial"/>
          <w:b/>
          <w:bCs/>
          <w:sz w:val="22"/>
          <w:szCs w:val="22"/>
        </w:rPr>
      </w:pPr>
    </w:p>
    <w:p w:rsidR="00E15BD9" w:rsidRPr="00FD0455" w:rsidRDefault="00E15BD9" w:rsidP="00124BBD">
      <w:pPr>
        <w:jc w:val="center"/>
        <w:rPr>
          <w:rFonts w:ascii="Arial" w:hAnsi="Arial" w:cs="Arial"/>
          <w:b/>
          <w:bCs/>
          <w:sz w:val="22"/>
          <w:szCs w:val="22"/>
        </w:rPr>
      </w:pPr>
    </w:p>
    <w:p w:rsidR="00E15BD9" w:rsidRPr="00FD0455" w:rsidRDefault="00E15BD9" w:rsidP="00124BBD">
      <w:pPr>
        <w:jc w:val="center"/>
        <w:rPr>
          <w:rFonts w:ascii="Arial" w:hAnsi="Arial" w:cs="Arial"/>
          <w:b/>
          <w:bCs/>
          <w:sz w:val="22"/>
          <w:szCs w:val="22"/>
        </w:rPr>
      </w:pPr>
    </w:p>
    <w:p w:rsidR="00E15BD9" w:rsidRPr="00FD0455" w:rsidRDefault="00E15BD9" w:rsidP="00124BBD">
      <w:pPr>
        <w:rPr>
          <w:rFonts w:ascii="Arial" w:hAnsi="Arial" w:cs="Arial"/>
          <w:sz w:val="20"/>
        </w:rPr>
      </w:pPr>
    </w:p>
    <w:p w:rsidR="00E15BD9" w:rsidRPr="00FD0455" w:rsidRDefault="00E15BD9" w:rsidP="00124BBD">
      <w:pPr>
        <w:rPr>
          <w:rFonts w:ascii="Arial" w:hAnsi="Arial" w:cs="Arial"/>
          <w:sz w:val="20"/>
        </w:rPr>
      </w:pPr>
    </w:p>
    <w:p w:rsidR="007F2D54" w:rsidRPr="00FD0455" w:rsidRDefault="007F2D54" w:rsidP="00124BBD">
      <w:pPr>
        <w:rPr>
          <w:rFonts w:ascii="Arial" w:hAnsi="Arial" w:cs="Arial"/>
          <w:sz w:val="20"/>
        </w:rPr>
      </w:pPr>
    </w:p>
    <w:p w:rsidR="00E15BD9" w:rsidRPr="00FD0455" w:rsidRDefault="00E15BD9" w:rsidP="00124BBD">
      <w:pPr>
        <w:rPr>
          <w:rFonts w:ascii="Arial" w:hAnsi="Arial" w:cs="Arial"/>
          <w:sz w:val="20"/>
        </w:rPr>
      </w:pPr>
    </w:p>
    <w:p w:rsidR="00994198" w:rsidRPr="00FD0455" w:rsidRDefault="00994198" w:rsidP="00124BBD">
      <w:pPr>
        <w:rPr>
          <w:rFonts w:ascii="Arial" w:hAnsi="Arial" w:cs="Arial"/>
          <w:sz w:val="20"/>
        </w:rPr>
      </w:pPr>
    </w:p>
    <w:p w:rsidR="00E15BD9" w:rsidRPr="00FD0455" w:rsidRDefault="00247C50" w:rsidP="00124BBD">
      <w:pPr>
        <w:jc w:val="center"/>
        <w:rPr>
          <w:rFonts w:ascii="Arial" w:hAnsi="Arial" w:cs="Arial"/>
          <w:b/>
          <w:sz w:val="22"/>
          <w:szCs w:val="22"/>
        </w:rPr>
      </w:pPr>
      <w:r w:rsidRPr="00FD0455">
        <w:rPr>
          <w:rFonts w:ascii="Arial" w:hAnsi="Arial" w:cs="Arial"/>
          <w:b/>
          <w:sz w:val="22"/>
          <w:szCs w:val="22"/>
        </w:rPr>
        <w:t>ANEXO</w:t>
      </w:r>
      <w:r w:rsidR="00BA0142" w:rsidRPr="00FD0455">
        <w:rPr>
          <w:rFonts w:ascii="Arial" w:hAnsi="Arial" w:cs="Arial"/>
          <w:b/>
          <w:sz w:val="22"/>
          <w:szCs w:val="22"/>
        </w:rPr>
        <w:t xml:space="preserve"> 4 (CUATRO)</w:t>
      </w:r>
    </w:p>
    <w:p w:rsidR="00E15BD9" w:rsidRPr="00FD0455" w:rsidRDefault="00E15BD9" w:rsidP="00124BBD">
      <w:pPr>
        <w:jc w:val="center"/>
        <w:rPr>
          <w:rFonts w:ascii="Arial" w:hAnsi="Arial" w:cs="Arial"/>
          <w:b/>
          <w:sz w:val="22"/>
          <w:szCs w:val="22"/>
        </w:rPr>
      </w:pPr>
    </w:p>
    <w:p w:rsidR="00E15BD9" w:rsidRPr="00FD0455" w:rsidRDefault="00E15BD9" w:rsidP="00124BBD">
      <w:pPr>
        <w:rPr>
          <w:rFonts w:ascii="Arial" w:hAnsi="Arial" w:cs="Arial"/>
          <w:sz w:val="20"/>
        </w:rPr>
      </w:pPr>
    </w:p>
    <w:p w:rsidR="00E15BD9" w:rsidRPr="00FD0455" w:rsidRDefault="00BA0142" w:rsidP="00124BBD">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FD0455">
        <w:rPr>
          <w:rFonts w:ascii="Arial" w:hAnsi="Arial" w:cs="Arial"/>
          <w:b/>
          <w:sz w:val="20"/>
        </w:rPr>
        <w:t>FORMATO PARA LA MANIFESTACIÓN QUE DEBERÁN PRESENTAR LAS MICRO, PEQUEÑAS Y MEDIANAS EMPRESAS,</w:t>
      </w:r>
      <w:r w:rsidR="003D2202" w:rsidRPr="00FD0455">
        <w:rPr>
          <w:rFonts w:ascii="Arial" w:hAnsi="Arial" w:cs="Arial"/>
          <w:b/>
          <w:sz w:val="20"/>
        </w:rPr>
        <w:t xml:space="preserve"> </w:t>
      </w:r>
      <w:r w:rsidRPr="00FD0455">
        <w:rPr>
          <w:rFonts w:ascii="Arial" w:hAnsi="Arial" w:cs="Arial"/>
          <w:b/>
          <w:sz w:val="20"/>
        </w:rPr>
        <w:t>QUE PARTICIPEN CON TAL CARÁCTER EN LOS PROCEDIMIENTOS DE CONTRATACIÓN, PARA DAR CUMPLIMIENTO A LO DISPUESTO EN EL ARTICULO 34 DEL REGLAMENTO DE LA LEY.</w:t>
      </w:r>
    </w:p>
    <w:p w:rsidR="00E15BD9" w:rsidRPr="00FD0455" w:rsidRDefault="00E15BD9" w:rsidP="00124BBD">
      <w:pPr>
        <w:widowControl w:val="0"/>
        <w:autoSpaceDE w:val="0"/>
        <w:jc w:val="both"/>
        <w:rPr>
          <w:rFonts w:ascii="Arial" w:hAnsi="Arial" w:cs="Arial"/>
          <w:b/>
          <w:sz w:val="20"/>
        </w:rPr>
      </w:pPr>
    </w:p>
    <w:p w:rsidR="00E15BD9" w:rsidRPr="00FD0455" w:rsidRDefault="00481090" w:rsidP="00124BBD">
      <w:pPr>
        <w:widowControl w:val="0"/>
        <w:autoSpaceDE w:val="0"/>
        <w:jc w:val="both"/>
        <w:rPr>
          <w:rFonts w:ascii="Arial" w:hAnsi="Arial" w:cs="Arial"/>
          <w:b/>
          <w:sz w:val="20"/>
        </w:rPr>
      </w:pPr>
      <w:r w:rsidRPr="00FD0455">
        <w:rPr>
          <w:rFonts w:ascii="Arial" w:hAnsi="Arial" w:cs="Arial"/>
          <w:b/>
          <w:sz w:val="20"/>
        </w:rPr>
        <w:t>EL</w:t>
      </w:r>
      <w:r w:rsidR="00BA0142" w:rsidRPr="00FD0455">
        <w:rPr>
          <w:rFonts w:ascii="Arial" w:hAnsi="Arial" w:cs="Arial"/>
          <w:b/>
          <w:sz w:val="20"/>
        </w:rPr>
        <w:t xml:space="preserve"> LICITANTE PRESENTARÁ ESTE</w:t>
      </w:r>
      <w:r w:rsidR="003D2202" w:rsidRPr="00FD0455">
        <w:rPr>
          <w:rFonts w:ascii="Arial" w:hAnsi="Arial" w:cs="Arial"/>
          <w:b/>
          <w:sz w:val="20"/>
        </w:rPr>
        <w:t xml:space="preserve"> </w:t>
      </w:r>
      <w:r w:rsidR="00BA0142" w:rsidRPr="00FD0455">
        <w:rPr>
          <w:rFonts w:ascii="Arial" w:hAnsi="Arial" w:cs="Arial"/>
          <w:b/>
          <w:sz w:val="20"/>
        </w:rPr>
        <w:t>MANIFIESTO BAJO PROTESTA DE DECIR VERDAD, EN EL CASO DE QUE NO PRESENTE EL DOCUMENTO EXPEDIDO POR AUTORIDAD COMPETENTE QUE DETERMINE SU ESTRATIFICACIÓN COMO MIPYME.</w:t>
      </w:r>
    </w:p>
    <w:p w:rsidR="00E15BD9" w:rsidRPr="00FD0455" w:rsidRDefault="00E15BD9" w:rsidP="00124BBD">
      <w:pPr>
        <w:widowControl w:val="0"/>
        <w:autoSpaceDE w:val="0"/>
        <w:ind w:left="-142" w:firstLine="993"/>
        <w:jc w:val="both"/>
        <w:rPr>
          <w:rFonts w:ascii="Arial" w:hAnsi="Arial" w:cs="Arial"/>
          <w:b/>
          <w:sz w:val="20"/>
        </w:rPr>
      </w:pPr>
    </w:p>
    <w:p w:rsidR="00E15BD9" w:rsidRPr="00FD0455" w:rsidRDefault="00E15BD9" w:rsidP="00124BBD">
      <w:pPr>
        <w:widowControl w:val="0"/>
        <w:autoSpaceDE w:val="0"/>
        <w:jc w:val="both"/>
        <w:rPr>
          <w:rFonts w:ascii="Arial" w:hAnsi="Arial" w:cs="Arial"/>
          <w:b/>
          <w:sz w:val="20"/>
        </w:rPr>
      </w:pPr>
    </w:p>
    <w:p w:rsidR="00E15BD9" w:rsidRPr="00FD0455" w:rsidRDefault="00BA0142" w:rsidP="00124BBD">
      <w:pPr>
        <w:widowControl w:val="0"/>
        <w:autoSpaceDE w:val="0"/>
        <w:jc w:val="both"/>
        <w:rPr>
          <w:rFonts w:ascii="Arial" w:hAnsi="Arial" w:cs="Arial"/>
          <w:b/>
          <w:sz w:val="20"/>
        </w:rPr>
      </w:pPr>
      <w:r w:rsidRPr="00FD0455">
        <w:rPr>
          <w:rFonts w:ascii="Arial" w:hAnsi="Arial" w:cs="Arial"/>
          <w:b/>
          <w:sz w:val="20"/>
        </w:rPr>
        <w:t>______DE___________DE_____________</w:t>
      </w:r>
    </w:p>
    <w:p w:rsidR="00E15BD9" w:rsidRPr="00FD0455" w:rsidRDefault="00E15BD9" w:rsidP="00124BBD">
      <w:pPr>
        <w:widowControl w:val="0"/>
        <w:autoSpaceDE w:val="0"/>
        <w:jc w:val="both"/>
        <w:rPr>
          <w:rFonts w:ascii="Arial" w:hAnsi="Arial" w:cs="Arial"/>
          <w:sz w:val="22"/>
          <w:szCs w:val="22"/>
        </w:rPr>
      </w:pPr>
    </w:p>
    <w:p w:rsidR="00E15BD9" w:rsidRPr="00FD0455" w:rsidRDefault="00BA0142" w:rsidP="00124BBD">
      <w:pPr>
        <w:widowControl w:val="0"/>
        <w:autoSpaceDE w:val="0"/>
        <w:jc w:val="both"/>
        <w:rPr>
          <w:rFonts w:ascii="Arial" w:hAnsi="Arial" w:cs="Arial"/>
          <w:sz w:val="22"/>
          <w:szCs w:val="22"/>
        </w:rPr>
      </w:pPr>
      <w:r w:rsidRPr="00FD0455">
        <w:rPr>
          <w:rFonts w:ascii="Arial" w:hAnsi="Arial" w:cs="Arial"/>
          <w:sz w:val="22"/>
          <w:szCs w:val="22"/>
        </w:rPr>
        <w:t>_______________________</w:t>
      </w:r>
    </w:p>
    <w:p w:rsidR="00E15BD9" w:rsidRPr="00FD0455" w:rsidRDefault="00BA0142" w:rsidP="00124BBD">
      <w:pPr>
        <w:widowControl w:val="0"/>
        <w:autoSpaceDE w:val="0"/>
        <w:jc w:val="both"/>
        <w:rPr>
          <w:rFonts w:ascii="Arial" w:hAnsi="Arial" w:cs="Arial"/>
          <w:sz w:val="22"/>
          <w:szCs w:val="22"/>
        </w:rPr>
      </w:pPr>
      <w:r w:rsidRPr="00FD0455">
        <w:rPr>
          <w:rFonts w:ascii="Arial" w:hAnsi="Arial" w:cs="Arial"/>
          <w:sz w:val="22"/>
          <w:szCs w:val="22"/>
        </w:rPr>
        <w:t>PRESENTE.</w:t>
      </w:r>
    </w:p>
    <w:p w:rsidR="00E15BD9" w:rsidRPr="00FD0455" w:rsidRDefault="00E15BD9" w:rsidP="00124BBD">
      <w:pPr>
        <w:widowControl w:val="0"/>
        <w:autoSpaceDE w:val="0"/>
        <w:jc w:val="both"/>
        <w:rPr>
          <w:rFonts w:ascii="Arial" w:hAnsi="Arial" w:cs="Arial"/>
          <w:sz w:val="22"/>
          <w:szCs w:val="22"/>
        </w:rPr>
      </w:pPr>
    </w:p>
    <w:p w:rsidR="00E15BD9" w:rsidRPr="00FD0455" w:rsidRDefault="00E15BD9" w:rsidP="00124BBD">
      <w:pPr>
        <w:widowControl w:val="0"/>
        <w:autoSpaceDE w:val="0"/>
        <w:jc w:val="both"/>
        <w:rPr>
          <w:rFonts w:ascii="Arial" w:hAnsi="Arial" w:cs="Arial"/>
          <w:sz w:val="22"/>
          <w:szCs w:val="22"/>
        </w:rPr>
      </w:pPr>
    </w:p>
    <w:p w:rsidR="00E15BD9" w:rsidRPr="00FD0455" w:rsidRDefault="00BA0142" w:rsidP="00124BBD">
      <w:pPr>
        <w:widowControl w:val="0"/>
        <w:autoSpaceDE w:val="0"/>
        <w:jc w:val="both"/>
        <w:rPr>
          <w:rFonts w:ascii="Arial" w:hAnsi="Arial" w:cs="Arial"/>
          <w:sz w:val="22"/>
          <w:szCs w:val="22"/>
        </w:rPr>
      </w:pPr>
      <w:r w:rsidRPr="00FD0455">
        <w:rPr>
          <w:rFonts w:ascii="Arial" w:hAnsi="Arial" w:cs="Arial"/>
          <w:sz w:val="22"/>
          <w:szCs w:val="22"/>
        </w:rPr>
        <w:t>ME REFIERO AL PROCEDIMIENTO ________________NO. __________________EN EL QUE MI REPRESENTADA. LA EMPRESA _______________________ PARTICIPA A TRAVÉS DE LA PROPUESTA QUE SE CONTIENE EN EL PRESENTE SOBRE.</w:t>
      </w:r>
    </w:p>
    <w:p w:rsidR="00E15BD9" w:rsidRPr="00FD0455" w:rsidRDefault="00E15BD9" w:rsidP="00124BBD">
      <w:pPr>
        <w:widowControl w:val="0"/>
        <w:autoSpaceDE w:val="0"/>
        <w:jc w:val="both"/>
        <w:rPr>
          <w:rFonts w:ascii="Arial" w:hAnsi="Arial" w:cs="Arial"/>
          <w:sz w:val="22"/>
          <w:szCs w:val="22"/>
        </w:rPr>
      </w:pPr>
    </w:p>
    <w:p w:rsidR="00E15BD9" w:rsidRPr="00FD0455" w:rsidRDefault="00BA0142" w:rsidP="00124BBD">
      <w:pPr>
        <w:widowControl w:val="0"/>
        <w:autoSpaceDE w:val="0"/>
        <w:ind w:firstLine="648"/>
        <w:jc w:val="both"/>
        <w:rPr>
          <w:rFonts w:ascii="Arial" w:hAnsi="Arial" w:cs="Arial"/>
          <w:sz w:val="22"/>
          <w:szCs w:val="22"/>
        </w:rPr>
      </w:pPr>
      <w:r w:rsidRPr="00FD0455">
        <w:rPr>
          <w:rFonts w:ascii="Arial" w:hAnsi="Arial" w:cs="Arial"/>
          <w:sz w:val="22"/>
          <w:szCs w:val="22"/>
        </w:rPr>
        <w:t>SOBRE EL PARTICULAR Y EN LOS TÉRMINOS DE LO PREVISTO EN EL ARTÍCULO 34 DEL REGLAMENTO DE LA LEY DE ADQUISICIONES, ARRENDAMIENTOS Y SERVICIOS DEL SECTOR PÚBLICO, RELATIVO A LA PARTICIPACIÓN DE LAS MICRO, PEQUEÑAS Y MEDIANAS EMPRESAS EN LOS PROCEDIMIENTOS DE ADQUISICIÓN Y ARRENDAMIENTO DE BIENES MUEBLES ASÍ COMO LA CONTRATACIÓN DE SERVICIOS QUE REALICEN LAS DEPENDENCIAS Y ENTIDADES DE LA ADMINISTRACIÓN PÚBLICA FEDERA, DECLARO BAJO PROTESTA DECIR VERDAD, QUE MI REPRESENTADA PERTENECE AL SECTOR ___________________.</w:t>
      </w:r>
    </w:p>
    <w:p w:rsidR="00E15BD9" w:rsidRPr="00FD0455" w:rsidRDefault="00E15BD9" w:rsidP="00124BBD">
      <w:pPr>
        <w:widowControl w:val="0"/>
        <w:autoSpaceDE w:val="0"/>
        <w:ind w:firstLine="1512"/>
        <w:rPr>
          <w:rFonts w:ascii="Arial" w:hAnsi="Arial" w:cs="Arial"/>
          <w:sz w:val="22"/>
          <w:szCs w:val="22"/>
        </w:rPr>
      </w:pPr>
    </w:p>
    <w:p w:rsidR="00E15BD9" w:rsidRPr="00FD0455" w:rsidRDefault="00BA0142" w:rsidP="00124BBD">
      <w:pPr>
        <w:widowControl w:val="0"/>
        <w:autoSpaceDE w:val="0"/>
        <w:jc w:val="both"/>
        <w:rPr>
          <w:rFonts w:ascii="Arial" w:hAnsi="Arial" w:cs="Arial"/>
          <w:sz w:val="22"/>
          <w:szCs w:val="22"/>
        </w:rPr>
      </w:pPr>
      <w:r w:rsidRPr="00FD0455">
        <w:rPr>
          <w:rFonts w:ascii="Arial" w:hAnsi="Arial" w:cs="Arial"/>
          <w:sz w:val="22"/>
          <w:szCs w:val="22"/>
        </w:rPr>
        <w:t>ASIMISMO, MANIFIESTO, BAJO PROTESTA DE .DECIR VERDAD, QUE EL REGISTRO FEDERAL DE CONTRIBUYENTES DE MI REPRESENTADA ES:</w:t>
      </w:r>
      <w:r w:rsidRPr="00FD0455">
        <w:rPr>
          <w:rFonts w:ascii="Arial" w:hAnsi="Arial" w:cs="Arial"/>
          <w:sz w:val="22"/>
          <w:szCs w:val="22"/>
          <w:u w:val="single"/>
        </w:rPr>
        <w:t xml:space="preserve"> </w:t>
      </w:r>
      <w:r w:rsidRPr="00FD0455">
        <w:rPr>
          <w:rFonts w:ascii="Arial" w:hAnsi="Arial" w:cs="Arial"/>
          <w:sz w:val="22"/>
          <w:szCs w:val="22"/>
        </w:rPr>
        <w:t>___________</w:t>
      </w:r>
    </w:p>
    <w:p w:rsidR="00E15BD9" w:rsidRPr="00FD0455" w:rsidRDefault="00E15BD9" w:rsidP="00124BBD">
      <w:pPr>
        <w:widowControl w:val="0"/>
        <w:autoSpaceDE w:val="0"/>
        <w:ind w:firstLine="3816"/>
        <w:rPr>
          <w:rFonts w:ascii="Arial" w:hAnsi="Arial" w:cs="Arial"/>
          <w:sz w:val="22"/>
          <w:szCs w:val="22"/>
        </w:rPr>
      </w:pPr>
    </w:p>
    <w:p w:rsidR="00E15BD9" w:rsidRPr="00FD0455" w:rsidRDefault="00E15BD9" w:rsidP="00124BBD">
      <w:pPr>
        <w:widowControl w:val="0"/>
        <w:autoSpaceDE w:val="0"/>
        <w:ind w:firstLine="3816"/>
        <w:rPr>
          <w:rFonts w:ascii="Arial" w:hAnsi="Arial" w:cs="Arial"/>
          <w:sz w:val="22"/>
          <w:szCs w:val="22"/>
        </w:rPr>
      </w:pPr>
    </w:p>
    <w:p w:rsidR="00E15BD9" w:rsidRPr="00FD0455" w:rsidRDefault="00E15BD9" w:rsidP="00124BBD">
      <w:pPr>
        <w:widowControl w:val="0"/>
        <w:autoSpaceDE w:val="0"/>
        <w:ind w:firstLine="3816"/>
        <w:rPr>
          <w:rFonts w:ascii="Arial" w:hAnsi="Arial" w:cs="Arial"/>
          <w:sz w:val="22"/>
          <w:szCs w:val="22"/>
        </w:rPr>
      </w:pPr>
    </w:p>
    <w:p w:rsidR="00E15BD9" w:rsidRPr="00FD0455" w:rsidRDefault="00E15BD9" w:rsidP="00124BBD">
      <w:pPr>
        <w:widowControl w:val="0"/>
        <w:autoSpaceDE w:val="0"/>
        <w:ind w:firstLine="3816"/>
        <w:rPr>
          <w:rFonts w:ascii="Arial" w:hAnsi="Arial" w:cs="Arial"/>
          <w:sz w:val="22"/>
          <w:szCs w:val="22"/>
        </w:rPr>
      </w:pPr>
    </w:p>
    <w:p w:rsidR="00E15BD9" w:rsidRPr="00FD0455" w:rsidRDefault="00BA0142" w:rsidP="00124BBD">
      <w:pPr>
        <w:widowControl w:val="0"/>
        <w:autoSpaceDE w:val="0"/>
        <w:ind w:firstLine="4111"/>
        <w:rPr>
          <w:rFonts w:ascii="Arial" w:hAnsi="Arial" w:cs="Arial"/>
          <w:b/>
          <w:sz w:val="22"/>
          <w:szCs w:val="22"/>
        </w:rPr>
      </w:pPr>
      <w:r w:rsidRPr="00FD0455">
        <w:rPr>
          <w:rFonts w:ascii="Arial" w:hAnsi="Arial" w:cs="Arial"/>
          <w:b/>
          <w:sz w:val="22"/>
          <w:szCs w:val="22"/>
        </w:rPr>
        <w:t>ATENTAMENTE</w:t>
      </w:r>
    </w:p>
    <w:p w:rsidR="00E15BD9" w:rsidRPr="00FD0455" w:rsidRDefault="00E15BD9" w:rsidP="00124BBD">
      <w:pPr>
        <w:jc w:val="center"/>
        <w:rPr>
          <w:b/>
          <w:sz w:val="22"/>
          <w:szCs w:val="22"/>
        </w:rPr>
      </w:pPr>
    </w:p>
    <w:p w:rsidR="00E15BD9" w:rsidRPr="00FD0455" w:rsidRDefault="00E15BD9" w:rsidP="00124BBD">
      <w:pPr>
        <w:jc w:val="center"/>
        <w:rPr>
          <w:b/>
          <w:sz w:val="22"/>
          <w:szCs w:val="22"/>
        </w:rPr>
      </w:pPr>
    </w:p>
    <w:p w:rsidR="00E15BD9" w:rsidRPr="00FD0455" w:rsidRDefault="00E15BD9" w:rsidP="00124BBD">
      <w:pPr>
        <w:jc w:val="center"/>
        <w:rPr>
          <w:b/>
          <w:sz w:val="22"/>
          <w:szCs w:val="22"/>
        </w:rPr>
      </w:pPr>
    </w:p>
    <w:p w:rsidR="00E15BD9" w:rsidRPr="00FD0455" w:rsidRDefault="00BA0142" w:rsidP="00124BBD">
      <w:pPr>
        <w:jc w:val="center"/>
        <w:rPr>
          <w:b/>
          <w:sz w:val="22"/>
          <w:szCs w:val="22"/>
        </w:rPr>
      </w:pPr>
      <w:r w:rsidRPr="00FD0455">
        <w:rPr>
          <w:b/>
          <w:sz w:val="22"/>
          <w:szCs w:val="22"/>
        </w:rPr>
        <w:t>_____________________________________________</w:t>
      </w:r>
    </w:p>
    <w:p w:rsidR="00E15BD9" w:rsidRPr="00FD0455" w:rsidRDefault="00BA0142" w:rsidP="00124BBD">
      <w:pPr>
        <w:jc w:val="center"/>
        <w:rPr>
          <w:rFonts w:ascii="Arial Narrow" w:hAnsi="Arial Narrow"/>
          <w:b/>
          <w:sz w:val="22"/>
          <w:szCs w:val="22"/>
        </w:rPr>
      </w:pPr>
      <w:r w:rsidRPr="00FD0455">
        <w:rPr>
          <w:rFonts w:ascii="Arial Narrow" w:hAnsi="Arial Narrow"/>
          <w:b/>
          <w:sz w:val="22"/>
          <w:szCs w:val="22"/>
        </w:rPr>
        <w:t>NOMBRE Y FIRMA DEL REPRESENTANTE LEGAL</w:t>
      </w:r>
    </w:p>
    <w:p w:rsidR="00F16EA0" w:rsidRPr="00FD0455" w:rsidRDefault="00030967" w:rsidP="00124BBD">
      <w:pPr>
        <w:rPr>
          <w:rFonts w:ascii="Arial" w:hAnsi="Arial" w:cs="Arial"/>
          <w:sz w:val="20"/>
        </w:rPr>
      </w:pPr>
      <w:r w:rsidRPr="00FD0455">
        <w:rPr>
          <w:rFonts w:ascii="Arial" w:hAnsi="Arial" w:cs="Arial"/>
          <w:b/>
          <w:sz w:val="22"/>
          <w:szCs w:val="22"/>
        </w:rPr>
        <w:br w:type="page"/>
      </w:r>
    </w:p>
    <w:p w:rsidR="0046093A" w:rsidRPr="00FD0455" w:rsidRDefault="0046093A" w:rsidP="00124BBD">
      <w:pPr>
        <w:jc w:val="center"/>
        <w:rPr>
          <w:rFonts w:ascii="Arial" w:hAnsi="Arial" w:cs="Arial"/>
          <w:b/>
          <w:sz w:val="22"/>
          <w:szCs w:val="22"/>
        </w:rPr>
      </w:pPr>
      <w:r w:rsidRPr="00FD0455">
        <w:rPr>
          <w:rFonts w:ascii="Arial" w:hAnsi="Arial" w:cs="Arial"/>
          <w:b/>
          <w:sz w:val="22"/>
          <w:szCs w:val="22"/>
        </w:rPr>
        <w:lastRenderedPageBreak/>
        <w:t>ANEXO 5 (CINCO)</w:t>
      </w:r>
    </w:p>
    <w:p w:rsidR="00E15BD9" w:rsidRPr="00FD0455" w:rsidRDefault="00E15BD9" w:rsidP="00124BBD">
      <w:pPr>
        <w:rPr>
          <w:rFonts w:ascii="Arial" w:hAnsi="Arial" w:cs="Arial"/>
          <w:sz w:val="20"/>
        </w:rPr>
      </w:pPr>
    </w:p>
    <w:tbl>
      <w:tblPr>
        <w:tblW w:w="5033" w:type="pct"/>
        <w:tblCellMar>
          <w:left w:w="70" w:type="dxa"/>
          <w:right w:w="70" w:type="dxa"/>
        </w:tblCellMar>
        <w:tblLook w:val="0000"/>
      </w:tblPr>
      <w:tblGrid>
        <w:gridCol w:w="7442"/>
        <w:gridCol w:w="1559"/>
        <w:gridCol w:w="707"/>
        <w:gridCol w:w="756"/>
      </w:tblGrid>
      <w:tr w:rsidR="00DA14A6" w:rsidRPr="00FD0455" w:rsidTr="00124BBD">
        <w:trPr>
          <w:trHeight w:val="260"/>
        </w:trPr>
        <w:tc>
          <w:tcPr>
            <w:tcW w:w="3556" w:type="pct"/>
            <w:vMerge w:val="restart"/>
            <w:tcBorders>
              <w:top w:val="single" w:sz="4" w:space="0" w:color="000000"/>
              <w:left w:val="single" w:sz="4" w:space="0" w:color="000000"/>
            </w:tcBorders>
            <w:shd w:val="clear" w:color="auto" w:fill="auto"/>
            <w:vAlign w:val="center"/>
          </w:tcPr>
          <w:p w:rsidR="00DA14A6" w:rsidRPr="00FD0455" w:rsidRDefault="00DA14A6" w:rsidP="00124BBD">
            <w:pPr>
              <w:pStyle w:val="Ttulo1"/>
              <w:tabs>
                <w:tab w:val="left" w:pos="10206"/>
              </w:tabs>
              <w:snapToGrid w:val="0"/>
              <w:spacing w:before="0" w:after="0"/>
              <w:jc w:val="center"/>
              <w:rPr>
                <w:sz w:val="20"/>
                <w:szCs w:val="20"/>
              </w:rPr>
            </w:pPr>
            <w:r w:rsidRPr="00FD0455">
              <w:rPr>
                <w:sz w:val="20"/>
                <w:szCs w:val="20"/>
              </w:rPr>
              <w:t>DOCUMENTO SOLICITADO</w:t>
            </w:r>
          </w:p>
        </w:tc>
        <w:tc>
          <w:tcPr>
            <w:tcW w:w="745" w:type="pct"/>
            <w:vMerge w:val="restart"/>
            <w:tcBorders>
              <w:top w:val="single" w:sz="4" w:space="0" w:color="000000"/>
              <w:left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p>
          <w:p w:rsidR="00DA14A6" w:rsidRPr="00FD0455" w:rsidRDefault="00DA14A6" w:rsidP="00124BBD">
            <w:pPr>
              <w:tabs>
                <w:tab w:val="left" w:pos="10206"/>
              </w:tabs>
              <w:jc w:val="center"/>
              <w:rPr>
                <w:rFonts w:ascii="Arial" w:hAnsi="Arial" w:cs="Arial"/>
                <w:b/>
                <w:bCs/>
                <w:sz w:val="18"/>
                <w:szCs w:val="18"/>
              </w:rPr>
            </w:pPr>
            <w:r w:rsidRPr="00FD0455">
              <w:rPr>
                <w:rFonts w:ascii="Arial" w:hAnsi="Arial" w:cs="Arial"/>
                <w:b/>
                <w:bCs/>
                <w:spacing w:val="-4"/>
                <w:sz w:val="18"/>
                <w:szCs w:val="18"/>
              </w:rPr>
              <w:t xml:space="preserve">PUNTO </w:t>
            </w:r>
            <w:r w:rsidR="008847EC" w:rsidRPr="00FD0455">
              <w:rPr>
                <w:rFonts w:ascii="Arial" w:hAnsi="Arial" w:cs="Arial"/>
                <w:b/>
                <w:bCs/>
                <w:spacing w:val="-4"/>
                <w:sz w:val="18"/>
                <w:szCs w:val="18"/>
              </w:rPr>
              <w:t>DONDE</w:t>
            </w:r>
            <w:r w:rsidRPr="00FD0455">
              <w:rPr>
                <w:rFonts w:ascii="Arial" w:hAnsi="Arial" w:cs="Arial"/>
                <w:b/>
                <w:bCs/>
                <w:sz w:val="18"/>
                <w:szCs w:val="18"/>
              </w:rPr>
              <w:t xml:space="preserve"> SE SOLICITA</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p>
          <w:p w:rsidR="00DA14A6" w:rsidRPr="00FD0455" w:rsidRDefault="00DA14A6" w:rsidP="00124BBD">
            <w:pPr>
              <w:tabs>
                <w:tab w:val="left" w:pos="10206"/>
              </w:tabs>
              <w:jc w:val="center"/>
              <w:rPr>
                <w:rFonts w:ascii="Arial" w:hAnsi="Arial" w:cs="Arial"/>
                <w:b/>
                <w:bCs/>
                <w:sz w:val="18"/>
                <w:szCs w:val="18"/>
              </w:rPr>
            </w:pPr>
            <w:r w:rsidRPr="00FD0455">
              <w:rPr>
                <w:rFonts w:ascii="Arial" w:hAnsi="Arial" w:cs="Arial"/>
                <w:b/>
                <w:bCs/>
                <w:sz w:val="18"/>
                <w:szCs w:val="18"/>
              </w:rPr>
              <w:t>PRESENTADO</w:t>
            </w:r>
          </w:p>
        </w:tc>
      </w:tr>
      <w:tr w:rsidR="00DA14A6" w:rsidRPr="00FD0455" w:rsidTr="00124BBD">
        <w:trPr>
          <w:trHeight w:val="260"/>
        </w:trPr>
        <w:tc>
          <w:tcPr>
            <w:tcW w:w="3556" w:type="pct"/>
            <w:vMerge/>
            <w:tcBorders>
              <w:left w:val="single" w:sz="4" w:space="0" w:color="000000"/>
              <w:bottom w:val="single" w:sz="4" w:space="0" w:color="000000"/>
            </w:tcBorders>
            <w:shd w:val="clear" w:color="auto" w:fill="auto"/>
            <w:vAlign w:val="center"/>
          </w:tcPr>
          <w:p w:rsidR="00DA14A6" w:rsidRPr="00FD0455" w:rsidRDefault="00DA14A6" w:rsidP="00124BBD">
            <w:pPr>
              <w:pStyle w:val="Ttulo1"/>
              <w:tabs>
                <w:tab w:val="left" w:pos="10206"/>
              </w:tabs>
              <w:snapToGrid w:val="0"/>
              <w:spacing w:before="0" w:after="0"/>
              <w:jc w:val="center"/>
              <w:rPr>
                <w:sz w:val="20"/>
                <w:szCs w:val="20"/>
              </w:rPr>
            </w:pPr>
          </w:p>
        </w:tc>
        <w:tc>
          <w:tcPr>
            <w:tcW w:w="745" w:type="pct"/>
            <w:vMerge/>
            <w:tcBorders>
              <w:left w:val="single" w:sz="4" w:space="0" w:color="000000"/>
              <w:bottom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r w:rsidRPr="00FD0455">
              <w:rPr>
                <w:rFonts w:ascii="Arial" w:hAnsi="Arial" w:cs="Arial"/>
                <w:b/>
                <w:bCs/>
                <w:sz w:val="18"/>
                <w:szCs w:val="18"/>
              </w:rPr>
              <w:t>SI</w:t>
            </w: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r w:rsidRPr="00FD0455">
              <w:rPr>
                <w:rFonts w:ascii="Arial" w:hAnsi="Arial" w:cs="Arial"/>
                <w:b/>
                <w:bCs/>
                <w:sz w:val="18"/>
                <w:szCs w:val="18"/>
              </w:rPr>
              <w:t>NO</w:t>
            </w:r>
          </w:p>
        </w:tc>
      </w:tr>
      <w:tr w:rsidR="00DA14A6" w:rsidRPr="00FD0455" w:rsidTr="00124BBD">
        <w:tc>
          <w:tcPr>
            <w:tcW w:w="3556" w:type="pct"/>
            <w:tcBorders>
              <w:top w:val="single" w:sz="4" w:space="0" w:color="000000"/>
              <w:left w:val="single" w:sz="4" w:space="0" w:color="000000"/>
              <w:bottom w:val="single" w:sz="4" w:space="0" w:color="000000"/>
            </w:tcBorders>
            <w:shd w:val="clear" w:color="auto" w:fill="auto"/>
          </w:tcPr>
          <w:p w:rsidR="00E15BD9" w:rsidRPr="00FD0455" w:rsidRDefault="00BA0142" w:rsidP="00124BBD">
            <w:pPr>
              <w:tabs>
                <w:tab w:val="left" w:pos="10206"/>
              </w:tabs>
              <w:snapToGrid w:val="0"/>
              <w:jc w:val="both"/>
              <w:rPr>
                <w:rFonts w:ascii="Arial" w:hAnsi="Arial" w:cs="Arial"/>
                <w:bCs/>
                <w:sz w:val="20"/>
                <w:lang w:val="es-MX"/>
              </w:rPr>
            </w:pPr>
            <w:r w:rsidRPr="00FD0455">
              <w:rPr>
                <w:rFonts w:ascii="Arial" w:hAnsi="Arial" w:cs="Arial"/>
                <w:sz w:val="20"/>
              </w:rPr>
              <w:t xml:space="preserve">ESCRITO EN EL QUE SU FIRMANTE MANIFIESTE, BAJO PROTESTA DE DECIR VERDAD, QUE CUENTA CON FACULTADES SUFICIENTES PARA COMPROMETERSE POR SI O POR SU REPRESENTADA, </w:t>
            </w:r>
            <w:r w:rsidRPr="00FD0455">
              <w:rPr>
                <w:rFonts w:ascii="Arial" w:hAnsi="Arial" w:cs="Arial"/>
                <w:bCs/>
                <w:sz w:val="20"/>
                <w:lang w:val="es-MX"/>
              </w:rPr>
              <w:t>SIN QUE RESULTE NECESARIO ACREDITAR SU PERSONALIDAD JURÍDICA.</w:t>
            </w:r>
          </w:p>
        </w:tc>
        <w:tc>
          <w:tcPr>
            <w:tcW w:w="745" w:type="pct"/>
            <w:tcBorders>
              <w:top w:val="single" w:sz="4" w:space="0" w:color="000000"/>
              <w:left w:val="single" w:sz="4" w:space="0" w:color="000000"/>
              <w:bottom w:val="single" w:sz="4" w:space="0" w:color="000000"/>
            </w:tcBorders>
            <w:shd w:val="clear" w:color="auto" w:fill="FFFFFF"/>
            <w:vAlign w:val="center"/>
          </w:tcPr>
          <w:p w:rsidR="00E15BD9" w:rsidRPr="00FD0455" w:rsidRDefault="00BA0142" w:rsidP="00124BBD">
            <w:pPr>
              <w:tabs>
                <w:tab w:val="left" w:pos="10206"/>
              </w:tabs>
              <w:snapToGrid w:val="0"/>
              <w:jc w:val="center"/>
              <w:rPr>
                <w:rFonts w:ascii="Arial" w:hAnsi="Arial" w:cs="Arial"/>
                <w:sz w:val="22"/>
                <w:szCs w:val="22"/>
              </w:rPr>
            </w:pPr>
            <w:r w:rsidRPr="00FD0455">
              <w:rPr>
                <w:rFonts w:ascii="Arial" w:hAnsi="Arial" w:cs="Arial"/>
                <w:sz w:val="22"/>
                <w:szCs w:val="22"/>
              </w:rPr>
              <w:t>7.1</w:t>
            </w:r>
          </w:p>
        </w:tc>
        <w:tc>
          <w:tcPr>
            <w:tcW w:w="338" w:type="pct"/>
            <w:tcBorders>
              <w:top w:val="single" w:sz="4" w:space="0" w:color="000000"/>
              <w:left w:val="single" w:sz="4" w:space="0" w:color="000000"/>
              <w:bottom w:val="single" w:sz="4" w:space="0" w:color="000000"/>
            </w:tcBorders>
            <w:shd w:val="clear" w:color="auto" w:fill="FFFFFF"/>
          </w:tcPr>
          <w:p w:rsidR="00E15BD9" w:rsidRPr="00FD0455" w:rsidRDefault="00E15BD9" w:rsidP="00124BBD">
            <w:pPr>
              <w:tabs>
                <w:tab w:val="left" w:pos="10206"/>
              </w:tabs>
              <w:snapToGrid w:val="0"/>
              <w:jc w:val="center"/>
              <w:rPr>
                <w:rFonts w:ascii="Arial" w:hAnsi="Arial" w:cs="Arial"/>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E15BD9" w:rsidRPr="00FD0455" w:rsidRDefault="00E15BD9" w:rsidP="00124BBD">
            <w:pPr>
              <w:tabs>
                <w:tab w:val="left" w:pos="10206"/>
              </w:tabs>
              <w:snapToGrid w:val="0"/>
              <w:jc w:val="center"/>
              <w:rPr>
                <w:rFonts w:ascii="Arial" w:hAnsi="Arial" w:cs="Arial"/>
                <w:sz w:val="22"/>
                <w:szCs w:val="22"/>
              </w:rPr>
            </w:pPr>
          </w:p>
        </w:tc>
      </w:tr>
      <w:tr w:rsidR="00DA14A6" w:rsidRPr="00FD0455" w:rsidTr="00124BBD">
        <w:tc>
          <w:tcPr>
            <w:tcW w:w="3556" w:type="pct"/>
            <w:tcBorders>
              <w:top w:val="single" w:sz="4" w:space="0" w:color="000000"/>
              <w:left w:val="single" w:sz="4" w:space="0" w:color="000000"/>
              <w:bottom w:val="single" w:sz="4" w:space="0" w:color="000000"/>
            </w:tcBorders>
            <w:shd w:val="clear" w:color="auto" w:fill="auto"/>
          </w:tcPr>
          <w:p w:rsidR="00090949" w:rsidRPr="00FD0455" w:rsidRDefault="008D7A9F" w:rsidP="00124BBD">
            <w:pPr>
              <w:tabs>
                <w:tab w:val="left" w:pos="10206"/>
              </w:tabs>
              <w:jc w:val="both"/>
              <w:rPr>
                <w:rFonts w:ascii="Arial" w:hAnsi="Arial" w:cs="Arial"/>
                <w:sz w:val="20"/>
              </w:rPr>
            </w:pPr>
            <w:r w:rsidRPr="00FD0455">
              <w:rPr>
                <w:rFonts w:ascii="Arial" w:hAnsi="Arial" w:cs="Arial"/>
                <w:sz w:val="20"/>
              </w:rPr>
              <w:t xml:space="preserve">ORIGINAL Y </w:t>
            </w:r>
            <w:r w:rsidR="00090949" w:rsidRPr="00FD0455">
              <w:rPr>
                <w:rFonts w:ascii="Arial" w:hAnsi="Arial" w:cs="Arial"/>
                <w:sz w:val="20"/>
              </w:rPr>
              <w:t>COPIA SIMPLE POR AMBOS LADOS DE SU IDENTIFICACIÓN OFICIAL VIGENTE CON FOTOGRAFÍA, (CARTILLA DEL SERVICIO MILITAR NACIONAL, PASAPORTE, CREDENCIAL PARA VOTAR CON FOTOGRAFÍA O CÉDULA PROFESIONAL), TRATÁNDOSE DE PERSONAS FÍSICAS</w:t>
            </w:r>
            <w:r w:rsidR="00E23324" w:rsidRPr="00FD0455">
              <w:rPr>
                <w:rFonts w:ascii="Arial" w:hAnsi="Arial" w:cs="Arial"/>
                <w:sz w:val="20"/>
              </w:rPr>
              <w:t>,</w:t>
            </w:r>
            <w:r w:rsidR="00090949" w:rsidRPr="00FD0455">
              <w:rPr>
                <w:rFonts w:ascii="Arial" w:hAnsi="Arial" w:cs="Arial"/>
                <w:sz w:val="20"/>
              </w:rPr>
              <w:t xml:space="preserve"> Y, EN EL CASO DE PERSONAS MORALES, DE LA PERSONA QUE FIRME LA PROPOSICIÓN. </w:t>
            </w:r>
            <w:r w:rsidR="00090949" w:rsidRPr="00FD0455">
              <w:rPr>
                <w:rFonts w:ascii="Arial" w:hAnsi="Arial" w:cs="Arial"/>
                <w:bCs/>
                <w:sz w:val="20"/>
              </w:rPr>
              <w:t xml:space="preserve">CONFORME LO ESTIPULA EL ARTICULO 48 </w:t>
            </w:r>
            <w:r w:rsidRPr="00FD0455">
              <w:rPr>
                <w:rFonts w:ascii="Arial" w:hAnsi="Arial" w:cs="Arial"/>
                <w:bCs/>
                <w:sz w:val="20"/>
              </w:rPr>
              <w:t>FRACCIÓN</w:t>
            </w:r>
            <w:r w:rsidR="00090949" w:rsidRPr="00FD0455">
              <w:rPr>
                <w:rFonts w:ascii="Arial" w:hAnsi="Arial" w:cs="Arial"/>
                <w:bCs/>
                <w:sz w:val="20"/>
              </w:rPr>
              <w:t xml:space="preserve"> X</w:t>
            </w:r>
            <w:r w:rsidR="003D2202" w:rsidRPr="00FD0455">
              <w:rPr>
                <w:rFonts w:ascii="Arial" w:hAnsi="Arial" w:cs="Arial"/>
                <w:bCs/>
                <w:sz w:val="20"/>
              </w:rPr>
              <w:t xml:space="preserve"> </w:t>
            </w:r>
            <w:r w:rsidR="00090949" w:rsidRPr="00FD0455">
              <w:rPr>
                <w:rFonts w:ascii="Arial" w:hAnsi="Arial" w:cs="Arial"/>
                <w:bCs/>
                <w:sz w:val="20"/>
              </w:rPr>
              <w:t>DEL REGLAMENTO.</w:t>
            </w:r>
          </w:p>
        </w:tc>
        <w:tc>
          <w:tcPr>
            <w:tcW w:w="745" w:type="pct"/>
            <w:tcBorders>
              <w:top w:val="single" w:sz="4" w:space="0" w:color="000000"/>
              <w:left w:val="single" w:sz="4" w:space="0" w:color="000000"/>
              <w:bottom w:val="single" w:sz="4" w:space="0" w:color="000000"/>
            </w:tcBorders>
            <w:shd w:val="clear" w:color="auto" w:fill="FFFFFF"/>
            <w:vAlign w:val="center"/>
          </w:tcPr>
          <w:p w:rsidR="00090949" w:rsidRPr="00FD0455" w:rsidRDefault="00090949" w:rsidP="00124BBD">
            <w:pPr>
              <w:tabs>
                <w:tab w:val="left" w:pos="10206"/>
              </w:tabs>
              <w:snapToGrid w:val="0"/>
              <w:jc w:val="center"/>
              <w:rPr>
                <w:rFonts w:ascii="Arial" w:hAnsi="Arial" w:cs="Arial"/>
                <w:sz w:val="22"/>
                <w:szCs w:val="22"/>
              </w:rPr>
            </w:pPr>
            <w:r w:rsidRPr="00FD0455">
              <w:rPr>
                <w:rFonts w:ascii="Arial" w:hAnsi="Arial" w:cs="Arial"/>
                <w:sz w:val="22"/>
                <w:szCs w:val="22"/>
              </w:rPr>
              <w:t>6.1 FACC. I</w:t>
            </w:r>
          </w:p>
        </w:tc>
        <w:tc>
          <w:tcPr>
            <w:tcW w:w="338" w:type="pct"/>
            <w:tcBorders>
              <w:top w:val="single" w:sz="4" w:space="0" w:color="000000"/>
              <w:left w:val="single" w:sz="4" w:space="0" w:color="000000"/>
              <w:bottom w:val="single" w:sz="4" w:space="0" w:color="000000"/>
            </w:tcBorders>
            <w:shd w:val="clear" w:color="auto" w:fill="FFFFFF"/>
          </w:tcPr>
          <w:p w:rsidR="00090949" w:rsidRPr="00FD0455" w:rsidRDefault="00090949" w:rsidP="00124BBD">
            <w:pPr>
              <w:tabs>
                <w:tab w:val="left" w:pos="10206"/>
              </w:tabs>
              <w:snapToGrid w:val="0"/>
              <w:jc w:val="center"/>
              <w:rPr>
                <w:rFonts w:ascii="Arial" w:hAnsi="Arial" w:cs="Arial"/>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090949" w:rsidRPr="00FD0455" w:rsidRDefault="00090949" w:rsidP="00124BBD">
            <w:pPr>
              <w:tabs>
                <w:tab w:val="left" w:pos="10206"/>
              </w:tabs>
              <w:snapToGrid w:val="0"/>
              <w:jc w:val="center"/>
              <w:rPr>
                <w:rFonts w:ascii="Arial" w:hAnsi="Arial" w:cs="Arial"/>
                <w:sz w:val="22"/>
                <w:szCs w:val="22"/>
              </w:rPr>
            </w:pPr>
          </w:p>
        </w:tc>
      </w:tr>
      <w:tr w:rsidR="00DA14A6" w:rsidRPr="00FD0455" w:rsidTr="00124BBD">
        <w:tc>
          <w:tcPr>
            <w:tcW w:w="3556" w:type="pct"/>
            <w:tcBorders>
              <w:top w:val="single" w:sz="4" w:space="0" w:color="000000"/>
              <w:left w:val="single" w:sz="4" w:space="0" w:color="000000"/>
              <w:bottom w:val="single" w:sz="4" w:space="0" w:color="000000"/>
            </w:tcBorders>
            <w:shd w:val="clear" w:color="auto" w:fill="auto"/>
          </w:tcPr>
          <w:p w:rsidR="008D7A9F" w:rsidRPr="00FD0455" w:rsidRDefault="008D7A9F" w:rsidP="00124BBD">
            <w:pPr>
              <w:tabs>
                <w:tab w:val="left" w:pos="10206"/>
              </w:tabs>
              <w:jc w:val="both"/>
              <w:rPr>
                <w:rFonts w:ascii="Arial" w:hAnsi="Arial" w:cs="Arial"/>
                <w:spacing w:val="-4"/>
                <w:sz w:val="20"/>
              </w:rPr>
            </w:pPr>
            <w:r w:rsidRPr="00FD0455">
              <w:rPr>
                <w:rFonts w:ascii="Arial" w:hAnsi="Arial" w:cs="Arial"/>
                <w:b/>
                <w:spacing w:val="-4"/>
                <w:sz w:val="20"/>
              </w:rPr>
              <w:t>ANEXO 5 (CINCO</w:t>
            </w:r>
            <w:r w:rsidRPr="00FD0455">
              <w:rPr>
                <w:rFonts w:ascii="Arial" w:hAnsi="Arial" w:cs="Arial"/>
                <w:spacing w:val="-4"/>
                <w:sz w:val="20"/>
              </w:rPr>
              <w:t xml:space="preserve">), EL CUAL FORMA PARTE DE LA PRESENTE CONVOCATORIA, EN EL QUE SE ENUMERAN LOS DOCUMENTOS REQUERIDOS PARA PARTICIPAR, MISMO QUE SERVIRÁ DE CONSTANCIA DE RECEPCIÓN DE LAS PROPOSICIONES, ASENTÁNDOSE DICHA RECEPCIÓN EN EL ACTA RESPECTIVA, LA NO PRESENTACIÓN DE ESTE DOCUMENTO, NO SERÁ MOTIVO DE DESCALIFICACIÓN. </w:t>
            </w:r>
          </w:p>
        </w:tc>
        <w:tc>
          <w:tcPr>
            <w:tcW w:w="745" w:type="pct"/>
            <w:tcBorders>
              <w:top w:val="single" w:sz="4" w:space="0" w:color="000000"/>
              <w:left w:val="single" w:sz="4" w:space="0" w:color="000000"/>
              <w:bottom w:val="single" w:sz="4" w:space="0" w:color="000000"/>
            </w:tcBorders>
            <w:shd w:val="clear" w:color="auto" w:fill="FFFFFF"/>
            <w:vAlign w:val="center"/>
          </w:tcPr>
          <w:p w:rsidR="008D7A9F" w:rsidRPr="00FD0455" w:rsidRDefault="008D7A9F" w:rsidP="00124BBD">
            <w:pPr>
              <w:tabs>
                <w:tab w:val="left" w:pos="10206"/>
              </w:tabs>
              <w:snapToGrid w:val="0"/>
              <w:jc w:val="center"/>
              <w:rPr>
                <w:rFonts w:ascii="Arial" w:hAnsi="Arial" w:cs="Arial"/>
                <w:sz w:val="22"/>
                <w:szCs w:val="22"/>
              </w:rPr>
            </w:pPr>
            <w:r w:rsidRPr="00FD0455">
              <w:rPr>
                <w:rFonts w:ascii="Arial" w:hAnsi="Arial" w:cs="Arial"/>
                <w:sz w:val="22"/>
                <w:szCs w:val="22"/>
              </w:rPr>
              <w:t>6.1 FACC. II</w:t>
            </w:r>
          </w:p>
        </w:tc>
        <w:tc>
          <w:tcPr>
            <w:tcW w:w="338" w:type="pct"/>
            <w:tcBorders>
              <w:top w:val="single" w:sz="4" w:space="0" w:color="000000"/>
              <w:left w:val="single" w:sz="4" w:space="0" w:color="000000"/>
              <w:bottom w:val="single" w:sz="4" w:space="0" w:color="000000"/>
            </w:tcBorders>
            <w:shd w:val="clear" w:color="auto" w:fill="FFFFFF"/>
          </w:tcPr>
          <w:p w:rsidR="008D7A9F" w:rsidRPr="00FD0455" w:rsidRDefault="008D7A9F" w:rsidP="00124BBD">
            <w:pPr>
              <w:tabs>
                <w:tab w:val="left" w:pos="10206"/>
              </w:tabs>
              <w:snapToGrid w:val="0"/>
              <w:jc w:val="center"/>
              <w:rPr>
                <w:rFonts w:ascii="Arial" w:hAnsi="Arial" w:cs="Arial"/>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8D7A9F" w:rsidRPr="00FD0455" w:rsidRDefault="008D7A9F" w:rsidP="00124BBD">
            <w:pPr>
              <w:tabs>
                <w:tab w:val="left" w:pos="10206"/>
              </w:tabs>
              <w:snapToGrid w:val="0"/>
              <w:jc w:val="center"/>
              <w:rPr>
                <w:rFonts w:ascii="Arial" w:hAnsi="Arial" w:cs="Arial"/>
                <w:sz w:val="22"/>
                <w:szCs w:val="22"/>
              </w:rPr>
            </w:pPr>
          </w:p>
        </w:tc>
      </w:tr>
      <w:tr w:rsidR="009E347A" w:rsidRPr="00FD0455" w:rsidTr="00124BBD">
        <w:tc>
          <w:tcPr>
            <w:tcW w:w="3556" w:type="pct"/>
            <w:tcBorders>
              <w:top w:val="single" w:sz="4" w:space="0" w:color="000000"/>
              <w:left w:val="single" w:sz="4" w:space="0" w:color="000000"/>
              <w:bottom w:val="single" w:sz="4" w:space="0" w:color="000000"/>
            </w:tcBorders>
            <w:shd w:val="clear" w:color="auto" w:fill="auto"/>
          </w:tcPr>
          <w:p w:rsidR="009E347A" w:rsidRPr="00FD0455" w:rsidRDefault="009E347A" w:rsidP="00124BBD">
            <w:pPr>
              <w:tabs>
                <w:tab w:val="left" w:pos="10206"/>
              </w:tabs>
              <w:jc w:val="both"/>
              <w:rPr>
                <w:rFonts w:ascii="Arial" w:hAnsi="Arial" w:cs="Arial"/>
                <w:spacing w:val="-4"/>
                <w:sz w:val="20"/>
              </w:rPr>
            </w:pPr>
            <w:r w:rsidRPr="00FD0455">
              <w:rPr>
                <w:rFonts w:ascii="Arial" w:hAnsi="Arial" w:cs="Arial"/>
                <w:spacing w:val="-4"/>
                <w:sz w:val="20"/>
              </w:rPr>
              <w:t>ADEMÁS DE ENTREGAR DE MANERA IMPRESA LA PROPUESTA TÉCNICA, DEBERÁ CONSIDERARSE DE ACUERDO AL ARTÍCULO 27 DE LA LEY Y 47 DEL REGLAMENTO LA ENTREGA DE LA PROPUESTA TÉCNICA EN MEDIO MAGNÉTICO, PUDIENDO SER EN DISCO COMPACTO O MEMORIA USB, EN FORMATO PDF, CON LA MININA RESOLUCIÓN LEGIBLE, LA PROPUESTA TÉCNICA MAGNÉTICA SE ENTREGARA CONFORME AL ORDEN DE LA PROPUESTA TÉCNICA IMPRESA Y SEPARADO POR ARCHIVOS CONFORME AL ANEXO 5 (CINCO). EN LA INTELIGENCIA DE QUE, EN CASO DE EXISTIR DIFERENCIAS ENTRE LA PROPOSICIÓN IMPRESA Y LA ELECTRÓNICA, SE ESTARÁ A LO PROPUESTO EN FORMA IMPRESA. LA OMISIÓN EN LA ENTREGA DE ESTA INFORMACIÓN EN MEDIO ELECTRÓNICO, MAGNÉTICO U ÓPTICO, NO SERÁ CAUSAL DE DESECHAMIENTO DE LA PROPOSICIÓN.</w:t>
            </w:r>
          </w:p>
        </w:tc>
        <w:tc>
          <w:tcPr>
            <w:tcW w:w="745" w:type="pct"/>
            <w:tcBorders>
              <w:top w:val="single" w:sz="4" w:space="0" w:color="000000"/>
              <w:left w:val="single" w:sz="4" w:space="0" w:color="000000"/>
              <w:bottom w:val="single" w:sz="4" w:space="0" w:color="000000"/>
            </w:tcBorders>
            <w:shd w:val="clear" w:color="auto" w:fill="FFFFFF"/>
            <w:vAlign w:val="center"/>
          </w:tcPr>
          <w:p w:rsidR="009E347A" w:rsidRPr="00FD0455" w:rsidRDefault="009E347A" w:rsidP="00124BBD">
            <w:pPr>
              <w:tabs>
                <w:tab w:val="left" w:pos="10206"/>
              </w:tabs>
              <w:snapToGrid w:val="0"/>
              <w:jc w:val="center"/>
              <w:rPr>
                <w:rFonts w:ascii="Arial" w:hAnsi="Arial" w:cs="Arial"/>
                <w:sz w:val="22"/>
                <w:szCs w:val="22"/>
              </w:rPr>
            </w:pPr>
            <w:r w:rsidRPr="00FD0455">
              <w:rPr>
                <w:rFonts w:ascii="Arial" w:hAnsi="Arial" w:cs="Arial"/>
                <w:sz w:val="22"/>
                <w:szCs w:val="22"/>
              </w:rPr>
              <w:t>6.1 FACC. III</w:t>
            </w:r>
          </w:p>
        </w:tc>
        <w:tc>
          <w:tcPr>
            <w:tcW w:w="338" w:type="pct"/>
            <w:tcBorders>
              <w:top w:val="single" w:sz="4" w:space="0" w:color="000000"/>
              <w:left w:val="single" w:sz="4" w:space="0" w:color="000000"/>
              <w:bottom w:val="single" w:sz="4" w:space="0" w:color="000000"/>
            </w:tcBorders>
            <w:shd w:val="clear" w:color="auto" w:fill="FFFFFF"/>
          </w:tcPr>
          <w:p w:rsidR="009E347A" w:rsidRPr="00FD0455" w:rsidRDefault="009E347A" w:rsidP="00124BBD">
            <w:pPr>
              <w:tabs>
                <w:tab w:val="left" w:pos="10206"/>
              </w:tabs>
              <w:snapToGrid w:val="0"/>
              <w:jc w:val="center"/>
              <w:rPr>
                <w:rFonts w:ascii="Arial" w:hAnsi="Arial" w:cs="Arial"/>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9E347A" w:rsidRPr="00FD0455" w:rsidRDefault="009E347A" w:rsidP="00124BBD">
            <w:pPr>
              <w:tabs>
                <w:tab w:val="left" w:pos="10206"/>
              </w:tabs>
              <w:snapToGrid w:val="0"/>
              <w:jc w:val="center"/>
              <w:rPr>
                <w:rFonts w:ascii="Arial" w:hAnsi="Arial" w:cs="Arial"/>
                <w:sz w:val="22"/>
                <w:szCs w:val="22"/>
              </w:rPr>
            </w:pPr>
          </w:p>
        </w:tc>
      </w:tr>
    </w:tbl>
    <w:p w:rsidR="00E15BD9" w:rsidRPr="00FD0455" w:rsidRDefault="00E15BD9" w:rsidP="00124BBD">
      <w:pPr>
        <w:tabs>
          <w:tab w:val="left" w:pos="10206"/>
        </w:tabs>
      </w:pPr>
    </w:p>
    <w:p w:rsidR="00E15BD9" w:rsidRPr="00FD0455" w:rsidRDefault="00E15BD9" w:rsidP="00124BBD">
      <w:pPr>
        <w:tabs>
          <w:tab w:val="left" w:pos="10206"/>
        </w:tabs>
      </w:pPr>
    </w:p>
    <w:p w:rsidR="00E15BD9" w:rsidRPr="00FD0455" w:rsidRDefault="00BA0142" w:rsidP="00124BBD">
      <w:pPr>
        <w:pStyle w:val="Ttulo2"/>
        <w:tabs>
          <w:tab w:val="left" w:pos="10206"/>
        </w:tabs>
        <w:spacing w:before="0" w:after="0"/>
        <w:jc w:val="center"/>
        <w:rPr>
          <w:i w:val="0"/>
          <w:sz w:val="22"/>
          <w:szCs w:val="22"/>
          <w:lang w:val="es-MX"/>
        </w:rPr>
      </w:pPr>
      <w:r w:rsidRPr="00FD0455">
        <w:rPr>
          <w:i w:val="0"/>
          <w:sz w:val="22"/>
          <w:szCs w:val="22"/>
          <w:lang w:val="es-MX"/>
        </w:rPr>
        <w:t xml:space="preserve">DOCUMENTACIÓN CORRESPONDIENTE A LA </w:t>
      </w:r>
      <w:r w:rsidR="00A02152" w:rsidRPr="00FD0455">
        <w:rPr>
          <w:i w:val="0"/>
          <w:sz w:val="22"/>
          <w:szCs w:val="22"/>
          <w:lang w:val="es-MX"/>
        </w:rPr>
        <w:t>PROPOSICIÓN</w:t>
      </w:r>
      <w:r w:rsidRPr="00FD0455">
        <w:rPr>
          <w:i w:val="0"/>
          <w:sz w:val="22"/>
          <w:szCs w:val="22"/>
          <w:lang w:val="es-MX"/>
        </w:rPr>
        <w:t xml:space="preserve"> TÉCNICA</w:t>
      </w:r>
    </w:p>
    <w:p w:rsidR="00E15BD9" w:rsidRPr="00FD0455" w:rsidRDefault="00E15BD9" w:rsidP="00124BBD">
      <w:pPr>
        <w:tabs>
          <w:tab w:val="left" w:pos="10206"/>
        </w:tabs>
        <w:rPr>
          <w:sz w:val="20"/>
          <w:lang w:val="es-MX"/>
        </w:rPr>
      </w:pPr>
    </w:p>
    <w:tbl>
      <w:tblPr>
        <w:tblW w:w="10433" w:type="dxa"/>
        <w:tblInd w:w="-15" w:type="dxa"/>
        <w:tblLayout w:type="fixed"/>
        <w:tblCellMar>
          <w:left w:w="70" w:type="dxa"/>
          <w:right w:w="70" w:type="dxa"/>
        </w:tblCellMar>
        <w:tblLook w:val="0000"/>
      </w:tblPr>
      <w:tblGrid>
        <w:gridCol w:w="7456"/>
        <w:gridCol w:w="1560"/>
        <w:gridCol w:w="708"/>
        <w:gridCol w:w="709"/>
      </w:tblGrid>
      <w:tr w:rsidR="00DA14A6" w:rsidRPr="00FD0455" w:rsidTr="00124BBD">
        <w:trPr>
          <w:trHeight w:val="260"/>
        </w:trPr>
        <w:tc>
          <w:tcPr>
            <w:tcW w:w="7456" w:type="dxa"/>
            <w:vMerge w:val="restart"/>
            <w:tcBorders>
              <w:top w:val="single" w:sz="4" w:space="0" w:color="000000"/>
              <w:left w:val="single" w:sz="4" w:space="0" w:color="000000"/>
            </w:tcBorders>
            <w:shd w:val="clear" w:color="auto" w:fill="auto"/>
            <w:vAlign w:val="center"/>
          </w:tcPr>
          <w:p w:rsidR="00DA14A6" w:rsidRPr="00FD0455" w:rsidRDefault="00DA14A6" w:rsidP="00124BBD">
            <w:pPr>
              <w:tabs>
                <w:tab w:val="left" w:pos="10206"/>
              </w:tabs>
              <w:snapToGrid w:val="0"/>
              <w:jc w:val="center"/>
              <w:rPr>
                <w:rFonts w:ascii="Arial" w:hAnsi="Arial" w:cs="Arial"/>
                <w:b/>
                <w:bCs/>
                <w:sz w:val="20"/>
              </w:rPr>
            </w:pPr>
            <w:r w:rsidRPr="00FD0455">
              <w:rPr>
                <w:rFonts w:ascii="Arial" w:hAnsi="Arial" w:cs="Arial"/>
                <w:b/>
                <w:bCs/>
                <w:sz w:val="20"/>
              </w:rPr>
              <w:t>DOCUMENTO SOLICITADO</w:t>
            </w:r>
          </w:p>
        </w:tc>
        <w:tc>
          <w:tcPr>
            <w:tcW w:w="1560" w:type="dxa"/>
            <w:vMerge w:val="restart"/>
            <w:tcBorders>
              <w:top w:val="single" w:sz="4" w:space="0" w:color="000000"/>
              <w:left w:val="single" w:sz="4" w:space="0" w:color="000000"/>
            </w:tcBorders>
            <w:shd w:val="clear" w:color="auto" w:fill="FFFFFF"/>
            <w:vAlign w:val="center"/>
          </w:tcPr>
          <w:p w:rsidR="00DA14A6" w:rsidRPr="00FD0455" w:rsidRDefault="00DA14A6" w:rsidP="00124BBD">
            <w:pPr>
              <w:tabs>
                <w:tab w:val="left" w:pos="10206"/>
              </w:tabs>
              <w:rPr>
                <w:rFonts w:ascii="Arial" w:hAnsi="Arial" w:cs="Arial"/>
                <w:b/>
                <w:bCs/>
                <w:sz w:val="18"/>
                <w:szCs w:val="18"/>
              </w:rPr>
            </w:pPr>
            <w:r w:rsidRPr="00FD0455">
              <w:rPr>
                <w:rFonts w:ascii="Arial" w:hAnsi="Arial" w:cs="Arial"/>
                <w:b/>
                <w:bCs/>
                <w:spacing w:val="-6"/>
                <w:sz w:val="18"/>
                <w:szCs w:val="18"/>
              </w:rPr>
              <w:t xml:space="preserve">PUNTO </w:t>
            </w:r>
            <w:r w:rsidR="008847EC" w:rsidRPr="00FD0455">
              <w:rPr>
                <w:rFonts w:ascii="Arial" w:hAnsi="Arial" w:cs="Arial"/>
                <w:b/>
                <w:bCs/>
                <w:spacing w:val="-6"/>
                <w:sz w:val="18"/>
                <w:szCs w:val="18"/>
              </w:rPr>
              <w:t>DONDE</w:t>
            </w:r>
            <w:r w:rsidRPr="00FD0455">
              <w:rPr>
                <w:rFonts w:ascii="Arial" w:hAnsi="Arial" w:cs="Arial"/>
                <w:b/>
                <w:bCs/>
                <w:sz w:val="18"/>
                <w:szCs w:val="18"/>
              </w:rPr>
              <w:t xml:space="preserve"> SE SOLICITA</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14A6" w:rsidRPr="00FD0455" w:rsidRDefault="00DA14A6" w:rsidP="00124BBD">
            <w:pPr>
              <w:tabs>
                <w:tab w:val="left" w:pos="10206"/>
              </w:tabs>
              <w:jc w:val="center"/>
              <w:rPr>
                <w:rFonts w:ascii="Arial" w:hAnsi="Arial" w:cs="Arial"/>
                <w:b/>
                <w:bCs/>
                <w:sz w:val="18"/>
                <w:szCs w:val="18"/>
              </w:rPr>
            </w:pPr>
            <w:r w:rsidRPr="00FD0455">
              <w:rPr>
                <w:rFonts w:ascii="Arial" w:hAnsi="Arial" w:cs="Arial"/>
                <w:b/>
                <w:bCs/>
                <w:sz w:val="18"/>
                <w:szCs w:val="18"/>
              </w:rPr>
              <w:t>PRESENTADO</w:t>
            </w:r>
          </w:p>
        </w:tc>
      </w:tr>
      <w:tr w:rsidR="00DA14A6" w:rsidRPr="00FD0455" w:rsidTr="00124BBD">
        <w:trPr>
          <w:trHeight w:val="260"/>
        </w:trPr>
        <w:tc>
          <w:tcPr>
            <w:tcW w:w="7456" w:type="dxa"/>
            <w:vMerge/>
            <w:tcBorders>
              <w:left w:val="single" w:sz="4" w:space="0" w:color="000000"/>
              <w:bottom w:val="single" w:sz="4" w:space="0" w:color="000000"/>
            </w:tcBorders>
            <w:shd w:val="clear" w:color="auto" w:fill="auto"/>
            <w:vAlign w:val="center"/>
          </w:tcPr>
          <w:p w:rsidR="00DA14A6" w:rsidRPr="00FD0455" w:rsidRDefault="00DA14A6" w:rsidP="00124BBD">
            <w:pPr>
              <w:tabs>
                <w:tab w:val="left" w:pos="10206"/>
              </w:tabs>
              <w:snapToGrid w:val="0"/>
              <w:jc w:val="center"/>
              <w:rPr>
                <w:rFonts w:ascii="Arial" w:hAnsi="Arial" w:cs="Arial"/>
                <w:b/>
                <w:bCs/>
                <w:sz w:val="20"/>
              </w:rPr>
            </w:pPr>
          </w:p>
        </w:tc>
        <w:tc>
          <w:tcPr>
            <w:tcW w:w="1560" w:type="dxa"/>
            <w:vMerge/>
            <w:tcBorders>
              <w:left w:val="single" w:sz="4" w:space="0" w:color="000000"/>
              <w:bottom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r w:rsidRPr="00FD0455">
              <w:rPr>
                <w:rFonts w:ascii="Arial" w:hAnsi="Arial" w:cs="Arial"/>
                <w:b/>
                <w:bCs/>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4A6" w:rsidRPr="00FD0455" w:rsidRDefault="00DA14A6" w:rsidP="00124BBD">
            <w:pPr>
              <w:tabs>
                <w:tab w:val="left" w:pos="10206"/>
              </w:tabs>
              <w:snapToGrid w:val="0"/>
              <w:jc w:val="center"/>
              <w:rPr>
                <w:rFonts w:ascii="Arial" w:hAnsi="Arial" w:cs="Arial"/>
                <w:b/>
                <w:bCs/>
                <w:sz w:val="18"/>
                <w:szCs w:val="18"/>
              </w:rPr>
            </w:pPr>
            <w:r w:rsidRPr="00FD0455">
              <w:rPr>
                <w:rFonts w:ascii="Arial" w:hAnsi="Arial" w:cs="Arial"/>
                <w:b/>
                <w:bCs/>
                <w:sz w:val="18"/>
                <w:szCs w:val="18"/>
              </w:rPr>
              <w:t>NO</w:t>
            </w:r>
          </w:p>
        </w:tc>
      </w:tr>
      <w:tr w:rsidR="00E15BD9" w:rsidRPr="00FD0455" w:rsidTr="00124BBD">
        <w:tc>
          <w:tcPr>
            <w:tcW w:w="7456" w:type="dxa"/>
            <w:tcBorders>
              <w:top w:val="single" w:sz="4" w:space="0" w:color="000000"/>
              <w:left w:val="single" w:sz="4" w:space="0" w:color="000000"/>
              <w:bottom w:val="single" w:sz="4" w:space="0" w:color="000000"/>
            </w:tcBorders>
            <w:shd w:val="clear" w:color="auto" w:fill="auto"/>
          </w:tcPr>
          <w:p w:rsidR="00E15BD9" w:rsidRPr="00FD0455" w:rsidRDefault="00BA0142" w:rsidP="00124BBD">
            <w:pPr>
              <w:pStyle w:val="Textoindependiente21"/>
              <w:tabs>
                <w:tab w:val="left" w:pos="10206"/>
              </w:tabs>
              <w:overflowPunct/>
              <w:autoSpaceDE/>
              <w:snapToGrid w:val="0"/>
              <w:textAlignment w:val="auto"/>
              <w:rPr>
                <w:rFonts w:cs="Arial"/>
              </w:rPr>
            </w:pPr>
            <w:r w:rsidRPr="00FD0455">
              <w:rPr>
                <w:rFonts w:cs="Arial"/>
              </w:rPr>
              <w:t xml:space="preserve">ESCRITO EN EL QUE SU FIRMANTE MANIFIESTE, BAJO PROTESTA DE DECIR VERDAD, QUE CUENTA CON FACULTADES SUFICIENTES PARA COMPROMETERSE POR SI O POR SU REPRESENTADA, PARA SUSCRIBIR LAS PROPOSICIONES. </w:t>
            </w:r>
          </w:p>
        </w:tc>
        <w:tc>
          <w:tcPr>
            <w:tcW w:w="1560" w:type="dxa"/>
            <w:tcBorders>
              <w:top w:val="single" w:sz="4" w:space="0" w:color="000000"/>
              <w:left w:val="single" w:sz="4" w:space="0" w:color="000000"/>
              <w:bottom w:val="single" w:sz="4" w:space="0" w:color="000000"/>
            </w:tcBorders>
            <w:shd w:val="clear" w:color="auto" w:fill="FFFFFF"/>
            <w:vAlign w:val="center"/>
          </w:tcPr>
          <w:p w:rsidR="00E15BD9" w:rsidRPr="00FD0455" w:rsidRDefault="00BA0142" w:rsidP="00124BBD">
            <w:pPr>
              <w:tabs>
                <w:tab w:val="left" w:pos="10206"/>
              </w:tabs>
              <w:snapToGrid w:val="0"/>
              <w:jc w:val="center"/>
              <w:rPr>
                <w:rFonts w:ascii="Arial" w:hAnsi="Arial" w:cs="Arial"/>
                <w:sz w:val="22"/>
                <w:szCs w:val="22"/>
              </w:rPr>
            </w:pPr>
            <w:r w:rsidRPr="00FD0455">
              <w:rPr>
                <w:rFonts w:ascii="Arial" w:hAnsi="Arial" w:cs="Arial"/>
                <w:sz w:val="22"/>
                <w:szCs w:val="22"/>
              </w:rPr>
              <w:t>7.2</w:t>
            </w:r>
          </w:p>
        </w:tc>
        <w:tc>
          <w:tcPr>
            <w:tcW w:w="708" w:type="dxa"/>
            <w:tcBorders>
              <w:top w:val="single" w:sz="4" w:space="0" w:color="000000"/>
              <w:left w:val="single" w:sz="4" w:space="0" w:color="000000"/>
              <w:bottom w:val="single" w:sz="4" w:space="0" w:color="000000"/>
            </w:tcBorders>
            <w:shd w:val="clear" w:color="auto" w:fill="FFFFFF"/>
          </w:tcPr>
          <w:p w:rsidR="00E15BD9" w:rsidRPr="00FD0455" w:rsidRDefault="00E15BD9"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15BD9" w:rsidRPr="00FD0455" w:rsidRDefault="00E15BD9" w:rsidP="00124BBD">
            <w:pPr>
              <w:tabs>
                <w:tab w:val="left" w:pos="10206"/>
              </w:tabs>
              <w:snapToGrid w:val="0"/>
              <w:jc w:val="both"/>
              <w:rPr>
                <w:rFonts w:ascii="Arial" w:hAnsi="Arial" w:cs="Arial"/>
                <w:sz w:val="22"/>
                <w:szCs w:val="22"/>
              </w:rPr>
            </w:pPr>
          </w:p>
        </w:tc>
      </w:tr>
      <w:tr w:rsidR="00E15BD9" w:rsidRPr="00FD0455" w:rsidTr="00124BBD">
        <w:tc>
          <w:tcPr>
            <w:tcW w:w="7456" w:type="dxa"/>
            <w:tcBorders>
              <w:top w:val="single" w:sz="4" w:space="0" w:color="000000"/>
              <w:left w:val="single" w:sz="4" w:space="0" w:color="000000"/>
              <w:bottom w:val="single" w:sz="4" w:space="0" w:color="000000"/>
            </w:tcBorders>
            <w:shd w:val="clear" w:color="auto" w:fill="auto"/>
          </w:tcPr>
          <w:p w:rsidR="00E15BD9" w:rsidRPr="00FD0455" w:rsidRDefault="00CE7036" w:rsidP="00124BBD">
            <w:pPr>
              <w:pStyle w:val="Textoindependiente21"/>
              <w:tabs>
                <w:tab w:val="left" w:pos="10206"/>
              </w:tabs>
              <w:overflowPunct/>
              <w:autoSpaceDE/>
              <w:snapToGrid w:val="0"/>
              <w:textAlignment w:val="auto"/>
              <w:rPr>
                <w:rFonts w:cs="Arial"/>
                <w:spacing w:val="-4"/>
              </w:rPr>
            </w:pPr>
            <w:r w:rsidRPr="00FD0455">
              <w:rPr>
                <w:rFonts w:cs="Arial"/>
                <w:bCs/>
                <w:spacing w:val="-4"/>
              </w:rPr>
              <w:t>DECLARACIÓN FIRMADA EN FORMA AUTÓGRAFA POR EL PROPIO LICITANTE O SU REPRESENTANTE LEGAL, POR EL QUE MANIFIESTE BAJO PROTESTA DE DECIR VERDAD, NO ENCONTRARSE EN ALGUNO DE LOS SUPUESTOS ESTABLECIDOS POR LOS ARTÍCULOS 50 Y 60, PENÚLTIMO PÁRRAFO, DE LA LAASSP</w:t>
            </w:r>
          </w:p>
        </w:tc>
        <w:tc>
          <w:tcPr>
            <w:tcW w:w="1560" w:type="dxa"/>
            <w:tcBorders>
              <w:top w:val="single" w:sz="4" w:space="0" w:color="000000"/>
              <w:left w:val="single" w:sz="4" w:space="0" w:color="000000"/>
              <w:bottom w:val="single" w:sz="4" w:space="0" w:color="000000"/>
            </w:tcBorders>
            <w:shd w:val="clear" w:color="auto" w:fill="FFFFFF"/>
            <w:vAlign w:val="center"/>
          </w:tcPr>
          <w:p w:rsidR="00E15BD9" w:rsidRPr="00FD0455" w:rsidRDefault="00BA0142" w:rsidP="00124BBD">
            <w:pPr>
              <w:tabs>
                <w:tab w:val="left" w:pos="10206"/>
              </w:tabs>
              <w:snapToGrid w:val="0"/>
              <w:jc w:val="center"/>
              <w:rPr>
                <w:rFonts w:ascii="Arial" w:hAnsi="Arial" w:cs="Arial"/>
                <w:sz w:val="22"/>
                <w:szCs w:val="22"/>
              </w:rPr>
            </w:pPr>
            <w:r w:rsidRPr="00FD0455">
              <w:rPr>
                <w:rFonts w:ascii="Arial" w:hAnsi="Arial" w:cs="Arial"/>
                <w:sz w:val="22"/>
                <w:szCs w:val="22"/>
              </w:rPr>
              <w:t>6 INCISO A)</w:t>
            </w:r>
          </w:p>
        </w:tc>
        <w:tc>
          <w:tcPr>
            <w:tcW w:w="708" w:type="dxa"/>
            <w:tcBorders>
              <w:top w:val="single" w:sz="4" w:space="0" w:color="000000"/>
              <w:left w:val="single" w:sz="4" w:space="0" w:color="000000"/>
              <w:bottom w:val="single" w:sz="4" w:space="0" w:color="000000"/>
            </w:tcBorders>
            <w:shd w:val="clear" w:color="auto" w:fill="auto"/>
          </w:tcPr>
          <w:p w:rsidR="00E15BD9" w:rsidRPr="00FD0455" w:rsidRDefault="00E15BD9"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15BD9" w:rsidRPr="00FD0455" w:rsidRDefault="00E15BD9" w:rsidP="00124BBD">
            <w:pPr>
              <w:tabs>
                <w:tab w:val="left" w:pos="10206"/>
              </w:tabs>
              <w:snapToGrid w:val="0"/>
              <w:jc w:val="both"/>
              <w:rPr>
                <w:rFonts w:ascii="Arial" w:hAnsi="Arial" w:cs="Arial"/>
                <w:sz w:val="22"/>
                <w:szCs w:val="22"/>
              </w:rPr>
            </w:pPr>
          </w:p>
        </w:tc>
      </w:tr>
      <w:tr w:rsidR="00E15BD9" w:rsidRPr="00FD0455" w:rsidTr="00124BBD">
        <w:tc>
          <w:tcPr>
            <w:tcW w:w="7456" w:type="dxa"/>
            <w:tcBorders>
              <w:top w:val="single" w:sz="4" w:space="0" w:color="000000"/>
              <w:left w:val="single" w:sz="4" w:space="0" w:color="000000"/>
              <w:bottom w:val="single" w:sz="4" w:space="0" w:color="000000"/>
            </w:tcBorders>
            <w:shd w:val="clear" w:color="auto" w:fill="auto"/>
          </w:tcPr>
          <w:p w:rsidR="00E15BD9" w:rsidRPr="00FD0455" w:rsidRDefault="00BA0142" w:rsidP="00124BBD">
            <w:pPr>
              <w:pStyle w:val="Textoindependiente21"/>
              <w:tabs>
                <w:tab w:val="left" w:pos="10206"/>
              </w:tabs>
              <w:overflowPunct/>
              <w:autoSpaceDE/>
              <w:snapToGrid w:val="0"/>
              <w:textAlignment w:val="auto"/>
            </w:pPr>
            <w:r w:rsidRPr="00FD0455">
              <w:t>ESCRITO DE DECLARACIÓN DE INTEGRIDAD, A TRAVÉS DEL CUAL MANIFIESTA, QUE SE ABSTENDRÁ DE ADOPTAR CONDUCTAS PARA QUE LOS SERVIDORES PÚBLICOS DEL INSTITUTO, INDUZCAN O ALTEREN LAS EVALUACIONES DE LAS PROPOSICIONES,</w:t>
            </w:r>
            <w:r w:rsidR="002A5F33" w:rsidRPr="00FD0455">
              <w:t xml:space="preserve"> EL RESULTADO DEL </w:t>
            </w:r>
            <w:r w:rsidR="002A5F33" w:rsidRPr="00FD0455">
              <w:lastRenderedPageBreak/>
              <w:t>PROCEDIMIENTO</w:t>
            </w:r>
            <w:r w:rsidRPr="00FD0455">
              <w:t xml:space="preserve"> U OTROS ASPECTOS QUE OTORGUEN CONDICIONES MAS VENTAJOSAS CON RELACIÓN A LOS DEMÁS PARTICIPANTES</w:t>
            </w:r>
            <w:r w:rsidR="00B6429B" w:rsidRPr="00FD0455">
              <w:t xml:space="preserve">, </w:t>
            </w:r>
            <w:r w:rsidR="00B6429B" w:rsidRPr="00FD0455">
              <w:rPr>
                <w:rFonts w:cs="Arial"/>
              </w:rPr>
              <w:t xml:space="preserve">CONFORME AL </w:t>
            </w:r>
            <w:r w:rsidR="00B6429B" w:rsidRPr="00FD0455">
              <w:rPr>
                <w:rFonts w:cs="Arial"/>
                <w:b/>
              </w:rPr>
              <w:t>ANEXO 3 (TRES)</w:t>
            </w:r>
            <w:r w:rsidR="00B6429B" w:rsidRPr="00FD0455">
              <w:rPr>
                <w:rFonts w:cs="Arial"/>
              </w:rPr>
              <w:t>, DE LA PRESENTE CONVOCATORIA.</w:t>
            </w:r>
          </w:p>
        </w:tc>
        <w:tc>
          <w:tcPr>
            <w:tcW w:w="1560" w:type="dxa"/>
            <w:tcBorders>
              <w:top w:val="single" w:sz="4" w:space="0" w:color="000000"/>
              <w:left w:val="single" w:sz="4" w:space="0" w:color="000000"/>
              <w:bottom w:val="single" w:sz="4" w:space="0" w:color="000000"/>
            </w:tcBorders>
            <w:shd w:val="clear" w:color="auto" w:fill="FFFFFF"/>
            <w:vAlign w:val="center"/>
          </w:tcPr>
          <w:p w:rsidR="00E15BD9" w:rsidRPr="00FD0455" w:rsidRDefault="00BA0142" w:rsidP="00124BBD">
            <w:pPr>
              <w:tabs>
                <w:tab w:val="left" w:pos="10206"/>
              </w:tabs>
              <w:snapToGrid w:val="0"/>
              <w:jc w:val="center"/>
              <w:rPr>
                <w:rFonts w:ascii="Arial" w:hAnsi="Arial" w:cs="Arial"/>
                <w:sz w:val="22"/>
                <w:szCs w:val="22"/>
              </w:rPr>
            </w:pPr>
            <w:r w:rsidRPr="00FD0455">
              <w:rPr>
                <w:rFonts w:ascii="Arial" w:hAnsi="Arial" w:cs="Arial"/>
                <w:sz w:val="22"/>
                <w:szCs w:val="22"/>
              </w:rPr>
              <w:lastRenderedPageBreak/>
              <w:t>6 INCISO B)</w:t>
            </w:r>
          </w:p>
        </w:tc>
        <w:tc>
          <w:tcPr>
            <w:tcW w:w="708" w:type="dxa"/>
            <w:tcBorders>
              <w:top w:val="single" w:sz="4" w:space="0" w:color="000000"/>
              <w:left w:val="single" w:sz="4" w:space="0" w:color="000000"/>
              <w:bottom w:val="single" w:sz="4" w:space="0" w:color="000000"/>
            </w:tcBorders>
            <w:shd w:val="clear" w:color="auto" w:fill="auto"/>
          </w:tcPr>
          <w:p w:rsidR="00E15BD9" w:rsidRPr="00FD0455" w:rsidRDefault="00E15BD9"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15BD9" w:rsidRPr="00FD0455" w:rsidRDefault="00E15BD9" w:rsidP="00124BBD">
            <w:pPr>
              <w:tabs>
                <w:tab w:val="left" w:pos="10206"/>
              </w:tabs>
              <w:snapToGrid w:val="0"/>
              <w:jc w:val="both"/>
              <w:rPr>
                <w:rFonts w:ascii="Arial" w:hAnsi="Arial" w:cs="Arial"/>
                <w:sz w:val="22"/>
                <w:szCs w:val="22"/>
              </w:rPr>
            </w:pPr>
          </w:p>
        </w:tc>
      </w:tr>
      <w:tr w:rsidR="00E15BD9" w:rsidRPr="00FD0455" w:rsidTr="00124BBD">
        <w:tc>
          <w:tcPr>
            <w:tcW w:w="7456" w:type="dxa"/>
            <w:tcBorders>
              <w:top w:val="single" w:sz="4" w:space="0" w:color="000000"/>
              <w:left w:val="single" w:sz="4" w:space="0" w:color="000000"/>
              <w:bottom w:val="single" w:sz="4" w:space="0" w:color="000000"/>
            </w:tcBorders>
            <w:shd w:val="clear" w:color="auto" w:fill="auto"/>
          </w:tcPr>
          <w:p w:rsidR="00E15BD9" w:rsidRPr="00FD0455" w:rsidRDefault="00B6429B" w:rsidP="00124BBD">
            <w:pPr>
              <w:pStyle w:val="Textoindependiente21"/>
              <w:tabs>
                <w:tab w:val="left" w:pos="10206"/>
              </w:tabs>
              <w:overflowPunct/>
              <w:autoSpaceDE/>
              <w:snapToGrid w:val="0"/>
              <w:textAlignment w:val="auto"/>
              <w:rPr>
                <w:rFonts w:cs="Arial"/>
              </w:rPr>
            </w:pPr>
            <w:r w:rsidRPr="00FD0455">
              <w:rPr>
                <w:rFonts w:cs="Arial"/>
                <w:lang w:val="es-ES_tradnl"/>
              </w:rPr>
              <w:lastRenderedPageBreak/>
              <w:t xml:space="preserve">LOS LICITANTES </w:t>
            </w:r>
            <w:r w:rsidRPr="00FD0455">
              <w:rPr>
                <w:rFonts w:cs="Arial"/>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FD0455">
              <w:rPr>
                <w:rFonts w:cs="Arial"/>
                <w:b/>
              </w:rPr>
              <w:t xml:space="preserve"> ANEXO 4 (CUATRO)</w:t>
            </w:r>
            <w:r w:rsidRPr="00FD0455">
              <w:rPr>
                <w:rFonts w:cs="Arial"/>
              </w:rPr>
              <w:t>, DE LA PRESENTE CONVOCATORIA.</w:t>
            </w:r>
          </w:p>
          <w:p w:rsidR="00413B0F" w:rsidRPr="00FD0455" w:rsidRDefault="00413B0F" w:rsidP="00124BBD">
            <w:pPr>
              <w:pStyle w:val="Textoindependiente21"/>
              <w:tabs>
                <w:tab w:val="left" w:pos="10206"/>
              </w:tabs>
              <w:overflowPunct/>
              <w:autoSpaceDE/>
              <w:snapToGrid w:val="0"/>
              <w:textAlignment w:val="auto"/>
              <w:rPr>
                <w:rFonts w:cs="Arial"/>
                <w:sz w:val="12"/>
                <w:szCs w:val="12"/>
              </w:rPr>
            </w:pPr>
          </w:p>
          <w:p w:rsidR="00413B0F" w:rsidRPr="00FD0455" w:rsidRDefault="00413B0F" w:rsidP="00124BBD">
            <w:pPr>
              <w:tabs>
                <w:tab w:val="left" w:pos="10206"/>
              </w:tabs>
              <w:jc w:val="both"/>
              <w:rPr>
                <w:rFonts w:ascii="Arial" w:hAnsi="Arial" w:cs="Arial"/>
                <w:bCs/>
                <w:sz w:val="20"/>
              </w:rPr>
            </w:pPr>
            <w:r w:rsidRPr="00FD0455">
              <w:rPr>
                <w:rFonts w:ascii="Arial" w:hAnsi="Arial" w:cs="Arial"/>
                <w:bCs/>
                <w:sz w:val="20"/>
              </w:rPr>
              <w:t>EN SU CASO ACREDITAR HABER PRODUCIDO LOS BIENES QUE SE UTILIZARÁN EN LA PRESTACIÓN DEL SERVICIO OBJETO DEL PROCEDIMIENTO DE CONTRATACIÓN, CON INNOVACIÓN TECNOLÓGICA QUE TENGA REGISTRADA EN EL INSTITUTO MEXICANO DE LA PROPIEDAD INDUSTRIAL ANEXO 12 (DOCE) RUBRO I SUBRUBRO D.</w:t>
            </w:r>
          </w:p>
        </w:tc>
        <w:tc>
          <w:tcPr>
            <w:tcW w:w="1560" w:type="dxa"/>
            <w:tcBorders>
              <w:top w:val="single" w:sz="4" w:space="0" w:color="000000"/>
              <w:left w:val="single" w:sz="4" w:space="0" w:color="000000"/>
              <w:bottom w:val="single" w:sz="4" w:space="0" w:color="000000"/>
            </w:tcBorders>
            <w:shd w:val="clear" w:color="auto" w:fill="FFFFFF"/>
            <w:vAlign w:val="center"/>
          </w:tcPr>
          <w:p w:rsidR="00E15BD9" w:rsidRPr="00FD0455" w:rsidRDefault="00BA0142" w:rsidP="00124BBD">
            <w:pPr>
              <w:tabs>
                <w:tab w:val="left" w:pos="10206"/>
              </w:tabs>
              <w:snapToGrid w:val="0"/>
              <w:jc w:val="center"/>
              <w:rPr>
                <w:rFonts w:ascii="Arial" w:hAnsi="Arial" w:cs="Arial"/>
                <w:sz w:val="22"/>
                <w:szCs w:val="22"/>
              </w:rPr>
            </w:pPr>
            <w:r w:rsidRPr="00FD0455">
              <w:rPr>
                <w:rFonts w:ascii="Arial" w:hAnsi="Arial" w:cs="Arial"/>
                <w:sz w:val="22"/>
                <w:szCs w:val="22"/>
              </w:rPr>
              <w:t xml:space="preserve"> 6 INCISO C)</w:t>
            </w:r>
          </w:p>
        </w:tc>
        <w:tc>
          <w:tcPr>
            <w:tcW w:w="708" w:type="dxa"/>
            <w:tcBorders>
              <w:top w:val="single" w:sz="4" w:space="0" w:color="000000"/>
              <w:left w:val="single" w:sz="4" w:space="0" w:color="000000"/>
              <w:bottom w:val="single" w:sz="4" w:space="0" w:color="000000"/>
            </w:tcBorders>
            <w:shd w:val="clear" w:color="auto" w:fill="auto"/>
          </w:tcPr>
          <w:p w:rsidR="00E15BD9" w:rsidRPr="00FD0455" w:rsidRDefault="00E15BD9"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15BD9" w:rsidRPr="00FD0455" w:rsidRDefault="00E15BD9" w:rsidP="00124BBD">
            <w:pPr>
              <w:tabs>
                <w:tab w:val="left" w:pos="10206"/>
              </w:tabs>
              <w:snapToGrid w:val="0"/>
              <w:jc w:val="both"/>
              <w:rPr>
                <w:rFonts w:ascii="Arial" w:hAnsi="Arial" w:cs="Arial"/>
                <w:sz w:val="22"/>
                <w:szCs w:val="22"/>
              </w:rPr>
            </w:pPr>
          </w:p>
        </w:tc>
      </w:tr>
      <w:tr w:rsidR="00E15BD9" w:rsidRPr="00FD0455" w:rsidTr="00124BBD">
        <w:tc>
          <w:tcPr>
            <w:tcW w:w="7456" w:type="dxa"/>
            <w:tcBorders>
              <w:top w:val="single" w:sz="4" w:space="0" w:color="000000"/>
              <w:left w:val="single" w:sz="4" w:space="0" w:color="000000"/>
              <w:bottom w:val="single" w:sz="4" w:space="0" w:color="000000"/>
            </w:tcBorders>
            <w:shd w:val="clear" w:color="auto" w:fill="auto"/>
          </w:tcPr>
          <w:p w:rsidR="00E15BD9" w:rsidRPr="00FD0455" w:rsidRDefault="00413B0F" w:rsidP="00124BBD">
            <w:pPr>
              <w:pStyle w:val="Textoindependiente21"/>
              <w:tabs>
                <w:tab w:val="left" w:pos="10206"/>
              </w:tabs>
              <w:overflowPunct/>
              <w:autoSpaceDE/>
              <w:snapToGrid w:val="0"/>
              <w:textAlignment w:val="auto"/>
              <w:rPr>
                <w:rFonts w:cs="Arial"/>
              </w:rPr>
            </w:pPr>
            <w:r w:rsidRPr="00FD0455">
              <w:rPr>
                <w:rFonts w:cs="Arial"/>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FD0455">
              <w:rPr>
                <w:rFonts w:cs="Arial"/>
                <w:b/>
              </w:rPr>
              <w:t>ANEXO 2 (DOS)</w:t>
            </w:r>
            <w:r w:rsidRPr="00FD0455">
              <w:rPr>
                <w:rFonts w:cs="Arial"/>
              </w:rPr>
              <w:t>, DE LA PRESENTE CONVOCATORIA</w:t>
            </w:r>
            <w:r w:rsidR="0082785F" w:rsidRPr="00FD0455">
              <w:rPr>
                <w:rFonts w:cs="Arial"/>
              </w:rPr>
              <w:t>.</w:t>
            </w:r>
          </w:p>
        </w:tc>
        <w:tc>
          <w:tcPr>
            <w:tcW w:w="1560" w:type="dxa"/>
            <w:tcBorders>
              <w:top w:val="single" w:sz="4" w:space="0" w:color="000000"/>
              <w:left w:val="single" w:sz="4" w:space="0" w:color="000000"/>
              <w:bottom w:val="single" w:sz="4" w:space="0" w:color="000000"/>
            </w:tcBorders>
            <w:shd w:val="clear" w:color="auto" w:fill="FFFFFF"/>
            <w:vAlign w:val="center"/>
          </w:tcPr>
          <w:p w:rsidR="00E15BD9" w:rsidRPr="00FD0455" w:rsidRDefault="00BA0142" w:rsidP="00124BBD">
            <w:pPr>
              <w:tabs>
                <w:tab w:val="left" w:pos="10206"/>
              </w:tabs>
              <w:snapToGrid w:val="0"/>
              <w:jc w:val="center"/>
              <w:rPr>
                <w:rFonts w:ascii="Arial" w:hAnsi="Arial" w:cs="Arial"/>
                <w:sz w:val="22"/>
                <w:szCs w:val="22"/>
              </w:rPr>
            </w:pPr>
            <w:r w:rsidRPr="00FD0455">
              <w:rPr>
                <w:rFonts w:ascii="Arial" w:hAnsi="Arial" w:cs="Arial"/>
                <w:sz w:val="22"/>
                <w:szCs w:val="22"/>
              </w:rPr>
              <w:t>6 INCISO D)</w:t>
            </w:r>
          </w:p>
        </w:tc>
        <w:tc>
          <w:tcPr>
            <w:tcW w:w="708" w:type="dxa"/>
            <w:tcBorders>
              <w:top w:val="single" w:sz="4" w:space="0" w:color="000000"/>
              <w:left w:val="single" w:sz="4" w:space="0" w:color="000000"/>
              <w:bottom w:val="single" w:sz="4" w:space="0" w:color="000000"/>
            </w:tcBorders>
            <w:shd w:val="clear" w:color="auto" w:fill="auto"/>
          </w:tcPr>
          <w:p w:rsidR="00E15BD9" w:rsidRPr="00FD0455" w:rsidRDefault="00E15BD9"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15BD9" w:rsidRPr="00FD0455" w:rsidRDefault="00E15BD9" w:rsidP="00124BBD">
            <w:pPr>
              <w:tabs>
                <w:tab w:val="left" w:pos="10206"/>
              </w:tabs>
              <w:snapToGrid w:val="0"/>
              <w:jc w:val="both"/>
              <w:rPr>
                <w:rFonts w:ascii="Arial" w:hAnsi="Arial" w:cs="Arial"/>
                <w:sz w:val="22"/>
                <w:szCs w:val="22"/>
              </w:rPr>
            </w:pPr>
          </w:p>
        </w:tc>
      </w:tr>
      <w:tr w:rsidR="00D071A9" w:rsidRPr="00FD0455" w:rsidTr="00124BBD">
        <w:tc>
          <w:tcPr>
            <w:tcW w:w="7456" w:type="dxa"/>
            <w:tcBorders>
              <w:top w:val="single" w:sz="4" w:space="0" w:color="000000"/>
              <w:left w:val="single" w:sz="4" w:space="0" w:color="000000"/>
              <w:bottom w:val="single" w:sz="4" w:space="0" w:color="000000"/>
            </w:tcBorders>
            <w:shd w:val="clear" w:color="auto" w:fill="auto"/>
          </w:tcPr>
          <w:p w:rsidR="00D071A9" w:rsidRPr="00FD0455" w:rsidRDefault="00BA0142" w:rsidP="00124BBD">
            <w:pPr>
              <w:pStyle w:val="Textoindependiente21"/>
              <w:tabs>
                <w:tab w:val="left" w:pos="10206"/>
              </w:tabs>
              <w:overflowPunct/>
              <w:autoSpaceDE/>
              <w:snapToGrid w:val="0"/>
              <w:textAlignment w:val="auto"/>
              <w:rPr>
                <w:rFonts w:cs="Arial"/>
                <w:lang w:val="es-MX"/>
              </w:rPr>
            </w:pPr>
            <w:r w:rsidRPr="00FD0455">
              <w:rPr>
                <w:rFonts w:cs="Arial"/>
                <w:lang w:val="es-MX"/>
              </w:rPr>
              <w:t>CONFORME AL ARTÍCULO 35 DEL REGLAMENTO DE LA LEY, ESCRITO A TRAVÉS DEL CUAL EL LICITANTE MANIFIESTE QUE ES DE NACIONALIDAD MEXICANA.</w:t>
            </w:r>
          </w:p>
        </w:tc>
        <w:tc>
          <w:tcPr>
            <w:tcW w:w="1560" w:type="dxa"/>
            <w:tcBorders>
              <w:top w:val="single" w:sz="4" w:space="0" w:color="000000"/>
              <w:left w:val="single" w:sz="4" w:space="0" w:color="000000"/>
              <w:bottom w:val="single" w:sz="4" w:space="0" w:color="000000"/>
            </w:tcBorders>
            <w:shd w:val="clear" w:color="auto" w:fill="FFFFFF"/>
            <w:vAlign w:val="center"/>
          </w:tcPr>
          <w:p w:rsidR="00D071A9" w:rsidRPr="00FD0455" w:rsidRDefault="00BA0142" w:rsidP="00124BBD">
            <w:pPr>
              <w:tabs>
                <w:tab w:val="left" w:pos="10206"/>
              </w:tabs>
              <w:snapToGrid w:val="0"/>
              <w:jc w:val="center"/>
              <w:rPr>
                <w:rFonts w:ascii="Arial" w:hAnsi="Arial" w:cs="Arial"/>
                <w:sz w:val="22"/>
                <w:szCs w:val="22"/>
                <w:lang w:val="es-MX"/>
              </w:rPr>
            </w:pPr>
            <w:r w:rsidRPr="00FD0455">
              <w:rPr>
                <w:rFonts w:ascii="Arial" w:hAnsi="Arial" w:cs="Arial"/>
                <w:sz w:val="22"/>
                <w:szCs w:val="22"/>
                <w:lang w:val="es-MX"/>
              </w:rPr>
              <w:t>6 INCISO E)</w:t>
            </w:r>
          </w:p>
        </w:tc>
        <w:tc>
          <w:tcPr>
            <w:tcW w:w="708" w:type="dxa"/>
            <w:tcBorders>
              <w:top w:val="single" w:sz="4" w:space="0" w:color="000000"/>
              <w:left w:val="single" w:sz="4" w:space="0" w:color="000000"/>
              <w:bottom w:val="single" w:sz="4" w:space="0" w:color="000000"/>
            </w:tcBorders>
            <w:shd w:val="clear" w:color="auto" w:fill="auto"/>
          </w:tcPr>
          <w:p w:rsidR="00D071A9" w:rsidRPr="00FD0455" w:rsidRDefault="00D071A9"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071A9" w:rsidRPr="00FD0455" w:rsidRDefault="00D071A9" w:rsidP="00124BBD">
            <w:pPr>
              <w:tabs>
                <w:tab w:val="left" w:pos="10206"/>
              </w:tabs>
              <w:snapToGrid w:val="0"/>
              <w:jc w:val="both"/>
              <w:rPr>
                <w:rFonts w:ascii="Arial" w:hAnsi="Arial" w:cs="Arial"/>
                <w:sz w:val="22"/>
                <w:szCs w:val="22"/>
              </w:rPr>
            </w:pPr>
          </w:p>
        </w:tc>
      </w:tr>
      <w:tr w:rsidR="003B5D2A" w:rsidRPr="00FD0455" w:rsidTr="00124BBD">
        <w:tc>
          <w:tcPr>
            <w:tcW w:w="7456" w:type="dxa"/>
            <w:tcBorders>
              <w:top w:val="single" w:sz="4" w:space="0" w:color="000000"/>
              <w:left w:val="single" w:sz="4" w:space="0" w:color="000000"/>
              <w:bottom w:val="single" w:sz="4" w:space="0" w:color="000000"/>
            </w:tcBorders>
            <w:shd w:val="clear" w:color="auto" w:fill="auto"/>
          </w:tcPr>
          <w:p w:rsidR="003B5D2A" w:rsidRPr="00FD0455" w:rsidRDefault="0033721D" w:rsidP="00124BBD">
            <w:pPr>
              <w:pStyle w:val="Textoindependiente"/>
              <w:tabs>
                <w:tab w:val="left" w:pos="10206"/>
              </w:tabs>
              <w:spacing w:after="0"/>
              <w:jc w:val="both"/>
              <w:rPr>
                <w:rFonts w:ascii="Arial" w:hAnsi="Arial" w:cs="Arial"/>
                <w:sz w:val="20"/>
              </w:rPr>
            </w:pPr>
            <w:r w:rsidRPr="00FD0455">
              <w:rPr>
                <w:rFonts w:ascii="Arial" w:hAnsi="Arial" w:cs="Arial"/>
                <w:sz w:val="20"/>
              </w:rPr>
              <w:t>ESCRITO BAJO PROTESTA DE DECIR VERDAD</w:t>
            </w:r>
            <w:r w:rsidR="003D2202" w:rsidRPr="00FD0455">
              <w:rPr>
                <w:rFonts w:ascii="Arial" w:hAnsi="Arial" w:cs="Arial"/>
                <w:sz w:val="20"/>
              </w:rPr>
              <w:t xml:space="preserve"> </w:t>
            </w:r>
            <w:r w:rsidRPr="00FD0455">
              <w:rPr>
                <w:rFonts w:ascii="Arial" w:hAnsi="Arial" w:cs="Arial"/>
                <w:sz w:val="20"/>
              </w:rPr>
              <w:t>POR EL QUE MANIFIESTA QUE CONOCE LA LEY, SU REGLAMENTO, LA PRESENTE CONVOCATORIA</w:t>
            </w:r>
            <w:r w:rsidR="003D2202" w:rsidRPr="00FD0455">
              <w:rPr>
                <w:rFonts w:ascii="Arial" w:hAnsi="Arial" w:cs="Arial"/>
                <w:sz w:val="20"/>
              </w:rPr>
              <w:t xml:space="preserve"> </w:t>
            </w:r>
            <w:r w:rsidRPr="00FD0455">
              <w:rPr>
                <w:rFonts w:ascii="Arial" w:hAnsi="Arial" w:cs="Arial"/>
                <w:sz w:val="20"/>
              </w:rPr>
              <w:t>SUS ANEXOS Y, EN SU CASO, LAS MODIFICACIONES DERIVADAS DE LA JUNTA DE ACLARACIONES, EL CUAL FORMA PARTE DE LA PRESENTE CONVOCATORIA.</w:t>
            </w:r>
          </w:p>
        </w:tc>
        <w:tc>
          <w:tcPr>
            <w:tcW w:w="1560" w:type="dxa"/>
            <w:tcBorders>
              <w:top w:val="single" w:sz="4" w:space="0" w:color="000000"/>
              <w:left w:val="single" w:sz="4" w:space="0" w:color="000000"/>
              <w:bottom w:val="single" w:sz="4" w:space="0" w:color="000000"/>
            </w:tcBorders>
            <w:shd w:val="clear" w:color="auto" w:fill="FFFFFF"/>
            <w:vAlign w:val="center"/>
          </w:tcPr>
          <w:p w:rsidR="003B5D2A" w:rsidRPr="00FD0455" w:rsidRDefault="0033721D" w:rsidP="00124BBD">
            <w:pPr>
              <w:tabs>
                <w:tab w:val="left" w:pos="10206"/>
              </w:tabs>
              <w:snapToGrid w:val="0"/>
              <w:jc w:val="center"/>
              <w:rPr>
                <w:rFonts w:ascii="Arial" w:hAnsi="Arial" w:cs="Arial"/>
                <w:sz w:val="22"/>
                <w:szCs w:val="22"/>
              </w:rPr>
            </w:pPr>
            <w:r w:rsidRPr="00FD0455">
              <w:rPr>
                <w:rFonts w:ascii="Arial" w:hAnsi="Arial" w:cs="Arial"/>
                <w:sz w:val="22"/>
                <w:szCs w:val="22"/>
              </w:rPr>
              <w:t>6 INCISO F)</w:t>
            </w:r>
          </w:p>
        </w:tc>
        <w:tc>
          <w:tcPr>
            <w:tcW w:w="708" w:type="dxa"/>
            <w:tcBorders>
              <w:top w:val="single" w:sz="4" w:space="0" w:color="000000"/>
              <w:left w:val="single" w:sz="4" w:space="0" w:color="000000"/>
              <w:bottom w:val="single" w:sz="4" w:space="0" w:color="000000"/>
            </w:tcBorders>
            <w:shd w:val="clear" w:color="auto" w:fill="auto"/>
          </w:tcPr>
          <w:p w:rsidR="003B5D2A" w:rsidRPr="00FD0455" w:rsidRDefault="003B5D2A"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r>
      <w:tr w:rsidR="003B5D2A" w:rsidRPr="00FD0455" w:rsidTr="00124BBD">
        <w:tc>
          <w:tcPr>
            <w:tcW w:w="7456" w:type="dxa"/>
            <w:tcBorders>
              <w:top w:val="single" w:sz="4" w:space="0" w:color="000000"/>
              <w:left w:val="single" w:sz="4" w:space="0" w:color="000000"/>
              <w:bottom w:val="single" w:sz="4" w:space="0" w:color="000000"/>
            </w:tcBorders>
            <w:shd w:val="clear" w:color="auto" w:fill="auto"/>
          </w:tcPr>
          <w:p w:rsidR="003B5D2A" w:rsidRPr="00FD0455" w:rsidRDefault="00922B52" w:rsidP="00124BBD">
            <w:pPr>
              <w:pStyle w:val="Textoindependiente"/>
              <w:tabs>
                <w:tab w:val="left" w:pos="10206"/>
              </w:tabs>
              <w:spacing w:after="0"/>
              <w:jc w:val="both"/>
              <w:rPr>
                <w:rFonts w:ascii="Arial" w:hAnsi="Arial" w:cs="Arial"/>
                <w:spacing w:val="-4"/>
                <w:sz w:val="20"/>
              </w:rPr>
            </w:pPr>
            <w:r w:rsidRPr="00FD0455">
              <w:rPr>
                <w:rFonts w:ascii="Arial" w:hAnsi="Arial" w:cs="Arial"/>
                <w:spacing w:val="-4"/>
                <w:sz w:val="20"/>
              </w:rPr>
              <w:t xml:space="preserve">LOS LICITANTES DEBERÁN PRESENTAR </w:t>
            </w:r>
            <w:r w:rsidRPr="00FD0455">
              <w:rPr>
                <w:rFonts w:ascii="Arial" w:hAnsi="Arial" w:cs="Arial"/>
                <w:sz w:val="20"/>
              </w:rPr>
              <w:t>COMO REQUISITO DE PARTICIPACIÓN LA ENTREGA DE UN ESCRITO DONDE EL LICITANTE MANIFIESTE BAJO PROTESTA DE DECIR VERDAD,</w:t>
            </w:r>
            <w:r w:rsidRPr="00FD0455">
              <w:t xml:space="preserve"> </w:t>
            </w:r>
            <w:r w:rsidRPr="00FD0455">
              <w:rPr>
                <w:rFonts w:ascii="Arial" w:hAnsi="Arial" w:cs="Arial"/>
                <w:spacing w:val="-4"/>
                <w:sz w:val="20"/>
              </w:rPr>
              <w:t>PARA ACREDITAR QUE LOS BIENES QUE SE INCLUYAN EN LA PRESTACIÓN DEL SERVICIO, SERÁN FABRICADOS EN MÉXICO CONFORME AL ARTICULO 28 FRACCIÓN I DE LA LEY, Y ARTICULO 35 DEL REGLAMENTO DE LA LEY DE ADQUISICIONES, ARRENDAMIENTOS Y SERVICIOS DEL SECTOR PUBLICO ANEXO 11 (ONCE).</w:t>
            </w:r>
          </w:p>
        </w:tc>
        <w:tc>
          <w:tcPr>
            <w:tcW w:w="1560" w:type="dxa"/>
            <w:tcBorders>
              <w:top w:val="single" w:sz="4" w:space="0" w:color="000000"/>
              <w:left w:val="single" w:sz="4" w:space="0" w:color="000000"/>
              <w:bottom w:val="single" w:sz="4" w:space="0" w:color="000000"/>
            </w:tcBorders>
            <w:shd w:val="clear" w:color="auto" w:fill="FFFFFF"/>
            <w:vAlign w:val="center"/>
          </w:tcPr>
          <w:p w:rsidR="003B5D2A" w:rsidRPr="00FD0455" w:rsidRDefault="0033721D" w:rsidP="00124BBD">
            <w:pPr>
              <w:tabs>
                <w:tab w:val="left" w:pos="10206"/>
              </w:tabs>
              <w:snapToGrid w:val="0"/>
              <w:jc w:val="center"/>
              <w:rPr>
                <w:rFonts w:ascii="Arial" w:hAnsi="Arial" w:cs="Arial"/>
                <w:sz w:val="22"/>
                <w:szCs w:val="22"/>
              </w:rPr>
            </w:pPr>
            <w:r w:rsidRPr="00FD0455">
              <w:rPr>
                <w:rFonts w:ascii="Arial" w:hAnsi="Arial" w:cs="Arial"/>
                <w:sz w:val="22"/>
                <w:szCs w:val="22"/>
              </w:rPr>
              <w:t>6 INCISO G)</w:t>
            </w:r>
          </w:p>
        </w:tc>
        <w:tc>
          <w:tcPr>
            <w:tcW w:w="708" w:type="dxa"/>
            <w:tcBorders>
              <w:top w:val="single" w:sz="4" w:space="0" w:color="000000"/>
              <w:left w:val="single" w:sz="4" w:space="0" w:color="000000"/>
              <w:bottom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r>
      <w:tr w:rsidR="003B5D2A" w:rsidRPr="00FD0455" w:rsidTr="00124BBD">
        <w:tc>
          <w:tcPr>
            <w:tcW w:w="7456" w:type="dxa"/>
            <w:tcBorders>
              <w:top w:val="single" w:sz="4" w:space="0" w:color="000000"/>
              <w:left w:val="single" w:sz="4" w:space="0" w:color="000000"/>
              <w:bottom w:val="single" w:sz="4" w:space="0" w:color="000000"/>
            </w:tcBorders>
            <w:shd w:val="clear" w:color="auto" w:fill="auto"/>
          </w:tcPr>
          <w:p w:rsidR="00B466C4" w:rsidRPr="00FD0455" w:rsidRDefault="00B466C4" w:rsidP="00124BBD">
            <w:pPr>
              <w:tabs>
                <w:tab w:val="left" w:pos="10206"/>
              </w:tabs>
              <w:jc w:val="both"/>
              <w:rPr>
                <w:rFonts w:ascii="Arial" w:hAnsi="Arial" w:cs="Arial"/>
                <w:bCs/>
                <w:sz w:val="20"/>
              </w:rPr>
            </w:pPr>
            <w:r w:rsidRPr="00FD0455">
              <w:rPr>
                <w:rFonts w:ascii="Arial" w:hAnsi="Arial" w:cs="Arial"/>
                <w:sz w:val="20"/>
              </w:rPr>
              <w:t>EN EL SUPUESTO DE QUE EL LICITANTE SEA PERSONA MORAL, DEBER PRESENTAR COPIA CERTIFICADA DE LA ESCRITURA PÚBLICA EN LA QUE CONSTE SU ACTA CONSTITUTIVA, CON LA FINALIDAD DE QUE ACREDITE SU</w:t>
            </w:r>
            <w:r w:rsidR="0099743A" w:rsidRPr="00FD0455">
              <w:rPr>
                <w:rFonts w:ascii="Arial" w:hAnsi="Arial" w:cs="Arial"/>
                <w:sz w:val="20"/>
              </w:rPr>
              <w:t xml:space="preserve"> </w:t>
            </w:r>
            <w:r w:rsidRPr="00FD0455">
              <w:rPr>
                <w:rFonts w:ascii="Arial" w:hAnsi="Arial" w:cs="Arial"/>
                <w:sz w:val="20"/>
              </w:rPr>
              <w:t>NACIONALIDAD, EN TÉRMINOS DE LO DISPUESTO POR LA REGLA OCTAVA, DEL ACUERDO POR EL QUE SE ESTABLECEN LAS REGLAS PARA LA DETERMINACIÓN Y ACREDITACIÓN DEL GRADO DE CONTENIDO NACIONAL, TRATÁNDOSE DE PROCEDIMIENTOS DE CONTRATACIÓN DE CARÁCTER NACIONAL, PUBLICADO EN EL DOF DE FECHA 3 DE MARZO DE 2000</w:t>
            </w:r>
          </w:p>
          <w:p w:rsidR="00B466C4" w:rsidRPr="00FD0455" w:rsidRDefault="00B466C4" w:rsidP="00124BBD">
            <w:pPr>
              <w:pStyle w:val="Prrafodelista"/>
              <w:tabs>
                <w:tab w:val="left" w:pos="10206"/>
              </w:tabs>
              <w:rPr>
                <w:rFonts w:ascii="Arial" w:hAnsi="Arial" w:cs="Arial"/>
                <w:bCs/>
                <w:sz w:val="12"/>
                <w:szCs w:val="12"/>
              </w:rPr>
            </w:pPr>
          </w:p>
          <w:p w:rsidR="003B5D2A" w:rsidRPr="00FD0455" w:rsidRDefault="00B466C4" w:rsidP="00124BBD">
            <w:pPr>
              <w:tabs>
                <w:tab w:val="left" w:pos="10206"/>
              </w:tabs>
              <w:jc w:val="both"/>
              <w:rPr>
                <w:rFonts w:ascii="Arial" w:hAnsi="Arial" w:cs="Arial"/>
                <w:bCs/>
                <w:sz w:val="20"/>
              </w:rPr>
            </w:pPr>
            <w:r w:rsidRPr="00FD0455">
              <w:rPr>
                <w:rFonts w:ascii="Arial" w:hAnsi="Arial" w:cs="Arial"/>
                <w:bCs/>
                <w:sz w:val="20"/>
              </w:rPr>
              <w:t>EN TRATÁNDOSE DE PERSONAS FÍSICAS Y, PARA EFECTOS DE DAR CUMPLIMIENTO AL PRECITADO ACUERDO, EL LICITANTE DEBERÁ PRESENTAR</w:t>
            </w:r>
            <w:r w:rsidRPr="00FD0455">
              <w:rPr>
                <w:rFonts w:ascii="Arial" w:hAnsi="Arial" w:cs="Arial"/>
                <w:sz w:val="20"/>
              </w:rPr>
              <w:t xml:space="preserve"> COPIA CERTIFICADA DEL ACTA DE NACIMIENTO CORRESPONDIENTE O, EN SU CASO, DE LA CARTA DE NATURALIZACIÓN RESPECTIVA EXPEDIDA POR LA AUTORIDAD COMPETENTE, Y LA DOCUMENTACIÓN CON LA QUE DEMUESTRE TENER SU DOMICILIO LEGAL EN EL TERRITORIO NACIONAL</w:t>
            </w:r>
          </w:p>
        </w:tc>
        <w:tc>
          <w:tcPr>
            <w:tcW w:w="1560" w:type="dxa"/>
            <w:tcBorders>
              <w:top w:val="single" w:sz="4" w:space="0" w:color="000000"/>
              <w:left w:val="single" w:sz="4" w:space="0" w:color="000000"/>
              <w:bottom w:val="single" w:sz="4" w:space="0" w:color="000000"/>
            </w:tcBorders>
            <w:shd w:val="clear" w:color="auto" w:fill="FFFFFF"/>
            <w:vAlign w:val="center"/>
          </w:tcPr>
          <w:p w:rsidR="003B5D2A" w:rsidRPr="00FD0455" w:rsidRDefault="00402BD3" w:rsidP="00124BBD">
            <w:pPr>
              <w:tabs>
                <w:tab w:val="left" w:pos="10206"/>
              </w:tabs>
              <w:snapToGrid w:val="0"/>
              <w:jc w:val="center"/>
              <w:rPr>
                <w:rFonts w:ascii="Arial" w:hAnsi="Arial" w:cs="Arial"/>
                <w:sz w:val="22"/>
                <w:szCs w:val="22"/>
              </w:rPr>
            </w:pPr>
            <w:r w:rsidRPr="00FD0455">
              <w:rPr>
                <w:rFonts w:ascii="Arial" w:hAnsi="Arial" w:cs="Arial"/>
                <w:sz w:val="22"/>
                <w:szCs w:val="22"/>
              </w:rPr>
              <w:t>6 INCISO H)</w:t>
            </w:r>
          </w:p>
        </w:tc>
        <w:tc>
          <w:tcPr>
            <w:tcW w:w="708" w:type="dxa"/>
            <w:tcBorders>
              <w:top w:val="single" w:sz="4" w:space="0" w:color="000000"/>
              <w:left w:val="single" w:sz="4" w:space="0" w:color="000000"/>
              <w:bottom w:val="single" w:sz="4" w:space="0" w:color="000000"/>
            </w:tcBorders>
            <w:shd w:val="clear" w:color="auto" w:fill="auto"/>
          </w:tcPr>
          <w:p w:rsidR="003B5D2A" w:rsidRPr="00FD0455" w:rsidRDefault="003B5D2A"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r>
      <w:tr w:rsidR="003B5D2A" w:rsidRPr="00FD0455" w:rsidTr="00124BBD">
        <w:tc>
          <w:tcPr>
            <w:tcW w:w="7456" w:type="dxa"/>
            <w:tcBorders>
              <w:top w:val="single" w:sz="4" w:space="0" w:color="000000"/>
              <w:left w:val="single" w:sz="4" w:space="0" w:color="000000"/>
              <w:bottom w:val="single" w:sz="4" w:space="0" w:color="000000"/>
            </w:tcBorders>
            <w:shd w:val="clear" w:color="auto" w:fill="auto"/>
          </w:tcPr>
          <w:p w:rsidR="003B5D2A" w:rsidRPr="00FD0455" w:rsidRDefault="00FB2D26" w:rsidP="00124BBD">
            <w:pPr>
              <w:pStyle w:val="Textoindependiente"/>
              <w:tabs>
                <w:tab w:val="left" w:pos="10206"/>
              </w:tabs>
              <w:spacing w:after="0"/>
              <w:jc w:val="both"/>
              <w:rPr>
                <w:rFonts w:ascii="Arial" w:hAnsi="Arial" w:cs="Arial"/>
                <w:sz w:val="20"/>
              </w:rPr>
            </w:pPr>
            <w:r w:rsidRPr="00FD0455">
              <w:rPr>
                <w:rFonts w:ascii="Arial" w:hAnsi="Arial" w:cs="Arial"/>
                <w:sz w:val="20"/>
              </w:rPr>
              <w:t xml:space="preserve">LOS LICITANTES </w:t>
            </w:r>
            <w:r w:rsidR="00402BD3" w:rsidRPr="00FD0455">
              <w:rPr>
                <w:rFonts w:ascii="Arial" w:hAnsi="Arial" w:cs="Arial"/>
                <w:sz w:val="20"/>
              </w:rPr>
              <w:t>DEBERÁN PRESENTAR SU DECLARACIÓN</w:t>
            </w:r>
            <w:r w:rsidR="00B30CD7" w:rsidRPr="00FD0455">
              <w:rPr>
                <w:rFonts w:ascii="Arial" w:hAnsi="Arial" w:cs="Arial"/>
                <w:sz w:val="20"/>
              </w:rPr>
              <w:t xml:space="preserve"> FISCAL ANUAL DEL EJERCICIO 2011</w:t>
            </w:r>
            <w:r w:rsidR="00402BD3" w:rsidRPr="00FD0455">
              <w:rPr>
                <w:rFonts w:ascii="Arial" w:hAnsi="Arial" w:cs="Arial"/>
                <w:sz w:val="20"/>
              </w:rPr>
              <w:t xml:space="preserve"> Y ULTIMAS DOS DECLARACION</w:t>
            </w:r>
            <w:r w:rsidR="00B30CD7" w:rsidRPr="00FD0455">
              <w:rPr>
                <w:rFonts w:ascii="Arial" w:hAnsi="Arial" w:cs="Arial"/>
                <w:sz w:val="20"/>
              </w:rPr>
              <w:t>ES PARCIALES 2012</w:t>
            </w:r>
            <w:r w:rsidR="00402BD3" w:rsidRPr="00FD0455">
              <w:rPr>
                <w:rFonts w:ascii="Arial" w:hAnsi="Arial" w:cs="Arial"/>
                <w:sz w:val="20"/>
              </w:rPr>
              <w:t xml:space="preserve">. </w:t>
            </w:r>
            <w:r w:rsidR="00402BD3" w:rsidRPr="00FD0455">
              <w:rPr>
                <w:rFonts w:ascii="Arial" w:hAnsi="Arial" w:cs="Arial"/>
                <w:sz w:val="20"/>
              </w:rPr>
              <w:lastRenderedPageBreak/>
              <w:t>SOLO EN CASO DE TENER MENOS</w:t>
            </w:r>
            <w:r w:rsidR="003D2202" w:rsidRPr="00FD0455">
              <w:rPr>
                <w:rFonts w:ascii="Arial" w:hAnsi="Arial" w:cs="Arial"/>
                <w:sz w:val="20"/>
              </w:rPr>
              <w:t xml:space="preserve"> </w:t>
            </w:r>
            <w:r w:rsidR="00402BD3" w:rsidRPr="00FD0455">
              <w:rPr>
                <w:rFonts w:ascii="Arial" w:hAnsi="Arial" w:cs="Arial"/>
                <w:sz w:val="20"/>
              </w:rPr>
              <w:t xml:space="preserve">DE UN AÑO CONSTITUIDO, ÚLTIMAS </w:t>
            </w:r>
            <w:r w:rsidR="00B30CD7" w:rsidRPr="00FD0455">
              <w:rPr>
                <w:rFonts w:ascii="Arial" w:hAnsi="Arial" w:cs="Arial"/>
                <w:sz w:val="20"/>
              </w:rPr>
              <w:t>DOS DECLARACIONES PARCIALES 2012</w:t>
            </w:r>
            <w:r w:rsidR="00402BD3" w:rsidRPr="00FD0455">
              <w:rPr>
                <w:rFonts w:ascii="Arial" w:hAnsi="Arial" w:cs="Arial"/>
                <w:sz w:val="20"/>
              </w:rPr>
              <w:t>. (ORIGINAL Y COPIA PARA SU COTEJO).</w:t>
            </w:r>
          </w:p>
          <w:p w:rsidR="00413B0F" w:rsidRPr="00FD0455" w:rsidRDefault="00413B0F" w:rsidP="00124BBD">
            <w:pPr>
              <w:pStyle w:val="Textoindependiente"/>
              <w:tabs>
                <w:tab w:val="left" w:pos="10206"/>
              </w:tabs>
              <w:spacing w:after="0"/>
              <w:jc w:val="both"/>
              <w:rPr>
                <w:rFonts w:ascii="Arial" w:hAnsi="Arial" w:cs="Arial"/>
                <w:sz w:val="12"/>
                <w:szCs w:val="12"/>
              </w:rPr>
            </w:pPr>
          </w:p>
          <w:p w:rsidR="00413B0F" w:rsidRPr="00FD0455" w:rsidRDefault="00413B0F" w:rsidP="00124BBD">
            <w:pPr>
              <w:tabs>
                <w:tab w:val="left" w:pos="10206"/>
              </w:tabs>
              <w:jc w:val="both"/>
              <w:rPr>
                <w:rFonts w:ascii="Arial" w:hAnsi="Arial" w:cs="Arial"/>
                <w:bCs/>
                <w:sz w:val="20"/>
              </w:rPr>
            </w:pPr>
            <w:r w:rsidRPr="00FD0455">
              <w:rPr>
                <w:rFonts w:ascii="Arial" w:hAnsi="Arial" w:cs="Arial"/>
                <w:sz w:val="20"/>
              </w:rPr>
              <w:t>ASÍ COMO ACREDITAR LA ÚLTIMA DECLARACIÓN FISCAL PROVISIONAL DEL IMPUESTO SOBRE LA RENTA, PRESENTADA ANTE LA SECRETARÍA DE HACIENDA Y CRÉDITO PÚBLICO (ORIGINAL Y COPIA PARA SU COTEJO). ANEXO 12 (DOCE) RUBRO I, SUBRUBRO B</w:t>
            </w:r>
            <w:r w:rsidR="00922B52" w:rsidRPr="00FD0455">
              <w:rPr>
                <w:rFonts w:ascii="Arial" w:hAnsi="Arial" w:cs="Arial"/>
                <w:sz w:val="20"/>
              </w:rPr>
              <w:t>, PUNTO 1</w:t>
            </w:r>
          </w:p>
        </w:tc>
        <w:tc>
          <w:tcPr>
            <w:tcW w:w="1560" w:type="dxa"/>
            <w:tcBorders>
              <w:top w:val="single" w:sz="4" w:space="0" w:color="000000"/>
              <w:left w:val="single" w:sz="4" w:space="0" w:color="000000"/>
              <w:bottom w:val="single" w:sz="4" w:space="0" w:color="000000"/>
            </w:tcBorders>
            <w:shd w:val="clear" w:color="auto" w:fill="FFFFFF"/>
            <w:vAlign w:val="center"/>
          </w:tcPr>
          <w:p w:rsidR="003B5D2A" w:rsidRPr="00FD0455" w:rsidRDefault="00402BD3" w:rsidP="00124BBD">
            <w:pPr>
              <w:tabs>
                <w:tab w:val="left" w:pos="10206"/>
              </w:tabs>
              <w:snapToGrid w:val="0"/>
              <w:jc w:val="center"/>
              <w:rPr>
                <w:rFonts w:ascii="Arial" w:hAnsi="Arial" w:cs="Arial"/>
                <w:sz w:val="22"/>
                <w:szCs w:val="22"/>
                <w:lang w:val="es-MX"/>
              </w:rPr>
            </w:pPr>
            <w:r w:rsidRPr="00FD0455">
              <w:rPr>
                <w:rFonts w:ascii="Arial" w:hAnsi="Arial" w:cs="Arial"/>
                <w:sz w:val="22"/>
                <w:szCs w:val="22"/>
                <w:lang w:val="es-MX"/>
              </w:rPr>
              <w:lastRenderedPageBreak/>
              <w:t xml:space="preserve">6 </w:t>
            </w:r>
            <w:r w:rsidR="00083004" w:rsidRPr="00FD0455">
              <w:rPr>
                <w:rFonts w:ascii="Arial" w:hAnsi="Arial" w:cs="Arial"/>
                <w:sz w:val="22"/>
                <w:szCs w:val="22"/>
                <w:lang w:val="es-MX"/>
              </w:rPr>
              <w:t>INCISO I)</w:t>
            </w:r>
          </w:p>
        </w:tc>
        <w:tc>
          <w:tcPr>
            <w:tcW w:w="708" w:type="dxa"/>
            <w:tcBorders>
              <w:top w:val="single" w:sz="4" w:space="0" w:color="000000"/>
              <w:left w:val="single" w:sz="4" w:space="0" w:color="000000"/>
              <w:bottom w:val="single" w:sz="4" w:space="0" w:color="000000"/>
            </w:tcBorders>
            <w:shd w:val="clear" w:color="auto" w:fill="auto"/>
          </w:tcPr>
          <w:p w:rsidR="003B5D2A" w:rsidRPr="00FD0455" w:rsidRDefault="003B5D2A"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r>
      <w:tr w:rsidR="00F75C97" w:rsidRPr="00FD0455" w:rsidTr="00124BBD">
        <w:tc>
          <w:tcPr>
            <w:tcW w:w="7456" w:type="dxa"/>
            <w:tcBorders>
              <w:top w:val="single" w:sz="4" w:space="0" w:color="000000"/>
              <w:left w:val="single" w:sz="4" w:space="0" w:color="000000"/>
              <w:bottom w:val="single" w:sz="4" w:space="0" w:color="000000"/>
            </w:tcBorders>
            <w:shd w:val="clear" w:color="auto" w:fill="auto"/>
          </w:tcPr>
          <w:p w:rsidR="00FE675E" w:rsidRPr="00FD0455" w:rsidRDefault="00127877" w:rsidP="00124BBD">
            <w:pPr>
              <w:jc w:val="both"/>
              <w:rPr>
                <w:rFonts w:ascii="Arial" w:hAnsi="Arial" w:cs="Arial"/>
                <w:bCs/>
                <w:sz w:val="20"/>
              </w:rPr>
            </w:pPr>
            <w:r w:rsidRPr="00FD0455">
              <w:rPr>
                <w:rFonts w:ascii="Arial" w:hAnsi="Arial" w:cs="Arial"/>
                <w:b/>
                <w:bCs/>
                <w:sz w:val="20"/>
                <w:shd w:val="clear" w:color="auto" w:fill="FFFFFF"/>
              </w:rPr>
              <w:lastRenderedPageBreak/>
              <w:t>EXPERIENCIA</w:t>
            </w:r>
            <w:r w:rsidRPr="00FD0455">
              <w:rPr>
                <w:rFonts w:ascii="Arial" w:hAnsi="Arial" w:cs="Arial"/>
                <w:bCs/>
                <w:sz w:val="20"/>
                <w:shd w:val="clear" w:color="auto" w:fill="FFFFFF"/>
              </w:rPr>
              <w:t xml:space="preserve">; </w:t>
            </w:r>
            <w:r w:rsidR="00FE675E" w:rsidRPr="00FD0455">
              <w:rPr>
                <w:rFonts w:ascii="Arial" w:hAnsi="Arial" w:cs="Arial"/>
                <w:bCs/>
                <w:sz w:val="20"/>
                <w:shd w:val="clear" w:color="auto" w:fill="FFFFFF"/>
              </w:rPr>
              <w:t>SE REQUIERE COMPROBAR COMO MÍNIMO UNA PLANTILLA DE PERSONAL QUE</w:t>
            </w:r>
            <w:r w:rsidR="00FE675E" w:rsidRPr="00FD0455">
              <w:rPr>
                <w:rFonts w:ascii="Arial" w:hAnsi="Arial" w:cs="Arial"/>
                <w:bCs/>
                <w:sz w:val="20"/>
              </w:rPr>
              <w:t xml:space="preserve"> PARA CUBRIR EL REQUERIMIENTO DE ZURCIDO DE ROPA HOSPITALARIA:</w:t>
            </w:r>
          </w:p>
          <w:p w:rsidR="00FE675E" w:rsidRPr="00FD0455" w:rsidRDefault="00FE675E" w:rsidP="00124BBD">
            <w:pPr>
              <w:numPr>
                <w:ilvl w:val="0"/>
                <w:numId w:val="33"/>
              </w:numPr>
              <w:tabs>
                <w:tab w:val="left" w:pos="582"/>
              </w:tabs>
              <w:ind w:left="866" w:hanging="709"/>
              <w:jc w:val="both"/>
              <w:rPr>
                <w:rFonts w:ascii="Arial" w:hAnsi="Arial" w:cs="Arial"/>
                <w:bCs/>
                <w:sz w:val="20"/>
              </w:rPr>
            </w:pPr>
            <w:r w:rsidRPr="00FD0455">
              <w:rPr>
                <w:rFonts w:ascii="Arial" w:hAnsi="Arial" w:cs="Arial"/>
                <w:bCs/>
                <w:sz w:val="20"/>
              </w:rPr>
              <w:t xml:space="preserve">UN ADMINISTRADOR O RESPONSABLE, </w:t>
            </w:r>
          </w:p>
          <w:p w:rsidR="00FE675E" w:rsidRPr="00FD0455" w:rsidRDefault="00FE675E" w:rsidP="00124BBD">
            <w:pPr>
              <w:numPr>
                <w:ilvl w:val="0"/>
                <w:numId w:val="33"/>
              </w:numPr>
              <w:tabs>
                <w:tab w:val="left" w:pos="582"/>
              </w:tabs>
              <w:ind w:left="866" w:hanging="709"/>
              <w:jc w:val="both"/>
              <w:rPr>
                <w:rFonts w:ascii="Arial" w:hAnsi="Arial" w:cs="Arial"/>
                <w:bCs/>
                <w:sz w:val="20"/>
              </w:rPr>
            </w:pPr>
            <w:r w:rsidRPr="00FD0455">
              <w:rPr>
                <w:rFonts w:ascii="Arial" w:hAnsi="Arial" w:cs="Arial"/>
                <w:bCs/>
                <w:sz w:val="20"/>
              </w:rPr>
              <w:t>UN PROFESIONAL TÉCNICO INDUSTRIAL,</w:t>
            </w:r>
          </w:p>
          <w:p w:rsidR="00FE675E" w:rsidRPr="00FD0455" w:rsidRDefault="00FE675E" w:rsidP="00124BBD">
            <w:pPr>
              <w:numPr>
                <w:ilvl w:val="0"/>
                <w:numId w:val="33"/>
              </w:numPr>
              <w:tabs>
                <w:tab w:val="left" w:pos="582"/>
              </w:tabs>
              <w:ind w:left="866" w:hanging="709"/>
              <w:jc w:val="both"/>
              <w:rPr>
                <w:rFonts w:ascii="Arial" w:hAnsi="Arial" w:cs="Arial"/>
                <w:bCs/>
                <w:sz w:val="20"/>
              </w:rPr>
            </w:pPr>
            <w:r w:rsidRPr="00FD0455">
              <w:rPr>
                <w:rFonts w:ascii="Arial" w:hAnsi="Arial" w:cs="Arial"/>
                <w:bCs/>
                <w:sz w:val="20"/>
              </w:rPr>
              <w:t xml:space="preserve">TRES COSTURERAS, </w:t>
            </w:r>
          </w:p>
          <w:p w:rsidR="00FE675E" w:rsidRPr="00FD0455" w:rsidRDefault="00FE675E" w:rsidP="00124BBD">
            <w:pPr>
              <w:numPr>
                <w:ilvl w:val="0"/>
                <w:numId w:val="33"/>
              </w:numPr>
              <w:tabs>
                <w:tab w:val="left" w:pos="582"/>
              </w:tabs>
              <w:ind w:left="866" w:hanging="709"/>
              <w:jc w:val="both"/>
              <w:rPr>
                <w:rFonts w:ascii="Arial" w:hAnsi="Arial" w:cs="Arial"/>
                <w:bCs/>
                <w:sz w:val="20"/>
              </w:rPr>
            </w:pPr>
            <w:r w:rsidRPr="00FD0455">
              <w:rPr>
                <w:rFonts w:ascii="Arial" w:hAnsi="Arial" w:cs="Arial"/>
                <w:bCs/>
                <w:sz w:val="20"/>
              </w:rPr>
              <w:t>DOS OPERADORES PARA CAMIÓN DE 3.5 TONELADAS.</w:t>
            </w:r>
          </w:p>
          <w:p w:rsidR="00F75C97" w:rsidRPr="00FD0455" w:rsidRDefault="00FE675E" w:rsidP="00124BBD">
            <w:pPr>
              <w:tabs>
                <w:tab w:val="left" w:pos="972"/>
              </w:tabs>
              <w:jc w:val="both"/>
              <w:rPr>
                <w:rFonts w:ascii="Arial" w:hAnsi="Arial" w:cs="Arial"/>
                <w:sz w:val="20"/>
              </w:rPr>
            </w:pPr>
            <w:r w:rsidRPr="00FD0455">
              <w:rPr>
                <w:rFonts w:ascii="Arial" w:hAnsi="Arial" w:cs="Arial"/>
                <w:bCs/>
                <w:sz w:val="20"/>
              </w:rPr>
              <w:t>PRESENTAR ALTAS DE LA PLANTILLA DEL PERSONAL INSCRITO EN EL SEGURO SOCIAL CON UNA ANTIGÜEDAD CUANDO MENOS DE SEIS MESES AL DÍA DE LA APERTURA DE PROPOSICIONES</w:t>
            </w:r>
            <w:r w:rsidR="007E2532" w:rsidRPr="00FD0455">
              <w:rPr>
                <w:rFonts w:ascii="Arial" w:hAnsi="Arial" w:cs="Arial"/>
                <w:bCs/>
                <w:sz w:val="20"/>
              </w:rPr>
              <w:t>. ANEXO 12, RUBRO I, SUBRUBRO A, PUNTO 1</w:t>
            </w:r>
          </w:p>
        </w:tc>
        <w:tc>
          <w:tcPr>
            <w:tcW w:w="1560" w:type="dxa"/>
            <w:tcBorders>
              <w:top w:val="single" w:sz="4" w:space="0" w:color="000000"/>
              <w:left w:val="single" w:sz="4" w:space="0" w:color="000000"/>
              <w:bottom w:val="single" w:sz="4" w:space="0" w:color="000000"/>
            </w:tcBorders>
            <w:shd w:val="clear" w:color="auto" w:fill="auto"/>
            <w:vAlign w:val="center"/>
          </w:tcPr>
          <w:p w:rsidR="00F75C97" w:rsidRPr="00FD0455" w:rsidRDefault="00322580"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 xml:space="preserve">6 INCISO </w:t>
            </w:r>
            <w:r w:rsidR="009523E4" w:rsidRPr="00FD0455">
              <w:rPr>
                <w:rFonts w:ascii="Arial" w:hAnsi="Arial" w:cs="Arial"/>
                <w:sz w:val="22"/>
                <w:szCs w:val="22"/>
              </w:rPr>
              <w:t>J</w:t>
            </w:r>
            <w:r w:rsidRPr="00FD0455">
              <w:rPr>
                <w:rFonts w:ascii="Arial" w:hAnsi="Arial" w:cs="Arial"/>
                <w:sz w:val="22"/>
                <w:szCs w:val="22"/>
              </w:rPr>
              <w:t>)</w:t>
            </w:r>
          </w:p>
        </w:tc>
        <w:tc>
          <w:tcPr>
            <w:tcW w:w="708" w:type="dxa"/>
            <w:tcBorders>
              <w:top w:val="single" w:sz="4" w:space="0" w:color="000000"/>
              <w:left w:val="single" w:sz="4" w:space="0" w:color="000000"/>
              <w:bottom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r>
      <w:tr w:rsidR="00F75C97" w:rsidRPr="00FD0455" w:rsidTr="00124BBD">
        <w:tc>
          <w:tcPr>
            <w:tcW w:w="7456" w:type="dxa"/>
            <w:tcBorders>
              <w:top w:val="single" w:sz="4" w:space="0" w:color="000000"/>
              <w:left w:val="single" w:sz="4" w:space="0" w:color="000000"/>
              <w:bottom w:val="single" w:sz="4" w:space="0" w:color="000000"/>
            </w:tcBorders>
            <w:shd w:val="clear" w:color="auto" w:fill="auto"/>
          </w:tcPr>
          <w:p w:rsidR="007D04D4" w:rsidRPr="00FD0455" w:rsidRDefault="00127877" w:rsidP="00124BBD">
            <w:pPr>
              <w:jc w:val="both"/>
              <w:rPr>
                <w:rFonts w:ascii="Arial" w:hAnsi="Arial" w:cs="Arial"/>
                <w:bCs/>
                <w:sz w:val="20"/>
                <w:shd w:val="clear" w:color="auto" w:fill="FFFFFF"/>
              </w:rPr>
            </w:pPr>
            <w:r w:rsidRPr="00FD0455">
              <w:rPr>
                <w:rFonts w:ascii="Arial" w:hAnsi="Arial" w:cs="Arial"/>
                <w:b/>
                <w:bCs/>
                <w:sz w:val="20"/>
                <w:lang w:eastAsia="es-MX"/>
              </w:rPr>
              <w:t xml:space="preserve">COMPETENCIA O HABILIDAD, </w:t>
            </w:r>
            <w:r w:rsidRPr="00FD0455">
              <w:rPr>
                <w:rFonts w:ascii="Arial" w:hAnsi="Arial" w:cs="Arial"/>
                <w:spacing w:val="-6"/>
                <w:sz w:val="20"/>
                <w:lang w:eastAsia="es-MX"/>
              </w:rPr>
              <w:t>EN EL TRABAJO DE ACUERDO A SUS CONOCIMIENTOS, ACADÉMICOS O PROFESIONALES</w:t>
            </w:r>
            <w:r w:rsidRPr="00FD0455">
              <w:rPr>
                <w:rFonts w:ascii="Arial" w:hAnsi="Arial" w:cs="Arial"/>
                <w:bCs/>
                <w:sz w:val="20"/>
                <w:shd w:val="clear" w:color="auto" w:fill="FFFFFF"/>
              </w:rPr>
              <w:t xml:space="preserve"> </w:t>
            </w:r>
            <w:r w:rsidR="002C0948" w:rsidRPr="00FD0455">
              <w:rPr>
                <w:rFonts w:ascii="Arial" w:hAnsi="Arial" w:cs="Arial"/>
                <w:bCs/>
                <w:sz w:val="20"/>
              </w:rPr>
              <w:t>CON</w:t>
            </w:r>
            <w:r w:rsidR="002C0948" w:rsidRPr="00FD0455">
              <w:rPr>
                <w:rFonts w:ascii="Arial" w:hAnsi="Arial" w:cs="Arial"/>
                <w:bCs/>
                <w:sz w:val="20"/>
                <w:shd w:val="clear" w:color="auto" w:fill="FFFFFF"/>
              </w:rPr>
              <w:t xml:space="preserve"> VALIDEZ OFICIAL, </w:t>
            </w:r>
            <w:r w:rsidR="007D04D4" w:rsidRPr="00FD0455">
              <w:rPr>
                <w:rFonts w:ascii="Arial" w:hAnsi="Arial" w:cs="Arial"/>
                <w:bCs/>
                <w:sz w:val="20"/>
                <w:shd w:val="clear" w:color="auto" w:fill="FFFFFF"/>
              </w:rPr>
              <w:t>COMO MÍNIMO PRESE</w:t>
            </w:r>
            <w:r w:rsidRPr="00FD0455">
              <w:rPr>
                <w:rFonts w:ascii="Arial" w:hAnsi="Arial" w:cs="Arial"/>
                <w:bCs/>
                <w:sz w:val="20"/>
                <w:shd w:val="clear" w:color="auto" w:fill="FFFFFF"/>
              </w:rPr>
              <w:t xml:space="preserve">NTAR </w:t>
            </w:r>
            <w:r w:rsidRPr="00FD0455">
              <w:rPr>
                <w:rFonts w:ascii="Arial" w:hAnsi="Arial" w:cs="Arial"/>
                <w:bCs/>
                <w:sz w:val="20"/>
              </w:rPr>
              <w:t>LA</w:t>
            </w:r>
            <w:r w:rsidRPr="00FD0455">
              <w:rPr>
                <w:rFonts w:ascii="Arial" w:hAnsi="Arial" w:cs="Arial"/>
                <w:bCs/>
                <w:sz w:val="20"/>
                <w:shd w:val="clear" w:color="auto" w:fill="FFFFFF"/>
              </w:rPr>
              <w:t xml:space="preserve"> SIGUIENTE DOCUMENTACIÓN, EN ORIGINAL Y COPIA PARA SU COTEJO.</w:t>
            </w:r>
          </w:p>
          <w:p w:rsidR="007D04D4" w:rsidRPr="00FD0455" w:rsidRDefault="007D04D4" w:rsidP="00124BBD">
            <w:pPr>
              <w:numPr>
                <w:ilvl w:val="0"/>
                <w:numId w:val="34"/>
              </w:numPr>
              <w:tabs>
                <w:tab w:val="left" w:pos="582"/>
              </w:tabs>
              <w:ind w:left="582" w:hanging="425"/>
              <w:jc w:val="both"/>
              <w:rPr>
                <w:rFonts w:ascii="Arial" w:hAnsi="Arial" w:cs="Arial"/>
                <w:bCs/>
                <w:sz w:val="20"/>
              </w:rPr>
            </w:pPr>
            <w:r w:rsidRPr="00FD0455">
              <w:rPr>
                <w:rFonts w:ascii="Arial" w:hAnsi="Arial" w:cs="Arial"/>
                <w:bCs/>
                <w:sz w:val="20"/>
              </w:rPr>
              <w:t>UN ADMINISTRADOR O RESPONSABLE, PRESENTAR TITULO, CEDULA PROFESIONAL O COMPROBANTE DE NI</w:t>
            </w:r>
            <w:r w:rsidR="00EF3011" w:rsidRPr="00FD0455">
              <w:rPr>
                <w:rFonts w:ascii="Arial" w:hAnsi="Arial" w:cs="Arial"/>
                <w:bCs/>
                <w:sz w:val="20"/>
              </w:rPr>
              <w:t>VEL DE ESTUDIOS.</w:t>
            </w:r>
          </w:p>
          <w:p w:rsidR="007D04D4" w:rsidRPr="00FD0455" w:rsidRDefault="007D04D4" w:rsidP="00124BBD">
            <w:pPr>
              <w:numPr>
                <w:ilvl w:val="0"/>
                <w:numId w:val="34"/>
              </w:numPr>
              <w:tabs>
                <w:tab w:val="left" w:pos="582"/>
              </w:tabs>
              <w:ind w:left="582" w:hanging="425"/>
              <w:jc w:val="both"/>
              <w:rPr>
                <w:rFonts w:ascii="Arial" w:hAnsi="Arial" w:cs="Arial"/>
                <w:bCs/>
                <w:sz w:val="20"/>
              </w:rPr>
            </w:pPr>
            <w:r w:rsidRPr="00FD0455">
              <w:rPr>
                <w:rFonts w:ascii="Arial" w:hAnsi="Arial" w:cs="Arial"/>
                <w:bCs/>
                <w:sz w:val="20"/>
              </w:rPr>
              <w:t>UN PROFESIONAL TÉCNICO INDUSTRIAL, PRESENTAR CED</w:t>
            </w:r>
            <w:r w:rsidR="00755A4F" w:rsidRPr="00FD0455">
              <w:rPr>
                <w:rFonts w:ascii="Arial" w:hAnsi="Arial" w:cs="Arial"/>
                <w:bCs/>
                <w:sz w:val="20"/>
              </w:rPr>
              <w:t>ULA PROFESIONAL,</w:t>
            </w:r>
          </w:p>
          <w:p w:rsidR="00EF3011" w:rsidRPr="00FD0455" w:rsidRDefault="00EF3011" w:rsidP="00124BBD">
            <w:pPr>
              <w:numPr>
                <w:ilvl w:val="0"/>
                <w:numId w:val="34"/>
              </w:numPr>
              <w:tabs>
                <w:tab w:val="left" w:pos="582"/>
              </w:tabs>
              <w:ind w:left="582" w:hanging="425"/>
              <w:jc w:val="both"/>
              <w:rPr>
                <w:rFonts w:ascii="Arial" w:hAnsi="Arial" w:cs="Arial"/>
                <w:bCs/>
                <w:sz w:val="20"/>
              </w:rPr>
            </w:pPr>
            <w:r w:rsidRPr="00FD0455">
              <w:rPr>
                <w:rFonts w:ascii="Arial" w:hAnsi="Arial" w:cs="Arial"/>
                <w:bCs/>
                <w:sz w:val="20"/>
              </w:rPr>
              <w:t>TRES COSTURERAS, ESTUDIOS REALIZADOS</w:t>
            </w:r>
          </w:p>
          <w:p w:rsidR="00F75C97" w:rsidRPr="00FD0455" w:rsidRDefault="007D04D4" w:rsidP="00124BBD">
            <w:pPr>
              <w:pStyle w:val="Textoindependiente"/>
              <w:numPr>
                <w:ilvl w:val="0"/>
                <w:numId w:val="34"/>
              </w:numPr>
              <w:tabs>
                <w:tab w:val="left" w:pos="582"/>
              </w:tabs>
              <w:spacing w:after="0"/>
              <w:ind w:left="582" w:hanging="425"/>
              <w:jc w:val="both"/>
              <w:rPr>
                <w:rFonts w:ascii="Arial" w:hAnsi="Arial" w:cs="Arial"/>
                <w:bCs/>
                <w:spacing w:val="-4"/>
                <w:sz w:val="20"/>
              </w:rPr>
            </w:pPr>
            <w:r w:rsidRPr="00FD0455">
              <w:rPr>
                <w:rFonts w:ascii="Arial" w:hAnsi="Arial" w:cs="Arial"/>
                <w:bCs/>
                <w:spacing w:val="-4"/>
                <w:sz w:val="20"/>
              </w:rPr>
              <w:t>DOS OPERADORES DE CAMIÓN DE 3.5 TON</w:t>
            </w:r>
            <w:r w:rsidR="009523E4" w:rsidRPr="00FD0455">
              <w:rPr>
                <w:rFonts w:ascii="Arial" w:hAnsi="Arial" w:cs="Arial"/>
                <w:bCs/>
                <w:spacing w:val="-4"/>
                <w:sz w:val="20"/>
              </w:rPr>
              <w:t>.</w:t>
            </w:r>
            <w:r w:rsidRPr="00FD0455">
              <w:rPr>
                <w:rFonts w:ascii="Arial" w:hAnsi="Arial" w:cs="Arial"/>
                <w:bCs/>
                <w:spacing w:val="-4"/>
                <w:sz w:val="20"/>
              </w:rPr>
              <w:t>, ESTUDIOS REALIZADOS</w:t>
            </w:r>
            <w:r w:rsidR="004A3F2A" w:rsidRPr="00FD0455">
              <w:rPr>
                <w:rFonts w:ascii="Arial" w:hAnsi="Arial" w:cs="Arial"/>
                <w:bCs/>
                <w:spacing w:val="-4"/>
                <w:sz w:val="20"/>
              </w:rPr>
              <w:t>.</w:t>
            </w:r>
            <w:r w:rsidR="007E2532" w:rsidRPr="00FD0455">
              <w:rPr>
                <w:rFonts w:ascii="Arial" w:hAnsi="Arial" w:cs="Arial"/>
                <w:bCs/>
                <w:sz w:val="20"/>
              </w:rPr>
              <w:t xml:space="preserve"> ANEXO 12, RUBRO I, SUBRUBRO A, PUNTO </w:t>
            </w:r>
            <w:r w:rsidR="00CB2138" w:rsidRPr="00FD0455">
              <w:rPr>
                <w:rFonts w:ascii="Arial" w:hAnsi="Arial" w:cs="Arial"/>
                <w:bCs/>
                <w:sz w:val="20"/>
              </w:rPr>
              <w:t>2</w:t>
            </w:r>
          </w:p>
        </w:tc>
        <w:tc>
          <w:tcPr>
            <w:tcW w:w="1560" w:type="dxa"/>
            <w:tcBorders>
              <w:top w:val="single" w:sz="4" w:space="0" w:color="000000"/>
              <w:left w:val="single" w:sz="4" w:space="0" w:color="000000"/>
              <w:bottom w:val="single" w:sz="4" w:space="0" w:color="000000"/>
            </w:tcBorders>
            <w:shd w:val="clear" w:color="auto" w:fill="auto"/>
            <w:vAlign w:val="center"/>
          </w:tcPr>
          <w:p w:rsidR="00F75C97" w:rsidRPr="00FD0455" w:rsidRDefault="00322580" w:rsidP="00124BBD">
            <w:pPr>
              <w:tabs>
                <w:tab w:val="left" w:pos="10206"/>
              </w:tabs>
              <w:snapToGrid w:val="0"/>
              <w:jc w:val="center"/>
              <w:rPr>
                <w:rFonts w:ascii="Arial" w:hAnsi="Arial" w:cs="Arial"/>
                <w:sz w:val="20"/>
              </w:rPr>
            </w:pPr>
            <w:r w:rsidRPr="00FD0455">
              <w:rPr>
                <w:rFonts w:ascii="Arial" w:hAnsi="Arial" w:cs="Arial"/>
                <w:sz w:val="20"/>
                <w:lang w:val="es-MX"/>
              </w:rPr>
              <w:t xml:space="preserve">6 INCISO </w:t>
            </w:r>
            <w:r w:rsidRPr="00FD0455">
              <w:rPr>
                <w:rFonts w:ascii="Arial" w:hAnsi="Arial" w:cs="Arial"/>
                <w:sz w:val="20"/>
              </w:rPr>
              <w:t>K)</w:t>
            </w:r>
          </w:p>
        </w:tc>
        <w:tc>
          <w:tcPr>
            <w:tcW w:w="708" w:type="dxa"/>
            <w:tcBorders>
              <w:top w:val="single" w:sz="4" w:space="0" w:color="000000"/>
              <w:left w:val="single" w:sz="4" w:space="0" w:color="000000"/>
              <w:bottom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r>
      <w:tr w:rsidR="00F75C97" w:rsidRPr="00FD0455" w:rsidTr="00124BBD">
        <w:tc>
          <w:tcPr>
            <w:tcW w:w="7456" w:type="dxa"/>
            <w:tcBorders>
              <w:top w:val="single" w:sz="4" w:space="0" w:color="000000"/>
              <w:left w:val="single" w:sz="4" w:space="0" w:color="000000"/>
              <w:bottom w:val="single" w:sz="4" w:space="0" w:color="000000"/>
            </w:tcBorders>
            <w:shd w:val="clear" w:color="auto" w:fill="auto"/>
          </w:tcPr>
          <w:p w:rsidR="008A31B6" w:rsidRPr="00FD0455" w:rsidRDefault="004A3F2A" w:rsidP="00124BBD">
            <w:pPr>
              <w:jc w:val="both"/>
              <w:rPr>
                <w:rFonts w:ascii="Arial" w:hAnsi="Arial" w:cs="Arial"/>
                <w:bCs/>
                <w:sz w:val="20"/>
              </w:rPr>
            </w:pPr>
            <w:r w:rsidRPr="00FD0455">
              <w:rPr>
                <w:rFonts w:ascii="Arial" w:hAnsi="Arial" w:cs="Arial"/>
                <w:b/>
                <w:bCs/>
                <w:sz w:val="20"/>
              </w:rPr>
              <w:t>DOMINIO DE HERRAMIENTAS</w:t>
            </w:r>
            <w:r w:rsidRPr="00FD0455">
              <w:rPr>
                <w:rFonts w:ascii="Arial" w:hAnsi="Arial" w:cs="Arial"/>
                <w:bCs/>
                <w:sz w:val="20"/>
              </w:rPr>
              <w:t xml:space="preserve"> RELACIONADAS CON EL SERVICIO </w:t>
            </w:r>
            <w:r w:rsidR="008A31B6" w:rsidRPr="00FD0455">
              <w:rPr>
                <w:rFonts w:ascii="Arial" w:hAnsi="Arial" w:cs="Arial"/>
                <w:sz w:val="20"/>
              </w:rPr>
              <w:t xml:space="preserve">COMO </w:t>
            </w:r>
            <w:r w:rsidR="008A31B6" w:rsidRPr="00FD0455">
              <w:rPr>
                <w:rFonts w:ascii="Arial" w:hAnsi="Arial" w:cs="Arial"/>
                <w:bCs/>
                <w:sz w:val="20"/>
              </w:rPr>
              <w:t>MÍNIMO PRESENTAR LA SIGUIENTE DOCUMENTACIÓN</w:t>
            </w:r>
            <w:r w:rsidRPr="00FD0455">
              <w:rPr>
                <w:rFonts w:ascii="Arial" w:hAnsi="Arial" w:cs="Arial"/>
                <w:bCs/>
                <w:sz w:val="20"/>
              </w:rPr>
              <w:t>, EN ORIGINAL Y COPIA PARA SU COTEJO</w:t>
            </w:r>
          </w:p>
          <w:p w:rsidR="008A31B6" w:rsidRPr="00FD0455" w:rsidRDefault="008A31B6" w:rsidP="00124BBD">
            <w:pPr>
              <w:numPr>
                <w:ilvl w:val="0"/>
                <w:numId w:val="35"/>
              </w:numPr>
              <w:tabs>
                <w:tab w:val="left" w:pos="582"/>
              </w:tabs>
              <w:ind w:left="582" w:hanging="425"/>
              <w:jc w:val="both"/>
              <w:rPr>
                <w:rFonts w:ascii="Arial" w:hAnsi="Arial" w:cs="Arial"/>
                <w:bCs/>
                <w:sz w:val="20"/>
              </w:rPr>
            </w:pPr>
            <w:r w:rsidRPr="00FD0455">
              <w:rPr>
                <w:rFonts w:ascii="Arial" w:hAnsi="Arial" w:cs="Arial"/>
                <w:bCs/>
                <w:sz w:val="20"/>
              </w:rPr>
              <w:t>UN ADMINISTRADOR O RESPONSABLE. ACREDITAR QUE POSEE CONOCIMIENTOS EN ADMINISTRACIÓN, PROGRAMAS INFORMÁTICOS RELACIONADOS CON LA ADMINISTRACIÓN Y LA OPERACIÓN DEL SERVICIO SOLICIT</w:t>
            </w:r>
            <w:r w:rsidR="004A3F2A" w:rsidRPr="00FD0455">
              <w:rPr>
                <w:rFonts w:ascii="Arial" w:hAnsi="Arial" w:cs="Arial"/>
                <w:bCs/>
                <w:sz w:val="20"/>
              </w:rPr>
              <w:t>ADO</w:t>
            </w:r>
            <w:r w:rsidRPr="00FD0455">
              <w:rPr>
                <w:rFonts w:ascii="Arial" w:hAnsi="Arial" w:cs="Arial"/>
                <w:bCs/>
                <w:sz w:val="20"/>
              </w:rPr>
              <w:t>.</w:t>
            </w:r>
          </w:p>
          <w:p w:rsidR="008A31B6" w:rsidRPr="00FD0455" w:rsidRDefault="008A31B6" w:rsidP="00124BBD">
            <w:pPr>
              <w:numPr>
                <w:ilvl w:val="0"/>
                <w:numId w:val="35"/>
              </w:numPr>
              <w:tabs>
                <w:tab w:val="left" w:pos="582"/>
              </w:tabs>
              <w:ind w:left="582" w:hanging="425"/>
              <w:jc w:val="both"/>
              <w:rPr>
                <w:rFonts w:ascii="Arial" w:hAnsi="Arial" w:cs="Arial"/>
                <w:bCs/>
                <w:sz w:val="20"/>
              </w:rPr>
            </w:pPr>
            <w:r w:rsidRPr="00FD0455">
              <w:rPr>
                <w:rFonts w:ascii="Arial" w:hAnsi="Arial" w:cs="Arial"/>
                <w:bCs/>
                <w:sz w:val="20"/>
              </w:rPr>
              <w:t>UN PROFESIONAL TÉCNICO INDUSTRIAL. ACREDITAR QUE POSEE CONOCIMIENTOS DE ACTUALIZACIÓN SOBRE SU RAMO, ASÍ COMO LA OPERACIÓN DE DEL SERVICIO S</w:t>
            </w:r>
            <w:r w:rsidR="004A3F2A" w:rsidRPr="00FD0455">
              <w:rPr>
                <w:rFonts w:ascii="Arial" w:hAnsi="Arial" w:cs="Arial"/>
                <w:bCs/>
                <w:sz w:val="20"/>
              </w:rPr>
              <w:t>OLICITADO</w:t>
            </w:r>
            <w:r w:rsidRPr="00FD0455">
              <w:rPr>
                <w:rFonts w:ascii="Arial" w:hAnsi="Arial" w:cs="Arial"/>
                <w:bCs/>
                <w:sz w:val="20"/>
              </w:rPr>
              <w:t>.</w:t>
            </w:r>
          </w:p>
          <w:p w:rsidR="00F75C97" w:rsidRPr="00FD0455" w:rsidRDefault="008A31B6" w:rsidP="00124BBD">
            <w:pPr>
              <w:pStyle w:val="Textoindependiente"/>
              <w:numPr>
                <w:ilvl w:val="0"/>
                <w:numId w:val="35"/>
              </w:numPr>
              <w:tabs>
                <w:tab w:val="left" w:pos="582"/>
              </w:tabs>
              <w:spacing w:after="0"/>
              <w:ind w:left="582" w:hanging="425"/>
              <w:jc w:val="both"/>
              <w:rPr>
                <w:rFonts w:ascii="Arial" w:hAnsi="Arial" w:cs="Arial"/>
                <w:bCs/>
                <w:sz w:val="20"/>
              </w:rPr>
            </w:pPr>
            <w:r w:rsidRPr="00FD0455">
              <w:rPr>
                <w:rFonts w:ascii="Arial" w:hAnsi="Arial" w:cs="Arial"/>
                <w:bCs/>
                <w:sz w:val="20"/>
              </w:rPr>
              <w:t>TRES COSTURERAS. ACREDITAR QUE POSEE CONOCIMIENTOS EN LA ACTIVIDAD QUE DESEMPEÑA Y EN LA OPERACIÓN DE DEL SERVICIO.</w:t>
            </w:r>
          </w:p>
          <w:p w:rsidR="004A3F2A" w:rsidRPr="00FD0455" w:rsidRDefault="004A3F2A" w:rsidP="00124BBD">
            <w:pPr>
              <w:pStyle w:val="Textoindependiente"/>
              <w:numPr>
                <w:ilvl w:val="0"/>
                <w:numId w:val="35"/>
              </w:numPr>
              <w:tabs>
                <w:tab w:val="left" w:pos="582"/>
              </w:tabs>
              <w:spacing w:after="0"/>
              <w:ind w:left="582" w:hanging="425"/>
              <w:jc w:val="both"/>
              <w:rPr>
                <w:rFonts w:ascii="Arial" w:hAnsi="Arial" w:cs="Arial"/>
                <w:bCs/>
                <w:sz w:val="22"/>
                <w:szCs w:val="22"/>
              </w:rPr>
            </w:pPr>
            <w:r w:rsidRPr="00FD0455">
              <w:rPr>
                <w:rFonts w:ascii="Arial" w:hAnsi="Arial" w:cs="Arial"/>
                <w:bCs/>
                <w:spacing w:val="-4"/>
                <w:sz w:val="20"/>
              </w:rPr>
              <w:t>DOS OPERADORES DE CAMIÓN DE 3.5 TON.</w:t>
            </w:r>
            <w:r w:rsidR="00755A4F" w:rsidRPr="00FD0455">
              <w:rPr>
                <w:rFonts w:ascii="Arial" w:hAnsi="Arial" w:cs="Arial"/>
                <w:bCs/>
                <w:spacing w:val="-4"/>
                <w:sz w:val="20"/>
              </w:rPr>
              <w:t xml:space="preserve"> </w:t>
            </w:r>
            <w:r w:rsidRPr="00FD0455">
              <w:rPr>
                <w:rFonts w:ascii="Arial" w:hAnsi="Arial" w:cs="Arial"/>
                <w:bCs/>
                <w:spacing w:val="-4"/>
                <w:sz w:val="20"/>
              </w:rPr>
              <w:t>LICENCIA DE CONDUCIR VEHÍCULOS DE ESA CAPACIDAD.</w:t>
            </w:r>
            <w:r w:rsidR="007E2532" w:rsidRPr="00FD0455">
              <w:rPr>
                <w:rFonts w:ascii="Arial" w:hAnsi="Arial" w:cs="Arial"/>
                <w:bCs/>
                <w:sz w:val="22"/>
                <w:szCs w:val="22"/>
              </w:rPr>
              <w:t xml:space="preserve"> </w:t>
            </w:r>
            <w:r w:rsidR="007E2532" w:rsidRPr="00FD0455">
              <w:rPr>
                <w:rFonts w:ascii="Arial" w:hAnsi="Arial" w:cs="Arial"/>
                <w:bCs/>
                <w:sz w:val="20"/>
              </w:rPr>
              <w:t xml:space="preserve">ANEXO 12, RUBRO I, SUBRUBRO A, PUNTO </w:t>
            </w:r>
            <w:r w:rsidR="00CD15CC" w:rsidRPr="00FD0455">
              <w:rPr>
                <w:rFonts w:ascii="Arial" w:hAnsi="Arial" w:cs="Arial"/>
                <w:bCs/>
                <w:sz w:val="20"/>
              </w:rPr>
              <w:t>3</w:t>
            </w:r>
          </w:p>
        </w:tc>
        <w:tc>
          <w:tcPr>
            <w:tcW w:w="1560" w:type="dxa"/>
            <w:tcBorders>
              <w:top w:val="single" w:sz="4" w:space="0" w:color="000000"/>
              <w:left w:val="single" w:sz="4" w:space="0" w:color="000000"/>
              <w:bottom w:val="single" w:sz="4" w:space="0" w:color="000000"/>
            </w:tcBorders>
            <w:shd w:val="clear" w:color="auto" w:fill="auto"/>
            <w:vAlign w:val="center"/>
          </w:tcPr>
          <w:p w:rsidR="00F75C97" w:rsidRPr="00FD0455" w:rsidRDefault="00322580"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 xml:space="preserve">6 INCISO </w:t>
            </w:r>
            <w:r w:rsidR="009523E4" w:rsidRPr="00FD0455">
              <w:rPr>
                <w:rFonts w:ascii="Arial" w:hAnsi="Arial" w:cs="Arial"/>
                <w:sz w:val="22"/>
                <w:szCs w:val="22"/>
              </w:rPr>
              <w:t>L</w:t>
            </w:r>
            <w:r w:rsidRPr="00FD0455">
              <w:rPr>
                <w:rFonts w:ascii="Arial" w:hAnsi="Arial" w:cs="Arial"/>
                <w:sz w:val="22"/>
                <w:szCs w:val="22"/>
              </w:rPr>
              <w:t>)</w:t>
            </w:r>
          </w:p>
        </w:tc>
        <w:tc>
          <w:tcPr>
            <w:tcW w:w="708" w:type="dxa"/>
            <w:tcBorders>
              <w:top w:val="single" w:sz="4" w:space="0" w:color="000000"/>
              <w:left w:val="single" w:sz="4" w:space="0" w:color="000000"/>
              <w:bottom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r>
      <w:tr w:rsidR="00F75C97" w:rsidRPr="00FD0455" w:rsidTr="00124BBD">
        <w:tc>
          <w:tcPr>
            <w:tcW w:w="7456" w:type="dxa"/>
            <w:tcBorders>
              <w:top w:val="single" w:sz="4" w:space="0" w:color="000000"/>
              <w:left w:val="single" w:sz="4" w:space="0" w:color="000000"/>
              <w:bottom w:val="single" w:sz="4" w:space="0" w:color="000000"/>
            </w:tcBorders>
            <w:shd w:val="clear" w:color="auto" w:fill="auto"/>
          </w:tcPr>
          <w:p w:rsidR="00F75C97" w:rsidRPr="00FD0455" w:rsidRDefault="0067502C" w:rsidP="00124BBD">
            <w:pPr>
              <w:tabs>
                <w:tab w:val="left" w:pos="10206"/>
              </w:tabs>
              <w:jc w:val="both"/>
              <w:rPr>
                <w:rFonts w:ascii="Arial" w:hAnsi="Arial" w:cs="Arial"/>
                <w:bCs/>
                <w:spacing w:val="-4"/>
                <w:sz w:val="20"/>
              </w:rPr>
            </w:pPr>
            <w:r w:rsidRPr="00FD0455">
              <w:rPr>
                <w:rFonts w:ascii="Arial" w:hAnsi="Arial" w:cs="Arial"/>
                <w:bCs/>
                <w:spacing w:val="-4"/>
                <w:sz w:val="20"/>
              </w:rPr>
              <w:t>LOS LICITANTES DEBERÁN DEMOSTRAR QUE CUENTAN CON EL SIGUIENTE</w:t>
            </w:r>
            <w:r w:rsidRPr="00FD0455">
              <w:rPr>
                <w:rFonts w:ascii="Arial" w:hAnsi="Arial" w:cs="Arial"/>
                <w:bCs/>
                <w:spacing w:val="-4"/>
                <w:sz w:val="20"/>
                <w:shd w:val="clear" w:color="auto" w:fill="92D050"/>
              </w:rPr>
              <w:t xml:space="preserve"> </w:t>
            </w:r>
            <w:r w:rsidRPr="00FD0455">
              <w:rPr>
                <w:rFonts w:ascii="Arial" w:hAnsi="Arial" w:cs="Arial"/>
                <w:bCs/>
                <w:spacing w:val="-4"/>
                <w:sz w:val="20"/>
              </w:rPr>
              <w:t>EQUIPO: MÍNIMO 10 MAQUINAS INDUSTRIALES DE COSTURA, EN PERFECTAS CONDICIONES DE USO, Y FUNCIONALIDAD, PARA GARANTIZAR LA PRESTACIÓN DEL SERVICIO, LAS QUE DEBERÁN ACREDITAR CON LAS FACTURAS CORRESPONDIENTES (EN ORIGINAL Y COPIA PARA SU COTEJO),</w:t>
            </w:r>
            <w:r w:rsidRPr="00FD0455">
              <w:rPr>
                <w:rFonts w:ascii="Arial" w:hAnsi="Arial" w:cs="Arial"/>
                <w:bCs/>
                <w:spacing w:val="-4"/>
                <w:sz w:val="20"/>
                <w:shd w:val="clear" w:color="auto" w:fill="92D050"/>
              </w:rPr>
              <w:t xml:space="preserve"> </w:t>
            </w:r>
            <w:r w:rsidRPr="00FD0455">
              <w:rPr>
                <w:rFonts w:ascii="Arial" w:hAnsi="Arial" w:cs="Arial"/>
                <w:bCs/>
                <w:spacing w:val="-4"/>
                <w:sz w:val="20"/>
              </w:rPr>
              <w:t>A NOMBRE DE LA EMPRESA O PERSONA FÍSICA PARTICIPANTE, LAS MAQUINAS SE VERIFICARAN FÍSICAMENTE EN LA VISITA QUE REALICE LA CONVOCANTE</w:t>
            </w:r>
          </w:p>
        </w:tc>
        <w:tc>
          <w:tcPr>
            <w:tcW w:w="1560" w:type="dxa"/>
            <w:tcBorders>
              <w:top w:val="single" w:sz="4" w:space="0" w:color="000000"/>
              <w:left w:val="single" w:sz="4" w:space="0" w:color="000000"/>
              <w:bottom w:val="single" w:sz="4" w:space="0" w:color="000000"/>
            </w:tcBorders>
            <w:shd w:val="clear" w:color="auto" w:fill="auto"/>
            <w:vAlign w:val="center"/>
          </w:tcPr>
          <w:p w:rsidR="00F75C97" w:rsidRPr="00FD0455" w:rsidRDefault="00322580" w:rsidP="00124BBD">
            <w:pPr>
              <w:tabs>
                <w:tab w:val="left" w:pos="10206"/>
              </w:tabs>
              <w:snapToGrid w:val="0"/>
              <w:jc w:val="center"/>
              <w:rPr>
                <w:rFonts w:ascii="Arial" w:hAnsi="Arial" w:cs="Arial"/>
                <w:bCs/>
                <w:spacing w:val="-4"/>
                <w:sz w:val="22"/>
                <w:szCs w:val="22"/>
              </w:rPr>
            </w:pPr>
            <w:r w:rsidRPr="00FD0455">
              <w:rPr>
                <w:rFonts w:ascii="Arial" w:hAnsi="Arial" w:cs="Arial"/>
                <w:sz w:val="22"/>
                <w:szCs w:val="22"/>
                <w:lang w:val="es-MX"/>
              </w:rPr>
              <w:t xml:space="preserve">6 INCISO </w:t>
            </w:r>
            <w:r w:rsidR="009523E4" w:rsidRPr="00FD0455">
              <w:rPr>
                <w:rFonts w:ascii="Arial" w:hAnsi="Arial" w:cs="Arial"/>
                <w:bCs/>
                <w:spacing w:val="-4"/>
                <w:sz w:val="22"/>
                <w:szCs w:val="22"/>
              </w:rPr>
              <w:t>M</w:t>
            </w:r>
            <w:r w:rsidRPr="00FD0455">
              <w:rPr>
                <w:rFonts w:ascii="Arial" w:hAnsi="Arial" w:cs="Arial"/>
                <w:bCs/>
                <w:spacing w:val="-4"/>
                <w:sz w:val="22"/>
                <w:szCs w:val="22"/>
              </w:rPr>
              <w:t>)</w:t>
            </w:r>
          </w:p>
        </w:tc>
        <w:tc>
          <w:tcPr>
            <w:tcW w:w="708" w:type="dxa"/>
            <w:tcBorders>
              <w:top w:val="single" w:sz="4" w:space="0" w:color="000000"/>
              <w:left w:val="single" w:sz="4" w:space="0" w:color="000000"/>
              <w:bottom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r>
      <w:tr w:rsidR="00F75C97" w:rsidRPr="00FD0455" w:rsidTr="00124BBD">
        <w:tc>
          <w:tcPr>
            <w:tcW w:w="7456" w:type="dxa"/>
            <w:tcBorders>
              <w:top w:val="single" w:sz="4" w:space="0" w:color="000000"/>
              <w:left w:val="single" w:sz="4" w:space="0" w:color="000000"/>
              <w:bottom w:val="single" w:sz="4" w:space="0" w:color="000000"/>
            </w:tcBorders>
            <w:shd w:val="clear" w:color="auto" w:fill="auto"/>
          </w:tcPr>
          <w:p w:rsidR="00F75C97" w:rsidRPr="00FD0455" w:rsidRDefault="0067502C" w:rsidP="00124BBD">
            <w:pPr>
              <w:tabs>
                <w:tab w:val="left" w:pos="10206"/>
              </w:tabs>
              <w:jc w:val="both"/>
              <w:rPr>
                <w:rFonts w:ascii="Arial" w:hAnsi="Arial" w:cs="Arial"/>
                <w:sz w:val="20"/>
              </w:rPr>
            </w:pPr>
            <w:r w:rsidRPr="00FD0455">
              <w:rPr>
                <w:rFonts w:ascii="Arial" w:hAnsi="Arial" w:cs="Arial"/>
                <w:sz w:val="20"/>
              </w:rPr>
              <w:lastRenderedPageBreak/>
              <w:t xml:space="preserve">LOS LICITANTES DEBERÁN CONTAR PARA LA PRESTACIÓN DEL SERVICIO MÍNIMO CON DOS CAMIONETAS DE 31/2 TONELADAS </w:t>
            </w:r>
            <w:r w:rsidRPr="00FD0455">
              <w:rPr>
                <w:rFonts w:ascii="Arial" w:hAnsi="Arial" w:cs="Arial"/>
                <w:b/>
                <w:sz w:val="20"/>
              </w:rPr>
              <w:t>MODELOS 2004</w:t>
            </w:r>
            <w:r w:rsidRPr="00FD0455">
              <w:rPr>
                <w:rFonts w:ascii="Arial" w:hAnsi="Arial" w:cs="Arial"/>
                <w:sz w:val="20"/>
              </w:rPr>
              <w:t xml:space="preserve"> EN ADELANTE CON EQUIPO DE TRANSPORTE DE CARGA PROPIO Y CAJA SECA PARA EL TRASLADO DE ROPA. COMPROBABLE MEDIANTE LAS FACTURAS EN ORIGINAL Y COPIA (PARA SU COTEJO) A NOMBRE DE LA</w:t>
            </w:r>
            <w:r w:rsidRPr="00FD0455">
              <w:rPr>
                <w:rFonts w:ascii="Arial" w:hAnsi="Arial" w:cs="Arial"/>
                <w:sz w:val="20"/>
                <w:shd w:val="clear" w:color="auto" w:fill="92D050"/>
              </w:rPr>
              <w:t xml:space="preserve"> </w:t>
            </w:r>
            <w:r w:rsidRPr="00FD0455">
              <w:rPr>
                <w:rFonts w:ascii="Arial" w:hAnsi="Arial" w:cs="Arial"/>
                <w:sz w:val="20"/>
              </w:rPr>
              <w:t>EMPRESA</w:t>
            </w:r>
            <w:r w:rsidR="00937F5E" w:rsidRPr="00FD0455">
              <w:rPr>
                <w:rFonts w:ascii="Arial" w:hAnsi="Arial" w:cs="Arial"/>
                <w:sz w:val="20"/>
              </w:rPr>
              <w:t>, ADEMÁS DEL SEGURO DEL VEHÍCULO CONTRA DAÑOS A TERCEROS,</w:t>
            </w:r>
            <w:r w:rsidRPr="00FD0455">
              <w:rPr>
                <w:rFonts w:ascii="Arial" w:hAnsi="Arial" w:cs="Arial"/>
                <w:sz w:val="20"/>
              </w:rPr>
              <w:t xml:space="preserve"> O PERSONA FÍSICA PARTICIPANTE. LAS UNIDADES SE VERIFICARAN FÍSICAMENTE EN LA VISITA QUE REALICE LA CONVOCANTE.</w:t>
            </w:r>
          </w:p>
        </w:tc>
        <w:tc>
          <w:tcPr>
            <w:tcW w:w="1560" w:type="dxa"/>
            <w:tcBorders>
              <w:top w:val="single" w:sz="4" w:space="0" w:color="000000"/>
              <w:left w:val="single" w:sz="4" w:space="0" w:color="000000"/>
              <w:bottom w:val="single" w:sz="4" w:space="0" w:color="000000"/>
            </w:tcBorders>
            <w:shd w:val="clear" w:color="auto" w:fill="auto"/>
            <w:vAlign w:val="center"/>
          </w:tcPr>
          <w:p w:rsidR="00F75C97" w:rsidRPr="00FD0455" w:rsidRDefault="00322580"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 xml:space="preserve">6 INCISO </w:t>
            </w:r>
            <w:r w:rsidR="009523E4" w:rsidRPr="00FD0455">
              <w:rPr>
                <w:rFonts w:ascii="Arial" w:hAnsi="Arial" w:cs="Arial"/>
                <w:sz w:val="22"/>
                <w:szCs w:val="22"/>
              </w:rPr>
              <w:t>N</w:t>
            </w:r>
            <w:r w:rsidRPr="00FD0455">
              <w:rPr>
                <w:rFonts w:ascii="Arial" w:hAnsi="Arial" w:cs="Arial"/>
                <w:sz w:val="22"/>
                <w:szCs w:val="22"/>
              </w:rPr>
              <w:t>)</w:t>
            </w:r>
          </w:p>
        </w:tc>
        <w:tc>
          <w:tcPr>
            <w:tcW w:w="708" w:type="dxa"/>
            <w:tcBorders>
              <w:top w:val="single" w:sz="4" w:space="0" w:color="000000"/>
              <w:left w:val="single" w:sz="4" w:space="0" w:color="000000"/>
              <w:bottom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r>
      <w:tr w:rsidR="00F75C97" w:rsidRPr="00FD0455" w:rsidTr="00124BBD">
        <w:tc>
          <w:tcPr>
            <w:tcW w:w="7456" w:type="dxa"/>
            <w:tcBorders>
              <w:top w:val="single" w:sz="4" w:space="0" w:color="000000"/>
              <w:left w:val="single" w:sz="4" w:space="0" w:color="000000"/>
              <w:bottom w:val="single" w:sz="4" w:space="0" w:color="000000"/>
            </w:tcBorders>
            <w:shd w:val="clear" w:color="auto" w:fill="auto"/>
          </w:tcPr>
          <w:p w:rsidR="00F75C97" w:rsidRPr="00FD0455" w:rsidRDefault="0067502C" w:rsidP="00124BBD">
            <w:pPr>
              <w:tabs>
                <w:tab w:val="left" w:pos="10206"/>
              </w:tabs>
              <w:jc w:val="both"/>
              <w:rPr>
                <w:rFonts w:ascii="Arial" w:hAnsi="Arial" w:cs="Arial"/>
                <w:sz w:val="20"/>
              </w:rPr>
            </w:pPr>
            <w:r w:rsidRPr="00FD0455">
              <w:rPr>
                <w:rFonts w:ascii="Arial" w:hAnsi="Arial" w:cs="Arial"/>
                <w:spacing w:val="-4"/>
                <w:sz w:val="20"/>
              </w:rPr>
              <w:t>LOS LICITANTES DEBERÁN CONTAR CON ÁREAS ESPECÍFICAS DE TRABAJO</w:t>
            </w:r>
            <w:r w:rsidRPr="00FD0455">
              <w:rPr>
                <w:rFonts w:ascii="Arial" w:hAnsi="Arial" w:cs="Arial"/>
                <w:spacing w:val="-4"/>
                <w:sz w:val="20"/>
                <w:shd w:val="clear" w:color="auto" w:fill="92D050"/>
              </w:rPr>
              <w:t xml:space="preserve"> </w:t>
            </w:r>
            <w:r w:rsidRPr="00FD0455">
              <w:rPr>
                <w:rFonts w:ascii="Arial" w:hAnsi="Arial" w:cs="Arial"/>
                <w:spacing w:val="-4"/>
                <w:sz w:val="20"/>
              </w:rPr>
              <w:t>PARA LA RECEPCIÓN MANEJO, REHABILITACIÓN Y GUARDA DE LA ROPA HOSPITALARIA PROPIEDAD DEL INSTITUTO PARA LO CUAL DEBERÁN ANEXAR FOTOGRAFÍAS. LAS ÁREAS SE VERIFICARAN FÍSICAMENTE EN LA VISITA QUE REALICE LA CONVOCANTE.</w:t>
            </w:r>
            <w:r w:rsidR="00F1769D" w:rsidRPr="00FD0455">
              <w:rPr>
                <w:rFonts w:ascii="Arial" w:hAnsi="Arial" w:cs="Arial"/>
                <w:spacing w:val="-4"/>
                <w:sz w:val="20"/>
              </w:rPr>
              <w:t xml:space="preserve"> </w:t>
            </w:r>
            <w:r w:rsidR="00F1769D" w:rsidRPr="00FD0455">
              <w:rPr>
                <w:rFonts w:ascii="Arial" w:hAnsi="Arial" w:cs="Arial"/>
                <w:sz w:val="20"/>
              </w:rPr>
              <w:t>ANEXO 12 RUBRO I, SUBRUBRO B PUNTO 2.</w:t>
            </w:r>
          </w:p>
        </w:tc>
        <w:tc>
          <w:tcPr>
            <w:tcW w:w="1560" w:type="dxa"/>
            <w:tcBorders>
              <w:top w:val="single" w:sz="4" w:space="0" w:color="000000"/>
              <w:left w:val="single" w:sz="4" w:space="0" w:color="000000"/>
              <w:bottom w:val="single" w:sz="4" w:space="0" w:color="000000"/>
            </w:tcBorders>
            <w:shd w:val="clear" w:color="auto" w:fill="auto"/>
            <w:vAlign w:val="center"/>
          </w:tcPr>
          <w:p w:rsidR="00F75C97" w:rsidRPr="00FD0455" w:rsidRDefault="00322580"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 xml:space="preserve">6 INCISO </w:t>
            </w:r>
            <w:r w:rsidR="0067502C" w:rsidRPr="00FD0455">
              <w:rPr>
                <w:rFonts w:ascii="Arial" w:hAnsi="Arial" w:cs="Arial"/>
                <w:sz w:val="22"/>
                <w:szCs w:val="22"/>
              </w:rPr>
              <w:t>O</w:t>
            </w:r>
            <w:r w:rsidRPr="00FD0455">
              <w:rPr>
                <w:rFonts w:ascii="Arial" w:hAnsi="Arial" w:cs="Arial"/>
                <w:sz w:val="22"/>
                <w:szCs w:val="22"/>
              </w:rPr>
              <w:t>)</w:t>
            </w:r>
          </w:p>
        </w:tc>
        <w:tc>
          <w:tcPr>
            <w:tcW w:w="708" w:type="dxa"/>
            <w:tcBorders>
              <w:top w:val="single" w:sz="4" w:space="0" w:color="000000"/>
              <w:left w:val="single" w:sz="4" w:space="0" w:color="000000"/>
              <w:bottom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75C97" w:rsidRPr="00FD0455" w:rsidRDefault="00F75C97" w:rsidP="00124BBD">
            <w:pPr>
              <w:tabs>
                <w:tab w:val="left" w:pos="10206"/>
              </w:tabs>
              <w:snapToGrid w:val="0"/>
              <w:jc w:val="both"/>
              <w:rPr>
                <w:rFonts w:ascii="Arial" w:hAnsi="Arial" w:cs="Arial"/>
                <w:sz w:val="22"/>
                <w:szCs w:val="22"/>
              </w:rPr>
            </w:pPr>
          </w:p>
        </w:tc>
      </w:tr>
      <w:tr w:rsidR="003B5D2A" w:rsidRPr="00FD0455" w:rsidTr="00124BBD">
        <w:tc>
          <w:tcPr>
            <w:tcW w:w="7456" w:type="dxa"/>
            <w:tcBorders>
              <w:top w:val="single" w:sz="4" w:space="0" w:color="000000"/>
              <w:left w:val="single" w:sz="4" w:space="0" w:color="000000"/>
              <w:bottom w:val="single" w:sz="4" w:space="0" w:color="000000"/>
            </w:tcBorders>
            <w:shd w:val="clear" w:color="auto" w:fill="auto"/>
          </w:tcPr>
          <w:p w:rsidR="003B5D2A" w:rsidRPr="00FD0455" w:rsidRDefault="00425D92" w:rsidP="00124BBD">
            <w:pPr>
              <w:pStyle w:val="Textoindependiente"/>
              <w:tabs>
                <w:tab w:val="left" w:pos="10206"/>
              </w:tabs>
              <w:spacing w:after="0"/>
              <w:jc w:val="both"/>
              <w:rPr>
                <w:rFonts w:ascii="Arial" w:hAnsi="Arial" w:cs="Arial"/>
                <w:sz w:val="20"/>
              </w:rPr>
            </w:pPr>
            <w:r w:rsidRPr="00FD0455">
              <w:rPr>
                <w:rFonts w:ascii="Arial" w:hAnsi="Arial" w:cs="Arial"/>
                <w:sz w:val="20"/>
              </w:rPr>
              <w:t>LOS LICITANTES DEBERÁN PRESENTAR COPIA DE LAS MINUTAS DE LAS VISITAS A LAS PLANTAS SUR Y ORIENTE, LA CUAL CONTENDRÁ EL</w:t>
            </w:r>
            <w:r w:rsidR="003D2202" w:rsidRPr="00FD0455">
              <w:rPr>
                <w:rFonts w:ascii="Arial" w:hAnsi="Arial" w:cs="Arial"/>
                <w:sz w:val="20"/>
              </w:rPr>
              <w:t xml:space="preserve"> </w:t>
            </w:r>
            <w:r w:rsidRPr="00FD0455">
              <w:rPr>
                <w:rFonts w:ascii="Arial" w:hAnsi="Arial" w:cs="Arial"/>
                <w:sz w:val="20"/>
              </w:rPr>
              <w:t>NUMERO DE LA</w:t>
            </w:r>
            <w:r w:rsidR="003D2202" w:rsidRPr="00FD0455">
              <w:rPr>
                <w:rFonts w:ascii="Arial" w:hAnsi="Arial" w:cs="Arial"/>
                <w:sz w:val="20"/>
              </w:rPr>
              <w:t xml:space="preserve"> </w:t>
            </w:r>
            <w:r w:rsidRPr="00FD0455">
              <w:rPr>
                <w:rFonts w:ascii="Arial" w:hAnsi="Arial" w:cs="Arial"/>
                <w:sz w:val="20"/>
              </w:rPr>
              <w:t>LICITACIÓN Y FECHA, ASÍ COMO LAS CARACTERÍSTICAS TÉCNICA</w:t>
            </w:r>
            <w:r w:rsidR="00A73D41" w:rsidRPr="00FD0455">
              <w:rPr>
                <w:rFonts w:ascii="Arial" w:hAnsi="Arial" w:cs="Arial"/>
                <w:sz w:val="20"/>
              </w:rPr>
              <w:t>S</w:t>
            </w:r>
            <w:r w:rsidRPr="00FD0455">
              <w:rPr>
                <w:rFonts w:ascii="Arial" w:hAnsi="Arial" w:cs="Arial"/>
                <w:sz w:val="20"/>
              </w:rPr>
              <w:t xml:space="preserve"> DEL SERVICIO DE LA ROPA A REHABILITAR POR CADA PLANTA. LAS CUALES SERÁN PRESIDIDAS POR EL GERENTE O SUBGERENTE ADMINISTRATIVO DE CADA PLANTA EN UN HORARIO DE LUNES A VIERNES DE 09:00 A 14:00 HORAS.</w:t>
            </w:r>
            <w:r w:rsidR="003D2202" w:rsidRPr="00FD0455">
              <w:rPr>
                <w:rFonts w:ascii="Arial" w:hAnsi="Arial" w:cs="Arial"/>
                <w:sz w:val="20"/>
              </w:rPr>
              <w:t xml:space="preserve"> </w:t>
            </w:r>
            <w:r w:rsidRPr="00FD0455">
              <w:rPr>
                <w:rFonts w:ascii="Arial" w:hAnsi="Arial" w:cs="Arial"/>
                <w:sz w:val="20"/>
              </w:rPr>
              <w:t xml:space="preserve">LAS VISITAS SE LLEVARAN A CABO DESDE EL TERMINO DE LA JUNTA DE ACLARACIONES Y HASTA UN </w:t>
            </w:r>
            <w:r w:rsidR="00A02152" w:rsidRPr="00FD0455">
              <w:rPr>
                <w:rFonts w:ascii="Arial" w:hAnsi="Arial" w:cs="Arial"/>
                <w:sz w:val="20"/>
              </w:rPr>
              <w:t>DÍA</w:t>
            </w:r>
            <w:r w:rsidRPr="00FD0455">
              <w:rPr>
                <w:rFonts w:ascii="Arial" w:hAnsi="Arial" w:cs="Arial"/>
                <w:sz w:val="20"/>
              </w:rPr>
              <w:t xml:space="preserve"> ANTES DE LA PRESENTACIÓN Y APERTURA DE PROPUESTAS TÉCNICAS Y ECONÓMICAS MISMAS QUE DEBERÁN SER CONSIDERADAS PARA LA ELABORACIÓN DE SUS PROPUESTAS.</w:t>
            </w:r>
            <w:r w:rsidR="00F1769D" w:rsidRPr="00FD0455">
              <w:rPr>
                <w:rFonts w:ascii="Arial" w:hAnsi="Arial" w:cs="Arial"/>
                <w:sz w:val="20"/>
              </w:rPr>
              <w:t xml:space="preserve"> ANEXO 12 RUBRO III, SUBRUBRO B</w:t>
            </w:r>
          </w:p>
        </w:tc>
        <w:tc>
          <w:tcPr>
            <w:tcW w:w="1560" w:type="dxa"/>
            <w:tcBorders>
              <w:top w:val="single" w:sz="4" w:space="0" w:color="000000"/>
              <w:left w:val="single" w:sz="4" w:space="0" w:color="000000"/>
              <w:bottom w:val="single" w:sz="4" w:space="0" w:color="000000"/>
            </w:tcBorders>
            <w:shd w:val="clear" w:color="auto" w:fill="FFFFFF"/>
            <w:vAlign w:val="center"/>
          </w:tcPr>
          <w:p w:rsidR="003B5D2A" w:rsidRPr="00FD0455" w:rsidRDefault="00322580" w:rsidP="00124BBD">
            <w:pPr>
              <w:tabs>
                <w:tab w:val="left" w:pos="10206"/>
              </w:tabs>
              <w:snapToGrid w:val="0"/>
              <w:jc w:val="center"/>
              <w:rPr>
                <w:rFonts w:ascii="Arial" w:hAnsi="Arial" w:cs="Arial"/>
                <w:sz w:val="22"/>
                <w:szCs w:val="22"/>
                <w:lang w:val="es-MX"/>
              </w:rPr>
            </w:pPr>
            <w:r w:rsidRPr="00FD0455">
              <w:rPr>
                <w:rFonts w:ascii="Arial" w:hAnsi="Arial" w:cs="Arial"/>
                <w:sz w:val="22"/>
                <w:szCs w:val="22"/>
                <w:lang w:val="es-MX"/>
              </w:rPr>
              <w:t xml:space="preserve">6 INCISO </w:t>
            </w:r>
            <w:r w:rsidR="0067502C" w:rsidRPr="00FD0455">
              <w:rPr>
                <w:rFonts w:ascii="Arial" w:hAnsi="Arial" w:cs="Arial"/>
                <w:sz w:val="22"/>
                <w:szCs w:val="22"/>
                <w:lang w:val="es-MX"/>
              </w:rPr>
              <w:t>P</w:t>
            </w:r>
            <w:r w:rsidRPr="00FD0455">
              <w:rPr>
                <w:rFonts w:ascii="Arial" w:hAnsi="Arial" w:cs="Arial"/>
                <w:sz w:val="22"/>
                <w:szCs w:val="22"/>
                <w:lang w:val="es-MX"/>
              </w:rPr>
              <w:t>)</w:t>
            </w:r>
          </w:p>
        </w:tc>
        <w:tc>
          <w:tcPr>
            <w:tcW w:w="708" w:type="dxa"/>
            <w:tcBorders>
              <w:top w:val="single" w:sz="4" w:space="0" w:color="000000"/>
              <w:left w:val="single" w:sz="4" w:space="0" w:color="000000"/>
              <w:bottom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r>
      <w:tr w:rsidR="003B5D2A" w:rsidRPr="00FD0455" w:rsidTr="00124BBD">
        <w:tc>
          <w:tcPr>
            <w:tcW w:w="7456" w:type="dxa"/>
            <w:tcBorders>
              <w:top w:val="single" w:sz="4" w:space="0" w:color="000000"/>
              <w:left w:val="single" w:sz="4" w:space="0" w:color="000000"/>
              <w:bottom w:val="single" w:sz="4" w:space="0" w:color="000000"/>
            </w:tcBorders>
            <w:shd w:val="clear" w:color="auto" w:fill="auto"/>
          </w:tcPr>
          <w:p w:rsidR="003B5D2A" w:rsidRPr="00FD0455" w:rsidRDefault="00697C69" w:rsidP="00124BBD">
            <w:pPr>
              <w:pStyle w:val="Textoindependiente"/>
              <w:tabs>
                <w:tab w:val="left" w:pos="10206"/>
              </w:tabs>
              <w:spacing w:after="0"/>
              <w:jc w:val="both"/>
              <w:rPr>
                <w:rFonts w:ascii="Arial" w:hAnsi="Arial" w:cs="Arial"/>
                <w:spacing w:val="-4"/>
                <w:sz w:val="20"/>
              </w:rPr>
            </w:pPr>
            <w:r w:rsidRPr="00FD0455">
              <w:rPr>
                <w:rFonts w:ascii="Arial" w:hAnsi="Arial" w:cs="Arial"/>
                <w:spacing w:val="-4"/>
                <w:sz w:val="20"/>
              </w:rPr>
              <w:t>LOS LICITANTES DEBERÁN PRESENTAR EL REGISTRO ANTE EL SAT RELATIVO AL LOCAL EN QUE SE DARÁ EL SERVICIO DE REHABILITACIÓN DE ROPA</w:t>
            </w:r>
            <w:r w:rsidR="003D2202" w:rsidRPr="00FD0455">
              <w:rPr>
                <w:rFonts w:ascii="Arial" w:hAnsi="Arial" w:cs="Arial"/>
                <w:spacing w:val="-4"/>
                <w:sz w:val="20"/>
              </w:rPr>
              <w:t xml:space="preserve"> </w:t>
            </w:r>
            <w:r w:rsidRPr="00FD0455">
              <w:rPr>
                <w:rFonts w:ascii="Arial" w:hAnsi="Arial" w:cs="Arial"/>
                <w:spacing w:val="-4"/>
                <w:sz w:val="20"/>
              </w:rPr>
              <w:t>DEBIENDO TENER DICHO REGISTRO UNA ANTIGÜEDAD NO MENOR A 6 MESES A LA FECHA DE PRESENTACIÓN DE PROPUESTAS Y EN CASO DE TENER MENOS DE 6 MESES DE ANTIGÜEDAD PRESENTAR EL REGISTRO PRIMIGENIO ASÍ COMO LA ACTUALIZACIÓN CORRESPONDIENTE.</w:t>
            </w:r>
            <w:r w:rsidR="003D2202" w:rsidRPr="00FD0455">
              <w:rPr>
                <w:rFonts w:ascii="Arial" w:hAnsi="Arial" w:cs="Arial"/>
                <w:spacing w:val="-4"/>
                <w:sz w:val="20"/>
              </w:rPr>
              <w:t xml:space="preserve"> </w:t>
            </w:r>
            <w:r w:rsidRPr="00FD0455">
              <w:rPr>
                <w:rFonts w:ascii="Arial" w:hAnsi="Arial" w:cs="Arial"/>
                <w:spacing w:val="-4"/>
                <w:sz w:val="20"/>
              </w:rPr>
              <w:t>(EN ORIGINAL Y COPIA PARA SU COTEJO)</w:t>
            </w:r>
          </w:p>
        </w:tc>
        <w:tc>
          <w:tcPr>
            <w:tcW w:w="1560" w:type="dxa"/>
            <w:tcBorders>
              <w:top w:val="single" w:sz="4" w:space="0" w:color="000000"/>
              <w:left w:val="single" w:sz="4" w:space="0" w:color="000000"/>
              <w:bottom w:val="single" w:sz="4" w:space="0" w:color="000000"/>
            </w:tcBorders>
            <w:shd w:val="clear" w:color="auto" w:fill="FFFFFF"/>
            <w:vAlign w:val="center"/>
          </w:tcPr>
          <w:p w:rsidR="003B5D2A" w:rsidRPr="00FD0455" w:rsidRDefault="00697C69" w:rsidP="00124BBD">
            <w:pPr>
              <w:tabs>
                <w:tab w:val="left" w:pos="10206"/>
              </w:tabs>
              <w:snapToGrid w:val="0"/>
              <w:jc w:val="center"/>
              <w:rPr>
                <w:rFonts w:ascii="Arial" w:hAnsi="Arial" w:cs="Arial"/>
                <w:sz w:val="22"/>
                <w:szCs w:val="22"/>
                <w:lang w:val="es-MX"/>
              </w:rPr>
            </w:pPr>
            <w:r w:rsidRPr="00FD0455">
              <w:rPr>
                <w:rFonts w:ascii="Arial" w:hAnsi="Arial" w:cs="Arial"/>
                <w:sz w:val="22"/>
                <w:szCs w:val="22"/>
                <w:lang w:val="es-MX"/>
              </w:rPr>
              <w:t>6 INCISO Q)</w:t>
            </w:r>
          </w:p>
        </w:tc>
        <w:tc>
          <w:tcPr>
            <w:tcW w:w="708" w:type="dxa"/>
            <w:tcBorders>
              <w:top w:val="single" w:sz="4" w:space="0" w:color="000000"/>
              <w:left w:val="single" w:sz="4" w:space="0" w:color="000000"/>
              <w:bottom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r>
      <w:tr w:rsidR="003B5D2A" w:rsidRPr="00FD0455" w:rsidTr="00124BBD">
        <w:tc>
          <w:tcPr>
            <w:tcW w:w="7456" w:type="dxa"/>
            <w:tcBorders>
              <w:top w:val="single" w:sz="4" w:space="0" w:color="000000"/>
              <w:left w:val="single" w:sz="4" w:space="0" w:color="000000"/>
              <w:bottom w:val="single" w:sz="4" w:space="0" w:color="000000"/>
            </w:tcBorders>
            <w:shd w:val="clear" w:color="auto" w:fill="auto"/>
          </w:tcPr>
          <w:p w:rsidR="003B5D2A" w:rsidRPr="00FD0455" w:rsidRDefault="00697C69" w:rsidP="00124BBD">
            <w:pPr>
              <w:pStyle w:val="Textoindependiente"/>
              <w:tabs>
                <w:tab w:val="left" w:pos="10206"/>
              </w:tabs>
              <w:spacing w:after="0"/>
              <w:jc w:val="both"/>
              <w:rPr>
                <w:rFonts w:ascii="Arial" w:hAnsi="Arial" w:cs="Arial"/>
                <w:sz w:val="20"/>
              </w:rPr>
            </w:pPr>
            <w:r w:rsidRPr="00FD0455">
              <w:rPr>
                <w:rFonts w:ascii="Arial" w:hAnsi="Arial" w:cs="Arial"/>
                <w:bCs/>
                <w:sz w:val="20"/>
              </w:rPr>
              <w:t xml:space="preserve">LOS LICITANTES </w:t>
            </w:r>
            <w:r w:rsidR="00843CF2" w:rsidRPr="00FD0455">
              <w:rPr>
                <w:rFonts w:ascii="Arial" w:hAnsi="Arial" w:cs="Arial"/>
                <w:bCs/>
                <w:sz w:val="20"/>
              </w:rPr>
              <w:t>DEBERÁN</w:t>
            </w:r>
            <w:r w:rsidRPr="00FD0455">
              <w:rPr>
                <w:rFonts w:ascii="Arial" w:hAnsi="Arial" w:cs="Arial"/>
                <w:bCs/>
                <w:sz w:val="20"/>
              </w:rPr>
              <w:t xml:space="preserve"> PRESENTAR</w:t>
            </w:r>
            <w:r w:rsidR="00B03455" w:rsidRPr="00FD0455">
              <w:rPr>
                <w:rFonts w:ascii="Arial" w:hAnsi="Arial" w:cs="Arial"/>
                <w:bCs/>
                <w:sz w:val="20"/>
              </w:rPr>
              <w:t xml:space="preserve"> EN</w:t>
            </w:r>
            <w:r w:rsidR="00305782" w:rsidRPr="00FD0455">
              <w:rPr>
                <w:rFonts w:ascii="Arial" w:hAnsi="Arial" w:cs="Arial"/>
                <w:bCs/>
                <w:sz w:val="20"/>
              </w:rPr>
              <w:t xml:space="preserve"> </w:t>
            </w:r>
            <w:r w:rsidRPr="00FD0455">
              <w:rPr>
                <w:rFonts w:ascii="Arial" w:hAnsi="Arial" w:cs="Arial"/>
                <w:bCs/>
                <w:sz w:val="20"/>
              </w:rPr>
              <w:t>ORIGINAL</w:t>
            </w:r>
            <w:r w:rsidR="00B03455" w:rsidRPr="00FD0455">
              <w:rPr>
                <w:rFonts w:ascii="Arial" w:hAnsi="Arial" w:cs="Arial"/>
                <w:bCs/>
                <w:sz w:val="20"/>
              </w:rPr>
              <w:t xml:space="preserve"> Y COPIA</w:t>
            </w:r>
            <w:r w:rsidRPr="00FD0455">
              <w:rPr>
                <w:rFonts w:ascii="Arial" w:hAnsi="Arial" w:cs="Arial"/>
                <w:bCs/>
                <w:sz w:val="20"/>
              </w:rPr>
              <w:t xml:space="preserve"> SU</w:t>
            </w:r>
            <w:r w:rsidR="003D2202" w:rsidRPr="00FD0455">
              <w:rPr>
                <w:rFonts w:ascii="Arial" w:hAnsi="Arial" w:cs="Arial"/>
                <w:bCs/>
                <w:sz w:val="20"/>
              </w:rPr>
              <w:t xml:space="preserve"> </w:t>
            </w:r>
            <w:r w:rsidRPr="00FD0455">
              <w:rPr>
                <w:rFonts w:ascii="Arial" w:hAnsi="Arial" w:cs="Arial"/>
                <w:sz w:val="20"/>
              </w:rPr>
              <w:t>PROGRAMA DE PROTECCIÓN CIVIL</w:t>
            </w:r>
            <w:r w:rsidR="003D2202" w:rsidRPr="00FD0455">
              <w:rPr>
                <w:rFonts w:ascii="Arial" w:hAnsi="Arial" w:cs="Arial"/>
                <w:sz w:val="20"/>
              </w:rPr>
              <w:t xml:space="preserve"> </w:t>
            </w:r>
            <w:r w:rsidR="001D3383" w:rsidRPr="00FD0455">
              <w:rPr>
                <w:rFonts w:ascii="Arial" w:hAnsi="Arial" w:cs="Arial"/>
                <w:b/>
                <w:sz w:val="20"/>
              </w:rPr>
              <w:t>VIGENTE</w:t>
            </w:r>
            <w:r w:rsidR="00B20E51" w:rsidRPr="00FD0455">
              <w:rPr>
                <w:rFonts w:ascii="Arial" w:hAnsi="Arial" w:cs="Arial"/>
                <w:sz w:val="20"/>
              </w:rPr>
              <w:t xml:space="preserve"> </w:t>
            </w:r>
            <w:r w:rsidRPr="00FD0455">
              <w:rPr>
                <w:rFonts w:ascii="Arial" w:hAnsi="Arial" w:cs="Arial"/>
                <w:sz w:val="20"/>
              </w:rPr>
              <w:t>DEBIDAMENTE AVALADO POR</w:t>
            </w:r>
            <w:r w:rsidR="003D2202" w:rsidRPr="00FD0455">
              <w:rPr>
                <w:rFonts w:ascii="Arial" w:hAnsi="Arial" w:cs="Arial"/>
                <w:sz w:val="20"/>
              </w:rPr>
              <w:t xml:space="preserve"> </w:t>
            </w:r>
            <w:r w:rsidRPr="00FD0455">
              <w:rPr>
                <w:rFonts w:ascii="Arial" w:hAnsi="Arial" w:cs="Arial"/>
                <w:sz w:val="20"/>
              </w:rPr>
              <w:t>LA</w:t>
            </w:r>
            <w:r w:rsidR="003D2202" w:rsidRPr="00FD0455">
              <w:rPr>
                <w:rFonts w:ascii="Arial" w:hAnsi="Arial" w:cs="Arial"/>
                <w:sz w:val="20"/>
              </w:rPr>
              <w:t xml:space="preserve"> </w:t>
            </w:r>
            <w:r w:rsidRPr="00FD0455">
              <w:rPr>
                <w:rFonts w:ascii="Arial" w:hAnsi="Arial" w:cs="Arial"/>
                <w:sz w:val="20"/>
              </w:rPr>
              <w:t>OFICINA DE PROTECCIÓN CIVIL DE LA ENTIDAD</w:t>
            </w:r>
            <w:r w:rsidR="00305782" w:rsidRPr="00FD0455">
              <w:rPr>
                <w:rFonts w:ascii="Arial" w:hAnsi="Arial" w:cs="Arial"/>
                <w:sz w:val="20"/>
              </w:rPr>
              <w:t xml:space="preserve"> </w:t>
            </w:r>
            <w:r w:rsidRPr="00FD0455">
              <w:rPr>
                <w:rFonts w:ascii="Arial" w:hAnsi="Arial" w:cs="Arial"/>
                <w:sz w:val="20"/>
              </w:rPr>
              <w:t>QUE LE CORRESPONDA DE ACUERDO AL DOMICILIO DONDE SE UBICA SU</w:t>
            </w:r>
            <w:r w:rsidR="003D2202" w:rsidRPr="00FD0455">
              <w:rPr>
                <w:rFonts w:ascii="Arial" w:hAnsi="Arial" w:cs="Arial"/>
                <w:sz w:val="20"/>
              </w:rPr>
              <w:t xml:space="preserve"> </w:t>
            </w:r>
            <w:r w:rsidRPr="00FD0455">
              <w:rPr>
                <w:rFonts w:ascii="Arial" w:hAnsi="Arial" w:cs="Arial"/>
                <w:sz w:val="20"/>
              </w:rPr>
              <w:t>EMPRESA, PARA LA PRESTACIÓN DEL SERVICIO DE REHABILITACIÓN DE ROPA</w:t>
            </w:r>
            <w:r w:rsidR="003D2202" w:rsidRPr="00FD0455">
              <w:rPr>
                <w:rFonts w:ascii="Arial" w:hAnsi="Arial" w:cs="Arial"/>
                <w:sz w:val="20"/>
              </w:rPr>
              <w:t xml:space="preserve"> </w:t>
            </w:r>
            <w:r w:rsidRPr="00FD0455">
              <w:rPr>
                <w:rFonts w:ascii="Arial" w:hAnsi="Arial" w:cs="Arial"/>
                <w:sz w:val="20"/>
              </w:rPr>
              <w:t>HOSPITALARIA PARA LAS PLANTAS DE LAVADO SUR Y ORIENTE DE LA DELEGACIÓN SUR.</w:t>
            </w:r>
          </w:p>
        </w:tc>
        <w:tc>
          <w:tcPr>
            <w:tcW w:w="1560" w:type="dxa"/>
            <w:tcBorders>
              <w:top w:val="single" w:sz="4" w:space="0" w:color="000000"/>
              <w:left w:val="single" w:sz="4" w:space="0" w:color="000000"/>
              <w:bottom w:val="single" w:sz="4" w:space="0" w:color="000000"/>
            </w:tcBorders>
            <w:shd w:val="clear" w:color="auto" w:fill="FFFFFF"/>
            <w:vAlign w:val="center"/>
          </w:tcPr>
          <w:p w:rsidR="003B5D2A" w:rsidRPr="00FD0455" w:rsidRDefault="00697C69" w:rsidP="00124BBD">
            <w:pPr>
              <w:tabs>
                <w:tab w:val="left" w:pos="10206"/>
              </w:tabs>
              <w:snapToGrid w:val="0"/>
              <w:jc w:val="center"/>
              <w:rPr>
                <w:rFonts w:ascii="Arial" w:hAnsi="Arial" w:cs="Arial"/>
                <w:sz w:val="22"/>
                <w:szCs w:val="22"/>
                <w:lang w:val="es-MX"/>
              </w:rPr>
            </w:pPr>
            <w:r w:rsidRPr="00FD0455">
              <w:rPr>
                <w:rFonts w:ascii="Arial" w:hAnsi="Arial" w:cs="Arial"/>
                <w:sz w:val="22"/>
                <w:szCs w:val="22"/>
                <w:lang w:val="es-MX"/>
              </w:rPr>
              <w:t>6 INCISO R)</w:t>
            </w:r>
          </w:p>
        </w:tc>
        <w:tc>
          <w:tcPr>
            <w:tcW w:w="708" w:type="dxa"/>
            <w:tcBorders>
              <w:top w:val="single" w:sz="4" w:space="0" w:color="000000"/>
              <w:left w:val="single" w:sz="4" w:space="0" w:color="000000"/>
              <w:bottom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B5D2A" w:rsidRPr="00FD0455" w:rsidRDefault="003B5D2A" w:rsidP="00124BBD">
            <w:pPr>
              <w:tabs>
                <w:tab w:val="left" w:pos="10206"/>
              </w:tabs>
              <w:snapToGrid w:val="0"/>
              <w:jc w:val="both"/>
              <w:rPr>
                <w:rFonts w:ascii="Arial" w:hAnsi="Arial" w:cs="Arial"/>
                <w:sz w:val="22"/>
                <w:szCs w:val="22"/>
              </w:rPr>
            </w:pPr>
          </w:p>
        </w:tc>
      </w:tr>
      <w:tr w:rsidR="00686BE0" w:rsidRPr="00FD0455" w:rsidTr="00124BBD">
        <w:tc>
          <w:tcPr>
            <w:tcW w:w="7456" w:type="dxa"/>
            <w:tcBorders>
              <w:top w:val="single" w:sz="4" w:space="0" w:color="000000"/>
              <w:left w:val="single" w:sz="4" w:space="0" w:color="000000"/>
              <w:bottom w:val="single" w:sz="4" w:space="0" w:color="000000"/>
            </w:tcBorders>
            <w:shd w:val="clear" w:color="auto" w:fill="auto"/>
          </w:tcPr>
          <w:p w:rsidR="00686BE0" w:rsidRPr="00FD0455" w:rsidRDefault="00686BE0" w:rsidP="00124BBD">
            <w:pPr>
              <w:tabs>
                <w:tab w:val="left" w:pos="10206"/>
              </w:tabs>
              <w:jc w:val="both"/>
              <w:rPr>
                <w:rFonts w:ascii="Arial" w:hAnsi="Arial" w:cs="Arial"/>
                <w:bCs/>
                <w:sz w:val="20"/>
              </w:rPr>
            </w:pPr>
            <w:r w:rsidRPr="00FD0455">
              <w:rPr>
                <w:rFonts w:ascii="Arial" w:hAnsi="Arial" w:cs="Arial"/>
                <w:bCs/>
                <w:sz w:val="20"/>
              </w:rPr>
              <w:t>ESCRITO BAJO PROTESTA DE DECIR VERDAD POR EL QUE SE OBLIGA, EN CASO DE RESULTAR ADJUDICADO A LIBERAR AL INSTITUTO DE TODA RESPONSABILIDAD DE CARÁCTER CIVIL, MERCANTIL, PENAL O ADMINISTRATIVA QUE, EN SU CASO, SE OCASIONES CON MOTIVO DE LA INFRACCIÓN DE DERECHOS DE AUTOR, PATENTES, MARCAS U OTROS DERECHOS DE PROPIEDAD INDUSTRIAL O INTELECTUAL A NIVEL NACIONAL O INTERNACIONAL</w:t>
            </w:r>
          </w:p>
        </w:tc>
        <w:tc>
          <w:tcPr>
            <w:tcW w:w="1560" w:type="dxa"/>
            <w:tcBorders>
              <w:top w:val="single" w:sz="4" w:space="0" w:color="000000"/>
              <w:left w:val="single" w:sz="4" w:space="0" w:color="000000"/>
              <w:bottom w:val="single" w:sz="4" w:space="0" w:color="000000"/>
            </w:tcBorders>
            <w:shd w:val="clear" w:color="auto" w:fill="FFFFFF"/>
            <w:vAlign w:val="center"/>
          </w:tcPr>
          <w:p w:rsidR="00686BE0" w:rsidRPr="00FD0455" w:rsidRDefault="004E7B99"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6 INCISO S)</w:t>
            </w:r>
          </w:p>
        </w:tc>
        <w:tc>
          <w:tcPr>
            <w:tcW w:w="708" w:type="dxa"/>
            <w:tcBorders>
              <w:top w:val="single" w:sz="4" w:space="0" w:color="000000"/>
              <w:left w:val="single" w:sz="4" w:space="0" w:color="000000"/>
              <w:bottom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r>
      <w:tr w:rsidR="00686BE0" w:rsidRPr="00FD0455" w:rsidTr="00124BBD">
        <w:tc>
          <w:tcPr>
            <w:tcW w:w="7456" w:type="dxa"/>
            <w:tcBorders>
              <w:top w:val="single" w:sz="4" w:space="0" w:color="000000"/>
              <w:left w:val="single" w:sz="4" w:space="0" w:color="000000"/>
              <w:bottom w:val="single" w:sz="4" w:space="0" w:color="000000"/>
            </w:tcBorders>
            <w:shd w:val="clear" w:color="auto" w:fill="auto"/>
          </w:tcPr>
          <w:p w:rsidR="00686BE0" w:rsidRPr="00FD0455" w:rsidRDefault="007A1EEB" w:rsidP="00124BBD">
            <w:pPr>
              <w:jc w:val="both"/>
              <w:rPr>
                <w:rFonts w:ascii="Arial" w:hAnsi="Arial" w:cs="Arial"/>
                <w:bCs/>
                <w:sz w:val="22"/>
                <w:szCs w:val="22"/>
              </w:rPr>
            </w:pPr>
            <w:r w:rsidRPr="00FD0455">
              <w:rPr>
                <w:rFonts w:ascii="Arial" w:hAnsi="Arial" w:cs="Arial"/>
                <w:sz w:val="20"/>
              </w:rPr>
              <w:t xml:space="preserve">LA MANIFESTACIÓN DEL LICITANTE EN LA QUE SE INDIQUE BAJO PROTESTA DE DECIR VERDAD, QUE ES UN PERSONA FÍSICA CON DISCAPACIDAD, O BIEN TRATÁNDOSE DE EMPRESAS QUE CUENTEN CON TRABAJADORES CON DISCAPACIDAD EN LA EN UNA PROPORCIÓN DEL CINCO POR CIENTO CUANDO MENOS DE LA TOTALIDAD DE SU PLANTA DE EMPLEADOS, CUYA ANTIGÜEDAD NO SEA INFERIOR A SEIS MESES, EL AVISO DE ALTA DE TALES TRABAJADORES AL RÉGIMEN OBLIGATORIO DEL INSTITUTO MEXICANO DEL SEGURO SOCIAL Y UNA CONSTANCIA QUE </w:t>
            </w:r>
            <w:r w:rsidRPr="00FD0455">
              <w:rPr>
                <w:rFonts w:ascii="Arial" w:hAnsi="Arial" w:cs="Arial"/>
                <w:sz w:val="20"/>
              </w:rPr>
              <w:lastRenderedPageBreak/>
              <w:t>ACREDITE QUE DICHOS TRABAJADORES SON PERSONAS CON DISCAPACIDAD EN TÉRMINOS DE LO PREVISTO POR LA FRACCIÓN IX DEL ARTÍCULO 2 DE LA LEY GENERAL DE LAS PERSONAS CON DISCAPACIDAD</w:t>
            </w:r>
            <w:r w:rsidR="00676D1E" w:rsidRPr="00FD0455">
              <w:rPr>
                <w:rFonts w:ascii="Arial" w:hAnsi="Arial" w:cs="Arial"/>
                <w:sz w:val="20"/>
              </w:rPr>
              <w:t xml:space="preserve">. </w:t>
            </w:r>
            <w:r w:rsidR="00676D1E" w:rsidRPr="00FD0455">
              <w:rPr>
                <w:rFonts w:ascii="Arial" w:hAnsi="Arial" w:cs="Arial"/>
                <w:sz w:val="22"/>
                <w:szCs w:val="22"/>
              </w:rPr>
              <w:t>ANEXO 12 RUBRO I, SUBRUBRO C</w:t>
            </w:r>
          </w:p>
        </w:tc>
        <w:tc>
          <w:tcPr>
            <w:tcW w:w="1560" w:type="dxa"/>
            <w:tcBorders>
              <w:top w:val="single" w:sz="4" w:space="0" w:color="000000"/>
              <w:left w:val="single" w:sz="4" w:space="0" w:color="000000"/>
              <w:bottom w:val="single" w:sz="4" w:space="0" w:color="000000"/>
            </w:tcBorders>
            <w:shd w:val="clear" w:color="auto" w:fill="FFFFFF"/>
            <w:vAlign w:val="center"/>
          </w:tcPr>
          <w:p w:rsidR="00686BE0" w:rsidRPr="00FD0455" w:rsidRDefault="004E7B99"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lastRenderedPageBreak/>
              <w:t>6 INCISO T)</w:t>
            </w:r>
          </w:p>
        </w:tc>
        <w:tc>
          <w:tcPr>
            <w:tcW w:w="708" w:type="dxa"/>
            <w:tcBorders>
              <w:top w:val="single" w:sz="4" w:space="0" w:color="000000"/>
              <w:left w:val="single" w:sz="4" w:space="0" w:color="000000"/>
              <w:bottom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r>
      <w:tr w:rsidR="00686BE0" w:rsidRPr="00FD0455" w:rsidTr="00124BBD">
        <w:tc>
          <w:tcPr>
            <w:tcW w:w="7456" w:type="dxa"/>
            <w:tcBorders>
              <w:top w:val="single" w:sz="4" w:space="0" w:color="000000"/>
              <w:left w:val="single" w:sz="4" w:space="0" w:color="000000"/>
              <w:bottom w:val="single" w:sz="4" w:space="0" w:color="000000"/>
            </w:tcBorders>
            <w:shd w:val="clear" w:color="auto" w:fill="auto"/>
          </w:tcPr>
          <w:p w:rsidR="00686BE0" w:rsidRPr="00FD0455" w:rsidRDefault="00993C77" w:rsidP="00124BBD">
            <w:pPr>
              <w:jc w:val="both"/>
              <w:rPr>
                <w:rFonts w:ascii="Arial" w:hAnsi="Arial" w:cs="Arial"/>
                <w:bCs/>
                <w:spacing w:val="-6"/>
                <w:sz w:val="20"/>
              </w:rPr>
            </w:pPr>
            <w:r w:rsidRPr="00FD0455">
              <w:rPr>
                <w:rFonts w:ascii="Arial" w:hAnsi="Arial" w:cs="Arial"/>
                <w:b/>
                <w:bCs/>
                <w:spacing w:val="-6"/>
                <w:sz w:val="20"/>
                <w:lang w:eastAsia="es-MX"/>
              </w:rPr>
              <w:lastRenderedPageBreak/>
              <w:t>EXPERIENCIA</w:t>
            </w:r>
            <w:r w:rsidRPr="00FD0455">
              <w:rPr>
                <w:rFonts w:ascii="Arial" w:hAnsi="Arial" w:cs="Arial"/>
                <w:b/>
                <w:bCs/>
                <w:spacing w:val="-6"/>
                <w:sz w:val="18"/>
                <w:szCs w:val="18"/>
                <w:lang w:eastAsia="es-MX"/>
              </w:rPr>
              <w:t xml:space="preserve">. </w:t>
            </w:r>
            <w:r w:rsidR="00686BE0" w:rsidRPr="00FD0455">
              <w:rPr>
                <w:rFonts w:ascii="Arial" w:hAnsi="Arial" w:cs="Arial"/>
                <w:bCs/>
                <w:spacing w:val="-6"/>
                <w:sz w:val="20"/>
              </w:rPr>
              <w:t xml:space="preserve">EL LICITANTE DEBERÁ ENTREGAR EN ORIGINAL Y COPIA PARA SU COTEJO, LA DOCUMENTACIÓN DE CONTRATACIÓN O DE ALGUNA RELACIÓN LABORAL QUE AVALE LA PRESTACIÓN DEL SERVICIO, YA SEA CON DEPENDENCIAS DE GOBIERNO O EMPRESAS PRIVADAS. ESTA DOCUMENTACIÓN DEBERÁ COMPRENDER CUANDO MENOS CINCO </w:t>
            </w:r>
            <w:r w:rsidR="005B1D4A" w:rsidRPr="00FD0455">
              <w:rPr>
                <w:rFonts w:ascii="Arial" w:hAnsi="Arial" w:cs="Arial"/>
                <w:bCs/>
                <w:spacing w:val="-6"/>
                <w:sz w:val="20"/>
              </w:rPr>
              <w:t>(5</w:t>
            </w:r>
            <w:proofErr w:type="gramStart"/>
            <w:r w:rsidR="005B1D4A" w:rsidRPr="00FD0455">
              <w:rPr>
                <w:rFonts w:ascii="Arial" w:hAnsi="Arial" w:cs="Arial"/>
                <w:bCs/>
                <w:spacing w:val="-6"/>
                <w:sz w:val="20"/>
              </w:rPr>
              <w:t>)</w:t>
            </w:r>
            <w:r w:rsidR="00686BE0" w:rsidRPr="00FD0455">
              <w:rPr>
                <w:rFonts w:ascii="Arial" w:hAnsi="Arial" w:cs="Arial"/>
                <w:bCs/>
                <w:spacing w:val="-6"/>
                <w:sz w:val="20"/>
              </w:rPr>
              <w:t>AÑOS</w:t>
            </w:r>
            <w:proofErr w:type="gramEnd"/>
            <w:r w:rsidR="00686BE0" w:rsidRPr="00FD0455">
              <w:rPr>
                <w:rFonts w:ascii="Arial" w:hAnsi="Arial" w:cs="Arial"/>
                <w:bCs/>
                <w:spacing w:val="-6"/>
                <w:sz w:val="20"/>
              </w:rPr>
              <w:t xml:space="preserve"> DE ANTIGÜEDAD</w:t>
            </w:r>
            <w:r w:rsidR="005B1D4A" w:rsidRPr="00FD0455">
              <w:rPr>
                <w:rFonts w:ascii="Arial" w:hAnsi="Arial" w:cs="Arial"/>
                <w:bCs/>
                <w:spacing w:val="-6"/>
                <w:sz w:val="20"/>
              </w:rPr>
              <w:t xml:space="preserve"> Y CINCO (5) CONTRATOS</w:t>
            </w:r>
            <w:r w:rsidR="00686BE0" w:rsidRPr="00FD0455">
              <w:rPr>
                <w:rFonts w:ascii="Arial" w:hAnsi="Arial" w:cs="Arial"/>
                <w:bCs/>
                <w:spacing w:val="-6"/>
                <w:sz w:val="20"/>
              </w:rPr>
              <w:t>.</w:t>
            </w:r>
            <w:r w:rsidR="00C41235" w:rsidRPr="00FD0455">
              <w:rPr>
                <w:rFonts w:ascii="Arial" w:hAnsi="Arial" w:cs="Arial"/>
                <w:bCs/>
                <w:spacing w:val="-6"/>
                <w:sz w:val="20"/>
              </w:rPr>
              <w:t xml:space="preserve"> </w:t>
            </w:r>
            <w:r w:rsidR="00C41235" w:rsidRPr="00FD0455">
              <w:rPr>
                <w:rFonts w:ascii="Arial" w:hAnsi="Arial" w:cs="Arial"/>
                <w:spacing w:val="-6"/>
                <w:sz w:val="20"/>
              </w:rPr>
              <w:t>ANEXO 12 RUBRO II, SUBRUBRO A</w:t>
            </w:r>
          </w:p>
        </w:tc>
        <w:tc>
          <w:tcPr>
            <w:tcW w:w="1560" w:type="dxa"/>
            <w:tcBorders>
              <w:top w:val="single" w:sz="4" w:space="0" w:color="000000"/>
              <w:left w:val="single" w:sz="4" w:space="0" w:color="000000"/>
              <w:bottom w:val="single" w:sz="4" w:space="0" w:color="000000"/>
            </w:tcBorders>
            <w:shd w:val="clear" w:color="auto" w:fill="FFFFFF"/>
            <w:vAlign w:val="center"/>
          </w:tcPr>
          <w:p w:rsidR="00686BE0" w:rsidRPr="00FD0455" w:rsidRDefault="00993C77"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6 INCISO U</w:t>
            </w:r>
            <w:r w:rsidR="004E7B99" w:rsidRPr="00FD0455">
              <w:rPr>
                <w:rFonts w:ascii="Arial" w:hAnsi="Arial" w:cs="Arial"/>
                <w:sz w:val="22"/>
                <w:szCs w:val="22"/>
                <w:lang w:val="es-MX"/>
              </w:rPr>
              <w:t>)</w:t>
            </w:r>
          </w:p>
        </w:tc>
        <w:tc>
          <w:tcPr>
            <w:tcW w:w="708" w:type="dxa"/>
            <w:tcBorders>
              <w:top w:val="single" w:sz="4" w:space="0" w:color="000000"/>
              <w:left w:val="single" w:sz="4" w:space="0" w:color="000000"/>
              <w:bottom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r>
      <w:tr w:rsidR="00686BE0" w:rsidRPr="00FD0455" w:rsidTr="00124BBD">
        <w:tc>
          <w:tcPr>
            <w:tcW w:w="7456" w:type="dxa"/>
            <w:tcBorders>
              <w:top w:val="single" w:sz="4" w:space="0" w:color="000000"/>
              <w:left w:val="single" w:sz="4" w:space="0" w:color="000000"/>
              <w:bottom w:val="single" w:sz="4" w:space="0" w:color="000000"/>
            </w:tcBorders>
            <w:shd w:val="clear" w:color="auto" w:fill="auto"/>
          </w:tcPr>
          <w:p w:rsidR="00686BE0" w:rsidRPr="00FD0455" w:rsidRDefault="00993C77" w:rsidP="00124BBD">
            <w:pPr>
              <w:tabs>
                <w:tab w:val="left" w:pos="10206"/>
              </w:tabs>
              <w:jc w:val="both"/>
              <w:rPr>
                <w:rFonts w:ascii="Arial" w:hAnsi="Arial" w:cs="Arial"/>
                <w:bCs/>
                <w:sz w:val="20"/>
              </w:rPr>
            </w:pPr>
            <w:r w:rsidRPr="00FD0455">
              <w:rPr>
                <w:rFonts w:ascii="Arial" w:hAnsi="Arial" w:cs="Arial"/>
                <w:b/>
                <w:bCs/>
                <w:sz w:val="20"/>
              </w:rPr>
              <w:t>ESPECIALIDAD</w:t>
            </w:r>
            <w:r w:rsidRPr="00FD0455">
              <w:rPr>
                <w:rFonts w:ascii="Arial" w:hAnsi="Arial" w:cs="Arial"/>
                <w:b/>
                <w:bCs/>
                <w:sz w:val="18"/>
                <w:szCs w:val="18"/>
                <w:lang w:eastAsia="es-MX"/>
              </w:rPr>
              <w:t>.</w:t>
            </w:r>
            <w:r w:rsidRPr="00FD0455">
              <w:rPr>
                <w:rFonts w:ascii="Arial" w:hAnsi="Arial" w:cs="Arial"/>
                <w:sz w:val="18"/>
                <w:szCs w:val="18"/>
                <w:lang w:eastAsia="es-MX"/>
              </w:rPr>
              <w:t xml:space="preserve"> </w:t>
            </w:r>
            <w:r w:rsidR="00686BE0" w:rsidRPr="00FD0455">
              <w:rPr>
                <w:rFonts w:ascii="Arial" w:hAnsi="Arial" w:cs="Arial"/>
                <w:bCs/>
                <w:sz w:val="20"/>
              </w:rPr>
              <w:t>EL LICITANTE DEBERÁ ENTREGAR EN ORIGINAL Y COPIA PARA SU COTEJO, LA DOCUMENTACIÓN DE CONTRATACIÓN QUE AVALE LA PRESTACIÓN DEL SERVICIO, CON CARACTERÍSTICAS Y CONDICIONES SIMILARES A LA ESTABLECIDA EN LA PRESENTE CONVOCATORIA, YA SEA CON DEPENDENCIAS DE GOBIERNO O EMPRESAS PRIVADAS</w:t>
            </w:r>
            <w:r w:rsidR="005B1D4A" w:rsidRPr="00FD0455">
              <w:rPr>
                <w:rFonts w:ascii="Arial" w:hAnsi="Arial" w:cs="Arial"/>
                <w:bCs/>
                <w:sz w:val="20"/>
              </w:rPr>
              <w:t xml:space="preserve"> CUANDO MENOS TRES DOCUMENTOS O CONTRATOS</w:t>
            </w:r>
            <w:r w:rsidR="00686BE0" w:rsidRPr="00FD0455">
              <w:rPr>
                <w:rFonts w:ascii="Arial" w:hAnsi="Arial" w:cs="Arial"/>
                <w:bCs/>
                <w:sz w:val="20"/>
              </w:rPr>
              <w:t>.</w:t>
            </w:r>
            <w:r w:rsidR="00C41235" w:rsidRPr="00FD0455">
              <w:rPr>
                <w:rFonts w:ascii="Arial" w:hAnsi="Arial" w:cs="Arial"/>
                <w:bCs/>
                <w:sz w:val="20"/>
              </w:rPr>
              <w:t xml:space="preserve"> ANEXO 12 RUBRO</w:t>
            </w:r>
            <w:r w:rsidR="00C41235" w:rsidRPr="00FD0455">
              <w:rPr>
                <w:rFonts w:ascii="Arial" w:hAnsi="Arial" w:cs="Arial"/>
                <w:sz w:val="20"/>
              </w:rPr>
              <w:t xml:space="preserve"> II, SUBRUBRO B</w:t>
            </w:r>
          </w:p>
        </w:tc>
        <w:tc>
          <w:tcPr>
            <w:tcW w:w="1560" w:type="dxa"/>
            <w:tcBorders>
              <w:top w:val="single" w:sz="4" w:space="0" w:color="000000"/>
              <w:left w:val="single" w:sz="4" w:space="0" w:color="000000"/>
              <w:bottom w:val="single" w:sz="4" w:space="0" w:color="000000"/>
            </w:tcBorders>
            <w:shd w:val="clear" w:color="auto" w:fill="FFFFFF"/>
            <w:vAlign w:val="center"/>
          </w:tcPr>
          <w:p w:rsidR="00686BE0" w:rsidRPr="00FD0455" w:rsidRDefault="004E7B99" w:rsidP="00124BBD">
            <w:pPr>
              <w:numPr>
                <w:ilvl w:val="0"/>
                <w:numId w:val="13"/>
              </w:numPr>
              <w:tabs>
                <w:tab w:val="left" w:pos="10206"/>
              </w:tabs>
              <w:snapToGrid w:val="0"/>
              <w:jc w:val="center"/>
              <w:rPr>
                <w:rFonts w:ascii="Arial" w:hAnsi="Arial" w:cs="Arial"/>
                <w:sz w:val="22"/>
                <w:szCs w:val="22"/>
              </w:rPr>
            </w:pPr>
            <w:r w:rsidRPr="00FD0455">
              <w:rPr>
                <w:rFonts w:ascii="Arial" w:hAnsi="Arial" w:cs="Arial"/>
                <w:sz w:val="22"/>
                <w:szCs w:val="22"/>
                <w:lang w:val="es-MX"/>
              </w:rPr>
              <w:t xml:space="preserve">INCISO </w:t>
            </w:r>
            <w:r w:rsidR="00993C77" w:rsidRPr="00FD0455">
              <w:rPr>
                <w:rFonts w:ascii="Arial" w:hAnsi="Arial" w:cs="Arial"/>
                <w:sz w:val="22"/>
                <w:szCs w:val="22"/>
                <w:lang w:val="es-MX"/>
              </w:rPr>
              <w:t>V</w:t>
            </w:r>
            <w:r w:rsidRPr="00FD0455">
              <w:rPr>
                <w:rFonts w:ascii="Arial" w:hAnsi="Arial" w:cs="Arial"/>
                <w:sz w:val="22"/>
                <w:szCs w:val="22"/>
                <w:lang w:val="es-MX"/>
              </w:rPr>
              <w:t>)</w:t>
            </w:r>
          </w:p>
        </w:tc>
        <w:tc>
          <w:tcPr>
            <w:tcW w:w="708" w:type="dxa"/>
            <w:tcBorders>
              <w:top w:val="single" w:sz="4" w:space="0" w:color="000000"/>
              <w:left w:val="single" w:sz="4" w:space="0" w:color="000000"/>
              <w:bottom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r>
      <w:tr w:rsidR="00686BE0" w:rsidRPr="00FD0455" w:rsidTr="00124BBD">
        <w:trPr>
          <w:trHeight w:val="527"/>
        </w:trPr>
        <w:tc>
          <w:tcPr>
            <w:tcW w:w="7456" w:type="dxa"/>
            <w:tcBorders>
              <w:top w:val="single" w:sz="4" w:space="0" w:color="000000"/>
              <w:left w:val="single" w:sz="4" w:space="0" w:color="000000"/>
              <w:bottom w:val="single" w:sz="4" w:space="0" w:color="000000"/>
            </w:tcBorders>
            <w:shd w:val="clear" w:color="auto" w:fill="auto"/>
          </w:tcPr>
          <w:p w:rsidR="001104B2" w:rsidRPr="00FD0455" w:rsidRDefault="001104B2" w:rsidP="00124BBD">
            <w:pPr>
              <w:jc w:val="both"/>
              <w:rPr>
                <w:rFonts w:ascii="Arial" w:hAnsi="Arial" w:cs="Arial"/>
                <w:bCs/>
                <w:sz w:val="20"/>
              </w:rPr>
            </w:pPr>
            <w:r w:rsidRPr="00FD0455">
              <w:rPr>
                <w:rFonts w:ascii="Arial" w:hAnsi="Arial" w:cs="Arial"/>
                <w:bCs/>
                <w:sz w:val="20"/>
                <w:shd w:val="clear" w:color="auto" w:fill="FFFFFF"/>
              </w:rPr>
              <w:t xml:space="preserve">EL LICITANTE DEBERÁ ENTREGAR EN PAPEL MEMBRETADO </w:t>
            </w:r>
          </w:p>
          <w:p w:rsidR="001104B2" w:rsidRPr="00FD0455" w:rsidRDefault="001104B2" w:rsidP="00124BBD">
            <w:pPr>
              <w:numPr>
                <w:ilvl w:val="0"/>
                <w:numId w:val="36"/>
              </w:numPr>
              <w:tabs>
                <w:tab w:val="left" w:pos="582"/>
              </w:tabs>
              <w:ind w:left="582" w:hanging="425"/>
              <w:jc w:val="both"/>
              <w:rPr>
                <w:rFonts w:ascii="Arial" w:hAnsi="Arial" w:cs="Arial"/>
                <w:bCs/>
                <w:sz w:val="20"/>
              </w:rPr>
            </w:pPr>
            <w:r w:rsidRPr="00FD0455">
              <w:rPr>
                <w:rFonts w:ascii="Arial" w:hAnsi="Arial" w:cs="Arial"/>
                <w:b/>
                <w:bCs/>
                <w:sz w:val="20"/>
                <w:shd w:val="clear" w:color="auto" w:fill="FFFFFF"/>
              </w:rPr>
              <w:t>LA METODOLOGÍA</w:t>
            </w:r>
            <w:r w:rsidRPr="00FD0455">
              <w:rPr>
                <w:rFonts w:ascii="Arial" w:hAnsi="Arial" w:cs="Arial"/>
                <w:bCs/>
                <w:sz w:val="20"/>
                <w:shd w:val="clear" w:color="auto" w:fill="FFFFFF"/>
              </w:rPr>
              <w:t xml:space="preserve"> CON</w:t>
            </w:r>
            <w:r w:rsidRPr="00FD0455">
              <w:rPr>
                <w:rFonts w:ascii="Arial" w:hAnsi="Arial" w:cs="Arial"/>
                <w:bCs/>
                <w:sz w:val="20"/>
              </w:rPr>
              <w:t xml:space="preserve"> QUE SE PRETENDE ATENDER ESTE SERVICIO.</w:t>
            </w:r>
          </w:p>
          <w:p w:rsidR="001104B2" w:rsidRPr="00FD0455" w:rsidRDefault="001104B2" w:rsidP="00124BBD">
            <w:pPr>
              <w:numPr>
                <w:ilvl w:val="0"/>
                <w:numId w:val="36"/>
              </w:numPr>
              <w:tabs>
                <w:tab w:val="left" w:pos="582"/>
              </w:tabs>
              <w:ind w:left="582" w:hanging="425"/>
              <w:jc w:val="both"/>
              <w:rPr>
                <w:rFonts w:ascii="Arial" w:hAnsi="Arial" w:cs="Arial"/>
                <w:bCs/>
                <w:sz w:val="20"/>
              </w:rPr>
            </w:pPr>
            <w:r w:rsidRPr="00FD0455">
              <w:rPr>
                <w:rFonts w:ascii="Arial" w:hAnsi="Arial" w:cs="Arial"/>
                <w:b/>
                <w:bCs/>
                <w:sz w:val="20"/>
                <w:shd w:val="clear" w:color="auto" w:fill="FFFFFF"/>
              </w:rPr>
              <w:t>EL PLAN DE TRABAJO</w:t>
            </w:r>
            <w:r w:rsidRPr="00FD0455">
              <w:rPr>
                <w:rFonts w:ascii="Arial" w:hAnsi="Arial" w:cs="Arial"/>
                <w:bCs/>
                <w:sz w:val="20"/>
              </w:rPr>
              <w:t xml:space="preserve"> PROPUESTO PARA LA ATENCIÓN DE LOS DERECHOHABIENTES DEL INSTITUTO EN RELACIÓN A LAS CARACTERÍSTICAS Y REQUERIMIENTOS DEL SERVICIO.</w:t>
            </w:r>
          </w:p>
          <w:p w:rsidR="00686BE0" w:rsidRPr="00FD0455" w:rsidRDefault="001104B2" w:rsidP="00124BBD">
            <w:pPr>
              <w:numPr>
                <w:ilvl w:val="0"/>
                <w:numId w:val="36"/>
              </w:numPr>
              <w:tabs>
                <w:tab w:val="left" w:pos="582"/>
              </w:tabs>
              <w:ind w:left="582" w:hanging="425"/>
              <w:jc w:val="both"/>
              <w:rPr>
                <w:rFonts w:ascii="Arial" w:hAnsi="Arial" w:cs="Arial"/>
                <w:bCs/>
                <w:sz w:val="22"/>
                <w:szCs w:val="22"/>
              </w:rPr>
            </w:pPr>
            <w:r w:rsidRPr="00FD0455">
              <w:rPr>
                <w:rFonts w:ascii="Arial" w:hAnsi="Arial" w:cs="Arial"/>
                <w:b/>
                <w:bCs/>
                <w:sz w:val="20"/>
                <w:shd w:val="clear" w:color="auto" w:fill="FFFFFF"/>
              </w:rPr>
              <w:t>LA ESTRUCTURA</w:t>
            </w:r>
            <w:r w:rsidRPr="00FD0455">
              <w:rPr>
                <w:rFonts w:ascii="Arial" w:hAnsi="Arial" w:cs="Arial"/>
                <w:b/>
                <w:bCs/>
                <w:sz w:val="20"/>
              </w:rPr>
              <w:t xml:space="preserve"> ORGANIZACIONAL</w:t>
            </w:r>
            <w:r w:rsidRPr="00FD0455">
              <w:rPr>
                <w:rFonts w:ascii="Arial" w:hAnsi="Arial" w:cs="Arial"/>
                <w:bCs/>
                <w:sz w:val="20"/>
              </w:rPr>
              <w:t xml:space="preserve"> DE LOS RECURSOS HUMANOS CON QUE CUENTA PARA LA PRESTACIÓN DEL SERVICIO.</w:t>
            </w:r>
            <w:r w:rsidR="00DC36F0" w:rsidRPr="00FD0455">
              <w:rPr>
                <w:rFonts w:ascii="Arial" w:hAnsi="Arial" w:cs="Arial"/>
                <w:bCs/>
                <w:sz w:val="20"/>
              </w:rPr>
              <w:t xml:space="preserve"> </w:t>
            </w:r>
            <w:r w:rsidR="00DC36F0" w:rsidRPr="00FD0455">
              <w:rPr>
                <w:rFonts w:ascii="Arial" w:hAnsi="Arial" w:cs="Arial"/>
                <w:bCs/>
                <w:sz w:val="20"/>
                <w:shd w:val="clear" w:color="auto" w:fill="FFFFFF"/>
              </w:rPr>
              <w:t>ANEXO 12 RUBRO III</w:t>
            </w:r>
          </w:p>
        </w:tc>
        <w:tc>
          <w:tcPr>
            <w:tcW w:w="1560" w:type="dxa"/>
            <w:tcBorders>
              <w:top w:val="single" w:sz="4" w:space="0" w:color="000000"/>
              <w:left w:val="single" w:sz="4" w:space="0" w:color="000000"/>
              <w:bottom w:val="single" w:sz="4" w:space="0" w:color="000000"/>
            </w:tcBorders>
            <w:shd w:val="clear" w:color="auto" w:fill="FFFFFF"/>
            <w:vAlign w:val="center"/>
          </w:tcPr>
          <w:p w:rsidR="00686BE0" w:rsidRPr="00FD0455" w:rsidRDefault="004E7B99"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 xml:space="preserve">6 INCISO </w:t>
            </w:r>
            <w:r w:rsidR="00993C77" w:rsidRPr="00FD0455">
              <w:rPr>
                <w:rFonts w:ascii="Arial" w:hAnsi="Arial" w:cs="Arial"/>
                <w:sz w:val="22"/>
                <w:szCs w:val="22"/>
                <w:lang w:val="es-MX"/>
              </w:rPr>
              <w:t>W</w:t>
            </w:r>
            <w:r w:rsidRPr="00FD0455">
              <w:rPr>
                <w:rFonts w:ascii="Arial" w:hAnsi="Arial" w:cs="Arial"/>
                <w:sz w:val="22"/>
                <w:szCs w:val="22"/>
                <w:lang w:val="es-MX"/>
              </w:rPr>
              <w:t>)</w:t>
            </w:r>
          </w:p>
        </w:tc>
        <w:tc>
          <w:tcPr>
            <w:tcW w:w="708" w:type="dxa"/>
            <w:tcBorders>
              <w:top w:val="single" w:sz="4" w:space="0" w:color="000000"/>
              <w:left w:val="single" w:sz="4" w:space="0" w:color="000000"/>
              <w:bottom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r>
      <w:tr w:rsidR="00686BE0" w:rsidRPr="00FD0455" w:rsidTr="00124BBD">
        <w:tc>
          <w:tcPr>
            <w:tcW w:w="7456" w:type="dxa"/>
            <w:tcBorders>
              <w:top w:val="single" w:sz="4" w:space="0" w:color="000000"/>
              <w:left w:val="single" w:sz="4" w:space="0" w:color="000000"/>
              <w:bottom w:val="single" w:sz="4" w:space="0" w:color="000000"/>
            </w:tcBorders>
            <w:shd w:val="clear" w:color="auto" w:fill="auto"/>
          </w:tcPr>
          <w:p w:rsidR="00686BE0" w:rsidRPr="00FD0455" w:rsidRDefault="00686BE0" w:rsidP="00124BBD">
            <w:pPr>
              <w:tabs>
                <w:tab w:val="left" w:pos="10206"/>
              </w:tabs>
              <w:jc w:val="both"/>
              <w:rPr>
                <w:rFonts w:ascii="Arial" w:hAnsi="Arial" w:cs="Arial"/>
                <w:bCs/>
                <w:spacing w:val="-4"/>
                <w:sz w:val="20"/>
              </w:rPr>
            </w:pPr>
            <w:r w:rsidRPr="00FD0455">
              <w:rPr>
                <w:rFonts w:ascii="Arial" w:hAnsi="Arial" w:cs="Arial"/>
                <w:bCs/>
                <w:spacing w:val="-4"/>
                <w:sz w:val="20"/>
              </w:rPr>
              <w:t xml:space="preserve">LOS LICITANTES ENTREGARAN EN ORIGINAL Y COPIA LOS CONTRATOS RELATIVOS A LOS SERVICIOS DE LA MISMA NATURALEZA PRESTADOS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SE SOLICITA UN MÍNIMO DE </w:t>
            </w:r>
            <w:r w:rsidR="0062587A" w:rsidRPr="00FD0455">
              <w:rPr>
                <w:rFonts w:ascii="Arial" w:hAnsi="Arial" w:cs="Arial"/>
                <w:bCs/>
                <w:spacing w:val="-4"/>
                <w:sz w:val="20"/>
              </w:rPr>
              <w:t>TRES (3)</w:t>
            </w:r>
            <w:r w:rsidRPr="00FD0455">
              <w:rPr>
                <w:rFonts w:ascii="Arial" w:hAnsi="Arial" w:cs="Arial"/>
                <w:bCs/>
                <w:spacing w:val="-4"/>
                <w:sz w:val="20"/>
              </w:rPr>
              <w:t xml:space="preserve"> CONTRATOS QUE CUMPLAN CON ESTE REQU</w:t>
            </w:r>
            <w:r w:rsidR="001D3383" w:rsidRPr="00FD0455">
              <w:rPr>
                <w:rFonts w:ascii="Arial" w:hAnsi="Arial" w:cs="Arial"/>
                <w:bCs/>
                <w:spacing w:val="-4"/>
                <w:sz w:val="20"/>
              </w:rPr>
              <w:t>ISITO</w:t>
            </w:r>
          </w:p>
        </w:tc>
        <w:tc>
          <w:tcPr>
            <w:tcW w:w="1560" w:type="dxa"/>
            <w:tcBorders>
              <w:top w:val="single" w:sz="4" w:space="0" w:color="000000"/>
              <w:left w:val="single" w:sz="4" w:space="0" w:color="000000"/>
              <w:bottom w:val="single" w:sz="4" w:space="0" w:color="000000"/>
            </w:tcBorders>
            <w:shd w:val="clear" w:color="auto" w:fill="FFFFFF"/>
            <w:vAlign w:val="center"/>
          </w:tcPr>
          <w:p w:rsidR="00686BE0" w:rsidRPr="00FD0455" w:rsidRDefault="004E7B99" w:rsidP="00124BBD">
            <w:pPr>
              <w:tabs>
                <w:tab w:val="left" w:pos="10206"/>
              </w:tabs>
              <w:snapToGrid w:val="0"/>
              <w:jc w:val="center"/>
              <w:rPr>
                <w:rFonts w:ascii="Arial" w:hAnsi="Arial" w:cs="Arial"/>
                <w:sz w:val="22"/>
                <w:szCs w:val="22"/>
              </w:rPr>
            </w:pPr>
            <w:r w:rsidRPr="00FD0455">
              <w:rPr>
                <w:rFonts w:ascii="Arial" w:hAnsi="Arial" w:cs="Arial"/>
                <w:sz w:val="22"/>
                <w:szCs w:val="22"/>
                <w:lang w:val="es-MX"/>
              </w:rPr>
              <w:t xml:space="preserve">6 INCISO </w:t>
            </w:r>
            <w:r w:rsidR="001D3383" w:rsidRPr="00FD0455">
              <w:rPr>
                <w:rFonts w:ascii="Arial" w:hAnsi="Arial" w:cs="Arial"/>
                <w:sz w:val="22"/>
                <w:szCs w:val="22"/>
                <w:lang w:val="es-MX"/>
              </w:rPr>
              <w:t>X</w:t>
            </w:r>
          </w:p>
        </w:tc>
        <w:tc>
          <w:tcPr>
            <w:tcW w:w="708" w:type="dxa"/>
            <w:tcBorders>
              <w:top w:val="single" w:sz="4" w:space="0" w:color="000000"/>
              <w:left w:val="single" w:sz="4" w:space="0" w:color="000000"/>
              <w:bottom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86BE0" w:rsidRPr="00FD0455" w:rsidRDefault="00686BE0" w:rsidP="00124BBD">
            <w:pPr>
              <w:tabs>
                <w:tab w:val="left" w:pos="10206"/>
              </w:tabs>
              <w:snapToGrid w:val="0"/>
              <w:jc w:val="both"/>
              <w:rPr>
                <w:rFonts w:ascii="Arial" w:hAnsi="Arial" w:cs="Arial"/>
                <w:sz w:val="22"/>
                <w:szCs w:val="22"/>
              </w:rPr>
            </w:pPr>
          </w:p>
        </w:tc>
      </w:tr>
      <w:tr w:rsidR="00937F5E" w:rsidRPr="00FD0455" w:rsidTr="00124BBD">
        <w:tc>
          <w:tcPr>
            <w:tcW w:w="7456" w:type="dxa"/>
            <w:tcBorders>
              <w:top w:val="single" w:sz="4" w:space="0" w:color="000000"/>
              <w:left w:val="single" w:sz="4" w:space="0" w:color="000000"/>
              <w:bottom w:val="single" w:sz="4" w:space="0" w:color="000000"/>
            </w:tcBorders>
            <w:shd w:val="clear" w:color="auto" w:fill="auto"/>
          </w:tcPr>
          <w:p w:rsidR="00937F5E" w:rsidRPr="00FD0455" w:rsidRDefault="00937F5E" w:rsidP="00124BBD">
            <w:pPr>
              <w:pStyle w:val="Prrafodelista"/>
              <w:tabs>
                <w:tab w:val="left" w:pos="10206"/>
              </w:tabs>
              <w:ind w:left="0"/>
              <w:jc w:val="both"/>
              <w:rPr>
                <w:rFonts w:ascii="Arial" w:hAnsi="Arial" w:cs="Arial"/>
                <w:bCs/>
                <w:spacing w:val="-4"/>
                <w:sz w:val="20"/>
              </w:rPr>
            </w:pPr>
            <w:r w:rsidRPr="00FD0455">
              <w:rPr>
                <w:rFonts w:ascii="Arial" w:hAnsi="Arial" w:cs="Arial"/>
                <w:bCs/>
                <w:spacing w:val="-4"/>
                <w:sz w:val="20"/>
              </w:rPr>
              <w:t>DEBERÁN PRESENTAR UN PROGRAMA DE CAPACITACIÓN DEL PERSONAL QUE UTILIZARA PARA LA PRESTACIÓN DEL SERVICIO DE REHABILITACIÓN DE ROPA PARA LAS PLANTAS DE LAVADO SUR Y ORIENTE, DONDE SE COMPROMETE A PROPORCIONAR EL SERVICIO CON PROFESIONALISMO, CALIDAD Y EFICIENCIA.</w:t>
            </w:r>
          </w:p>
        </w:tc>
        <w:tc>
          <w:tcPr>
            <w:tcW w:w="1560" w:type="dxa"/>
            <w:tcBorders>
              <w:top w:val="single" w:sz="4" w:space="0" w:color="000000"/>
              <w:left w:val="single" w:sz="4" w:space="0" w:color="000000"/>
              <w:bottom w:val="single" w:sz="4" w:space="0" w:color="000000"/>
            </w:tcBorders>
            <w:shd w:val="clear" w:color="auto" w:fill="FFFFFF"/>
            <w:vAlign w:val="center"/>
          </w:tcPr>
          <w:p w:rsidR="00937F5E" w:rsidRPr="00FD0455" w:rsidRDefault="0044756B" w:rsidP="00124BBD">
            <w:pPr>
              <w:tabs>
                <w:tab w:val="left" w:pos="10206"/>
              </w:tabs>
              <w:snapToGrid w:val="0"/>
              <w:jc w:val="center"/>
              <w:rPr>
                <w:rFonts w:ascii="Arial" w:hAnsi="Arial" w:cs="Arial"/>
                <w:sz w:val="22"/>
                <w:szCs w:val="22"/>
                <w:lang w:val="es-MX"/>
              </w:rPr>
            </w:pPr>
            <w:r w:rsidRPr="00FD0455">
              <w:rPr>
                <w:rFonts w:ascii="Arial" w:hAnsi="Arial" w:cs="Arial"/>
                <w:sz w:val="22"/>
                <w:szCs w:val="22"/>
                <w:lang w:val="es-MX"/>
              </w:rPr>
              <w:t>6 INCISO Y</w:t>
            </w:r>
          </w:p>
        </w:tc>
        <w:tc>
          <w:tcPr>
            <w:tcW w:w="708" w:type="dxa"/>
            <w:tcBorders>
              <w:top w:val="single" w:sz="4" w:space="0" w:color="000000"/>
              <w:left w:val="single" w:sz="4" w:space="0" w:color="000000"/>
              <w:bottom w:val="single" w:sz="4" w:space="0" w:color="000000"/>
            </w:tcBorders>
            <w:shd w:val="clear" w:color="auto" w:fill="FFFFFF"/>
          </w:tcPr>
          <w:p w:rsidR="00937F5E" w:rsidRPr="00FD0455" w:rsidRDefault="00937F5E"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37F5E" w:rsidRPr="00FD0455" w:rsidRDefault="00937F5E" w:rsidP="00124BBD">
            <w:pPr>
              <w:tabs>
                <w:tab w:val="left" w:pos="10206"/>
              </w:tabs>
              <w:snapToGrid w:val="0"/>
              <w:jc w:val="both"/>
              <w:rPr>
                <w:rFonts w:ascii="Arial" w:hAnsi="Arial" w:cs="Arial"/>
                <w:sz w:val="22"/>
                <w:szCs w:val="22"/>
              </w:rPr>
            </w:pPr>
          </w:p>
        </w:tc>
      </w:tr>
      <w:tr w:rsidR="00F12688" w:rsidRPr="00FD0455" w:rsidTr="00124BBD">
        <w:tc>
          <w:tcPr>
            <w:tcW w:w="7456" w:type="dxa"/>
            <w:tcBorders>
              <w:top w:val="single" w:sz="4" w:space="0" w:color="000000"/>
              <w:left w:val="single" w:sz="4" w:space="0" w:color="000000"/>
              <w:bottom w:val="single" w:sz="4" w:space="0" w:color="000000"/>
            </w:tcBorders>
            <w:shd w:val="clear" w:color="auto" w:fill="auto"/>
          </w:tcPr>
          <w:p w:rsidR="00F12688" w:rsidRPr="00FD0455" w:rsidRDefault="0044756B" w:rsidP="00124BBD">
            <w:pPr>
              <w:pStyle w:val="Sangra3detindependiente1"/>
              <w:tabs>
                <w:tab w:val="left" w:pos="426"/>
                <w:tab w:val="left" w:pos="10206"/>
              </w:tabs>
              <w:spacing w:after="120"/>
              <w:ind w:left="0" w:firstLine="0"/>
            </w:pPr>
            <w:r w:rsidRPr="00FD0455">
              <w:t>DE</w:t>
            </w:r>
            <w:r w:rsidR="00F12688" w:rsidRPr="00FD0455">
              <w:t xml:space="preserve">CRIPCIÓN AMPLIA Y DETALLADA DEL SERVICIO OFERTADO, CUMPLIENDO ESTRICTAMENTE CON LO SEÑALADO EN EL </w:t>
            </w:r>
            <w:r w:rsidR="00F12688" w:rsidRPr="00FD0455">
              <w:rPr>
                <w:b/>
                <w:lang w:val="es-ES"/>
              </w:rPr>
              <w:t>ANEXO 1 (UNO)</w:t>
            </w:r>
            <w:r w:rsidR="00F12688" w:rsidRPr="00FD0455">
              <w:rPr>
                <w:lang w:val="es-ES"/>
              </w:rPr>
              <w:t>,</w:t>
            </w:r>
            <w:r w:rsidR="00F12688" w:rsidRPr="00FD0455">
              <w:rPr>
                <w:b/>
                <w:bCs/>
              </w:rPr>
              <w:t xml:space="preserve"> </w:t>
            </w:r>
            <w:r w:rsidR="00F12688" w:rsidRPr="00FD0455">
              <w:rPr>
                <w:bCs/>
              </w:rPr>
              <w:t xml:space="preserve">EL CUAL FORMA PARTE </w:t>
            </w:r>
            <w:r w:rsidR="00F12688" w:rsidRPr="00FD0455">
              <w:t>DE LAS PRESENTE CONVOCATORIA.</w:t>
            </w:r>
          </w:p>
        </w:tc>
        <w:tc>
          <w:tcPr>
            <w:tcW w:w="1560" w:type="dxa"/>
            <w:tcBorders>
              <w:top w:val="single" w:sz="4" w:space="0" w:color="000000"/>
              <w:left w:val="single" w:sz="4" w:space="0" w:color="000000"/>
              <w:bottom w:val="single" w:sz="4" w:space="0" w:color="000000"/>
            </w:tcBorders>
            <w:shd w:val="clear" w:color="auto" w:fill="FFFFFF"/>
            <w:vAlign w:val="center"/>
          </w:tcPr>
          <w:p w:rsidR="00F12688" w:rsidRPr="00FD0455" w:rsidRDefault="00F12688" w:rsidP="00124BBD">
            <w:pPr>
              <w:tabs>
                <w:tab w:val="left" w:pos="10206"/>
              </w:tabs>
              <w:snapToGrid w:val="0"/>
              <w:rPr>
                <w:rFonts w:ascii="Arial" w:hAnsi="Arial" w:cs="Arial"/>
                <w:sz w:val="22"/>
                <w:szCs w:val="22"/>
              </w:rPr>
            </w:pPr>
            <w:r w:rsidRPr="00FD0455">
              <w:rPr>
                <w:rFonts w:ascii="Arial" w:hAnsi="Arial" w:cs="Arial"/>
                <w:sz w:val="22"/>
                <w:szCs w:val="22"/>
              </w:rPr>
              <w:t xml:space="preserve"> 6.2 FRAC. I</w:t>
            </w:r>
          </w:p>
        </w:tc>
        <w:tc>
          <w:tcPr>
            <w:tcW w:w="708" w:type="dxa"/>
            <w:tcBorders>
              <w:top w:val="single" w:sz="4" w:space="0" w:color="000000"/>
              <w:left w:val="single" w:sz="4" w:space="0" w:color="000000"/>
              <w:bottom w:val="single" w:sz="4" w:space="0" w:color="000000"/>
            </w:tcBorders>
            <w:shd w:val="clear" w:color="auto" w:fill="FFFFFF"/>
          </w:tcPr>
          <w:p w:rsidR="00F12688" w:rsidRPr="00FD0455" w:rsidRDefault="00F12688"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2688" w:rsidRPr="00FD0455" w:rsidRDefault="00F12688" w:rsidP="00124BBD">
            <w:pPr>
              <w:tabs>
                <w:tab w:val="left" w:pos="10206"/>
              </w:tabs>
              <w:snapToGrid w:val="0"/>
              <w:jc w:val="both"/>
              <w:rPr>
                <w:rFonts w:ascii="Arial" w:hAnsi="Arial" w:cs="Arial"/>
                <w:sz w:val="22"/>
                <w:szCs w:val="22"/>
              </w:rPr>
            </w:pPr>
          </w:p>
        </w:tc>
      </w:tr>
      <w:tr w:rsidR="00F12688" w:rsidRPr="00FD0455" w:rsidTr="00124BBD">
        <w:tc>
          <w:tcPr>
            <w:tcW w:w="7456" w:type="dxa"/>
            <w:tcBorders>
              <w:top w:val="single" w:sz="4" w:space="0" w:color="000000"/>
              <w:left w:val="single" w:sz="4" w:space="0" w:color="000000"/>
              <w:bottom w:val="single" w:sz="4" w:space="0" w:color="000000"/>
            </w:tcBorders>
            <w:shd w:val="clear" w:color="auto" w:fill="auto"/>
          </w:tcPr>
          <w:p w:rsidR="00F12688" w:rsidRPr="00FD0455" w:rsidRDefault="00F12688" w:rsidP="00124BBD">
            <w:pPr>
              <w:pStyle w:val="Textoindependiente21"/>
              <w:tabs>
                <w:tab w:val="left" w:pos="10206"/>
              </w:tabs>
              <w:overflowPunct/>
              <w:autoSpaceDE/>
              <w:snapToGrid w:val="0"/>
              <w:textAlignment w:val="auto"/>
              <w:rPr>
                <w:rFonts w:cs="Arial"/>
              </w:rPr>
            </w:pPr>
            <w:r w:rsidRPr="00FD0455">
              <w:rPr>
                <w:rFonts w:cs="Arial"/>
              </w:rPr>
              <w:t>EN SU CASO, FOLLETOS, CATÁLOGOS Y/O FOTOGRAFÍAS NECESARIOS PARA CORROBORAR LAS ESPECIFICACIONES, Y CARACTERÍSTICAS DEL SERVICIO.</w:t>
            </w:r>
          </w:p>
        </w:tc>
        <w:tc>
          <w:tcPr>
            <w:tcW w:w="1560" w:type="dxa"/>
            <w:tcBorders>
              <w:top w:val="single" w:sz="4" w:space="0" w:color="000000"/>
              <w:left w:val="single" w:sz="4" w:space="0" w:color="000000"/>
              <w:bottom w:val="single" w:sz="4" w:space="0" w:color="000000"/>
            </w:tcBorders>
            <w:shd w:val="clear" w:color="auto" w:fill="FFFFFF"/>
            <w:vAlign w:val="center"/>
          </w:tcPr>
          <w:p w:rsidR="00F12688" w:rsidRPr="00FD0455" w:rsidRDefault="00F12688" w:rsidP="00124BBD">
            <w:pPr>
              <w:tabs>
                <w:tab w:val="left" w:pos="10206"/>
              </w:tabs>
              <w:snapToGrid w:val="0"/>
              <w:jc w:val="center"/>
              <w:rPr>
                <w:rFonts w:ascii="Arial" w:hAnsi="Arial" w:cs="Arial"/>
                <w:sz w:val="22"/>
                <w:szCs w:val="22"/>
              </w:rPr>
            </w:pPr>
            <w:r w:rsidRPr="00FD0455">
              <w:rPr>
                <w:rFonts w:ascii="Arial" w:hAnsi="Arial" w:cs="Arial"/>
                <w:sz w:val="22"/>
                <w:szCs w:val="22"/>
              </w:rPr>
              <w:t>6.2 FRAC. II</w:t>
            </w:r>
          </w:p>
        </w:tc>
        <w:tc>
          <w:tcPr>
            <w:tcW w:w="708" w:type="dxa"/>
            <w:tcBorders>
              <w:top w:val="single" w:sz="4" w:space="0" w:color="000000"/>
              <w:left w:val="single" w:sz="4" w:space="0" w:color="000000"/>
              <w:bottom w:val="single" w:sz="4" w:space="0" w:color="000000"/>
            </w:tcBorders>
            <w:shd w:val="clear" w:color="auto" w:fill="FFFFFF"/>
          </w:tcPr>
          <w:p w:rsidR="00F12688" w:rsidRPr="00FD0455" w:rsidRDefault="00F12688"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2688" w:rsidRPr="00FD0455" w:rsidRDefault="00F12688" w:rsidP="00124BBD">
            <w:pPr>
              <w:tabs>
                <w:tab w:val="left" w:pos="10206"/>
              </w:tabs>
              <w:snapToGrid w:val="0"/>
              <w:jc w:val="both"/>
              <w:rPr>
                <w:rFonts w:ascii="Arial" w:hAnsi="Arial" w:cs="Arial"/>
                <w:sz w:val="22"/>
                <w:szCs w:val="22"/>
              </w:rPr>
            </w:pPr>
          </w:p>
        </w:tc>
      </w:tr>
    </w:tbl>
    <w:p w:rsidR="00203E74" w:rsidRPr="00FD0455" w:rsidRDefault="00203E74" w:rsidP="00124BBD">
      <w:pPr>
        <w:tabs>
          <w:tab w:val="left" w:pos="10206"/>
        </w:tabs>
      </w:pPr>
    </w:p>
    <w:p w:rsidR="009135CC" w:rsidRPr="00FD0455" w:rsidRDefault="009135CC" w:rsidP="00124BBD">
      <w:pPr>
        <w:tabs>
          <w:tab w:val="left" w:pos="10206"/>
        </w:tabs>
      </w:pPr>
    </w:p>
    <w:p w:rsidR="00E15BD9" w:rsidRPr="00FD0455" w:rsidRDefault="00BA0142" w:rsidP="00124BBD">
      <w:pPr>
        <w:pStyle w:val="Ttulo2"/>
        <w:tabs>
          <w:tab w:val="left" w:pos="10206"/>
        </w:tabs>
        <w:spacing w:before="0" w:after="0"/>
        <w:jc w:val="center"/>
        <w:rPr>
          <w:i w:val="0"/>
          <w:sz w:val="22"/>
          <w:szCs w:val="22"/>
        </w:rPr>
      </w:pPr>
      <w:r w:rsidRPr="00FD0455">
        <w:rPr>
          <w:i w:val="0"/>
          <w:sz w:val="22"/>
          <w:szCs w:val="22"/>
        </w:rPr>
        <w:t xml:space="preserve">DOCUMENTACIÓN CORRESPONDIENTE A LA </w:t>
      </w:r>
      <w:r w:rsidR="00A02152" w:rsidRPr="00FD0455">
        <w:rPr>
          <w:i w:val="0"/>
          <w:sz w:val="22"/>
          <w:szCs w:val="22"/>
        </w:rPr>
        <w:t>PROPOSICIÓN</w:t>
      </w:r>
      <w:r w:rsidRPr="00FD0455">
        <w:rPr>
          <w:i w:val="0"/>
          <w:sz w:val="22"/>
          <w:szCs w:val="22"/>
        </w:rPr>
        <w:t xml:space="preserve"> ECONÓMICA</w:t>
      </w:r>
    </w:p>
    <w:p w:rsidR="00E15BD9" w:rsidRPr="00FD0455" w:rsidRDefault="00E15BD9" w:rsidP="00124BBD">
      <w:pPr>
        <w:pStyle w:val="Ttulo2"/>
        <w:tabs>
          <w:tab w:val="left" w:pos="10206"/>
        </w:tabs>
        <w:spacing w:before="0" w:after="0"/>
        <w:jc w:val="center"/>
        <w:rPr>
          <w:sz w:val="22"/>
          <w:szCs w:val="22"/>
          <w:lang w:val="es-ES_tradnl"/>
        </w:rPr>
      </w:pPr>
    </w:p>
    <w:tbl>
      <w:tblPr>
        <w:tblW w:w="10433" w:type="dxa"/>
        <w:tblInd w:w="-15" w:type="dxa"/>
        <w:tblLayout w:type="fixed"/>
        <w:tblCellMar>
          <w:left w:w="70" w:type="dxa"/>
          <w:right w:w="70" w:type="dxa"/>
        </w:tblCellMar>
        <w:tblLook w:val="0000"/>
      </w:tblPr>
      <w:tblGrid>
        <w:gridCol w:w="7456"/>
        <w:gridCol w:w="1560"/>
        <w:gridCol w:w="708"/>
        <w:gridCol w:w="709"/>
      </w:tblGrid>
      <w:tr w:rsidR="00F333D2" w:rsidRPr="00FD0455" w:rsidTr="00583923">
        <w:trPr>
          <w:trHeight w:val="260"/>
        </w:trPr>
        <w:tc>
          <w:tcPr>
            <w:tcW w:w="7456" w:type="dxa"/>
            <w:vMerge w:val="restart"/>
            <w:tcBorders>
              <w:top w:val="single" w:sz="4" w:space="0" w:color="000000"/>
              <w:left w:val="single" w:sz="4" w:space="0" w:color="000000"/>
            </w:tcBorders>
            <w:shd w:val="clear" w:color="auto" w:fill="D9D9D9"/>
            <w:vAlign w:val="center"/>
          </w:tcPr>
          <w:p w:rsidR="00F333D2" w:rsidRPr="00FD0455" w:rsidRDefault="00F333D2" w:rsidP="00124BBD">
            <w:pPr>
              <w:tabs>
                <w:tab w:val="left" w:pos="10206"/>
              </w:tabs>
              <w:jc w:val="center"/>
              <w:rPr>
                <w:rFonts w:ascii="Arial" w:hAnsi="Arial" w:cs="Arial"/>
                <w:b/>
                <w:sz w:val="20"/>
              </w:rPr>
            </w:pPr>
            <w:r w:rsidRPr="00FD0455">
              <w:rPr>
                <w:rFonts w:ascii="Arial" w:hAnsi="Arial" w:cs="Arial"/>
                <w:b/>
                <w:sz w:val="20"/>
              </w:rPr>
              <w:t>DOCUMENTO SOLICITADO</w:t>
            </w:r>
          </w:p>
        </w:tc>
        <w:tc>
          <w:tcPr>
            <w:tcW w:w="1560" w:type="dxa"/>
            <w:vMerge w:val="restart"/>
            <w:tcBorders>
              <w:top w:val="single" w:sz="4" w:space="0" w:color="000000"/>
              <w:left w:val="single" w:sz="4" w:space="0" w:color="000000"/>
            </w:tcBorders>
            <w:shd w:val="clear" w:color="auto" w:fill="D9D9D9"/>
            <w:vAlign w:val="center"/>
          </w:tcPr>
          <w:p w:rsidR="00F333D2" w:rsidRPr="00FD0455" w:rsidRDefault="00F333D2" w:rsidP="00124BBD">
            <w:pPr>
              <w:tabs>
                <w:tab w:val="left" w:pos="10206"/>
              </w:tabs>
              <w:jc w:val="center"/>
              <w:rPr>
                <w:rFonts w:ascii="Arial" w:hAnsi="Arial" w:cs="Arial"/>
                <w:b/>
                <w:sz w:val="18"/>
                <w:szCs w:val="18"/>
              </w:rPr>
            </w:pPr>
            <w:r w:rsidRPr="00FD0455">
              <w:rPr>
                <w:rFonts w:ascii="Arial" w:hAnsi="Arial" w:cs="Arial"/>
                <w:b/>
                <w:sz w:val="18"/>
                <w:szCs w:val="18"/>
              </w:rPr>
              <w:t>PUNTO DONDE SE SOLICITA</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333D2" w:rsidRPr="00FD0455" w:rsidRDefault="00F333D2" w:rsidP="00124BBD">
            <w:pPr>
              <w:tabs>
                <w:tab w:val="left" w:pos="10206"/>
              </w:tabs>
              <w:jc w:val="center"/>
              <w:rPr>
                <w:rFonts w:ascii="Arial" w:hAnsi="Arial" w:cs="Arial"/>
                <w:b/>
                <w:sz w:val="18"/>
                <w:szCs w:val="18"/>
              </w:rPr>
            </w:pPr>
            <w:r w:rsidRPr="00FD0455">
              <w:rPr>
                <w:rFonts w:ascii="Arial" w:hAnsi="Arial" w:cs="Arial"/>
                <w:b/>
                <w:sz w:val="18"/>
                <w:szCs w:val="18"/>
              </w:rPr>
              <w:t>PRESENTADO</w:t>
            </w:r>
          </w:p>
        </w:tc>
      </w:tr>
      <w:tr w:rsidR="00F333D2" w:rsidRPr="00FD0455" w:rsidTr="00583923">
        <w:trPr>
          <w:trHeight w:val="193"/>
        </w:trPr>
        <w:tc>
          <w:tcPr>
            <w:tcW w:w="7456" w:type="dxa"/>
            <w:vMerge/>
            <w:tcBorders>
              <w:left w:val="single" w:sz="4" w:space="0" w:color="000000"/>
              <w:bottom w:val="single" w:sz="4" w:space="0" w:color="000000"/>
            </w:tcBorders>
            <w:shd w:val="clear" w:color="auto" w:fill="D9D9D9"/>
          </w:tcPr>
          <w:p w:rsidR="00F333D2" w:rsidRPr="00FD0455" w:rsidRDefault="00F333D2" w:rsidP="00124BBD">
            <w:pPr>
              <w:tabs>
                <w:tab w:val="left" w:pos="10206"/>
              </w:tabs>
              <w:snapToGrid w:val="0"/>
              <w:jc w:val="center"/>
              <w:rPr>
                <w:rFonts w:ascii="Arial" w:hAnsi="Arial" w:cs="Arial"/>
                <w:b/>
                <w:sz w:val="20"/>
              </w:rPr>
            </w:pPr>
          </w:p>
        </w:tc>
        <w:tc>
          <w:tcPr>
            <w:tcW w:w="1560" w:type="dxa"/>
            <w:vMerge/>
            <w:tcBorders>
              <w:left w:val="single" w:sz="4" w:space="0" w:color="000000"/>
              <w:bottom w:val="single" w:sz="4" w:space="0" w:color="000000"/>
            </w:tcBorders>
            <w:shd w:val="clear" w:color="auto" w:fill="D9D9D9"/>
          </w:tcPr>
          <w:p w:rsidR="00F333D2" w:rsidRPr="00FD0455" w:rsidRDefault="00F333D2" w:rsidP="00124BBD">
            <w:pPr>
              <w:tabs>
                <w:tab w:val="left" w:pos="10206"/>
              </w:tabs>
              <w:snapToGrid w:val="0"/>
              <w:jc w:val="center"/>
              <w:rPr>
                <w:rFonts w:ascii="Arial" w:hAnsi="Arial" w:cs="Arial"/>
                <w:b/>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F333D2" w:rsidRPr="00FD0455" w:rsidRDefault="00F333D2" w:rsidP="00124BBD">
            <w:pPr>
              <w:tabs>
                <w:tab w:val="left" w:pos="10206"/>
              </w:tabs>
              <w:snapToGrid w:val="0"/>
              <w:jc w:val="center"/>
              <w:rPr>
                <w:rFonts w:ascii="Arial" w:hAnsi="Arial" w:cs="Arial"/>
                <w:b/>
                <w:sz w:val="18"/>
                <w:szCs w:val="18"/>
              </w:rPr>
            </w:pPr>
            <w:r w:rsidRPr="00FD0455">
              <w:rPr>
                <w:rFonts w:ascii="Arial" w:hAnsi="Arial" w:cs="Arial"/>
                <w:b/>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F333D2" w:rsidRPr="00FD0455" w:rsidRDefault="00F333D2" w:rsidP="00124BBD">
            <w:pPr>
              <w:tabs>
                <w:tab w:val="left" w:pos="10206"/>
              </w:tabs>
              <w:snapToGrid w:val="0"/>
              <w:jc w:val="center"/>
              <w:rPr>
                <w:rFonts w:ascii="Arial" w:hAnsi="Arial" w:cs="Arial"/>
                <w:b/>
                <w:sz w:val="18"/>
                <w:szCs w:val="18"/>
              </w:rPr>
            </w:pPr>
            <w:r w:rsidRPr="00FD0455">
              <w:rPr>
                <w:rFonts w:ascii="Arial" w:hAnsi="Arial" w:cs="Arial"/>
                <w:b/>
                <w:sz w:val="18"/>
                <w:szCs w:val="18"/>
              </w:rPr>
              <w:t>NO</w:t>
            </w:r>
          </w:p>
        </w:tc>
      </w:tr>
      <w:tr w:rsidR="00E15BD9" w:rsidRPr="00FD0455" w:rsidTr="00583923">
        <w:tc>
          <w:tcPr>
            <w:tcW w:w="7456" w:type="dxa"/>
            <w:tcBorders>
              <w:top w:val="single" w:sz="4" w:space="0" w:color="000000"/>
              <w:left w:val="single" w:sz="4" w:space="0" w:color="000000"/>
              <w:bottom w:val="single" w:sz="4" w:space="0" w:color="000000"/>
            </w:tcBorders>
          </w:tcPr>
          <w:p w:rsidR="00E15BD9" w:rsidRPr="00FD0455" w:rsidRDefault="00BA0142" w:rsidP="00124BBD">
            <w:pPr>
              <w:tabs>
                <w:tab w:val="left" w:pos="10206"/>
              </w:tabs>
              <w:jc w:val="both"/>
              <w:rPr>
                <w:rFonts w:ascii="Arial" w:hAnsi="Arial" w:cs="Arial"/>
                <w:spacing w:val="-2"/>
                <w:sz w:val="20"/>
              </w:rPr>
            </w:pPr>
            <w:r w:rsidRPr="00FD0455">
              <w:rPr>
                <w:rFonts w:ascii="Arial" w:hAnsi="Arial" w:cs="Arial"/>
                <w:spacing w:val="-2"/>
                <w:sz w:val="20"/>
              </w:rPr>
              <w:lastRenderedPageBreak/>
              <w:t xml:space="preserve">ORIGINAL DE LA COTIZACIÓN POR CADA UNA DE LAS PARTIDAS QUE OFERTE EL LICITANTE, CANTIDAD, PRECIO UNITARIO, SUBTOTAL, Y EL IMPORTE TOTAL DEL </w:t>
            </w:r>
            <w:r w:rsidR="00A02152" w:rsidRPr="00FD0455">
              <w:rPr>
                <w:rFonts w:ascii="Arial" w:hAnsi="Arial" w:cs="Arial"/>
                <w:spacing w:val="-2"/>
                <w:sz w:val="20"/>
              </w:rPr>
              <w:t>SERVICIO</w:t>
            </w:r>
            <w:r w:rsidRPr="00FD0455">
              <w:rPr>
                <w:rFonts w:ascii="Arial" w:hAnsi="Arial" w:cs="Arial"/>
                <w:spacing w:val="-2"/>
                <w:sz w:val="20"/>
              </w:rPr>
              <w:t xml:space="preserve"> OFERTADO, DESGLOSANDO EL IVA.</w:t>
            </w:r>
          </w:p>
        </w:tc>
        <w:tc>
          <w:tcPr>
            <w:tcW w:w="1560" w:type="dxa"/>
            <w:tcBorders>
              <w:top w:val="single" w:sz="4" w:space="0" w:color="000000"/>
              <w:left w:val="single" w:sz="4" w:space="0" w:color="000000"/>
              <w:bottom w:val="single" w:sz="4" w:space="0" w:color="000000"/>
            </w:tcBorders>
          </w:tcPr>
          <w:p w:rsidR="00E15BD9" w:rsidRPr="00FD0455" w:rsidRDefault="00E15BD9" w:rsidP="00124BBD">
            <w:pPr>
              <w:tabs>
                <w:tab w:val="left" w:pos="10206"/>
              </w:tabs>
              <w:snapToGrid w:val="0"/>
              <w:jc w:val="center"/>
              <w:rPr>
                <w:rFonts w:ascii="Arial" w:hAnsi="Arial" w:cs="Arial"/>
                <w:sz w:val="22"/>
                <w:szCs w:val="22"/>
              </w:rPr>
            </w:pPr>
          </w:p>
          <w:p w:rsidR="00E15BD9" w:rsidRPr="00FD0455" w:rsidRDefault="00BA0142" w:rsidP="00124BBD">
            <w:pPr>
              <w:tabs>
                <w:tab w:val="left" w:pos="10206"/>
              </w:tabs>
              <w:jc w:val="center"/>
              <w:rPr>
                <w:rFonts w:ascii="Arial" w:hAnsi="Arial" w:cs="Arial"/>
                <w:sz w:val="22"/>
                <w:szCs w:val="22"/>
              </w:rPr>
            </w:pPr>
            <w:r w:rsidRPr="00FD0455">
              <w:rPr>
                <w:rFonts w:ascii="Arial" w:hAnsi="Arial" w:cs="Arial"/>
                <w:sz w:val="22"/>
                <w:szCs w:val="22"/>
              </w:rPr>
              <w:t>6.3</w:t>
            </w:r>
          </w:p>
        </w:tc>
        <w:tc>
          <w:tcPr>
            <w:tcW w:w="708" w:type="dxa"/>
            <w:tcBorders>
              <w:top w:val="single" w:sz="4" w:space="0" w:color="000000"/>
              <w:left w:val="single" w:sz="4" w:space="0" w:color="000000"/>
              <w:bottom w:val="single" w:sz="4" w:space="0" w:color="000000"/>
            </w:tcBorders>
          </w:tcPr>
          <w:p w:rsidR="00E15BD9" w:rsidRPr="00FD0455" w:rsidRDefault="00E15BD9" w:rsidP="00124BBD">
            <w:pPr>
              <w:tabs>
                <w:tab w:val="left" w:pos="10206"/>
              </w:tabs>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tabs>
                <w:tab w:val="left" w:pos="10206"/>
              </w:tabs>
              <w:snapToGrid w:val="0"/>
              <w:jc w:val="both"/>
              <w:rPr>
                <w:rFonts w:ascii="Arial" w:hAnsi="Arial" w:cs="Arial"/>
                <w:sz w:val="22"/>
                <w:szCs w:val="22"/>
              </w:rPr>
            </w:pPr>
          </w:p>
        </w:tc>
      </w:tr>
    </w:tbl>
    <w:p w:rsidR="00310D3A" w:rsidRPr="00FD0455" w:rsidRDefault="00233E98" w:rsidP="00124BBD">
      <w:pPr>
        <w:tabs>
          <w:tab w:val="left" w:pos="10206"/>
        </w:tabs>
        <w:rPr>
          <w:rFonts w:ascii="Arial" w:hAnsi="Arial" w:cs="Arial"/>
          <w:b/>
          <w:sz w:val="22"/>
          <w:szCs w:val="22"/>
        </w:rPr>
      </w:pPr>
      <w:r w:rsidRPr="00FD0455">
        <w:rPr>
          <w:b/>
          <w:sz w:val="28"/>
        </w:rPr>
        <w:br w:type="page"/>
      </w:r>
    </w:p>
    <w:p w:rsidR="00E15BD9" w:rsidRPr="00FD0455" w:rsidRDefault="00247C50" w:rsidP="00124BBD">
      <w:pPr>
        <w:jc w:val="center"/>
        <w:rPr>
          <w:rFonts w:ascii="Arial" w:hAnsi="Arial" w:cs="Arial"/>
          <w:b/>
          <w:sz w:val="22"/>
          <w:szCs w:val="22"/>
        </w:rPr>
      </w:pPr>
      <w:r w:rsidRPr="00FD0455">
        <w:rPr>
          <w:rFonts w:ascii="Arial" w:hAnsi="Arial" w:cs="Arial"/>
          <w:b/>
          <w:sz w:val="22"/>
          <w:szCs w:val="22"/>
        </w:rPr>
        <w:lastRenderedPageBreak/>
        <w:t>ANEXO</w:t>
      </w:r>
      <w:r w:rsidR="003D2202" w:rsidRPr="00FD0455">
        <w:rPr>
          <w:rFonts w:ascii="Arial" w:hAnsi="Arial" w:cs="Arial"/>
          <w:b/>
          <w:sz w:val="22"/>
          <w:szCs w:val="22"/>
        </w:rPr>
        <w:t xml:space="preserve"> </w:t>
      </w:r>
      <w:r w:rsidR="00BA0142" w:rsidRPr="00FD0455">
        <w:rPr>
          <w:rFonts w:ascii="Arial" w:hAnsi="Arial" w:cs="Arial"/>
          <w:b/>
          <w:sz w:val="22"/>
          <w:szCs w:val="22"/>
        </w:rPr>
        <w:t>6 (SEIS)</w:t>
      </w:r>
    </w:p>
    <w:p w:rsidR="00E15BD9" w:rsidRPr="00FD0455" w:rsidRDefault="00E15BD9" w:rsidP="00124BBD">
      <w:pPr>
        <w:jc w:val="center"/>
        <w:rPr>
          <w:rFonts w:ascii="Arial" w:hAnsi="Arial" w:cs="Arial"/>
          <w:b/>
          <w:sz w:val="22"/>
          <w:szCs w:val="22"/>
        </w:rPr>
      </w:pPr>
    </w:p>
    <w:tbl>
      <w:tblPr>
        <w:tblW w:w="0" w:type="auto"/>
        <w:tblInd w:w="195" w:type="dxa"/>
        <w:tblLayout w:type="fixed"/>
        <w:tblCellMar>
          <w:left w:w="70" w:type="dxa"/>
          <w:right w:w="70" w:type="dxa"/>
        </w:tblCellMar>
        <w:tblLook w:val="0000"/>
      </w:tblPr>
      <w:tblGrid>
        <w:gridCol w:w="9803"/>
      </w:tblGrid>
      <w:tr w:rsidR="00E15BD9" w:rsidRPr="00FD0455">
        <w:tc>
          <w:tcPr>
            <w:tcW w:w="9803" w:type="dxa"/>
            <w:tcBorders>
              <w:top w:val="single" w:sz="4" w:space="0" w:color="000000"/>
              <w:left w:val="single" w:sz="4" w:space="0" w:color="000000"/>
              <w:bottom w:val="single" w:sz="4" w:space="0" w:color="000000"/>
              <w:right w:val="single" w:sz="4" w:space="0" w:color="000000"/>
            </w:tcBorders>
            <w:shd w:val="clear" w:color="auto" w:fill="D9D9D9"/>
          </w:tcPr>
          <w:p w:rsidR="00E15BD9" w:rsidRPr="00FD0455" w:rsidRDefault="00BA0142" w:rsidP="00124BBD">
            <w:pPr>
              <w:snapToGrid w:val="0"/>
              <w:jc w:val="center"/>
              <w:rPr>
                <w:rFonts w:ascii="Arial" w:hAnsi="Arial" w:cs="Arial"/>
                <w:b/>
                <w:sz w:val="22"/>
                <w:szCs w:val="22"/>
              </w:rPr>
            </w:pPr>
            <w:r w:rsidRPr="00FD0455">
              <w:rPr>
                <w:rFonts w:ascii="Arial" w:hAnsi="Arial" w:cs="Arial"/>
                <w:b/>
                <w:sz w:val="22"/>
                <w:szCs w:val="22"/>
              </w:rPr>
              <w:t>PROPOSICIÓN ECONÓMICA</w:t>
            </w:r>
          </w:p>
        </w:tc>
      </w:tr>
    </w:tbl>
    <w:p w:rsidR="00E15BD9" w:rsidRPr="00FD0455" w:rsidRDefault="00E15BD9" w:rsidP="00124BBD">
      <w:pPr>
        <w:pStyle w:val="Piedepgina"/>
      </w:pPr>
    </w:p>
    <w:p w:rsidR="00E15BD9" w:rsidRPr="00FD0455" w:rsidRDefault="00E15BD9" w:rsidP="00124BBD">
      <w:pPr>
        <w:pStyle w:val="Piedepgina"/>
        <w:rPr>
          <w:rFonts w:ascii="Arial" w:hAnsi="Arial" w:cs="Arial"/>
          <w:sz w:val="22"/>
          <w:szCs w:val="22"/>
        </w:rPr>
      </w:pPr>
    </w:p>
    <w:tbl>
      <w:tblPr>
        <w:tblW w:w="0" w:type="auto"/>
        <w:tblInd w:w="195" w:type="dxa"/>
        <w:tblLayout w:type="fixed"/>
        <w:tblCellMar>
          <w:left w:w="70" w:type="dxa"/>
          <w:right w:w="70" w:type="dxa"/>
        </w:tblCellMar>
        <w:tblLook w:val="0000"/>
      </w:tblPr>
      <w:tblGrid>
        <w:gridCol w:w="938"/>
        <w:gridCol w:w="3185"/>
        <w:gridCol w:w="1559"/>
        <w:gridCol w:w="1139"/>
        <w:gridCol w:w="1271"/>
        <w:gridCol w:w="1711"/>
      </w:tblGrid>
      <w:tr w:rsidR="00E15BD9" w:rsidRPr="00FD0455" w:rsidTr="00CF49A8">
        <w:trPr>
          <w:cantSplit/>
          <w:trHeight w:val="742"/>
        </w:trPr>
        <w:tc>
          <w:tcPr>
            <w:tcW w:w="938" w:type="dxa"/>
            <w:tcBorders>
              <w:top w:val="single" w:sz="4" w:space="0" w:color="000000"/>
              <w:left w:val="single" w:sz="4" w:space="0" w:color="000000"/>
              <w:bottom w:val="single" w:sz="4" w:space="0" w:color="000000"/>
            </w:tcBorders>
            <w:shd w:val="clear" w:color="auto" w:fill="D9D9D9"/>
            <w:vAlign w:val="center"/>
          </w:tcPr>
          <w:p w:rsidR="00E15BD9" w:rsidRPr="00FD0455" w:rsidRDefault="00BA0142" w:rsidP="00124BBD">
            <w:pPr>
              <w:pStyle w:val="Ttulo3"/>
              <w:tabs>
                <w:tab w:val="clear" w:pos="720"/>
              </w:tabs>
              <w:spacing w:before="0" w:after="0"/>
              <w:ind w:left="0" w:right="-70" w:firstLine="0"/>
              <w:jc w:val="center"/>
              <w:rPr>
                <w:sz w:val="16"/>
                <w:szCs w:val="16"/>
              </w:rPr>
            </w:pPr>
            <w:r w:rsidRPr="00FD0455">
              <w:rPr>
                <w:sz w:val="16"/>
                <w:szCs w:val="16"/>
              </w:rPr>
              <w:t>PARTIDA</w:t>
            </w:r>
          </w:p>
        </w:tc>
        <w:tc>
          <w:tcPr>
            <w:tcW w:w="3185" w:type="dxa"/>
            <w:tcBorders>
              <w:top w:val="single" w:sz="4" w:space="0" w:color="000000"/>
              <w:left w:val="single" w:sz="4" w:space="0" w:color="000000"/>
              <w:bottom w:val="single" w:sz="4" w:space="0" w:color="000000"/>
            </w:tcBorders>
            <w:shd w:val="clear" w:color="auto" w:fill="D9D9D9"/>
            <w:vAlign w:val="center"/>
          </w:tcPr>
          <w:p w:rsidR="00E15BD9" w:rsidRPr="00FD0455" w:rsidRDefault="00BA0142" w:rsidP="00124BBD">
            <w:pPr>
              <w:pStyle w:val="Ttulo8"/>
              <w:spacing w:before="0" w:after="0"/>
              <w:ind w:left="0" w:firstLine="0"/>
              <w:jc w:val="center"/>
              <w:rPr>
                <w:b/>
                <w:i w:val="0"/>
                <w:sz w:val="16"/>
                <w:szCs w:val="16"/>
              </w:rPr>
            </w:pPr>
            <w:r w:rsidRPr="00FD0455">
              <w:rPr>
                <w:b/>
                <w:i w:val="0"/>
                <w:sz w:val="16"/>
                <w:szCs w:val="16"/>
              </w:rPr>
              <w:t>DESCRIPCIÓN</w:t>
            </w:r>
          </w:p>
        </w:tc>
        <w:tc>
          <w:tcPr>
            <w:tcW w:w="1559" w:type="dxa"/>
            <w:tcBorders>
              <w:top w:val="single" w:sz="4" w:space="0" w:color="000000"/>
              <w:left w:val="single" w:sz="4" w:space="0" w:color="000000"/>
              <w:bottom w:val="single" w:sz="4" w:space="0" w:color="000000"/>
            </w:tcBorders>
            <w:shd w:val="clear" w:color="auto" w:fill="D9D9D9"/>
            <w:vAlign w:val="center"/>
          </w:tcPr>
          <w:p w:rsidR="00CF49A8" w:rsidRPr="00FD0455" w:rsidRDefault="00BA0142" w:rsidP="00124BBD">
            <w:pPr>
              <w:pStyle w:val="Ttulo7"/>
              <w:tabs>
                <w:tab w:val="clear" w:pos="1296"/>
              </w:tabs>
              <w:spacing w:before="0" w:after="0"/>
              <w:ind w:left="0" w:right="-70" w:firstLine="0"/>
              <w:jc w:val="center"/>
              <w:rPr>
                <w:rFonts w:ascii="Arial" w:hAnsi="Arial" w:cs="Arial"/>
                <w:b/>
                <w:bCs/>
                <w:sz w:val="16"/>
                <w:szCs w:val="16"/>
              </w:rPr>
            </w:pPr>
            <w:r w:rsidRPr="00FD0455">
              <w:rPr>
                <w:rFonts w:ascii="Arial" w:hAnsi="Arial" w:cs="Arial"/>
                <w:b/>
                <w:bCs/>
                <w:sz w:val="16"/>
                <w:szCs w:val="16"/>
              </w:rPr>
              <w:t>CANTIDAD</w:t>
            </w:r>
          </w:p>
          <w:p w:rsidR="00E15BD9" w:rsidRPr="00FD0455" w:rsidRDefault="00A02152" w:rsidP="00124BBD">
            <w:pPr>
              <w:pStyle w:val="Ttulo7"/>
              <w:tabs>
                <w:tab w:val="clear" w:pos="1296"/>
              </w:tabs>
              <w:spacing w:before="0" w:after="0"/>
              <w:ind w:left="0" w:right="-70" w:firstLine="0"/>
              <w:jc w:val="center"/>
              <w:rPr>
                <w:rFonts w:ascii="Arial" w:hAnsi="Arial" w:cs="Arial"/>
                <w:b/>
                <w:bCs/>
                <w:sz w:val="16"/>
                <w:szCs w:val="16"/>
              </w:rPr>
            </w:pPr>
            <w:r w:rsidRPr="00FD0455">
              <w:rPr>
                <w:rFonts w:ascii="Arial" w:hAnsi="Arial" w:cs="Arial"/>
                <w:b/>
                <w:bCs/>
                <w:sz w:val="16"/>
                <w:szCs w:val="16"/>
              </w:rPr>
              <w:t>MÍNIMA</w:t>
            </w:r>
          </w:p>
        </w:tc>
        <w:tc>
          <w:tcPr>
            <w:tcW w:w="1139" w:type="dxa"/>
            <w:tcBorders>
              <w:top w:val="single" w:sz="4" w:space="0" w:color="000000"/>
              <w:left w:val="single" w:sz="4" w:space="0" w:color="000000"/>
              <w:bottom w:val="single" w:sz="4" w:space="0" w:color="000000"/>
            </w:tcBorders>
            <w:shd w:val="clear" w:color="auto" w:fill="D9D9D9"/>
            <w:vAlign w:val="center"/>
          </w:tcPr>
          <w:p w:rsidR="00E15BD9" w:rsidRPr="00FD0455" w:rsidRDefault="00BA0142" w:rsidP="00124BBD">
            <w:pPr>
              <w:pStyle w:val="Ttulo7"/>
              <w:tabs>
                <w:tab w:val="clear" w:pos="1296"/>
              </w:tabs>
              <w:spacing w:before="0" w:after="0"/>
              <w:ind w:left="0" w:right="-70" w:firstLine="0"/>
              <w:jc w:val="center"/>
              <w:rPr>
                <w:rFonts w:ascii="Arial" w:hAnsi="Arial" w:cs="Arial"/>
                <w:b/>
                <w:bCs/>
                <w:sz w:val="16"/>
                <w:szCs w:val="16"/>
              </w:rPr>
            </w:pPr>
            <w:r w:rsidRPr="00FD0455">
              <w:rPr>
                <w:rFonts w:ascii="Arial" w:hAnsi="Arial" w:cs="Arial"/>
                <w:b/>
                <w:bCs/>
                <w:sz w:val="16"/>
                <w:szCs w:val="16"/>
              </w:rPr>
              <w:t xml:space="preserve">CANTIDAD </w:t>
            </w:r>
            <w:r w:rsidR="00A02152" w:rsidRPr="00FD0455">
              <w:rPr>
                <w:rFonts w:ascii="Arial" w:hAnsi="Arial" w:cs="Arial"/>
                <w:b/>
                <w:bCs/>
                <w:sz w:val="16"/>
                <w:szCs w:val="16"/>
              </w:rPr>
              <w:t>MÁXIMA</w:t>
            </w:r>
          </w:p>
        </w:tc>
        <w:tc>
          <w:tcPr>
            <w:tcW w:w="1271" w:type="dxa"/>
            <w:tcBorders>
              <w:top w:val="single" w:sz="4" w:space="0" w:color="000000"/>
              <w:left w:val="single" w:sz="4" w:space="0" w:color="000000"/>
              <w:bottom w:val="single" w:sz="4" w:space="0" w:color="000000"/>
            </w:tcBorders>
            <w:shd w:val="clear" w:color="auto" w:fill="D9D9D9"/>
            <w:vAlign w:val="center"/>
          </w:tcPr>
          <w:p w:rsidR="00E15BD9" w:rsidRPr="00FD0455" w:rsidRDefault="00BA0142" w:rsidP="00124BBD">
            <w:pPr>
              <w:jc w:val="center"/>
              <w:rPr>
                <w:rFonts w:cs="Arial"/>
                <w:b/>
                <w:sz w:val="16"/>
                <w:szCs w:val="16"/>
              </w:rPr>
            </w:pPr>
            <w:r w:rsidRPr="00FD0455">
              <w:rPr>
                <w:rFonts w:ascii="Arial" w:hAnsi="Arial" w:cs="Arial"/>
                <w:b/>
                <w:bCs/>
                <w:sz w:val="16"/>
                <w:szCs w:val="16"/>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FD0455" w:rsidRDefault="00BA0142" w:rsidP="00124BBD">
            <w:pPr>
              <w:ind w:right="-70"/>
              <w:jc w:val="center"/>
              <w:rPr>
                <w:rFonts w:ascii="Arial" w:hAnsi="Arial" w:cs="Arial"/>
                <w:b/>
                <w:bCs/>
                <w:sz w:val="16"/>
                <w:szCs w:val="16"/>
              </w:rPr>
            </w:pPr>
            <w:r w:rsidRPr="00FD0455">
              <w:rPr>
                <w:rFonts w:ascii="Arial" w:hAnsi="Arial" w:cs="Arial"/>
                <w:b/>
                <w:bCs/>
                <w:sz w:val="16"/>
                <w:szCs w:val="16"/>
              </w:rPr>
              <w:t>PRECIO TOTAL</w:t>
            </w:r>
            <w:r w:rsidR="0083773A" w:rsidRPr="00FD0455">
              <w:rPr>
                <w:rFonts w:ascii="Arial" w:hAnsi="Arial" w:cs="Arial"/>
                <w:b/>
                <w:bCs/>
                <w:sz w:val="16"/>
                <w:szCs w:val="16"/>
              </w:rPr>
              <w:t xml:space="preserve"> </w:t>
            </w:r>
            <w:r w:rsidR="00A02152" w:rsidRPr="00FD0455">
              <w:rPr>
                <w:rFonts w:ascii="Arial" w:hAnsi="Arial" w:cs="Arial"/>
                <w:b/>
                <w:bCs/>
                <w:sz w:val="16"/>
                <w:szCs w:val="16"/>
              </w:rPr>
              <w:t>MÁXIMO</w:t>
            </w:r>
          </w:p>
        </w:tc>
      </w:tr>
      <w:tr w:rsidR="00E15BD9" w:rsidRPr="00FD0455" w:rsidTr="00CF49A8">
        <w:trPr>
          <w:cantSplit/>
        </w:trPr>
        <w:tc>
          <w:tcPr>
            <w:tcW w:w="938" w:type="dxa"/>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bCs/>
                <w:i/>
                <w:iCs/>
                <w:sz w:val="22"/>
                <w:szCs w:val="22"/>
              </w:rPr>
            </w:pPr>
          </w:p>
          <w:p w:rsidR="00E15BD9" w:rsidRPr="00FD0455" w:rsidRDefault="00E15BD9" w:rsidP="00124BBD">
            <w:pPr>
              <w:jc w:val="both"/>
              <w:rPr>
                <w:rFonts w:ascii="Arial" w:hAnsi="Arial" w:cs="Arial"/>
                <w:b/>
                <w:bCs/>
                <w:i/>
                <w:iCs/>
                <w:sz w:val="22"/>
                <w:szCs w:val="22"/>
              </w:rPr>
            </w:pPr>
          </w:p>
          <w:p w:rsidR="00E15BD9" w:rsidRPr="00FD0455" w:rsidRDefault="00E15BD9" w:rsidP="00124BBD">
            <w:pPr>
              <w:jc w:val="both"/>
              <w:rPr>
                <w:rFonts w:ascii="Arial" w:hAnsi="Arial" w:cs="Arial"/>
                <w:b/>
                <w:bCs/>
                <w:i/>
                <w:iCs/>
                <w:sz w:val="22"/>
                <w:szCs w:val="22"/>
              </w:rPr>
            </w:pPr>
          </w:p>
          <w:p w:rsidR="00E15BD9" w:rsidRPr="00FD0455" w:rsidRDefault="00E15BD9" w:rsidP="00124BBD">
            <w:pPr>
              <w:jc w:val="both"/>
              <w:rPr>
                <w:rFonts w:ascii="Arial" w:hAnsi="Arial" w:cs="Arial"/>
                <w:b/>
                <w:bCs/>
                <w:i/>
                <w:iCs/>
                <w:sz w:val="22"/>
                <w:szCs w:val="22"/>
              </w:rPr>
            </w:pPr>
          </w:p>
          <w:p w:rsidR="00E15BD9" w:rsidRPr="00FD0455" w:rsidRDefault="00E15BD9" w:rsidP="00124BBD">
            <w:pPr>
              <w:jc w:val="both"/>
              <w:rPr>
                <w:rFonts w:ascii="Arial" w:hAnsi="Arial" w:cs="Arial"/>
                <w:b/>
                <w:bCs/>
                <w:i/>
                <w:iCs/>
                <w:sz w:val="22"/>
                <w:szCs w:val="22"/>
              </w:rPr>
            </w:pPr>
          </w:p>
          <w:p w:rsidR="00E15BD9" w:rsidRPr="00FD0455" w:rsidRDefault="00E15BD9" w:rsidP="00124BBD">
            <w:pPr>
              <w:jc w:val="both"/>
              <w:rPr>
                <w:rFonts w:ascii="Arial" w:hAnsi="Arial" w:cs="Arial"/>
                <w:b/>
                <w:bCs/>
                <w:i/>
                <w:iCs/>
                <w:sz w:val="22"/>
                <w:szCs w:val="22"/>
              </w:rPr>
            </w:pPr>
          </w:p>
        </w:tc>
        <w:tc>
          <w:tcPr>
            <w:tcW w:w="3185" w:type="dxa"/>
            <w:tcBorders>
              <w:top w:val="single" w:sz="4" w:space="0" w:color="000000"/>
              <w:left w:val="single" w:sz="4" w:space="0" w:color="000000"/>
              <w:bottom w:val="single" w:sz="4" w:space="0" w:color="000000"/>
            </w:tcBorders>
          </w:tcPr>
          <w:p w:rsidR="00E15BD9" w:rsidRPr="00FD0455" w:rsidRDefault="00E15BD9" w:rsidP="00124BBD">
            <w:pPr>
              <w:pStyle w:val="Ttulo4"/>
              <w:tabs>
                <w:tab w:val="clear" w:pos="864"/>
              </w:tabs>
              <w:snapToGrid w:val="0"/>
              <w:spacing w:before="0" w:after="0"/>
              <w:ind w:left="0" w:firstLine="0"/>
              <w:rPr>
                <w:rFonts w:ascii="Arial" w:hAnsi="Arial" w:cs="Arial"/>
                <w:b w:val="0"/>
                <w:bCs w:val="0"/>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p w:rsidR="00E15BD9" w:rsidRPr="00FD0455" w:rsidRDefault="00E15BD9" w:rsidP="00124BBD">
            <w:pPr>
              <w:rPr>
                <w:rFonts w:ascii="Arial" w:hAnsi="Arial" w:cs="Arial"/>
                <w:sz w:val="22"/>
                <w:szCs w:val="22"/>
              </w:rPr>
            </w:pPr>
          </w:p>
        </w:tc>
        <w:tc>
          <w:tcPr>
            <w:tcW w:w="1559" w:type="dxa"/>
            <w:tcBorders>
              <w:top w:val="single" w:sz="4" w:space="0" w:color="000000"/>
              <w:left w:val="single" w:sz="4" w:space="0" w:color="000000"/>
              <w:bottom w:val="single" w:sz="4" w:space="0" w:color="000000"/>
            </w:tcBorders>
            <w:vAlign w:val="center"/>
          </w:tcPr>
          <w:p w:rsidR="00E15BD9" w:rsidRPr="00FD0455" w:rsidRDefault="00E15BD9" w:rsidP="00124BBD">
            <w:pPr>
              <w:snapToGrid w:val="0"/>
              <w:jc w:val="center"/>
              <w:rPr>
                <w:rFonts w:ascii="Arial" w:hAnsi="Arial" w:cs="Arial"/>
                <w:sz w:val="22"/>
                <w:szCs w:val="22"/>
              </w:rPr>
            </w:pPr>
          </w:p>
        </w:tc>
        <w:tc>
          <w:tcPr>
            <w:tcW w:w="1139" w:type="dxa"/>
            <w:tcBorders>
              <w:top w:val="single" w:sz="4" w:space="0" w:color="000000"/>
              <w:left w:val="single" w:sz="4" w:space="0" w:color="000000"/>
              <w:bottom w:val="single" w:sz="4" w:space="0" w:color="000000"/>
            </w:tcBorders>
            <w:vAlign w:val="center"/>
          </w:tcPr>
          <w:p w:rsidR="00E15BD9" w:rsidRPr="00FD0455" w:rsidRDefault="00E15BD9" w:rsidP="00124BBD">
            <w:pPr>
              <w:snapToGrid w:val="0"/>
              <w:jc w:val="center"/>
              <w:rPr>
                <w:rFonts w:ascii="Arial" w:hAnsi="Arial" w:cs="Arial"/>
                <w:sz w:val="22"/>
                <w:szCs w:val="22"/>
              </w:rPr>
            </w:pPr>
          </w:p>
        </w:tc>
        <w:tc>
          <w:tcPr>
            <w:tcW w:w="1271" w:type="dxa"/>
            <w:tcBorders>
              <w:top w:val="single" w:sz="4" w:space="0" w:color="000000"/>
              <w:left w:val="single" w:sz="4" w:space="0" w:color="000000"/>
              <w:bottom w:val="single" w:sz="4" w:space="0" w:color="000000"/>
            </w:tcBorders>
            <w:vAlign w:val="center"/>
          </w:tcPr>
          <w:p w:rsidR="00E15BD9" w:rsidRPr="00FD0455" w:rsidRDefault="00E15BD9" w:rsidP="00124BBD">
            <w:pPr>
              <w:snapToGrid w:val="0"/>
              <w:jc w:val="center"/>
              <w:rPr>
                <w:rFonts w:ascii="Arial" w:hAnsi="Arial" w:cs="Arial"/>
                <w:sz w:val="22"/>
                <w:szCs w:val="22"/>
              </w:rPr>
            </w:pPr>
          </w:p>
        </w:tc>
        <w:tc>
          <w:tcPr>
            <w:tcW w:w="1711" w:type="dxa"/>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rPr>
                <w:rFonts w:ascii="Arial" w:hAnsi="Arial" w:cs="Arial"/>
                <w:sz w:val="22"/>
                <w:szCs w:val="22"/>
              </w:rPr>
            </w:pPr>
          </w:p>
        </w:tc>
      </w:tr>
      <w:tr w:rsidR="00E15BD9" w:rsidRPr="00FD0455" w:rsidTr="00CF49A8">
        <w:trPr>
          <w:cantSplit/>
          <w:trHeight w:val="376"/>
        </w:trPr>
        <w:tc>
          <w:tcPr>
            <w:tcW w:w="4123" w:type="dxa"/>
            <w:gridSpan w:val="2"/>
            <w:vAlign w:val="center"/>
          </w:tcPr>
          <w:p w:rsidR="00E15BD9" w:rsidRPr="00FD0455" w:rsidRDefault="00E15BD9" w:rsidP="00124BBD">
            <w:pPr>
              <w:pStyle w:val="Textoindependiente32"/>
              <w:snapToGrid w:val="0"/>
              <w:jc w:val="right"/>
              <w:rPr>
                <w:rFonts w:ascii="Arial" w:hAnsi="Arial" w:cs="Arial"/>
                <w:b/>
                <w:bCs/>
                <w:sz w:val="22"/>
                <w:szCs w:val="22"/>
                <w:lang w:val="es-ES_tradnl"/>
              </w:rPr>
            </w:pPr>
          </w:p>
        </w:tc>
        <w:tc>
          <w:tcPr>
            <w:tcW w:w="2698" w:type="dxa"/>
            <w:gridSpan w:val="2"/>
            <w:tcBorders>
              <w:top w:val="single" w:sz="4" w:space="0" w:color="000000"/>
              <w:left w:val="single" w:sz="4" w:space="0" w:color="000000"/>
              <w:bottom w:val="single" w:sz="4" w:space="0" w:color="000000"/>
            </w:tcBorders>
            <w:shd w:val="clear" w:color="auto" w:fill="D9D9D9"/>
            <w:vAlign w:val="center"/>
          </w:tcPr>
          <w:p w:rsidR="00E15BD9" w:rsidRPr="00FD0455" w:rsidRDefault="00BA0142" w:rsidP="00124BBD">
            <w:pPr>
              <w:pStyle w:val="Ttulo1"/>
              <w:snapToGrid w:val="0"/>
              <w:spacing w:before="0" w:after="0"/>
              <w:rPr>
                <w:sz w:val="18"/>
                <w:szCs w:val="18"/>
              </w:rPr>
            </w:pPr>
            <w:r w:rsidRPr="00FD0455">
              <w:rPr>
                <w:sz w:val="18"/>
                <w:szCs w:val="18"/>
              </w:rPr>
              <w:t>SUBTOTAL</w:t>
            </w:r>
          </w:p>
        </w:tc>
        <w:tc>
          <w:tcPr>
            <w:tcW w:w="1271" w:type="dxa"/>
            <w:tcBorders>
              <w:top w:val="single" w:sz="4" w:space="0" w:color="000000"/>
              <w:left w:val="single" w:sz="4" w:space="0" w:color="000000"/>
              <w:bottom w:val="single" w:sz="4" w:space="0" w:color="000000"/>
            </w:tcBorders>
            <w:vAlign w:val="center"/>
          </w:tcPr>
          <w:p w:rsidR="00E15BD9" w:rsidRPr="00FD0455" w:rsidRDefault="00E15BD9" w:rsidP="00124BBD">
            <w:pPr>
              <w:snapToGrid w:val="0"/>
              <w:jc w:val="center"/>
              <w:rPr>
                <w:rFonts w:ascii="Arial" w:hAnsi="Arial" w:cs="Arial"/>
                <w:sz w:val="22"/>
                <w:szCs w:val="22"/>
              </w:rPr>
            </w:pPr>
          </w:p>
        </w:tc>
        <w:tc>
          <w:tcPr>
            <w:tcW w:w="1711" w:type="dxa"/>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rPr>
                <w:rFonts w:ascii="Arial" w:hAnsi="Arial" w:cs="Arial"/>
                <w:sz w:val="22"/>
                <w:szCs w:val="22"/>
              </w:rPr>
            </w:pPr>
          </w:p>
        </w:tc>
      </w:tr>
      <w:tr w:rsidR="00E15BD9" w:rsidRPr="00FD0455" w:rsidTr="00CF49A8">
        <w:trPr>
          <w:cantSplit/>
          <w:trHeight w:val="424"/>
        </w:trPr>
        <w:tc>
          <w:tcPr>
            <w:tcW w:w="4123" w:type="dxa"/>
            <w:gridSpan w:val="2"/>
            <w:vAlign w:val="center"/>
          </w:tcPr>
          <w:p w:rsidR="00E15BD9" w:rsidRPr="00FD0455" w:rsidRDefault="00E15BD9" w:rsidP="00124BBD">
            <w:pPr>
              <w:pStyle w:val="Textoindependiente32"/>
              <w:snapToGrid w:val="0"/>
              <w:jc w:val="right"/>
              <w:rPr>
                <w:rFonts w:ascii="Arial" w:hAnsi="Arial" w:cs="Arial"/>
                <w:b/>
                <w:bCs/>
                <w:sz w:val="22"/>
                <w:szCs w:val="22"/>
                <w:lang w:val="es-ES_tradnl"/>
              </w:rPr>
            </w:pPr>
          </w:p>
        </w:tc>
        <w:tc>
          <w:tcPr>
            <w:tcW w:w="2698" w:type="dxa"/>
            <w:gridSpan w:val="2"/>
            <w:tcBorders>
              <w:top w:val="single" w:sz="4" w:space="0" w:color="000000"/>
              <w:left w:val="single" w:sz="4" w:space="0" w:color="000000"/>
              <w:bottom w:val="single" w:sz="4" w:space="0" w:color="000000"/>
            </w:tcBorders>
            <w:shd w:val="clear" w:color="auto" w:fill="D9D9D9"/>
            <w:vAlign w:val="center"/>
          </w:tcPr>
          <w:p w:rsidR="00E15BD9" w:rsidRPr="00FD0455" w:rsidRDefault="00BA0142" w:rsidP="00124BBD">
            <w:pPr>
              <w:snapToGrid w:val="0"/>
              <w:jc w:val="center"/>
              <w:rPr>
                <w:rFonts w:ascii="Arial" w:hAnsi="Arial" w:cs="Arial"/>
                <w:b/>
                <w:bCs/>
                <w:sz w:val="18"/>
                <w:szCs w:val="18"/>
              </w:rPr>
            </w:pPr>
            <w:r w:rsidRPr="00FD0455">
              <w:rPr>
                <w:rFonts w:ascii="Arial" w:hAnsi="Arial" w:cs="Arial"/>
                <w:b/>
                <w:bCs/>
                <w:sz w:val="18"/>
                <w:szCs w:val="18"/>
              </w:rPr>
              <w:t>I.V.A</w:t>
            </w:r>
            <w:r w:rsidR="00A02152" w:rsidRPr="00FD0455">
              <w:rPr>
                <w:rFonts w:ascii="Arial" w:hAnsi="Arial" w:cs="Arial"/>
                <w:b/>
                <w:bCs/>
                <w:sz w:val="18"/>
                <w:szCs w:val="18"/>
              </w:rPr>
              <w:t>.</w:t>
            </w:r>
          </w:p>
        </w:tc>
        <w:tc>
          <w:tcPr>
            <w:tcW w:w="1271" w:type="dxa"/>
            <w:tcBorders>
              <w:top w:val="single" w:sz="4" w:space="0" w:color="000000"/>
              <w:left w:val="single" w:sz="4" w:space="0" w:color="000000"/>
              <w:bottom w:val="single" w:sz="4" w:space="0" w:color="000000"/>
            </w:tcBorders>
            <w:vAlign w:val="center"/>
          </w:tcPr>
          <w:p w:rsidR="00E15BD9" w:rsidRPr="00FD0455" w:rsidRDefault="00E15BD9" w:rsidP="00124BBD">
            <w:pPr>
              <w:snapToGrid w:val="0"/>
              <w:jc w:val="center"/>
              <w:rPr>
                <w:rFonts w:ascii="Arial" w:hAnsi="Arial" w:cs="Arial"/>
                <w:sz w:val="22"/>
                <w:szCs w:val="22"/>
              </w:rPr>
            </w:pPr>
          </w:p>
        </w:tc>
        <w:tc>
          <w:tcPr>
            <w:tcW w:w="1711" w:type="dxa"/>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rPr>
                <w:rFonts w:ascii="Arial" w:hAnsi="Arial" w:cs="Arial"/>
                <w:sz w:val="22"/>
                <w:szCs w:val="22"/>
              </w:rPr>
            </w:pPr>
          </w:p>
        </w:tc>
      </w:tr>
      <w:tr w:rsidR="00E15BD9" w:rsidRPr="00FD0455" w:rsidTr="00CF49A8">
        <w:trPr>
          <w:cantSplit/>
          <w:trHeight w:val="402"/>
        </w:trPr>
        <w:tc>
          <w:tcPr>
            <w:tcW w:w="4123" w:type="dxa"/>
            <w:gridSpan w:val="2"/>
            <w:vAlign w:val="center"/>
          </w:tcPr>
          <w:p w:rsidR="00E15BD9" w:rsidRPr="00FD0455" w:rsidRDefault="00E15BD9" w:rsidP="00124BBD">
            <w:pPr>
              <w:pStyle w:val="Textoindependiente32"/>
              <w:snapToGrid w:val="0"/>
              <w:jc w:val="right"/>
              <w:rPr>
                <w:rFonts w:ascii="Arial" w:hAnsi="Arial" w:cs="Arial"/>
                <w:b/>
                <w:bCs/>
                <w:sz w:val="22"/>
                <w:szCs w:val="22"/>
                <w:lang w:val="es-ES_tradnl"/>
              </w:rPr>
            </w:pPr>
          </w:p>
        </w:tc>
        <w:tc>
          <w:tcPr>
            <w:tcW w:w="2698" w:type="dxa"/>
            <w:gridSpan w:val="2"/>
            <w:tcBorders>
              <w:top w:val="single" w:sz="4" w:space="0" w:color="000000"/>
              <w:left w:val="single" w:sz="4" w:space="0" w:color="000000"/>
              <w:bottom w:val="single" w:sz="4" w:space="0" w:color="000000"/>
            </w:tcBorders>
            <w:shd w:val="clear" w:color="auto" w:fill="D9D9D9"/>
            <w:vAlign w:val="center"/>
          </w:tcPr>
          <w:p w:rsidR="00E15BD9" w:rsidRPr="00FD0455" w:rsidRDefault="00BA0142" w:rsidP="00124BBD">
            <w:pPr>
              <w:snapToGrid w:val="0"/>
              <w:jc w:val="center"/>
              <w:rPr>
                <w:rFonts w:ascii="Arial" w:hAnsi="Arial" w:cs="Arial"/>
                <w:b/>
                <w:bCs/>
                <w:sz w:val="18"/>
                <w:szCs w:val="18"/>
              </w:rPr>
            </w:pPr>
            <w:r w:rsidRPr="00FD0455">
              <w:rPr>
                <w:rFonts w:ascii="Arial" w:hAnsi="Arial" w:cs="Arial"/>
                <w:b/>
                <w:bCs/>
                <w:sz w:val="18"/>
                <w:szCs w:val="18"/>
              </w:rPr>
              <w:t>TOTAL</w:t>
            </w:r>
          </w:p>
        </w:tc>
        <w:tc>
          <w:tcPr>
            <w:tcW w:w="1271" w:type="dxa"/>
            <w:tcBorders>
              <w:top w:val="single" w:sz="4" w:space="0" w:color="000000"/>
              <w:left w:val="single" w:sz="4" w:space="0" w:color="000000"/>
              <w:bottom w:val="single" w:sz="4" w:space="0" w:color="000000"/>
            </w:tcBorders>
            <w:vAlign w:val="center"/>
          </w:tcPr>
          <w:p w:rsidR="00E15BD9" w:rsidRPr="00FD0455" w:rsidRDefault="00E15BD9" w:rsidP="00124BBD">
            <w:pPr>
              <w:snapToGrid w:val="0"/>
              <w:jc w:val="center"/>
              <w:rPr>
                <w:rFonts w:ascii="Arial" w:hAnsi="Arial" w:cs="Arial"/>
                <w:sz w:val="22"/>
                <w:szCs w:val="22"/>
              </w:rPr>
            </w:pPr>
          </w:p>
        </w:tc>
        <w:tc>
          <w:tcPr>
            <w:tcW w:w="1711" w:type="dxa"/>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rPr>
                <w:rFonts w:ascii="Arial" w:hAnsi="Arial" w:cs="Arial"/>
                <w:sz w:val="22"/>
                <w:szCs w:val="22"/>
              </w:rPr>
            </w:pPr>
          </w:p>
          <w:p w:rsidR="00E15BD9" w:rsidRPr="00FD0455" w:rsidRDefault="00E15BD9" w:rsidP="00124BBD">
            <w:pPr>
              <w:rPr>
                <w:rFonts w:ascii="Arial" w:hAnsi="Arial" w:cs="Arial"/>
                <w:sz w:val="22"/>
                <w:szCs w:val="22"/>
              </w:rPr>
            </w:pPr>
          </w:p>
        </w:tc>
      </w:tr>
    </w:tbl>
    <w:p w:rsidR="00E15BD9" w:rsidRPr="00FD0455" w:rsidRDefault="00E15BD9" w:rsidP="00124BBD">
      <w:pPr>
        <w:pStyle w:val="Piedepgina"/>
      </w:pPr>
    </w:p>
    <w:p w:rsidR="00E15BD9" w:rsidRPr="00FD0455" w:rsidRDefault="00BA0142" w:rsidP="00124BBD">
      <w:pPr>
        <w:jc w:val="both"/>
        <w:rPr>
          <w:rFonts w:ascii="Arial" w:hAnsi="Arial" w:cs="Arial"/>
          <w:b/>
          <w:bCs/>
          <w:sz w:val="22"/>
          <w:szCs w:val="22"/>
        </w:rPr>
      </w:pPr>
      <w:r w:rsidRPr="00FD0455">
        <w:rPr>
          <w:rFonts w:ascii="Arial" w:hAnsi="Arial" w:cs="Arial"/>
          <w:b/>
          <w:bCs/>
          <w:sz w:val="22"/>
          <w:szCs w:val="22"/>
        </w:rPr>
        <w:t xml:space="preserve">EXPRESAR EN LETRA EL PRECIO TOTAL DE </w:t>
      </w:r>
      <w:r w:rsidRPr="00FD0455">
        <w:rPr>
          <w:rFonts w:ascii="Arial" w:hAnsi="Arial" w:cs="Arial"/>
          <w:b/>
          <w:sz w:val="22"/>
          <w:szCs w:val="22"/>
        </w:rPr>
        <w:t xml:space="preserve">LA </w:t>
      </w:r>
      <w:r w:rsidR="00A02152" w:rsidRPr="00FD0455">
        <w:rPr>
          <w:rFonts w:ascii="Arial" w:hAnsi="Arial" w:cs="Arial"/>
          <w:b/>
          <w:sz w:val="22"/>
          <w:szCs w:val="22"/>
        </w:rPr>
        <w:t>PROPOSICIÓN</w:t>
      </w:r>
      <w:r w:rsidRPr="00FD0455">
        <w:rPr>
          <w:rFonts w:ascii="Arial" w:hAnsi="Arial" w:cs="Arial"/>
          <w:b/>
          <w:bCs/>
          <w:sz w:val="22"/>
          <w:szCs w:val="22"/>
        </w:rPr>
        <w:t xml:space="preserve"> Y QUE LOS PRECIOS OFERTADOS PERMANECERÁN FIJOS DURANTE LA VIGENCIA DEL CONTRATO.</w:t>
      </w:r>
    </w:p>
    <w:p w:rsidR="00BC15B0" w:rsidRPr="00FD0455" w:rsidRDefault="00BC15B0"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i/>
          <w:sz w:val="22"/>
          <w:szCs w:val="22"/>
        </w:rPr>
      </w:pPr>
    </w:p>
    <w:p w:rsidR="00194881" w:rsidRPr="00FD0455" w:rsidRDefault="00194881" w:rsidP="00124BBD">
      <w:pPr>
        <w:suppressAutoHyphens w:val="0"/>
        <w:rPr>
          <w:rFonts w:ascii="Arial" w:hAnsi="Arial" w:cs="Arial"/>
          <w:b/>
          <w:sz w:val="22"/>
          <w:szCs w:val="22"/>
        </w:rPr>
      </w:pPr>
    </w:p>
    <w:p w:rsidR="00E15BD9" w:rsidRPr="00FD0455" w:rsidRDefault="006818C2" w:rsidP="00124BBD">
      <w:pPr>
        <w:pStyle w:val="Ttulo2"/>
        <w:jc w:val="center"/>
        <w:rPr>
          <w:i w:val="0"/>
          <w:sz w:val="22"/>
          <w:szCs w:val="22"/>
        </w:rPr>
      </w:pPr>
      <w:r w:rsidRPr="00FD0455">
        <w:rPr>
          <w:i w:val="0"/>
          <w:sz w:val="22"/>
          <w:szCs w:val="22"/>
        </w:rPr>
        <w:lastRenderedPageBreak/>
        <w:t>ANEXO</w:t>
      </w:r>
      <w:r w:rsidR="00BA0142" w:rsidRPr="00FD0455">
        <w:rPr>
          <w:i w:val="0"/>
          <w:sz w:val="22"/>
          <w:szCs w:val="22"/>
        </w:rPr>
        <w:t xml:space="preserve"> 7 (SIETE)</w:t>
      </w:r>
    </w:p>
    <w:p w:rsidR="00E15BD9" w:rsidRPr="00FD0455" w:rsidRDefault="00E15BD9" w:rsidP="00124BBD">
      <w:pPr>
        <w:jc w:val="both"/>
        <w:rPr>
          <w:rFonts w:ascii="Arial" w:hAnsi="Arial" w:cs="Arial"/>
          <w:sz w:val="20"/>
          <w:u w:val="single"/>
        </w:rPr>
      </w:pPr>
    </w:p>
    <w:p w:rsidR="00E15BD9" w:rsidRPr="00FD0455" w:rsidRDefault="00EF4B18" w:rsidP="00124BBD">
      <w:pPr>
        <w:jc w:val="both"/>
        <w:rPr>
          <w:rFonts w:ascii="Arial" w:hAnsi="Arial" w:cs="Arial"/>
          <w:sz w:val="18"/>
          <w:szCs w:val="18"/>
          <w:u w:val="single"/>
        </w:rPr>
      </w:pPr>
      <w:r w:rsidRPr="00FD0455">
        <w:rPr>
          <w:rFonts w:ascii="Arial" w:hAnsi="Arial" w:cs="Arial"/>
          <w:sz w:val="18"/>
          <w:szCs w:val="18"/>
          <w:u w:val="single"/>
        </w:rPr>
        <w:t>______</w:t>
      </w:r>
      <w:proofErr w:type="gramStart"/>
      <w:r w:rsidRPr="00FD0455">
        <w:rPr>
          <w:rFonts w:ascii="Arial" w:hAnsi="Arial" w:cs="Arial"/>
          <w:sz w:val="18"/>
          <w:szCs w:val="18"/>
          <w:u w:val="single"/>
        </w:rPr>
        <w:t>_</w:t>
      </w:r>
      <w:r w:rsidR="00BA0142" w:rsidRPr="00FD0455">
        <w:rPr>
          <w:rFonts w:ascii="Arial" w:hAnsi="Arial" w:cs="Arial"/>
          <w:sz w:val="18"/>
          <w:szCs w:val="18"/>
          <w:u w:val="single"/>
        </w:rPr>
        <w:t>(</w:t>
      </w:r>
      <w:proofErr w:type="gramEnd"/>
      <w:r w:rsidR="00BA0142" w:rsidRPr="00FD0455">
        <w:rPr>
          <w:rFonts w:ascii="Arial" w:hAnsi="Arial" w:cs="Arial"/>
          <w:sz w:val="18"/>
          <w:szCs w:val="18"/>
          <w:u w:val="single"/>
        </w:rPr>
        <w:t>NOMBRE)</w:t>
      </w:r>
      <w:r w:rsidR="0099743A" w:rsidRPr="00FD0455">
        <w:rPr>
          <w:rFonts w:ascii="Arial" w:hAnsi="Arial" w:cs="Arial"/>
          <w:sz w:val="18"/>
          <w:szCs w:val="18"/>
          <w:u w:val="single"/>
        </w:rPr>
        <w:t>,</w:t>
      </w:r>
      <w:r w:rsidR="00BA0142" w:rsidRPr="00FD0455">
        <w:rPr>
          <w:rFonts w:ascii="Arial" w:hAnsi="Arial" w:cs="Arial"/>
          <w:sz w:val="18"/>
          <w:szCs w:val="18"/>
        </w:rPr>
        <w:t xml:space="preserve"> MANIFIESTO BAJO PROTESTA A DECIR VERDAD, QUE LOS DATOS AQUÍ ASENTADOS SON CIERTOS, ASÍ COMO QUE CUENTO CON FACULTADES SUFICIENTES PARA SUSCRIBIR LAS PROPOSICIONES EN LA PRESENTE </w:t>
      </w:r>
      <w:r w:rsidR="0083773A" w:rsidRPr="00FD0455">
        <w:rPr>
          <w:rFonts w:ascii="Arial" w:hAnsi="Arial" w:cs="Arial"/>
          <w:sz w:val="18"/>
          <w:szCs w:val="18"/>
        </w:rPr>
        <w:t>LICITACIÓN PÚBLICA NACIONAL</w:t>
      </w:r>
      <w:r w:rsidR="00E23324" w:rsidRPr="00FD0455">
        <w:rPr>
          <w:rFonts w:ascii="Arial" w:hAnsi="Arial" w:cs="Arial"/>
          <w:sz w:val="18"/>
          <w:szCs w:val="18"/>
        </w:rPr>
        <w:t>,</w:t>
      </w:r>
      <w:r w:rsidR="00BA0142" w:rsidRPr="00FD0455">
        <w:rPr>
          <w:rFonts w:ascii="Arial" w:hAnsi="Arial" w:cs="Arial"/>
          <w:sz w:val="18"/>
          <w:szCs w:val="18"/>
        </w:rPr>
        <w:t xml:space="preserve"> A NOMBRE Y REPRESENTACIÓN DE: </w:t>
      </w:r>
      <w:r w:rsidR="00BA0142" w:rsidRPr="00FD0455">
        <w:rPr>
          <w:rFonts w:ascii="Arial" w:hAnsi="Arial" w:cs="Arial"/>
          <w:sz w:val="18"/>
          <w:szCs w:val="18"/>
          <w:u w:val="single"/>
        </w:rPr>
        <w:t>___(PERSONA FÍSICA O MORAL)___.</w:t>
      </w:r>
    </w:p>
    <w:p w:rsidR="00E15BD9" w:rsidRPr="00FD0455" w:rsidRDefault="00E15BD9" w:rsidP="00124BBD">
      <w:pPr>
        <w:jc w:val="both"/>
        <w:rPr>
          <w:rFonts w:ascii="Arial" w:hAnsi="Arial" w:cs="Arial"/>
          <w:sz w:val="18"/>
          <w:szCs w:val="18"/>
        </w:rPr>
      </w:pPr>
    </w:p>
    <w:p w:rsidR="00E15BD9" w:rsidRPr="00FD0455" w:rsidRDefault="00BA0142" w:rsidP="00124BBD">
      <w:pPr>
        <w:rPr>
          <w:rFonts w:ascii="Arial" w:hAnsi="Arial" w:cs="Arial"/>
          <w:sz w:val="18"/>
          <w:szCs w:val="18"/>
        </w:rPr>
      </w:pPr>
      <w:r w:rsidRPr="00FD0455">
        <w:rPr>
          <w:rFonts w:ascii="Arial" w:hAnsi="Arial" w:cs="Arial"/>
          <w:sz w:val="18"/>
          <w:szCs w:val="18"/>
        </w:rPr>
        <w:t>NO. DE LA LICITACIÓN __________________________.</w:t>
      </w:r>
    </w:p>
    <w:tbl>
      <w:tblPr>
        <w:tblW w:w="0" w:type="auto"/>
        <w:tblInd w:w="-17" w:type="dxa"/>
        <w:tblLayout w:type="fixed"/>
        <w:tblCellMar>
          <w:left w:w="70" w:type="dxa"/>
          <w:right w:w="70" w:type="dxa"/>
        </w:tblCellMar>
        <w:tblLook w:val="0000"/>
      </w:tblPr>
      <w:tblGrid>
        <w:gridCol w:w="10005"/>
      </w:tblGrid>
      <w:tr w:rsidR="00E15BD9" w:rsidRPr="00FD0455">
        <w:tc>
          <w:tcPr>
            <w:tcW w:w="10005" w:type="dxa"/>
            <w:tcBorders>
              <w:top w:val="single" w:sz="4" w:space="0" w:color="000000"/>
              <w:left w:val="single" w:sz="4" w:space="0" w:color="000000"/>
              <w:bottom w:val="single" w:sz="4" w:space="0" w:color="000000"/>
              <w:right w:val="single" w:sz="4" w:space="0" w:color="000000"/>
            </w:tcBorders>
          </w:tcPr>
          <w:p w:rsidR="00E15BD9" w:rsidRPr="00FD0455" w:rsidRDefault="00BA0142" w:rsidP="00124BBD">
            <w:pPr>
              <w:snapToGrid w:val="0"/>
              <w:rPr>
                <w:rFonts w:ascii="Arial" w:hAnsi="Arial" w:cs="Arial"/>
                <w:sz w:val="18"/>
                <w:szCs w:val="18"/>
              </w:rPr>
            </w:pPr>
            <w:r w:rsidRPr="00FD0455">
              <w:rPr>
                <w:rFonts w:ascii="Arial" w:hAnsi="Arial" w:cs="Arial"/>
                <w:sz w:val="18"/>
                <w:szCs w:val="18"/>
              </w:rPr>
              <w:t>REGISTRO FEDERAL DE CONTRIBUYENTES:</w:t>
            </w:r>
          </w:p>
          <w:p w:rsidR="00E15BD9" w:rsidRPr="00FD0455" w:rsidRDefault="00E15BD9" w:rsidP="00124BBD">
            <w:pPr>
              <w:rPr>
                <w:rFonts w:ascii="Arial" w:hAnsi="Arial" w:cs="Arial"/>
                <w:sz w:val="18"/>
                <w:szCs w:val="18"/>
              </w:rPr>
            </w:pPr>
          </w:p>
          <w:p w:rsidR="00E15BD9" w:rsidRPr="00FD0455" w:rsidRDefault="00BA0142" w:rsidP="00124BBD">
            <w:pPr>
              <w:rPr>
                <w:rFonts w:ascii="Arial" w:hAnsi="Arial" w:cs="Arial"/>
                <w:sz w:val="18"/>
                <w:szCs w:val="18"/>
              </w:rPr>
            </w:pPr>
            <w:r w:rsidRPr="00FD0455">
              <w:rPr>
                <w:rFonts w:ascii="Arial" w:hAnsi="Arial" w:cs="Arial"/>
                <w:sz w:val="18"/>
                <w:szCs w:val="18"/>
              </w:rPr>
              <w:t>DOMICILIO.- LOS DATOS AQUÍ REGISTRADOS CORRESPONDERÁN AL DEL DOMICILIO FISCAL DEL PROVEEDOR O PRESTADOR DE SERVICIOS)</w:t>
            </w:r>
          </w:p>
          <w:p w:rsidR="00E15BD9" w:rsidRPr="00FD0455" w:rsidRDefault="00E15BD9" w:rsidP="00124BBD">
            <w:pPr>
              <w:rPr>
                <w:rFonts w:ascii="Arial" w:hAnsi="Arial" w:cs="Arial"/>
                <w:sz w:val="18"/>
                <w:szCs w:val="18"/>
              </w:rPr>
            </w:pPr>
          </w:p>
          <w:p w:rsidR="00E15BD9" w:rsidRPr="00FD0455" w:rsidRDefault="00BA0142" w:rsidP="00124BBD">
            <w:pPr>
              <w:rPr>
                <w:rFonts w:ascii="Arial" w:hAnsi="Arial" w:cs="Arial"/>
                <w:sz w:val="18"/>
                <w:szCs w:val="18"/>
              </w:rPr>
            </w:pPr>
            <w:r w:rsidRPr="00FD0455">
              <w:rPr>
                <w:rFonts w:ascii="Arial" w:hAnsi="Arial" w:cs="Arial"/>
                <w:sz w:val="18"/>
                <w:szCs w:val="18"/>
              </w:rPr>
              <w:t>CALLE Y NÚMERO:</w:t>
            </w:r>
          </w:p>
          <w:p w:rsidR="00E15BD9" w:rsidRPr="00FD0455" w:rsidRDefault="00E15BD9" w:rsidP="00124BBD">
            <w:pPr>
              <w:rPr>
                <w:rFonts w:ascii="Arial" w:hAnsi="Arial"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COLONIA:</w:t>
            </w:r>
            <w:r w:rsidR="0099743A" w:rsidRPr="00FD0455">
              <w:rPr>
                <w:rFonts w:cs="Arial"/>
                <w:sz w:val="18"/>
                <w:szCs w:val="18"/>
              </w:rPr>
              <w:t xml:space="preserve"> </w:t>
            </w:r>
            <w:r w:rsidRPr="00FD0455">
              <w:rPr>
                <w:rFonts w:cs="Arial"/>
                <w:sz w:val="18"/>
                <w:szCs w:val="18"/>
              </w:rPr>
              <w:t>DELEGACIÓN O MUNICIPIO:</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CÓDIGO POSTAL:</w:t>
            </w:r>
            <w:r w:rsidR="0099743A" w:rsidRPr="00FD0455">
              <w:rPr>
                <w:rFonts w:cs="Arial"/>
                <w:sz w:val="18"/>
                <w:szCs w:val="18"/>
              </w:rPr>
              <w:t xml:space="preserve"> </w:t>
            </w:r>
            <w:r w:rsidRPr="00FD0455">
              <w:rPr>
                <w:rFonts w:cs="Arial"/>
                <w:sz w:val="18"/>
                <w:szCs w:val="18"/>
              </w:rPr>
              <w:t>ENTIDAD FEDERATIVA:</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TELÉFONOS:</w:t>
            </w:r>
            <w:r w:rsidR="0099743A" w:rsidRPr="00FD0455">
              <w:rPr>
                <w:rFonts w:cs="Arial"/>
                <w:sz w:val="18"/>
                <w:szCs w:val="18"/>
              </w:rPr>
              <w:t xml:space="preserve"> </w:t>
            </w:r>
            <w:r w:rsidRPr="00FD0455">
              <w:rPr>
                <w:rFonts w:cs="Arial"/>
                <w:sz w:val="18"/>
                <w:szCs w:val="18"/>
              </w:rPr>
              <w:t>FAX:</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CORREO ELECTRÓNICO:</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NO. DE LA ESCRITURA PÚBLICA EN LA QUE CONSTA SU ACTA CONSTITUTIVA:</w:t>
            </w:r>
            <w:r w:rsidR="0099743A" w:rsidRPr="00FD0455">
              <w:rPr>
                <w:rFonts w:cs="Arial"/>
                <w:sz w:val="18"/>
                <w:szCs w:val="18"/>
              </w:rPr>
              <w:t xml:space="preserve"> </w:t>
            </w:r>
            <w:r w:rsidRPr="00FD0455">
              <w:rPr>
                <w:rFonts w:cs="Arial"/>
                <w:sz w:val="18"/>
                <w:szCs w:val="18"/>
              </w:rPr>
              <w:t>FECHA</w:t>
            </w:r>
            <w:r w:rsidR="0099743A" w:rsidRPr="00FD0455">
              <w:rPr>
                <w:rFonts w:cs="Arial"/>
                <w:sz w:val="18"/>
                <w:szCs w:val="18"/>
              </w:rPr>
              <w:t xml:space="preserve"> </w:t>
            </w:r>
            <w:r w:rsidRPr="00FD0455">
              <w:rPr>
                <w:rFonts w:cs="Arial"/>
                <w:sz w:val="18"/>
                <w:szCs w:val="18"/>
              </w:rPr>
              <w:t>DURACIÓN</w:t>
            </w:r>
            <w:r w:rsidR="0099743A" w:rsidRPr="00FD0455">
              <w:rPr>
                <w:rFonts w:cs="Arial"/>
                <w:sz w:val="18"/>
                <w:szCs w:val="18"/>
              </w:rPr>
              <w:t xml:space="preserve"> </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NOMBRE, NÚMERO Y LUGAR DEL NOTARIO PÚBLICO ANTE EL CUAL SE PROTOCOLIZÓ LA MISMA:</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RELACIÓN DE SOCIOS O ASOCIADOS.-</w:t>
            </w:r>
          </w:p>
          <w:p w:rsidR="00E15BD9" w:rsidRPr="00FD0455" w:rsidRDefault="00BA0142" w:rsidP="00124BBD">
            <w:pPr>
              <w:pStyle w:val="Encabezado"/>
              <w:tabs>
                <w:tab w:val="left" w:pos="4536"/>
              </w:tabs>
              <w:rPr>
                <w:rFonts w:cs="Arial"/>
                <w:sz w:val="18"/>
                <w:szCs w:val="18"/>
              </w:rPr>
            </w:pPr>
            <w:r w:rsidRPr="00FD0455">
              <w:rPr>
                <w:rFonts w:cs="Arial"/>
                <w:sz w:val="18"/>
                <w:szCs w:val="18"/>
              </w:rPr>
              <w:t>APELLIDO PATERNO:</w:t>
            </w:r>
            <w:r w:rsidR="0099743A" w:rsidRPr="00FD0455">
              <w:rPr>
                <w:rFonts w:cs="Arial"/>
                <w:sz w:val="18"/>
                <w:szCs w:val="18"/>
              </w:rPr>
              <w:t xml:space="preserve"> </w:t>
            </w:r>
            <w:r w:rsidRPr="00FD0455">
              <w:rPr>
                <w:rFonts w:cs="Arial"/>
                <w:sz w:val="18"/>
                <w:szCs w:val="18"/>
              </w:rPr>
              <w:t>APELLIDO MATERNO:</w:t>
            </w:r>
            <w:r w:rsidR="0099743A" w:rsidRPr="00FD0455">
              <w:rPr>
                <w:rFonts w:cs="Arial"/>
                <w:sz w:val="18"/>
                <w:szCs w:val="18"/>
              </w:rPr>
              <w:t xml:space="preserve"> </w:t>
            </w:r>
            <w:r w:rsidRPr="00FD0455">
              <w:rPr>
                <w:rFonts w:cs="Arial"/>
                <w:sz w:val="18"/>
                <w:szCs w:val="18"/>
              </w:rPr>
              <w:t>NOMBRE(S):</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DESCRIPCIÓN DEL OBJETO SOCIAL:</w:t>
            </w:r>
          </w:p>
          <w:p w:rsidR="00E15BD9" w:rsidRPr="00FD0455" w:rsidRDefault="00E15BD9" w:rsidP="00124BBD">
            <w:pPr>
              <w:pStyle w:val="Encabezado"/>
              <w:tabs>
                <w:tab w:val="left" w:pos="4536"/>
              </w:tabs>
              <w:rPr>
                <w:rFonts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 xml:space="preserve">REFORMAS AL ACTA CONSTITUTIVA </w:t>
            </w:r>
            <w:r w:rsidRPr="00FD0455">
              <w:rPr>
                <w:rFonts w:cs="Arial"/>
                <w:sz w:val="18"/>
                <w:szCs w:val="18"/>
                <w:lang w:val="es-ES"/>
              </w:rPr>
              <w:t>QUE INCIDAN CON EL OBJETO DEL PROCEDIMIENTO</w:t>
            </w:r>
            <w:r w:rsidRPr="00FD0455">
              <w:rPr>
                <w:rFonts w:cs="Arial"/>
                <w:sz w:val="18"/>
                <w:szCs w:val="18"/>
              </w:rPr>
              <w:t>.</w:t>
            </w:r>
          </w:p>
          <w:p w:rsidR="00E15BD9" w:rsidRPr="00FD0455" w:rsidRDefault="00E15BD9" w:rsidP="00124BBD">
            <w:pPr>
              <w:rPr>
                <w:rFonts w:ascii="Arial" w:hAnsi="Arial" w:cs="Arial"/>
                <w:sz w:val="18"/>
                <w:szCs w:val="18"/>
              </w:rPr>
            </w:pPr>
          </w:p>
          <w:p w:rsidR="00E15BD9" w:rsidRPr="00FD0455" w:rsidRDefault="00BA0142" w:rsidP="00124BBD">
            <w:pPr>
              <w:pStyle w:val="Encabezado"/>
              <w:tabs>
                <w:tab w:val="left" w:pos="4536"/>
              </w:tabs>
              <w:rPr>
                <w:rFonts w:cs="Arial"/>
                <w:sz w:val="18"/>
                <w:szCs w:val="18"/>
              </w:rPr>
            </w:pPr>
            <w:r w:rsidRPr="00FD0455">
              <w:rPr>
                <w:rFonts w:cs="Arial"/>
                <w:sz w:val="18"/>
                <w:szCs w:val="18"/>
              </w:rPr>
              <w:t>FECHA Y DATOS DE INSCRIPCIÓN EN EL REGISTRO PÚBLICO CORRESPONDIENTE.</w:t>
            </w:r>
          </w:p>
          <w:p w:rsidR="00E15BD9" w:rsidRPr="00FD0455" w:rsidRDefault="00E15BD9" w:rsidP="00124BBD">
            <w:pPr>
              <w:rPr>
                <w:rFonts w:ascii="Arial" w:hAnsi="Arial" w:cs="Arial"/>
                <w:sz w:val="18"/>
                <w:szCs w:val="18"/>
                <w:lang w:val="es-ES_tradnl"/>
              </w:rPr>
            </w:pPr>
          </w:p>
        </w:tc>
      </w:tr>
    </w:tbl>
    <w:p w:rsidR="00E15BD9" w:rsidRPr="00FD0455" w:rsidRDefault="00E15BD9" w:rsidP="00124BBD">
      <w:pPr>
        <w:rPr>
          <w:sz w:val="18"/>
          <w:szCs w:val="18"/>
        </w:rPr>
      </w:pPr>
    </w:p>
    <w:tbl>
      <w:tblPr>
        <w:tblW w:w="0" w:type="auto"/>
        <w:tblInd w:w="-17" w:type="dxa"/>
        <w:tblLayout w:type="fixed"/>
        <w:tblCellMar>
          <w:left w:w="70" w:type="dxa"/>
          <w:right w:w="70" w:type="dxa"/>
        </w:tblCellMar>
        <w:tblLook w:val="0000"/>
      </w:tblPr>
      <w:tblGrid>
        <w:gridCol w:w="10005"/>
      </w:tblGrid>
      <w:tr w:rsidR="00E15BD9" w:rsidRPr="00FD0455">
        <w:tc>
          <w:tcPr>
            <w:tcW w:w="10005" w:type="dxa"/>
            <w:tcBorders>
              <w:top w:val="single" w:sz="4" w:space="0" w:color="000000"/>
              <w:left w:val="single" w:sz="4" w:space="0" w:color="000000"/>
              <w:bottom w:val="single" w:sz="4" w:space="0" w:color="000000"/>
              <w:right w:val="single" w:sz="4" w:space="0" w:color="000000"/>
            </w:tcBorders>
          </w:tcPr>
          <w:p w:rsidR="00E15BD9" w:rsidRPr="00FD0455" w:rsidRDefault="00BA0142" w:rsidP="00124BBD">
            <w:pPr>
              <w:snapToGrid w:val="0"/>
              <w:rPr>
                <w:rFonts w:ascii="Arial" w:hAnsi="Arial" w:cs="Arial"/>
                <w:sz w:val="18"/>
                <w:szCs w:val="18"/>
              </w:rPr>
            </w:pPr>
            <w:r w:rsidRPr="00FD0455">
              <w:rPr>
                <w:rFonts w:ascii="Arial" w:hAnsi="Arial" w:cs="Arial"/>
                <w:sz w:val="18"/>
                <w:szCs w:val="18"/>
              </w:rPr>
              <w:t>NOMBRE DEL APODERADO O REPRESENTANTE:</w:t>
            </w:r>
          </w:p>
          <w:p w:rsidR="00E15BD9" w:rsidRPr="00FD0455" w:rsidRDefault="00E15BD9" w:rsidP="00124BBD">
            <w:pPr>
              <w:rPr>
                <w:rFonts w:ascii="Arial" w:hAnsi="Arial" w:cs="Arial"/>
                <w:sz w:val="18"/>
                <w:szCs w:val="18"/>
              </w:rPr>
            </w:pPr>
          </w:p>
          <w:p w:rsidR="00E15BD9" w:rsidRPr="00FD0455" w:rsidRDefault="00BA0142" w:rsidP="00124BBD">
            <w:pPr>
              <w:rPr>
                <w:rFonts w:ascii="Arial" w:hAnsi="Arial" w:cs="Arial"/>
                <w:sz w:val="18"/>
                <w:szCs w:val="18"/>
              </w:rPr>
            </w:pPr>
            <w:r w:rsidRPr="00FD0455">
              <w:rPr>
                <w:rFonts w:ascii="Arial" w:hAnsi="Arial" w:cs="Arial"/>
                <w:sz w:val="18"/>
                <w:szCs w:val="18"/>
              </w:rPr>
              <w:t>DATOS DEL DOCUMENTO MEDIANTE EL CUAL ACREDITA SU PERSONALIDAD Y FACULTADES.-</w:t>
            </w:r>
          </w:p>
          <w:p w:rsidR="00E15BD9" w:rsidRPr="00FD0455" w:rsidRDefault="00E15BD9" w:rsidP="00124BBD">
            <w:pPr>
              <w:rPr>
                <w:rFonts w:ascii="Arial" w:hAnsi="Arial" w:cs="Arial"/>
                <w:sz w:val="18"/>
                <w:szCs w:val="18"/>
              </w:rPr>
            </w:pPr>
          </w:p>
          <w:p w:rsidR="00E15BD9" w:rsidRPr="00FD0455" w:rsidRDefault="00BA0142" w:rsidP="00124BBD">
            <w:pPr>
              <w:rPr>
                <w:rFonts w:ascii="Arial" w:hAnsi="Arial" w:cs="Arial"/>
                <w:sz w:val="18"/>
                <w:szCs w:val="18"/>
              </w:rPr>
            </w:pPr>
            <w:r w:rsidRPr="00FD0455">
              <w:rPr>
                <w:rFonts w:ascii="Arial" w:hAnsi="Arial" w:cs="Arial"/>
                <w:sz w:val="18"/>
                <w:szCs w:val="18"/>
              </w:rPr>
              <w:t>ESCRITURA PÚBLICA NÚMERO:</w:t>
            </w:r>
            <w:r w:rsidR="0099743A" w:rsidRPr="00FD0455">
              <w:rPr>
                <w:rFonts w:ascii="Arial" w:hAnsi="Arial" w:cs="Arial"/>
                <w:sz w:val="18"/>
                <w:szCs w:val="18"/>
              </w:rPr>
              <w:t xml:space="preserve"> </w:t>
            </w:r>
            <w:r w:rsidRPr="00FD0455">
              <w:rPr>
                <w:rFonts w:ascii="Arial" w:hAnsi="Arial" w:cs="Arial"/>
                <w:sz w:val="18"/>
                <w:szCs w:val="18"/>
              </w:rPr>
              <w:t>FECHA:</w:t>
            </w:r>
          </w:p>
          <w:p w:rsidR="00E15BD9" w:rsidRPr="00FD0455" w:rsidRDefault="00E15BD9" w:rsidP="00124BBD">
            <w:pPr>
              <w:pStyle w:val="Piedepgina"/>
              <w:rPr>
                <w:rFonts w:ascii="Arial" w:hAnsi="Arial" w:cs="Arial"/>
                <w:sz w:val="18"/>
                <w:szCs w:val="18"/>
              </w:rPr>
            </w:pPr>
          </w:p>
          <w:p w:rsidR="00E15BD9" w:rsidRPr="00FD0455" w:rsidRDefault="00BA0142" w:rsidP="00124BBD">
            <w:pPr>
              <w:pStyle w:val="Encabezado"/>
              <w:rPr>
                <w:rFonts w:cs="Arial"/>
                <w:sz w:val="18"/>
                <w:szCs w:val="18"/>
              </w:rPr>
            </w:pPr>
            <w:r w:rsidRPr="00FD0455">
              <w:rPr>
                <w:rFonts w:cs="Arial"/>
                <w:sz w:val="18"/>
                <w:szCs w:val="18"/>
              </w:rPr>
              <w:t>NOMBRE, NÚMERO Y LUGAR DEL NOTARIO PÚBLICO ANTE EL CUAL SE PROTOCOLIZÓ LA MISMA:</w:t>
            </w:r>
          </w:p>
        </w:tc>
      </w:tr>
    </w:tbl>
    <w:p w:rsidR="00E15BD9" w:rsidRPr="00FD0455" w:rsidRDefault="00E15BD9" w:rsidP="00124BBD">
      <w:pPr>
        <w:jc w:val="center"/>
        <w:rPr>
          <w:sz w:val="18"/>
          <w:szCs w:val="18"/>
        </w:rPr>
      </w:pPr>
    </w:p>
    <w:p w:rsidR="00E15BD9" w:rsidRPr="00FD0455" w:rsidRDefault="00BA0142" w:rsidP="00124BBD">
      <w:pPr>
        <w:jc w:val="both"/>
        <w:rPr>
          <w:rFonts w:ascii="Arial" w:hAnsi="Arial" w:cs="Arial"/>
          <w:sz w:val="18"/>
          <w:szCs w:val="18"/>
        </w:rPr>
      </w:pPr>
      <w:r w:rsidRPr="00FD0455">
        <w:rPr>
          <w:rFonts w:ascii="Arial" w:hAnsi="Arial" w:cs="Arial"/>
          <w:sz w:val="18"/>
          <w:szCs w:val="18"/>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BB5805" w:rsidRPr="00FD0455" w:rsidRDefault="00BB5805" w:rsidP="00124BBD">
      <w:pPr>
        <w:jc w:val="both"/>
        <w:rPr>
          <w:rFonts w:ascii="Arial" w:hAnsi="Arial" w:cs="Arial"/>
          <w:sz w:val="18"/>
          <w:szCs w:val="18"/>
        </w:rPr>
      </w:pPr>
    </w:p>
    <w:p w:rsidR="00BB5805" w:rsidRPr="00FD0455" w:rsidRDefault="00BB5805" w:rsidP="00124BBD">
      <w:pPr>
        <w:jc w:val="both"/>
        <w:rPr>
          <w:rFonts w:ascii="Arial" w:hAnsi="Arial" w:cs="Arial"/>
          <w:sz w:val="18"/>
          <w:szCs w:val="18"/>
        </w:rPr>
      </w:pPr>
    </w:p>
    <w:p w:rsidR="00E15BD9" w:rsidRPr="00FD0455" w:rsidRDefault="00BA0142" w:rsidP="00124BBD">
      <w:pPr>
        <w:jc w:val="center"/>
        <w:rPr>
          <w:rFonts w:ascii="Arial" w:hAnsi="Arial" w:cs="Arial"/>
          <w:sz w:val="18"/>
          <w:szCs w:val="18"/>
        </w:rPr>
      </w:pPr>
      <w:r w:rsidRPr="00FD0455">
        <w:rPr>
          <w:rFonts w:ascii="Arial" w:hAnsi="Arial" w:cs="Arial"/>
          <w:sz w:val="18"/>
          <w:szCs w:val="18"/>
        </w:rPr>
        <w:t>(LUGAR Y FECHA)</w:t>
      </w:r>
    </w:p>
    <w:p w:rsidR="00E15BD9" w:rsidRPr="00FD0455" w:rsidRDefault="00BA0142" w:rsidP="00124BBD">
      <w:pPr>
        <w:jc w:val="center"/>
        <w:rPr>
          <w:rFonts w:ascii="Arial" w:hAnsi="Arial" w:cs="Arial"/>
          <w:sz w:val="18"/>
          <w:szCs w:val="18"/>
        </w:rPr>
      </w:pPr>
      <w:r w:rsidRPr="00FD0455">
        <w:rPr>
          <w:rFonts w:ascii="Arial" w:hAnsi="Arial" w:cs="Arial"/>
          <w:sz w:val="18"/>
          <w:szCs w:val="18"/>
        </w:rPr>
        <w:t>PROTESTO LO NECESARIO</w:t>
      </w:r>
    </w:p>
    <w:p w:rsidR="00E15BD9" w:rsidRPr="00FD0455" w:rsidRDefault="00BA0142" w:rsidP="00124BBD">
      <w:pPr>
        <w:jc w:val="center"/>
        <w:rPr>
          <w:rFonts w:ascii="Arial" w:hAnsi="Arial" w:cs="Arial"/>
          <w:sz w:val="16"/>
          <w:szCs w:val="16"/>
        </w:rPr>
      </w:pPr>
      <w:r w:rsidRPr="00FD0455">
        <w:rPr>
          <w:rFonts w:ascii="Arial" w:hAnsi="Arial" w:cs="Arial"/>
          <w:sz w:val="18"/>
          <w:szCs w:val="18"/>
        </w:rPr>
        <w:t>(NOMBRE Y FIRMA</w:t>
      </w:r>
      <w:r w:rsidRPr="00FD0455">
        <w:rPr>
          <w:rFonts w:ascii="Arial" w:hAnsi="Arial" w:cs="Arial"/>
          <w:sz w:val="16"/>
          <w:szCs w:val="16"/>
        </w:rPr>
        <w:t>)</w:t>
      </w:r>
    </w:p>
    <w:p w:rsidR="00BC15B0" w:rsidRPr="00FD0455" w:rsidRDefault="00441440" w:rsidP="00124BBD">
      <w:pPr>
        <w:suppressAutoHyphens w:val="0"/>
        <w:rPr>
          <w:rFonts w:ascii="Arial" w:hAnsi="Arial" w:cs="Arial"/>
          <w:sz w:val="12"/>
          <w:szCs w:val="12"/>
        </w:rPr>
      </w:pPr>
      <w:r w:rsidRPr="00FD0455">
        <w:rPr>
          <w:rFonts w:ascii="Arial" w:hAnsi="Arial" w:cs="Arial"/>
          <w:sz w:val="16"/>
          <w:szCs w:val="16"/>
        </w:rPr>
        <w:br w:type="page"/>
      </w:r>
    </w:p>
    <w:p w:rsidR="0046093A" w:rsidRPr="00FD0455" w:rsidRDefault="0046093A" w:rsidP="00124BBD">
      <w:pPr>
        <w:jc w:val="center"/>
        <w:rPr>
          <w:rFonts w:ascii="Arial" w:hAnsi="Arial" w:cs="Arial"/>
          <w:b/>
          <w:sz w:val="22"/>
          <w:szCs w:val="22"/>
        </w:rPr>
      </w:pPr>
      <w:r w:rsidRPr="00FD0455">
        <w:rPr>
          <w:rFonts w:ascii="Arial" w:hAnsi="Arial" w:cs="Arial"/>
          <w:b/>
          <w:sz w:val="22"/>
          <w:szCs w:val="22"/>
        </w:rPr>
        <w:lastRenderedPageBreak/>
        <w:t>ANEXO 8 (OCHO)</w:t>
      </w:r>
    </w:p>
    <w:p w:rsidR="00E15BD9" w:rsidRPr="00FD0455" w:rsidRDefault="00BA0142" w:rsidP="00124BBD">
      <w:pPr>
        <w:pStyle w:val="Ttulo1"/>
        <w:tabs>
          <w:tab w:val="clear" w:pos="432"/>
        </w:tabs>
        <w:ind w:left="0" w:firstLine="0"/>
        <w:jc w:val="center"/>
        <w:rPr>
          <w:spacing w:val="-4"/>
          <w:sz w:val="22"/>
          <w:szCs w:val="22"/>
        </w:rPr>
      </w:pPr>
      <w:r w:rsidRPr="00FD0455">
        <w:rPr>
          <w:spacing w:val="-4"/>
          <w:sz w:val="22"/>
          <w:szCs w:val="22"/>
        </w:rPr>
        <w:t xml:space="preserve">FORMATO DE CONTRATO DE </w:t>
      </w:r>
      <w:r w:rsidR="00A02152" w:rsidRPr="00FD0455">
        <w:rPr>
          <w:spacing w:val="-4"/>
          <w:sz w:val="22"/>
          <w:szCs w:val="22"/>
        </w:rPr>
        <w:t>PRESTACIÓN</w:t>
      </w:r>
      <w:r w:rsidRPr="00FD0455">
        <w:rPr>
          <w:spacing w:val="-4"/>
          <w:sz w:val="22"/>
          <w:szCs w:val="22"/>
        </w:rPr>
        <w:t xml:space="preserve"> DE SERVICIOS</w:t>
      </w:r>
    </w:p>
    <w:p w:rsidR="00E15BD9" w:rsidRPr="00FD0455" w:rsidRDefault="00BA0142" w:rsidP="00124BBD">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pacing w:val="-2"/>
          <w:sz w:val="22"/>
          <w:szCs w:val="22"/>
        </w:rPr>
      </w:pPr>
      <w:r w:rsidRPr="00FD0455">
        <w:rPr>
          <w:rFonts w:ascii="Arial" w:hAnsi="Arial" w:cs="Arial"/>
          <w:spacing w:val="-2"/>
          <w:sz w:val="22"/>
          <w:szCs w:val="22"/>
        </w:rPr>
        <w:t>CONTRATO ABIERTO ANUAL DE ADQUISICIÓN DE __________________ QUE CELEBRAN POR UNA PARTE</w:t>
      </w:r>
      <w:r w:rsidRPr="00FD0455">
        <w:rPr>
          <w:rFonts w:ascii="Arial" w:hAnsi="Arial" w:cs="Arial"/>
          <w:b/>
          <w:spacing w:val="-2"/>
          <w:sz w:val="22"/>
          <w:szCs w:val="22"/>
        </w:rPr>
        <w:t xml:space="preserve"> </w:t>
      </w:r>
      <w:r w:rsidRPr="00FD0455">
        <w:rPr>
          <w:rFonts w:ascii="Arial" w:hAnsi="Arial" w:cs="Arial"/>
          <w:spacing w:val="-2"/>
          <w:sz w:val="22"/>
          <w:szCs w:val="22"/>
        </w:rPr>
        <w:t xml:space="preserve">EL </w:t>
      </w:r>
      <w:r w:rsidRPr="00FD0455">
        <w:rPr>
          <w:rFonts w:ascii="Arial" w:hAnsi="Arial" w:cs="Arial"/>
          <w:b/>
          <w:spacing w:val="-2"/>
          <w:sz w:val="22"/>
          <w:szCs w:val="22"/>
        </w:rPr>
        <w:t>INSTITUTO MEXICANO DEL SEGURO SOCIAL</w:t>
      </w:r>
      <w:r w:rsidRPr="00FD0455">
        <w:rPr>
          <w:rFonts w:ascii="Arial" w:hAnsi="Arial" w:cs="Arial"/>
          <w:spacing w:val="-2"/>
          <w:sz w:val="22"/>
          <w:szCs w:val="22"/>
        </w:rPr>
        <w:t xml:space="preserve">, QUE EN LO SUCESIVO SE DENOMINARÁ </w:t>
      </w:r>
      <w:r w:rsidRPr="00FD0455">
        <w:rPr>
          <w:rFonts w:ascii="Arial" w:hAnsi="Arial" w:cs="Arial"/>
          <w:b/>
          <w:spacing w:val="-2"/>
          <w:sz w:val="22"/>
          <w:szCs w:val="22"/>
        </w:rPr>
        <w:t>“EL INSTITUTO”</w:t>
      </w:r>
      <w:r w:rsidRPr="00FD0455">
        <w:rPr>
          <w:rFonts w:ascii="Arial" w:hAnsi="Arial" w:cs="Arial"/>
          <w:spacing w:val="-2"/>
          <w:sz w:val="22"/>
          <w:szCs w:val="22"/>
        </w:rPr>
        <w:t xml:space="preserve">, REPRESENTADO EN ESTE ACTO POR EL C.________________, EN SU CARÁCTER DE _____________________ Y, POR LA OTRA ______________, EN LO SUBSECUENTE </w:t>
      </w:r>
      <w:r w:rsidRPr="00FD0455">
        <w:rPr>
          <w:rFonts w:ascii="Arial" w:hAnsi="Arial" w:cs="Arial"/>
          <w:b/>
          <w:spacing w:val="-2"/>
          <w:sz w:val="22"/>
          <w:szCs w:val="22"/>
        </w:rPr>
        <w:t>“EL PROVEEDOR”</w:t>
      </w:r>
      <w:r w:rsidRPr="00FD0455">
        <w:rPr>
          <w:rFonts w:ascii="Arial" w:hAnsi="Arial" w:cs="Arial"/>
          <w:spacing w:val="-2"/>
          <w:sz w:val="22"/>
          <w:szCs w:val="22"/>
        </w:rPr>
        <w:t>, REPRESENTADA POR EL C. _______________, EN SU CARÁCTER DE __________________, AL TENOR DE LAS SIGUIENTES DECLARACIONES Y CLÁUSULAS:</w:t>
      </w:r>
    </w:p>
    <w:p w:rsidR="00E15BD9" w:rsidRPr="00FD0455" w:rsidRDefault="00E15BD9" w:rsidP="00124B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2"/>
          <w:szCs w:val="12"/>
        </w:rPr>
      </w:pPr>
    </w:p>
    <w:p w:rsidR="00E15BD9" w:rsidRPr="00FD0455" w:rsidRDefault="00E15BD9" w:rsidP="00124B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2"/>
          <w:szCs w:val="12"/>
        </w:rPr>
      </w:pPr>
    </w:p>
    <w:p w:rsidR="00E15BD9" w:rsidRPr="00FD0455" w:rsidRDefault="00BA0142" w:rsidP="00124BBD">
      <w:pPr>
        <w:tabs>
          <w:tab w:val="center" w:pos="4752"/>
        </w:tabs>
        <w:ind w:firstLine="284"/>
        <w:jc w:val="center"/>
        <w:rPr>
          <w:rFonts w:ascii="Arial" w:hAnsi="Arial" w:cs="Arial"/>
          <w:b/>
          <w:sz w:val="22"/>
          <w:szCs w:val="22"/>
        </w:rPr>
      </w:pPr>
      <w:r w:rsidRPr="00FD0455">
        <w:rPr>
          <w:rFonts w:ascii="Arial" w:hAnsi="Arial" w:cs="Arial"/>
          <w:b/>
          <w:sz w:val="22"/>
          <w:szCs w:val="22"/>
        </w:rPr>
        <w:t>D E C L A R A C I O N E S</w:t>
      </w:r>
    </w:p>
    <w:p w:rsidR="00E15BD9" w:rsidRPr="00FD0455" w:rsidRDefault="00E15BD9" w:rsidP="00124BBD">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2"/>
          <w:szCs w:val="12"/>
        </w:rPr>
      </w:pPr>
    </w:p>
    <w:p w:rsidR="00E15BD9" w:rsidRPr="00FD0455" w:rsidRDefault="00BA0142" w:rsidP="00124BBD">
      <w:pPr>
        <w:pStyle w:val="Textoindependiente21"/>
        <w:widowControl/>
        <w:rPr>
          <w:rFonts w:cs="Arial"/>
          <w:sz w:val="22"/>
          <w:szCs w:val="22"/>
        </w:rPr>
      </w:pPr>
      <w:r w:rsidRPr="00FD0455">
        <w:rPr>
          <w:rFonts w:cs="Arial"/>
          <w:b/>
          <w:sz w:val="22"/>
          <w:szCs w:val="22"/>
        </w:rPr>
        <w:t>I.</w:t>
      </w:r>
      <w:r w:rsidRPr="00FD0455">
        <w:rPr>
          <w:rFonts w:cs="Arial"/>
          <w:b/>
          <w:sz w:val="22"/>
          <w:szCs w:val="22"/>
        </w:rPr>
        <w:tab/>
        <w:t>“EL INSTITUTO”</w:t>
      </w:r>
      <w:r w:rsidR="00AB3C78" w:rsidRPr="00FD0455">
        <w:rPr>
          <w:rFonts w:cs="Arial"/>
          <w:sz w:val="22"/>
          <w:szCs w:val="22"/>
        </w:rPr>
        <w:t xml:space="preserve">, DECLARA </w:t>
      </w:r>
      <w:r w:rsidRPr="00FD0455">
        <w:rPr>
          <w:rFonts w:cs="Arial"/>
          <w:sz w:val="22"/>
          <w:szCs w:val="22"/>
        </w:rPr>
        <w:t>QUE:</w:t>
      </w:r>
    </w:p>
    <w:p w:rsidR="00E15BD9" w:rsidRPr="00FD0455" w:rsidRDefault="00E15BD9" w:rsidP="00124BBD">
      <w:pPr>
        <w:jc w:val="both"/>
        <w:rPr>
          <w:rFonts w:ascii="Arial" w:hAnsi="Arial" w:cs="Arial"/>
          <w:sz w:val="12"/>
          <w:szCs w:val="12"/>
        </w:rPr>
      </w:pPr>
    </w:p>
    <w:p w:rsidR="00E15BD9" w:rsidRPr="00FD0455" w:rsidRDefault="00BA0142" w:rsidP="00124BBD">
      <w:pPr>
        <w:overflowPunct w:val="0"/>
        <w:autoSpaceDE w:val="0"/>
        <w:ind w:left="567" w:hanging="567"/>
        <w:jc w:val="both"/>
        <w:textAlignment w:val="baseline"/>
        <w:rPr>
          <w:rFonts w:ascii="Arial" w:hAnsi="Arial" w:cs="Arial"/>
          <w:sz w:val="22"/>
          <w:szCs w:val="22"/>
        </w:rPr>
      </w:pPr>
      <w:r w:rsidRPr="00FD0455">
        <w:rPr>
          <w:rFonts w:ascii="Arial" w:hAnsi="Arial" w:cs="Arial"/>
          <w:b/>
          <w:sz w:val="22"/>
          <w:szCs w:val="22"/>
        </w:rPr>
        <w:t>I.1.</w:t>
      </w:r>
      <w:r w:rsidRPr="00FD0455">
        <w:rPr>
          <w:rFonts w:ascii="Arial" w:hAnsi="Arial" w:cs="Arial"/>
          <w:b/>
          <w:sz w:val="22"/>
          <w:szCs w:val="22"/>
        </w:rPr>
        <w:tab/>
      </w:r>
      <w:r w:rsidRPr="00FD0455">
        <w:rPr>
          <w:rFonts w:ascii="Arial" w:hAnsi="Arial" w:cs="Arial"/>
          <w:sz w:val="22"/>
          <w:szCs w:val="22"/>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E15BD9" w:rsidRPr="00FD0455" w:rsidRDefault="00E15BD9" w:rsidP="00124BBD">
      <w:pPr>
        <w:jc w:val="both"/>
        <w:rPr>
          <w:rFonts w:ascii="Arial" w:hAnsi="Arial" w:cs="Arial"/>
          <w:sz w:val="12"/>
          <w:szCs w:val="12"/>
        </w:rPr>
      </w:pPr>
    </w:p>
    <w:p w:rsidR="00E15BD9" w:rsidRPr="00FD0455" w:rsidRDefault="00BA0142" w:rsidP="00124BBD">
      <w:pPr>
        <w:overflowPunct w:val="0"/>
        <w:autoSpaceDE w:val="0"/>
        <w:ind w:left="567" w:hanging="567"/>
        <w:jc w:val="both"/>
        <w:textAlignment w:val="baseline"/>
        <w:rPr>
          <w:rFonts w:ascii="Arial" w:hAnsi="Arial" w:cs="Arial"/>
          <w:sz w:val="22"/>
          <w:szCs w:val="22"/>
        </w:rPr>
      </w:pPr>
      <w:r w:rsidRPr="00FD0455">
        <w:rPr>
          <w:rFonts w:ascii="Arial" w:hAnsi="Arial" w:cs="Arial"/>
          <w:b/>
          <w:sz w:val="22"/>
          <w:szCs w:val="22"/>
        </w:rPr>
        <w:t>I.2.</w:t>
      </w:r>
      <w:r w:rsidRPr="00FD0455">
        <w:rPr>
          <w:rFonts w:ascii="Arial" w:hAnsi="Arial" w:cs="Arial"/>
          <w:sz w:val="22"/>
          <w:szCs w:val="22"/>
        </w:rPr>
        <w:tab/>
        <w:t>ESTÁ FACULTADO PARA CELEBRAR LOS ACTOS JURÍDICOS NECESARIOS PARA LA CONSECUCIÓN DE LOS FINES PARA LOS QUE FUE CREADO, DE CONFORMIDAD CON EL ARTÍCULO 251, FRACCIONES IV Y V, DE LA LEY DEL SEGURO SOCIAL.</w:t>
      </w:r>
    </w:p>
    <w:p w:rsidR="00E15BD9" w:rsidRPr="00FD0455" w:rsidRDefault="00E15BD9" w:rsidP="00124BBD">
      <w:pPr>
        <w:jc w:val="both"/>
        <w:rPr>
          <w:rFonts w:ascii="Arial" w:hAnsi="Arial" w:cs="Arial"/>
          <w:sz w:val="12"/>
          <w:szCs w:val="12"/>
        </w:rPr>
      </w:pPr>
    </w:p>
    <w:p w:rsidR="00E15BD9" w:rsidRPr="00FD0455" w:rsidRDefault="00BA0142" w:rsidP="00124BBD">
      <w:pPr>
        <w:overflowPunct w:val="0"/>
        <w:autoSpaceDE w:val="0"/>
        <w:ind w:left="567" w:hanging="567"/>
        <w:jc w:val="both"/>
        <w:textAlignment w:val="baseline"/>
        <w:rPr>
          <w:rFonts w:ascii="Arial" w:hAnsi="Arial" w:cs="Arial"/>
          <w:sz w:val="22"/>
          <w:szCs w:val="22"/>
        </w:rPr>
      </w:pPr>
      <w:r w:rsidRPr="00FD0455">
        <w:rPr>
          <w:rFonts w:ascii="Arial" w:hAnsi="Arial" w:cs="Arial"/>
          <w:b/>
          <w:sz w:val="22"/>
          <w:szCs w:val="22"/>
        </w:rPr>
        <w:t>I.3.</w:t>
      </w:r>
      <w:r w:rsidRPr="00FD0455">
        <w:rPr>
          <w:rFonts w:ascii="Arial" w:hAnsi="Arial" w:cs="Arial"/>
          <w:b/>
          <w:sz w:val="22"/>
          <w:szCs w:val="22"/>
        </w:rPr>
        <w:tab/>
      </w:r>
      <w:r w:rsidRPr="00FD0455">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FD0455">
        <w:rPr>
          <w:rFonts w:ascii="Arial" w:hAnsi="Arial" w:cs="Arial"/>
          <w:b/>
          <w:sz w:val="22"/>
          <w:szCs w:val="22"/>
        </w:rPr>
        <w:t>“EL INSTITUTO”</w:t>
      </w:r>
      <w:r w:rsidRPr="00FD0455">
        <w:rPr>
          <w:rFonts w:ascii="Arial" w:hAnsi="Arial" w:cs="Arial"/>
          <w:sz w:val="22"/>
          <w:szCs w:val="22"/>
        </w:rPr>
        <w:t xml:space="preserve">,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w:t>
      </w:r>
      <w:r w:rsidR="00251FA9" w:rsidRPr="00FD0455">
        <w:rPr>
          <w:rFonts w:ascii="Arial" w:hAnsi="Arial" w:cs="Arial"/>
          <w:sz w:val="22"/>
          <w:szCs w:val="22"/>
        </w:rPr>
        <w:t>EL FOLIO MERCANTIL NÚMERO ___</w:t>
      </w:r>
    </w:p>
    <w:p w:rsidR="00E15BD9" w:rsidRPr="00FD0455" w:rsidRDefault="00E15BD9" w:rsidP="00124BBD">
      <w:pPr>
        <w:jc w:val="both"/>
        <w:rPr>
          <w:rFonts w:ascii="Arial" w:hAnsi="Arial" w:cs="Arial"/>
          <w:b/>
          <w:sz w:val="12"/>
          <w:szCs w:val="12"/>
        </w:rPr>
      </w:pPr>
    </w:p>
    <w:p w:rsidR="00E15BD9" w:rsidRPr="00FD0455" w:rsidRDefault="00BA0142" w:rsidP="00124BBD">
      <w:pPr>
        <w:ind w:left="567" w:hanging="540"/>
        <w:jc w:val="both"/>
        <w:rPr>
          <w:rFonts w:ascii="Arial" w:hAnsi="Arial" w:cs="Arial"/>
          <w:sz w:val="22"/>
          <w:szCs w:val="22"/>
        </w:rPr>
      </w:pPr>
      <w:r w:rsidRPr="00FD0455">
        <w:rPr>
          <w:rFonts w:ascii="Arial" w:hAnsi="Arial" w:cs="Arial"/>
          <w:b/>
          <w:sz w:val="22"/>
          <w:szCs w:val="22"/>
        </w:rPr>
        <w:t>I.4.</w:t>
      </w:r>
      <w:r w:rsidRPr="00FD0455">
        <w:rPr>
          <w:rFonts w:ascii="Arial" w:hAnsi="Arial" w:cs="Arial"/>
          <w:b/>
          <w:sz w:val="22"/>
          <w:szCs w:val="22"/>
        </w:rPr>
        <w:tab/>
      </w:r>
      <w:r w:rsidRPr="00FD0455">
        <w:rPr>
          <w:rFonts w:ascii="Arial" w:hAnsi="Arial" w:cs="Arial"/>
          <w:sz w:val="22"/>
          <w:szCs w:val="22"/>
        </w:rPr>
        <w:t xml:space="preserve">PARA EL CUMPLIMIENTO DE SUS FUNCIONES Y LA REALIZACIÓN DE SUS ACTIVIDADES, REQUIERE DE LA ADQUISICIÓN DE _____________________ </w:t>
      </w:r>
      <w:r w:rsidRPr="00FD0455">
        <w:rPr>
          <w:rFonts w:ascii="Arial" w:hAnsi="Arial" w:cs="Arial"/>
          <w:b/>
          <w:i/>
          <w:sz w:val="22"/>
          <w:szCs w:val="22"/>
          <w:u w:val="single"/>
        </w:rPr>
        <w:t>(DESCRIBIR EN TÉRMINOS GENERALES EL SERVICIO OBJETO DE LA CONTRATACIÓN)</w:t>
      </w:r>
      <w:r w:rsidRPr="00FD0455">
        <w:rPr>
          <w:rFonts w:ascii="Arial" w:hAnsi="Arial" w:cs="Arial"/>
          <w:sz w:val="22"/>
          <w:szCs w:val="22"/>
        </w:rPr>
        <w:t>.</w:t>
      </w:r>
    </w:p>
    <w:p w:rsidR="00E15BD9" w:rsidRPr="00FD0455" w:rsidRDefault="00E15BD9" w:rsidP="00124BBD">
      <w:pPr>
        <w:jc w:val="both"/>
        <w:rPr>
          <w:rFonts w:ascii="Arial" w:hAnsi="Arial" w:cs="Arial"/>
          <w:sz w:val="12"/>
          <w:szCs w:val="12"/>
        </w:rPr>
      </w:pPr>
    </w:p>
    <w:p w:rsidR="00E15BD9" w:rsidRPr="00FD0455" w:rsidRDefault="00BA0142" w:rsidP="00124BBD">
      <w:pPr>
        <w:ind w:left="567" w:hanging="540"/>
        <w:jc w:val="both"/>
        <w:rPr>
          <w:rFonts w:ascii="Arial" w:hAnsi="Arial" w:cs="Arial"/>
          <w:sz w:val="22"/>
          <w:szCs w:val="22"/>
        </w:rPr>
      </w:pPr>
      <w:r w:rsidRPr="00FD0455">
        <w:rPr>
          <w:rFonts w:ascii="Arial" w:hAnsi="Arial" w:cs="Arial"/>
          <w:b/>
          <w:sz w:val="22"/>
          <w:szCs w:val="22"/>
        </w:rPr>
        <w:t>I.5.</w:t>
      </w:r>
      <w:r w:rsidRPr="00FD0455">
        <w:rPr>
          <w:rFonts w:ascii="Arial" w:hAnsi="Arial" w:cs="Arial"/>
          <w:b/>
          <w:sz w:val="22"/>
          <w:szCs w:val="22"/>
        </w:rPr>
        <w:tab/>
      </w:r>
      <w:r w:rsidRPr="00FD0455">
        <w:rPr>
          <w:rFonts w:ascii="Arial" w:hAnsi="Arial" w:cs="Arial"/>
          <w:sz w:val="22"/>
          <w:szCs w:val="22"/>
        </w:rPr>
        <w:t>PARA CUBRIR LAS EROGACIONES QUE SE DERIVEN DEL PRESENTE CONTRATO, CUENTA CON RECURSOS DISPONIBLES SUFICIENTES, NO COMPROMETIDOS, EN LA PARTIDA</w:t>
      </w:r>
      <w:r w:rsidR="005808B6" w:rsidRPr="00FD0455">
        <w:rPr>
          <w:rFonts w:ascii="Arial" w:hAnsi="Arial" w:cs="Arial"/>
          <w:sz w:val="22"/>
          <w:szCs w:val="22"/>
        </w:rPr>
        <w:t xml:space="preserve"> PRESUPUESTAL NÚMERO 42062107</w:t>
      </w:r>
      <w:r w:rsidRPr="00FD0455">
        <w:rPr>
          <w:rFonts w:ascii="Arial" w:hAnsi="Arial" w:cs="Arial"/>
          <w:sz w:val="22"/>
          <w:szCs w:val="22"/>
        </w:rPr>
        <w:t xml:space="preserve"> DE CONFORMIDAD CON EL DICTAMEN DE DISPONIBILIDAD PRESUPUESTAL NÚMERO __________, MISMO QUE SE AGREGA AL PRESENTE INSTRUMENTO JURÍDICO COMO </w:t>
      </w:r>
      <w:r w:rsidRPr="00FD0455">
        <w:rPr>
          <w:rFonts w:ascii="Arial" w:hAnsi="Arial" w:cs="Arial"/>
          <w:b/>
          <w:sz w:val="22"/>
          <w:szCs w:val="22"/>
        </w:rPr>
        <w:t>ANEXO ___ (___)</w:t>
      </w:r>
      <w:r w:rsidRPr="00FD0455">
        <w:rPr>
          <w:rFonts w:ascii="Arial" w:hAnsi="Arial" w:cs="Arial"/>
          <w:sz w:val="22"/>
          <w:szCs w:val="22"/>
        </w:rPr>
        <w:t>.</w:t>
      </w:r>
    </w:p>
    <w:p w:rsidR="00F917B1" w:rsidRPr="00FD0455" w:rsidRDefault="00F917B1" w:rsidP="00124BBD">
      <w:pPr>
        <w:ind w:left="567" w:hanging="540"/>
        <w:jc w:val="both"/>
        <w:rPr>
          <w:rFonts w:ascii="Arial" w:hAnsi="Arial" w:cs="Arial"/>
          <w:sz w:val="12"/>
          <w:szCs w:val="12"/>
        </w:rPr>
      </w:pPr>
    </w:p>
    <w:p w:rsidR="00F917B1" w:rsidRPr="00FD0455" w:rsidRDefault="00F917B1" w:rsidP="00124BBD">
      <w:pPr>
        <w:jc w:val="both"/>
        <w:rPr>
          <w:rFonts w:ascii="Arial" w:hAnsi="Arial" w:cs="Arial"/>
          <w:bCs/>
          <w:sz w:val="22"/>
          <w:szCs w:val="22"/>
        </w:rPr>
      </w:pPr>
      <w:r w:rsidRPr="00FD0455">
        <w:rPr>
          <w:rFonts w:ascii="Arial" w:hAnsi="Arial" w:cs="Arial"/>
          <w:bCs/>
          <w:sz w:val="22"/>
          <w:szCs w:val="22"/>
        </w:rPr>
        <w:t>“EL PRESUPUESTO DEFINITIVO A EJERCER ESTA SUJETO A LA APROBACIÓN DEL PRESUPUESTO DE EGRESOS DE LA FEDERACIÓN PARA EL EJERCICIO FISCAL 2013, POR PARTE DE LA H. CÁMARA DE DIPUTADOS DEL CONGRESO DE LA UNIÓN, POR LO QUE EL CUMPLIMIENTO DE LAS OBLIGACIONES DE ESTA LICITACIÓN, PREVISTA A REALIZARSE DURANTE EL AÑO DEL 2012, QUEDA SUJETA PARA FINES DE EJECUCIÓN Y PAGO A LA DISPONIBILIDAD PRESUPUESTARIA CON QUE CUENTE EL INSTITUTO MEXICANO DEL SEGURO SOCIAL, CONFORME A LA APROBACIÓN DEL HONORABLE CONSEJO TÉCNICO SIN RESPONSABILIDAD ALGUNA PARA EL INSTITUTO MEXICANO DEL SEGURO SOCIAL”.</w:t>
      </w:r>
    </w:p>
    <w:p w:rsidR="00E15BD9" w:rsidRPr="00FD0455" w:rsidRDefault="00E15BD9" w:rsidP="00124BBD">
      <w:pPr>
        <w:jc w:val="both"/>
        <w:rPr>
          <w:rFonts w:ascii="Arial" w:hAnsi="Arial" w:cs="Arial"/>
          <w:b/>
          <w:sz w:val="12"/>
          <w:szCs w:val="12"/>
        </w:rPr>
      </w:pPr>
    </w:p>
    <w:p w:rsidR="00E15BD9" w:rsidRPr="00FD0455" w:rsidRDefault="00BA0142" w:rsidP="00124BBD">
      <w:pPr>
        <w:ind w:left="567" w:hanging="567"/>
        <w:jc w:val="both"/>
        <w:rPr>
          <w:rFonts w:ascii="Arial" w:hAnsi="Arial" w:cs="Arial"/>
          <w:bCs/>
          <w:sz w:val="22"/>
          <w:szCs w:val="22"/>
        </w:rPr>
      </w:pPr>
      <w:r w:rsidRPr="00FD0455">
        <w:rPr>
          <w:rFonts w:ascii="Arial" w:hAnsi="Arial" w:cs="Arial"/>
          <w:b/>
          <w:sz w:val="22"/>
          <w:szCs w:val="22"/>
        </w:rPr>
        <w:t>I.6.</w:t>
      </w:r>
      <w:r w:rsidRPr="00FD0455">
        <w:rPr>
          <w:rFonts w:ascii="Arial" w:hAnsi="Arial" w:cs="Arial"/>
          <w:b/>
          <w:sz w:val="22"/>
          <w:szCs w:val="22"/>
        </w:rPr>
        <w:tab/>
      </w:r>
      <w:r w:rsidRPr="00FD0455">
        <w:rPr>
          <w:rFonts w:ascii="Arial" w:hAnsi="Arial" w:cs="Arial"/>
          <w:sz w:val="22"/>
          <w:szCs w:val="22"/>
        </w:rPr>
        <w:t xml:space="preserve">EL PRESENTE CONTRATO FUE ADJUDICADO A </w:t>
      </w:r>
      <w:r w:rsidRPr="00FD0455">
        <w:rPr>
          <w:rFonts w:ascii="Arial" w:hAnsi="Arial" w:cs="Arial"/>
          <w:b/>
          <w:sz w:val="22"/>
          <w:szCs w:val="22"/>
        </w:rPr>
        <w:t xml:space="preserve">“EL PROVEEDOR” </w:t>
      </w:r>
      <w:r w:rsidRPr="00FD0455">
        <w:rPr>
          <w:rFonts w:ascii="Arial" w:hAnsi="Arial" w:cs="Arial"/>
          <w:sz w:val="22"/>
          <w:szCs w:val="22"/>
        </w:rPr>
        <w:t xml:space="preserve">MEDIANTE EL PROCEDIMIENTO DE </w:t>
      </w:r>
      <w:r w:rsidR="00D040FC" w:rsidRPr="00FD0455">
        <w:rPr>
          <w:rFonts w:ascii="Arial" w:hAnsi="Arial" w:cs="Arial"/>
          <w:sz w:val="22"/>
          <w:szCs w:val="22"/>
        </w:rPr>
        <w:t>LICITACIÓN PÚBLICA NACIONAL</w:t>
      </w:r>
      <w:r w:rsidR="0099743A" w:rsidRPr="00FD0455">
        <w:rPr>
          <w:rFonts w:ascii="Arial" w:hAnsi="Arial" w:cs="Arial"/>
          <w:sz w:val="22"/>
          <w:szCs w:val="22"/>
        </w:rPr>
        <w:t xml:space="preserve"> </w:t>
      </w:r>
      <w:r w:rsidRPr="00FD0455">
        <w:rPr>
          <w:rFonts w:ascii="Arial" w:hAnsi="Arial" w:cs="Arial"/>
          <w:sz w:val="22"/>
          <w:szCs w:val="22"/>
        </w:rPr>
        <w:t xml:space="preserve">_______________, CON </w:t>
      </w:r>
      <w:r w:rsidRPr="00FD0455">
        <w:rPr>
          <w:rFonts w:ascii="Arial" w:hAnsi="Arial" w:cs="Arial"/>
          <w:sz w:val="22"/>
          <w:szCs w:val="22"/>
        </w:rPr>
        <w:lastRenderedPageBreak/>
        <w:t xml:space="preserve">FUNDAMENTO EN LO DISPUESTO POR LOS ARTÍCULOS 134, DE LA CONSTITUCIÓN POLÍTICA DE LOS ESTADOS UNIDOS MEXICANOS Y DE CONFORMIDAD CON </w:t>
      </w:r>
      <w:r w:rsidRPr="00FD0455">
        <w:rPr>
          <w:rFonts w:ascii="Arial" w:hAnsi="Arial" w:cs="Arial"/>
          <w:bCs/>
          <w:sz w:val="22"/>
          <w:szCs w:val="22"/>
        </w:rPr>
        <w:t>LOS ARTÍC</w:t>
      </w:r>
      <w:r w:rsidR="0009768C" w:rsidRPr="00FD0455">
        <w:rPr>
          <w:rFonts w:ascii="Arial" w:hAnsi="Arial" w:cs="Arial"/>
          <w:bCs/>
          <w:sz w:val="22"/>
          <w:szCs w:val="22"/>
        </w:rPr>
        <w:t>ULOS 25, 26 FRACCIÓN I, 26 BIS FRACCIÓN III,</w:t>
      </w:r>
      <w:r w:rsidR="003D2202" w:rsidRPr="00FD0455">
        <w:rPr>
          <w:rFonts w:ascii="Arial" w:hAnsi="Arial" w:cs="Arial"/>
          <w:bCs/>
          <w:sz w:val="22"/>
          <w:szCs w:val="22"/>
        </w:rPr>
        <w:t xml:space="preserve"> </w:t>
      </w:r>
      <w:r w:rsidR="0009768C" w:rsidRPr="00FD0455">
        <w:rPr>
          <w:rFonts w:ascii="Arial" w:hAnsi="Arial" w:cs="Arial"/>
          <w:bCs/>
          <w:sz w:val="22"/>
          <w:szCs w:val="22"/>
        </w:rPr>
        <w:t>28</w:t>
      </w:r>
      <w:r w:rsidRPr="00FD0455">
        <w:rPr>
          <w:rFonts w:ascii="Arial" w:hAnsi="Arial" w:cs="Arial"/>
          <w:bCs/>
          <w:sz w:val="22"/>
          <w:szCs w:val="22"/>
        </w:rPr>
        <w:t xml:space="preserve"> FRACCIÓN I, 29, 30, 32, 33, 33 BIS, 34, 35,</w:t>
      </w:r>
      <w:r w:rsidR="005808B6" w:rsidRPr="00FD0455">
        <w:rPr>
          <w:rFonts w:ascii="Arial" w:hAnsi="Arial" w:cs="Arial"/>
          <w:bCs/>
          <w:sz w:val="22"/>
          <w:szCs w:val="22"/>
        </w:rPr>
        <w:t xml:space="preserve"> 45</w:t>
      </w:r>
      <w:r w:rsidR="0009768C" w:rsidRPr="00FD0455">
        <w:rPr>
          <w:rFonts w:ascii="Arial" w:hAnsi="Arial" w:cs="Arial"/>
          <w:bCs/>
          <w:sz w:val="22"/>
          <w:szCs w:val="22"/>
        </w:rPr>
        <w:t>, 46</w:t>
      </w:r>
      <w:r w:rsidR="003D2202" w:rsidRPr="00FD0455">
        <w:rPr>
          <w:rFonts w:ascii="Arial" w:hAnsi="Arial" w:cs="Arial"/>
          <w:bCs/>
          <w:sz w:val="22"/>
          <w:szCs w:val="22"/>
        </w:rPr>
        <w:t xml:space="preserve"> </w:t>
      </w:r>
      <w:r w:rsidR="005808B6" w:rsidRPr="00FD0455">
        <w:rPr>
          <w:rFonts w:ascii="Arial" w:hAnsi="Arial" w:cs="Arial"/>
          <w:bCs/>
          <w:sz w:val="22"/>
          <w:szCs w:val="22"/>
        </w:rPr>
        <w:t>Y 47</w:t>
      </w:r>
      <w:r w:rsidR="003D2202" w:rsidRPr="00FD0455">
        <w:rPr>
          <w:rFonts w:ascii="Arial" w:hAnsi="Arial" w:cs="Arial"/>
          <w:bCs/>
          <w:sz w:val="22"/>
          <w:szCs w:val="22"/>
        </w:rPr>
        <w:t xml:space="preserve"> </w:t>
      </w:r>
      <w:r w:rsidRPr="00FD0455">
        <w:rPr>
          <w:rFonts w:ascii="Arial" w:hAnsi="Arial" w:cs="Arial"/>
          <w:bCs/>
          <w:sz w:val="22"/>
          <w:szCs w:val="22"/>
        </w:rPr>
        <w:t xml:space="preserve">DE </w:t>
      </w:r>
      <w:r w:rsidRPr="00FD0455">
        <w:rPr>
          <w:rFonts w:ascii="Arial" w:hAnsi="Arial" w:cs="Arial"/>
          <w:sz w:val="22"/>
          <w:szCs w:val="22"/>
        </w:rPr>
        <w:t>LA LEY DE ADQUISICIONES, ARRENDAMIENTOS Y SERVICIOS DEL SECTOR</w:t>
      </w:r>
      <w:r w:rsidR="005808B6" w:rsidRPr="00FD0455">
        <w:rPr>
          <w:rFonts w:ascii="Arial" w:hAnsi="Arial" w:cs="Arial"/>
          <w:sz w:val="22"/>
          <w:szCs w:val="22"/>
        </w:rPr>
        <w:t xml:space="preserve"> PÚBLICO (LAASSP), Y 39, 42, 46, </w:t>
      </w:r>
      <w:r w:rsidRPr="00FD0455">
        <w:rPr>
          <w:rFonts w:ascii="Arial" w:hAnsi="Arial" w:cs="Arial"/>
          <w:sz w:val="22"/>
          <w:szCs w:val="22"/>
        </w:rPr>
        <w:t>Y 48</w:t>
      </w:r>
      <w:r w:rsidR="003D2202" w:rsidRPr="00FD0455">
        <w:rPr>
          <w:rFonts w:ascii="Arial" w:hAnsi="Arial" w:cs="Arial"/>
          <w:sz w:val="22"/>
          <w:szCs w:val="22"/>
        </w:rPr>
        <w:t xml:space="preserve"> </w:t>
      </w:r>
      <w:r w:rsidRPr="00FD0455">
        <w:rPr>
          <w:rFonts w:ascii="Arial" w:hAnsi="Arial" w:cs="Arial"/>
          <w:sz w:val="22"/>
          <w:szCs w:val="22"/>
        </w:rPr>
        <w:t xml:space="preserve">DE </w:t>
      </w:r>
      <w:r w:rsidRPr="00FD0455">
        <w:rPr>
          <w:rFonts w:ascii="Arial" w:hAnsi="Arial" w:cs="Arial"/>
          <w:bCs/>
          <w:sz w:val="22"/>
          <w:szCs w:val="22"/>
        </w:rPr>
        <w:t>SU REGLAMENTO.</w:t>
      </w:r>
    </w:p>
    <w:p w:rsidR="00E15BD9" w:rsidRPr="00FD0455" w:rsidRDefault="00E15BD9" w:rsidP="00124BBD">
      <w:pPr>
        <w:ind w:left="567" w:hanging="567"/>
        <w:jc w:val="both"/>
        <w:rPr>
          <w:rFonts w:ascii="Arial" w:hAnsi="Arial" w:cs="Arial"/>
          <w:sz w:val="12"/>
          <w:szCs w:val="12"/>
        </w:rPr>
      </w:pPr>
    </w:p>
    <w:p w:rsidR="00E15BD9" w:rsidRPr="00FD0455" w:rsidRDefault="00BA0142" w:rsidP="00124BBD">
      <w:pPr>
        <w:ind w:left="567" w:hanging="567"/>
        <w:jc w:val="both"/>
        <w:rPr>
          <w:rFonts w:ascii="Arial" w:hAnsi="Arial" w:cs="Arial"/>
          <w:sz w:val="22"/>
          <w:szCs w:val="22"/>
        </w:rPr>
      </w:pPr>
      <w:r w:rsidRPr="00FD0455">
        <w:rPr>
          <w:rFonts w:ascii="Arial" w:hAnsi="Arial" w:cs="Arial"/>
          <w:b/>
          <w:sz w:val="22"/>
          <w:szCs w:val="22"/>
        </w:rPr>
        <w:t>I.7.</w:t>
      </w:r>
      <w:r w:rsidRPr="00FD0455">
        <w:rPr>
          <w:rFonts w:ascii="Arial" w:hAnsi="Arial" w:cs="Arial"/>
          <w:b/>
          <w:sz w:val="22"/>
          <w:szCs w:val="22"/>
        </w:rPr>
        <w:tab/>
      </w:r>
      <w:r w:rsidRPr="00FD0455">
        <w:rPr>
          <w:rFonts w:ascii="Arial" w:hAnsi="Arial" w:cs="Arial"/>
          <w:spacing w:val="-4"/>
          <w:sz w:val="22"/>
          <w:szCs w:val="22"/>
        </w:rPr>
        <w:t xml:space="preserve">CON FECHA __ DE _____ DE ____, LA _____________ </w:t>
      </w:r>
      <w:r w:rsidRPr="00FD0455">
        <w:rPr>
          <w:rFonts w:ascii="Arial" w:hAnsi="Arial" w:cs="Arial"/>
          <w:b/>
          <w:i/>
          <w:spacing w:val="-4"/>
          <w:sz w:val="22"/>
          <w:szCs w:val="22"/>
          <w:u w:val="single"/>
        </w:rPr>
        <w:t xml:space="preserve">(INDICAR LA DENOMINACIÓN DE LA </w:t>
      </w:r>
      <w:r w:rsidRPr="00FD0455">
        <w:rPr>
          <w:rFonts w:ascii="Arial" w:hAnsi="Arial" w:cs="Arial"/>
          <w:spacing w:val="-4"/>
          <w:sz w:val="22"/>
          <w:szCs w:val="22"/>
        </w:rPr>
        <w:t>UNIDAD</w:t>
      </w:r>
      <w:r w:rsidRPr="00FD0455">
        <w:rPr>
          <w:rFonts w:ascii="Arial" w:hAnsi="Arial" w:cs="Arial"/>
          <w:b/>
          <w:i/>
          <w:spacing w:val="-4"/>
          <w:sz w:val="22"/>
          <w:szCs w:val="22"/>
          <w:u w:val="single"/>
        </w:rPr>
        <w:t xml:space="preserve"> ADMINISTRATIVA CONTRATANTE)</w:t>
      </w:r>
      <w:r w:rsidRPr="00FD0455">
        <w:rPr>
          <w:rFonts w:ascii="Arial" w:hAnsi="Arial" w:cs="Arial"/>
          <w:spacing w:val="-4"/>
          <w:sz w:val="22"/>
          <w:szCs w:val="22"/>
        </w:rPr>
        <w:t xml:space="preserve">, EMITIÓ EL__________ </w:t>
      </w:r>
      <w:r w:rsidRPr="00FD0455">
        <w:rPr>
          <w:rFonts w:ascii="Arial" w:hAnsi="Arial" w:cs="Arial"/>
          <w:b/>
          <w:i/>
          <w:spacing w:val="-4"/>
          <w:sz w:val="22"/>
          <w:szCs w:val="22"/>
          <w:u w:val="single"/>
        </w:rPr>
        <w:t>(ANOTAR EL DOCUMENTO O ACTO EN EL QUE CONSTA LA ADJUDICACIÓN Y SU FECHA DE EMISIÓN)</w:t>
      </w:r>
      <w:r w:rsidRPr="00FD0455">
        <w:rPr>
          <w:rFonts w:ascii="Arial" w:hAnsi="Arial" w:cs="Arial"/>
          <w:spacing w:val="-4"/>
          <w:sz w:val="22"/>
          <w:szCs w:val="22"/>
        </w:rPr>
        <w:t xml:space="preserve"> DEL PROCEDIMIENTO DE CONTRATACIÓN MENCIONADO EN LA DECLARACIÓN QUE ANTECEDE.</w:t>
      </w:r>
    </w:p>
    <w:p w:rsidR="00E15BD9" w:rsidRPr="00FD0455" w:rsidRDefault="00E15BD9" w:rsidP="00124BBD">
      <w:pPr>
        <w:ind w:left="360" w:hanging="360"/>
        <w:jc w:val="both"/>
        <w:rPr>
          <w:rFonts w:ascii="Arial" w:hAnsi="Arial" w:cs="Arial"/>
          <w:b/>
          <w:sz w:val="12"/>
          <w:szCs w:val="12"/>
        </w:rPr>
      </w:pPr>
    </w:p>
    <w:p w:rsidR="00E15BD9" w:rsidRPr="00FD0455" w:rsidRDefault="00BA0142" w:rsidP="00124BBD">
      <w:pPr>
        <w:ind w:left="567" w:hanging="567"/>
        <w:jc w:val="both"/>
        <w:rPr>
          <w:rFonts w:ascii="Arial" w:hAnsi="Arial" w:cs="Arial"/>
          <w:sz w:val="22"/>
          <w:szCs w:val="22"/>
        </w:rPr>
      </w:pPr>
      <w:r w:rsidRPr="00FD0455">
        <w:rPr>
          <w:rFonts w:ascii="Arial" w:hAnsi="Arial" w:cs="Arial"/>
          <w:b/>
          <w:sz w:val="22"/>
          <w:szCs w:val="22"/>
        </w:rPr>
        <w:t>I.8</w:t>
      </w:r>
      <w:r w:rsidRPr="00FD0455">
        <w:rPr>
          <w:rFonts w:ascii="Arial" w:hAnsi="Arial" w:cs="Arial"/>
          <w:sz w:val="22"/>
          <w:szCs w:val="22"/>
        </w:rPr>
        <w:t xml:space="preserve"> </w:t>
      </w:r>
      <w:r w:rsidRPr="00FD0455">
        <w:rPr>
          <w:rFonts w:ascii="Arial" w:hAnsi="Arial" w:cs="Arial"/>
          <w:sz w:val="22"/>
          <w:szCs w:val="22"/>
        </w:rPr>
        <w:tab/>
        <w:t>CONFORME A LO PREVISTO EN LOS ARTÍCULOS 57 DE LA LEY DE ADQUISICIONES, ARRENDAMIENTOS Y SERVICIOS DEL SECTOR PÚBLICO Y</w:t>
      </w:r>
      <w:r w:rsidR="003D2202" w:rsidRPr="00FD0455">
        <w:rPr>
          <w:rFonts w:ascii="Arial" w:hAnsi="Arial" w:cs="Arial"/>
          <w:sz w:val="22"/>
          <w:szCs w:val="22"/>
        </w:rPr>
        <w:t xml:space="preserve"> </w:t>
      </w:r>
      <w:r w:rsidRPr="00FD0455">
        <w:rPr>
          <w:rFonts w:ascii="Arial" w:hAnsi="Arial" w:cs="Arial"/>
          <w:sz w:val="22"/>
          <w:szCs w:val="22"/>
        </w:rPr>
        <w:t>107 DE SU REGLAMENTO, “EL PROVEEDOR” EN CASO DE AUDITORIAS, VISITAS O INSPECCIONES QUE PRACTIQUE LA SECRETARÍA DE LA FUNCIÓN PÚBLICA Y EL ÓRGANO INTERNO DE CONTROL EN “EL INSTITUTO”, DEBERÁ PROPORCIONAR LA INFORMACIÓN QUE EN SU MOMENTO SE REQUIERA, RELATIVA AL PRESENTE CONTRATO.</w:t>
      </w:r>
    </w:p>
    <w:p w:rsidR="00E15BD9" w:rsidRPr="00FD0455" w:rsidRDefault="00E15BD9" w:rsidP="00124BBD">
      <w:pPr>
        <w:ind w:left="567" w:hanging="567"/>
        <w:jc w:val="both"/>
        <w:rPr>
          <w:rFonts w:ascii="Arial" w:hAnsi="Arial" w:cs="Arial"/>
          <w:sz w:val="12"/>
          <w:szCs w:val="12"/>
          <w:lang w:val="es-ES_tradnl"/>
        </w:rPr>
      </w:pPr>
    </w:p>
    <w:p w:rsidR="00E15BD9" w:rsidRPr="00FD0455" w:rsidRDefault="00BA0142" w:rsidP="00124BBD">
      <w:pPr>
        <w:ind w:left="567" w:hanging="567"/>
        <w:jc w:val="both"/>
        <w:rPr>
          <w:rFonts w:ascii="Arial" w:hAnsi="Arial" w:cs="Arial"/>
          <w:sz w:val="22"/>
          <w:szCs w:val="22"/>
        </w:rPr>
      </w:pPr>
      <w:r w:rsidRPr="00FD0455">
        <w:rPr>
          <w:rFonts w:ascii="Arial" w:hAnsi="Arial" w:cs="Arial"/>
          <w:b/>
          <w:sz w:val="22"/>
          <w:szCs w:val="22"/>
        </w:rPr>
        <w:t>I.9.</w:t>
      </w:r>
      <w:r w:rsidRPr="00FD0455">
        <w:rPr>
          <w:rFonts w:ascii="Arial" w:hAnsi="Arial" w:cs="Arial"/>
          <w:sz w:val="22"/>
          <w:szCs w:val="22"/>
        </w:rPr>
        <w:tab/>
      </w:r>
      <w:r w:rsidRPr="00FD0455">
        <w:rPr>
          <w:rFonts w:ascii="Arial" w:hAnsi="Arial" w:cs="Arial"/>
          <w:spacing w:val="-4"/>
          <w:sz w:val="22"/>
          <w:szCs w:val="22"/>
        </w:rPr>
        <w:t>DE CONFORMIDAD CON LO PREVISTO EN EL ARTÍCULO 81, FRACCIÓN IV, DEL REGLAMENTO DE LA LEY DE ADQUISICIONES, ARRENDAMIENTOS Y SERVICIOS DEL SECTOR PÚBLICO, EN CASO DE DISCREPANCIA ENTRE EL CONTENIDO DE LA</w:t>
      </w:r>
      <w:r w:rsidR="003D2202" w:rsidRPr="00FD0455">
        <w:rPr>
          <w:rFonts w:ascii="Arial" w:hAnsi="Arial" w:cs="Arial"/>
          <w:spacing w:val="-4"/>
          <w:sz w:val="22"/>
          <w:szCs w:val="22"/>
        </w:rPr>
        <w:t xml:space="preserve"> </w:t>
      </w:r>
      <w:r w:rsidRPr="00FD0455">
        <w:rPr>
          <w:rFonts w:ascii="Arial" w:hAnsi="Arial" w:cs="Arial"/>
          <w:spacing w:val="-4"/>
          <w:sz w:val="22"/>
          <w:szCs w:val="22"/>
        </w:rPr>
        <w:t>CONVOCATORIA</w:t>
      </w:r>
      <w:r w:rsidR="003D2202" w:rsidRPr="00FD0455">
        <w:rPr>
          <w:rFonts w:ascii="Arial" w:hAnsi="Arial" w:cs="Arial"/>
          <w:spacing w:val="-4"/>
          <w:sz w:val="22"/>
          <w:szCs w:val="22"/>
        </w:rPr>
        <w:t xml:space="preserve"> </w:t>
      </w:r>
      <w:r w:rsidRPr="00FD0455">
        <w:rPr>
          <w:rFonts w:ascii="Arial" w:hAnsi="Arial" w:cs="Arial"/>
          <w:spacing w:val="-4"/>
          <w:sz w:val="22"/>
          <w:szCs w:val="22"/>
        </w:rPr>
        <w:t>Y EL PRESENTE INSTRUMENTO, PREVALECERÁ LO ESTABLECIDO EN LA CONVOCATORIA.</w:t>
      </w:r>
    </w:p>
    <w:p w:rsidR="00E15BD9" w:rsidRPr="00FD0455" w:rsidRDefault="00E15BD9" w:rsidP="00124BBD">
      <w:pPr>
        <w:jc w:val="both"/>
        <w:rPr>
          <w:rFonts w:ascii="Arial" w:hAnsi="Arial" w:cs="Arial"/>
          <w:sz w:val="12"/>
          <w:szCs w:val="12"/>
        </w:rPr>
      </w:pPr>
    </w:p>
    <w:p w:rsidR="00E15BD9" w:rsidRPr="00FD0455" w:rsidRDefault="00BA0142" w:rsidP="00124BBD">
      <w:pPr>
        <w:ind w:left="567" w:hanging="567"/>
        <w:jc w:val="both"/>
        <w:rPr>
          <w:rFonts w:ascii="Arial" w:hAnsi="Arial" w:cs="Arial"/>
          <w:sz w:val="22"/>
          <w:szCs w:val="22"/>
        </w:rPr>
      </w:pPr>
      <w:r w:rsidRPr="00FD0455">
        <w:rPr>
          <w:rFonts w:ascii="Arial" w:hAnsi="Arial" w:cs="Arial"/>
          <w:b/>
          <w:sz w:val="22"/>
          <w:szCs w:val="22"/>
          <w:lang w:val="es-ES_tradnl"/>
        </w:rPr>
        <w:t>I.10.</w:t>
      </w:r>
      <w:r w:rsidRPr="00FD0455">
        <w:rPr>
          <w:rFonts w:ascii="Arial" w:hAnsi="Arial" w:cs="Arial"/>
          <w:b/>
          <w:sz w:val="22"/>
          <w:szCs w:val="22"/>
          <w:lang w:val="es-ES_tradnl"/>
        </w:rPr>
        <w:tab/>
      </w:r>
      <w:r w:rsidRPr="00FD0455">
        <w:rPr>
          <w:rFonts w:ascii="Arial" w:hAnsi="Arial" w:cs="Arial"/>
          <w:sz w:val="22"/>
          <w:szCs w:val="22"/>
        </w:rPr>
        <w:t xml:space="preserve">SEÑALA COMO DOMICILIO PARA TODOS LOS EFECTOS DE ESTE ACTO JURÍDICO EL UBICADO EN </w:t>
      </w:r>
      <w:r w:rsidR="005808B6" w:rsidRPr="00FD0455">
        <w:rPr>
          <w:rFonts w:ascii="Arial" w:hAnsi="Arial" w:cs="Arial"/>
          <w:sz w:val="22"/>
          <w:szCs w:val="22"/>
        </w:rPr>
        <w:t xml:space="preserve">CALZADA DE LA VIGA 1174, COLONIA EL TRIUNFO, </w:t>
      </w:r>
      <w:r w:rsidR="00A02152" w:rsidRPr="00FD0455">
        <w:rPr>
          <w:rFonts w:ascii="Arial" w:hAnsi="Arial" w:cs="Arial"/>
          <w:sz w:val="22"/>
          <w:szCs w:val="22"/>
        </w:rPr>
        <w:t>CÓDIGO</w:t>
      </w:r>
      <w:r w:rsidR="005808B6" w:rsidRPr="00FD0455">
        <w:rPr>
          <w:rFonts w:ascii="Arial" w:hAnsi="Arial" w:cs="Arial"/>
          <w:sz w:val="22"/>
          <w:szCs w:val="22"/>
        </w:rPr>
        <w:t xml:space="preserve"> POSTAL 09430, </w:t>
      </w:r>
      <w:r w:rsidR="00A02152" w:rsidRPr="00FD0455">
        <w:rPr>
          <w:rFonts w:ascii="Arial" w:hAnsi="Arial" w:cs="Arial"/>
          <w:sz w:val="22"/>
          <w:szCs w:val="22"/>
        </w:rPr>
        <w:t>DELEGACIÓN</w:t>
      </w:r>
      <w:r w:rsidR="005808B6" w:rsidRPr="00FD0455">
        <w:rPr>
          <w:rFonts w:ascii="Arial" w:hAnsi="Arial" w:cs="Arial"/>
          <w:sz w:val="22"/>
          <w:szCs w:val="22"/>
        </w:rPr>
        <w:t xml:space="preserve"> IZTAPALAPA, EN LA CIUDAD DE </w:t>
      </w:r>
      <w:r w:rsidR="00A02152" w:rsidRPr="00FD0455">
        <w:rPr>
          <w:rFonts w:ascii="Arial" w:hAnsi="Arial" w:cs="Arial"/>
          <w:sz w:val="22"/>
          <w:szCs w:val="22"/>
        </w:rPr>
        <w:t>MÉXICO</w:t>
      </w:r>
      <w:r w:rsidR="005808B6" w:rsidRPr="00FD0455">
        <w:rPr>
          <w:rFonts w:ascii="Arial" w:hAnsi="Arial" w:cs="Arial"/>
          <w:sz w:val="22"/>
          <w:szCs w:val="22"/>
        </w:rPr>
        <w:t xml:space="preserve"> DISTRITO FEDERAL.</w:t>
      </w:r>
    </w:p>
    <w:p w:rsidR="00E15BD9" w:rsidRPr="00FD0455" w:rsidRDefault="00E15BD9" w:rsidP="00124BBD">
      <w:pPr>
        <w:jc w:val="both"/>
        <w:rPr>
          <w:rFonts w:ascii="Arial" w:hAnsi="Arial" w:cs="Arial"/>
          <w:b/>
          <w:sz w:val="12"/>
          <w:szCs w:val="12"/>
        </w:rPr>
      </w:pPr>
    </w:p>
    <w:p w:rsidR="00E15BD9" w:rsidRPr="00FD0455" w:rsidRDefault="00BA0142" w:rsidP="00124BBD">
      <w:pPr>
        <w:pStyle w:val="Textoindependiente21"/>
        <w:widowControl/>
        <w:rPr>
          <w:rFonts w:cs="Arial"/>
          <w:sz w:val="22"/>
          <w:szCs w:val="22"/>
        </w:rPr>
      </w:pPr>
      <w:r w:rsidRPr="00FD0455">
        <w:rPr>
          <w:rFonts w:cs="Arial"/>
          <w:b/>
          <w:sz w:val="22"/>
          <w:szCs w:val="22"/>
        </w:rPr>
        <w:t>II.</w:t>
      </w:r>
      <w:r w:rsidRPr="00FD0455">
        <w:rPr>
          <w:rFonts w:cs="Arial"/>
          <w:b/>
          <w:sz w:val="22"/>
          <w:szCs w:val="22"/>
        </w:rPr>
        <w:tab/>
        <w:t>“EL PROVEEDOR” DECLARA QUE:</w:t>
      </w:r>
      <w:r w:rsidRPr="00FD0455">
        <w:rPr>
          <w:rFonts w:cs="Arial"/>
          <w:sz w:val="22"/>
          <w:szCs w:val="22"/>
        </w:rPr>
        <w:t xml:space="preserve"> </w:t>
      </w:r>
    </w:p>
    <w:p w:rsidR="00B77735" w:rsidRPr="00FD0455" w:rsidRDefault="00B77735" w:rsidP="00124BBD">
      <w:pPr>
        <w:jc w:val="both"/>
        <w:rPr>
          <w:rFonts w:ascii="Arial" w:hAnsi="Arial" w:cs="Arial"/>
          <w:sz w:val="12"/>
          <w:szCs w:val="12"/>
        </w:rPr>
      </w:pPr>
    </w:p>
    <w:p w:rsidR="00E15BD9" w:rsidRPr="00FD0455" w:rsidRDefault="0099743A" w:rsidP="00124BBD">
      <w:pPr>
        <w:jc w:val="both"/>
        <w:rPr>
          <w:rFonts w:ascii="Arial" w:hAnsi="Arial" w:cs="Arial"/>
          <w:sz w:val="22"/>
          <w:szCs w:val="22"/>
        </w:rPr>
      </w:pPr>
      <w:r w:rsidRPr="00FD0455">
        <w:rPr>
          <w:rFonts w:ascii="Arial" w:hAnsi="Arial" w:cs="Arial"/>
          <w:sz w:val="22"/>
          <w:szCs w:val="22"/>
        </w:rPr>
        <w:t xml:space="preserve"> </w:t>
      </w:r>
      <w:r w:rsidR="00BA0142" w:rsidRPr="00FD0455">
        <w:rPr>
          <w:rFonts w:ascii="Arial" w:hAnsi="Arial" w:cs="Arial"/>
          <w:sz w:val="22"/>
          <w:szCs w:val="22"/>
        </w:rPr>
        <w:t>(SI “EL PROVEEDOR” FUESE UNA PERSONA</w:t>
      </w:r>
      <w:r w:rsidR="003D2202" w:rsidRPr="00FD0455">
        <w:rPr>
          <w:rFonts w:ascii="Arial" w:hAnsi="Arial" w:cs="Arial"/>
          <w:sz w:val="22"/>
          <w:szCs w:val="22"/>
        </w:rPr>
        <w:t xml:space="preserve"> </w:t>
      </w:r>
      <w:r w:rsidR="00BA0142" w:rsidRPr="00FD0455">
        <w:rPr>
          <w:rFonts w:ascii="Arial" w:hAnsi="Arial" w:cs="Arial"/>
          <w:sz w:val="22"/>
          <w:szCs w:val="22"/>
        </w:rPr>
        <w:t>MORAL, SE EMPLEARÁ EL TEXTO SIGUIENTE:)</w:t>
      </w:r>
    </w:p>
    <w:p w:rsidR="00E15BD9" w:rsidRPr="00FD0455" w:rsidRDefault="00E15BD9" w:rsidP="00124BBD">
      <w:pPr>
        <w:rPr>
          <w:rFonts w:ascii="Arial" w:hAnsi="Arial" w:cs="Arial"/>
          <w:b/>
          <w:sz w:val="12"/>
          <w:szCs w:val="12"/>
        </w:rPr>
      </w:pPr>
    </w:p>
    <w:p w:rsidR="00E15BD9" w:rsidRPr="00FD0455" w:rsidRDefault="00BA0142" w:rsidP="00124BBD">
      <w:pPr>
        <w:ind w:left="567" w:hanging="567"/>
        <w:jc w:val="both"/>
        <w:rPr>
          <w:rFonts w:ascii="Arial" w:hAnsi="Arial" w:cs="Arial"/>
          <w:sz w:val="22"/>
          <w:szCs w:val="22"/>
        </w:rPr>
      </w:pPr>
      <w:r w:rsidRPr="00FD0455">
        <w:rPr>
          <w:rFonts w:ascii="Arial" w:hAnsi="Arial" w:cs="Arial"/>
          <w:b/>
          <w:sz w:val="22"/>
          <w:szCs w:val="22"/>
        </w:rPr>
        <w:t>II.1.</w:t>
      </w:r>
      <w:r w:rsidRPr="00FD0455">
        <w:rPr>
          <w:rFonts w:ascii="Arial" w:hAnsi="Arial" w:cs="Arial"/>
          <w:b/>
          <w:sz w:val="22"/>
          <w:szCs w:val="22"/>
        </w:rPr>
        <w:tab/>
      </w:r>
      <w:r w:rsidRPr="00FD0455">
        <w:rPr>
          <w:rFonts w:ascii="Arial" w:hAnsi="Arial" w:cs="Arial"/>
          <w:sz w:val="22"/>
          <w:szCs w:val="22"/>
        </w:rPr>
        <w:t>ES UNA PERSONA MORAL CONSTITUIDA DE CONFORMIDAD CON LAS LEYES DE LOS</w:t>
      </w:r>
      <w:r w:rsidRPr="00FD0455">
        <w:rPr>
          <w:rFonts w:ascii="Arial" w:hAnsi="Arial" w:cs="Arial"/>
          <w:b/>
          <w:sz w:val="22"/>
          <w:szCs w:val="22"/>
        </w:rPr>
        <w:t xml:space="preserve"> </w:t>
      </w:r>
      <w:r w:rsidRPr="00FD0455">
        <w:rPr>
          <w:rFonts w:ascii="Arial" w:hAnsi="Arial" w:cs="Arial"/>
          <w:sz w:val="22"/>
          <w:szCs w:val="22"/>
        </w:rPr>
        <w:t>ESTADOS UNIDOS MEXICANOS, SEGÚN CONSTA EN LA ESCRITURA PÚBLICA</w:t>
      </w:r>
      <w:r w:rsidR="000838E9" w:rsidRPr="00FD0455">
        <w:rPr>
          <w:rFonts w:ascii="Arial" w:hAnsi="Arial" w:cs="Arial"/>
          <w:sz w:val="22"/>
          <w:szCs w:val="22"/>
        </w:rPr>
        <w:t xml:space="preserve"> </w:t>
      </w:r>
      <w:r w:rsidRPr="00FD0455">
        <w:rPr>
          <w:rFonts w:ascii="Arial" w:hAnsi="Arial" w:cs="Arial"/>
          <w:sz w:val="22"/>
          <w:szCs w:val="22"/>
        </w:rPr>
        <w:t>NÚMERO _____, DEL __ DE ______ DE ____, OTORGADA ANTE LA FE DEL LICENCIADO ____________, NOTARIO</w:t>
      </w:r>
      <w:r w:rsidR="003D2202" w:rsidRPr="00FD0455">
        <w:rPr>
          <w:rFonts w:ascii="Arial" w:hAnsi="Arial" w:cs="Arial"/>
          <w:sz w:val="22"/>
          <w:szCs w:val="22"/>
        </w:rPr>
        <w:t xml:space="preserve"> </w:t>
      </w:r>
      <w:r w:rsidRPr="00FD0455">
        <w:rPr>
          <w:rFonts w:ascii="Arial" w:hAnsi="Arial" w:cs="Arial"/>
          <w:sz w:val="22"/>
          <w:szCs w:val="22"/>
        </w:rPr>
        <w:t>PÚBLICO _____</w:t>
      </w:r>
      <w:r w:rsidR="003D2202" w:rsidRPr="00FD0455">
        <w:rPr>
          <w:rFonts w:ascii="Arial" w:hAnsi="Arial" w:cs="Arial"/>
          <w:sz w:val="22"/>
          <w:szCs w:val="22"/>
        </w:rPr>
        <w:t xml:space="preserve"> </w:t>
      </w:r>
      <w:r w:rsidRPr="00FD0455">
        <w:rPr>
          <w:rFonts w:ascii="Arial" w:hAnsi="Arial" w:cs="Arial"/>
          <w:sz w:val="22"/>
          <w:szCs w:val="22"/>
        </w:rPr>
        <w:t xml:space="preserve">NÚMERO _____ DE LA CIUDAD DE _______, INSCRITA EN EL REGISTRO PÚBLICO DE LA PROPIEDAD Y EL COMERCIO, BAJO EL FOLIO MERCANTIL </w:t>
      </w:r>
      <w:r w:rsidR="0038149B" w:rsidRPr="00FD0455">
        <w:rPr>
          <w:rFonts w:ascii="Arial" w:hAnsi="Arial" w:cs="Arial"/>
          <w:sz w:val="22"/>
          <w:szCs w:val="22"/>
        </w:rPr>
        <w:t>NÚMERO _____, DE FECHA ______.”</w:t>
      </w:r>
    </w:p>
    <w:p w:rsidR="00E15BD9" w:rsidRPr="00FD0455" w:rsidRDefault="00E15BD9" w:rsidP="00124BBD">
      <w:pPr>
        <w:rPr>
          <w:rFonts w:ascii="Arial" w:hAnsi="Arial" w:cs="Arial"/>
          <w:sz w:val="12"/>
          <w:szCs w:val="12"/>
        </w:rPr>
      </w:pPr>
    </w:p>
    <w:p w:rsidR="00E15BD9" w:rsidRPr="00FD0455" w:rsidRDefault="00BA0142" w:rsidP="00124BBD">
      <w:pPr>
        <w:ind w:left="567" w:hanging="567"/>
        <w:jc w:val="both"/>
        <w:rPr>
          <w:rFonts w:ascii="Arial" w:hAnsi="Arial" w:cs="Arial"/>
          <w:sz w:val="22"/>
          <w:szCs w:val="22"/>
        </w:rPr>
      </w:pPr>
      <w:r w:rsidRPr="00FD0455">
        <w:rPr>
          <w:rFonts w:ascii="Arial" w:hAnsi="Arial" w:cs="Arial"/>
          <w:b/>
          <w:sz w:val="22"/>
          <w:szCs w:val="22"/>
        </w:rPr>
        <w:t>II.2.</w:t>
      </w:r>
      <w:r w:rsidRPr="00FD0455">
        <w:rPr>
          <w:rFonts w:ascii="Arial" w:hAnsi="Arial" w:cs="Arial"/>
          <w:b/>
          <w:sz w:val="22"/>
          <w:szCs w:val="22"/>
        </w:rPr>
        <w:tab/>
      </w:r>
      <w:r w:rsidRPr="00FD0455">
        <w:rPr>
          <w:rFonts w:ascii="Arial" w:hAnsi="Arial" w:cs="Arial"/>
          <w:sz w:val="22"/>
          <w:szCs w:val="22"/>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E15BD9" w:rsidRPr="00FD0455" w:rsidRDefault="00E15BD9" w:rsidP="00124BBD">
      <w:pPr>
        <w:tabs>
          <w:tab w:val="left" w:pos="2268"/>
        </w:tabs>
        <w:ind w:left="567" w:right="-93" w:hanging="567"/>
        <w:jc w:val="both"/>
        <w:rPr>
          <w:rFonts w:ascii="Arial" w:hAnsi="Arial" w:cs="Arial"/>
          <w:sz w:val="12"/>
          <w:szCs w:val="12"/>
        </w:rPr>
      </w:pPr>
    </w:p>
    <w:p w:rsidR="00E15BD9" w:rsidRPr="00FD0455" w:rsidRDefault="00BA0142" w:rsidP="00124BBD">
      <w:pPr>
        <w:ind w:left="567" w:hanging="567"/>
        <w:jc w:val="both"/>
        <w:rPr>
          <w:rFonts w:ascii="Arial" w:hAnsi="Arial" w:cs="Arial"/>
          <w:sz w:val="22"/>
          <w:szCs w:val="22"/>
        </w:rPr>
      </w:pPr>
      <w:r w:rsidRPr="00FD0455">
        <w:rPr>
          <w:rFonts w:ascii="Arial" w:hAnsi="Arial" w:cs="Arial"/>
          <w:b/>
          <w:sz w:val="22"/>
          <w:szCs w:val="22"/>
        </w:rPr>
        <w:t>II.3.</w:t>
      </w:r>
      <w:r w:rsidRPr="00FD0455">
        <w:rPr>
          <w:rFonts w:ascii="Arial" w:hAnsi="Arial" w:cs="Arial"/>
          <w:b/>
          <w:sz w:val="22"/>
          <w:szCs w:val="22"/>
        </w:rPr>
        <w:tab/>
      </w:r>
      <w:r w:rsidRPr="00FD0455">
        <w:rPr>
          <w:rFonts w:ascii="Arial" w:hAnsi="Arial" w:cs="Arial"/>
          <w:sz w:val="22"/>
          <w:szCs w:val="22"/>
        </w:rPr>
        <w:t xml:space="preserve">DE ACUERDO CON SUS ESTATUTOS, SU OBJETO SOCIAL CONSISTE ENTRE OTRAS ACTIVIDADES, EN ___________________ </w:t>
      </w:r>
      <w:r w:rsidRPr="00FD0455">
        <w:rPr>
          <w:rFonts w:ascii="Arial" w:hAnsi="Arial" w:cs="Arial"/>
          <w:b/>
          <w:sz w:val="22"/>
          <w:szCs w:val="22"/>
        </w:rPr>
        <w:t>(</w:t>
      </w:r>
      <w:r w:rsidRPr="00FD0455">
        <w:rPr>
          <w:rFonts w:ascii="Arial" w:hAnsi="Arial" w:cs="Arial"/>
          <w:b/>
          <w:i/>
          <w:sz w:val="22"/>
          <w:szCs w:val="22"/>
          <w:u w:val="single"/>
        </w:rPr>
        <w:t>PRECISAR LAS ACTIVIDADES DEL PROVEEDOR PARA LA PRESTACIÓN DEL SERVICIO, CONFORME AL ACTA CONSTITUTIVA DE LA SOCIEDAD MERCANTIL</w:t>
      </w:r>
      <w:r w:rsidRPr="00FD0455">
        <w:rPr>
          <w:rFonts w:ascii="Arial" w:hAnsi="Arial" w:cs="Arial"/>
          <w:b/>
          <w:sz w:val="22"/>
          <w:szCs w:val="22"/>
        </w:rPr>
        <w:t>)</w:t>
      </w:r>
      <w:r w:rsidRPr="00FD0455">
        <w:rPr>
          <w:rFonts w:ascii="Arial" w:hAnsi="Arial" w:cs="Arial"/>
          <w:sz w:val="22"/>
          <w:szCs w:val="22"/>
        </w:rPr>
        <w:t>.</w:t>
      </w:r>
    </w:p>
    <w:p w:rsidR="00E15BD9" w:rsidRPr="00FD0455" w:rsidRDefault="00E15BD9" w:rsidP="00124BBD">
      <w:pPr>
        <w:tabs>
          <w:tab w:val="left" w:pos="2268"/>
        </w:tabs>
        <w:ind w:left="567" w:right="-93" w:hanging="567"/>
        <w:jc w:val="both"/>
        <w:rPr>
          <w:rFonts w:ascii="Arial" w:hAnsi="Arial" w:cs="Arial"/>
          <w:sz w:val="12"/>
          <w:szCs w:val="12"/>
        </w:rPr>
      </w:pPr>
    </w:p>
    <w:p w:rsidR="00E15BD9" w:rsidRPr="00FD0455" w:rsidRDefault="0099743A" w:rsidP="00124BBD">
      <w:pPr>
        <w:ind w:left="567" w:hanging="567"/>
        <w:jc w:val="both"/>
        <w:rPr>
          <w:rFonts w:ascii="Arial" w:hAnsi="Arial" w:cs="Arial"/>
          <w:sz w:val="22"/>
          <w:szCs w:val="22"/>
        </w:rPr>
      </w:pPr>
      <w:r w:rsidRPr="00FD0455">
        <w:rPr>
          <w:rFonts w:ascii="Arial" w:hAnsi="Arial" w:cs="Arial"/>
          <w:sz w:val="22"/>
          <w:szCs w:val="22"/>
        </w:rPr>
        <w:t xml:space="preserve"> </w:t>
      </w:r>
      <w:r w:rsidR="00BA0142" w:rsidRPr="00FD0455">
        <w:rPr>
          <w:rFonts w:ascii="Arial" w:hAnsi="Arial" w:cs="Arial"/>
          <w:sz w:val="22"/>
          <w:szCs w:val="22"/>
        </w:rPr>
        <w:t>SI “EL PROVEEDOR” FUESE UNA PERSONA FÍSICA, SE EMPLEARÁ EL SIGUIENTE TEXTO, EN SUSTITUCIÓN A LAS DECLARACIONES II.1, II.2 Y II.3, EN LA INTELIGENCIA DE QUE SE DEBERÁ AJUSTAR LA NUMERACIÓN)</w:t>
      </w:r>
    </w:p>
    <w:p w:rsidR="00E15BD9" w:rsidRPr="00FD0455" w:rsidRDefault="00E15BD9" w:rsidP="00124BBD">
      <w:pPr>
        <w:ind w:left="851" w:hanging="851"/>
        <w:rPr>
          <w:rFonts w:ascii="Arial" w:hAnsi="Arial" w:cs="Arial"/>
          <w:sz w:val="12"/>
          <w:szCs w:val="12"/>
        </w:rPr>
      </w:pPr>
    </w:p>
    <w:p w:rsidR="00E15BD9" w:rsidRPr="00FD0455" w:rsidRDefault="00BA0142" w:rsidP="00124BBD">
      <w:pPr>
        <w:ind w:left="567" w:hanging="567"/>
        <w:jc w:val="both"/>
        <w:rPr>
          <w:rFonts w:ascii="Arial" w:hAnsi="Arial" w:cs="Arial"/>
          <w:sz w:val="22"/>
          <w:szCs w:val="22"/>
        </w:rPr>
      </w:pPr>
      <w:r w:rsidRPr="00FD0455">
        <w:rPr>
          <w:rFonts w:ascii="Arial" w:hAnsi="Arial" w:cs="Arial"/>
          <w:sz w:val="22"/>
          <w:szCs w:val="22"/>
        </w:rPr>
        <w:t>II.4.</w:t>
      </w:r>
      <w:r w:rsidRPr="00FD0455">
        <w:rPr>
          <w:rFonts w:ascii="Arial" w:hAnsi="Arial" w:cs="Arial"/>
          <w:sz w:val="22"/>
          <w:szCs w:val="22"/>
        </w:rPr>
        <w:tab/>
      </w:r>
      <w:r w:rsidRPr="00FD0455">
        <w:rPr>
          <w:rFonts w:ascii="Arial" w:hAnsi="Arial" w:cs="Arial"/>
          <w:spacing w:val="-4"/>
          <w:sz w:val="22"/>
          <w:szCs w:val="22"/>
        </w:rPr>
        <w:t>ES UNA PERSONA FÍSICA, CON ACTIVIDADES EMPRESARIALES DEDICADA A___________, CON CAPACIDAD LEGAL PARA OBLIGARSE EN LOS TÉRMINOS DEL PRESENTE CONTRATO.”</w:t>
      </w:r>
    </w:p>
    <w:p w:rsidR="00E15BD9" w:rsidRPr="00FD0455" w:rsidRDefault="00E15BD9" w:rsidP="00124BBD">
      <w:pPr>
        <w:tabs>
          <w:tab w:val="left" w:pos="2268"/>
        </w:tabs>
        <w:ind w:left="567" w:right="-93" w:hanging="567"/>
        <w:jc w:val="both"/>
        <w:rPr>
          <w:rFonts w:ascii="Arial" w:hAnsi="Arial" w:cs="Arial"/>
          <w:b/>
          <w:i/>
          <w:sz w:val="12"/>
          <w:szCs w:val="12"/>
          <w:u w:val="single"/>
        </w:rPr>
      </w:pPr>
    </w:p>
    <w:p w:rsidR="00E15BD9" w:rsidRPr="00FD0455" w:rsidRDefault="00BA0142" w:rsidP="00124BBD">
      <w:pPr>
        <w:ind w:left="567" w:hanging="567"/>
        <w:jc w:val="both"/>
        <w:rPr>
          <w:rFonts w:ascii="Arial" w:hAnsi="Arial" w:cs="Arial"/>
          <w:sz w:val="22"/>
          <w:szCs w:val="22"/>
        </w:rPr>
      </w:pPr>
      <w:r w:rsidRPr="00FD0455">
        <w:rPr>
          <w:rFonts w:ascii="Arial" w:hAnsi="Arial" w:cs="Arial"/>
          <w:sz w:val="22"/>
          <w:szCs w:val="22"/>
        </w:rPr>
        <w:t>II.5.</w:t>
      </w:r>
      <w:r w:rsidRPr="00FD0455">
        <w:rPr>
          <w:rFonts w:ascii="Arial" w:hAnsi="Arial" w:cs="Arial"/>
          <w:sz w:val="22"/>
          <w:szCs w:val="22"/>
        </w:rPr>
        <w:tab/>
      </w:r>
      <w:r w:rsidRPr="00FD0455">
        <w:rPr>
          <w:rFonts w:ascii="Arial" w:hAnsi="Arial" w:cs="Arial"/>
          <w:spacing w:val="-4"/>
          <w:sz w:val="22"/>
          <w:szCs w:val="22"/>
        </w:rPr>
        <w:t>LA SECRETARÍA DE HACIENDA Y CRÉDITO PÚBLICO LE OTORGÓ EL REGISTRO FEDERAL DE CONTRIBUYENTES NÚMERO _________. ASIMISMO, CUENTA CON REGISTRO PATRONAL ANTE “EL INSTITUTO” NÚMERO _____________ (ESTE ÚLTIMO REQUISITO ES OPCIONAL).</w:t>
      </w:r>
    </w:p>
    <w:p w:rsidR="00E15BD9" w:rsidRPr="00FD0455" w:rsidRDefault="00E15BD9" w:rsidP="00124BBD">
      <w:pPr>
        <w:tabs>
          <w:tab w:val="left" w:pos="567"/>
        </w:tabs>
        <w:ind w:right="-93"/>
        <w:jc w:val="both"/>
        <w:rPr>
          <w:rFonts w:ascii="Arial" w:hAnsi="Arial" w:cs="Arial"/>
          <w:b/>
          <w:i/>
          <w:sz w:val="12"/>
          <w:szCs w:val="12"/>
          <w:u w:val="single"/>
        </w:rPr>
      </w:pPr>
    </w:p>
    <w:p w:rsidR="00E15BD9" w:rsidRPr="00FD0455" w:rsidRDefault="00BA0142" w:rsidP="00124BBD">
      <w:pPr>
        <w:ind w:left="567" w:hanging="567"/>
        <w:jc w:val="both"/>
        <w:rPr>
          <w:rFonts w:ascii="Arial" w:hAnsi="Arial" w:cs="Arial"/>
          <w:sz w:val="22"/>
          <w:szCs w:val="22"/>
        </w:rPr>
      </w:pPr>
      <w:r w:rsidRPr="00FD0455">
        <w:rPr>
          <w:rFonts w:ascii="Arial" w:hAnsi="Arial" w:cs="Arial"/>
          <w:sz w:val="22"/>
          <w:szCs w:val="22"/>
        </w:rPr>
        <w:t>II.6.</w:t>
      </w:r>
      <w:r w:rsidRPr="00FD0455">
        <w:rPr>
          <w:rFonts w:ascii="Arial" w:hAnsi="Arial" w:cs="Arial"/>
          <w:sz w:val="22"/>
          <w:szCs w:val="22"/>
        </w:rPr>
        <w:tab/>
        <w:t>MANIFIESTA BAJO PROTESTA DE DECIR VERDAD, NO ENCONTRARSE EN LOS SUPUESTOS DE LOS ARTÍCULOS 50 Y 60 DE LA LEY DE ADQUISICIONES, ARRENDAMIENTOS Y SERVICIOS DEL SECTOR PÚBLICO.</w:t>
      </w:r>
    </w:p>
    <w:p w:rsidR="00E15BD9" w:rsidRPr="00FD0455" w:rsidRDefault="00E15BD9" w:rsidP="00124BBD">
      <w:pPr>
        <w:ind w:left="851" w:right="-93" w:hanging="851"/>
        <w:jc w:val="both"/>
        <w:rPr>
          <w:rFonts w:ascii="Arial" w:hAnsi="Arial" w:cs="Arial"/>
          <w:sz w:val="12"/>
          <w:szCs w:val="12"/>
        </w:rPr>
      </w:pPr>
    </w:p>
    <w:p w:rsidR="00E15BD9" w:rsidRPr="00FD0455" w:rsidRDefault="00BA0142" w:rsidP="00124BBD">
      <w:pPr>
        <w:tabs>
          <w:tab w:val="left" w:pos="142"/>
        </w:tabs>
        <w:ind w:left="567" w:right="-93" w:hanging="567"/>
        <w:jc w:val="both"/>
        <w:rPr>
          <w:rFonts w:ascii="Arial" w:hAnsi="Arial" w:cs="Arial"/>
          <w:sz w:val="22"/>
          <w:szCs w:val="22"/>
        </w:rPr>
      </w:pPr>
      <w:r w:rsidRPr="00FD0455">
        <w:rPr>
          <w:rFonts w:ascii="Arial" w:hAnsi="Arial" w:cs="Arial"/>
          <w:sz w:val="22"/>
          <w:szCs w:val="22"/>
        </w:rPr>
        <w:t>II.7.</w:t>
      </w:r>
      <w:r w:rsidRPr="00FD0455">
        <w:rPr>
          <w:rFonts w:ascii="Arial" w:hAnsi="Arial" w:cs="Arial"/>
          <w:sz w:val="22"/>
          <w:szCs w:val="22"/>
        </w:rPr>
        <w:tab/>
        <w:t xml:space="preserve">CUENTA CON EL ACUSE DE RECEPCIÓN DE LA SOLICITUD DE OPINIÓN ANTE EL SERVICIO DE ADMINISTRACIÓN TRIBUTARIA (SAT), RELACIONADA CON EL CUMPLIMIENTO DE SUS OBLIGACIONES FISCALES EN LOS TÉRMINOS QUE ESTABLECE LA </w:t>
      </w:r>
      <w:r w:rsidR="009E771C" w:rsidRPr="00FD0455">
        <w:rPr>
          <w:rFonts w:ascii="Arial" w:hAnsi="Arial" w:cs="Arial"/>
          <w:sz w:val="22"/>
          <w:szCs w:val="22"/>
        </w:rPr>
        <w:t>FRACCIÓN I, DE LA REGLA I.2.1.16 DE LA</w:t>
      </w:r>
      <w:r w:rsidR="0099743A" w:rsidRPr="00FD0455">
        <w:rPr>
          <w:rFonts w:ascii="Arial" w:hAnsi="Arial" w:cs="Arial"/>
          <w:sz w:val="22"/>
          <w:szCs w:val="22"/>
        </w:rPr>
        <w:t xml:space="preserve"> </w:t>
      </w:r>
      <w:r w:rsidRPr="00FD0455">
        <w:rPr>
          <w:rFonts w:ascii="Arial" w:hAnsi="Arial" w:cs="Arial"/>
          <w:sz w:val="22"/>
          <w:szCs w:val="22"/>
        </w:rPr>
        <w:t xml:space="preserve">RESOLUCIÓN MISCELÁNEA FISCAL PARA EL PRESENTE EJERCICIO, DE CONFORMIDAD CON EL ARTÍCULO 32 D, DEL CÓDIGO FISCAL DE LA FEDERACIÓN, DEL CUAL PRESENTA COPIA A </w:t>
      </w:r>
      <w:r w:rsidRPr="00FD0455">
        <w:rPr>
          <w:rFonts w:ascii="Arial" w:hAnsi="Arial" w:cs="Arial"/>
          <w:b/>
          <w:sz w:val="22"/>
          <w:szCs w:val="22"/>
        </w:rPr>
        <w:t>“EL INSTITUTO”,</w:t>
      </w:r>
      <w:r w:rsidRPr="00FD0455">
        <w:rPr>
          <w:rFonts w:ascii="Arial" w:hAnsi="Arial" w:cs="Arial"/>
          <w:sz w:val="22"/>
          <w:szCs w:val="22"/>
        </w:rPr>
        <w:t xml:space="preserve"> PARA EFECTOS DE LA SUSCRIPCIÓN DEL PRESENTE CONTRATO Y SE ADJUNTA COMO ANEXO ___ (___).</w:t>
      </w:r>
    </w:p>
    <w:p w:rsidR="00E15BD9" w:rsidRPr="00FD0455" w:rsidRDefault="00E15BD9" w:rsidP="00124BBD">
      <w:pPr>
        <w:tabs>
          <w:tab w:val="left" w:pos="567"/>
        </w:tabs>
        <w:ind w:right="-93"/>
        <w:jc w:val="both"/>
        <w:rPr>
          <w:rFonts w:ascii="Arial" w:hAnsi="Arial" w:cs="Arial"/>
          <w:sz w:val="12"/>
          <w:szCs w:val="12"/>
        </w:rPr>
      </w:pPr>
    </w:p>
    <w:p w:rsidR="00E15BD9" w:rsidRPr="00FD0455" w:rsidRDefault="00BA0142" w:rsidP="00124BBD">
      <w:pPr>
        <w:ind w:left="567" w:right="-93" w:hanging="567"/>
        <w:jc w:val="both"/>
        <w:rPr>
          <w:rFonts w:ascii="Arial" w:hAnsi="Arial" w:cs="Arial"/>
          <w:sz w:val="22"/>
          <w:szCs w:val="22"/>
        </w:rPr>
      </w:pPr>
      <w:r w:rsidRPr="00FD0455">
        <w:rPr>
          <w:rFonts w:ascii="Arial" w:hAnsi="Arial" w:cs="Arial"/>
          <w:sz w:val="22"/>
          <w:szCs w:val="22"/>
        </w:rPr>
        <w:t>II.8.</w:t>
      </w:r>
      <w:r w:rsidRPr="00FD0455">
        <w:rPr>
          <w:rFonts w:ascii="Arial" w:hAnsi="Arial" w:cs="Arial"/>
          <w:sz w:val="22"/>
          <w:szCs w:val="22"/>
        </w:rPr>
        <w:tab/>
        <w:t>MANIFIESTA BAJO PROTESTA DE DECIR VERDAD, QUE DISPONE DE LA ORGANIZACIÓN, EXPERIENCIA, ELEMENTOS TÉCNICOS, HUMANOS Y ECONÓMICOS NECESARIOS, ASÍ COMO CON LA CAPACIDAD SUFICIENTE PARA CUMPLIR CON LAS OBLIGACIONES QUE ASUME EN EL PRESENTE CONTRATO.</w:t>
      </w:r>
    </w:p>
    <w:p w:rsidR="00E15BD9" w:rsidRPr="00FD0455" w:rsidRDefault="00E15BD9" w:rsidP="00124BBD">
      <w:pPr>
        <w:tabs>
          <w:tab w:val="left" w:pos="142"/>
        </w:tabs>
        <w:ind w:right="-93"/>
        <w:jc w:val="both"/>
        <w:rPr>
          <w:sz w:val="12"/>
          <w:szCs w:val="12"/>
        </w:rPr>
      </w:pPr>
    </w:p>
    <w:p w:rsidR="00E15BD9" w:rsidRPr="00FD0455" w:rsidRDefault="00BA0142" w:rsidP="00124BBD">
      <w:pPr>
        <w:tabs>
          <w:tab w:val="left" w:pos="2241"/>
        </w:tabs>
        <w:ind w:left="567" w:right="-93" w:hanging="567"/>
        <w:jc w:val="both"/>
        <w:rPr>
          <w:rFonts w:ascii="Arial" w:hAnsi="Arial" w:cs="Arial"/>
          <w:sz w:val="22"/>
          <w:szCs w:val="22"/>
        </w:rPr>
      </w:pPr>
      <w:r w:rsidRPr="00FD0455">
        <w:rPr>
          <w:rFonts w:ascii="Arial" w:hAnsi="Arial" w:cs="Arial"/>
          <w:b/>
          <w:sz w:val="22"/>
          <w:szCs w:val="22"/>
        </w:rPr>
        <w:t>II.9.</w:t>
      </w:r>
      <w:r w:rsidRPr="00FD0455">
        <w:rPr>
          <w:rFonts w:ascii="Arial" w:hAnsi="Arial" w:cs="Arial"/>
          <w:b/>
          <w:sz w:val="22"/>
          <w:szCs w:val="22"/>
        </w:rPr>
        <w:tab/>
      </w:r>
      <w:r w:rsidRPr="00FD0455">
        <w:rPr>
          <w:rFonts w:ascii="Arial" w:hAnsi="Arial" w:cs="Arial"/>
          <w:sz w:val="22"/>
          <w:szCs w:val="22"/>
        </w:rPr>
        <w:t>SEÑALA COMO DOMICILIO LEGAL PARA TODOS LOS EFECTOS DE ESTE ACTO JURÍDICO, EL UBICADO EN</w:t>
      </w:r>
      <w:r w:rsidR="003D2202" w:rsidRPr="00FD0455">
        <w:rPr>
          <w:rFonts w:ascii="Arial" w:hAnsi="Arial" w:cs="Arial"/>
          <w:sz w:val="22"/>
          <w:szCs w:val="22"/>
        </w:rPr>
        <w:t xml:space="preserve"> </w:t>
      </w:r>
      <w:r w:rsidR="009E771C" w:rsidRPr="00FD0455">
        <w:rPr>
          <w:rFonts w:ascii="Arial" w:hAnsi="Arial" w:cs="Arial"/>
          <w:sz w:val="22"/>
          <w:szCs w:val="22"/>
        </w:rPr>
        <w:t>________________, COLONIA_____________</w:t>
      </w:r>
      <w:r w:rsidR="00A02152" w:rsidRPr="00FD0455">
        <w:rPr>
          <w:rFonts w:ascii="Arial" w:hAnsi="Arial" w:cs="Arial"/>
          <w:sz w:val="22"/>
          <w:szCs w:val="22"/>
        </w:rPr>
        <w:t>, CÓDIGO</w:t>
      </w:r>
      <w:r w:rsidR="009E771C" w:rsidRPr="00FD0455">
        <w:rPr>
          <w:rFonts w:ascii="Arial" w:hAnsi="Arial" w:cs="Arial"/>
          <w:sz w:val="22"/>
          <w:szCs w:val="22"/>
        </w:rPr>
        <w:t xml:space="preserve"> POSTAL ________________</w:t>
      </w:r>
      <w:r w:rsidR="004D7251" w:rsidRPr="00FD0455">
        <w:rPr>
          <w:rFonts w:ascii="Arial" w:hAnsi="Arial" w:cs="Arial"/>
          <w:sz w:val="22"/>
          <w:szCs w:val="22"/>
        </w:rPr>
        <w:t xml:space="preserve">, </w:t>
      </w:r>
      <w:r w:rsidR="00A02152" w:rsidRPr="00FD0455">
        <w:rPr>
          <w:rFonts w:ascii="Arial" w:hAnsi="Arial" w:cs="Arial"/>
          <w:sz w:val="22"/>
          <w:szCs w:val="22"/>
        </w:rPr>
        <w:t>DELEGACIÓN</w:t>
      </w:r>
      <w:r w:rsidR="009E771C" w:rsidRPr="00FD0455">
        <w:rPr>
          <w:rFonts w:ascii="Arial" w:hAnsi="Arial" w:cs="Arial"/>
          <w:sz w:val="22"/>
          <w:szCs w:val="22"/>
        </w:rPr>
        <w:t xml:space="preserve"> ______________</w:t>
      </w:r>
      <w:r w:rsidR="004D7251" w:rsidRPr="00FD0455">
        <w:rPr>
          <w:rFonts w:ascii="Arial" w:hAnsi="Arial" w:cs="Arial"/>
          <w:sz w:val="22"/>
          <w:szCs w:val="22"/>
        </w:rPr>
        <w:t xml:space="preserve"> EN LA CIUDAD DE </w:t>
      </w:r>
      <w:r w:rsidR="00A02152" w:rsidRPr="00FD0455">
        <w:rPr>
          <w:rFonts w:ascii="Arial" w:hAnsi="Arial" w:cs="Arial"/>
          <w:sz w:val="22"/>
          <w:szCs w:val="22"/>
        </w:rPr>
        <w:t>MÉXICO</w:t>
      </w:r>
      <w:r w:rsidR="004D7251" w:rsidRPr="00FD0455">
        <w:rPr>
          <w:rFonts w:ascii="Arial" w:hAnsi="Arial" w:cs="Arial"/>
          <w:sz w:val="22"/>
          <w:szCs w:val="22"/>
        </w:rPr>
        <w:t>.</w:t>
      </w:r>
    </w:p>
    <w:p w:rsidR="00E15BD9" w:rsidRPr="00FD0455" w:rsidRDefault="00E15BD9" w:rsidP="00124BBD">
      <w:pPr>
        <w:tabs>
          <w:tab w:val="left" w:pos="142"/>
        </w:tabs>
        <w:ind w:right="-93"/>
        <w:jc w:val="both"/>
        <w:rPr>
          <w:rFonts w:ascii="Arial" w:hAnsi="Arial" w:cs="Arial"/>
          <w:sz w:val="12"/>
          <w:szCs w:val="12"/>
        </w:rPr>
      </w:pPr>
    </w:p>
    <w:p w:rsidR="00E15BD9" w:rsidRPr="00FD0455" w:rsidRDefault="00BA0142" w:rsidP="00124BBD">
      <w:pPr>
        <w:tabs>
          <w:tab w:val="left" w:pos="142"/>
        </w:tabs>
        <w:ind w:right="-93"/>
        <w:jc w:val="both"/>
        <w:rPr>
          <w:rFonts w:ascii="Arial" w:hAnsi="Arial" w:cs="Arial"/>
          <w:sz w:val="22"/>
          <w:szCs w:val="22"/>
        </w:rPr>
      </w:pPr>
      <w:r w:rsidRPr="00FD0455">
        <w:rPr>
          <w:rFonts w:ascii="Arial" w:hAnsi="Arial" w:cs="Arial"/>
          <w:sz w:val="22"/>
          <w:szCs w:val="22"/>
        </w:rPr>
        <w:t>HECHAS LAS DECLARACIONES ANTERIORES, LAS PARTES CONVIENEN EN OTORGAR EL PRESENTE CONTRATO, DE CONFORMIDAD CON LAS SIGUIENTES:</w:t>
      </w:r>
    </w:p>
    <w:p w:rsidR="00997E40" w:rsidRPr="00FD0455" w:rsidRDefault="00997E40" w:rsidP="00124BBD">
      <w:pPr>
        <w:tabs>
          <w:tab w:val="left" w:pos="142"/>
        </w:tabs>
        <w:ind w:right="-93"/>
        <w:jc w:val="both"/>
        <w:rPr>
          <w:rFonts w:ascii="Arial" w:hAnsi="Arial" w:cs="Arial"/>
          <w:sz w:val="12"/>
          <w:szCs w:val="12"/>
        </w:rPr>
      </w:pPr>
    </w:p>
    <w:p w:rsidR="00E15BD9" w:rsidRPr="00FD0455" w:rsidRDefault="00BA0142" w:rsidP="00124BBD">
      <w:pPr>
        <w:pStyle w:val="Ttulo9"/>
        <w:tabs>
          <w:tab w:val="clear" w:pos="1584"/>
        </w:tabs>
        <w:spacing w:before="0" w:after="0"/>
        <w:ind w:right="-91"/>
        <w:jc w:val="center"/>
        <w:rPr>
          <w:b/>
        </w:rPr>
      </w:pPr>
      <w:r w:rsidRPr="00FD0455">
        <w:rPr>
          <w:b/>
        </w:rPr>
        <w:t>C L Á U S U L A S</w:t>
      </w:r>
    </w:p>
    <w:p w:rsidR="00E15BD9" w:rsidRPr="00FD0455" w:rsidRDefault="00E15BD9" w:rsidP="00124BBD">
      <w:pPr>
        <w:tabs>
          <w:tab w:val="left" w:pos="284"/>
          <w:tab w:val="left" w:pos="993"/>
          <w:tab w:val="left" w:pos="1560"/>
        </w:tabs>
        <w:ind w:left="142" w:right="-91"/>
        <w:jc w:val="both"/>
        <w:rPr>
          <w:rFonts w:ascii="Arial" w:hAnsi="Arial" w:cs="Arial"/>
          <w:b/>
          <w:sz w:val="12"/>
          <w:szCs w:val="12"/>
        </w:rPr>
      </w:pPr>
    </w:p>
    <w:p w:rsidR="00E15BD9" w:rsidRPr="00FD0455" w:rsidRDefault="00BA0142" w:rsidP="00124BBD">
      <w:pPr>
        <w:tabs>
          <w:tab w:val="left" w:pos="-142"/>
          <w:tab w:val="left" w:pos="993"/>
        </w:tabs>
        <w:ind w:right="-93"/>
        <w:jc w:val="both"/>
        <w:rPr>
          <w:rFonts w:ascii="Arial" w:hAnsi="Arial" w:cs="Arial"/>
          <w:b/>
          <w:i/>
          <w:sz w:val="22"/>
          <w:szCs w:val="22"/>
          <w:u w:val="single"/>
        </w:rPr>
      </w:pPr>
      <w:r w:rsidRPr="00FD0455">
        <w:rPr>
          <w:rFonts w:ascii="Arial" w:hAnsi="Arial" w:cs="Arial"/>
          <w:b/>
          <w:sz w:val="22"/>
          <w:szCs w:val="22"/>
        </w:rPr>
        <w:t>PRIMERA.- OBJETO DEL CONTRATO.- “EL INSTITUTO”</w:t>
      </w:r>
      <w:r w:rsidRPr="00FD0455">
        <w:rPr>
          <w:rFonts w:ascii="Arial" w:hAnsi="Arial" w:cs="Arial"/>
          <w:sz w:val="22"/>
          <w:szCs w:val="22"/>
        </w:rPr>
        <w:t xml:space="preserve"> SE OBLIGA A ADQUIRIR DE </w:t>
      </w:r>
      <w:r w:rsidRPr="00FD0455">
        <w:rPr>
          <w:rFonts w:ascii="Arial" w:hAnsi="Arial" w:cs="Arial"/>
          <w:b/>
          <w:sz w:val="22"/>
          <w:szCs w:val="22"/>
        </w:rPr>
        <w:t>“EL PROVEEDOR”</w:t>
      </w:r>
      <w:r w:rsidRPr="00FD0455">
        <w:rPr>
          <w:rFonts w:ascii="Arial" w:hAnsi="Arial" w:cs="Arial"/>
          <w:sz w:val="22"/>
          <w:szCs w:val="22"/>
        </w:rPr>
        <w:t xml:space="preserve"> Y ÉSTE SE OBLIGA A PRESTAR EL SERVICIO, CUYAS CARACTERÍSTICAS Y ESPECIFICACIONES SE DESCRIBEN EN EL </w:t>
      </w:r>
      <w:r w:rsidRPr="00FD0455">
        <w:rPr>
          <w:rFonts w:ascii="Arial" w:hAnsi="Arial" w:cs="Arial"/>
          <w:b/>
          <w:sz w:val="22"/>
          <w:szCs w:val="22"/>
        </w:rPr>
        <w:t>ANEXO ___ (___)</w:t>
      </w:r>
      <w:r w:rsidRPr="00FD0455">
        <w:rPr>
          <w:rFonts w:ascii="Arial" w:hAnsi="Arial" w:cs="Arial"/>
          <w:sz w:val="22"/>
          <w:szCs w:val="22"/>
        </w:rPr>
        <w:t xml:space="preserve">. </w:t>
      </w:r>
    </w:p>
    <w:p w:rsidR="00E15BD9" w:rsidRPr="00FD0455" w:rsidRDefault="00E15BD9" w:rsidP="00124BBD">
      <w:pPr>
        <w:tabs>
          <w:tab w:val="left" w:pos="-142"/>
          <w:tab w:val="left" w:pos="993"/>
        </w:tabs>
        <w:ind w:right="-93"/>
        <w:jc w:val="both"/>
        <w:rPr>
          <w:rFonts w:ascii="Arial" w:hAnsi="Arial" w:cs="Arial"/>
          <w:i/>
          <w:sz w:val="12"/>
          <w:szCs w:val="12"/>
        </w:rPr>
      </w:pPr>
    </w:p>
    <w:p w:rsidR="004D7251" w:rsidRPr="00FD0455" w:rsidRDefault="004D7251" w:rsidP="00124BBD">
      <w:pPr>
        <w:numPr>
          <w:ilvl w:val="12"/>
          <w:numId w:val="0"/>
        </w:numPr>
        <w:tabs>
          <w:tab w:val="left" w:pos="-1701"/>
          <w:tab w:val="left" w:pos="-142"/>
        </w:tabs>
        <w:ind w:right="-93"/>
        <w:jc w:val="both"/>
        <w:rPr>
          <w:rFonts w:ascii="Arial" w:hAnsi="Arial" w:cs="Arial"/>
          <w:sz w:val="22"/>
          <w:szCs w:val="22"/>
        </w:rPr>
      </w:pPr>
      <w:r w:rsidRPr="00FD0455">
        <w:rPr>
          <w:rFonts w:ascii="Arial" w:hAnsi="Arial" w:cs="Arial"/>
          <w:b/>
          <w:sz w:val="22"/>
          <w:szCs w:val="22"/>
        </w:rPr>
        <w:t xml:space="preserve">SEGUNDA.- IMPORTE DEL CONTRATO.- “EL INSTITUTO” </w:t>
      </w:r>
      <w:r w:rsidRPr="00FD0455">
        <w:rPr>
          <w:rFonts w:ascii="Arial" w:hAnsi="Arial" w:cs="Arial"/>
          <w:sz w:val="22"/>
          <w:szCs w:val="22"/>
        </w:rPr>
        <w:t>CUENTA CON UN PRESUPUESTO MÍNIMO COMO COMPROMISO DE PAGO POR LOS SERVICIOS OBJETO DEL PRESENTE CONTRATO, POR UN IMPORTE DE $</w:t>
      </w:r>
      <w:r w:rsidR="0040041D" w:rsidRPr="00FD0455">
        <w:rPr>
          <w:rFonts w:ascii="Arial" w:hAnsi="Arial" w:cs="Arial"/>
          <w:sz w:val="22"/>
          <w:szCs w:val="22"/>
        </w:rPr>
        <w:t>_______________ PESOS 00</w:t>
      </w:r>
      <w:r w:rsidRPr="00FD0455">
        <w:rPr>
          <w:rFonts w:ascii="Arial" w:hAnsi="Arial" w:cs="Arial"/>
          <w:sz w:val="22"/>
          <w:szCs w:val="22"/>
        </w:rPr>
        <w:t>/100 M.N</w:t>
      </w:r>
      <w:r w:rsidR="00A02152" w:rsidRPr="00FD0455">
        <w:rPr>
          <w:rFonts w:ascii="Arial" w:hAnsi="Arial" w:cs="Arial"/>
          <w:sz w:val="22"/>
          <w:szCs w:val="22"/>
        </w:rPr>
        <w:t>.</w:t>
      </w:r>
      <w:r w:rsidRPr="00FD0455">
        <w:rPr>
          <w:rFonts w:ascii="Arial" w:hAnsi="Arial" w:cs="Arial"/>
          <w:sz w:val="22"/>
          <w:szCs w:val="22"/>
        </w:rPr>
        <w:t xml:space="preserve">) MÁS </w:t>
      </w:r>
      <w:r w:rsidRPr="00FD0455">
        <w:rPr>
          <w:rFonts w:ascii="Arial" w:hAnsi="Arial" w:cs="Arial"/>
          <w:bCs/>
          <w:sz w:val="22"/>
          <w:szCs w:val="22"/>
        </w:rPr>
        <w:t>EL IMPUESTO AL VALOR AGREGADO (I.V.A.)</w:t>
      </w:r>
      <w:r w:rsidRPr="00FD0455">
        <w:rPr>
          <w:rFonts w:ascii="Arial" w:hAnsi="Arial" w:cs="Arial"/>
          <w:sz w:val="22"/>
          <w:szCs w:val="22"/>
        </w:rPr>
        <w:t xml:space="preserve"> Y UN PRESUPUESTO MÁXIMO SUSCEPTIBLE DE SER EJERCIDO POR LA CANTIDAD DE</w:t>
      </w:r>
      <w:r w:rsidR="0099743A" w:rsidRPr="00FD0455">
        <w:rPr>
          <w:rFonts w:ascii="Arial" w:hAnsi="Arial" w:cs="Arial"/>
          <w:sz w:val="22"/>
          <w:szCs w:val="22"/>
        </w:rPr>
        <w:t xml:space="preserve"> </w:t>
      </w:r>
      <w:r w:rsidR="0040041D" w:rsidRPr="00FD0455">
        <w:rPr>
          <w:rFonts w:ascii="Arial" w:hAnsi="Arial" w:cs="Arial"/>
          <w:sz w:val="22"/>
          <w:szCs w:val="22"/>
        </w:rPr>
        <w:t>$ _______________ PESOS 00</w:t>
      </w:r>
      <w:r w:rsidRPr="00FD0455">
        <w:rPr>
          <w:rFonts w:ascii="Arial" w:hAnsi="Arial" w:cs="Arial"/>
          <w:sz w:val="22"/>
          <w:szCs w:val="22"/>
        </w:rPr>
        <w:t>/100 M.N</w:t>
      </w:r>
      <w:r w:rsidR="00A02152" w:rsidRPr="00FD0455">
        <w:rPr>
          <w:rFonts w:ascii="Arial" w:hAnsi="Arial" w:cs="Arial"/>
          <w:sz w:val="22"/>
          <w:szCs w:val="22"/>
        </w:rPr>
        <w:t>.</w:t>
      </w:r>
      <w:r w:rsidRPr="00FD0455">
        <w:rPr>
          <w:rFonts w:ascii="Arial" w:hAnsi="Arial" w:cs="Arial"/>
          <w:sz w:val="22"/>
          <w:szCs w:val="22"/>
        </w:rPr>
        <w:t xml:space="preserve">) </w:t>
      </w:r>
      <w:r w:rsidRPr="00FD0455">
        <w:rPr>
          <w:rFonts w:ascii="Arial" w:hAnsi="Arial" w:cs="Arial"/>
          <w:bCs/>
          <w:sz w:val="22"/>
          <w:szCs w:val="22"/>
        </w:rPr>
        <w:t>MÁS EL IMPUESTO AL V</w:t>
      </w:r>
      <w:r w:rsidR="0040041D" w:rsidRPr="00FD0455">
        <w:rPr>
          <w:rFonts w:ascii="Arial" w:hAnsi="Arial" w:cs="Arial"/>
          <w:bCs/>
          <w:sz w:val="22"/>
          <w:szCs w:val="22"/>
        </w:rPr>
        <w:t xml:space="preserve">ALOR AGREGADO (I.V.A.), </w:t>
      </w:r>
    </w:p>
    <w:p w:rsidR="00E15BD9" w:rsidRPr="00FD0455" w:rsidRDefault="00E15BD9" w:rsidP="00124BBD">
      <w:pPr>
        <w:tabs>
          <w:tab w:val="left" w:pos="-142"/>
          <w:tab w:val="left" w:pos="993"/>
        </w:tabs>
        <w:ind w:right="-93"/>
        <w:jc w:val="both"/>
        <w:rPr>
          <w:rFonts w:ascii="Arial" w:hAnsi="Arial" w:cs="Arial"/>
          <w:b/>
          <w:sz w:val="12"/>
          <w:szCs w:val="12"/>
        </w:rPr>
      </w:pPr>
    </w:p>
    <w:p w:rsidR="00E15BD9" w:rsidRPr="00FD0455" w:rsidRDefault="00BA0142" w:rsidP="00124BBD">
      <w:pPr>
        <w:tabs>
          <w:tab w:val="left" w:pos="-1701"/>
          <w:tab w:val="left" w:pos="-142"/>
        </w:tabs>
        <w:ind w:right="-93"/>
        <w:jc w:val="both"/>
        <w:rPr>
          <w:rFonts w:ascii="Arial" w:hAnsi="Arial" w:cs="Arial"/>
          <w:sz w:val="22"/>
          <w:szCs w:val="22"/>
        </w:rPr>
      </w:pPr>
      <w:r w:rsidRPr="00FD0455">
        <w:rPr>
          <w:rFonts w:ascii="Arial" w:hAnsi="Arial" w:cs="Arial"/>
          <w:sz w:val="22"/>
          <w:szCs w:val="22"/>
        </w:rPr>
        <w:t xml:space="preserve">LAS PARTES CONVIENEN QUE EL PRESENTE CONTRATO SE CELEBRA BAJO LA MODALIDAD DE PRECIOS FIJOS, POR LO QUE EL MONTO DE LOS MISMOS NO CAMBIARÁ DURANTE LA VIGENCIA DEL MISMO. </w:t>
      </w:r>
    </w:p>
    <w:p w:rsidR="00E15BD9" w:rsidRPr="00FD0455" w:rsidRDefault="00E15BD9" w:rsidP="00124BBD">
      <w:pPr>
        <w:jc w:val="both"/>
        <w:rPr>
          <w:rFonts w:ascii="Arial" w:hAnsi="Arial" w:cs="Arial"/>
          <w:sz w:val="12"/>
          <w:szCs w:val="12"/>
        </w:rPr>
      </w:pPr>
    </w:p>
    <w:p w:rsidR="00EB3772" w:rsidRPr="00FD0455" w:rsidRDefault="00BA0142" w:rsidP="00124BBD">
      <w:pPr>
        <w:pStyle w:val="Sangra2detindependiente11"/>
        <w:tabs>
          <w:tab w:val="left" w:pos="-284"/>
          <w:tab w:val="left" w:pos="9498"/>
        </w:tabs>
        <w:spacing w:after="0" w:line="240" w:lineRule="auto"/>
        <w:ind w:left="0"/>
        <w:jc w:val="both"/>
        <w:rPr>
          <w:rFonts w:ascii="Arial" w:hAnsi="Arial" w:cs="Arial"/>
          <w:sz w:val="22"/>
          <w:szCs w:val="22"/>
        </w:rPr>
      </w:pPr>
      <w:r w:rsidRPr="00FD0455">
        <w:rPr>
          <w:rFonts w:ascii="Arial" w:hAnsi="Arial" w:cs="Arial"/>
          <w:b/>
          <w:bCs/>
          <w:sz w:val="22"/>
          <w:szCs w:val="22"/>
        </w:rPr>
        <w:t xml:space="preserve">TERCERA.- FORMA DE PAGO.- “EL INSTITUTO” </w:t>
      </w:r>
      <w:r w:rsidRPr="00FD0455">
        <w:rPr>
          <w:rFonts w:ascii="Arial" w:hAnsi="Arial" w:cs="Arial"/>
          <w:sz w:val="22"/>
          <w:szCs w:val="22"/>
        </w:rPr>
        <w:t xml:space="preserve">SE OBLIGA A PAGAR A </w:t>
      </w:r>
      <w:r w:rsidRPr="00FD0455">
        <w:rPr>
          <w:rFonts w:ascii="Arial" w:hAnsi="Arial" w:cs="Arial"/>
          <w:b/>
          <w:bCs/>
          <w:sz w:val="22"/>
          <w:szCs w:val="22"/>
        </w:rPr>
        <w:t>“EL PROVEEDOR”</w:t>
      </w:r>
      <w:r w:rsidRPr="00FD0455">
        <w:rPr>
          <w:rFonts w:ascii="Arial" w:hAnsi="Arial" w:cs="Arial"/>
          <w:sz w:val="22"/>
          <w:szCs w:val="22"/>
        </w:rPr>
        <w:t>, LA CANTIDAD SEÑALADA EN LA CLÁUSULA INMEDIATA ANTERI</w:t>
      </w:r>
      <w:r w:rsidR="00500461" w:rsidRPr="00FD0455">
        <w:rPr>
          <w:rFonts w:ascii="Arial" w:hAnsi="Arial" w:cs="Arial"/>
          <w:sz w:val="22"/>
          <w:szCs w:val="22"/>
        </w:rPr>
        <w:t xml:space="preserve">OR EN PESOS MEXICANOS, A LOS 05 (CINCO) </w:t>
      </w:r>
      <w:r w:rsidRPr="00FD0455">
        <w:rPr>
          <w:rFonts w:ascii="Arial" w:hAnsi="Arial" w:cs="Arial"/>
          <w:sz w:val="22"/>
          <w:szCs w:val="22"/>
        </w:rPr>
        <w:t>DÍAS NATURALES POSTERIORES A LA ENTREGA</w:t>
      </w:r>
      <w:r w:rsidR="003D2202" w:rsidRPr="00FD0455">
        <w:rPr>
          <w:rFonts w:ascii="Arial" w:hAnsi="Arial" w:cs="Arial"/>
          <w:sz w:val="22"/>
          <w:szCs w:val="22"/>
        </w:rPr>
        <w:t xml:space="preserve"> </w:t>
      </w:r>
      <w:r w:rsidRPr="00FD0455">
        <w:rPr>
          <w:rFonts w:ascii="Arial" w:hAnsi="Arial" w:cs="Arial"/>
          <w:sz w:val="22"/>
          <w:szCs w:val="22"/>
        </w:rPr>
        <w:t xml:space="preserve">POR PARTE DE </w:t>
      </w:r>
      <w:r w:rsidRPr="00FD0455">
        <w:rPr>
          <w:rFonts w:ascii="Arial" w:hAnsi="Arial" w:cs="Arial"/>
          <w:b/>
          <w:sz w:val="22"/>
          <w:szCs w:val="22"/>
        </w:rPr>
        <w:t>“EL PROVEEDOR”,</w:t>
      </w:r>
      <w:r w:rsidRPr="00FD0455">
        <w:rPr>
          <w:rFonts w:ascii="Arial" w:hAnsi="Arial" w:cs="Arial"/>
          <w:sz w:val="22"/>
          <w:szCs w:val="22"/>
        </w:rPr>
        <w:t xml:space="preserve"> DE LOS SIGUIENTES DOCUMENTOS:</w:t>
      </w:r>
    </w:p>
    <w:p w:rsidR="00EB3772" w:rsidRPr="00FD0455" w:rsidRDefault="00EB3772" w:rsidP="00124BBD">
      <w:pPr>
        <w:numPr>
          <w:ilvl w:val="12"/>
          <w:numId w:val="0"/>
        </w:numPr>
        <w:tabs>
          <w:tab w:val="left" w:pos="-284"/>
          <w:tab w:val="left" w:pos="9498"/>
        </w:tabs>
        <w:ind w:left="540" w:hanging="540"/>
        <w:jc w:val="both"/>
        <w:rPr>
          <w:rFonts w:ascii="Arial" w:hAnsi="Arial" w:cs="Arial"/>
          <w:sz w:val="12"/>
          <w:szCs w:val="12"/>
        </w:rPr>
      </w:pPr>
    </w:p>
    <w:p w:rsidR="00EB3772" w:rsidRPr="00FD0455" w:rsidRDefault="00EB3772" w:rsidP="00124BBD">
      <w:pPr>
        <w:jc w:val="both"/>
        <w:rPr>
          <w:rFonts w:ascii="Arial" w:hAnsi="Arial" w:cs="Arial"/>
          <w:sz w:val="22"/>
          <w:szCs w:val="22"/>
        </w:rPr>
      </w:pPr>
      <w:r w:rsidRPr="00FD0455">
        <w:rPr>
          <w:rFonts w:ascii="Arial" w:hAnsi="Arial" w:cs="Arial"/>
          <w:sz w:val="22"/>
          <w:szCs w:val="22"/>
        </w:rPr>
        <w:lastRenderedPageBreak/>
        <w:t>EL PAGO SE EFECTUARÁ EN P</w:t>
      </w:r>
      <w:r w:rsidR="00CD1030" w:rsidRPr="00FD0455">
        <w:rPr>
          <w:rFonts w:ascii="Arial" w:hAnsi="Arial" w:cs="Arial"/>
          <w:sz w:val="22"/>
          <w:szCs w:val="22"/>
        </w:rPr>
        <w:t>ESOS MEXICANOS, DENTRO DE LOS 05 (CINCO</w:t>
      </w:r>
      <w:r w:rsidRPr="00FD0455">
        <w:rPr>
          <w:rFonts w:ascii="Arial" w:hAnsi="Arial" w:cs="Arial"/>
          <w:sz w:val="22"/>
          <w:szCs w:val="22"/>
        </w:rPr>
        <w:t>) DÍAS NATURALES POSTERIORES A LA ENTREGA POR PARTE DEL PROVEEDOR, DE LOS SIGUIENTES DOCUMENTOS:</w:t>
      </w:r>
    </w:p>
    <w:p w:rsidR="00EB3772" w:rsidRPr="00FD0455" w:rsidRDefault="00EB3772" w:rsidP="00124BBD">
      <w:pPr>
        <w:jc w:val="both"/>
        <w:rPr>
          <w:rFonts w:ascii="Arial" w:hAnsi="Arial" w:cs="Arial"/>
          <w:sz w:val="12"/>
          <w:szCs w:val="12"/>
        </w:rPr>
      </w:pPr>
    </w:p>
    <w:p w:rsidR="00EB3772" w:rsidRPr="00FD0455" w:rsidRDefault="00EB3772" w:rsidP="00124BBD">
      <w:pPr>
        <w:numPr>
          <w:ilvl w:val="0"/>
          <w:numId w:val="26"/>
        </w:numPr>
        <w:jc w:val="both"/>
        <w:rPr>
          <w:rFonts w:ascii="Arial" w:hAnsi="Arial" w:cs="Arial"/>
          <w:sz w:val="22"/>
          <w:szCs w:val="22"/>
        </w:rPr>
      </w:pPr>
      <w:r w:rsidRPr="00FD0455">
        <w:rPr>
          <w:rFonts w:ascii="Arial" w:hAnsi="Arial" w:cs="Arial"/>
          <w:sz w:val="22"/>
          <w:szCs w:val="22"/>
        </w:rPr>
        <w:t xml:space="preserve">ORIGINAL Y COPIA DE LA FACTURA Y/O FACTURA </w:t>
      </w:r>
      <w:r w:rsidR="00A02152" w:rsidRPr="00FD0455">
        <w:rPr>
          <w:rFonts w:ascii="Arial" w:hAnsi="Arial" w:cs="Arial"/>
          <w:sz w:val="22"/>
          <w:szCs w:val="22"/>
        </w:rPr>
        <w:t>ELECTRÓNICA</w:t>
      </w:r>
      <w:r w:rsidRPr="00FD0455">
        <w:rPr>
          <w:rFonts w:ascii="Arial" w:hAnsi="Arial" w:cs="Arial"/>
          <w:sz w:val="22"/>
          <w:szCs w:val="22"/>
        </w:rPr>
        <w:t xml:space="preserve"> IMPRESA DEBIDAMENTE AUTORIZADA QUE REÚNA LOS REQUISITOS FISCALES RESPECTIVOS, EN LA QUE SE INDIQUE EL SERVICIO PRESTADO, NUMERO DE PROVEEDOR</w:t>
      </w:r>
      <w:r w:rsidR="00E23324" w:rsidRPr="00FD0455">
        <w:rPr>
          <w:rFonts w:ascii="Arial" w:hAnsi="Arial" w:cs="Arial"/>
          <w:sz w:val="22"/>
          <w:szCs w:val="22"/>
        </w:rPr>
        <w:t>,</w:t>
      </w:r>
      <w:r w:rsidRPr="00FD0455">
        <w:rPr>
          <w:rFonts w:ascii="Arial" w:hAnsi="Arial" w:cs="Arial"/>
          <w:sz w:val="22"/>
          <w:szCs w:val="22"/>
        </w:rPr>
        <w:t xml:space="preserve"> EL NÚMERO DE CONTRATO, EN SU CASO, EL DOCUMENTO QUE AVALE LA PRESTACIÓN DEL SERVICIO, NUMERO DE FIANZA Y DENOMINACIÓN SOCIAL</w:t>
      </w:r>
      <w:r w:rsidR="003D2202" w:rsidRPr="00FD0455">
        <w:rPr>
          <w:rFonts w:ascii="Arial" w:hAnsi="Arial" w:cs="Arial"/>
          <w:sz w:val="22"/>
          <w:szCs w:val="22"/>
        </w:rPr>
        <w:t xml:space="preserve"> </w:t>
      </w:r>
      <w:r w:rsidRPr="00FD0455">
        <w:rPr>
          <w:rFonts w:ascii="Arial" w:hAnsi="Arial" w:cs="Arial"/>
          <w:sz w:val="22"/>
          <w:szCs w:val="22"/>
        </w:rPr>
        <w:t>DE LA AFIANZADORA,</w:t>
      </w:r>
      <w:r w:rsidR="003D2202" w:rsidRPr="00FD0455">
        <w:rPr>
          <w:rFonts w:ascii="Arial" w:hAnsi="Arial" w:cs="Arial"/>
          <w:sz w:val="22"/>
          <w:szCs w:val="22"/>
        </w:rPr>
        <w:t xml:space="preserve"> </w:t>
      </w:r>
      <w:r w:rsidRPr="00FD0455">
        <w:rPr>
          <w:rFonts w:ascii="Arial" w:hAnsi="Arial" w:cs="Arial"/>
          <w:sz w:val="22"/>
          <w:szCs w:val="22"/>
        </w:rPr>
        <w:t>QUE DEBERÁ SER ENTREGADA EN EL</w:t>
      </w:r>
      <w:r w:rsidR="003D2202" w:rsidRPr="00FD0455">
        <w:rPr>
          <w:rFonts w:ascii="Arial" w:hAnsi="Arial" w:cs="Arial"/>
          <w:sz w:val="22"/>
          <w:szCs w:val="22"/>
        </w:rPr>
        <w:t xml:space="preserve"> </w:t>
      </w:r>
      <w:r w:rsidRPr="00FD0455">
        <w:rPr>
          <w:rFonts w:ascii="Arial" w:hAnsi="Arial" w:cs="Arial"/>
          <w:sz w:val="22"/>
          <w:szCs w:val="22"/>
        </w:rPr>
        <w:t>DEPARTAMENTO DE CONTABILIDAD Y TRAMITE DE EROGACIONES SITA: EN CALZADA DE LA VIGA 1174, 2º PISO, COLONIA EL TRIUNFO, CÓDIGO POSTAL 09430 DELEGACIÓN IZTAPALAPA EN LA CIUDAD DE MÉXICO, DISTRITO FEDERAL EN EL HORARIO DE 08:30 A 13:00 HORAS DE LUNES A VIERNES.</w:t>
      </w:r>
    </w:p>
    <w:p w:rsidR="00EB3772" w:rsidRPr="00FD0455" w:rsidRDefault="00EB3772" w:rsidP="00124BBD">
      <w:pPr>
        <w:ind w:left="720"/>
        <w:jc w:val="both"/>
        <w:rPr>
          <w:rFonts w:ascii="Arial" w:hAnsi="Arial" w:cs="Arial"/>
          <w:sz w:val="12"/>
          <w:szCs w:val="12"/>
        </w:rPr>
      </w:pPr>
    </w:p>
    <w:p w:rsidR="00EB3772" w:rsidRPr="00FD0455" w:rsidRDefault="00EB3772" w:rsidP="00124BBD">
      <w:pPr>
        <w:numPr>
          <w:ilvl w:val="0"/>
          <w:numId w:val="26"/>
        </w:numPr>
        <w:jc w:val="both"/>
        <w:rPr>
          <w:rFonts w:ascii="Arial" w:hAnsi="Arial" w:cs="Arial"/>
          <w:sz w:val="22"/>
          <w:szCs w:val="22"/>
        </w:rPr>
      </w:pPr>
      <w:r w:rsidRPr="00FD0455">
        <w:rPr>
          <w:rFonts w:ascii="Arial" w:hAnsi="Arial" w:cs="Arial"/>
          <w:sz w:val="22"/>
          <w:szCs w:val="22"/>
        </w:rPr>
        <w:t>LOS PROVEEDORES QUE OPTEN O ESTÉN OBLIGADOS A EXPEDIR COMPROBANTES FISCALES DIGITALES, DEBERÁN CUMPLIR</w:t>
      </w:r>
      <w:r w:rsidR="003D2202" w:rsidRPr="00FD0455">
        <w:rPr>
          <w:rFonts w:ascii="Arial" w:hAnsi="Arial" w:cs="Arial"/>
          <w:sz w:val="22"/>
          <w:szCs w:val="22"/>
        </w:rPr>
        <w:t xml:space="preserve"> </w:t>
      </w:r>
      <w:r w:rsidRPr="00FD0455">
        <w:rPr>
          <w:rFonts w:ascii="Arial" w:hAnsi="Arial" w:cs="Arial"/>
          <w:sz w:val="22"/>
          <w:szCs w:val="22"/>
        </w:rPr>
        <w:t>CON EL REGISTRO DE LAS FACTURAS EN EL PORTAL DE TRANSPARENCIA DEL IMSS, PREVIAMENTE A QUE PRESENTEN SU FACTURA IMPRESA ELECTRÓNICA EN EL DEPARTAMENTO DE CONTABILIDAD Y TRÁMITE DE EROGACIONES, SITA: CALZADA DE LA VIGA 1174 2º PISO, COLONIA EL TRIUNFO, C.P. 09430, DELEGACIÓN IZTAPALAPA, MÉXICO D.F.</w:t>
      </w:r>
      <w:r w:rsidR="003D2202" w:rsidRPr="00FD0455">
        <w:rPr>
          <w:rFonts w:ascii="Arial" w:hAnsi="Arial" w:cs="Arial"/>
          <w:sz w:val="22"/>
          <w:szCs w:val="22"/>
        </w:rPr>
        <w:t xml:space="preserve"> </w:t>
      </w:r>
    </w:p>
    <w:p w:rsidR="00EB3772" w:rsidRPr="00FD0455" w:rsidRDefault="00EB3772" w:rsidP="00124BBD">
      <w:pPr>
        <w:pStyle w:val="Prrafodelista"/>
        <w:rPr>
          <w:rFonts w:ascii="Arial" w:hAnsi="Arial" w:cs="Arial"/>
          <w:sz w:val="12"/>
          <w:szCs w:val="12"/>
        </w:rPr>
      </w:pPr>
    </w:p>
    <w:p w:rsidR="00EB3772" w:rsidRPr="00FD0455" w:rsidRDefault="00EB3772" w:rsidP="00124BBD">
      <w:pPr>
        <w:numPr>
          <w:ilvl w:val="0"/>
          <w:numId w:val="26"/>
        </w:numPr>
        <w:suppressAutoHyphens w:val="0"/>
        <w:overflowPunct w:val="0"/>
        <w:autoSpaceDE w:val="0"/>
        <w:autoSpaceDN w:val="0"/>
        <w:adjustRightInd w:val="0"/>
        <w:jc w:val="both"/>
        <w:textAlignment w:val="baseline"/>
        <w:rPr>
          <w:rFonts w:ascii="Arial" w:hAnsi="Arial" w:cs="Arial"/>
          <w:b/>
          <w:sz w:val="22"/>
          <w:szCs w:val="22"/>
        </w:rPr>
      </w:pPr>
      <w:r w:rsidRPr="00FD0455">
        <w:rPr>
          <w:rFonts w:ascii="Arial" w:hAnsi="Arial" w:cs="Arial"/>
          <w:sz w:val="22"/>
          <w:szCs w:val="22"/>
        </w:rPr>
        <w:t>EL PROVEEDOR ADJUDICADO DEBERÁ PRESENTAR SU FACTURACIÓN CONFORME A LO ESTIPULADO EN EL ARTICULO 29 Y 29-A DEL CÓDIGO FISCAL DE LA FEDERACIÓN</w:t>
      </w:r>
      <w:r w:rsidR="003D2202" w:rsidRPr="00FD0455">
        <w:rPr>
          <w:rFonts w:ascii="Arial" w:hAnsi="Arial" w:cs="Arial"/>
          <w:sz w:val="22"/>
          <w:szCs w:val="22"/>
        </w:rPr>
        <w:t xml:space="preserve"> </w:t>
      </w:r>
      <w:r w:rsidRPr="00FD0455">
        <w:rPr>
          <w:rFonts w:ascii="Arial" w:hAnsi="Arial" w:cs="Arial"/>
          <w:sz w:val="22"/>
          <w:szCs w:val="22"/>
        </w:rPr>
        <w:t>CON EL DOMICILIO FISCAL DEL INSTITUTO MEXICANO DEL SEGURO SOCIAL,</w:t>
      </w:r>
      <w:r w:rsidR="003D2202" w:rsidRPr="00FD0455">
        <w:rPr>
          <w:rFonts w:ascii="Arial" w:hAnsi="Arial" w:cs="Arial"/>
          <w:sz w:val="22"/>
          <w:szCs w:val="22"/>
        </w:rPr>
        <w:t xml:space="preserve"> </w:t>
      </w:r>
      <w:r w:rsidRPr="00FD0455">
        <w:rPr>
          <w:rFonts w:ascii="Arial" w:hAnsi="Arial" w:cs="Arial"/>
          <w:sz w:val="22"/>
          <w:szCs w:val="22"/>
        </w:rPr>
        <w:t xml:space="preserve">UBICADO EN AVENIDA PASEO DE LA REFORMA NUMERO 476, COLONIA JUÁREZ, CÓDIGO POSTAL 06600, DELEGACIÓN </w:t>
      </w:r>
      <w:r w:rsidR="00A02152" w:rsidRPr="00FD0455">
        <w:rPr>
          <w:rFonts w:ascii="Arial" w:hAnsi="Arial" w:cs="Arial"/>
          <w:sz w:val="22"/>
          <w:szCs w:val="22"/>
        </w:rPr>
        <w:t>CUAUHTÉMOC</w:t>
      </w:r>
      <w:r w:rsidRPr="00FD0455">
        <w:rPr>
          <w:rFonts w:ascii="Arial" w:hAnsi="Arial" w:cs="Arial"/>
          <w:sz w:val="22"/>
          <w:szCs w:val="22"/>
        </w:rPr>
        <w:t xml:space="preserve"> EN LA CIUDAD DE MÉXICO, CON REGISTRO FEDERAL DE CONTRIBUYENTES</w:t>
      </w:r>
      <w:r w:rsidR="003D2202" w:rsidRPr="00FD0455">
        <w:rPr>
          <w:rFonts w:ascii="Arial" w:hAnsi="Arial" w:cs="Arial"/>
          <w:sz w:val="22"/>
          <w:szCs w:val="22"/>
        </w:rPr>
        <w:t xml:space="preserve"> </w:t>
      </w:r>
      <w:r w:rsidRPr="00FD0455">
        <w:rPr>
          <w:rFonts w:ascii="Arial" w:hAnsi="Arial" w:cs="Arial"/>
          <w:sz w:val="22"/>
          <w:szCs w:val="22"/>
        </w:rPr>
        <w:t xml:space="preserve">IMS </w:t>
      </w:r>
      <w:r w:rsidRPr="00FD0455">
        <w:rPr>
          <w:rFonts w:ascii="Arial" w:hAnsi="Arial" w:cs="Arial"/>
          <w:b/>
          <w:sz w:val="22"/>
          <w:szCs w:val="22"/>
        </w:rPr>
        <w:t>421231-I45.</w:t>
      </w:r>
    </w:p>
    <w:p w:rsidR="00EB3772" w:rsidRPr="00FD0455" w:rsidRDefault="00EB3772" w:rsidP="00124BBD">
      <w:pPr>
        <w:pStyle w:val="Prrafodelista"/>
        <w:rPr>
          <w:rFonts w:ascii="Arial" w:hAnsi="Arial" w:cs="Arial"/>
          <w:sz w:val="12"/>
          <w:szCs w:val="12"/>
        </w:rPr>
      </w:pPr>
    </w:p>
    <w:p w:rsidR="00EB3772" w:rsidRPr="00FD0455" w:rsidRDefault="00EB3772" w:rsidP="00124BBD">
      <w:pPr>
        <w:numPr>
          <w:ilvl w:val="0"/>
          <w:numId w:val="26"/>
        </w:numPr>
        <w:suppressAutoHyphens w:val="0"/>
        <w:overflowPunct w:val="0"/>
        <w:autoSpaceDE w:val="0"/>
        <w:autoSpaceDN w:val="0"/>
        <w:adjustRightInd w:val="0"/>
        <w:jc w:val="both"/>
        <w:textAlignment w:val="baseline"/>
        <w:rPr>
          <w:rFonts w:ascii="Arial" w:hAnsi="Arial" w:cs="Arial"/>
          <w:sz w:val="22"/>
          <w:szCs w:val="22"/>
        </w:rPr>
      </w:pPr>
      <w:r w:rsidRPr="00FD0455">
        <w:rPr>
          <w:rFonts w:ascii="Arial" w:hAnsi="Arial" w:cs="Arial"/>
          <w:sz w:val="22"/>
          <w:szCs w:val="22"/>
        </w:rPr>
        <w:t xml:space="preserve">SERÁ RESPONSABILIDAD DE </w:t>
      </w:r>
      <w:r w:rsidRPr="00FD0455">
        <w:rPr>
          <w:rFonts w:ascii="Arial" w:hAnsi="Arial" w:cs="Arial"/>
          <w:b/>
          <w:sz w:val="22"/>
          <w:szCs w:val="22"/>
        </w:rPr>
        <w:t>“EL PROVEEDOR”</w:t>
      </w:r>
      <w:r w:rsidRPr="00FD0455">
        <w:rPr>
          <w:rFonts w:ascii="Arial" w:hAnsi="Arial" w:cs="Arial"/>
          <w:sz w:val="22"/>
          <w:szCs w:val="22"/>
        </w:rPr>
        <w:t xml:space="preserve"> DE QUE TODA DOCUMENTACIÓN SOPORTE DE LA ENTREGA DE BIENES O PRESTACIÓN DE SERVICIOS SE ENCUENTRE DEBIDAMENTE FOLIADA.</w:t>
      </w:r>
    </w:p>
    <w:p w:rsidR="00EB3772" w:rsidRPr="00FD0455" w:rsidRDefault="00EB3772" w:rsidP="00124BBD">
      <w:pPr>
        <w:pStyle w:val="Prrafodelista"/>
        <w:rPr>
          <w:rFonts w:ascii="Arial" w:hAnsi="Arial" w:cs="Arial"/>
          <w:sz w:val="12"/>
          <w:szCs w:val="12"/>
        </w:rPr>
      </w:pPr>
    </w:p>
    <w:p w:rsidR="00EB3772" w:rsidRPr="00FD0455" w:rsidRDefault="00EB3772" w:rsidP="00124BBD">
      <w:pPr>
        <w:numPr>
          <w:ilvl w:val="0"/>
          <w:numId w:val="26"/>
        </w:numPr>
        <w:suppressAutoHyphens w:val="0"/>
        <w:overflowPunct w:val="0"/>
        <w:autoSpaceDE w:val="0"/>
        <w:autoSpaceDN w:val="0"/>
        <w:adjustRightInd w:val="0"/>
        <w:jc w:val="both"/>
        <w:textAlignment w:val="baseline"/>
        <w:rPr>
          <w:rFonts w:ascii="Arial" w:hAnsi="Arial" w:cs="Arial"/>
          <w:spacing w:val="-10"/>
          <w:sz w:val="22"/>
          <w:szCs w:val="22"/>
        </w:rPr>
      </w:pPr>
      <w:r w:rsidRPr="00FD0455">
        <w:rPr>
          <w:rFonts w:ascii="Arial" w:hAnsi="Arial" w:cs="Arial"/>
          <w:spacing w:val="-10"/>
          <w:sz w:val="22"/>
          <w:szCs w:val="22"/>
        </w:rPr>
        <w:t>EN CASO DE QUE EL PROVEEDOR PRESENTE SU FACTURA CON ERRORES O DEFICIENCIAS, EL PLAZO DE PAGO SE AJUSTARÁ EN TÉRMINOS DEL ARTÍCULO 90 DEL REGLAMENTO.</w:t>
      </w:r>
    </w:p>
    <w:p w:rsidR="00EB3772" w:rsidRPr="00FD0455" w:rsidRDefault="00EB3772" w:rsidP="00124BBD">
      <w:pPr>
        <w:tabs>
          <w:tab w:val="left" w:pos="-284"/>
          <w:tab w:val="left" w:pos="2552"/>
          <w:tab w:val="left" w:pos="9498"/>
        </w:tabs>
        <w:suppressAutoHyphens w:val="0"/>
        <w:overflowPunct w:val="0"/>
        <w:autoSpaceDE w:val="0"/>
        <w:autoSpaceDN w:val="0"/>
        <w:adjustRightInd w:val="0"/>
        <w:jc w:val="both"/>
        <w:textAlignment w:val="baseline"/>
        <w:rPr>
          <w:rFonts w:ascii="Arial" w:hAnsi="Arial" w:cs="Arial"/>
          <w:sz w:val="12"/>
          <w:szCs w:val="12"/>
        </w:rPr>
      </w:pPr>
    </w:p>
    <w:p w:rsidR="00EB3772" w:rsidRPr="00FD0455" w:rsidRDefault="00EB3772" w:rsidP="00124BBD">
      <w:pPr>
        <w:tabs>
          <w:tab w:val="left" w:pos="-284"/>
          <w:tab w:val="left" w:pos="2552"/>
          <w:tab w:val="left" w:pos="9498"/>
        </w:tabs>
        <w:spacing w:after="120"/>
        <w:jc w:val="both"/>
        <w:rPr>
          <w:rFonts w:ascii="Arial" w:hAnsi="Arial" w:cs="Arial"/>
          <w:sz w:val="22"/>
          <w:szCs w:val="22"/>
        </w:rPr>
      </w:pPr>
      <w:r w:rsidRPr="00FD0455">
        <w:rPr>
          <w:rFonts w:ascii="Arial" w:hAnsi="Arial" w:cs="Arial"/>
          <w:bCs/>
          <w:iCs/>
          <w:sz w:val="22"/>
          <w:szCs w:val="22"/>
        </w:rPr>
        <w:t xml:space="preserve">EL PROVEEDOR PODRÁ OPTAR PORQUE EL INSTITUTO EFECTÚE EL PAGO DE LOS BIENES SUMINISTRADOS, A TRAVÉS DEL ESQUEMA ELECTRÓNICO INTRABANCARIO QUE EL IMSS TIENE EN OPERACIÓN, CON </w:t>
      </w:r>
      <w:r w:rsidRPr="00FD0455">
        <w:rPr>
          <w:rFonts w:ascii="Arial" w:hAnsi="Arial" w:cs="Arial"/>
          <w:sz w:val="22"/>
          <w:szCs w:val="22"/>
        </w:rPr>
        <w:t xml:space="preserve">LAS INSTITUCIONES BANCARIAS SIGUIENTES: BANAMEX, S.A., BBVA, BANCOMER, S.A., BANORTE, S.A. Y SCOTIABANK INVERLAT, S.A., PARA TAL EFECTO DEBERÁ PRESENTAR EN EL DEPARTAMENTO DE CONTABILIDAD Y TRAMITE DE EROGACIONES SITA: EN CALZADA DE LA VIGA 1174 2º PISO COLONIA EL TRIUNFO CÓDIGO POSTAL 09430 DELEGACIÓN IZTAPALAPA EN LA CIUDAD DE MÉXICO DISTRITO FEDERAL 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IMSS. </w:t>
      </w:r>
    </w:p>
    <w:p w:rsidR="00EB3772" w:rsidRPr="00FD0455" w:rsidRDefault="00EB3772" w:rsidP="00124BBD">
      <w:pPr>
        <w:tabs>
          <w:tab w:val="left" w:pos="8100"/>
        </w:tabs>
        <w:jc w:val="both"/>
        <w:rPr>
          <w:rFonts w:ascii="Arial" w:hAnsi="Arial" w:cs="Arial"/>
          <w:sz w:val="22"/>
          <w:szCs w:val="22"/>
        </w:rPr>
      </w:pPr>
      <w:r w:rsidRPr="00FD0455">
        <w:rPr>
          <w:rFonts w:ascii="Arial" w:hAnsi="Arial" w:cs="Arial"/>
          <w:sz w:val="22"/>
          <w:szCs w:val="22"/>
        </w:rPr>
        <w:t>EN CASO DE QUE EL PROVEEDOR SOLICITE EL ABONO EN UNA CUENTA CONTRATADA EN UN BANCO DIFERENTE A LOS ANTES CITADOS (INTERBANCARIO), EL IMSS REALIZARÁ LA INSTRUCCIÓN DE PAGO EN LA FECHA DE VENCIMIENTO DEL</w:t>
      </w:r>
      <w:r w:rsidR="003D2202" w:rsidRPr="00FD0455">
        <w:rPr>
          <w:rFonts w:ascii="Arial" w:hAnsi="Arial" w:cs="Arial"/>
          <w:sz w:val="22"/>
          <w:szCs w:val="22"/>
        </w:rPr>
        <w:t xml:space="preserve"> </w:t>
      </w:r>
      <w:r w:rsidRPr="00FD0455">
        <w:rPr>
          <w:rFonts w:ascii="Arial" w:hAnsi="Arial" w:cs="Arial"/>
          <w:sz w:val="22"/>
          <w:szCs w:val="22"/>
        </w:rPr>
        <w:t>CONTRA RECIBO Y SU APLICACIÓN SE LLEVARÁ A CABO AL DÍA HÁBIL SIGUIENTE, DE ACUERDO CON EL MECANISMO ESTABLECIDO POR CECOBAN.</w:t>
      </w:r>
    </w:p>
    <w:p w:rsidR="00EB3772" w:rsidRPr="00FD0455" w:rsidRDefault="00EB3772" w:rsidP="00124BBD">
      <w:pPr>
        <w:tabs>
          <w:tab w:val="left" w:pos="8100"/>
        </w:tabs>
        <w:jc w:val="both"/>
        <w:rPr>
          <w:rFonts w:ascii="Arial" w:hAnsi="Arial" w:cs="Arial"/>
          <w:sz w:val="12"/>
          <w:szCs w:val="12"/>
        </w:rPr>
      </w:pPr>
    </w:p>
    <w:p w:rsidR="00EB3772" w:rsidRPr="00FD0455" w:rsidRDefault="00EB3772" w:rsidP="00124BBD">
      <w:pPr>
        <w:tabs>
          <w:tab w:val="left" w:pos="8100"/>
        </w:tabs>
        <w:jc w:val="both"/>
        <w:rPr>
          <w:rFonts w:ascii="Arial" w:hAnsi="Arial" w:cs="Arial"/>
          <w:sz w:val="22"/>
          <w:szCs w:val="22"/>
        </w:rPr>
      </w:pPr>
      <w:r w:rsidRPr="00FD0455">
        <w:rPr>
          <w:rFonts w:ascii="Arial" w:hAnsi="Arial" w:cs="Arial"/>
          <w:sz w:val="22"/>
          <w:szCs w:val="22"/>
        </w:rPr>
        <w:lastRenderedPageBreak/>
        <w:t>ANEXO A LA SOLICITUD DE PAGO ELECTRÓNICO (INTRABANCARIO E INTERBANCARIO) EL PROVEEDOR DEBERÁ PRESENTAR ORIGINAL Y COPIA DE LA CÉDULA DEL REGISTRO FEDERAL DE CONTRIBUYENTES, PODER NOTARIAL E IDENTIFICACIÓN OFICIAL</w:t>
      </w:r>
      <w:r w:rsidR="00E23324" w:rsidRPr="00FD0455">
        <w:rPr>
          <w:rFonts w:ascii="Arial" w:hAnsi="Arial" w:cs="Arial"/>
          <w:sz w:val="22"/>
          <w:szCs w:val="22"/>
        </w:rPr>
        <w:t>,</w:t>
      </w:r>
      <w:r w:rsidRPr="00FD0455">
        <w:rPr>
          <w:rFonts w:ascii="Arial" w:hAnsi="Arial" w:cs="Arial"/>
          <w:sz w:val="22"/>
          <w:szCs w:val="22"/>
        </w:rPr>
        <w:t xml:space="preserve"> LOS ORIGINALES SE SOLICITAN ÚNICAMENTE PARA COTEJAR LOS DATOS Y LES SERÁN DEVUELTOS EN EL MISMO ACTO.</w:t>
      </w:r>
      <w:r w:rsidR="00305782" w:rsidRPr="00FD0455">
        <w:rPr>
          <w:rFonts w:ascii="Arial" w:hAnsi="Arial" w:cs="Arial"/>
          <w:sz w:val="22"/>
          <w:szCs w:val="22"/>
        </w:rPr>
        <w:t xml:space="preserve"> </w:t>
      </w:r>
    </w:p>
    <w:p w:rsidR="00EB3772" w:rsidRPr="00FD0455" w:rsidRDefault="00EB3772" w:rsidP="00124BBD">
      <w:pPr>
        <w:tabs>
          <w:tab w:val="left" w:pos="8100"/>
        </w:tabs>
        <w:jc w:val="both"/>
        <w:rPr>
          <w:rFonts w:ascii="Arial" w:hAnsi="Arial" w:cs="Arial"/>
          <w:sz w:val="12"/>
          <w:szCs w:val="12"/>
        </w:rPr>
      </w:pPr>
    </w:p>
    <w:p w:rsidR="00EB3772" w:rsidRPr="00FD0455" w:rsidRDefault="00EB3772" w:rsidP="00124BBD">
      <w:pPr>
        <w:tabs>
          <w:tab w:val="left" w:pos="8100"/>
        </w:tabs>
        <w:jc w:val="both"/>
        <w:rPr>
          <w:rFonts w:ascii="Arial" w:hAnsi="Arial" w:cs="Arial"/>
          <w:sz w:val="22"/>
          <w:szCs w:val="22"/>
        </w:rPr>
      </w:pPr>
      <w:r w:rsidRPr="00FD0455">
        <w:rPr>
          <w:rFonts w:ascii="Arial" w:hAnsi="Arial" w:cs="Arial"/>
          <w:sz w:val="22"/>
          <w:szCs w:val="22"/>
        </w:rPr>
        <w:t>ASIMISMO, EL INSTITUTO 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EB3772" w:rsidRPr="00FD0455" w:rsidRDefault="00EB3772" w:rsidP="00124BBD">
      <w:pPr>
        <w:tabs>
          <w:tab w:val="left" w:pos="8100"/>
        </w:tabs>
        <w:jc w:val="both"/>
        <w:rPr>
          <w:rFonts w:ascii="Arial" w:hAnsi="Arial" w:cs="Arial"/>
          <w:sz w:val="12"/>
          <w:szCs w:val="12"/>
        </w:rPr>
      </w:pPr>
    </w:p>
    <w:p w:rsidR="00EB3772" w:rsidRPr="00FD0455" w:rsidRDefault="00EB3772" w:rsidP="00124BBD">
      <w:pPr>
        <w:tabs>
          <w:tab w:val="left" w:pos="8100"/>
        </w:tabs>
        <w:jc w:val="both"/>
        <w:rPr>
          <w:rFonts w:ascii="Arial" w:hAnsi="Arial" w:cs="Arial"/>
          <w:sz w:val="22"/>
          <w:szCs w:val="22"/>
        </w:rPr>
      </w:pPr>
      <w:r w:rsidRPr="00FD0455">
        <w:rPr>
          <w:rFonts w:ascii="Arial" w:hAnsi="Arial" w:cs="Arial"/>
          <w:sz w:val="22"/>
          <w:szCs w:val="22"/>
        </w:rPr>
        <w:t>LOS PROVEEDORES QUE PRESTEN SERVICIOS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w:t>
      </w:r>
      <w:r w:rsidR="003D2202" w:rsidRPr="00FD0455">
        <w:rPr>
          <w:rFonts w:ascii="Arial" w:hAnsi="Arial" w:cs="Arial"/>
          <w:sz w:val="22"/>
          <w:szCs w:val="22"/>
        </w:rPr>
        <w:t xml:space="preserve"> </w:t>
      </w:r>
      <w:r w:rsidRPr="00FD0455">
        <w:rPr>
          <w:rFonts w:ascii="Arial" w:hAnsi="Arial" w:cs="Arial"/>
          <w:sz w:val="22"/>
          <w:szCs w:val="22"/>
        </w:rPr>
        <w:t>PROGRAMA DE CADENAS PRODUCTIVAS DE NACIONAL FINANCIERA, S.N.C., INSTITUCIÓN DE BANCA DE DESARROLLO.</w:t>
      </w:r>
    </w:p>
    <w:p w:rsidR="00EB3772" w:rsidRPr="00FD0455" w:rsidRDefault="00EB3772" w:rsidP="00124BBD">
      <w:pPr>
        <w:numPr>
          <w:ilvl w:val="12"/>
          <w:numId w:val="0"/>
        </w:numPr>
        <w:tabs>
          <w:tab w:val="left" w:pos="-284"/>
          <w:tab w:val="left" w:pos="8100"/>
          <w:tab w:val="left" w:pos="9498"/>
        </w:tabs>
        <w:jc w:val="both"/>
        <w:rPr>
          <w:rFonts w:ascii="Arial" w:hAnsi="Arial" w:cs="Arial"/>
          <w:sz w:val="12"/>
          <w:szCs w:val="12"/>
        </w:rPr>
      </w:pPr>
    </w:p>
    <w:p w:rsidR="00EB3772" w:rsidRPr="00FD0455" w:rsidRDefault="00EB3772" w:rsidP="00124BBD">
      <w:pPr>
        <w:numPr>
          <w:ilvl w:val="12"/>
          <w:numId w:val="0"/>
        </w:numPr>
        <w:tabs>
          <w:tab w:val="left" w:pos="-284"/>
          <w:tab w:val="left" w:pos="8100"/>
          <w:tab w:val="left" w:pos="9498"/>
        </w:tabs>
        <w:jc w:val="both"/>
        <w:rPr>
          <w:rFonts w:ascii="Arial" w:hAnsi="Arial" w:cs="Arial"/>
          <w:sz w:val="22"/>
          <w:szCs w:val="22"/>
        </w:rPr>
      </w:pPr>
      <w:r w:rsidRPr="00FD0455">
        <w:rPr>
          <w:rFonts w:ascii="Arial" w:hAnsi="Arial" w:cs="Arial"/>
          <w:sz w:val="22"/>
          <w:szCs w:val="22"/>
        </w:rPr>
        <w:t>EL PAGO DE LA PRESTACIÓN DEL SERVICIO, QUEDARÁ CONDICIONADO PROPORCIONALMENTE AL PAGO QUE EL PROVEEDOR DEBA EFECTUAR POR CONCEPTO DE PENAS CONVENCIONALES POR ATRASO.</w:t>
      </w:r>
    </w:p>
    <w:p w:rsidR="00EB3772" w:rsidRPr="00FD0455" w:rsidRDefault="00EB3772" w:rsidP="00124BBD">
      <w:pPr>
        <w:numPr>
          <w:ilvl w:val="12"/>
          <w:numId w:val="0"/>
        </w:numPr>
        <w:tabs>
          <w:tab w:val="left" w:pos="-284"/>
          <w:tab w:val="left" w:pos="8100"/>
          <w:tab w:val="left" w:pos="9498"/>
        </w:tabs>
        <w:jc w:val="both"/>
        <w:rPr>
          <w:rFonts w:ascii="Arial" w:hAnsi="Arial" w:cs="Arial"/>
          <w:sz w:val="12"/>
          <w:szCs w:val="12"/>
        </w:rPr>
      </w:pPr>
    </w:p>
    <w:p w:rsidR="00EB3772" w:rsidRPr="00FD0455" w:rsidRDefault="00EB3772" w:rsidP="00124BBD">
      <w:pPr>
        <w:jc w:val="both"/>
        <w:rPr>
          <w:rFonts w:ascii="Arial" w:hAnsi="Arial" w:cs="Arial"/>
          <w:sz w:val="22"/>
          <w:szCs w:val="22"/>
        </w:rPr>
      </w:pPr>
      <w:r w:rsidRPr="00FD0455">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E15BD9" w:rsidRPr="00FD0455" w:rsidRDefault="00E15BD9" w:rsidP="00124BBD">
      <w:pPr>
        <w:tabs>
          <w:tab w:val="left" w:pos="-284"/>
        </w:tabs>
        <w:overflowPunct w:val="0"/>
        <w:autoSpaceDE w:val="0"/>
        <w:jc w:val="both"/>
        <w:textAlignment w:val="baseline"/>
        <w:rPr>
          <w:rFonts w:ascii="Arial" w:hAnsi="Arial" w:cs="Arial"/>
          <w:sz w:val="12"/>
          <w:szCs w:val="12"/>
        </w:rPr>
      </w:pPr>
    </w:p>
    <w:p w:rsidR="00E15BD9" w:rsidRPr="00FD0455" w:rsidRDefault="00BA0142" w:rsidP="00124BBD">
      <w:pPr>
        <w:tabs>
          <w:tab w:val="left" w:pos="-284"/>
          <w:tab w:val="left" w:pos="9498"/>
        </w:tabs>
        <w:jc w:val="both"/>
        <w:rPr>
          <w:rFonts w:ascii="Arial" w:hAnsi="Arial" w:cs="Arial"/>
          <w:sz w:val="22"/>
          <w:szCs w:val="22"/>
        </w:rPr>
      </w:pPr>
      <w:r w:rsidRPr="00FD0455">
        <w:rPr>
          <w:rFonts w:ascii="Arial" w:hAnsi="Arial" w:cs="Arial"/>
          <w:b/>
          <w:sz w:val="22"/>
          <w:szCs w:val="22"/>
          <w:lang w:val="es-ES_tradnl"/>
        </w:rPr>
        <w:t>CUARTA.- PLAZO, LUGAR Y CONDICIONES DE LA PRESTACIÓN DEL SERVICIO.-</w:t>
      </w:r>
      <w:r w:rsidRPr="00FD0455">
        <w:rPr>
          <w:rFonts w:ascii="Arial" w:hAnsi="Arial" w:cs="Arial"/>
          <w:sz w:val="22"/>
          <w:szCs w:val="22"/>
          <w:lang w:val="es-ES_tradnl"/>
        </w:rPr>
        <w:t xml:space="preserve"> </w:t>
      </w:r>
      <w:r w:rsidRPr="00FD0455">
        <w:rPr>
          <w:rFonts w:ascii="Arial" w:hAnsi="Arial" w:cs="Arial"/>
          <w:b/>
          <w:sz w:val="22"/>
          <w:szCs w:val="22"/>
        </w:rPr>
        <w:t>“EL PROVEEDOR”</w:t>
      </w:r>
      <w:r w:rsidRPr="00FD0455">
        <w:rPr>
          <w:rFonts w:ascii="Arial" w:hAnsi="Arial" w:cs="Arial"/>
          <w:sz w:val="22"/>
          <w:szCs w:val="22"/>
        </w:rPr>
        <w:t xml:space="preserve"> SE COMPROMETE A PRESTAR EL SERVICIO</w:t>
      </w:r>
      <w:r w:rsidR="003D2202" w:rsidRPr="00FD0455">
        <w:rPr>
          <w:rFonts w:ascii="Arial" w:hAnsi="Arial" w:cs="Arial"/>
          <w:sz w:val="22"/>
          <w:szCs w:val="22"/>
        </w:rPr>
        <w:t xml:space="preserve"> </w:t>
      </w:r>
      <w:r w:rsidRPr="00FD0455">
        <w:rPr>
          <w:rFonts w:ascii="Arial" w:hAnsi="Arial" w:cs="Arial"/>
          <w:sz w:val="22"/>
          <w:szCs w:val="22"/>
        </w:rPr>
        <w:t xml:space="preserve">A </w:t>
      </w:r>
      <w:r w:rsidRPr="00FD0455">
        <w:rPr>
          <w:rFonts w:ascii="Arial" w:hAnsi="Arial" w:cs="Arial"/>
          <w:b/>
          <w:sz w:val="22"/>
          <w:szCs w:val="22"/>
        </w:rPr>
        <w:t>“EL INSTITUTO”</w:t>
      </w:r>
      <w:r w:rsidRPr="00FD0455">
        <w:rPr>
          <w:rFonts w:ascii="Arial" w:hAnsi="Arial" w:cs="Arial"/>
          <w:sz w:val="22"/>
          <w:szCs w:val="22"/>
        </w:rPr>
        <w:t xml:space="preserve"> QUE SE MENCIONA EN LA CLÁUSULA PRIMERA DEL PRESENTE INSTRUMENTO JURÍDICO, DENTRO DE LOS PLAZOS SEÑALADOS EN EL CALENDARIO Y EN</w:t>
      </w:r>
      <w:r w:rsidR="003D2202" w:rsidRPr="00FD0455">
        <w:rPr>
          <w:rFonts w:ascii="Arial" w:hAnsi="Arial" w:cs="Arial"/>
          <w:sz w:val="22"/>
          <w:szCs w:val="22"/>
        </w:rPr>
        <w:t xml:space="preserve"> </w:t>
      </w:r>
      <w:r w:rsidRPr="00FD0455">
        <w:rPr>
          <w:rFonts w:ascii="Arial" w:hAnsi="Arial" w:cs="Arial"/>
          <w:sz w:val="22"/>
          <w:szCs w:val="22"/>
        </w:rPr>
        <w:t xml:space="preserve">LOS LUGARES QUE SE INDICAN EN EL </w:t>
      </w:r>
      <w:r w:rsidRPr="00FD0455">
        <w:rPr>
          <w:rFonts w:ascii="Arial" w:hAnsi="Arial" w:cs="Arial"/>
          <w:b/>
          <w:sz w:val="22"/>
          <w:szCs w:val="22"/>
        </w:rPr>
        <w:t>ANEXO ___ (____)</w:t>
      </w:r>
      <w:r w:rsidRPr="00FD0455">
        <w:rPr>
          <w:rFonts w:ascii="Arial" w:hAnsi="Arial" w:cs="Arial"/>
          <w:sz w:val="22"/>
          <w:szCs w:val="22"/>
        </w:rPr>
        <w:t>.</w:t>
      </w:r>
    </w:p>
    <w:p w:rsidR="00E15BD9" w:rsidRPr="00FD0455" w:rsidRDefault="00E15BD9" w:rsidP="00124BBD">
      <w:pPr>
        <w:ind w:right="-93"/>
        <w:jc w:val="both"/>
        <w:rPr>
          <w:rFonts w:ascii="Arial" w:hAnsi="Arial" w:cs="Arial"/>
          <w:sz w:val="12"/>
          <w:szCs w:val="12"/>
        </w:rPr>
      </w:pPr>
    </w:p>
    <w:p w:rsidR="00F129DE" w:rsidRPr="00FD0455" w:rsidRDefault="00BA0142" w:rsidP="00124BBD">
      <w:pPr>
        <w:ind w:right="12"/>
        <w:jc w:val="both"/>
        <w:rPr>
          <w:rFonts w:ascii="Arial" w:hAnsi="Arial" w:cs="Arial"/>
          <w:sz w:val="22"/>
          <w:szCs w:val="22"/>
        </w:rPr>
      </w:pPr>
      <w:r w:rsidRPr="00FD0455">
        <w:rPr>
          <w:rFonts w:ascii="Arial" w:hAnsi="Arial" w:cs="Arial"/>
          <w:sz w:val="22"/>
          <w:szCs w:val="22"/>
        </w:rPr>
        <w:t>DURANTE LA PRESTACIÓN DEL SERVICIO,</w:t>
      </w:r>
      <w:r w:rsidRPr="00FD0455">
        <w:rPr>
          <w:rFonts w:ascii="Arial" w:hAnsi="Arial" w:cs="Arial"/>
          <w:b/>
          <w:sz w:val="22"/>
          <w:szCs w:val="22"/>
        </w:rPr>
        <w:t xml:space="preserve"> </w:t>
      </w:r>
      <w:r w:rsidRPr="00FD0455">
        <w:rPr>
          <w:rFonts w:ascii="Arial" w:hAnsi="Arial" w:cs="Arial"/>
          <w:sz w:val="22"/>
          <w:szCs w:val="22"/>
        </w:rPr>
        <w:t>ÉSTE SERÁ SUJETO A UNA VERIFICACIÓN VISUAL ALEATORIA, CON OBJETO DE REVISAR QUE SE PRESTE CONFORME A LAS CARACTERÍSTICAS SOLICITADAS.</w:t>
      </w:r>
    </w:p>
    <w:p w:rsidR="00E15BD9" w:rsidRPr="00FD0455" w:rsidRDefault="00BA0142" w:rsidP="00124BBD">
      <w:pPr>
        <w:ind w:right="12"/>
        <w:jc w:val="both"/>
        <w:rPr>
          <w:rFonts w:ascii="Arial" w:hAnsi="Arial" w:cs="Arial"/>
          <w:sz w:val="12"/>
          <w:szCs w:val="12"/>
        </w:rPr>
      </w:pPr>
      <w:r w:rsidRPr="00FD0455">
        <w:rPr>
          <w:rFonts w:ascii="Arial" w:hAnsi="Arial" w:cs="Arial"/>
          <w:sz w:val="22"/>
          <w:szCs w:val="22"/>
        </w:rPr>
        <w:t xml:space="preserve"> </w:t>
      </w:r>
    </w:p>
    <w:p w:rsidR="00E15BD9" w:rsidRPr="00FD0455" w:rsidRDefault="00BA0142" w:rsidP="00124BBD">
      <w:pPr>
        <w:ind w:right="12"/>
        <w:jc w:val="both"/>
        <w:rPr>
          <w:rFonts w:ascii="Arial" w:hAnsi="Arial" w:cs="Arial"/>
          <w:sz w:val="22"/>
          <w:szCs w:val="22"/>
        </w:rPr>
      </w:pPr>
      <w:r w:rsidRPr="00FD0455">
        <w:rPr>
          <w:rFonts w:ascii="Arial" w:hAnsi="Arial" w:cs="Arial"/>
          <w:sz w:val="22"/>
          <w:szCs w:val="22"/>
        </w:rPr>
        <w:t xml:space="preserve">CABE RESALTAR QUE MIENTRAS NO SE CUMPLA CON LAS CONDICIONES DE LA PRESTACIÓN DEL SERVICIO ESTABLECIDAS, </w:t>
      </w:r>
      <w:r w:rsidRPr="00FD0455">
        <w:rPr>
          <w:rFonts w:ascii="Arial" w:hAnsi="Arial" w:cs="Arial"/>
          <w:b/>
          <w:sz w:val="22"/>
          <w:szCs w:val="22"/>
        </w:rPr>
        <w:t>“EL INSTITUTO”</w:t>
      </w:r>
      <w:r w:rsidRPr="00FD0455">
        <w:rPr>
          <w:rFonts w:ascii="Arial" w:hAnsi="Arial" w:cs="Arial"/>
          <w:sz w:val="22"/>
          <w:szCs w:val="22"/>
        </w:rPr>
        <w:t xml:space="preserve"> NO DARÁ POR</w:t>
      </w:r>
      <w:r w:rsidR="003D2202" w:rsidRPr="00FD0455">
        <w:rPr>
          <w:rFonts w:ascii="Arial" w:hAnsi="Arial" w:cs="Arial"/>
          <w:sz w:val="22"/>
          <w:szCs w:val="22"/>
        </w:rPr>
        <w:t xml:space="preserve"> </w:t>
      </w:r>
      <w:r w:rsidRPr="00FD0455">
        <w:rPr>
          <w:rFonts w:ascii="Arial" w:hAnsi="Arial" w:cs="Arial"/>
          <w:sz w:val="22"/>
          <w:szCs w:val="22"/>
        </w:rPr>
        <w:t>ACEPTADO EL SERVICIO OBJETO DE ESTE INSTRUMENTO JURÍDICO.</w:t>
      </w:r>
    </w:p>
    <w:p w:rsidR="00E15BD9" w:rsidRPr="00FD0455" w:rsidRDefault="00E15BD9" w:rsidP="00124BBD">
      <w:pPr>
        <w:jc w:val="both"/>
        <w:rPr>
          <w:rFonts w:ascii="Arial" w:hAnsi="Arial" w:cs="Arial"/>
          <w:sz w:val="12"/>
          <w:szCs w:val="12"/>
        </w:rPr>
      </w:pPr>
    </w:p>
    <w:p w:rsidR="004A319B" w:rsidRPr="00FD0455" w:rsidRDefault="00BA0142" w:rsidP="00124BBD">
      <w:pPr>
        <w:tabs>
          <w:tab w:val="left" w:pos="-284"/>
          <w:tab w:val="left" w:pos="9498"/>
        </w:tabs>
        <w:jc w:val="both"/>
        <w:rPr>
          <w:rFonts w:ascii="Arial" w:hAnsi="Arial" w:cs="Arial"/>
          <w:sz w:val="22"/>
          <w:szCs w:val="22"/>
        </w:rPr>
      </w:pPr>
      <w:r w:rsidRPr="00FD0455">
        <w:rPr>
          <w:rFonts w:ascii="Arial" w:hAnsi="Arial" w:cs="Arial"/>
          <w:b/>
          <w:sz w:val="22"/>
          <w:szCs w:val="22"/>
        </w:rPr>
        <w:t xml:space="preserve">“EL PROVEEDOR” </w:t>
      </w:r>
      <w:r w:rsidRPr="00FD0455">
        <w:rPr>
          <w:rFonts w:ascii="Arial" w:hAnsi="Arial" w:cs="Arial"/>
          <w:sz w:val="22"/>
          <w:szCs w:val="22"/>
        </w:rPr>
        <w:t xml:space="preserve">SE OBLIGA A RESPONDER POR SU CUENTA Y RIESGO DE LOS DAÑOS Y/O PERJUICIOS QUE POR INOBSERVANCIA O NEGLIGENCIA DE SU PARTE, LLEGUE A CAUSAR A </w:t>
      </w:r>
      <w:r w:rsidRPr="00FD0455">
        <w:rPr>
          <w:rFonts w:ascii="Arial" w:hAnsi="Arial" w:cs="Arial"/>
          <w:b/>
          <w:sz w:val="22"/>
          <w:szCs w:val="22"/>
        </w:rPr>
        <w:t>“EL INSTITUTO”</w:t>
      </w:r>
      <w:r w:rsidRPr="00FD0455">
        <w:rPr>
          <w:rFonts w:ascii="Arial" w:hAnsi="Arial" w:cs="Arial"/>
          <w:sz w:val="22"/>
          <w:szCs w:val="22"/>
        </w:rPr>
        <w:t xml:space="preserve"> Y/O A TERCEROS.</w:t>
      </w:r>
    </w:p>
    <w:p w:rsidR="00D34166" w:rsidRPr="00FD0455" w:rsidRDefault="00BA0142" w:rsidP="00124BBD">
      <w:pPr>
        <w:tabs>
          <w:tab w:val="left" w:pos="-284"/>
          <w:tab w:val="left" w:pos="9498"/>
        </w:tabs>
        <w:ind w:firstLine="709"/>
        <w:jc w:val="both"/>
        <w:rPr>
          <w:rFonts w:ascii="Arial" w:hAnsi="Arial" w:cs="Arial"/>
          <w:b/>
          <w:i/>
          <w:sz w:val="12"/>
          <w:szCs w:val="12"/>
        </w:rPr>
      </w:pPr>
      <w:r w:rsidRPr="00FD0455">
        <w:rPr>
          <w:rFonts w:ascii="Arial" w:hAnsi="Arial" w:cs="Arial"/>
          <w:b/>
          <w:i/>
          <w:sz w:val="22"/>
          <w:szCs w:val="22"/>
        </w:rPr>
        <w:t xml:space="preserve"> </w:t>
      </w:r>
    </w:p>
    <w:p w:rsidR="00A54531" w:rsidRPr="00FD0455" w:rsidRDefault="00BA0142" w:rsidP="00124BBD">
      <w:pPr>
        <w:jc w:val="both"/>
        <w:rPr>
          <w:rFonts w:ascii="Arial" w:hAnsi="Arial" w:cs="Arial"/>
          <w:b/>
          <w:bCs/>
          <w:sz w:val="22"/>
          <w:szCs w:val="22"/>
        </w:rPr>
      </w:pPr>
      <w:r w:rsidRPr="00FD0455">
        <w:rPr>
          <w:rFonts w:ascii="Arial" w:hAnsi="Arial" w:cs="Arial"/>
          <w:b/>
          <w:sz w:val="22"/>
          <w:szCs w:val="22"/>
          <w:lang w:val="es-ES_tradnl"/>
        </w:rPr>
        <w:t xml:space="preserve">SEXTA.- VIGENCIA.- </w:t>
      </w:r>
      <w:r w:rsidRPr="00FD0455">
        <w:rPr>
          <w:rFonts w:ascii="Arial" w:hAnsi="Arial" w:cs="Arial"/>
          <w:sz w:val="22"/>
          <w:szCs w:val="22"/>
          <w:lang w:val="es-ES_tradnl"/>
        </w:rPr>
        <w:t>LAS PARTES CONVIENEN EN QUE LA VIGENCIA DEL PRESENTE CONTRATO COMPRENDERÁ DEL __ DE ______ AL __ DE ______ DE ____.</w:t>
      </w:r>
      <w:r w:rsidR="00A54531" w:rsidRPr="00FD0455">
        <w:rPr>
          <w:rFonts w:ascii="Arial" w:hAnsi="Arial" w:cs="Arial"/>
          <w:sz w:val="18"/>
          <w:szCs w:val="18"/>
        </w:rPr>
        <w:t xml:space="preserve"> </w:t>
      </w:r>
      <w:r w:rsidR="00A54531" w:rsidRPr="00FD0455">
        <w:rPr>
          <w:rFonts w:ascii="Arial" w:hAnsi="Arial" w:cs="Arial"/>
          <w:sz w:val="22"/>
          <w:szCs w:val="22"/>
        </w:rPr>
        <w:t xml:space="preserve">Y/O HASTA AGOTAR LA DISPONIBILIDAD PRESUPUESTAL, Y SERÁ OBLIGATORIO PARA </w:t>
      </w:r>
      <w:r w:rsidR="00A54531" w:rsidRPr="00FD0455">
        <w:rPr>
          <w:rFonts w:ascii="Arial" w:hAnsi="Arial" w:cs="Arial"/>
          <w:b/>
          <w:bCs/>
          <w:sz w:val="22"/>
          <w:szCs w:val="22"/>
        </w:rPr>
        <w:t>“EL PROVEEDOR”</w:t>
      </w:r>
      <w:r w:rsidR="00A54531" w:rsidRPr="00FD0455">
        <w:rPr>
          <w:rFonts w:ascii="Arial" w:hAnsi="Arial" w:cs="Arial"/>
          <w:sz w:val="22"/>
          <w:szCs w:val="22"/>
        </w:rPr>
        <w:t xml:space="preserve"> Y VOLUNTARIO PARA </w:t>
      </w:r>
      <w:r w:rsidR="00A54531" w:rsidRPr="00FD0455">
        <w:rPr>
          <w:rFonts w:ascii="Arial" w:hAnsi="Arial" w:cs="Arial"/>
          <w:b/>
          <w:bCs/>
          <w:sz w:val="22"/>
          <w:szCs w:val="22"/>
        </w:rPr>
        <w:t>“EL INSTITUTO”</w:t>
      </w:r>
      <w:r w:rsidR="00A54531" w:rsidRPr="00FD0455">
        <w:rPr>
          <w:rFonts w:ascii="Arial" w:hAnsi="Arial" w:cs="Arial"/>
          <w:sz w:val="22"/>
          <w:szCs w:val="22"/>
        </w:rPr>
        <w:t>.</w:t>
      </w:r>
    </w:p>
    <w:p w:rsidR="00E15BD9" w:rsidRPr="00FD0455" w:rsidRDefault="00E15BD9" w:rsidP="00124BBD">
      <w:pPr>
        <w:ind w:right="-93"/>
        <w:jc w:val="both"/>
        <w:rPr>
          <w:rFonts w:ascii="Arial" w:hAnsi="Arial" w:cs="Arial"/>
          <w:b/>
          <w:sz w:val="12"/>
          <w:szCs w:val="12"/>
          <w:lang w:val="es-MX"/>
        </w:rPr>
      </w:pPr>
    </w:p>
    <w:p w:rsidR="00E15BD9" w:rsidRPr="00FD0455" w:rsidRDefault="00BA0142" w:rsidP="00124BBD">
      <w:pPr>
        <w:ind w:right="-93"/>
        <w:jc w:val="both"/>
        <w:rPr>
          <w:rFonts w:ascii="Arial" w:hAnsi="Arial" w:cs="Arial"/>
          <w:sz w:val="22"/>
          <w:szCs w:val="22"/>
        </w:rPr>
      </w:pPr>
      <w:r w:rsidRPr="00FD0455">
        <w:rPr>
          <w:rFonts w:ascii="Arial" w:hAnsi="Arial" w:cs="Arial"/>
          <w:b/>
          <w:sz w:val="22"/>
          <w:szCs w:val="22"/>
          <w:lang w:val="es-ES_tradnl"/>
        </w:rPr>
        <w:lastRenderedPageBreak/>
        <w:t>SÉPTIMA.- PROHIBICIÓN DE CESIÓN DE DERECHOS Y OBLIGACIONES.-</w:t>
      </w:r>
      <w:r w:rsidRPr="00FD0455">
        <w:rPr>
          <w:rFonts w:ascii="Arial" w:hAnsi="Arial" w:cs="Arial"/>
          <w:sz w:val="22"/>
          <w:szCs w:val="22"/>
          <w:lang w:val="es-ES_tradnl"/>
        </w:rPr>
        <w:t xml:space="preserve"> </w:t>
      </w:r>
      <w:r w:rsidRPr="00FD0455">
        <w:rPr>
          <w:rFonts w:ascii="Arial" w:hAnsi="Arial" w:cs="Arial"/>
          <w:b/>
          <w:sz w:val="22"/>
          <w:szCs w:val="22"/>
        </w:rPr>
        <w:t>“EL PROVEEDOR”</w:t>
      </w:r>
      <w:r w:rsidRPr="00FD0455">
        <w:rPr>
          <w:rFonts w:ascii="Arial" w:hAnsi="Arial" w:cs="Arial"/>
          <w:sz w:val="22"/>
          <w:szCs w:val="22"/>
        </w:rPr>
        <w:t xml:space="preserve"> SE OBLIGA A NO CEDER, A FAVOR DE CUALQUIER OTRA PERSONA, LOS DERECHOS Y OBLIGACIONES QUE SE DERIVEN DE ESTE CONTRATO. </w:t>
      </w:r>
    </w:p>
    <w:p w:rsidR="00E15BD9" w:rsidRPr="00FD0455" w:rsidRDefault="00E15BD9" w:rsidP="00124BBD">
      <w:pPr>
        <w:ind w:right="-93"/>
        <w:jc w:val="both"/>
        <w:rPr>
          <w:rFonts w:ascii="Arial" w:hAnsi="Arial" w:cs="Arial"/>
          <w:sz w:val="12"/>
          <w:szCs w:val="12"/>
        </w:rPr>
      </w:pPr>
    </w:p>
    <w:p w:rsidR="00E15BD9" w:rsidRPr="00FD0455" w:rsidRDefault="00BA0142" w:rsidP="00124BBD">
      <w:pPr>
        <w:ind w:right="-93"/>
        <w:jc w:val="both"/>
        <w:rPr>
          <w:rFonts w:ascii="Arial" w:hAnsi="Arial" w:cs="Arial"/>
          <w:sz w:val="22"/>
          <w:szCs w:val="22"/>
        </w:rPr>
      </w:pPr>
      <w:r w:rsidRPr="00FD0455">
        <w:rPr>
          <w:rFonts w:ascii="Arial" w:hAnsi="Arial" w:cs="Arial"/>
          <w:b/>
          <w:sz w:val="22"/>
          <w:szCs w:val="22"/>
        </w:rPr>
        <w:t>“EL PROVEEDOR”</w:t>
      </w:r>
      <w:r w:rsidRPr="00FD0455">
        <w:rPr>
          <w:rFonts w:ascii="Arial" w:hAnsi="Arial" w:cs="Arial"/>
          <w:sz w:val="22"/>
          <w:szCs w:val="22"/>
        </w:rPr>
        <w:t xml:space="preserve"> SÓLO PODRÁ CEDER LOS DERECHOS DE COBRO QUE SE DERIVEN DEL PRESENTE CONTRATO, DE ACUERDO CON LO ESTIPULADO EN LA CLÁUSULA TERCERA, DEL PRESENTE INSTRUMENTO JURÍDICO.</w:t>
      </w:r>
    </w:p>
    <w:p w:rsidR="00E15BD9" w:rsidRPr="00FD0455" w:rsidRDefault="00E15BD9" w:rsidP="00124BBD">
      <w:pPr>
        <w:ind w:right="-93"/>
        <w:jc w:val="both"/>
        <w:rPr>
          <w:rFonts w:ascii="Arial" w:hAnsi="Arial" w:cs="Arial"/>
          <w:b/>
          <w:sz w:val="12"/>
          <w:szCs w:val="12"/>
          <w:lang w:val="es-ES_tradnl"/>
        </w:rPr>
      </w:pPr>
    </w:p>
    <w:p w:rsidR="00E15BD9" w:rsidRPr="00FD0455" w:rsidRDefault="00BA0142" w:rsidP="00124BBD">
      <w:pPr>
        <w:jc w:val="both"/>
        <w:rPr>
          <w:rFonts w:ascii="Arial" w:hAnsi="Arial" w:cs="Arial"/>
          <w:sz w:val="22"/>
          <w:szCs w:val="22"/>
        </w:rPr>
      </w:pPr>
      <w:r w:rsidRPr="00FD0455">
        <w:rPr>
          <w:rFonts w:ascii="Arial" w:hAnsi="Arial" w:cs="Arial"/>
          <w:b/>
          <w:sz w:val="22"/>
          <w:szCs w:val="22"/>
        </w:rPr>
        <w:t>OCTAVA.- RESPONSABILIDAD.-</w:t>
      </w:r>
      <w:r w:rsidRPr="00FD0455">
        <w:rPr>
          <w:rFonts w:ascii="Arial" w:hAnsi="Arial" w:cs="Arial"/>
          <w:sz w:val="22"/>
          <w:szCs w:val="22"/>
        </w:rPr>
        <w:t xml:space="preserve"> </w:t>
      </w:r>
      <w:r w:rsidRPr="00FD0455">
        <w:rPr>
          <w:rFonts w:ascii="Arial" w:hAnsi="Arial" w:cs="Arial"/>
          <w:b/>
          <w:sz w:val="22"/>
          <w:szCs w:val="22"/>
        </w:rPr>
        <w:t>“EL PROVEEDOR”</w:t>
      </w:r>
      <w:r w:rsidRPr="00FD0455">
        <w:rPr>
          <w:rFonts w:ascii="Arial" w:hAnsi="Arial" w:cs="Arial"/>
          <w:sz w:val="22"/>
          <w:szCs w:val="22"/>
        </w:rPr>
        <w:t xml:space="preserve"> SE OBLIGA A RESPONDER POR SU CUENTA Y RIESGO DE LOS DAÑOS Y/O PERJUICIOS QUE POR INOBSERVANCIA O NEGLIGENCIA DE SU PARTE, LLEGUEN A CAUSAR A </w:t>
      </w:r>
      <w:r w:rsidRPr="00FD0455">
        <w:rPr>
          <w:rFonts w:ascii="Arial" w:hAnsi="Arial" w:cs="Arial"/>
          <w:b/>
          <w:sz w:val="22"/>
          <w:szCs w:val="22"/>
        </w:rPr>
        <w:t>“EL INSTITUTO”</w:t>
      </w:r>
      <w:r w:rsidRPr="00FD0455">
        <w:rPr>
          <w:rFonts w:ascii="Arial" w:hAnsi="Arial" w:cs="Arial"/>
          <w:sz w:val="22"/>
          <w:szCs w:val="22"/>
        </w:rPr>
        <w:t xml:space="preserve"> Y/O A TERCEROS, CON MOTIVO DE LAS OBLIGACIONES PACTADAS EN ESTE INSTRUMENTO JURÍDICO,</w:t>
      </w:r>
      <w:r w:rsidR="003D2202" w:rsidRPr="00FD0455">
        <w:rPr>
          <w:rFonts w:ascii="Arial" w:hAnsi="Arial" w:cs="Arial"/>
          <w:sz w:val="22"/>
          <w:szCs w:val="22"/>
        </w:rPr>
        <w:t xml:space="preserve"> </w:t>
      </w:r>
      <w:r w:rsidRPr="00FD0455">
        <w:rPr>
          <w:rFonts w:ascii="Arial" w:hAnsi="Arial" w:cs="Arial"/>
          <w:sz w:val="22"/>
          <w:szCs w:val="22"/>
        </w:rPr>
        <w:t>DE CONFORMIDAD CON LO ESTABLECIDO EN EL ARTÍCULO 53, DE LA LEY DE ADQUISICIONES, ARRENDAMIENTOS Y SERVICIOS DEL SECTOR PÚBLICO.</w:t>
      </w:r>
    </w:p>
    <w:p w:rsidR="00E15BD9" w:rsidRPr="00FD0455" w:rsidRDefault="00E15BD9" w:rsidP="00124BBD">
      <w:pPr>
        <w:ind w:right="-93"/>
        <w:jc w:val="both"/>
        <w:rPr>
          <w:rFonts w:ascii="Arial" w:hAnsi="Arial" w:cs="Arial"/>
          <w:b/>
          <w:sz w:val="12"/>
          <w:szCs w:val="12"/>
          <w:lang w:val="es-ES_tradnl"/>
        </w:rPr>
      </w:pPr>
    </w:p>
    <w:p w:rsidR="00E15BD9" w:rsidRPr="00FD0455" w:rsidRDefault="00BA0142" w:rsidP="00124BBD">
      <w:pPr>
        <w:jc w:val="both"/>
        <w:rPr>
          <w:rFonts w:ascii="Arial" w:hAnsi="Arial" w:cs="Arial"/>
          <w:sz w:val="22"/>
          <w:szCs w:val="22"/>
        </w:rPr>
      </w:pPr>
      <w:r w:rsidRPr="00FD0455">
        <w:rPr>
          <w:rFonts w:ascii="Arial" w:hAnsi="Arial" w:cs="Arial"/>
          <w:b/>
          <w:sz w:val="22"/>
          <w:szCs w:val="22"/>
        </w:rPr>
        <w:t xml:space="preserve">NOVENA.- IMPUESTOS Y/O DERECHOS.- </w:t>
      </w:r>
      <w:r w:rsidRPr="00FD0455">
        <w:rPr>
          <w:rFonts w:ascii="Arial" w:hAnsi="Arial" w:cs="Arial"/>
          <w:sz w:val="22"/>
          <w:szCs w:val="22"/>
        </w:rPr>
        <w:t xml:space="preserve">LOS IMPUESTOS Y/O DERECHOS QUE PROCEDAN CON MOTIVO DEL SERVICIO OBJETO DEL PRESENTE CONTRATO, SERÁN PAGADOS POR </w:t>
      </w:r>
      <w:r w:rsidRPr="00FD0455">
        <w:rPr>
          <w:rFonts w:ascii="Arial" w:hAnsi="Arial" w:cs="Arial"/>
          <w:b/>
          <w:bCs/>
          <w:sz w:val="22"/>
          <w:szCs w:val="22"/>
        </w:rPr>
        <w:t>“EL PROVEEDOR</w:t>
      </w:r>
      <w:r w:rsidRPr="00FD0455">
        <w:rPr>
          <w:rFonts w:ascii="Arial" w:hAnsi="Arial" w:cs="Arial"/>
          <w:b/>
          <w:sz w:val="22"/>
          <w:szCs w:val="22"/>
        </w:rPr>
        <w:t>”</w:t>
      </w:r>
      <w:r w:rsidRPr="00FD0455">
        <w:rPr>
          <w:rFonts w:ascii="Arial" w:hAnsi="Arial" w:cs="Arial"/>
          <w:sz w:val="22"/>
          <w:szCs w:val="22"/>
        </w:rPr>
        <w:t xml:space="preserve"> CONFORME A LA LEGISLACIÓN APLICABLE EN LA MATERIA.</w:t>
      </w:r>
    </w:p>
    <w:p w:rsidR="00E15BD9" w:rsidRPr="00FD0455" w:rsidRDefault="00E15BD9" w:rsidP="00124BBD">
      <w:pPr>
        <w:jc w:val="both"/>
        <w:rPr>
          <w:rFonts w:ascii="Arial" w:hAnsi="Arial" w:cs="Arial"/>
          <w:sz w:val="12"/>
          <w:szCs w:val="12"/>
        </w:rPr>
      </w:pPr>
    </w:p>
    <w:p w:rsidR="00E15BD9" w:rsidRPr="00FD0455" w:rsidRDefault="00BA0142" w:rsidP="00124BBD">
      <w:pPr>
        <w:tabs>
          <w:tab w:val="left" w:pos="-284"/>
          <w:tab w:val="left" w:pos="9498"/>
        </w:tabs>
        <w:jc w:val="both"/>
        <w:rPr>
          <w:rFonts w:ascii="Arial" w:hAnsi="Arial" w:cs="Arial"/>
          <w:sz w:val="22"/>
          <w:szCs w:val="22"/>
        </w:rPr>
      </w:pPr>
      <w:r w:rsidRPr="00FD0455">
        <w:rPr>
          <w:rFonts w:ascii="Arial" w:hAnsi="Arial" w:cs="Arial"/>
          <w:b/>
          <w:bCs/>
          <w:sz w:val="22"/>
          <w:szCs w:val="22"/>
        </w:rPr>
        <w:t>“EL INSTITUTO”</w:t>
      </w:r>
      <w:r w:rsidRPr="00FD0455">
        <w:rPr>
          <w:rFonts w:ascii="Arial" w:hAnsi="Arial" w:cs="Arial"/>
          <w:sz w:val="22"/>
          <w:szCs w:val="22"/>
        </w:rPr>
        <w:t xml:space="preserve"> SÓLO CUBRIRÁ EL IMPUESTO AL VALOR AGREGADO DE ACUERDO A LO ESTABLECIDO EN LAS DISPOSICIONES FISCALES VIGENTES EN LA MATERIA.</w:t>
      </w:r>
    </w:p>
    <w:p w:rsidR="00E15BD9" w:rsidRPr="00FD0455" w:rsidRDefault="00E15BD9" w:rsidP="00124BBD">
      <w:pPr>
        <w:pStyle w:val="Textoindependiente21"/>
        <w:rPr>
          <w:rFonts w:cs="Arial"/>
          <w:b/>
          <w:sz w:val="12"/>
          <w:szCs w:val="12"/>
        </w:rPr>
      </w:pPr>
    </w:p>
    <w:p w:rsidR="00E15BD9" w:rsidRPr="00FD0455" w:rsidRDefault="00BA0142" w:rsidP="00124BBD">
      <w:pPr>
        <w:jc w:val="both"/>
        <w:rPr>
          <w:rFonts w:ascii="Arial" w:hAnsi="Arial" w:cs="Arial"/>
          <w:spacing w:val="-4"/>
          <w:sz w:val="22"/>
          <w:szCs w:val="22"/>
        </w:rPr>
      </w:pPr>
      <w:r w:rsidRPr="00FD0455">
        <w:rPr>
          <w:rFonts w:ascii="Arial" w:hAnsi="Arial" w:cs="Arial"/>
          <w:b/>
          <w:spacing w:val="-4"/>
          <w:sz w:val="22"/>
          <w:szCs w:val="22"/>
        </w:rPr>
        <w:t>DÉCIMA.- PATENTES Y/O MARCAS.- “EL PROVEEDOR”</w:t>
      </w:r>
      <w:r w:rsidRPr="00FD0455">
        <w:rPr>
          <w:rFonts w:ascii="Arial" w:hAnsi="Arial" w:cs="Arial"/>
          <w:spacing w:val="-4"/>
          <w:sz w:val="22"/>
          <w:szCs w:val="22"/>
        </w:rPr>
        <w:t xml:space="preserve"> SE OBLIGA PARA CON </w:t>
      </w:r>
      <w:r w:rsidRPr="00FD0455">
        <w:rPr>
          <w:rFonts w:ascii="Arial" w:hAnsi="Arial" w:cs="Arial"/>
          <w:b/>
          <w:spacing w:val="-4"/>
          <w:sz w:val="22"/>
          <w:szCs w:val="22"/>
        </w:rPr>
        <w:t>“EL INSTITUTO”</w:t>
      </w:r>
      <w:r w:rsidRPr="00FD0455">
        <w:rPr>
          <w:rFonts w:ascii="Arial" w:hAnsi="Arial" w:cs="Arial"/>
          <w:spacing w:val="-4"/>
          <w:sz w:val="22"/>
          <w:szCs w:val="22"/>
        </w:rPr>
        <w:t>, A RESPONDER POR LOS DAÑOS Y/O PERJUICIOS QUE LE PUDIERA CAUSAR A ÉSTE O A TERCEROS, SI CON MOTIVO DE LA PRESTACIÓN DEL SERVICIO VIOLA DERECHOS DE AUTOR, DE PATENTES Y/O MARCAS U OTRO DERECHO RESERVADO</w:t>
      </w:r>
      <w:r w:rsidRPr="00FD0455">
        <w:rPr>
          <w:rFonts w:ascii="Arial" w:hAnsi="Arial" w:cs="Arial"/>
          <w:bCs/>
          <w:spacing w:val="-4"/>
          <w:sz w:val="22"/>
          <w:szCs w:val="22"/>
        </w:rPr>
        <w:t xml:space="preserve"> A NIVEL NACIONAL O INTERNACIONAL</w:t>
      </w:r>
      <w:r w:rsidRPr="00FD0455">
        <w:rPr>
          <w:rFonts w:ascii="Arial" w:hAnsi="Arial" w:cs="Arial"/>
          <w:spacing w:val="-4"/>
          <w:sz w:val="22"/>
          <w:szCs w:val="22"/>
        </w:rPr>
        <w:t>.</w:t>
      </w:r>
    </w:p>
    <w:p w:rsidR="00E15BD9" w:rsidRPr="00FD0455" w:rsidRDefault="00E15BD9" w:rsidP="00124BBD">
      <w:pPr>
        <w:jc w:val="both"/>
        <w:rPr>
          <w:rFonts w:ascii="Arial" w:hAnsi="Arial" w:cs="Arial"/>
          <w:sz w:val="12"/>
          <w:szCs w:val="12"/>
        </w:rPr>
      </w:pPr>
    </w:p>
    <w:p w:rsidR="00E15BD9" w:rsidRPr="00FD0455" w:rsidRDefault="00BA0142" w:rsidP="00124BBD">
      <w:pPr>
        <w:jc w:val="both"/>
        <w:rPr>
          <w:rFonts w:ascii="Arial" w:hAnsi="Arial" w:cs="Arial"/>
          <w:sz w:val="22"/>
          <w:szCs w:val="22"/>
        </w:rPr>
      </w:pPr>
      <w:r w:rsidRPr="00FD0455">
        <w:rPr>
          <w:rFonts w:ascii="Arial" w:hAnsi="Arial" w:cs="Arial"/>
          <w:sz w:val="22"/>
          <w:szCs w:val="22"/>
        </w:rPr>
        <w:t xml:space="preserve">POR LO ANTERIOR, </w:t>
      </w:r>
      <w:r w:rsidRPr="00FD0455">
        <w:rPr>
          <w:rFonts w:ascii="Arial" w:hAnsi="Arial" w:cs="Arial"/>
          <w:b/>
          <w:sz w:val="22"/>
          <w:szCs w:val="22"/>
        </w:rPr>
        <w:t>“EL PROVEEDOR”</w:t>
      </w:r>
      <w:r w:rsidRPr="00FD0455">
        <w:rPr>
          <w:rFonts w:ascii="Arial" w:hAnsi="Arial" w:cs="Arial"/>
          <w:sz w:val="22"/>
          <w:szCs w:val="22"/>
        </w:rPr>
        <w:t xml:space="preserve"> MANIFIESTA EN ESTE ACTO BAJO PROTESTA DE DECIR VERDAD, NO ENCONTRARSE EN NINGUNO DE LOS SUPUESTOS DE INFRACCIÓN A LA LEY FEDERAL DEL DERECHO DE AUTOR, NI A LA LEY DE LA PROPIEDAD INDUSTRIAL.</w:t>
      </w:r>
    </w:p>
    <w:p w:rsidR="00E15BD9" w:rsidRPr="00FD0455" w:rsidRDefault="00E15BD9" w:rsidP="00124BBD">
      <w:pPr>
        <w:jc w:val="both"/>
        <w:rPr>
          <w:rFonts w:ascii="Arial" w:hAnsi="Arial" w:cs="Arial"/>
          <w:sz w:val="12"/>
          <w:szCs w:val="12"/>
        </w:rPr>
      </w:pPr>
    </w:p>
    <w:p w:rsidR="00E15BD9" w:rsidRPr="00FD0455" w:rsidRDefault="00BA0142" w:rsidP="00124BBD">
      <w:pPr>
        <w:jc w:val="both"/>
        <w:rPr>
          <w:rFonts w:ascii="Arial" w:hAnsi="Arial" w:cs="Arial"/>
          <w:b/>
          <w:sz w:val="22"/>
          <w:szCs w:val="22"/>
        </w:rPr>
      </w:pPr>
      <w:r w:rsidRPr="00FD0455">
        <w:rPr>
          <w:rFonts w:ascii="Arial" w:hAnsi="Arial" w:cs="Arial"/>
          <w:sz w:val="22"/>
          <w:szCs w:val="22"/>
        </w:rPr>
        <w:t xml:space="preserve">EN CASO DE QUE SOBREVINIERA ALGUNA RECLAMACIÓN EN CONTRA DE </w:t>
      </w:r>
      <w:r w:rsidRPr="00FD0455">
        <w:rPr>
          <w:rFonts w:ascii="Arial" w:hAnsi="Arial" w:cs="Arial"/>
          <w:b/>
          <w:sz w:val="22"/>
          <w:szCs w:val="22"/>
        </w:rPr>
        <w:t>“EL INSTITUTO”</w:t>
      </w:r>
      <w:r w:rsidRPr="00FD0455">
        <w:rPr>
          <w:rFonts w:ascii="Arial" w:hAnsi="Arial" w:cs="Arial"/>
          <w:sz w:val="22"/>
          <w:szCs w:val="22"/>
        </w:rPr>
        <w:t xml:space="preserve"> POR CUALQUIERA DE LAS CAUSAS ANTES MENCIONADAS, LA ÚNICA OBLIGACIÓN DE ÉSTE SERÁ LA DE DAR AVISO EN EL DOMICILIO PREVISTO EN ESTE INSTRUMENTO A </w:t>
      </w:r>
      <w:r w:rsidRPr="00FD0455">
        <w:rPr>
          <w:rFonts w:ascii="Arial" w:hAnsi="Arial" w:cs="Arial"/>
          <w:b/>
          <w:sz w:val="22"/>
          <w:szCs w:val="22"/>
        </w:rPr>
        <w:t>“EL PROVEEDOR”</w:t>
      </w:r>
      <w:r w:rsidRPr="00FD0455">
        <w:rPr>
          <w:rFonts w:ascii="Arial" w:hAnsi="Arial" w:cs="Arial"/>
          <w:sz w:val="22"/>
          <w:szCs w:val="22"/>
        </w:rPr>
        <w:t xml:space="preserve">, PARA QUE ÉSTE LLEVE A CABO LAS ACCIONES NECESARIAS QUE GARANTICEN LA LIBERACIÓN DE </w:t>
      </w:r>
      <w:r w:rsidRPr="00FD0455">
        <w:rPr>
          <w:rFonts w:ascii="Arial" w:hAnsi="Arial" w:cs="Arial"/>
          <w:b/>
          <w:sz w:val="22"/>
          <w:szCs w:val="22"/>
        </w:rPr>
        <w:t>“EL INSTITUTO”</w:t>
      </w:r>
      <w:r w:rsidRPr="00FD0455">
        <w:rPr>
          <w:rFonts w:ascii="Arial" w:hAnsi="Arial" w:cs="Arial"/>
          <w:sz w:val="22"/>
          <w:szCs w:val="22"/>
        </w:rPr>
        <w:t xml:space="preserve"> DE CUALQUIER CONTROVERSIA O</w:t>
      </w:r>
      <w:r w:rsidRPr="00FD0455">
        <w:rPr>
          <w:rFonts w:ascii="Arial" w:hAnsi="Arial" w:cs="Arial"/>
          <w:bCs/>
          <w:sz w:val="22"/>
          <w:szCs w:val="22"/>
        </w:rPr>
        <w:t xml:space="preserve"> RESPONSABILIDAD DE CARÁCTER CIVIL, MERCANTIL, PENAL O ADMINISTRATIVA QUE, EN SU CASO, SE OCASIONE</w:t>
      </w:r>
      <w:r w:rsidRPr="00FD0455">
        <w:rPr>
          <w:rFonts w:ascii="Arial" w:hAnsi="Arial" w:cs="Arial"/>
          <w:b/>
          <w:sz w:val="22"/>
          <w:szCs w:val="22"/>
        </w:rPr>
        <w:t>.</w:t>
      </w:r>
    </w:p>
    <w:p w:rsidR="00E15BD9" w:rsidRPr="00FD0455" w:rsidRDefault="00E15BD9" w:rsidP="00124BBD">
      <w:pPr>
        <w:ind w:right="-93"/>
        <w:jc w:val="both"/>
        <w:rPr>
          <w:rFonts w:ascii="Arial" w:hAnsi="Arial" w:cs="Arial"/>
          <w:b/>
          <w:sz w:val="12"/>
          <w:szCs w:val="12"/>
        </w:rPr>
      </w:pPr>
    </w:p>
    <w:p w:rsidR="00E15BD9" w:rsidRPr="00FD0455" w:rsidRDefault="00BA0142" w:rsidP="00124BBD">
      <w:pPr>
        <w:jc w:val="both"/>
        <w:rPr>
          <w:rFonts w:ascii="Arial" w:hAnsi="Arial" w:cs="Arial"/>
          <w:sz w:val="22"/>
          <w:szCs w:val="22"/>
        </w:rPr>
      </w:pPr>
      <w:r w:rsidRPr="00FD0455">
        <w:rPr>
          <w:rFonts w:ascii="Arial" w:hAnsi="Arial" w:cs="Arial"/>
          <w:b/>
          <w:sz w:val="22"/>
          <w:szCs w:val="22"/>
        </w:rPr>
        <w:t xml:space="preserve">DÉCIMA PRIMERA.- GARANTÍAS.- “EL PROVEEDOR” </w:t>
      </w:r>
      <w:r w:rsidRPr="00FD0455">
        <w:rPr>
          <w:rFonts w:ascii="Arial" w:hAnsi="Arial" w:cs="Arial"/>
          <w:sz w:val="22"/>
          <w:szCs w:val="22"/>
        </w:rPr>
        <w:t xml:space="preserve">SE OBLIGA A OTORGAR A </w:t>
      </w:r>
      <w:r w:rsidRPr="00FD0455">
        <w:rPr>
          <w:rFonts w:ascii="Arial" w:hAnsi="Arial" w:cs="Arial"/>
          <w:b/>
          <w:sz w:val="22"/>
          <w:szCs w:val="22"/>
        </w:rPr>
        <w:t>“EL INSTITUTO”</w:t>
      </w:r>
      <w:r w:rsidRPr="00FD0455">
        <w:rPr>
          <w:rFonts w:ascii="Arial" w:hAnsi="Arial" w:cs="Arial"/>
          <w:sz w:val="22"/>
          <w:szCs w:val="22"/>
        </w:rPr>
        <w:t>, LAS GARANTÍAS QUE SE ENUMERAN A CONTINUACIÓN:</w:t>
      </w:r>
    </w:p>
    <w:p w:rsidR="005344C4" w:rsidRPr="00FD0455" w:rsidRDefault="005344C4" w:rsidP="00124BBD">
      <w:pPr>
        <w:suppressAutoHyphens w:val="0"/>
        <w:overflowPunct w:val="0"/>
        <w:autoSpaceDE w:val="0"/>
        <w:autoSpaceDN w:val="0"/>
        <w:adjustRightInd w:val="0"/>
        <w:jc w:val="both"/>
        <w:textAlignment w:val="baseline"/>
        <w:rPr>
          <w:rFonts w:ascii="Arial" w:hAnsi="Arial" w:cs="Arial"/>
          <w:b/>
          <w:sz w:val="12"/>
          <w:szCs w:val="12"/>
        </w:rPr>
      </w:pPr>
    </w:p>
    <w:p w:rsidR="00C80A80" w:rsidRPr="00FD0455" w:rsidRDefault="00C80A80" w:rsidP="00124BBD">
      <w:pPr>
        <w:suppressAutoHyphens w:val="0"/>
        <w:overflowPunct w:val="0"/>
        <w:autoSpaceDE w:val="0"/>
        <w:autoSpaceDN w:val="0"/>
        <w:adjustRightInd w:val="0"/>
        <w:jc w:val="both"/>
        <w:textAlignment w:val="baseline"/>
        <w:rPr>
          <w:rFonts w:ascii="Arial" w:hAnsi="Arial" w:cs="Arial"/>
          <w:sz w:val="22"/>
          <w:szCs w:val="22"/>
        </w:rPr>
      </w:pPr>
      <w:r w:rsidRPr="00FD0455">
        <w:rPr>
          <w:rFonts w:ascii="Arial" w:hAnsi="Arial" w:cs="Arial"/>
          <w:b/>
          <w:sz w:val="22"/>
          <w:szCs w:val="22"/>
        </w:rPr>
        <w:t>GARANTÍA DE CUMPLIMIENTO DEL CONTRATO.- “EL PROVEEDOR”</w:t>
      </w:r>
      <w:r w:rsidRPr="00FD0455">
        <w:rPr>
          <w:rFonts w:ascii="Arial" w:hAnsi="Arial" w:cs="Arial"/>
          <w:sz w:val="22"/>
          <w:szCs w:val="22"/>
        </w:rPr>
        <w:t xml:space="preserve"> SE OBLIGA A OTORGAR, DENTRO DE UN PLAZO DE DIEZ DÍAS NATURALES CONTADOS A PARTIR DE LA FIRMA DE ESTE INSTRUMENTO, CONFORME LO ESTIPULA EL ÚLTIMO PÁRRAFO DEL ARTICULO 48 DE LA LEY DE ADQUISICIONES, ARRENDAMIENTOS Y SERVICIOS DEL SECTOR PÚBLICO,</w:t>
      </w:r>
      <w:r w:rsidR="003D2202" w:rsidRPr="00FD0455">
        <w:rPr>
          <w:rFonts w:ascii="Arial" w:hAnsi="Arial" w:cs="Arial"/>
          <w:sz w:val="22"/>
          <w:szCs w:val="22"/>
        </w:rPr>
        <w:t xml:space="preserve"> </w:t>
      </w:r>
      <w:r w:rsidRPr="00FD0455">
        <w:rPr>
          <w:rFonts w:ascii="Arial" w:hAnsi="Arial" w:cs="Arial"/>
          <w:sz w:val="22"/>
          <w:szCs w:val="22"/>
        </w:rPr>
        <w:t>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DE $</w:t>
      </w:r>
      <w:r w:rsidR="00C44CD9" w:rsidRPr="00FD0455">
        <w:rPr>
          <w:rFonts w:ascii="Arial" w:hAnsi="Arial" w:cs="Arial"/>
          <w:sz w:val="22"/>
          <w:szCs w:val="22"/>
        </w:rPr>
        <w:t xml:space="preserve"> ______ </w:t>
      </w:r>
      <w:r w:rsidRPr="00FD0455">
        <w:rPr>
          <w:rFonts w:ascii="Arial" w:hAnsi="Arial" w:cs="Arial"/>
          <w:sz w:val="22"/>
          <w:szCs w:val="22"/>
        </w:rPr>
        <w:t>PESOS 00/100 M.N</w:t>
      </w:r>
      <w:r w:rsidR="00A02152" w:rsidRPr="00FD0455">
        <w:rPr>
          <w:rFonts w:ascii="Arial" w:hAnsi="Arial" w:cs="Arial"/>
          <w:sz w:val="22"/>
          <w:szCs w:val="22"/>
        </w:rPr>
        <w:t>.</w:t>
      </w:r>
      <w:r w:rsidRPr="00FD0455">
        <w:rPr>
          <w:rFonts w:ascii="Arial" w:hAnsi="Arial" w:cs="Arial"/>
          <w:sz w:val="22"/>
          <w:szCs w:val="22"/>
        </w:rPr>
        <w:t xml:space="preserve">) EQUIVALENTE AL 10% (DIEZ POR CIENTO), SOBRE EL IMPORTE MÁXIMO QUE SE INDICA EN LA CLÁUSULA SEGUNDA DEL PRESENTE CONTRATO, SIN CONSIDERAR EL IMPUESTO AL VALOR AGREGADO </w:t>
      </w:r>
      <w:r w:rsidR="009F1DAD" w:rsidRPr="00FD0455">
        <w:rPr>
          <w:rFonts w:ascii="Arial" w:hAnsi="Arial" w:cs="Arial"/>
          <w:sz w:val="22"/>
          <w:szCs w:val="22"/>
        </w:rPr>
        <w:t>(IVA</w:t>
      </w:r>
      <w:r w:rsidRPr="00FD0455">
        <w:rPr>
          <w:rFonts w:ascii="Arial" w:hAnsi="Arial" w:cs="Arial"/>
          <w:sz w:val="22"/>
          <w:szCs w:val="22"/>
        </w:rPr>
        <w:t>).</w:t>
      </w:r>
    </w:p>
    <w:p w:rsidR="00C80A80" w:rsidRPr="00FD0455" w:rsidRDefault="00C80A80" w:rsidP="00124BBD">
      <w:pPr>
        <w:suppressAutoHyphens w:val="0"/>
        <w:overflowPunct w:val="0"/>
        <w:autoSpaceDE w:val="0"/>
        <w:autoSpaceDN w:val="0"/>
        <w:adjustRightInd w:val="0"/>
        <w:jc w:val="both"/>
        <w:textAlignment w:val="baseline"/>
        <w:rPr>
          <w:rFonts w:ascii="Arial" w:hAnsi="Arial" w:cs="Arial"/>
          <w:sz w:val="12"/>
          <w:szCs w:val="12"/>
        </w:rPr>
      </w:pPr>
    </w:p>
    <w:p w:rsidR="00C80A80" w:rsidRPr="00FD0455" w:rsidRDefault="00C80A80" w:rsidP="00124BBD">
      <w:pPr>
        <w:jc w:val="both"/>
        <w:rPr>
          <w:rFonts w:ascii="Arial" w:hAnsi="Arial" w:cs="Arial"/>
          <w:sz w:val="22"/>
          <w:szCs w:val="22"/>
        </w:rPr>
      </w:pPr>
      <w:r w:rsidRPr="00FD0455">
        <w:rPr>
          <w:rFonts w:ascii="Arial" w:hAnsi="Arial" w:cs="Arial"/>
          <w:b/>
          <w:sz w:val="22"/>
          <w:szCs w:val="22"/>
        </w:rPr>
        <w:lastRenderedPageBreak/>
        <w:t>“EL PROVEEDOR”</w:t>
      </w:r>
      <w:r w:rsidRPr="00FD0455">
        <w:rPr>
          <w:rFonts w:ascii="Arial" w:hAnsi="Arial" w:cs="Arial"/>
          <w:sz w:val="22"/>
          <w:szCs w:val="22"/>
        </w:rPr>
        <w:t xml:space="preserve"> QUEDA OBLIGADO A ENTREGAR A </w:t>
      </w:r>
      <w:r w:rsidRPr="00FD0455">
        <w:rPr>
          <w:rFonts w:ascii="Arial" w:hAnsi="Arial" w:cs="Arial"/>
          <w:b/>
          <w:sz w:val="22"/>
          <w:szCs w:val="22"/>
        </w:rPr>
        <w:t>“EL INSTITUTO”</w:t>
      </w:r>
      <w:r w:rsidRPr="00FD0455">
        <w:rPr>
          <w:rFonts w:ascii="Arial" w:hAnsi="Arial" w:cs="Arial"/>
          <w:sz w:val="22"/>
          <w:szCs w:val="22"/>
        </w:rPr>
        <w:t xml:space="preserve"> LA PÓLIZA DE FIANZA, APEGÁNDOSE AL FORMATO QUE SE INTEGRA AL PRESENTE INSTRUMENTO JURÍDICO COMO </w:t>
      </w:r>
      <w:r w:rsidRPr="00FD0455">
        <w:rPr>
          <w:rFonts w:ascii="Arial" w:hAnsi="Arial" w:cs="Arial"/>
          <w:b/>
          <w:sz w:val="22"/>
          <w:szCs w:val="22"/>
        </w:rPr>
        <w:t>ANEXO</w:t>
      </w:r>
      <w:r w:rsidR="003D2202" w:rsidRPr="00FD0455">
        <w:rPr>
          <w:rFonts w:ascii="Arial" w:hAnsi="Arial" w:cs="Arial"/>
          <w:b/>
          <w:sz w:val="22"/>
          <w:szCs w:val="22"/>
        </w:rPr>
        <w:t xml:space="preserve"> </w:t>
      </w:r>
      <w:r w:rsidRPr="00FD0455">
        <w:rPr>
          <w:rFonts w:ascii="Arial" w:hAnsi="Arial" w:cs="Arial"/>
          <w:b/>
          <w:sz w:val="22"/>
          <w:szCs w:val="22"/>
        </w:rPr>
        <w:t>_______________</w:t>
      </w:r>
      <w:r w:rsidRPr="00FD0455">
        <w:rPr>
          <w:rFonts w:ascii="Arial" w:hAnsi="Arial" w:cs="Arial"/>
          <w:sz w:val="22"/>
          <w:szCs w:val="22"/>
        </w:rPr>
        <w:t xml:space="preserve"> EN</w:t>
      </w:r>
      <w:r w:rsidR="003D2202" w:rsidRPr="00FD0455">
        <w:rPr>
          <w:rFonts w:ascii="Arial" w:hAnsi="Arial" w:cs="Arial"/>
          <w:sz w:val="22"/>
          <w:szCs w:val="22"/>
        </w:rPr>
        <w:t xml:space="preserve"> </w:t>
      </w:r>
      <w:r w:rsidRPr="00FD0455">
        <w:rPr>
          <w:rFonts w:ascii="Arial" w:hAnsi="Arial" w:cs="Arial"/>
          <w:sz w:val="22"/>
          <w:szCs w:val="22"/>
        </w:rPr>
        <w:t>EL DEPARTAMENTO DE CONSERVACIÓN Y SERVICIOS GENERALES</w:t>
      </w:r>
      <w:r w:rsidR="003D2202" w:rsidRPr="00FD0455">
        <w:rPr>
          <w:rFonts w:ascii="Arial" w:hAnsi="Arial" w:cs="Arial"/>
          <w:sz w:val="22"/>
          <w:szCs w:val="22"/>
        </w:rPr>
        <w:t xml:space="preserve"> </w:t>
      </w:r>
      <w:r w:rsidRPr="00FD0455">
        <w:rPr>
          <w:rFonts w:ascii="Arial" w:hAnsi="Arial" w:cs="Arial"/>
          <w:sz w:val="22"/>
          <w:szCs w:val="22"/>
        </w:rPr>
        <w:t>UBICADA EN CALZADA DE LA VIGA 1174, 4° PISO, COLONIA EL TRIUNFO, CÓDIGO POSTAL 09430, DELEGACIÓN IZTAPALAPA EN LA CIUDAD DE MÉXICO DISTRITO FEDERAL.</w:t>
      </w:r>
    </w:p>
    <w:p w:rsidR="00C80A80" w:rsidRPr="00FD0455" w:rsidRDefault="00C80A80" w:rsidP="00124BBD">
      <w:pPr>
        <w:ind w:left="360"/>
        <w:jc w:val="both"/>
        <w:rPr>
          <w:rFonts w:ascii="Arial" w:hAnsi="Arial" w:cs="Arial"/>
          <w:sz w:val="12"/>
          <w:szCs w:val="12"/>
        </w:rPr>
      </w:pPr>
    </w:p>
    <w:p w:rsidR="004802F8" w:rsidRPr="00FD0455" w:rsidRDefault="00C80A80" w:rsidP="00124BBD">
      <w:pPr>
        <w:jc w:val="both"/>
        <w:rPr>
          <w:rFonts w:ascii="Arial" w:hAnsi="Arial" w:cs="Arial"/>
          <w:sz w:val="22"/>
          <w:szCs w:val="22"/>
        </w:rPr>
      </w:pPr>
      <w:r w:rsidRPr="00FD0455">
        <w:rPr>
          <w:rFonts w:ascii="Arial" w:hAnsi="Arial" w:cs="Arial"/>
          <w:sz w:val="22"/>
          <w:szCs w:val="22"/>
        </w:rPr>
        <w:t xml:space="preserve">DICHA PÓLIZA DE GARANTÍA DE CUMPLIMIENTO DEL CONTRATO SERÁ DEVUELTA A </w:t>
      </w:r>
      <w:r w:rsidRPr="00FD0455">
        <w:rPr>
          <w:rFonts w:ascii="Arial" w:hAnsi="Arial" w:cs="Arial"/>
          <w:b/>
          <w:sz w:val="22"/>
          <w:szCs w:val="22"/>
        </w:rPr>
        <w:t>“EL PROVEEDOR”</w:t>
      </w:r>
      <w:r w:rsidRPr="00FD0455">
        <w:rPr>
          <w:rFonts w:ascii="Arial" w:hAnsi="Arial" w:cs="Arial"/>
          <w:sz w:val="22"/>
          <w:szCs w:val="22"/>
        </w:rPr>
        <w:t xml:space="preserve"> UNA VEZ QUE </w:t>
      </w:r>
      <w:r w:rsidRPr="00FD0455">
        <w:rPr>
          <w:rFonts w:ascii="Arial" w:hAnsi="Arial" w:cs="Arial"/>
          <w:b/>
          <w:sz w:val="22"/>
          <w:szCs w:val="22"/>
        </w:rPr>
        <w:t>“EL INSTITUTO”</w:t>
      </w:r>
      <w:r w:rsidRPr="00FD0455">
        <w:rPr>
          <w:rFonts w:ascii="Arial" w:hAnsi="Arial" w:cs="Arial"/>
          <w:sz w:val="22"/>
          <w:szCs w:val="22"/>
        </w:rPr>
        <w:t xml:space="preserve"> LE OTORGUE AUTORIZACIÓN POR ESCRITO, PARA QUE ÉSTE PUEDA SOLICITAR A LA AFIANZADORA CORRESPONDIENTE LA CANCELACIÓN DE LA FIANZA, AUTORIZACIÓN QUE SE ENTREGARÁ A </w:t>
      </w:r>
      <w:r w:rsidRPr="00FD0455">
        <w:rPr>
          <w:rFonts w:ascii="Arial" w:hAnsi="Arial" w:cs="Arial"/>
          <w:b/>
          <w:sz w:val="22"/>
          <w:szCs w:val="22"/>
        </w:rPr>
        <w:t>“EL PROVEEDOR”,</w:t>
      </w:r>
      <w:r w:rsidRPr="00FD0455">
        <w:rPr>
          <w:rFonts w:ascii="Arial" w:hAnsi="Arial" w:cs="Arial"/>
          <w:sz w:val="22"/>
          <w:szCs w:val="22"/>
        </w:rPr>
        <w:t xml:space="preserve"> SIEMPRE QUE DEMUESTRE HABER CUMPLIDO CON LA TOTALIDAD DE LAS OBLIGACIONES ADQUIRIDAS POR VIRTUD DEL PRESENTE CONTRATO.</w:t>
      </w:r>
    </w:p>
    <w:p w:rsidR="00C5401B" w:rsidRPr="00FD0455" w:rsidRDefault="00C5401B" w:rsidP="00124BBD">
      <w:pPr>
        <w:jc w:val="both"/>
        <w:rPr>
          <w:rFonts w:ascii="Arial" w:hAnsi="Arial" w:cs="Arial"/>
          <w:sz w:val="12"/>
          <w:szCs w:val="12"/>
        </w:rPr>
      </w:pPr>
    </w:p>
    <w:p w:rsidR="00C5401B" w:rsidRPr="00FD0455" w:rsidRDefault="00C5401B" w:rsidP="00124BBD">
      <w:pPr>
        <w:jc w:val="both"/>
        <w:rPr>
          <w:rFonts w:ascii="Arial" w:hAnsi="Arial" w:cs="Arial"/>
          <w:b/>
          <w:sz w:val="22"/>
          <w:szCs w:val="22"/>
        </w:rPr>
      </w:pPr>
      <w:r w:rsidRPr="00FD0455">
        <w:rPr>
          <w:rFonts w:ascii="Arial" w:hAnsi="Arial" w:cs="Arial"/>
          <w:b/>
          <w:sz w:val="22"/>
          <w:szCs w:val="22"/>
        </w:rPr>
        <w:t xml:space="preserve">LA </w:t>
      </w:r>
      <w:r w:rsidR="00A02152" w:rsidRPr="00FD0455">
        <w:rPr>
          <w:rFonts w:ascii="Arial" w:hAnsi="Arial" w:cs="Arial"/>
          <w:b/>
          <w:sz w:val="22"/>
          <w:szCs w:val="22"/>
        </w:rPr>
        <w:t>GARANTÍA</w:t>
      </w:r>
      <w:r w:rsidRPr="00FD0455">
        <w:rPr>
          <w:rFonts w:ascii="Arial" w:hAnsi="Arial" w:cs="Arial"/>
          <w:b/>
          <w:sz w:val="22"/>
          <w:szCs w:val="22"/>
        </w:rPr>
        <w:t xml:space="preserve"> DE CUMPLIMIENTO DE LA FIANZA SE CONSIDERARA INDIVISIBLE POR LO QUE DICHA </w:t>
      </w:r>
      <w:r w:rsidR="00A02152" w:rsidRPr="00FD0455">
        <w:rPr>
          <w:rFonts w:ascii="Arial" w:hAnsi="Arial" w:cs="Arial"/>
          <w:b/>
          <w:sz w:val="22"/>
          <w:szCs w:val="22"/>
        </w:rPr>
        <w:t>GARANTÍA</w:t>
      </w:r>
      <w:r w:rsidRPr="00FD0455">
        <w:rPr>
          <w:rFonts w:ascii="Arial" w:hAnsi="Arial" w:cs="Arial"/>
          <w:b/>
          <w:sz w:val="22"/>
          <w:szCs w:val="22"/>
        </w:rPr>
        <w:t xml:space="preserve"> SE </w:t>
      </w:r>
      <w:r w:rsidR="00A02152" w:rsidRPr="00FD0455">
        <w:rPr>
          <w:rFonts w:ascii="Arial" w:hAnsi="Arial" w:cs="Arial"/>
          <w:b/>
          <w:sz w:val="22"/>
          <w:szCs w:val="22"/>
        </w:rPr>
        <w:t>HARÁ</w:t>
      </w:r>
      <w:r w:rsidRPr="00FD0455">
        <w:rPr>
          <w:rFonts w:ascii="Arial" w:hAnsi="Arial" w:cs="Arial"/>
          <w:b/>
          <w:sz w:val="22"/>
          <w:szCs w:val="22"/>
        </w:rPr>
        <w:t xml:space="preserve"> EFECTIVA POR EL MONTO TOTAL DE LAS OBLIGACIONES</w:t>
      </w:r>
      <w:r w:rsidR="003D2202" w:rsidRPr="00FD0455">
        <w:rPr>
          <w:rFonts w:ascii="Arial" w:hAnsi="Arial" w:cs="Arial"/>
          <w:b/>
          <w:sz w:val="22"/>
          <w:szCs w:val="22"/>
        </w:rPr>
        <w:t xml:space="preserve"> </w:t>
      </w:r>
      <w:r w:rsidRPr="00FD0455">
        <w:rPr>
          <w:rFonts w:ascii="Arial" w:hAnsi="Arial" w:cs="Arial"/>
          <w:b/>
          <w:sz w:val="22"/>
          <w:szCs w:val="22"/>
        </w:rPr>
        <w:t xml:space="preserve">GARANTIZADAS EN ESTE CONTRATO. </w:t>
      </w:r>
    </w:p>
    <w:p w:rsidR="00500461" w:rsidRPr="00FD0455" w:rsidRDefault="00500461" w:rsidP="00124BBD">
      <w:pPr>
        <w:ind w:left="360"/>
        <w:jc w:val="both"/>
        <w:rPr>
          <w:rFonts w:ascii="Arial" w:hAnsi="Arial" w:cs="Arial"/>
          <w:sz w:val="12"/>
          <w:szCs w:val="12"/>
        </w:rPr>
      </w:pPr>
    </w:p>
    <w:p w:rsidR="00E15BD9" w:rsidRPr="00FD0455" w:rsidRDefault="00BA0142" w:rsidP="00124BBD">
      <w:pPr>
        <w:jc w:val="both"/>
        <w:rPr>
          <w:rFonts w:ascii="Arial" w:hAnsi="Arial" w:cs="Arial"/>
          <w:sz w:val="22"/>
          <w:szCs w:val="22"/>
        </w:rPr>
      </w:pPr>
      <w:r w:rsidRPr="00FD0455">
        <w:rPr>
          <w:rFonts w:ascii="Arial" w:hAnsi="Arial" w:cs="Arial"/>
          <w:b/>
          <w:sz w:val="22"/>
          <w:szCs w:val="22"/>
        </w:rPr>
        <w:t>DÉCIMA SEGUNDA.- EJECUCIÓN DE LA PÓLIZA DE FIANZA DE CUMPLIMENTO DE ESTE CONTRATO.- “EL INSTITUTO”</w:t>
      </w:r>
      <w:r w:rsidRPr="00FD0455">
        <w:rPr>
          <w:rFonts w:ascii="Arial" w:hAnsi="Arial" w:cs="Arial"/>
          <w:sz w:val="22"/>
          <w:szCs w:val="22"/>
        </w:rPr>
        <w:t xml:space="preserve"> LLEVARÁ A CABO LA EJECUCIÓN DE LA GARANTÍA DE CUMPLIMIENTO DEL CONTRATO EN LOS CASOS SIGUIENTES:</w:t>
      </w:r>
    </w:p>
    <w:p w:rsidR="00E15BD9" w:rsidRPr="00FD0455" w:rsidRDefault="00E15BD9" w:rsidP="00124BBD">
      <w:pPr>
        <w:jc w:val="both"/>
        <w:rPr>
          <w:rFonts w:ascii="Arial" w:hAnsi="Arial" w:cs="Arial"/>
          <w:sz w:val="12"/>
          <w:szCs w:val="12"/>
        </w:rPr>
      </w:pPr>
    </w:p>
    <w:p w:rsidR="00E15BD9" w:rsidRPr="00FD0455" w:rsidRDefault="00BA0142" w:rsidP="00124BBD">
      <w:pPr>
        <w:tabs>
          <w:tab w:val="left" w:pos="480"/>
        </w:tabs>
        <w:overflowPunct w:val="0"/>
        <w:autoSpaceDE w:val="0"/>
        <w:jc w:val="both"/>
        <w:textAlignment w:val="baseline"/>
        <w:rPr>
          <w:rFonts w:ascii="Arial" w:hAnsi="Arial" w:cs="Arial"/>
          <w:sz w:val="22"/>
          <w:szCs w:val="22"/>
        </w:rPr>
      </w:pPr>
      <w:r w:rsidRPr="00FD0455">
        <w:rPr>
          <w:rFonts w:ascii="Arial" w:hAnsi="Arial" w:cs="Arial"/>
          <w:b/>
          <w:sz w:val="22"/>
          <w:szCs w:val="22"/>
        </w:rPr>
        <w:t>A)</w:t>
      </w:r>
      <w:r w:rsidRPr="00FD0455">
        <w:rPr>
          <w:rFonts w:ascii="Arial" w:hAnsi="Arial" w:cs="Arial"/>
          <w:sz w:val="22"/>
          <w:szCs w:val="22"/>
        </w:rPr>
        <w:tab/>
        <w:t xml:space="preserve">SE RESCINDA ADMINISTRATIVAMENTE ESTE CONTRATO. </w:t>
      </w:r>
    </w:p>
    <w:p w:rsidR="00E15BD9" w:rsidRPr="00FD0455" w:rsidRDefault="00E15BD9" w:rsidP="00124BBD">
      <w:pPr>
        <w:overflowPunct w:val="0"/>
        <w:autoSpaceDE w:val="0"/>
        <w:jc w:val="both"/>
        <w:textAlignment w:val="baseline"/>
        <w:rPr>
          <w:rFonts w:ascii="Arial" w:hAnsi="Arial" w:cs="Arial"/>
          <w:sz w:val="12"/>
          <w:szCs w:val="12"/>
        </w:rPr>
      </w:pPr>
    </w:p>
    <w:p w:rsidR="00E15BD9" w:rsidRPr="00FD0455" w:rsidRDefault="00BA0142" w:rsidP="00124BBD">
      <w:pPr>
        <w:overflowPunct w:val="0"/>
        <w:autoSpaceDE w:val="0"/>
        <w:ind w:left="426" w:hanging="426"/>
        <w:jc w:val="both"/>
        <w:textAlignment w:val="baseline"/>
        <w:rPr>
          <w:rFonts w:ascii="Arial" w:hAnsi="Arial" w:cs="Arial"/>
          <w:sz w:val="22"/>
          <w:szCs w:val="22"/>
        </w:rPr>
      </w:pPr>
      <w:r w:rsidRPr="00FD0455">
        <w:rPr>
          <w:rFonts w:ascii="Arial" w:hAnsi="Arial" w:cs="Arial"/>
          <w:sz w:val="22"/>
          <w:szCs w:val="22"/>
        </w:rPr>
        <w:t>B)</w:t>
      </w:r>
      <w:r w:rsidRPr="00FD0455">
        <w:rPr>
          <w:rFonts w:ascii="Arial" w:hAnsi="Arial" w:cs="Arial"/>
          <w:sz w:val="22"/>
          <w:szCs w:val="22"/>
        </w:rPr>
        <w:tab/>
        <w:t>DURANTE SU VIGENCIA SE DETECTEN DEFICIENCIAS, FALLAS O CALIDAD INFERIOR DEL SERVICIO SUMINISTRADO, EN COMPARACIÓN CON LOS OFERTADOS.</w:t>
      </w:r>
    </w:p>
    <w:p w:rsidR="00E15BD9" w:rsidRPr="00FD0455" w:rsidRDefault="00E15BD9" w:rsidP="00124BBD">
      <w:pPr>
        <w:overflowPunct w:val="0"/>
        <w:autoSpaceDE w:val="0"/>
        <w:ind w:left="426" w:hanging="426"/>
        <w:jc w:val="both"/>
        <w:textAlignment w:val="baseline"/>
        <w:rPr>
          <w:rFonts w:ascii="Arial" w:hAnsi="Arial" w:cs="Arial"/>
          <w:sz w:val="12"/>
          <w:szCs w:val="12"/>
        </w:rPr>
      </w:pPr>
    </w:p>
    <w:p w:rsidR="00E15BD9" w:rsidRPr="00FD0455" w:rsidRDefault="00BA0142" w:rsidP="00124BBD">
      <w:pPr>
        <w:overflowPunct w:val="0"/>
        <w:autoSpaceDE w:val="0"/>
        <w:ind w:left="426" w:hanging="426"/>
        <w:jc w:val="both"/>
        <w:textAlignment w:val="baseline"/>
        <w:rPr>
          <w:rFonts w:ascii="Arial" w:hAnsi="Arial" w:cs="Arial"/>
          <w:sz w:val="22"/>
          <w:szCs w:val="22"/>
        </w:rPr>
      </w:pPr>
      <w:r w:rsidRPr="00FD0455">
        <w:rPr>
          <w:rFonts w:ascii="Arial" w:hAnsi="Arial" w:cs="Arial"/>
          <w:b/>
          <w:sz w:val="22"/>
          <w:szCs w:val="22"/>
        </w:rPr>
        <w:t>C)</w:t>
      </w:r>
      <w:r w:rsidRPr="00FD0455">
        <w:rPr>
          <w:rFonts w:ascii="Arial" w:hAnsi="Arial" w:cs="Arial"/>
          <w:sz w:val="22"/>
          <w:szCs w:val="22"/>
        </w:rPr>
        <w:tab/>
        <w:t xml:space="preserve">CUANDO EN EL SUPUESTO DE QUE SE REALICEN MODIFICACIONES AL CONTRATO, NO ENTREGUE </w:t>
      </w:r>
      <w:r w:rsidRPr="00FD0455">
        <w:rPr>
          <w:rFonts w:ascii="Arial" w:hAnsi="Arial" w:cs="Arial"/>
          <w:b/>
          <w:sz w:val="22"/>
          <w:szCs w:val="22"/>
        </w:rPr>
        <w:t>“EL PROVEEDOR”</w:t>
      </w:r>
      <w:r w:rsidRPr="00FD0455">
        <w:rPr>
          <w:rFonts w:ascii="Arial" w:hAnsi="Arial" w:cs="Arial"/>
          <w:sz w:val="22"/>
          <w:szCs w:val="22"/>
        </w:rPr>
        <w:t xml:space="preserve"> EN EL PLAZO PACTADO, EL ENDOSO O LA NUEVA GARANTÍA, QUE AMPARE EL PORCENTAJE ESTABLECIDO PARA GARANTIZAR EL CUMPLIMIENTO DEL PRESENTE INSTRUMENTO, ESTABLECIDO EN LA CLÁUSULA DÉCIMA PRIMERA INCISO B).</w:t>
      </w:r>
    </w:p>
    <w:p w:rsidR="00E15BD9" w:rsidRPr="00FD0455" w:rsidRDefault="00E15BD9" w:rsidP="00124BBD">
      <w:pPr>
        <w:overflowPunct w:val="0"/>
        <w:autoSpaceDE w:val="0"/>
        <w:jc w:val="both"/>
        <w:textAlignment w:val="baseline"/>
        <w:rPr>
          <w:rFonts w:ascii="Arial" w:hAnsi="Arial" w:cs="Arial"/>
          <w:sz w:val="12"/>
          <w:szCs w:val="12"/>
        </w:rPr>
      </w:pPr>
    </w:p>
    <w:p w:rsidR="00E15BD9" w:rsidRPr="00FD0455" w:rsidRDefault="00BA0142" w:rsidP="00124BBD">
      <w:pPr>
        <w:overflowPunct w:val="0"/>
        <w:autoSpaceDE w:val="0"/>
        <w:ind w:left="426" w:hanging="426"/>
        <w:jc w:val="both"/>
        <w:textAlignment w:val="baseline"/>
        <w:rPr>
          <w:rFonts w:ascii="Arial" w:hAnsi="Arial" w:cs="Arial"/>
          <w:spacing w:val="-4"/>
          <w:sz w:val="22"/>
          <w:szCs w:val="22"/>
        </w:rPr>
      </w:pPr>
      <w:r w:rsidRPr="00FD0455">
        <w:rPr>
          <w:rFonts w:ascii="Arial" w:hAnsi="Arial" w:cs="Arial"/>
          <w:sz w:val="22"/>
          <w:szCs w:val="22"/>
        </w:rPr>
        <w:t>D)</w:t>
      </w:r>
      <w:r w:rsidRPr="00FD0455">
        <w:rPr>
          <w:rFonts w:ascii="Arial" w:hAnsi="Arial" w:cs="Arial"/>
          <w:sz w:val="22"/>
          <w:szCs w:val="22"/>
        </w:rPr>
        <w:tab/>
      </w:r>
      <w:r w:rsidRPr="00FD0455">
        <w:rPr>
          <w:rFonts w:ascii="Arial" w:hAnsi="Arial" w:cs="Arial"/>
          <w:spacing w:val="-4"/>
          <w:sz w:val="22"/>
          <w:szCs w:val="22"/>
        </w:rPr>
        <w:t>POR CUALQUIER OTRO INCUMPLIMIENTO DE LAS OBLIGACIONES CONTRAÍDAS EN ESTE CONTRATO.</w:t>
      </w:r>
    </w:p>
    <w:p w:rsidR="00E15BD9" w:rsidRPr="00FD0455" w:rsidRDefault="00E15BD9" w:rsidP="00124BBD">
      <w:pPr>
        <w:tabs>
          <w:tab w:val="left" w:pos="-142"/>
          <w:tab w:val="left" w:pos="1134"/>
        </w:tabs>
        <w:ind w:right="-93"/>
        <w:jc w:val="both"/>
        <w:rPr>
          <w:rFonts w:ascii="Arial" w:hAnsi="Arial" w:cs="Arial"/>
          <w:b/>
          <w:spacing w:val="-4"/>
          <w:sz w:val="12"/>
          <w:szCs w:val="12"/>
        </w:rPr>
      </w:pPr>
    </w:p>
    <w:p w:rsidR="00E15BD9" w:rsidRPr="00FD0455" w:rsidRDefault="00BA0142" w:rsidP="00124BBD">
      <w:pPr>
        <w:pStyle w:val="Textoindependiente"/>
        <w:spacing w:after="0"/>
        <w:ind w:right="74"/>
        <w:jc w:val="both"/>
        <w:rPr>
          <w:rFonts w:ascii="Arial" w:hAnsi="Arial" w:cs="Arial"/>
          <w:sz w:val="22"/>
          <w:szCs w:val="22"/>
        </w:rPr>
      </w:pPr>
      <w:r w:rsidRPr="00FD0455">
        <w:rPr>
          <w:rFonts w:ascii="Arial" w:hAnsi="Arial" w:cs="Arial"/>
          <w:b/>
          <w:sz w:val="22"/>
          <w:szCs w:val="22"/>
        </w:rPr>
        <w:t xml:space="preserve">DÉCIMA TERCERA.- PENAS CONVENCIONALES POR ATRASO EN LA </w:t>
      </w:r>
      <w:r w:rsidR="00A02152" w:rsidRPr="00FD0455">
        <w:rPr>
          <w:rFonts w:ascii="Arial" w:hAnsi="Arial" w:cs="Arial"/>
          <w:b/>
          <w:sz w:val="22"/>
          <w:szCs w:val="22"/>
        </w:rPr>
        <w:t>PRESTACIÓN</w:t>
      </w:r>
      <w:r w:rsidRPr="00FD0455">
        <w:rPr>
          <w:rFonts w:ascii="Arial" w:hAnsi="Arial" w:cs="Arial"/>
          <w:b/>
          <w:sz w:val="22"/>
          <w:szCs w:val="22"/>
        </w:rPr>
        <w:t xml:space="preserve"> DEL SERVICIO.- “EL INSTITUTO</w:t>
      </w:r>
      <w:r w:rsidRPr="00FD0455">
        <w:rPr>
          <w:rFonts w:ascii="Arial" w:hAnsi="Arial" w:cs="Arial"/>
          <w:sz w:val="22"/>
          <w:szCs w:val="22"/>
        </w:rPr>
        <w:t>” APLICARÁ UNA PENA CONVENCIONAL POR CADA DÍA DE ATRASO EN LA PRESTACIÓN DEL SERVICIO</w:t>
      </w:r>
      <w:r w:rsidR="003D2202" w:rsidRPr="00FD0455">
        <w:rPr>
          <w:rFonts w:ascii="Arial" w:hAnsi="Arial" w:cs="Arial"/>
          <w:sz w:val="22"/>
          <w:szCs w:val="22"/>
        </w:rPr>
        <w:t xml:space="preserve"> </w:t>
      </w:r>
      <w:r w:rsidRPr="00FD0455">
        <w:rPr>
          <w:rFonts w:ascii="Arial" w:hAnsi="Arial" w:cs="Arial"/>
          <w:sz w:val="22"/>
          <w:szCs w:val="22"/>
        </w:rPr>
        <w:t>POR EL EQUIVALENTE AL 2.5%, SOBRE EL VALOR TOTAL DE LO INCUMPLIDO, SIN INCLUIR EL IVA, COMO SIGUE:</w:t>
      </w:r>
    </w:p>
    <w:p w:rsidR="00E15BD9" w:rsidRPr="00FD0455" w:rsidRDefault="00E15BD9" w:rsidP="00124BBD">
      <w:pPr>
        <w:pStyle w:val="Textoindependiente"/>
        <w:spacing w:after="0"/>
        <w:rPr>
          <w:rFonts w:ascii="Arial" w:hAnsi="Arial" w:cs="Arial"/>
          <w:b/>
          <w:sz w:val="12"/>
          <w:szCs w:val="12"/>
        </w:rPr>
      </w:pPr>
    </w:p>
    <w:p w:rsidR="00E15BD9" w:rsidRPr="00FD0455" w:rsidRDefault="00BA0142" w:rsidP="00124BBD">
      <w:pPr>
        <w:pStyle w:val="Textoindependiente"/>
        <w:numPr>
          <w:ilvl w:val="0"/>
          <w:numId w:val="19"/>
        </w:numPr>
        <w:autoSpaceDE w:val="0"/>
        <w:jc w:val="both"/>
        <w:rPr>
          <w:rFonts w:ascii="Arial" w:hAnsi="Arial" w:cs="Arial"/>
          <w:sz w:val="22"/>
          <w:szCs w:val="22"/>
        </w:rPr>
      </w:pPr>
      <w:r w:rsidRPr="00FD0455">
        <w:rPr>
          <w:rFonts w:ascii="Arial" w:hAnsi="Arial" w:cs="Arial"/>
          <w:sz w:val="22"/>
          <w:szCs w:val="22"/>
        </w:rPr>
        <w:t xml:space="preserve">CUANDO </w:t>
      </w:r>
      <w:r w:rsidRPr="00FD0455">
        <w:rPr>
          <w:rFonts w:ascii="Arial" w:hAnsi="Arial" w:cs="Arial"/>
          <w:b/>
          <w:sz w:val="22"/>
          <w:szCs w:val="22"/>
        </w:rPr>
        <w:t>“EL PROVEEDOR</w:t>
      </w:r>
      <w:r w:rsidRPr="00FD0455">
        <w:rPr>
          <w:rFonts w:ascii="Arial" w:hAnsi="Arial" w:cs="Arial"/>
          <w:sz w:val="22"/>
          <w:szCs w:val="22"/>
        </w:rPr>
        <w:t>” NO PRESTE EL SERVICIO CONFORME AL CALENDARIO ESTABLECIDO.</w:t>
      </w:r>
      <w:r w:rsidR="003D2202" w:rsidRPr="00FD0455">
        <w:rPr>
          <w:rFonts w:ascii="Arial" w:hAnsi="Arial" w:cs="Arial"/>
          <w:sz w:val="22"/>
          <w:szCs w:val="22"/>
        </w:rPr>
        <w:t xml:space="preserve"> </w:t>
      </w:r>
      <w:r w:rsidRPr="00FD0455">
        <w:rPr>
          <w:rFonts w:ascii="Arial" w:hAnsi="Arial" w:cs="Arial"/>
          <w:sz w:val="22"/>
          <w:szCs w:val="22"/>
        </w:rPr>
        <w:t>EN ESTE SUPUESTO LA APLICACIÓN DE LA PENA CONVENCIONAL PODRÁ SER HA</w:t>
      </w:r>
      <w:r w:rsidR="000E5E20" w:rsidRPr="00FD0455">
        <w:rPr>
          <w:rFonts w:ascii="Arial" w:hAnsi="Arial" w:cs="Arial"/>
          <w:sz w:val="22"/>
          <w:szCs w:val="22"/>
        </w:rPr>
        <w:t xml:space="preserve">STA POR UN MÁXIMO DE DOS </w:t>
      </w:r>
      <w:r w:rsidR="00A02152" w:rsidRPr="00FD0455">
        <w:rPr>
          <w:rFonts w:ascii="Arial" w:hAnsi="Arial" w:cs="Arial"/>
          <w:sz w:val="22"/>
          <w:szCs w:val="22"/>
        </w:rPr>
        <w:t>DÍAS</w:t>
      </w:r>
      <w:r w:rsidRPr="00FD0455">
        <w:rPr>
          <w:rFonts w:ascii="Arial" w:hAnsi="Arial" w:cs="Arial"/>
          <w:sz w:val="22"/>
          <w:szCs w:val="22"/>
        </w:rPr>
        <w:t xml:space="preserve"> COMO ENTREGA CON ATRASO</w:t>
      </w:r>
      <w:r w:rsidR="00E23324" w:rsidRPr="00FD0455">
        <w:rPr>
          <w:rFonts w:ascii="Arial" w:hAnsi="Arial" w:cs="Arial"/>
          <w:sz w:val="22"/>
          <w:szCs w:val="22"/>
        </w:rPr>
        <w:t>,</w:t>
      </w:r>
    </w:p>
    <w:p w:rsidR="00E15BD9" w:rsidRPr="00FD0455" w:rsidRDefault="00E15BD9" w:rsidP="00124BBD">
      <w:pPr>
        <w:jc w:val="both"/>
        <w:rPr>
          <w:rFonts w:ascii="Arial" w:hAnsi="Arial" w:cs="Arial"/>
          <w:sz w:val="12"/>
          <w:szCs w:val="12"/>
          <w:lang w:val="es-ES_tradnl"/>
        </w:rPr>
      </w:pPr>
    </w:p>
    <w:p w:rsidR="00E15BD9" w:rsidRPr="00FD0455" w:rsidRDefault="00BA0142" w:rsidP="00124BBD">
      <w:pPr>
        <w:jc w:val="both"/>
        <w:rPr>
          <w:rFonts w:ascii="Arial" w:hAnsi="Arial" w:cs="Arial"/>
          <w:sz w:val="22"/>
          <w:szCs w:val="22"/>
          <w:lang w:val="es-ES_tradnl"/>
        </w:rPr>
      </w:pPr>
      <w:r w:rsidRPr="00FD0455">
        <w:rPr>
          <w:rFonts w:ascii="Arial" w:hAnsi="Arial" w:cs="Arial"/>
          <w:sz w:val="22"/>
          <w:szCs w:val="22"/>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E15BD9" w:rsidRPr="00FD0455" w:rsidRDefault="00E15BD9" w:rsidP="00124BBD">
      <w:pPr>
        <w:pStyle w:val="Textoindependiente"/>
        <w:ind w:right="74"/>
        <w:jc w:val="both"/>
        <w:rPr>
          <w:b/>
          <w:sz w:val="12"/>
          <w:szCs w:val="12"/>
          <w:lang w:val="es-ES_tradnl"/>
        </w:rPr>
      </w:pPr>
    </w:p>
    <w:p w:rsidR="00E15BD9" w:rsidRPr="00FD0455" w:rsidRDefault="00BA0142" w:rsidP="00124BBD">
      <w:pPr>
        <w:tabs>
          <w:tab w:val="left" w:pos="-142"/>
          <w:tab w:val="left" w:pos="1134"/>
        </w:tabs>
        <w:ind w:right="-93"/>
        <w:jc w:val="both"/>
        <w:rPr>
          <w:rFonts w:ascii="Arial" w:hAnsi="Arial" w:cs="Arial"/>
          <w:sz w:val="22"/>
          <w:szCs w:val="22"/>
        </w:rPr>
      </w:pPr>
      <w:r w:rsidRPr="00FD0455">
        <w:rPr>
          <w:rFonts w:ascii="Arial" w:hAnsi="Arial" w:cs="Arial"/>
          <w:b/>
          <w:sz w:val="22"/>
          <w:szCs w:val="22"/>
        </w:rPr>
        <w:t>“EL PROVEEDOR”</w:t>
      </w:r>
      <w:r w:rsidRPr="00FD0455">
        <w:rPr>
          <w:rFonts w:ascii="Arial" w:hAnsi="Arial" w:cs="Arial"/>
          <w:sz w:val="22"/>
          <w:szCs w:val="22"/>
        </w:rPr>
        <w:t xml:space="preserve"> A SU VEZ, AUTORIZA A </w:t>
      </w:r>
      <w:r w:rsidRPr="00FD0455">
        <w:rPr>
          <w:rFonts w:ascii="Arial" w:hAnsi="Arial" w:cs="Arial"/>
          <w:b/>
          <w:sz w:val="22"/>
          <w:szCs w:val="22"/>
        </w:rPr>
        <w:t xml:space="preserve">“EL INSTITUTO” </w:t>
      </w:r>
      <w:r w:rsidRPr="00FD0455">
        <w:rPr>
          <w:rFonts w:ascii="Arial" w:hAnsi="Arial" w:cs="Arial"/>
          <w:sz w:val="22"/>
          <w:szCs w:val="22"/>
        </w:rPr>
        <w:t xml:space="preserve">A DESCONTAR LAS CANTIDADES QUE RESULTEN DE APLICAR LA PENA CONVENCIONAL, SOBRE LOS PAGOS QUE DEBERÁ CUBRIR A </w:t>
      </w:r>
      <w:r w:rsidRPr="00FD0455">
        <w:rPr>
          <w:rFonts w:ascii="Arial" w:hAnsi="Arial" w:cs="Arial"/>
          <w:b/>
          <w:sz w:val="22"/>
          <w:szCs w:val="22"/>
        </w:rPr>
        <w:t>“EL PROVEEDOR”</w:t>
      </w:r>
      <w:r w:rsidRPr="00FD0455">
        <w:rPr>
          <w:rFonts w:ascii="Arial" w:hAnsi="Arial" w:cs="Arial"/>
          <w:sz w:val="22"/>
          <w:szCs w:val="22"/>
        </w:rPr>
        <w:t>.</w:t>
      </w:r>
    </w:p>
    <w:p w:rsidR="00E15BD9" w:rsidRPr="00FD0455" w:rsidRDefault="00E15BD9" w:rsidP="00124BBD">
      <w:pPr>
        <w:tabs>
          <w:tab w:val="left" w:pos="-142"/>
          <w:tab w:val="left" w:pos="1134"/>
        </w:tabs>
        <w:ind w:right="-93"/>
        <w:jc w:val="both"/>
        <w:rPr>
          <w:rFonts w:ascii="Arial" w:hAnsi="Arial" w:cs="Arial"/>
          <w:b/>
          <w:sz w:val="12"/>
          <w:szCs w:val="12"/>
        </w:rPr>
      </w:pPr>
    </w:p>
    <w:p w:rsidR="00E15BD9" w:rsidRPr="00FD0455" w:rsidRDefault="00BA0142" w:rsidP="00124BBD">
      <w:pPr>
        <w:tabs>
          <w:tab w:val="left" w:pos="-142"/>
          <w:tab w:val="left" w:pos="1134"/>
        </w:tabs>
        <w:ind w:right="-93"/>
        <w:jc w:val="both"/>
        <w:rPr>
          <w:rFonts w:ascii="Arial" w:hAnsi="Arial" w:cs="Arial"/>
          <w:b/>
          <w:sz w:val="22"/>
          <w:szCs w:val="22"/>
        </w:rPr>
      </w:pPr>
      <w:r w:rsidRPr="00FD0455">
        <w:rPr>
          <w:rFonts w:ascii="Arial" w:hAnsi="Arial" w:cs="Arial"/>
          <w:sz w:val="22"/>
          <w:szCs w:val="22"/>
        </w:rPr>
        <w:lastRenderedPageBreak/>
        <w:t>CONFORME A LO PREVISTO EN EL ÚLTIMO PÁRRAFO DEL ARTÍCULO 96, DEL REGLAMENTO DE LA LEY DE ADQUISICIONES, ARRENDAMIENTOS Y SERVICIOS DEL SECTOR PÚBLICO, NO SE ACEPTARÁ LA ESTIPULACIÓN DE PENAS CONVENCIONALES, A CARGO DE “</w:t>
      </w:r>
      <w:r w:rsidRPr="00FD0455">
        <w:rPr>
          <w:rFonts w:ascii="Arial" w:hAnsi="Arial" w:cs="Arial"/>
          <w:b/>
          <w:sz w:val="22"/>
          <w:szCs w:val="22"/>
        </w:rPr>
        <w:t>EL INSTITUTO”.</w:t>
      </w:r>
    </w:p>
    <w:p w:rsidR="00E15BD9" w:rsidRPr="00FD0455" w:rsidRDefault="00E15BD9" w:rsidP="00124BBD">
      <w:pPr>
        <w:tabs>
          <w:tab w:val="left" w:pos="-142"/>
          <w:tab w:val="left" w:pos="1134"/>
        </w:tabs>
        <w:ind w:right="-93"/>
        <w:jc w:val="both"/>
        <w:rPr>
          <w:rFonts w:ascii="Arial" w:hAnsi="Arial" w:cs="Arial"/>
          <w:b/>
          <w:sz w:val="12"/>
          <w:szCs w:val="12"/>
        </w:rPr>
      </w:pPr>
    </w:p>
    <w:p w:rsidR="00E15BD9" w:rsidRPr="00FD0455" w:rsidRDefault="00BA0142" w:rsidP="00124BBD">
      <w:pPr>
        <w:tabs>
          <w:tab w:val="left" w:pos="-142"/>
          <w:tab w:val="left" w:pos="1134"/>
        </w:tabs>
        <w:ind w:right="-93"/>
        <w:jc w:val="both"/>
        <w:rPr>
          <w:rFonts w:ascii="Arial" w:hAnsi="Arial" w:cs="Arial"/>
          <w:sz w:val="22"/>
          <w:szCs w:val="22"/>
        </w:rPr>
      </w:pPr>
      <w:r w:rsidRPr="00FD0455">
        <w:rPr>
          <w:rFonts w:ascii="Arial" w:hAnsi="Arial" w:cs="Arial"/>
          <w:b/>
          <w:sz w:val="22"/>
          <w:szCs w:val="22"/>
        </w:rPr>
        <w:t xml:space="preserve">DÉCIMA CUARTA.- TERMINACIÓN ANTICIPADA.- </w:t>
      </w:r>
      <w:r w:rsidRPr="00FD0455">
        <w:rPr>
          <w:rFonts w:ascii="Arial" w:hAnsi="Arial" w:cs="Arial"/>
          <w:sz w:val="22"/>
          <w:szCs w:val="22"/>
        </w:rPr>
        <w:t xml:space="preserve">DE CONFORMIDAD CON LO ESTABLECIDO EN EL ARTÍCULO 54 BIS, DE LA LEY DE ADQUISICIONES, ARRENDAMIENTOS Y SERVICIOS DEL SECTOR PÚBLICO, </w:t>
      </w:r>
      <w:r w:rsidRPr="00FD0455">
        <w:rPr>
          <w:rFonts w:ascii="Arial" w:hAnsi="Arial" w:cs="Arial"/>
          <w:b/>
          <w:sz w:val="22"/>
          <w:szCs w:val="22"/>
        </w:rPr>
        <w:t>“EL INSTITUTO”</w:t>
      </w:r>
      <w:r w:rsidRPr="00FD0455">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FD0455">
        <w:rPr>
          <w:rFonts w:ascii="Arial" w:hAnsi="Arial" w:cs="Arial"/>
          <w:b/>
          <w:sz w:val="22"/>
          <w:szCs w:val="22"/>
        </w:rPr>
        <w:t>“EL INSTITUTO”</w:t>
      </w:r>
      <w:r w:rsidRPr="00FD0455">
        <w:rPr>
          <w:rFonts w:ascii="Arial" w:hAnsi="Arial" w:cs="Arial"/>
          <w:sz w:val="22"/>
          <w:szCs w:val="22"/>
        </w:rPr>
        <w:t xml:space="preserve"> O SE DETERMINE LA NULIDAD TOTAL O PARCIAL DE LOS ACTOS QUE DIERON ORIGEN AL PRESENTE INSTRUMENTO JURÍDICO, CON MOTIVO DE LA RESOLUCIÓN DE UNA INCONFORMIDAD EMITIDA POR LA SECRETARÍA DE LA FUNCIÓN PÚBLICA.</w:t>
      </w:r>
    </w:p>
    <w:p w:rsidR="00E15BD9" w:rsidRPr="00FD0455" w:rsidRDefault="00E15BD9" w:rsidP="00124BBD">
      <w:pPr>
        <w:tabs>
          <w:tab w:val="left" w:pos="-142"/>
          <w:tab w:val="left" w:pos="1134"/>
        </w:tabs>
        <w:ind w:right="-93"/>
        <w:jc w:val="both"/>
        <w:rPr>
          <w:rFonts w:ascii="Arial" w:hAnsi="Arial" w:cs="Arial"/>
          <w:sz w:val="12"/>
          <w:szCs w:val="12"/>
        </w:rPr>
      </w:pPr>
    </w:p>
    <w:p w:rsidR="00E15BD9" w:rsidRPr="00FD0455" w:rsidRDefault="00BA0142" w:rsidP="00124BBD">
      <w:pPr>
        <w:jc w:val="both"/>
        <w:rPr>
          <w:rFonts w:ascii="Arial" w:hAnsi="Arial" w:cs="Arial"/>
          <w:spacing w:val="-8"/>
          <w:sz w:val="22"/>
          <w:szCs w:val="22"/>
        </w:rPr>
      </w:pPr>
      <w:r w:rsidRPr="00FD0455">
        <w:rPr>
          <w:rFonts w:ascii="Arial" w:hAnsi="Arial" w:cs="Arial"/>
          <w:spacing w:val="-8"/>
          <w:sz w:val="22"/>
          <w:szCs w:val="22"/>
        </w:rPr>
        <w:t xml:space="preserve">EN ESTOS CASOS </w:t>
      </w:r>
      <w:r w:rsidRPr="00FD0455">
        <w:rPr>
          <w:rFonts w:ascii="Arial" w:hAnsi="Arial" w:cs="Arial"/>
          <w:b/>
          <w:spacing w:val="-8"/>
          <w:sz w:val="22"/>
          <w:szCs w:val="22"/>
        </w:rPr>
        <w:t xml:space="preserve">“EL INSTITUTO” </w:t>
      </w:r>
      <w:r w:rsidRPr="00FD0455">
        <w:rPr>
          <w:rFonts w:ascii="Arial" w:hAnsi="Arial" w:cs="Arial"/>
          <w:spacing w:val="-8"/>
          <w:sz w:val="22"/>
          <w:szCs w:val="22"/>
        </w:rPr>
        <w:t xml:space="preserve">REEMBOLSARÁ A </w:t>
      </w:r>
      <w:r w:rsidRPr="00FD0455">
        <w:rPr>
          <w:rFonts w:ascii="Arial" w:hAnsi="Arial" w:cs="Arial"/>
          <w:b/>
          <w:spacing w:val="-8"/>
          <w:sz w:val="22"/>
          <w:szCs w:val="22"/>
        </w:rPr>
        <w:t xml:space="preserve">“EL PROVEEDOR” </w:t>
      </w:r>
      <w:r w:rsidRPr="00FD0455">
        <w:rPr>
          <w:rFonts w:ascii="Arial" w:hAnsi="Arial" w:cs="Arial"/>
          <w:spacing w:val="-8"/>
          <w:sz w:val="22"/>
          <w:szCs w:val="22"/>
        </w:rPr>
        <w:t>LOS GASTOS NO RECUPERABLES EN QUE HAYA INCURRIDO, SIEMPRE QUE ESTOS SEAN RAZONABLES, ESTÉN COMPROBADOS Y SE RELACIONEN DIRECTAMENTE CON EL PRESENTE INSTRUMENTO JURÍDICO.</w:t>
      </w:r>
    </w:p>
    <w:p w:rsidR="00E15BD9" w:rsidRPr="00FD0455" w:rsidRDefault="00E15BD9" w:rsidP="00124BBD">
      <w:pPr>
        <w:pStyle w:val="Piedepgina"/>
        <w:ind w:right="-93"/>
        <w:rPr>
          <w:rFonts w:ascii="Arial" w:hAnsi="Arial" w:cs="Arial"/>
          <w:sz w:val="12"/>
          <w:szCs w:val="12"/>
        </w:rPr>
      </w:pPr>
    </w:p>
    <w:p w:rsidR="00E15BD9" w:rsidRPr="00FD0455" w:rsidRDefault="00BA0142" w:rsidP="00124BBD">
      <w:pPr>
        <w:jc w:val="both"/>
        <w:rPr>
          <w:rFonts w:ascii="Arial" w:hAnsi="Arial" w:cs="Arial"/>
          <w:sz w:val="22"/>
          <w:szCs w:val="22"/>
          <w:lang w:val="es-ES_tradnl"/>
        </w:rPr>
      </w:pPr>
      <w:r w:rsidRPr="00FD0455">
        <w:rPr>
          <w:rFonts w:ascii="Arial" w:hAnsi="Arial" w:cs="Arial"/>
          <w:b/>
          <w:sz w:val="22"/>
          <w:szCs w:val="22"/>
        </w:rPr>
        <w:t>DÉCIMA QUINTA.- RESCISIÓN ADMINISTRATIVA DEL CONTRATO.- “EL INSTITUTO”</w:t>
      </w:r>
      <w:r w:rsidRPr="00FD0455">
        <w:rPr>
          <w:rFonts w:ascii="Arial" w:hAnsi="Arial" w:cs="Arial"/>
          <w:sz w:val="22"/>
          <w:szCs w:val="22"/>
        </w:rPr>
        <w:t xml:space="preserve"> PODRÁ RESCINDIR ADMINISTRATIVAMENTE EL PRESENTE CONTRATO EN CUALQUIER MOMENTO, CUANDO </w:t>
      </w:r>
      <w:r w:rsidRPr="00FD0455">
        <w:rPr>
          <w:rFonts w:ascii="Arial" w:hAnsi="Arial" w:cs="Arial"/>
          <w:b/>
          <w:sz w:val="22"/>
          <w:szCs w:val="22"/>
        </w:rPr>
        <w:t>“EL PROVEEDOR</w:t>
      </w:r>
      <w:r w:rsidRPr="00FD0455">
        <w:rPr>
          <w:rFonts w:ascii="Arial" w:hAnsi="Arial" w:cs="Arial"/>
          <w:sz w:val="22"/>
          <w:szCs w:val="22"/>
        </w:rPr>
        <w:t>” INCURRA EN INCUMPLIMIENTO DE CUALQUIERA DE LAS OBLIGACIONES A SU CARGO, DE CONFORMIDAD CON EL PROCEDIMIENTO PREVISTO EN EL ARTÍCULO 54, DE LA LEY DE ADQUISICIONES, ARRENDAMIENTOS Y SERVICIOS DEL SECTOR PÚBLICO.</w:t>
      </w:r>
      <w:r w:rsidRPr="00FD0455">
        <w:rPr>
          <w:rFonts w:ascii="Arial" w:hAnsi="Arial" w:cs="Arial"/>
          <w:b/>
          <w:sz w:val="22"/>
          <w:szCs w:val="22"/>
        </w:rPr>
        <w:t xml:space="preserve"> “EL INSTITUTO”</w:t>
      </w:r>
      <w:r w:rsidRPr="00FD0455">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E15BD9" w:rsidRPr="00FD0455" w:rsidRDefault="00E15BD9" w:rsidP="00124BBD">
      <w:pPr>
        <w:jc w:val="both"/>
        <w:rPr>
          <w:rFonts w:ascii="Arial" w:hAnsi="Arial" w:cs="Arial"/>
          <w:b/>
          <w:sz w:val="12"/>
          <w:szCs w:val="12"/>
          <w:u w:val="single"/>
        </w:rPr>
      </w:pPr>
    </w:p>
    <w:p w:rsidR="00E15BD9" w:rsidRPr="00FD0455" w:rsidRDefault="00BA0142" w:rsidP="00124BBD">
      <w:pPr>
        <w:tabs>
          <w:tab w:val="left" w:pos="-142"/>
          <w:tab w:val="left" w:pos="1134"/>
        </w:tabs>
        <w:ind w:right="-93"/>
        <w:jc w:val="both"/>
        <w:rPr>
          <w:rFonts w:ascii="Arial" w:hAnsi="Arial" w:cs="Arial"/>
          <w:sz w:val="22"/>
          <w:szCs w:val="22"/>
        </w:rPr>
      </w:pPr>
      <w:r w:rsidRPr="00FD0455">
        <w:rPr>
          <w:rFonts w:ascii="Arial" w:hAnsi="Arial" w:cs="Arial"/>
          <w:b/>
          <w:sz w:val="22"/>
          <w:szCs w:val="22"/>
        </w:rPr>
        <w:t xml:space="preserve">DÉCIMA SEXTA.- CAUSAS DE RESCISIÓN ADMINISTRATIVA DEL CONTRATO.- “EL INSTITUTO” </w:t>
      </w:r>
      <w:r w:rsidRPr="00FD0455">
        <w:rPr>
          <w:rFonts w:ascii="Arial" w:hAnsi="Arial" w:cs="Arial"/>
          <w:sz w:val="22"/>
          <w:szCs w:val="22"/>
        </w:rPr>
        <w:t>PODRÁ RESCINDIR ADMINISTRATIVAMENTE ESTE CONTRATO SIN MÁS RESPONSABILIDAD PARA EL MISMO Y SIN NECESIDAD DE RESOLUCIÓN JUDICIAL, CUANDO</w:t>
      </w:r>
      <w:r w:rsidRPr="00FD0455">
        <w:rPr>
          <w:rFonts w:ascii="Arial" w:hAnsi="Arial" w:cs="Arial"/>
          <w:b/>
          <w:sz w:val="22"/>
          <w:szCs w:val="22"/>
        </w:rPr>
        <w:t xml:space="preserve"> “EL PROVEEDOR” </w:t>
      </w:r>
      <w:r w:rsidRPr="00FD0455">
        <w:rPr>
          <w:rFonts w:ascii="Arial" w:hAnsi="Arial" w:cs="Arial"/>
          <w:sz w:val="22"/>
          <w:szCs w:val="22"/>
        </w:rPr>
        <w:t>INCURRA EN CUALQUIERA DE LAS CAUSALES SIGUIENTES:</w:t>
      </w:r>
    </w:p>
    <w:p w:rsidR="00E15BD9" w:rsidRPr="00FD0455" w:rsidRDefault="00E15BD9" w:rsidP="00124BBD">
      <w:pPr>
        <w:tabs>
          <w:tab w:val="left" w:pos="-284"/>
          <w:tab w:val="left" w:pos="9498"/>
        </w:tabs>
        <w:jc w:val="both"/>
        <w:rPr>
          <w:rFonts w:ascii="Arial" w:hAnsi="Arial" w:cs="Arial"/>
          <w:b/>
          <w:sz w:val="12"/>
          <w:szCs w:val="12"/>
        </w:rPr>
      </w:pPr>
    </w:p>
    <w:p w:rsidR="00E15BD9" w:rsidRPr="00FD0455" w:rsidRDefault="00BA0142" w:rsidP="00124BBD">
      <w:pPr>
        <w:numPr>
          <w:ilvl w:val="1"/>
          <w:numId w:val="3"/>
        </w:numPr>
        <w:jc w:val="both"/>
        <w:rPr>
          <w:rFonts w:ascii="Arial" w:hAnsi="Arial" w:cs="Arial"/>
          <w:sz w:val="22"/>
          <w:szCs w:val="22"/>
        </w:rPr>
      </w:pPr>
      <w:r w:rsidRPr="00FD0455">
        <w:rPr>
          <w:rFonts w:ascii="Arial" w:hAnsi="Arial" w:cs="Arial"/>
          <w:sz w:val="22"/>
          <w:szCs w:val="22"/>
        </w:rPr>
        <w:t>CUANDO NO ENTREGUE LA GARANTÍA DE CUMPLIMIENTO DEL CONTRATO, DENTRO DEL TÉRMINO DE 10 (DIEZ) DÍAS NATURALES POSTERIORES A LA FIRMA DEL MISMO.</w:t>
      </w:r>
    </w:p>
    <w:p w:rsidR="00E15BD9" w:rsidRPr="00FD0455" w:rsidRDefault="00E15BD9" w:rsidP="00124BBD">
      <w:pPr>
        <w:ind w:left="1080"/>
        <w:jc w:val="both"/>
        <w:rPr>
          <w:rFonts w:ascii="Arial" w:hAnsi="Arial" w:cs="Arial"/>
          <w:b/>
          <w:sz w:val="12"/>
          <w:szCs w:val="12"/>
        </w:rPr>
      </w:pPr>
    </w:p>
    <w:p w:rsidR="00E15BD9" w:rsidRPr="00FD0455" w:rsidRDefault="00BA0142" w:rsidP="00124BBD">
      <w:pPr>
        <w:numPr>
          <w:ilvl w:val="1"/>
          <w:numId w:val="3"/>
        </w:numPr>
        <w:jc w:val="both"/>
        <w:rPr>
          <w:rFonts w:ascii="Arial" w:hAnsi="Arial" w:cs="Arial"/>
          <w:sz w:val="22"/>
          <w:szCs w:val="22"/>
        </w:rPr>
      </w:pPr>
      <w:r w:rsidRPr="00FD0455">
        <w:rPr>
          <w:rFonts w:ascii="Arial" w:hAnsi="Arial" w:cs="Arial"/>
          <w:sz w:val="22"/>
          <w:szCs w:val="22"/>
        </w:rPr>
        <w:t>CUANDO INCURRA EN FALTA DE VERACIDAD TOTAL O PARCIAL RESPECTO A LA INFORMACIÓN PROPORCIONADA</w:t>
      </w:r>
      <w:r w:rsidR="00545B6D" w:rsidRPr="00FD0455">
        <w:rPr>
          <w:rFonts w:ascii="Arial" w:hAnsi="Arial" w:cs="Arial"/>
          <w:sz w:val="22"/>
          <w:szCs w:val="22"/>
        </w:rPr>
        <w:t xml:space="preserve"> EN LA </w:t>
      </w:r>
      <w:r w:rsidR="00583923" w:rsidRPr="00FD0455">
        <w:rPr>
          <w:rFonts w:ascii="Arial" w:hAnsi="Arial" w:cs="Arial"/>
          <w:sz w:val="22"/>
          <w:szCs w:val="22"/>
        </w:rPr>
        <w:t>LICITACIÓN</w:t>
      </w:r>
      <w:r w:rsidR="00545B6D" w:rsidRPr="00FD0455">
        <w:rPr>
          <w:rFonts w:ascii="Arial" w:hAnsi="Arial" w:cs="Arial"/>
          <w:sz w:val="22"/>
          <w:szCs w:val="22"/>
        </w:rPr>
        <w:t xml:space="preserve"> PÚBLICA NACIONAL</w:t>
      </w:r>
      <w:r w:rsidR="0099743A" w:rsidRPr="00FD0455">
        <w:rPr>
          <w:rFonts w:ascii="Arial" w:hAnsi="Arial" w:cs="Arial"/>
          <w:sz w:val="22"/>
          <w:szCs w:val="22"/>
        </w:rPr>
        <w:t xml:space="preserve"> </w:t>
      </w:r>
      <w:r w:rsidRPr="00FD0455">
        <w:rPr>
          <w:rFonts w:ascii="Arial" w:hAnsi="Arial" w:cs="Arial"/>
          <w:sz w:val="22"/>
          <w:szCs w:val="22"/>
        </w:rPr>
        <w:t>PARA LA CELEBRACIÓN DEL</w:t>
      </w:r>
      <w:r w:rsidR="00545B6D" w:rsidRPr="00FD0455">
        <w:rPr>
          <w:rFonts w:ascii="Arial" w:hAnsi="Arial" w:cs="Arial"/>
          <w:sz w:val="22"/>
          <w:szCs w:val="22"/>
        </w:rPr>
        <w:t xml:space="preserve"> PRESENTE</w:t>
      </w:r>
      <w:r w:rsidR="0099743A" w:rsidRPr="00FD0455">
        <w:rPr>
          <w:rFonts w:ascii="Arial" w:hAnsi="Arial" w:cs="Arial"/>
          <w:sz w:val="22"/>
          <w:szCs w:val="22"/>
        </w:rPr>
        <w:t xml:space="preserve"> </w:t>
      </w:r>
      <w:r w:rsidRPr="00FD0455">
        <w:rPr>
          <w:rFonts w:ascii="Arial" w:hAnsi="Arial" w:cs="Arial"/>
          <w:sz w:val="22"/>
          <w:szCs w:val="22"/>
        </w:rPr>
        <w:t>CONTRATO.</w:t>
      </w:r>
    </w:p>
    <w:p w:rsidR="00E15BD9" w:rsidRPr="00FD0455" w:rsidRDefault="00E15BD9" w:rsidP="00124BBD">
      <w:pPr>
        <w:jc w:val="both"/>
        <w:rPr>
          <w:rFonts w:ascii="Arial" w:hAnsi="Arial" w:cs="Arial"/>
          <w:sz w:val="12"/>
          <w:szCs w:val="12"/>
        </w:rPr>
      </w:pPr>
    </w:p>
    <w:p w:rsidR="00E15BD9" w:rsidRPr="00FD0455" w:rsidRDefault="00BA0142" w:rsidP="00124BBD">
      <w:pPr>
        <w:numPr>
          <w:ilvl w:val="1"/>
          <w:numId w:val="3"/>
        </w:numPr>
        <w:jc w:val="both"/>
        <w:rPr>
          <w:rFonts w:ascii="Arial" w:hAnsi="Arial" w:cs="Arial"/>
          <w:sz w:val="22"/>
          <w:szCs w:val="22"/>
        </w:rPr>
      </w:pPr>
      <w:r w:rsidRPr="00FD0455">
        <w:rPr>
          <w:rFonts w:ascii="Arial" w:hAnsi="Arial" w:cs="Arial"/>
          <w:sz w:val="22"/>
          <w:szCs w:val="22"/>
        </w:rPr>
        <w:t>CUANDO SE INCUMPLA, TOTAL O PARCIALMENTE, CON CUALESQUIERA DE LAS OBLIGACIONES ESTABLECIDAS EN EL ESTE INSTRUMENTO JURÍDICO Y SUS ANEXOS.</w:t>
      </w:r>
    </w:p>
    <w:p w:rsidR="00E15BD9" w:rsidRPr="00FD0455" w:rsidRDefault="00E15BD9" w:rsidP="00124BBD">
      <w:pPr>
        <w:jc w:val="both"/>
        <w:rPr>
          <w:rFonts w:ascii="Arial" w:hAnsi="Arial" w:cs="Arial"/>
          <w:sz w:val="12"/>
          <w:szCs w:val="12"/>
        </w:rPr>
      </w:pPr>
    </w:p>
    <w:p w:rsidR="00E15BD9" w:rsidRPr="00FD0455" w:rsidRDefault="00BA0142" w:rsidP="00124BBD">
      <w:pPr>
        <w:numPr>
          <w:ilvl w:val="1"/>
          <w:numId w:val="3"/>
        </w:numPr>
        <w:jc w:val="both"/>
        <w:rPr>
          <w:rFonts w:ascii="Arial" w:hAnsi="Arial" w:cs="Arial"/>
          <w:sz w:val="22"/>
          <w:szCs w:val="22"/>
        </w:rPr>
      </w:pPr>
      <w:r w:rsidRPr="00FD0455">
        <w:rPr>
          <w:rFonts w:ascii="Arial" w:hAnsi="Arial" w:cs="Arial"/>
          <w:sz w:val="22"/>
          <w:szCs w:val="22"/>
        </w:rPr>
        <w:t xml:space="preserve">CUANDO SE COMPRUEBE QUE </w:t>
      </w:r>
      <w:r w:rsidRPr="00FD0455">
        <w:rPr>
          <w:rFonts w:ascii="Arial" w:hAnsi="Arial" w:cs="Arial"/>
          <w:b/>
          <w:sz w:val="22"/>
          <w:szCs w:val="22"/>
        </w:rPr>
        <w:t>“EL PROVEEDOR”</w:t>
      </w:r>
      <w:r w:rsidRPr="00FD0455">
        <w:rPr>
          <w:rFonts w:ascii="Arial" w:hAnsi="Arial" w:cs="Arial"/>
          <w:sz w:val="22"/>
          <w:szCs w:val="22"/>
        </w:rPr>
        <w:t xml:space="preserve"> HAYA PRESTADO EL SERVICIO CON DESCRIPCIONES Y CARACTERÍSTICAS DISTINTAS A LAS PACTADAS EN EL PRESENTE INSTRUMENTO JURÍDICO.</w:t>
      </w:r>
    </w:p>
    <w:p w:rsidR="00E15BD9" w:rsidRPr="00FD0455" w:rsidRDefault="00E15BD9" w:rsidP="00124BBD">
      <w:pPr>
        <w:jc w:val="both"/>
        <w:rPr>
          <w:rFonts w:ascii="Arial" w:hAnsi="Arial" w:cs="Arial"/>
          <w:sz w:val="12"/>
          <w:szCs w:val="12"/>
        </w:rPr>
      </w:pPr>
    </w:p>
    <w:p w:rsidR="00E15BD9" w:rsidRPr="00FD0455" w:rsidRDefault="00BA0142" w:rsidP="00124BBD">
      <w:pPr>
        <w:numPr>
          <w:ilvl w:val="1"/>
          <w:numId w:val="3"/>
        </w:numPr>
        <w:jc w:val="both"/>
        <w:rPr>
          <w:rFonts w:ascii="Arial" w:hAnsi="Arial" w:cs="Arial"/>
          <w:sz w:val="22"/>
          <w:szCs w:val="22"/>
        </w:rPr>
      </w:pPr>
      <w:r w:rsidRPr="00FD0455">
        <w:rPr>
          <w:rFonts w:ascii="Arial" w:hAnsi="Arial" w:cs="Arial"/>
          <w:sz w:val="22"/>
          <w:szCs w:val="22"/>
        </w:rPr>
        <w:t xml:space="preserve">CUANDO SE TRANSMITAN TOTAL O PARCIALMENTE, BAJO CUALQUIER TÍTULO, LOS DERECHOS Y OBLIGACIONES PACTADAS EN EL PRESENTE INSTRUMENTO JURÍDICO, CON EXCEPCIÓN DE LOS DERECHOS DE COBRO, PREVIA AUTORIZACIÓN DE </w:t>
      </w:r>
      <w:r w:rsidRPr="00FD0455">
        <w:rPr>
          <w:rFonts w:ascii="Arial" w:hAnsi="Arial" w:cs="Arial"/>
          <w:b/>
          <w:sz w:val="22"/>
          <w:szCs w:val="22"/>
        </w:rPr>
        <w:t>“EL INSTITUTO”</w:t>
      </w:r>
      <w:r w:rsidRPr="00FD0455">
        <w:rPr>
          <w:rFonts w:ascii="Arial" w:hAnsi="Arial" w:cs="Arial"/>
          <w:sz w:val="22"/>
          <w:szCs w:val="22"/>
        </w:rPr>
        <w:t>.</w:t>
      </w:r>
    </w:p>
    <w:p w:rsidR="00E15BD9" w:rsidRPr="00FD0455" w:rsidRDefault="00E15BD9" w:rsidP="00124BBD">
      <w:pPr>
        <w:jc w:val="both"/>
        <w:rPr>
          <w:rFonts w:ascii="Arial" w:hAnsi="Arial" w:cs="Arial"/>
          <w:sz w:val="12"/>
          <w:szCs w:val="12"/>
        </w:rPr>
      </w:pPr>
    </w:p>
    <w:p w:rsidR="00E15BD9" w:rsidRPr="00FD0455" w:rsidRDefault="00BA0142" w:rsidP="00124BBD">
      <w:pPr>
        <w:numPr>
          <w:ilvl w:val="1"/>
          <w:numId w:val="3"/>
        </w:numPr>
        <w:jc w:val="both"/>
        <w:rPr>
          <w:rFonts w:ascii="Arial" w:hAnsi="Arial" w:cs="Arial"/>
          <w:sz w:val="22"/>
          <w:szCs w:val="22"/>
        </w:rPr>
      </w:pPr>
      <w:r w:rsidRPr="00FD0455">
        <w:rPr>
          <w:rFonts w:ascii="Arial" w:hAnsi="Arial" w:cs="Arial"/>
          <w:sz w:val="22"/>
          <w:szCs w:val="22"/>
        </w:rPr>
        <w:lastRenderedPageBreak/>
        <w:t xml:space="preserve">SI LA AUTORIDAD COMPETENTE DECLARA EL CONCURSO MERCANTIL O CUALQUIER SITUACIÓN ANÁLOGA O EQUIVALENTE QUE AFECTE EL PATRIMONIO DE </w:t>
      </w:r>
      <w:r w:rsidRPr="00FD0455">
        <w:rPr>
          <w:rFonts w:ascii="Arial" w:hAnsi="Arial" w:cs="Arial"/>
          <w:b/>
          <w:sz w:val="22"/>
          <w:szCs w:val="22"/>
        </w:rPr>
        <w:t>“EL PROVEEDOR”</w:t>
      </w:r>
      <w:r w:rsidRPr="00FD0455">
        <w:rPr>
          <w:rFonts w:ascii="Arial" w:hAnsi="Arial" w:cs="Arial"/>
          <w:sz w:val="22"/>
          <w:szCs w:val="22"/>
        </w:rPr>
        <w:t>.</w:t>
      </w:r>
    </w:p>
    <w:p w:rsidR="00E15BD9" w:rsidRPr="00FD0455" w:rsidRDefault="00E15BD9" w:rsidP="00124BBD">
      <w:pPr>
        <w:ind w:left="720" w:hanging="360"/>
        <w:jc w:val="both"/>
        <w:rPr>
          <w:rFonts w:ascii="Arial" w:hAnsi="Arial" w:cs="Arial"/>
          <w:sz w:val="12"/>
          <w:szCs w:val="12"/>
        </w:rPr>
      </w:pPr>
    </w:p>
    <w:p w:rsidR="00E15BD9" w:rsidRPr="00FD0455" w:rsidRDefault="00BA0142" w:rsidP="00124BBD">
      <w:pPr>
        <w:tabs>
          <w:tab w:val="left" w:pos="9788"/>
        </w:tabs>
        <w:ind w:left="900" w:hanging="360"/>
        <w:jc w:val="both"/>
        <w:rPr>
          <w:rFonts w:ascii="Arial" w:hAnsi="Arial" w:cs="Arial"/>
          <w:sz w:val="22"/>
          <w:szCs w:val="22"/>
        </w:rPr>
      </w:pPr>
      <w:r w:rsidRPr="00FD0455">
        <w:rPr>
          <w:rFonts w:ascii="Arial" w:hAnsi="Arial" w:cs="Arial"/>
          <w:sz w:val="22"/>
          <w:szCs w:val="22"/>
        </w:rPr>
        <w:t>7.</w:t>
      </w:r>
      <w:r w:rsidRPr="00FD0455">
        <w:rPr>
          <w:rFonts w:ascii="Arial" w:hAnsi="Arial" w:cs="Arial"/>
          <w:sz w:val="22"/>
          <w:szCs w:val="22"/>
        </w:rPr>
        <w:tab/>
        <w:t xml:space="preserve">EN EL SUPUESTO DE QUE LA COMISIÓN FEDERAL DE COMPETENCIA, DE ACUERDO A SUS FACULTADES, NOTIFIQUE A </w:t>
      </w:r>
      <w:r w:rsidRPr="00FD0455">
        <w:rPr>
          <w:rFonts w:ascii="Arial" w:hAnsi="Arial" w:cs="Arial"/>
          <w:b/>
          <w:sz w:val="22"/>
          <w:szCs w:val="22"/>
        </w:rPr>
        <w:t>“EL INSTITUTO”</w:t>
      </w:r>
      <w:r w:rsidRPr="00FD0455">
        <w:rPr>
          <w:rFonts w:ascii="Arial" w:hAnsi="Arial" w:cs="Arial"/>
          <w:sz w:val="22"/>
          <w:szCs w:val="22"/>
        </w:rPr>
        <w:t xml:space="preserve">. LA SANCIÓN IMPUESTA A </w:t>
      </w:r>
      <w:r w:rsidRPr="00FD0455">
        <w:rPr>
          <w:rFonts w:ascii="Arial" w:hAnsi="Arial" w:cs="Arial"/>
          <w:b/>
          <w:sz w:val="22"/>
          <w:szCs w:val="22"/>
        </w:rPr>
        <w:t>“EL PROVEEDOR”</w:t>
      </w:r>
      <w:r w:rsidRPr="00FD0455">
        <w:rPr>
          <w:rFonts w:ascii="Arial" w:hAnsi="Arial" w:cs="Arial"/>
          <w:sz w:val="22"/>
          <w:szCs w:val="22"/>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E15BD9" w:rsidRPr="00FD0455" w:rsidRDefault="00E15BD9" w:rsidP="00124BBD">
      <w:pPr>
        <w:tabs>
          <w:tab w:val="left" w:pos="-142"/>
          <w:tab w:val="left" w:pos="1134"/>
        </w:tabs>
        <w:ind w:right="-93"/>
        <w:jc w:val="both"/>
        <w:rPr>
          <w:rFonts w:ascii="Arial" w:hAnsi="Arial" w:cs="Arial"/>
          <w:b/>
          <w:sz w:val="12"/>
          <w:szCs w:val="12"/>
        </w:rPr>
      </w:pPr>
    </w:p>
    <w:p w:rsidR="003830AC" w:rsidRPr="00FD0455" w:rsidRDefault="00BA0142" w:rsidP="00124BBD">
      <w:pPr>
        <w:numPr>
          <w:ilvl w:val="12"/>
          <w:numId w:val="0"/>
        </w:numPr>
        <w:tabs>
          <w:tab w:val="left" w:pos="-142"/>
          <w:tab w:val="left" w:pos="1134"/>
        </w:tabs>
        <w:ind w:right="-93"/>
        <w:jc w:val="both"/>
        <w:rPr>
          <w:rFonts w:ascii="Arial" w:hAnsi="Arial" w:cs="Arial"/>
          <w:spacing w:val="-8"/>
          <w:sz w:val="22"/>
          <w:szCs w:val="22"/>
        </w:rPr>
      </w:pPr>
      <w:r w:rsidRPr="00FD0455">
        <w:rPr>
          <w:rFonts w:ascii="Arial" w:hAnsi="Arial" w:cs="Arial"/>
          <w:b/>
          <w:spacing w:val="-8"/>
          <w:sz w:val="22"/>
          <w:szCs w:val="22"/>
        </w:rPr>
        <w:t>DÉCIMA SÉPTIMA.- PROCEDIMIENTO DE RESCISIÓN.-</w:t>
      </w:r>
      <w:r w:rsidR="003D2202" w:rsidRPr="00FD0455">
        <w:rPr>
          <w:rFonts w:ascii="Arial" w:hAnsi="Arial" w:cs="Arial"/>
          <w:b/>
          <w:spacing w:val="-8"/>
          <w:sz w:val="22"/>
          <w:szCs w:val="22"/>
        </w:rPr>
        <w:t xml:space="preserve"> </w:t>
      </w:r>
      <w:r w:rsidR="003830AC" w:rsidRPr="00FD0455">
        <w:rPr>
          <w:rFonts w:ascii="Arial" w:hAnsi="Arial" w:cs="Arial"/>
          <w:b/>
          <w:spacing w:val="-8"/>
          <w:sz w:val="22"/>
          <w:szCs w:val="22"/>
        </w:rPr>
        <w:t>“EL INSTITUTO”</w:t>
      </w:r>
      <w:r w:rsidR="003830AC" w:rsidRPr="00FD0455">
        <w:rPr>
          <w:rFonts w:ascii="Arial" w:hAnsi="Arial" w:cs="Arial"/>
          <w:spacing w:val="-8"/>
          <w:sz w:val="22"/>
          <w:szCs w:val="22"/>
        </w:rPr>
        <w:t xml:space="preserve"> PODRÁ EN CUALQUIER MOMENTO RESCINDIR ADMINISTRATIVAMENTE EL CONTRATO CUANDO </w:t>
      </w:r>
      <w:r w:rsidR="003830AC" w:rsidRPr="00FD0455">
        <w:rPr>
          <w:rFonts w:ascii="Arial" w:hAnsi="Arial" w:cs="Arial"/>
          <w:b/>
          <w:spacing w:val="-8"/>
          <w:sz w:val="22"/>
          <w:szCs w:val="22"/>
        </w:rPr>
        <w:t>“EL PROVEEDOR”</w:t>
      </w:r>
      <w:r w:rsidR="003830AC" w:rsidRPr="00FD0455">
        <w:rPr>
          <w:rFonts w:ascii="Arial" w:hAnsi="Arial" w:cs="Arial"/>
          <w:spacing w:val="-8"/>
          <w:sz w:val="22"/>
          <w:szCs w:val="22"/>
        </w:rPr>
        <w:t xml:space="preserve"> INCURRA EN INCUMPLIMIENTO DE SUS OBLIGACIONES CONFO</w:t>
      </w:r>
      <w:r w:rsidR="00EF5197" w:rsidRPr="00FD0455">
        <w:rPr>
          <w:rFonts w:ascii="Arial" w:hAnsi="Arial" w:cs="Arial"/>
          <w:spacing w:val="-8"/>
          <w:sz w:val="22"/>
          <w:szCs w:val="22"/>
        </w:rPr>
        <w:t>RME AL PROCEDIMIENTO SIGUIENTE:</w:t>
      </w:r>
    </w:p>
    <w:p w:rsidR="003830AC" w:rsidRPr="00FD0455" w:rsidRDefault="003830AC" w:rsidP="00124BBD">
      <w:pPr>
        <w:jc w:val="both"/>
        <w:rPr>
          <w:rFonts w:ascii="Arial" w:hAnsi="Arial" w:cs="Arial"/>
          <w:sz w:val="12"/>
          <w:szCs w:val="12"/>
        </w:rPr>
      </w:pPr>
    </w:p>
    <w:p w:rsidR="003830AC" w:rsidRPr="00FD0455" w:rsidRDefault="003830AC" w:rsidP="00124BBD">
      <w:pPr>
        <w:numPr>
          <w:ilvl w:val="0"/>
          <w:numId w:val="2"/>
        </w:numPr>
        <w:tabs>
          <w:tab w:val="clear" w:pos="420"/>
        </w:tabs>
        <w:suppressAutoHyphens w:val="0"/>
        <w:ind w:hanging="136"/>
        <w:jc w:val="both"/>
        <w:rPr>
          <w:rFonts w:ascii="Arial" w:hAnsi="Arial" w:cs="Arial"/>
          <w:sz w:val="22"/>
          <w:szCs w:val="22"/>
        </w:rPr>
      </w:pPr>
      <w:r w:rsidRPr="00FD0455">
        <w:rPr>
          <w:rFonts w:ascii="Arial" w:hAnsi="Arial" w:cs="Arial"/>
          <w:sz w:val="22"/>
          <w:szCs w:val="22"/>
        </w:rPr>
        <w:t>SE INICIARA A PARTIR DE QUE AL PROVEEDOR LE SEA COMUNICADO POR ESCRITO EL INCUMPLIMIENTO EN QUE HAYA INCURRIDO PARA QUE EN UN TÉRMINO DE CINCO DÍAS HÁBILES EXPONGA LO QUE A SU DERECHO CONVENGA Y APORTE EN SU CASO LAS PRUEBAS QUE ESTIME PERTINENTES.</w:t>
      </w:r>
      <w:r w:rsidR="00305782" w:rsidRPr="00FD0455">
        <w:rPr>
          <w:rFonts w:ascii="Arial" w:hAnsi="Arial" w:cs="Arial"/>
          <w:sz w:val="22"/>
          <w:szCs w:val="22"/>
        </w:rPr>
        <w:t xml:space="preserve"> </w:t>
      </w:r>
    </w:p>
    <w:p w:rsidR="003830AC" w:rsidRPr="00FD0455" w:rsidRDefault="003830AC" w:rsidP="00124BBD">
      <w:pPr>
        <w:jc w:val="both"/>
        <w:rPr>
          <w:rFonts w:ascii="Arial" w:hAnsi="Arial" w:cs="Arial"/>
          <w:sz w:val="12"/>
          <w:szCs w:val="12"/>
        </w:rPr>
      </w:pPr>
    </w:p>
    <w:p w:rsidR="003830AC" w:rsidRPr="00FD0455" w:rsidRDefault="003830AC" w:rsidP="00124BBD">
      <w:pPr>
        <w:numPr>
          <w:ilvl w:val="0"/>
          <w:numId w:val="2"/>
        </w:numPr>
        <w:tabs>
          <w:tab w:val="clear" w:pos="420"/>
        </w:tabs>
        <w:suppressAutoHyphens w:val="0"/>
        <w:ind w:hanging="136"/>
        <w:jc w:val="both"/>
        <w:rPr>
          <w:rFonts w:ascii="Arial" w:hAnsi="Arial" w:cs="Arial"/>
          <w:spacing w:val="-4"/>
          <w:sz w:val="22"/>
          <w:szCs w:val="22"/>
        </w:rPr>
      </w:pPr>
      <w:r w:rsidRPr="00FD0455">
        <w:rPr>
          <w:rFonts w:ascii="Arial" w:hAnsi="Arial" w:cs="Arial"/>
          <w:spacing w:val="-4"/>
          <w:sz w:val="22"/>
          <w:szCs w:val="22"/>
        </w:rPr>
        <w:t xml:space="preserve">TRANSCURRIDO EL TÉRMINO A QUE SE REFIERE LA FRACCIÓN ANTERIOR, </w:t>
      </w:r>
      <w:r w:rsidRPr="00FD0455">
        <w:rPr>
          <w:rFonts w:ascii="Arial" w:hAnsi="Arial" w:cs="Arial"/>
          <w:b/>
          <w:spacing w:val="-4"/>
          <w:sz w:val="22"/>
          <w:szCs w:val="22"/>
        </w:rPr>
        <w:t>“EL INSTITUTO”</w:t>
      </w:r>
      <w:r w:rsidRPr="00FD0455">
        <w:rPr>
          <w:rFonts w:ascii="Arial" w:hAnsi="Arial" w:cs="Arial"/>
          <w:spacing w:val="-4"/>
          <w:sz w:val="22"/>
          <w:szCs w:val="22"/>
        </w:rPr>
        <w:t xml:space="preserve"> CONTARA CON UN PLAZO DE 15 DÍAS PARA </w:t>
      </w:r>
      <w:r w:rsidR="00A02152" w:rsidRPr="00FD0455">
        <w:rPr>
          <w:rFonts w:ascii="Arial" w:hAnsi="Arial" w:cs="Arial"/>
          <w:spacing w:val="-4"/>
          <w:sz w:val="22"/>
          <w:szCs w:val="22"/>
        </w:rPr>
        <w:t>RESOLVER, CONSIDERANDO</w:t>
      </w:r>
      <w:r w:rsidRPr="00FD0455">
        <w:rPr>
          <w:rFonts w:ascii="Arial" w:hAnsi="Arial" w:cs="Arial"/>
          <w:spacing w:val="-4"/>
          <w:sz w:val="22"/>
          <w:szCs w:val="22"/>
        </w:rPr>
        <w:t xml:space="preserve"> LOS ARGUMENTOS Y PRUEBAS QUE HUBIERE HECHO VALER </w:t>
      </w:r>
      <w:r w:rsidRPr="00FD0455">
        <w:rPr>
          <w:rFonts w:ascii="Arial" w:hAnsi="Arial" w:cs="Arial"/>
          <w:b/>
          <w:spacing w:val="-4"/>
          <w:sz w:val="22"/>
          <w:szCs w:val="22"/>
        </w:rPr>
        <w:t xml:space="preserve">“EL PROVEEDOR”, </w:t>
      </w:r>
      <w:r w:rsidRPr="00FD0455">
        <w:rPr>
          <w:rFonts w:ascii="Arial" w:hAnsi="Arial" w:cs="Arial"/>
          <w:spacing w:val="-4"/>
          <w:sz w:val="22"/>
          <w:szCs w:val="22"/>
        </w:rPr>
        <w:t xml:space="preserve">LA DETERMINACIÓN DE DAR O NO POR RESCINDIDO EL CONTRATO DEBERÁ SER DEBIDAMENTE FUNDADA Y MOTIVADA Y COMUNICADA AL PROVEEDOR DENTRO DE DICHO PLAZO Y </w:t>
      </w:r>
    </w:p>
    <w:p w:rsidR="003830AC" w:rsidRPr="00FD0455" w:rsidRDefault="003830AC" w:rsidP="00124BBD">
      <w:pPr>
        <w:ind w:left="420" w:hanging="420"/>
        <w:jc w:val="both"/>
        <w:rPr>
          <w:rFonts w:ascii="Arial" w:hAnsi="Arial" w:cs="Arial"/>
          <w:sz w:val="12"/>
          <w:szCs w:val="12"/>
        </w:rPr>
      </w:pPr>
    </w:p>
    <w:p w:rsidR="003830AC" w:rsidRPr="00FD0455" w:rsidRDefault="003830AC" w:rsidP="00124BBD">
      <w:pPr>
        <w:numPr>
          <w:ilvl w:val="0"/>
          <w:numId w:val="2"/>
        </w:numPr>
        <w:tabs>
          <w:tab w:val="clear" w:pos="420"/>
        </w:tabs>
        <w:suppressAutoHyphens w:val="0"/>
        <w:ind w:hanging="136"/>
        <w:jc w:val="both"/>
        <w:rPr>
          <w:rFonts w:ascii="Arial" w:hAnsi="Arial" w:cs="Arial"/>
          <w:sz w:val="22"/>
          <w:szCs w:val="22"/>
        </w:rPr>
      </w:pPr>
      <w:r w:rsidRPr="00FD0455">
        <w:rPr>
          <w:rFonts w:ascii="Arial" w:hAnsi="Arial" w:cs="Arial"/>
          <w:sz w:val="22"/>
          <w:szCs w:val="22"/>
        </w:rPr>
        <w:t>CUANDO SE RESCINDA EL CONTRATO SE FORMULARÁ EL FINIQUITO CORRESPONDIENTE</w:t>
      </w:r>
      <w:r w:rsidR="003D2202" w:rsidRPr="00FD0455">
        <w:rPr>
          <w:rFonts w:ascii="Arial" w:hAnsi="Arial" w:cs="Arial"/>
          <w:sz w:val="22"/>
          <w:szCs w:val="22"/>
        </w:rPr>
        <w:t xml:space="preserve"> </w:t>
      </w:r>
      <w:r w:rsidRPr="00FD0455">
        <w:rPr>
          <w:rFonts w:ascii="Arial" w:hAnsi="Arial" w:cs="Arial"/>
          <w:sz w:val="22"/>
          <w:szCs w:val="22"/>
        </w:rPr>
        <w:t xml:space="preserve">A EFECTO DE HACER CONSTAR LOS PAGOS QUE DEBA EFECTUAR </w:t>
      </w:r>
      <w:r w:rsidRPr="00FD0455">
        <w:rPr>
          <w:rFonts w:ascii="Arial" w:hAnsi="Arial" w:cs="Arial"/>
          <w:b/>
          <w:sz w:val="22"/>
          <w:szCs w:val="22"/>
        </w:rPr>
        <w:t>“EL INSTITUTO”</w:t>
      </w:r>
      <w:r w:rsidRPr="00FD0455">
        <w:rPr>
          <w:rFonts w:ascii="Arial" w:hAnsi="Arial" w:cs="Arial"/>
          <w:sz w:val="22"/>
          <w:szCs w:val="22"/>
        </w:rPr>
        <w:t xml:space="preserve"> POR CONCEPTO DE LOS BIENES RECIBIDOS O LOS SERVICIOS PRESTADOS HASTA EL MOMENTO DE RESCISIÓN.</w:t>
      </w:r>
    </w:p>
    <w:p w:rsidR="003830AC" w:rsidRPr="00FD0455" w:rsidRDefault="003830AC" w:rsidP="00124BBD">
      <w:pPr>
        <w:jc w:val="both"/>
        <w:rPr>
          <w:rFonts w:ascii="Arial" w:hAnsi="Arial" w:cs="Arial"/>
          <w:sz w:val="12"/>
          <w:szCs w:val="12"/>
        </w:rPr>
      </w:pPr>
    </w:p>
    <w:p w:rsidR="003830AC" w:rsidRPr="00FD0455" w:rsidRDefault="003830AC" w:rsidP="00124BBD">
      <w:pPr>
        <w:jc w:val="both"/>
        <w:rPr>
          <w:rFonts w:ascii="Arial" w:hAnsi="Arial" w:cs="Arial"/>
          <w:sz w:val="22"/>
          <w:szCs w:val="22"/>
        </w:rPr>
      </w:pPr>
      <w:r w:rsidRPr="00FD0455">
        <w:rPr>
          <w:rFonts w:ascii="Arial" w:hAnsi="Arial" w:cs="Arial"/>
          <w:sz w:val="22"/>
          <w:szCs w:val="22"/>
        </w:rPr>
        <w:t xml:space="preserve">INICIADO UN PROCEDIMIENTO DE CONCILIACIÓN </w:t>
      </w:r>
      <w:r w:rsidRPr="00FD0455">
        <w:rPr>
          <w:rFonts w:ascii="Arial" w:hAnsi="Arial" w:cs="Arial"/>
          <w:b/>
          <w:sz w:val="22"/>
          <w:szCs w:val="22"/>
        </w:rPr>
        <w:t xml:space="preserve">“EL INSTITUTO” </w:t>
      </w:r>
      <w:r w:rsidRPr="00FD0455">
        <w:rPr>
          <w:rFonts w:ascii="Arial" w:hAnsi="Arial" w:cs="Arial"/>
          <w:sz w:val="22"/>
          <w:szCs w:val="22"/>
        </w:rPr>
        <w:t>BAJO SU RESPONSABILIDAD PODRÁ SUSPENDER EL TRÁMITE DEL PROCEDIMIENTO DE RESCISIÓN.</w:t>
      </w:r>
    </w:p>
    <w:p w:rsidR="003830AC" w:rsidRPr="00FD0455" w:rsidRDefault="003830AC" w:rsidP="00124BBD">
      <w:pPr>
        <w:jc w:val="both"/>
        <w:rPr>
          <w:rFonts w:ascii="Arial" w:hAnsi="Arial" w:cs="Arial"/>
          <w:sz w:val="12"/>
          <w:szCs w:val="12"/>
        </w:rPr>
      </w:pPr>
    </w:p>
    <w:p w:rsidR="003830AC" w:rsidRPr="00FD0455" w:rsidRDefault="003830AC" w:rsidP="00124BBD">
      <w:pPr>
        <w:jc w:val="both"/>
        <w:rPr>
          <w:rFonts w:ascii="Arial" w:hAnsi="Arial" w:cs="Arial"/>
          <w:sz w:val="22"/>
          <w:szCs w:val="22"/>
        </w:rPr>
      </w:pPr>
      <w:r w:rsidRPr="00FD0455">
        <w:rPr>
          <w:rFonts w:ascii="Arial" w:hAnsi="Arial" w:cs="Arial"/>
          <w:sz w:val="22"/>
          <w:szCs w:val="22"/>
        </w:rPr>
        <w:t>SI PREVIAMENTE A LA DETERMINACIÓN DE DAR POR RESCINDIDO EL CONTRATO, SE HICIERE ENTREGA DE LOS BIENES O PRESTAREN LOS SERVICIOS, EL PROCEDIMIENTO INICIADO QUEDARA SIN EFECTO PREVIA ACEPTACIÓN Y VERIFICACIÓN DEL INSTITUTO DE QUE CONTINUA VIGENTE LA NECESIDAD DE LOS MISMOS APLICANDO EN SU CASO LAS PENAS CONVENCIONALES CORRESPONDIENTES.</w:t>
      </w:r>
    </w:p>
    <w:p w:rsidR="00545B6D" w:rsidRPr="00FD0455" w:rsidRDefault="00545B6D" w:rsidP="00124BBD">
      <w:pPr>
        <w:jc w:val="both"/>
        <w:rPr>
          <w:rFonts w:ascii="Arial" w:hAnsi="Arial" w:cs="Arial"/>
          <w:sz w:val="12"/>
          <w:szCs w:val="12"/>
        </w:rPr>
      </w:pPr>
    </w:p>
    <w:p w:rsidR="003830AC" w:rsidRPr="00FD0455" w:rsidRDefault="003830AC" w:rsidP="00124BBD">
      <w:pPr>
        <w:jc w:val="both"/>
        <w:rPr>
          <w:rFonts w:ascii="Arial" w:hAnsi="Arial" w:cs="Arial"/>
          <w:sz w:val="22"/>
          <w:szCs w:val="22"/>
        </w:rPr>
      </w:pPr>
      <w:r w:rsidRPr="00FD0455">
        <w:rPr>
          <w:rFonts w:ascii="Arial" w:hAnsi="Arial" w:cs="Arial"/>
          <w:b/>
          <w:sz w:val="22"/>
          <w:szCs w:val="22"/>
        </w:rPr>
        <w:t>“EL INSTITUTO”</w:t>
      </w:r>
      <w:r w:rsidRPr="00FD0455">
        <w:rPr>
          <w:rFonts w:ascii="Arial" w:hAnsi="Arial" w:cs="Arial"/>
          <w:sz w:val="22"/>
          <w:szCs w:val="22"/>
        </w:rPr>
        <w:t xml:space="preserve"> PODRÁ DETERMINAR NO DAR POR RESCINDIDO EL CONTRATO, CUANDO DURANTE EL PROCEDIMIENTO ADVIERTA QUE DICHA RESCISIÓN DEL CONTRATO PUDIERA OCASIONAR ALGÚN DAÑO O AFECTACIÓN A LAS FUNCIONES QUE TIENE ENCOMENDADAS EN ESTE SUPUESTO</w:t>
      </w:r>
      <w:r w:rsidR="003D2202" w:rsidRPr="00FD0455">
        <w:rPr>
          <w:rFonts w:ascii="Arial" w:hAnsi="Arial" w:cs="Arial"/>
          <w:sz w:val="22"/>
          <w:szCs w:val="22"/>
        </w:rPr>
        <w:t xml:space="preserve"> </w:t>
      </w:r>
      <w:r w:rsidRPr="00FD0455">
        <w:rPr>
          <w:rFonts w:ascii="Arial" w:hAnsi="Arial" w:cs="Arial"/>
          <w:sz w:val="22"/>
          <w:szCs w:val="22"/>
        </w:rPr>
        <w:t>ELABORARÁ UN DICTAMEN EN EL CUAL JUSTIFIQUE QUE LOS IMPACTOS ECONÓMICOS O DE OPERACIÓN QUE SE OCASIONARÍAN CON LA RESCISIÓN DEL CONTRATO RESULTARÍAN MÁS INCONVENIENTES.</w:t>
      </w:r>
    </w:p>
    <w:p w:rsidR="003830AC" w:rsidRPr="00FD0455" w:rsidRDefault="003830AC" w:rsidP="00124BBD">
      <w:pPr>
        <w:jc w:val="both"/>
        <w:rPr>
          <w:rFonts w:ascii="Arial" w:hAnsi="Arial" w:cs="Arial"/>
          <w:sz w:val="12"/>
          <w:szCs w:val="12"/>
        </w:rPr>
      </w:pPr>
    </w:p>
    <w:p w:rsidR="003830AC" w:rsidRPr="00FD0455" w:rsidRDefault="006432B6" w:rsidP="00124BBD">
      <w:pPr>
        <w:jc w:val="both"/>
        <w:rPr>
          <w:rFonts w:ascii="Arial" w:hAnsi="Arial" w:cs="Arial"/>
          <w:sz w:val="22"/>
          <w:szCs w:val="22"/>
        </w:rPr>
      </w:pPr>
      <w:r w:rsidRPr="00FD0455">
        <w:rPr>
          <w:rFonts w:ascii="Arial" w:hAnsi="Arial" w:cs="Arial"/>
          <w:sz w:val="22"/>
          <w:szCs w:val="22"/>
        </w:rPr>
        <w:t xml:space="preserve">AL NO DAR </w:t>
      </w:r>
      <w:r w:rsidR="003830AC" w:rsidRPr="00FD0455">
        <w:rPr>
          <w:rFonts w:ascii="Arial" w:hAnsi="Arial" w:cs="Arial"/>
          <w:sz w:val="22"/>
          <w:szCs w:val="22"/>
        </w:rPr>
        <w:t xml:space="preserve">POR RESCINDIDO EL CONTRATO, </w:t>
      </w:r>
      <w:r w:rsidR="003830AC" w:rsidRPr="00FD0455">
        <w:rPr>
          <w:rFonts w:ascii="Arial" w:hAnsi="Arial" w:cs="Arial"/>
          <w:b/>
          <w:sz w:val="22"/>
          <w:szCs w:val="22"/>
        </w:rPr>
        <w:t>“EL INSTITUTO”</w:t>
      </w:r>
      <w:r w:rsidR="003830AC" w:rsidRPr="00FD0455">
        <w:rPr>
          <w:rFonts w:ascii="Arial" w:hAnsi="Arial" w:cs="Arial"/>
          <w:sz w:val="22"/>
          <w:szCs w:val="22"/>
        </w:rPr>
        <w:t xml:space="preserve"> ESTABLECERÁ, CON </w:t>
      </w:r>
      <w:r w:rsidR="003830AC" w:rsidRPr="00FD0455">
        <w:rPr>
          <w:rFonts w:ascii="Arial" w:hAnsi="Arial" w:cs="Arial"/>
          <w:b/>
          <w:sz w:val="22"/>
          <w:szCs w:val="22"/>
        </w:rPr>
        <w:t>“EL PROVEEDOR”</w:t>
      </w:r>
      <w:r w:rsidR="003830AC" w:rsidRPr="00FD0455">
        <w:rPr>
          <w:rFonts w:ascii="Arial" w:hAnsi="Arial" w:cs="Arial"/>
          <w:sz w:val="22"/>
          <w:szCs w:val="22"/>
        </w:rPr>
        <w:t xml:space="preserve"> OTRO PLAZO QUE LE PERMITA SUBSANAR EL INCUMPLIMIENTO QUE HUBIERE MOTIVADO EL INICIO DEL PROCEDIMIENTO</w:t>
      </w:r>
      <w:r w:rsidR="003D2202" w:rsidRPr="00FD0455">
        <w:rPr>
          <w:rFonts w:ascii="Arial" w:hAnsi="Arial" w:cs="Arial"/>
          <w:sz w:val="22"/>
          <w:szCs w:val="22"/>
        </w:rPr>
        <w:t xml:space="preserve"> </w:t>
      </w:r>
      <w:r w:rsidR="003830AC" w:rsidRPr="00FD0455">
        <w:rPr>
          <w:rFonts w:ascii="Arial" w:hAnsi="Arial" w:cs="Arial"/>
          <w:sz w:val="22"/>
          <w:szCs w:val="22"/>
        </w:rPr>
        <w:t>EL CONVENIO MODIFICATORIO QUE AL EFECTO SE CELEBRE DEBERÁ ATENDER A LAS CONDICIONES PREVISTAS POR LOS DOS ÚLTIMOS PÁRRAFOS DEL ARTÍCULO 52 DE LA LEY.</w:t>
      </w:r>
    </w:p>
    <w:p w:rsidR="003830AC" w:rsidRPr="00FD0455" w:rsidRDefault="003830AC" w:rsidP="00124BBD">
      <w:pPr>
        <w:jc w:val="both"/>
        <w:rPr>
          <w:rFonts w:ascii="Arial" w:hAnsi="Arial" w:cs="Arial"/>
          <w:sz w:val="12"/>
          <w:szCs w:val="12"/>
        </w:rPr>
      </w:pPr>
    </w:p>
    <w:p w:rsidR="003830AC" w:rsidRPr="00FD0455" w:rsidRDefault="003830AC" w:rsidP="00124BBD">
      <w:pPr>
        <w:jc w:val="both"/>
        <w:rPr>
          <w:rFonts w:ascii="Arial" w:hAnsi="Arial" w:cs="Arial"/>
          <w:sz w:val="22"/>
          <w:szCs w:val="22"/>
        </w:rPr>
      </w:pPr>
      <w:r w:rsidRPr="00FD0455">
        <w:rPr>
          <w:rFonts w:ascii="Arial" w:hAnsi="Arial" w:cs="Arial"/>
          <w:sz w:val="22"/>
          <w:szCs w:val="22"/>
        </w:rPr>
        <w:lastRenderedPageBreak/>
        <w:t xml:space="preserve">CUANDO POR MOTIVO DE ATRASO EN LA ENTREGA DE LOS BIENES O LA PRESTACIÓN DE LOS SERVICIOS O EL PROCEDIMIENTO DE RESCISIÓN SE UBIQUE EN UN EJERCICIO FISCAL DIFERENTE A AQUEL EN QUE HUBIERE SIDO ADJUDICADO EL CONTRATO </w:t>
      </w:r>
      <w:r w:rsidRPr="00FD0455">
        <w:rPr>
          <w:rFonts w:ascii="Arial" w:hAnsi="Arial" w:cs="Arial"/>
          <w:b/>
          <w:sz w:val="22"/>
          <w:szCs w:val="22"/>
        </w:rPr>
        <w:t>“EL INSTITUTO”</w:t>
      </w:r>
      <w:r w:rsidRPr="00FD0455">
        <w:rPr>
          <w:rFonts w:ascii="Arial" w:hAnsi="Arial" w:cs="Arial"/>
          <w:sz w:val="22"/>
          <w:szCs w:val="22"/>
        </w:rPr>
        <w:t xml:space="preserve"> PODRÁ RECIBIR LOS BIENES O SERVICIOS PREVIA VERIFICACIÓN DE QUE CONTINUA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rsidR="00E15BD9" w:rsidRPr="00FD0455" w:rsidRDefault="00E15BD9" w:rsidP="00124BBD">
      <w:pPr>
        <w:spacing w:line="240" w:lineRule="atLeast"/>
        <w:ind w:right="-93"/>
        <w:jc w:val="both"/>
        <w:rPr>
          <w:rFonts w:ascii="Arial" w:hAnsi="Arial" w:cs="Arial"/>
          <w:b/>
          <w:sz w:val="12"/>
          <w:szCs w:val="12"/>
        </w:rPr>
      </w:pPr>
    </w:p>
    <w:p w:rsidR="00E15BD9" w:rsidRPr="00FD0455" w:rsidRDefault="00BA0142" w:rsidP="00124BBD">
      <w:pPr>
        <w:jc w:val="both"/>
        <w:rPr>
          <w:rFonts w:ascii="Arial" w:hAnsi="Arial" w:cs="Arial"/>
          <w:spacing w:val="-4"/>
          <w:sz w:val="22"/>
          <w:szCs w:val="22"/>
        </w:rPr>
      </w:pPr>
      <w:r w:rsidRPr="00FD0455">
        <w:rPr>
          <w:rFonts w:ascii="Arial" w:hAnsi="Arial" w:cs="Arial"/>
          <w:b/>
          <w:spacing w:val="-4"/>
          <w:sz w:val="22"/>
          <w:szCs w:val="22"/>
        </w:rPr>
        <w:t>DÉCIMA OCTAVA.- MODIFICACIONES</w:t>
      </w:r>
      <w:r w:rsidRPr="00FD0455">
        <w:rPr>
          <w:rFonts w:ascii="Arial" w:hAnsi="Arial" w:cs="Arial"/>
          <w:spacing w:val="-4"/>
          <w:sz w:val="22"/>
          <w:szCs w:val="22"/>
        </w:rPr>
        <w:t xml:space="preserve">.- DE CONFORMIDAD CON LO ESTABLECIDO EN </w:t>
      </w:r>
      <w:r w:rsidR="00BF2E10" w:rsidRPr="00FD0455">
        <w:rPr>
          <w:rFonts w:ascii="Arial" w:hAnsi="Arial" w:cs="Arial"/>
          <w:spacing w:val="-4"/>
          <w:sz w:val="22"/>
          <w:szCs w:val="22"/>
        </w:rPr>
        <w:t xml:space="preserve">EL ARTÍCULO 52 DE </w:t>
      </w:r>
      <w:r w:rsidRPr="00FD0455">
        <w:rPr>
          <w:rFonts w:ascii="Arial" w:hAnsi="Arial" w:cs="Arial"/>
          <w:spacing w:val="-4"/>
          <w:sz w:val="22"/>
          <w:szCs w:val="22"/>
        </w:rPr>
        <w:t>LA LEY DE ADQUISICIONES, ARRENDAMIENTOS Y SERVICIOS</w:t>
      </w:r>
      <w:r w:rsidR="00BF2E10" w:rsidRPr="00FD0455">
        <w:rPr>
          <w:rFonts w:ascii="Arial" w:hAnsi="Arial" w:cs="Arial"/>
          <w:spacing w:val="-4"/>
          <w:sz w:val="22"/>
          <w:szCs w:val="22"/>
        </w:rPr>
        <w:t xml:space="preserve"> DEL SECTOR PÚBLICO,</w:t>
      </w:r>
      <w:r w:rsidRPr="00FD0455">
        <w:rPr>
          <w:rFonts w:ascii="Arial" w:hAnsi="Arial" w:cs="Arial"/>
          <w:spacing w:val="-4"/>
          <w:sz w:val="22"/>
          <w:szCs w:val="22"/>
        </w:rPr>
        <w:t xml:space="preserve"> Y 91 DE SU REGLAMENTO, </w:t>
      </w:r>
      <w:r w:rsidRPr="00FD0455">
        <w:rPr>
          <w:rFonts w:ascii="Arial" w:hAnsi="Arial" w:cs="Arial"/>
          <w:b/>
          <w:spacing w:val="-4"/>
          <w:sz w:val="22"/>
          <w:szCs w:val="22"/>
        </w:rPr>
        <w:t>“EL INSTITUTO</w:t>
      </w:r>
      <w:r w:rsidRPr="00FD0455">
        <w:rPr>
          <w:rFonts w:ascii="Arial" w:hAnsi="Arial" w:cs="Arial"/>
          <w:spacing w:val="-4"/>
          <w:sz w:val="22"/>
          <w:szCs w:val="22"/>
        </w:rPr>
        <w:t>” PODRÁ CELEBRAR POR ESCRITO CONVENIO MODIFICATORIO,</w:t>
      </w:r>
      <w:r w:rsidR="003D2202" w:rsidRPr="00FD0455">
        <w:rPr>
          <w:rFonts w:ascii="Arial" w:hAnsi="Arial" w:cs="Arial"/>
          <w:spacing w:val="-4"/>
          <w:sz w:val="22"/>
          <w:szCs w:val="22"/>
        </w:rPr>
        <w:t xml:space="preserve"> </w:t>
      </w:r>
      <w:r w:rsidRPr="00FD0455">
        <w:rPr>
          <w:rFonts w:ascii="Arial" w:hAnsi="Arial" w:cs="Arial"/>
          <w:spacing w:val="-4"/>
          <w:sz w:val="22"/>
          <w:szCs w:val="22"/>
        </w:rPr>
        <w:t>AL PRESENTE CONTRATO DENTRO DE LA VIGENCIA DEL MISMO. PARA TAL EFECTO, “</w:t>
      </w:r>
      <w:r w:rsidRPr="00FD0455">
        <w:rPr>
          <w:rFonts w:ascii="Arial" w:hAnsi="Arial" w:cs="Arial"/>
          <w:b/>
          <w:spacing w:val="-4"/>
          <w:sz w:val="22"/>
          <w:szCs w:val="22"/>
        </w:rPr>
        <w:t>EL PROVEEDOR</w:t>
      </w:r>
      <w:r w:rsidRPr="00FD0455">
        <w:rPr>
          <w:rFonts w:ascii="Arial" w:hAnsi="Arial" w:cs="Arial"/>
          <w:spacing w:val="-4"/>
          <w:sz w:val="22"/>
          <w:szCs w:val="22"/>
        </w:rPr>
        <w:t>” SE OBLIGA A PRESENTAR, EN SU CASO, LA MODIFICACIÓN DE LA GARANTÍA, EN TÉRMINOS DEL ARTÍCULO 103, FRACCIÓN II, DEL REGLAMENTO DE LA LEY DE ADQUISICIONES, ARRENDAMIENTOS Y SERVICIOS DEL SECTOR PÚBLICO.</w:t>
      </w:r>
    </w:p>
    <w:p w:rsidR="00F80AD8" w:rsidRPr="00FD0455" w:rsidRDefault="00F80AD8" w:rsidP="00124BBD">
      <w:pPr>
        <w:jc w:val="both"/>
        <w:rPr>
          <w:rFonts w:ascii="Arial" w:hAnsi="Arial" w:cs="Arial"/>
          <w:sz w:val="12"/>
          <w:szCs w:val="12"/>
        </w:rPr>
      </w:pPr>
    </w:p>
    <w:p w:rsidR="00F80AD8" w:rsidRPr="00FD0455" w:rsidRDefault="00F80AD8" w:rsidP="00124BBD">
      <w:pPr>
        <w:jc w:val="both"/>
        <w:rPr>
          <w:rFonts w:ascii="Arial" w:hAnsi="Arial" w:cs="Arial"/>
          <w:sz w:val="22"/>
          <w:szCs w:val="22"/>
        </w:rPr>
      </w:pPr>
      <w:r w:rsidRPr="00FD0455">
        <w:rPr>
          <w:rFonts w:ascii="Arial" w:hAnsi="Arial" w:cs="Arial"/>
          <w:b/>
          <w:sz w:val="22"/>
          <w:szCs w:val="22"/>
        </w:rPr>
        <w:t>DÉCIMA NOVENA.- RELACIONES LABORALES.- “EL PROVEEDOR”</w:t>
      </w:r>
      <w:r w:rsidRPr="00FD0455">
        <w:rPr>
          <w:rFonts w:ascii="Arial" w:hAnsi="Arial" w:cs="Arial"/>
          <w:sz w:val="22"/>
          <w:szCs w:val="22"/>
        </w:rPr>
        <w:t xml:space="preserve"> SE CONSTITUYE COMO ÚNICO PATRÓN DEL PERSONAL QUE OCUPE PARA PROPORCIONAR LOS SERVICIOS OBJETO DEL PRESENTE CONTRATO, EN LOS TÉRMINOS DEL ARTÍCULO 10 DE LA LEY FEDERAL DEL TRABAJO, SIN RESERVA DE LO DISPUESTO EN EL ARTÍCULO 132 DEL MISMO ORDENAMIENTO LEGAL, QUEDANDO TOTALMENTE A SU CARGO TODAS LAS OBLIGACIONES QUE DERIVEN DE LAS RELACIONES LABORALES, CONTRACTUALES Y FISCALES CON SUS TRABAJADORES, POR LO QUE </w:t>
      </w:r>
      <w:r w:rsidRPr="00FD0455">
        <w:rPr>
          <w:rFonts w:ascii="Arial" w:hAnsi="Arial" w:cs="Arial"/>
          <w:b/>
          <w:sz w:val="22"/>
          <w:szCs w:val="22"/>
        </w:rPr>
        <w:t xml:space="preserve">“EL PROVEEDOR” </w:t>
      </w:r>
      <w:r w:rsidRPr="00FD0455">
        <w:rPr>
          <w:rFonts w:ascii="Arial" w:hAnsi="Arial" w:cs="Arial"/>
          <w:sz w:val="22"/>
          <w:szCs w:val="22"/>
        </w:rPr>
        <w:t xml:space="preserve">ES EL ÚNICO RESPONSABLE DE LAS VIOLACIONES QUE EN VIRTUD DE LAS DISPOSICIONES LEGALES Y DEMÁS ORDENAMIENTOS EN MATERIA DE TRABAJO Y SEGURIDAD SOCIAL SE DERIVEN FRENTE A DICHO PERSONAL, LIBERANDO A </w:t>
      </w:r>
      <w:r w:rsidRPr="00FD0455">
        <w:rPr>
          <w:rFonts w:ascii="Arial" w:hAnsi="Arial" w:cs="Arial"/>
          <w:b/>
          <w:sz w:val="22"/>
          <w:szCs w:val="22"/>
        </w:rPr>
        <w:t>“EL INSTITUTO”</w:t>
      </w:r>
      <w:r w:rsidRPr="00FD0455">
        <w:rPr>
          <w:rFonts w:ascii="Arial" w:hAnsi="Arial" w:cs="Arial"/>
          <w:sz w:val="22"/>
          <w:szCs w:val="22"/>
        </w:rPr>
        <w:t xml:space="preserve"> DE CUALQUIER RESPONSABILIDAD SOLIDARIA Y RECLAMACIÓN QUE HAGAN SUS TRABAJADORES AL RESPECTO.</w:t>
      </w:r>
    </w:p>
    <w:p w:rsidR="00F80AD8" w:rsidRPr="00FD0455" w:rsidRDefault="00F80AD8" w:rsidP="00124BBD">
      <w:pPr>
        <w:jc w:val="both"/>
        <w:rPr>
          <w:rFonts w:ascii="Arial" w:hAnsi="Arial" w:cs="Arial"/>
          <w:sz w:val="12"/>
          <w:szCs w:val="12"/>
        </w:rPr>
      </w:pPr>
    </w:p>
    <w:p w:rsidR="00F80AD8" w:rsidRPr="00FD0455" w:rsidRDefault="00F80AD8" w:rsidP="00124BBD">
      <w:pPr>
        <w:jc w:val="both"/>
        <w:rPr>
          <w:rFonts w:ascii="Arial" w:hAnsi="Arial" w:cs="Arial"/>
          <w:b/>
          <w:sz w:val="22"/>
          <w:szCs w:val="22"/>
        </w:rPr>
      </w:pPr>
      <w:r w:rsidRPr="00FD0455">
        <w:rPr>
          <w:rFonts w:ascii="Arial" w:hAnsi="Arial" w:cs="Arial"/>
          <w:sz w:val="22"/>
          <w:szCs w:val="22"/>
        </w:rPr>
        <w:t xml:space="preserve">POR LO TANTO </w:t>
      </w:r>
      <w:r w:rsidRPr="00FD0455">
        <w:rPr>
          <w:rFonts w:ascii="Arial" w:hAnsi="Arial" w:cs="Arial"/>
          <w:b/>
          <w:sz w:val="22"/>
          <w:szCs w:val="22"/>
        </w:rPr>
        <w:t>“EL INSTITUTO”</w:t>
      </w:r>
      <w:r w:rsidRPr="00FD0455">
        <w:rPr>
          <w:rFonts w:ascii="Arial" w:hAnsi="Arial" w:cs="Arial"/>
          <w:sz w:val="22"/>
          <w:szCs w:val="22"/>
        </w:rPr>
        <w:t xml:space="preserve"> BAJO NINGUNA CIRCUNSTANCIA PODRÁ SER CONSIDERADO COMO PATRÓN SUSTITUTO O SOLIDARIO, NI TENDRÁ NINGUNA RESPONSABILIDAD U OBLIGACIÓN, ASÍ COMO TAMPOCO PODRÁ CONSIDERARSE INTERMEDIARIO DE</w:t>
      </w:r>
      <w:r w:rsidRPr="00FD0455">
        <w:rPr>
          <w:rFonts w:ascii="Arial" w:hAnsi="Arial" w:cs="Arial"/>
          <w:b/>
          <w:sz w:val="22"/>
          <w:szCs w:val="22"/>
        </w:rPr>
        <w:t xml:space="preserve"> “EL PROVEEDOR”</w:t>
      </w:r>
      <w:r w:rsidRPr="00FD0455">
        <w:rPr>
          <w:rFonts w:ascii="Arial" w:hAnsi="Arial" w:cs="Arial"/>
          <w:sz w:val="22"/>
          <w:szCs w:val="22"/>
        </w:rPr>
        <w:t xml:space="preserve">, POR LO QUE CUALQUIER DEROGACIÓN QUE ESTE LLEGARA A EFECTUAR POR ESTA CAUSA, DEBERÁ RESARCIRLA </w:t>
      </w:r>
      <w:r w:rsidRPr="00FD0455">
        <w:rPr>
          <w:rFonts w:ascii="Arial" w:hAnsi="Arial" w:cs="Arial"/>
          <w:b/>
          <w:sz w:val="22"/>
          <w:szCs w:val="22"/>
        </w:rPr>
        <w:t xml:space="preserve">“EL PROVEEDOR” </w:t>
      </w:r>
      <w:r w:rsidRPr="00FD0455">
        <w:rPr>
          <w:rFonts w:ascii="Arial" w:hAnsi="Arial" w:cs="Arial"/>
          <w:sz w:val="22"/>
          <w:szCs w:val="22"/>
        </w:rPr>
        <w:t xml:space="preserve">A </w:t>
      </w:r>
      <w:r w:rsidRPr="00FD0455">
        <w:rPr>
          <w:rFonts w:ascii="Arial" w:hAnsi="Arial" w:cs="Arial"/>
          <w:b/>
          <w:sz w:val="22"/>
          <w:szCs w:val="22"/>
        </w:rPr>
        <w:t>“EL INSTITUTO”.</w:t>
      </w:r>
    </w:p>
    <w:p w:rsidR="00E15BD9" w:rsidRPr="00FD0455" w:rsidRDefault="00E15BD9" w:rsidP="00124BBD">
      <w:pPr>
        <w:spacing w:line="240" w:lineRule="atLeast"/>
        <w:ind w:right="-93"/>
        <w:jc w:val="both"/>
        <w:rPr>
          <w:rFonts w:ascii="Arial" w:hAnsi="Arial" w:cs="Arial"/>
          <w:b/>
          <w:sz w:val="12"/>
          <w:szCs w:val="12"/>
        </w:rPr>
      </w:pPr>
    </w:p>
    <w:p w:rsidR="001840FA" w:rsidRPr="00FD0455" w:rsidRDefault="00F80AD8" w:rsidP="00124BBD">
      <w:pPr>
        <w:jc w:val="both"/>
        <w:rPr>
          <w:rFonts w:ascii="Arial" w:hAnsi="Arial" w:cs="Arial"/>
          <w:sz w:val="22"/>
          <w:szCs w:val="22"/>
        </w:rPr>
      </w:pPr>
      <w:r w:rsidRPr="00FD0455">
        <w:rPr>
          <w:rFonts w:ascii="Arial" w:hAnsi="Arial" w:cs="Arial"/>
          <w:b/>
          <w:sz w:val="22"/>
          <w:szCs w:val="22"/>
        </w:rPr>
        <w:t>VIGÉSIMA</w:t>
      </w:r>
      <w:r w:rsidR="00BA0142" w:rsidRPr="00FD0455">
        <w:rPr>
          <w:rFonts w:ascii="Arial" w:hAnsi="Arial" w:cs="Arial"/>
          <w:b/>
          <w:sz w:val="22"/>
          <w:szCs w:val="22"/>
        </w:rPr>
        <w:t xml:space="preserve">.- RELACIÓN DE ANEXOS.- </w:t>
      </w:r>
      <w:r w:rsidR="00BA0142" w:rsidRPr="00FD0455">
        <w:rPr>
          <w:rFonts w:ascii="Arial" w:hAnsi="Arial" w:cs="Arial"/>
          <w:sz w:val="22"/>
          <w:szCs w:val="22"/>
        </w:rPr>
        <w:t>LOS ANEXOS QUE SE RELACIONAN A CONTINUACIÓN SON RUBRICADOS DE CONFORMIDAD POR LAS PARTES Y FORMAN PARTE INTEGRANTE DEL PRESENTE CONTRATO.</w:t>
      </w:r>
    </w:p>
    <w:p w:rsidR="00E15BD9" w:rsidRPr="00FD0455" w:rsidRDefault="00BA0142" w:rsidP="00124BBD">
      <w:pPr>
        <w:ind w:left="2160" w:hanging="2160"/>
        <w:jc w:val="both"/>
        <w:rPr>
          <w:rFonts w:ascii="Arial" w:hAnsi="Arial" w:cs="Arial"/>
          <w:sz w:val="22"/>
          <w:szCs w:val="22"/>
        </w:rPr>
      </w:pPr>
      <w:r w:rsidRPr="00FD0455">
        <w:rPr>
          <w:rFonts w:ascii="Arial" w:hAnsi="Arial" w:cs="Arial"/>
          <w:sz w:val="22"/>
          <w:szCs w:val="22"/>
        </w:rPr>
        <w:t>ANEXO __ (__) “DICTAMEN DE DISPONIBILIDAD PRESUPUESTARIA”</w:t>
      </w:r>
    </w:p>
    <w:p w:rsidR="00E15BD9" w:rsidRPr="00FD0455" w:rsidRDefault="00BA0142" w:rsidP="00124BBD">
      <w:pPr>
        <w:ind w:left="2160" w:hanging="2160"/>
        <w:jc w:val="both"/>
        <w:rPr>
          <w:rFonts w:ascii="Arial" w:hAnsi="Arial" w:cs="Arial"/>
          <w:sz w:val="22"/>
          <w:szCs w:val="22"/>
        </w:rPr>
      </w:pPr>
      <w:r w:rsidRPr="00FD0455">
        <w:rPr>
          <w:rFonts w:ascii="Arial" w:hAnsi="Arial" w:cs="Arial"/>
          <w:sz w:val="22"/>
          <w:szCs w:val="22"/>
        </w:rPr>
        <w:t>ANEXO</w:t>
      </w:r>
      <w:r w:rsidR="00735086" w:rsidRPr="00FD0455">
        <w:rPr>
          <w:rFonts w:ascii="Arial" w:hAnsi="Arial" w:cs="Arial"/>
          <w:sz w:val="22"/>
          <w:szCs w:val="22"/>
        </w:rPr>
        <w:t xml:space="preserve"> __ (__) “</w:t>
      </w:r>
      <w:r w:rsidR="00735086" w:rsidRPr="00FD0455">
        <w:rPr>
          <w:rFonts w:ascii="Arial" w:hAnsi="Arial" w:cs="Arial"/>
          <w:bCs/>
          <w:sz w:val="22"/>
          <w:szCs w:val="22"/>
        </w:rPr>
        <w:t>DESCRIPCIÓN GENÉRICA D</w:t>
      </w:r>
      <w:r w:rsidR="00735086" w:rsidRPr="00FD0455">
        <w:rPr>
          <w:rFonts w:ascii="Arial" w:hAnsi="Arial" w:cs="Arial"/>
          <w:sz w:val="22"/>
          <w:szCs w:val="22"/>
        </w:rPr>
        <w:t>EL SERVICIO Y REQUERIMIENTOS</w:t>
      </w:r>
      <w:r w:rsidR="00735086" w:rsidRPr="00FD0455">
        <w:rPr>
          <w:rFonts w:ascii="Arial" w:hAnsi="Arial" w:cs="Arial"/>
          <w:b/>
          <w:sz w:val="22"/>
          <w:szCs w:val="22"/>
        </w:rPr>
        <w:t>”</w:t>
      </w:r>
    </w:p>
    <w:p w:rsidR="00E15BD9" w:rsidRPr="00FD0455" w:rsidRDefault="00BA0142" w:rsidP="00124BBD">
      <w:pPr>
        <w:ind w:left="2160" w:hanging="2160"/>
        <w:jc w:val="both"/>
        <w:rPr>
          <w:rFonts w:ascii="Arial" w:hAnsi="Arial" w:cs="Arial"/>
          <w:sz w:val="22"/>
          <w:szCs w:val="22"/>
        </w:rPr>
      </w:pPr>
      <w:r w:rsidRPr="00FD0455">
        <w:rPr>
          <w:rFonts w:ascii="Arial" w:hAnsi="Arial" w:cs="Arial"/>
          <w:sz w:val="22"/>
          <w:szCs w:val="22"/>
        </w:rPr>
        <w:t>ANEXO __ (__) “PROPOSICIÓN ECONÓMICA”</w:t>
      </w:r>
    </w:p>
    <w:p w:rsidR="00E15BD9" w:rsidRPr="00FD0455" w:rsidRDefault="00BA0142" w:rsidP="00124BBD">
      <w:pPr>
        <w:ind w:left="2160" w:hanging="2160"/>
        <w:jc w:val="both"/>
        <w:rPr>
          <w:rFonts w:ascii="Arial" w:hAnsi="Arial" w:cs="Arial"/>
          <w:sz w:val="22"/>
          <w:szCs w:val="22"/>
        </w:rPr>
      </w:pPr>
      <w:r w:rsidRPr="00FD0455">
        <w:rPr>
          <w:rFonts w:ascii="Arial" w:hAnsi="Arial" w:cs="Arial"/>
          <w:sz w:val="22"/>
          <w:szCs w:val="22"/>
        </w:rPr>
        <w:t>ANEXO __ (__) “FORMATO PARA PÓLIZA DE FIANZA DE CUMPLIMIENTO DE CONTRATO”</w:t>
      </w:r>
    </w:p>
    <w:p w:rsidR="00E15BD9" w:rsidRPr="00FD0455" w:rsidRDefault="003052AD" w:rsidP="00124BBD">
      <w:pPr>
        <w:ind w:left="1418" w:hanging="1418"/>
        <w:jc w:val="both"/>
        <w:rPr>
          <w:rFonts w:ascii="Arial" w:hAnsi="Arial" w:cs="Arial"/>
          <w:sz w:val="22"/>
          <w:szCs w:val="22"/>
        </w:rPr>
      </w:pPr>
      <w:r w:rsidRPr="00FD0455">
        <w:rPr>
          <w:rFonts w:ascii="Arial" w:hAnsi="Arial" w:cs="Arial"/>
          <w:sz w:val="22"/>
          <w:szCs w:val="22"/>
        </w:rPr>
        <w:t>ANEXO</w:t>
      </w:r>
      <w:r w:rsidR="00BA0142" w:rsidRPr="00FD0455">
        <w:rPr>
          <w:rFonts w:ascii="Arial" w:hAnsi="Arial" w:cs="Arial"/>
          <w:sz w:val="22"/>
          <w:szCs w:val="22"/>
        </w:rPr>
        <w:t>__</w:t>
      </w:r>
      <w:r w:rsidR="008C4D21" w:rsidRPr="00FD0455">
        <w:rPr>
          <w:rFonts w:ascii="Arial" w:hAnsi="Arial" w:cs="Arial"/>
          <w:sz w:val="22"/>
          <w:szCs w:val="22"/>
        </w:rPr>
        <w:t xml:space="preserve"> (</w:t>
      </w:r>
      <w:r w:rsidR="00BA0142" w:rsidRPr="00FD0455">
        <w:rPr>
          <w:rFonts w:ascii="Arial" w:hAnsi="Arial" w:cs="Arial"/>
          <w:sz w:val="22"/>
          <w:szCs w:val="22"/>
        </w:rPr>
        <w:t>__) “ACUSE DE RECIBO A LA SOLICITUD DE OPINIÓN FORMULADA AL SAT, EN TÉRMINOS DEL ARTÍCULO 32D, DEL CÓDIGO FISCAL DE LA FEDERACIÓN.</w:t>
      </w:r>
    </w:p>
    <w:p w:rsidR="00E15BD9" w:rsidRPr="00FD0455" w:rsidRDefault="00E15BD9" w:rsidP="00124BBD">
      <w:pPr>
        <w:spacing w:line="240" w:lineRule="atLeast"/>
        <w:ind w:right="-93"/>
        <w:jc w:val="both"/>
        <w:rPr>
          <w:rFonts w:ascii="Arial" w:hAnsi="Arial" w:cs="Arial"/>
          <w:b/>
          <w:sz w:val="12"/>
          <w:szCs w:val="12"/>
          <w:lang w:val="es-ES_tradnl"/>
        </w:rPr>
      </w:pPr>
    </w:p>
    <w:p w:rsidR="00E15BD9" w:rsidRPr="00FD0455" w:rsidRDefault="00BA0142" w:rsidP="00124BBD">
      <w:pPr>
        <w:ind w:right="-93"/>
        <w:jc w:val="both"/>
        <w:rPr>
          <w:rFonts w:ascii="Arial" w:hAnsi="Arial" w:cs="Arial"/>
          <w:sz w:val="22"/>
          <w:szCs w:val="22"/>
        </w:rPr>
      </w:pPr>
      <w:r w:rsidRPr="00FD0455">
        <w:rPr>
          <w:rFonts w:ascii="Arial" w:hAnsi="Arial" w:cs="Arial"/>
          <w:b/>
          <w:sz w:val="22"/>
          <w:szCs w:val="22"/>
        </w:rPr>
        <w:t>VIGÉSIMA</w:t>
      </w:r>
      <w:r w:rsidR="00F80AD8" w:rsidRPr="00FD0455">
        <w:rPr>
          <w:rFonts w:ascii="Arial" w:hAnsi="Arial" w:cs="Arial"/>
          <w:b/>
          <w:sz w:val="22"/>
          <w:szCs w:val="22"/>
        </w:rPr>
        <w:t xml:space="preserve"> PRIMERA</w:t>
      </w:r>
      <w:r w:rsidRPr="00FD0455">
        <w:rPr>
          <w:rFonts w:ascii="Arial" w:hAnsi="Arial" w:cs="Arial"/>
          <w:b/>
          <w:sz w:val="22"/>
          <w:szCs w:val="22"/>
        </w:rPr>
        <w:t xml:space="preserve">.- LEGISLACIÓN APLICABLE.- </w:t>
      </w:r>
      <w:r w:rsidRPr="00FD0455">
        <w:rPr>
          <w:rFonts w:ascii="Arial" w:hAnsi="Arial" w:cs="Arial"/>
          <w:sz w:val="22"/>
          <w:szCs w:val="22"/>
        </w:rPr>
        <w:t>LAS PARTES SE OBLIGAN A SUJETARSE ESTRICTAMENTE PARA EL CUMPLIMIENTO DEL PRESENTE CONTRATO, A TODAS Y CADA UNA DE LAS CLÁUSULAS DE</w:t>
      </w:r>
      <w:r w:rsidR="000819A5" w:rsidRPr="00FD0455">
        <w:rPr>
          <w:rFonts w:ascii="Arial" w:hAnsi="Arial" w:cs="Arial"/>
          <w:sz w:val="22"/>
          <w:szCs w:val="22"/>
        </w:rPr>
        <w:t xml:space="preserve">L MISMO, A LA CONVOCATORIA </w:t>
      </w:r>
      <w:r w:rsidR="00E475B2" w:rsidRPr="00FD0455">
        <w:rPr>
          <w:rFonts w:ascii="Arial" w:hAnsi="Arial" w:cs="Arial"/>
          <w:sz w:val="22"/>
          <w:szCs w:val="22"/>
        </w:rPr>
        <w:t xml:space="preserve">DE LA </w:t>
      </w:r>
      <w:r w:rsidR="00A02152" w:rsidRPr="00FD0455">
        <w:rPr>
          <w:rFonts w:ascii="Arial" w:hAnsi="Arial" w:cs="Arial"/>
          <w:sz w:val="22"/>
          <w:szCs w:val="22"/>
        </w:rPr>
        <w:t>LICITACIÓN</w:t>
      </w:r>
      <w:r w:rsidR="00E475B2" w:rsidRPr="00FD0455">
        <w:rPr>
          <w:rFonts w:ascii="Arial" w:hAnsi="Arial" w:cs="Arial"/>
          <w:sz w:val="22"/>
          <w:szCs w:val="22"/>
        </w:rPr>
        <w:t xml:space="preserve"> PUBLICA NACIONAL</w:t>
      </w:r>
      <w:r w:rsidR="00E23324" w:rsidRPr="00FD0455">
        <w:rPr>
          <w:rFonts w:ascii="Arial" w:hAnsi="Arial" w:cs="Arial"/>
          <w:sz w:val="22"/>
          <w:szCs w:val="22"/>
        </w:rPr>
        <w:t>,</w:t>
      </w:r>
      <w:r w:rsidRPr="00FD0455">
        <w:rPr>
          <w:rFonts w:ascii="Arial" w:hAnsi="Arial" w:cs="Arial"/>
          <w:sz w:val="22"/>
          <w:szCs w:val="22"/>
        </w:rPr>
        <w:t xml:space="preserve"> ASÍ COMO A LO ESTABLECIDO EN LA LEY DE ADQUISICIONES, ARRENDAMIENTOS Y SERVICIOS DEL SECTOR PÚBLICO, SU REGLAMENTO, EL CÓDIGO CIVIL FEDERAL, EL CÓDIGO FEDERAL DE </w:t>
      </w:r>
      <w:r w:rsidRPr="00FD0455">
        <w:rPr>
          <w:rFonts w:ascii="Arial" w:hAnsi="Arial" w:cs="Arial"/>
          <w:sz w:val="22"/>
          <w:szCs w:val="22"/>
        </w:rPr>
        <w:lastRenderedPageBreak/>
        <w:t>PROCEDIMIENTOS CIVILES, LA LEY FEDERAL DE PROCEDIMIENTO ADMINISTRATIVO Y LAS DISPOSICIONES ADMINISTRATIVAS APLICABLES EN LA MATERIA.</w:t>
      </w:r>
    </w:p>
    <w:p w:rsidR="003052AD" w:rsidRPr="00FD0455" w:rsidRDefault="003052AD" w:rsidP="00124BBD">
      <w:pPr>
        <w:ind w:right="-93"/>
        <w:jc w:val="both"/>
        <w:rPr>
          <w:rFonts w:ascii="Arial" w:hAnsi="Arial" w:cs="Arial"/>
          <w:sz w:val="12"/>
          <w:szCs w:val="12"/>
        </w:rPr>
      </w:pPr>
    </w:p>
    <w:p w:rsidR="00E15BD9" w:rsidRPr="00FD0455" w:rsidRDefault="00F80AD8" w:rsidP="00124BBD">
      <w:pPr>
        <w:pStyle w:val="Textoindependiente21"/>
        <w:ind w:right="-93"/>
        <w:rPr>
          <w:rFonts w:cs="Arial"/>
          <w:sz w:val="22"/>
          <w:szCs w:val="22"/>
        </w:rPr>
      </w:pPr>
      <w:r w:rsidRPr="00FD0455">
        <w:rPr>
          <w:rFonts w:cs="Arial"/>
          <w:b/>
          <w:sz w:val="22"/>
          <w:szCs w:val="22"/>
        </w:rPr>
        <w:t>VIGÉSIMA SEGUNDA</w:t>
      </w:r>
      <w:r w:rsidR="00BA0142" w:rsidRPr="00FD0455">
        <w:rPr>
          <w:rFonts w:cs="Arial"/>
          <w:b/>
          <w:sz w:val="22"/>
          <w:szCs w:val="22"/>
        </w:rPr>
        <w:t>.- JURISDICCIÓN.-</w:t>
      </w:r>
      <w:r w:rsidR="00BA0142" w:rsidRPr="00FD0455">
        <w:rPr>
          <w:rFonts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w:t>
      </w:r>
      <w:r w:rsidR="00097D08" w:rsidRPr="00FD0455">
        <w:rPr>
          <w:rFonts w:cs="Arial"/>
          <w:sz w:val="22"/>
          <w:szCs w:val="22"/>
        </w:rPr>
        <w:t xml:space="preserve">LA CIUDAD DE </w:t>
      </w:r>
      <w:r w:rsidR="00A02152" w:rsidRPr="00FD0455">
        <w:rPr>
          <w:rFonts w:cs="Arial"/>
          <w:sz w:val="22"/>
          <w:szCs w:val="22"/>
        </w:rPr>
        <w:t>MÉXICO</w:t>
      </w:r>
      <w:r w:rsidR="00097D08" w:rsidRPr="00FD0455">
        <w:rPr>
          <w:rFonts w:cs="Arial"/>
          <w:sz w:val="22"/>
          <w:szCs w:val="22"/>
        </w:rPr>
        <w:t xml:space="preserve"> DISTRITO FEDERAL</w:t>
      </w:r>
      <w:r w:rsidR="00BA0142" w:rsidRPr="00FD0455">
        <w:rPr>
          <w:rFonts w:cs="Arial"/>
          <w:sz w:val="22"/>
          <w:szCs w:val="22"/>
        </w:rPr>
        <w:t xml:space="preserve">, RENUNCIANDO A CUALQUIER OTRO FUERO PRESENTE O FUTURO QUE POR RAZÓN DE SU DOMICILIO LES PUDIERA CORRESPONDER. </w:t>
      </w:r>
    </w:p>
    <w:p w:rsidR="00E15BD9" w:rsidRPr="00FD0455" w:rsidRDefault="00E15BD9" w:rsidP="00124BBD">
      <w:pPr>
        <w:pStyle w:val="Textoindependiente21"/>
        <w:ind w:right="-93"/>
        <w:rPr>
          <w:rFonts w:cs="Arial"/>
          <w:sz w:val="12"/>
          <w:szCs w:val="12"/>
        </w:rPr>
      </w:pPr>
    </w:p>
    <w:p w:rsidR="00E15BD9" w:rsidRPr="00FD0455" w:rsidRDefault="00BA0142" w:rsidP="00124BBD">
      <w:pPr>
        <w:pStyle w:val="Textoindependiente21"/>
        <w:ind w:right="-91"/>
        <w:rPr>
          <w:rFonts w:cs="Arial"/>
          <w:sz w:val="22"/>
          <w:szCs w:val="22"/>
        </w:rPr>
      </w:pPr>
      <w:r w:rsidRPr="00FD0455">
        <w:rPr>
          <w:rFonts w:cs="Arial"/>
          <w:sz w:val="22"/>
          <w:szCs w:val="22"/>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w:t>
      </w:r>
      <w:r w:rsidR="003D2202" w:rsidRPr="00FD0455">
        <w:rPr>
          <w:rFonts w:cs="Arial"/>
          <w:sz w:val="22"/>
          <w:szCs w:val="22"/>
        </w:rPr>
        <w:t xml:space="preserve"> </w:t>
      </w:r>
      <w:r w:rsidR="00E475B2" w:rsidRPr="00FD0455">
        <w:rPr>
          <w:rFonts w:cs="Arial"/>
          <w:sz w:val="22"/>
          <w:szCs w:val="22"/>
        </w:rPr>
        <w:t>QUINTUPLICADO</w:t>
      </w:r>
      <w:r w:rsidR="003D2202" w:rsidRPr="00FD0455">
        <w:rPr>
          <w:rFonts w:cs="Arial"/>
          <w:sz w:val="22"/>
          <w:szCs w:val="22"/>
        </w:rPr>
        <w:t xml:space="preserve"> </w:t>
      </w:r>
      <w:r w:rsidRPr="00FD0455">
        <w:rPr>
          <w:rFonts w:cs="Arial"/>
          <w:sz w:val="22"/>
          <w:szCs w:val="22"/>
        </w:rPr>
        <w:t>EN LA CIUDAD DE</w:t>
      </w:r>
      <w:r w:rsidR="00E475B2" w:rsidRPr="00FD0455">
        <w:rPr>
          <w:rFonts w:cs="Arial"/>
          <w:sz w:val="22"/>
          <w:szCs w:val="22"/>
        </w:rPr>
        <w:t xml:space="preserve"> </w:t>
      </w:r>
      <w:r w:rsidR="00A02152" w:rsidRPr="00FD0455">
        <w:rPr>
          <w:rFonts w:cs="Arial"/>
          <w:sz w:val="22"/>
          <w:szCs w:val="22"/>
        </w:rPr>
        <w:t>MÉXICO</w:t>
      </w:r>
      <w:r w:rsidR="00E475B2" w:rsidRPr="00FD0455">
        <w:rPr>
          <w:rFonts w:cs="Arial"/>
          <w:sz w:val="22"/>
          <w:szCs w:val="22"/>
        </w:rPr>
        <w:t xml:space="preserve"> DISTRITO FEDERAL</w:t>
      </w:r>
      <w:r w:rsidR="003D2202" w:rsidRPr="00FD0455">
        <w:rPr>
          <w:rFonts w:cs="Arial"/>
          <w:sz w:val="22"/>
          <w:szCs w:val="22"/>
        </w:rPr>
        <w:t xml:space="preserve"> </w:t>
      </w:r>
      <w:r w:rsidRPr="00FD0455">
        <w:rPr>
          <w:rFonts w:cs="Arial"/>
          <w:sz w:val="22"/>
          <w:szCs w:val="22"/>
        </w:rPr>
        <w:t>EL DÍA __ DE _____ DEL AÑO ____.</w:t>
      </w:r>
    </w:p>
    <w:p w:rsidR="00526814" w:rsidRPr="00FD0455" w:rsidRDefault="00526814" w:rsidP="00124BBD">
      <w:pPr>
        <w:pStyle w:val="Textoindependiente21"/>
        <w:ind w:right="-91"/>
        <w:rPr>
          <w:rFonts w:cs="Arial"/>
          <w:sz w:val="12"/>
          <w:szCs w:val="12"/>
        </w:rPr>
      </w:pPr>
    </w:p>
    <w:tbl>
      <w:tblPr>
        <w:tblW w:w="0" w:type="auto"/>
        <w:tblLayout w:type="fixed"/>
        <w:tblCellMar>
          <w:left w:w="70" w:type="dxa"/>
          <w:right w:w="70" w:type="dxa"/>
        </w:tblCellMar>
        <w:tblLook w:val="0000"/>
      </w:tblPr>
      <w:tblGrid>
        <w:gridCol w:w="5110"/>
        <w:gridCol w:w="5040"/>
      </w:tblGrid>
      <w:tr w:rsidR="00E15BD9" w:rsidRPr="00FD0455">
        <w:tc>
          <w:tcPr>
            <w:tcW w:w="5110" w:type="dxa"/>
          </w:tcPr>
          <w:p w:rsidR="00C5214D" w:rsidRPr="00FD0455" w:rsidRDefault="00C5214D" w:rsidP="00124BBD">
            <w:pPr>
              <w:tabs>
                <w:tab w:val="left" w:pos="284"/>
                <w:tab w:val="left" w:pos="4678"/>
                <w:tab w:val="left" w:pos="5387"/>
                <w:tab w:val="left" w:pos="6237"/>
              </w:tabs>
              <w:snapToGrid w:val="0"/>
              <w:ind w:right="-93"/>
              <w:rPr>
                <w:rFonts w:ascii="Arial" w:hAnsi="Arial" w:cs="Arial"/>
                <w:b/>
                <w:sz w:val="12"/>
                <w:szCs w:val="12"/>
              </w:rPr>
            </w:pPr>
          </w:p>
          <w:p w:rsidR="00E15BD9" w:rsidRPr="00FD0455" w:rsidRDefault="00526814" w:rsidP="00124BBD">
            <w:pPr>
              <w:tabs>
                <w:tab w:val="left" w:pos="284"/>
                <w:tab w:val="left" w:pos="4678"/>
                <w:tab w:val="left" w:pos="5387"/>
                <w:tab w:val="left" w:pos="6237"/>
              </w:tabs>
              <w:snapToGrid w:val="0"/>
              <w:ind w:right="-93"/>
              <w:jc w:val="center"/>
              <w:rPr>
                <w:rFonts w:ascii="Arial" w:hAnsi="Arial" w:cs="Arial"/>
                <w:b/>
                <w:sz w:val="22"/>
                <w:szCs w:val="22"/>
              </w:rPr>
            </w:pPr>
            <w:r w:rsidRPr="00FD0455">
              <w:rPr>
                <w:rFonts w:ascii="Arial" w:hAnsi="Arial" w:cs="Arial"/>
                <w:b/>
                <w:sz w:val="22"/>
                <w:szCs w:val="22"/>
              </w:rPr>
              <w:t>“</w:t>
            </w:r>
            <w:r w:rsidR="00BA0142" w:rsidRPr="00FD0455">
              <w:rPr>
                <w:rFonts w:ascii="Arial" w:hAnsi="Arial" w:cs="Arial"/>
                <w:b/>
                <w:sz w:val="22"/>
                <w:szCs w:val="22"/>
              </w:rPr>
              <w:t>EL INSTITUTO”</w:t>
            </w:r>
          </w:p>
          <w:p w:rsidR="00E15BD9" w:rsidRPr="00FD0455" w:rsidRDefault="00BA0142" w:rsidP="00124BBD">
            <w:pPr>
              <w:tabs>
                <w:tab w:val="left" w:pos="284"/>
                <w:tab w:val="left" w:pos="4678"/>
                <w:tab w:val="left" w:pos="5387"/>
                <w:tab w:val="left" w:pos="6237"/>
              </w:tabs>
              <w:ind w:right="-93"/>
              <w:jc w:val="center"/>
              <w:rPr>
                <w:rFonts w:ascii="Arial" w:hAnsi="Arial" w:cs="Arial"/>
                <w:b/>
                <w:sz w:val="22"/>
                <w:szCs w:val="22"/>
              </w:rPr>
            </w:pPr>
            <w:r w:rsidRPr="00FD0455">
              <w:rPr>
                <w:rFonts w:ascii="Arial" w:hAnsi="Arial" w:cs="Arial"/>
                <w:b/>
                <w:sz w:val="22"/>
                <w:szCs w:val="22"/>
              </w:rPr>
              <w:t>INSTITUTO MEXICANO DEL SEGURO SOCIAL</w:t>
            </w:r>
          </w:p>
          <w:p w:rsidR="00E15BD9" w:rsidRPr="00FD0455" w:rsidRDefault="00E15BD9" w:rsidP="00124BBD">
            <w:pPr>
              <w:ind w:right="-93"/>
              <w:jc w:val="center"/>
              <w:rPr>
                <w:rFonts w:ascii="Arial" w:hAnsi="Arial" w:cs="Arial"/>
                <w:sz w:val="22"/>
                <w:szCs w:val="22"/>
              </w:rPr>
            </w:pPr>
          </w:p>
          <w:p w:rsidR="00E15BD9" w:rsidRPr="00FD0455" w:rsidRDefault="00E15BD9" w:rsidP="00124BBD">
            <w:pPr>
              <w:ind w:right="-93"/>
              <w:rPr>
                <w:rFonts w:ascii="Arial" w:hAnsi="Arial" w:cs="Arial"/>
                <w:sz w:val="12"/>
                <w:szCs w:val="12"/>
              </w:rPr>
            </w:pPr>
          </w:p>
          <w:p w:rsidR="00E15BD9" w:rsidRPr="00FD0455" w:rsidRDefault="00BA0142" w:rsidP="00124BBD">
            <w:pPr>
              <w:tabs>
                <w:tab w:val="left" w:pos="284"/>
                <w:tab w:val="left" w:pos="4678"/>
                <w:tab w:val="left" w:pos="5387"/>
                <w:tab w:val="left" w:pos="6237"/>
              </w:tabs>
              <w:jc w:val="center"/>
              <w:rPr>
                <w:rFonts w:ascii="Arial" w:hAnsi="Arial" w:cs="Arial"/>
                <w:b/>
                <w:i/>
                <w:sz w:val="22"/>
                <w:szCs w:val="22"/>
                <w:u w:val="single"/>
              </w:rPr>
            </w:pPr>
            <w:r w:rsidRPr="00FD0455">
              <w:rPr>
                <w:rFonts w:ascii="Arial" w:hAnsi="Arial" w:cs="Arial"/>
                <w:b/>
                <w:i/>
                <w:sz w:val="22"/>
                <w:szCs w:val="22"/>
                <w:u w:val="single"/>
              </w:rPr>
              <w:t>(NOMBRE COMPLETO Y CARGO DEL REPRESENTANTE DEL INSTITUTO CONFORME A LO INDICADO EN EL PROEMIO)</w:t>
            </w:r>
          </w:p>
        </w:tc>
        <w:tc>
          <w:tcPr>
            <w:tcW w:w="5040" w:type="dxa"/>
          </w:tcPr>
          <w:p w:rsidR="00526814" w:rsidRPr="00FD0455" w:rsidRDefault="00526814" w:rsidP="00124BBD">
            <w:pPr>
              <w:snapToGrid w:val="0"/>
              <w:ind w:right="-93"/>
              <w:jc w:val="center"/>
              <w:rPr>
                <w:rFonts w:ascii="Arial" w:hAnsi="Arial" w:cs="Arial"/>
                <w:b/>
                <w:sz w:val="22"/>
                <w:szCs w:val="22"/>
              </w:rPr>
            </w:pPr>
          </w:p>
          <w:p w:rsidR="00E15BD9" w:rsidRPr="00FD0455" w:rsidRDefault="00BA0142" w:rsidP="00124BBD">
            <w:pPr>
              <w:snapToGrid w:val="0"/>
              <w:ind w:right="-93"/>
              <w:jc w:val="center"/>
              <w:rPr>
                <w:rFonts w:ascii="Arial" w:hAnsi="Arial" w:cs="Arial"/>
                <w:b/>
                <w:sz w:val="22"/>
                <w:szCs w:val="22"/>
              </w:rPr>
            </w:pPr>
            <w:r w:rsidRPr="00FD0455">
              <w:rPr>
                <w:rFonts w:ascii="Arial" w:hAnsi="Arial" w:cs="Arial"/>
                <w:b/>
                <w:sz w:val="22"/>
                <w:szCs w:val="22"/>
              </w:rPr>
              <w:t>“EL PROVEEDOR”</w:t>
            </w:r>
          </w:p>
          <w:p w:rsidR="00E15BD9" w:rsidRPr="00FD0455" w:rsidRDefault="00BA0142" w:rsidP="00124BBD">
            <w:pPr>
              <w:ind w:right="-93"/>
              <w:jc w:val="center"/>
              <w:rPr>
                <w:rFonts w:ascii="Arial" w:hAnsi="Arial" w:cs="Arial"/>
                <w:b/>
                <w:i/>
                <w:sz w:val="22"/>
                <w:szCs w:val="22"/>
                <w:u w:val="single"/>
              </w:rPr>
            </w:pPr>
            <w:r w:rsidRPr="00FD0455">
              <w:rPr>
                <w:rFonts w:ascii="Arial" w:hAnsi="Arial" w:cs="Arial"/>
                <w:b/>
                <w:i/>
                <w:sz w:val="22"/>
                <w:szCs w:val="22"/>
                <w:u w:val="single"/>
              </w:rPr>
              <w:t>(NOMBRE COMPLETO DE LA EMPRESA)</w:t>
            </w:r>
          </w:p>
          <w:p w:rsidR="00E15BD9" w:rsidRPr="00FD0455" w:rsidRDefault="00E15BD9" w:rsidP="00124BBD">
            <w:pPr>
              <w:pStyle w:val="Encabezado"/>
              <w:rPr>
                <w:rFonts w:cs="Arial"/>
                <w:sz w:val="22"/>
                <w:szCs w:val="22"/>
              </w:rPr>
            </w:pPr>
          </w:p>
          <w:p w:rsidR="00E15BD9" w:rsidRPr="00FD0455" w:rsidRDefault="00E15BD9" w:rsidP="00124BBD">
            <w:pPr>
              <w:pStyle w:val="Encabezado"/>
              <w:rPr>
                <w:rFonts w:cs="Arial"/>
                <w:sz w:val="22"/>
                <w:szCs w:val="22"/>
              </w:rPr>
            </w:pPr>
          </w:p>
          <w:p w:rsidR="00E15BD9" w:rsidRPr="00FD0455" w:rsidRDefault="00BA0142" w:rsidP="00124BBD">
            <w:pPr>
              <w:jc w:val="center"/>
              <w:rPr>
                <w:rFonts w:ascii="Arial" w:hAnsi="Arial" w:cs="Arial"/>
                <w:b/>
                <w:i/>
                <w:sz w:val="22"/>
                <w:szCs w:val="22"/>
                <w:u w:val="single"/>
              </w:rPr>
            </w:pPr>
            <w:r w:rsidRPr="00FD0455">
              <w:rPr>
                <w:rFonts w:ascii="Arial" w:hAnsi="Arial" w:cs="Arial"/>
                <w:b/>
                <w:i/>
                <w:sz w:val="22"/>
                <w:szCs w:val="22"/>
                <w:u w:val="single"/>
              </w:rPr>
              <w:t>(NOMBRE COMPLETO Y CARGO DEL REPRESENTANTE DEL PROVEEDOR CONFORME A LO INDICADO EN EL PROEMIO)</w:t>
            </w:r>
          </w:p>
        </w:tc>
      </w:tr>
      <w:tr w:rsidR="00A64E01" w:rsidRPr="00FD0455">
        <w:tc>
          <w:tcPr>
            <w:tcW w:w="5110" w:type="dxa"/>
          </w:tcPr>
          <w:p w:rsidR="00735086" w:rsidRPr="00FD0455" w:rsidRDefault="00735086" w:rsidP="00124BBD">
            <w:pPr>
              <w:tabs>
                <w:tab w:val="left" w:pos="284"/>
                <w:tab w:val="left" w:pos="4678"/>
                <w:tab w:val="left" w:pos="5387"/>
                <w:tab w:val="left" w:pos="6237"/>
              </w:tabs>
              <w:snapToGrid w:val="0"/>
              <w:ind w:right="-93"/>
              <w:rPr>
                <w:rFonts w:ascii="Arial" w:hAnsi="Arial" w:cs="Arial"/>
                <w:b/>
                <w:sz w:val="22"/>
                <w:szCs w:val="22"/>
              </w:rPr>
            </w:pPr>
          </w:p>
        </w:tc>
        <w:tc>
          <w:tcPr>
            <w:tcW w:w="5040" w:type="dxa"/>
          </w:tcPr>
          <w:p w:rsidR="00A64E01" w:rsidRPr="00FD0455" w:rsidRDefault="00A64E01" w:rsidP="00124BBD">
            <w:pPr>
              <w:snapToGrid w:val="0"/>
              <w:ind w:right="-93"/>
              <w:jc w:val="center"/>
              <w:rPr>
                <w:rFonts w:ascii="Arial" w:hAnsi="Arial" w:cs="Arial"/>
                <w:b/>
                <w:sz w:val="22"/>
                <w:szCs w:val="22"/>
              </w:rPr>
            </w:pPr>
          </w:p>
          <w:p w:rsidR="00735086" w:rsidRPr="00FD0455" w:rsidRDefault="00735086" w:rsidP="00124BBD">
            <w:pPr>
              <w:snapToGrid w:val="0"/>
              <w:ind w:right="-93"/>
              <w:jc w:val="center"/>
              <w:rPr>
                <w:rFonts w:ascii="Arial" w:hAnsi="Arial" w:cs="Arial"/>
                <w:b/>
                <w:sz w:val="22"/>
                <w:szCs w:val="22"/>
              </w:rPr>
            </w:pPr>
          </w:p>
        </w:tc>
      </w:tr>
      <w:tr w:rsidR="00E15BD9" w:rsidRPr="00FD0455">
        <w:trPr>
          <w:trHeight w:val="336"/>
        </w:trPr>
        <w:tc>
          <w:tcPr>
            <w:tcW w:w="5110" w:type="dxa"/>
            <w:tcBorders>
              <w:bottom w:val="single" w:sz="4" w:space="0" w:color="000000"/>
            </w:tcBorders>
          </w:tcPr>
          <w:p w:rsidR="00E15BD9" w:rsidRPr="00FD0455" w:rsidRDefault="00E15BD9" w:rsidP="00124BBD">
            <w:pPr>
              <w:tabs>
                <w:tab w:val="left" w:pos="284"/>
                <w:tab w:val="left" w:pos="4678"/>
                <w:tab w:val="left" w:pos="5387"/>
                <w:tab w:val="left" w:pos="6237"/>
              </w:tabs>
              <w:snapToGrid w:val="0"/>
              <w:ind w:right="-93"/>
              <w:rPr>
                <w:rFonts w:ascii="Arial" w:hAnsi="Arial" w:cs="Arial"/>
                <w:b/>
                <w:sz w:val="22"/>
                <w:szCs w:val="22"/>
              </w:rPr>
            </w:pPr>
          </w:p>
        </w:tc>
        <w:tc>
          <w:tcPr>
            <w:tcW w:w="5040" w:type="dxa"/>
            <w:tcBorders>
              <w:bottom w:val="single" w:sz="4" w:space="0" w:color="000000"/>
            </w:tcBorders>
          </w:tcPr>
          <w:p w:rsidR="00E15BD9" w:rsidRPr="00FD0455" w:rsidRDefault="00E15BD9" w:rsidP="00124BBD">
            <w:pPr>
              <w:tabs>
                <w:tab w:val="left" w:pos="284"/>
                <w:tab w:val="left" w:pos="4678"/>
                <w:tab w:val="left" w:pos="5387"/>
                <w:tab w:val="left" w:pos="6237"/>
              </w:tabs>
              <w:snapToGrid w:val="0"/>
              <w:ind w:right="-93"/>
              <w:rPr>
                <w:rFonts w:ascii="Arial" w:hAnsi="Arial" w:cs="Arial"/>
                <w:b/>
                <w:sz w:val="22"/>
                <w:szCs w:val="22"/>
              </w:rPr>
            </w:pPr>
          </w:p>
        </w:tc>
      </w:tr>
      <w:tr w:rsidR="00E15BD9" w:rsidRPr="00FD0455" w:rsidTr="00A91DC1">
        <w:trPr>
          <w:trHeight w:val="1102"/>
        </w:trPr>
        <w:tc>
          <w:tcPr>
            <w:tcW w:w="10150" w:type="dxa"/>
            <w:gridSpan w:val="2"/>
            <w:tcBorders>
              <w:top w:val="single" w:sz="4" w:space="0" w:color="000000"/>
              <w:bottom w:val="single" w:sz="4" w:space="0" w:color="000000"/>
            </w:tcBorders>
          </w:tcPr>
          <w:p w:rsidR="00E15BD9" w:rsidRPr="00FD0455" w:rsidRDefault="00E15BD9" w:rsidP="00124BBD">
            <w:pPr>
              <w:tabs>
                <w:tab w:val="left" w:pos="284"/>
                <w:tab w:val="left" w:pos="4678"/>
                <w:tab w:val="left" w:pos="5387"/>
                <w:tab w:val="left" w:pos="6237"/>
              </w:tabs>
              <w:ind w:right="-93"/>
              <w:rPr>
                <w:rFonts w:ascii="Arial" w:hAnsi="Arial" w:cs="Arial"/>
                <w:b/>
                <w:sz w:val="12"/>
                <w:szCs w:val="12"/>
              </w:rPr>
            </w:pPr>
          </w:p>
          <w:p w:rsidR="008B752A" w:rsidRPr="00FD0455" w:rsidRDefault="00BA0142" w:rsidP="00124BBD">
            <w:pPr>
              <w:tabs>
                <w:tab w:val="left" w:pos="284"/>
                <w:tab w:val="left" w:pos="4678"/>
                <w:tab w:val="left" w:pos="5387"/>
                <w:tab w:val="left" w:pos="6237"/>
              </w:tabs>
              <w:ind w:right="-93"/>
              <w:jc w:val="center"/>
              <w:rPr>
                <w:rFonts w:ascii="Arial" w:hAnsi="Arial" w:cs="Arial"/>
                <w:b/>
                <w:sz w:val="22"/>
                <w:szCs w:val="22"/>
              </w:rPr>
            </w:pPr>
            <w:r w:rsidRPr="00FD0455">
              <w:rPr>
                <w:rFonts w:ascii="Arial" w:hAnsi="Arial" w:cs="Arial"/>
                <w:b/>
                <w:sz w:val="22"/>
                <w:szCs w:val="22"/>
              </w:rPr>
              <w:t>ADMINISTRA ESTE CONTRA</w:t>
            </w:r>
            <w:r w:rsidR="00A91DC1" w:rsidRPr="00FD0455">
              <w:rPr>
                <w:rFonts w:ascii="Arial" w:hAnsi="Arial" w:cs="Arial"/>
                <w:b/>
                <w:sz w:val="22"/>
                <w:szCs w:val="22"/>
              </w:rPr>
              <w:t>TO</w:t>
            </w:r>
          </w:p>
        </w:tc>
      </w:tr>
      <w:tr w:rsidR="00E15BD9" w:rsidRPr="00FD0455">
        <w:trPr>
          <w:trHeight w:val="1580"/>
        </w:trPr>
        <w:tc>
          <w:tcPr>
            <w:tcW w:w="5110" w:type="dxa"/>
            <w:tcBorders>
              <w:top w:val="single" w:sz="4" w:space="0" w:color="000000"/>
            </w:tcBorders>
          </w:tcPr>
          <w:p w:rsidR="00E15BD9" w:rsidRPr="00FD0455" w:rsidRDefault="00BA0142" w:rsidP="00124BBD">
            <w:pPr>
              <w:tabs>
                <w:tab w:val="left" w:pos="284"/>
                <w:tab w:val="left" w:pos="4678"/>
                <w:tab w:val="left" w:pos="5387"/>
                <w:tab w:val="left" w:pos="6237"/>
              </w:tabs>
              <w:snapToGrid w:val="0"/>
              <w:ind w:right="-93"/>
              <w:jc w:val="center"/>
              <w:rPr>
                <w:rFonts w:ascii="Arial" w:hAnsi="Arial" w:cs="Arial"/>
                <w:b/>
                <w:i/>
                <w:sz w:val="22"/>
                <w:szCs w:val="22"/>
                <w:u w:val="single"/>
              </w:rPr>
            </w:pPr>
            <w:r w:rsidRPr="00FD0455">
              <w:rPr>
                <w:rFonts w:ascii="Arial" w:hAnsi="Arial" w:cs="Arial"/>
                <w:b/>
                <w:i/>
                <w:sz w:val="22"/>
                <w:szCs w:val="22"/>
                <w:u w:val="single"/>
              </w:rPr>
              <w:t xml:space="preserve">POR EL ÁREA REQUIRENTE </w:t>
            </w:r>
          </w:p>
          <w:p w:rsidR="00E15BD9" w:rsidRPr="00FD0455" w:rsidRDefault="00E15BD9" w:rsidP="00124BBD">
            <w:pPr>
              <w:tabs>
                <w:tab w:val="left" w:pos="284"/>
                <w:tab w:val="left" w:pos="4678"/>
                <w:tab w:val="left" w:pos="5387"/>
                <w:tab w:val="left" w:pos="6237"/>
              </w:tabs>
              <w:ind w:right="-93"/>
              <w:rPr>
                <w:rFonts w:ascii="Arial" w:hAnsi="Arial" w:cs="Arial"/>
                <w:b/>
                <w:i/>
                <w:sz w:val="22"/>
                <w:szCs w:val="22"/>
                <w:u w:val="single"/>
              </w:rPr>
            </w:pPr>
          </w:p>
          <w:p w:rsidR="00E15BD9" w:rsidRPr="00FD0455" w:rsidRDefault="00BA0142" w:rsidP="00124BBD">
            <w:pPr>
              <w:tabs>
                <w:tab w:val="left" w:pos="284"/>
                <w:tab w:val="left" w:pos="4678"/>
                <w:tab w:val="left" w:pos="5387"/>
                <w:tab w:val="left" w:pos="6237"/>
              </w:tabs>
              <w:ind w:right="-93"/>
              <w:jc w:val="center"/>
              <w:rPr>
                <w:rFonts w:ascii="Arial" w:hAnsi="Arial" w:cs="Arial"/>
                <w:b/>
                <w:i/>
                <w:sz w:val="22"/>
                <w:szCs w:val="22"/>
                <w:u w:val="single"/>
              </w:rPr>
            </w:pPr>
            <w:r w:rsidRPr="00FD0455">
              <w:rPr>
                <w:rFonts w:ascii="Arial" w:hAnsi="Arial" w:cs="Arial"/>
                <w:b/>
                <w:i/>
                <w:sz w:val="22"/>
                <w:szCs w:val="22"/>
                <w:u w:val="single"/>
              </w:rPr>
              <w:t>(NOMBRE COMPLETO Y CARGO DEL SERVIDOR PÚBLICO FACULTADO POR LA UNIDAD ADMINISTRATIVA REQUIRENTE DEL SERVICIO)</w:t>
            </w:r>
          </w:p>
        </w:tc>
        <w:tc>
          <w:tcPr>
            <w:tcW w:w="5040" w:type="dxa"/>
            <w:tcBorders>
              <w:top w:val="single" w:sz="4" w:space="0" w:color="000000"/>
            </w:tcBorders>
          </w:tcPr>
          <w:p w:rsidR="00E15BD9" w:rsidRPr="00FD0455" w:rsidRDefault="00BA0142" w:rsidP="00124BBD">
            <w:pPr>
              <w:tabs>
                <w:tab w:val="left" w:pos="284"/>
                <w:tab w:val="left" w:pos="4678"/>
                <w:tab w:val="left" w:pos="5387"/>
                <w:tab w:val="left" w:pos="6237"/>
              </w:tabs>
              <w:snapToGrid w:val="0"/>
              <w:ind w:right="-93"/>
              <w:jc w:val="center"/>
              <w:rPr>
                <w:rFonts w:ascii="Arial" w:hAnsi="Arial" w:cs="Arial"/>
                <w:b/>
                <w:sz w:val="22"/>
                <w:szCs w:val="22"/>
              </w:rPr>
            </w:pPr>
            <w:r w:rsidRPr="00FD0455">
              <w:rPr>
                <w:rFonts w:ascii="Arial" w:hAnsi="Arial" w:cs="Arial"/>
                <w:b/>
                <w:sz w:val="22"/>
                <w:szCs w:val="22"/>
              </w:rPr>
              <w:t>POR EL ÁREA USUARIA</w:t>
            </w:r>
          </w:p>
          <w:p w:rsidR="00E15BD9" w:rsidRPr="00FD0455" w:rsidRDefault="00E15BD9" w:rsidP="00124BBD">
            <w:pPr>
              <w:tabs>
                <w:tab w:val="left" w:pos="284"/>
                <w:tab w:val="left" w:pos="4678"/>
                <w:tab w:val="left" w:pos="5387"/>
                <w:tab w:val="left" w:pos="6237"/>
              </w:tabs>
              <w:ind w:right="-93"/>
              <w:rPr>
                <w:rFonts w:ascii="Arial" w:hAnsi="Arial" w:cs="Arial"/>
                <w:b/>
                <w:sz w:val="22"/>
                <w:szCs w:val="22"/>
              </w:rPr>
            </w:pPr>
          </w:p>
          <w:p w:rsidR="00E15BD9" w:rsidRPr="00FD0455" w:rsidRDefault="00BA0142" w:rsidP="00124BBD">
            <w:pPr>
              <w:tabs>
                <w:tab w:val="left" w:pos="284"/>
                <w:tab w:val="left" w:pos="4678"/>
                <w:tab w:val="left" w:pos="5387"/>
                <w:tab w:val="left" w:pos="6237"/>
              </w:tabs>
              <w:ind w:right="-93"/>
              <w:jc w:val="center"/>
              <w:rPr>
                <w:rFonts w:ascii="Arial" w:hAnsi="Arial" w:cs="Arial"/>
                <w:b/>
                <w:i/>
                <w:sz w:val="22"/>
                <w:szCs w:val="22"/>
                <w:u w:val="single"/>
              </w:rPr>
            </w:pPr>
            <w:r w:rsidRPr="00FD0455">
              <w:rPr>
                <w:rFonts w:ascii="Arial" w:hAnsi="Arial" w:cs="Arial"/>
                <w:b/>
                <w:i/>
                <w:sz w:val="22"/>
                <w:szCs w:val="22"/>
                <w:u w:val="single"/>
              </w:rPr>
              <w:t>(NOMBRE COMPLETO Y CARGO DEL SERVIDOR PÚBLICO FACULTADO POR LA UNIDAD ADMINISTRATIVA USUARIA DEL SERVICIO)</w:t>
            </w:r>
          </w:p>
        </w:tc>
      </w:tr>
    </w:tbl>
    <w:p w:rsidR="00E15BD9" w:rsidRPr="00FD0455" w:rsidRDefault="00E15BD9" w:rsidP="00124BBD">
      <w:pPr>
        <w:jc w:val="both"/>
        <w:rPr>
          <w:rFonts w:ascii="Arial" w:hAnsi="Arial" w:cs="Arial"/>
          <w:sz w:val="22"/>
          <w:szCs w:val="22"/>
        </w:rPr>
      </w:pPr>
    </w:p>
    <w:p w:rsidR="00A91DC1" w:rsidRPr="00FD0455" w:rsidRDefault="00BA0142" w:rsidP="00124BBD">
      <w:pPr>
        <w:jc w:val="both"/>
        <w:rPr>
          <w:rFonts w:ascii="Arial" w:hAnsi="Arial" w:cs="Arial"/>
          <w:sz w:val="22"/>
          <w:szCs w:val="22"/>
        </w:rPr>
      </w:pPr>
      <w:r w:rsidRPr="00FD0455">
        <w:rPr>
          <w:rFonts w:ascii="Arial" w:hAnsi="Arial" w:cs="Arial"/>
          <w:sz w:val="22"/>
          <w:szCs w:val="22"/>
        </w:rPr>
        <w:t xml:space="preserve">LAS FIRMAS QUE ANTECEDEN, FORMAN PARTE DEL </w:t>
      </w:r>
      <w:r w:rsidRPr="00FD0455">
        <w:rPr>
          <w:rFonts w:ascii="Arial" w:hAnsi="Arial" w:cs="Arial"/>
          <w:b/>
          <w:i/>
          <w:sz w:val="22"/>
          <w:szCs w:val="22"/>
          <w:u w:val="single"/>
        </w:rPr>
        <w:t>CONTRATO (SEÑALAR SI SE TRATA DE UN C</w:t>
      </w:r>
      <w:r w:rsidR="00D12232" w:rsidRPr="00FD0455">
        <w:rPr>
          <w:rFonts w:ascii="Arial" w:hAnsi="Arial" w:cs="Arial"/>
          <w:b/>
          <w:i/>
          <w:sz w:val="22"/>
          <w:szCs w:val="22"/>
          <w:u w:val="single"/>
        </w:rPr>
        <w:t>ONTRATO ANUAL</w:t>
      </w:r>
      <w:r w:rsidRPr="00FD0455">
        <w:rPr>
          <w:rFonts w:ascii="Arial" w:hAnsi="Arial" w:cs="Arial"/>
          <w:b/>
          <w:i/>
          <w:sz w:val="22"/>
          <w:szCs w:val="22"/>
          <w:u w:val="single"/>
        </w:rPr>
        <w:t xml:space="preserve"> ABIERTO) DE</w:t>
      </w:r>
      <w:r w:rsidRPr="00FD0455">
        <w:rPr>
          <w:rFonts w:ascii="Arial" w:hAnsi="Arial" w:cs="Arial"/>
          <w:sz w:val="22"/>
          <w:szCs w:val="22"/>
        </w:rPr>
        <w:t xml:space="preserve"> CONTRATACIÓN DE SERVICIOS, CELEBRADO ENTRE EL INSTITUTO MEXICANO DEL SEGURO SOCIAL Y </w:t>
      </w:r>
      <w:r w:rsidRPr="00FD0455">
        <w:rPr>
          <w:rFonts w:ascii="Arial" w:hAnsi="Arial" w:cs="Arial"/>
          <w:b/>
          <w:sz w:val="22"/>
          <w:szCs w:val="22"/>
          <w:u w:val="single"/>
        </w:rPr>
        <w:t>(</w:t>
      </w:r>
      <w:r w:rsidRPr="00FD0455">
        <w:rPr>
          <w:rFonts w:ascii="Arial" w:hAnsi="Arial" w:cs="Arial"/>
          <w:b/>
          <w:i/>
          <w:sz w:val="22"/>
          <w:szCs w:val="22"/>
          <w:u w:val="single"/>
        </w:rPr>
        <w:t>NOMBRE, DENOMINACIÓN O RAZÓN SOCIAL DEL PROVEEDOR</w:t>
      </w:r>
      <w:r w:rsidRPr="00FD0455">
        <w:rPr>
          <w:rFonts w:ascii="Arial" w:hAnsi="Arial" w:cs="Arial"/>
          <w:b/>
          <w:sz w:val="22"/>
          <w:szCs w:val="22"/>
          <w:u w:val="single"/>
        </w:rPr>
        <w:t>)</w:t>
      </w:r>
      <w:r w:rsidRPr="00FD0455">
        <w:rPr>
          <w:rFonts w:ascii="Arial" w:hAnsi="Arial" w:cs="Arial"/>
          <w:sz w:val="22"/>
          <w:szCs w:val="22"/>
        </w:rPr>
        <w:t xml:space="preserve">, DE FECHA ___ DE _________ DE ___, POR UN IMPORTE MÍNIMO DE </w:t>
      </w:r>
      <w:r w:rsidRPr="00FD0455">
        <w:rPr>
          <w:rFonts w:ascii="Arial" w:hAnsi="Arial" w:cs="Arial"/>
          <w:b/>
          <w:sz w:val="22"/>
          <w:szCs w:val="22"/>
        </w:rPr>
        <w:t>(</w:t>
      </w:r>
      <w:r w:rsidRPr="00FD0455">
        <w:rPr>
          <w:rFonts w:ascii="Arial" w:hAnsi="Arial" w:cs="Arial"/>
          <w:b/>
          <w:i/>
          <w:sz w:val="22"/>
          <w:szCs w:val="22"/>
          <w:u w:val="single"/>
        </w:rPr>
        <w:t>INDICAR CON NÚMERO Y LETRA, LA CANTIDAD QUE SE SEÑALA EN LA CLÁUSULA SEGUNDA DEL CONTRATO</w:t>
      </w:r>
      <w:r w:rsidRPr="00FD0455">
        <w:rPr>
          <w:rFonts w:ascii="Arial" w:hAnsi="Arial" w:cs="Arial"/>
          <w:b/>
          <w:sz w:val="22"/>
          <w:szCs w:val="22"/>
        </w:rPr>
        <w:t xml:space="preserve">) </w:t>
      </w:r>
      <w:r w:rsidRPr="00FD0455">
        <w:rPr>
          <w:rFonts w:ascii="Arial" w:hAnsi="Arial" w:cs="Arial"/>
          <w:sz w:val="22"/>
          <w:szCs w:val="22"/>
        </w:rPr>
        <w:t xml:space="preserve">Y UN MONTO MÁXIMO DE </w:t>
      </w:r>
      <w:r w:rsidRPr="00FD0455">
        <w:rPr>
          <w:rFonts w:ascii="Arial" w:hAnsi="Arial" w:cs="Arial"/>
          <w:b/>
          <w:sz w:val="22"/>
          <w:szCs w:val="22"/>
        </w:rPr>
        <w:t>(</w:t>
      </w:r>
      <w:r w:rsidRPr="00FD0455">
        <w:rPr>
          <w:rFonts w:ascii="Arial" w:hAnsi="Arial" w:cs="Arial"/>
          <w:b/>
          <w:i/>
          <w:sz w:val="22"/>
          <w:szCs w:val="22"/>
          <w:u w:val="single"/>
        </w:rPr>
        <w:t>INDICAR CON NÚMERO Y LETRA, LA CANTIDAD QUE SE SEÑALA EN LA CLÁUSULA SEGUNDA DEL CONTRATO</w:t>
      </w:r>
      <w:r w:rsidRPr="00FD0455">
        <w:rPr>
          <w:rFonts w:ascii="Arial" w:hAnsi="Arial" w:cs="Arial"/>
          <w:b/>
          <w:sz w:val="22"/>
          <w:szCs w:val="22"/>
        </w:rPr>
        <w:t>)</w:t>
      </w:r>
      <w:r w:rsidRPr="00FD0455">
        <w:rPr>
          <w:rFonts w:ascii="Arial" w:hAnsi="Arial" w:cs="Arial"/>
          <w:sz w:val="22"/>
          <w:szCs w:val="22"/>
        </w:rPr>
        <w:t>.</w:t>
      </w:r>
    </w:p>
    <w:p w:rsidR="001840FA" w:rsidRPr="00FD0455" w:rsidRDefault="00233E98" w:rsidP="00124BBD">
      <w:pPr>
        <w:jc w:val="both"/>
        <w:rPr>
          <w:rFonts w:ascii="Arial" w:hAnsi="Arial" w:cs="Arial"/>
          <w:sz w:val="22"/>
          <w:szCs w:val="22"/>
        </w:rPr>
      </w:pPr>
      <w:r w:rsidRPr="00FD0455">
        <w:rPr>
          <w:rFonts w:ascii="Arial" w:hAnsi="Arial" w:cs="Arial"/>
          <w:sz w:val="22"/>
          <w:szCs w:val="22"/>
        </w:rPr>
        <w:br w:type="page"/>
      </w:r>
    </w:p>
    <w:p w:rsidR="008C25E0" w:rsidRPr="00FD0455" w:rsidRDefault="006818C2" w:rsidP="00124BBD">
      <w:pPr>
        <w:pStyle w:val="Ttulo"/>
        <w:rPr>
          <w:rFonts w:ascii="Arial" w:hAnsi="Arial" w:cs="Arial"/>
          <w:sz w:val="22"/>
          <w:szCs w:val="22"/>
        </w:rPr>
      </w:pPr>
      <w:r w:rsidRPr="00FD0455">
        <w:rPr>
          <w:rFonts w:ascii="Arial" w:hAnsi="Arial" w:cs="Arial"/>
          <w:sz w:val="22"/>
          <w:szCs w:val="22"/>
        </w:rPr>
        <w:lastRenderedPageBreak/>
        <w:t>ANEXO</w:t>
      </w:r>
      <w:r w:rsidR="003D2202" w:rsidRPr="00FD0455">
        <w:rPr>
          <w:rFonts w:ascii="Arial" w:hAnsi="Arial" w:cs="Arial"/>
          <w:sz w:val="22"/>
          <w:szCs w:val="22"/>
        </w:rPr>
        <w:t xml:space="preserve"> </w:t>
      </w:r>
      <w:r w:rsidR="00BA0142" w:rsidRPr="00FD0455">
        <w:rPr>
          <w:rFonts w:ascii="Arial" w:hAnsi="Arial" w:cs="Arial"/>
          <w:sz w:val="22"/>
          <w:szCs w:val="22"/>
        </w:rPr>
        <w:t>9 (NUEVE)</w:t>
      </w:r>
    </w:p>
    <w:p w:rsidR="00E15BD9" w:rsidRPr="00FD0455" w:rsidRDefault="00BA0142" w:rsidP="00124BBD">
      <w:pPr>
        <w:pStyle w:val="Ttulo"/>
        <w:rPr>
          <w:rFonts w:ascii="Arial" w:hAnsi="Arial" w:cs="Arial"/>
          <w:sz w:val="22"/>
          <w:szCs w:val="22"/>
        </w:rPr>
      </w:pPr>
      <w:r w:rsidRPr="00FD0455">
        <w:rPr>
          <w:rFonts w:ascii="Arial" w:hAnsi="Arial" w:cs="Arial"/>
          <w:sz w:val="22"/>
          <w:szCs w:val="22"/>
        </w:rPr>
        <w:t>FORMATO PARA FIANZA DE CUMPLIMIENTO DE CONTRATO</w:t>
      </w:r>
    </w:p>
    <w:p w:rsidR="00E15BD9" w:rsidRPr="00FD0455" w:rsidRDefault="00E15BD9" w:rsidP="00124BBD">
      <w:pPr>
        <w:rPr>
          <w:rFonts w:ascii="Arial" w:hAnsi="Arial" w:cs="Arial"/>
          <w:sz w:val="22"/>
          <w:szCs w:val="22"/>
        </w:rPr>
      </w:pPr>
    </w:p>
    <w:p w:rsidR="00E15BD9" w:rsidRPr="00FD0455" w:rsidRDefault="00BA0142" w:rsidP="00124BBD">
      <w:pPr>
        <w:jc w:val="both"/>
        <w:rPr>
          <w:rFonts w:ascii="Arial" w:hAnsi="Arial" w:cs="Arial"/>
          <w:sz w:val="18"/>
          <w:szCs w:val="18"/>
        </w:rPr>
      </w:pPr>
      <w:r w:rsidRPr="00FD0455">
        <w:rPr>
          <w:rFonts w:ascii="Arial" w:hAnsi="Arial" w:cs="Arial"/>
          <w:b/>
          <w:sz w:val="18"/>
          <w:szCs w:val="18"/>
        </w:rPr>
        <w:t>(NOMBRE DE LA AFIANZADORA)</w:t>
      </w:r>
      <w:r w:rsidRPr="00FD0455">
        <w:rPr>
          <w:rFonts w:ascii="Arial" w:hAnsi="Arial" w:cs="Arial"/>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FD0455">
        <w:rPr>
          <w:rFonts w:ascii="Arial" w:hAnsi="Arial" w:cs="Arial"/>
          <w:b/>
          <w:sz w:val="18"/>
          <w:szCs w:val="18"/>
        </w:rPr>
        <w:t>(ANOTAR EL IMPORTE QUE PROCEDA DEPENDIENDO DEL PORCENTAJE AL CONTRATO SIN INCLUIR EL IVA.)</w:t>
      </w:r>
      <w:r w:rsidR="001840FA" w:rsidRPr="00FD0455">
        <w:rPr>
          <w:rFonts w:ascii="Arial" w:hAnsi="Arial" w:cs="Arial"/>
          <w:sz w:val="18"/>
          <w:szCs w:val="18"/>
        </w:rPr>
        <w:t>---------------------------------------------------------</w:t>
      </w:r>
    </w:p>
    <w:p w:rsidR="001840FA" w:rsidRPr="00FD0455" w:rsidRDefault="001840FA" w:rsidP="00124BBD">
      <w:pPr>
        <w:jc w:val="both"/>
        <w:rPr>
          <w:rFonts w:ascii="Arial" w:hAnsi="Arial" w:cs="Arial"/>
          <w:sz w:val="18"/>
          <w:szCs w:val="18"/>
        </w:rPr>
      </w:pPr>
    </w:p>
    <w:p w:rsidR="00E15BD9" w:rsidRPr="00FD0455" w:rsidRDefault="00BA0142" w:rsidP="00124BBD">
      <w:pPr>
        <w:jc w:val="both"/>
        <w:rPr>
          <w:rFonts w:ascii="Arial" w:hAnsi="Arial" w:cs="Arial"/>
          <w:sz w:val="18"/>
          <w:szCs w:val="18"/>
        </w:rPr>
      </w:pPr>
      <w:r w:rsidRPr="00FD0455">
        <w:rPr>
          <w:rFonts w:ascii="Arial" w:hAnsi="Arial" w:cs="Arial"/>
          <w:sz w:val="18"/>
          <w:szCs w:val="18"/>
        </w:rPr>
        <w:t xml:space="preserve">ANTE: EL INSTITUTO MEXICANO DEL SEGURO SOCIAL, PARA GARANTIZAR POR </w:t>
      </w:r>
      <w:r w:rsidRPr="00FD0455">
        <w:rPr>
          <w:rFonts w:ascii="Arial" w:hAnsi="Arial" w:cs="Arial"/>
          <w:sz w:val="18"/>
          <w:szCs w:val="18"/>
          <w:u w:val="single"/>
        </w:rPr>
        <w:t>(NOMBRE O DENOMINACIÓN SOCIAL DE LA EMPRESA).</w:t>
      </w:r>
      <w:r w:rsidR="003D2202" w:rsidRPr="00FD0455">
        <w:rPr>
          <w:rFonts w:ascii="Arial" w:hAnsi="Arial" w:cs="Arial"/>
          <w:sz w:val="18"/>
          <w:szCs w:val="18"/>
        </w:rPr>
        <w:t xml:space="preserve"> </w:t>
      </w:r>
      <w:r w:rsidRPr="00FD0455">
        <w:rPr>
          <w:rFonts w:ascii="Arial" w:hAnsi="Arial" w:cs="Arial"/>
          <w:sz w:val="18"/>
          <w:szCs w:val="18"/>
        </w:rPr>
        <w:t xml:space="preserve">CON DOMICILIO EN </w:t>
      </w:r>
      <w:r w:rsidRPr="00FD0455">
        <w:rPr>
          <w:rFonts w:ascii="Arial" w:hAnsi="Arial" w:cs="Arial"/>
          <w:sz w:val="18"/>
          <w:szCs w:val="18"/>
          <w:u w:val="single"/>
        </w:rPr>
        <w:t>(DOMICILIO DE LA EMPRESA)</w:t>
      </w:r>
      <w:r w:rsidRPr="00FD0455">
        <w:rPr>
          <w:rFonts w:ascii="Arial" w:hAnsi="Arial" w:cs="Arial"/>
          <w:sz w:val="18"/>
          <w:szCs w:val="18"/>
        </w:rPr>
        <w:t>, EL FIEL Y EXACTO CUMPLIMIENTO DE TODAS Y CADA UNA DE LAS OBLIGACIONES A SU CARGO, DERIVADAS DEL CONTRATO DE</w:t>
      </w:r>
      <w:r w:rsidR="003D2202" w:rsidRPr="00FD0455">
        <w:rPr>
          <w:rFonts w:ascii="Arial" w:hAnsi="Arial" w:cs="Arial"/>
          <w:sz w:val="18"/>
          <w:szCs w:val="18"/>
        </w:rPr>
        <w:t xml:space="preserve"> </w:t>
      </w:r>
      <w:r w:rsidRPr="00FD0455">
        <w:rPr>
          <w:rFonts w:ascii="Arial" w:hAnsi="Arial" w:cs="Arial"/>
          <w:sz w:val="18"/>
          <w:szCs w:val="18"/>
          <w:u w:val="single"/>
        </w:rPr>
        <w:t xml:space="preserve">(ESPECIFICAR QUE TIPO DE CONTRATO, SI ES DE ADQUISICIÓN, PRESTACIÓN DE SERVICIO, </w:t>
      </w:r>
      <w:r w:rsidR="00A02152" w:rsidRPr="00FD0455">
        <w:rPr>
          <w:rFonts w:ascii="Arial" w:hAnsi="Arial" w:cs="Arial"/>
          <w:sz w:val="18"/>
          <w:szCs w:val="18"/>
          <w:u w:val="single"/>
        </w:rPr>
        <w:t>ETC.</w:t>
      </w:r>
      <w:r w:rsidRPr="00FD0455">
        <w:rPr>
          <w:rFonts w:ascii="Arial" w:hAnsi="Arial" w:cs="Arial"/>
          <w:sz w:val="18"/>
          <w:szCs w:val="18"/>
          <w:u w:val="single"/>
        </w:rPr>
        <w:t>)</w:t>
      </w:r>
      <w:r w:rsidR="003D2202" w:rsidRPr="00FD0455">
        <w:rPr>
          <w:rFonts w:ascii="Arial" w:hAnsi="Arial" w:cs="Arial"/>
          <w:sz w:val="18"/>
          <w:szCs w:val="18"/>
          <w:u w:val="single"/>
        </w:rPr>
        <w:t xml:space="preserve"> </w:t>
      </w:r>
      <w:r w:rsidRPr="00FD0455">
        <w:rPr>
          <w:rFonts w:ascii="Arial" w:hAnsi="Arial" w:cs="Arial"/>
          <w:sz w:val="18"/>
          <w:szCs w:val="18"/>
        </w:rPr>
        <w:t xml:space="preserve">NÚMERO </w:t>
      </w:r>
      <w:r w:rsidRPr="00FD0455">
        <w:rPr>
          <w:rFonts w:ascii="Arial" w:hAnsi="Arial" w:cs="Arial"/>
          <w:sz w:val="18"/>
          <w:szCs w:val="18"/>
          <w:u w:val="single"/>
        </w:rPr>
        <w:t>(NÚMERO DE CONTRATO)</w:t>
      </w:r>
      <w:r w:rsidR="003D2202" w:rsidRPr="00FD0455">
        <w:rPr>
          <w:rFonts w:ascii="Arial" w:hAnsi="Arial" w:cs="Arial"/>
          <w:sz w:val="18"/>
          <w:szCs w:val="18"/>
          <w:u w:val="single"/>
        </w:rPr>
        <w:t xml:space="preserve"> </w:t>
      </w:r>
      <w:r w:rsidRPr="00FD0455">
        <w:rPr>
          <w:rFonts w:ascii="Arial" w:hAnsi="Arial" w:cs="Arial"/>
          <w:sz w:val="18"/>
          <w:szCs w:val="18"/>
        </w:rPr>
        <w:t xml:space="preserve">DE FECHA </w:t>
      </w:r>
      <w:r w:rsidRPr="00FD0455">
        <w:rPr>
          <w:rFonts w:ascii="Arial" w:hAnsi="Arial" w:cs="Arial"/>
          <w:sz w:val="18"/>
          <w:szCs w:val="18"/>
          <w:u w:val="single"/>
        </w:rPr>
        <w:t>(FECHA DE SUSCRIPCIÓN),</w:t>
      </w:r>
      <w:r w:rsidR="003D2202" w:rsidRPr="00FD0455">
        <w:rPr>
          <w:rFonts w:ascii="Arial" w:hAnsi="Arial" w:cs="Arial"/>
          <w:sz w:val="18"/>
          <w:szCs w:val="18"/>
          <w:u w:val="single"/>
        </w:rPr>
        <w:t xml:space="preserve"> </w:t>
      </w:r>
      <w:r w:rsidRPr="00FD0455">
        <w:rPr>
          <w:rFonts w:ascii="Arial" w:hAnsi="Arial" w:cs="Arial"/>
          <w:sz w:val="18"/>
          <w:szCs w:val="18"/>
        </w:rPr>
        <w:t xml:space="preserve">QUE SE ADJUDICÓ A DICHA EMPRESA CON MOTIVO DEL </w:t>
      </w:r>
      <w:r w:rsidRPr="00FD0455">
        <w:rPr>
          <w:rFonts w:ascii="Arial" w:hAnsi="Arial" w:cs="Arial"/>
          <w:sz w:val="18"/>
          <w:szCs w:val="18"/>
          <w:u w:val="single"/>
        </w:rPr>
        <w:t>(ESPECIFICAR EL PROCEDIMIENTO DE CONTRATACIÓN QUE SE LLEVÓ A CABO, LICITACIÓN PÚBLICA, INVITACIÓN A CUANDO MENOS TRES PERSONAS, ADJUDICACIÓN DIRECTA, Y EN SU CASO, EL NÚMERO DE ÉSTA),</w:t>
      </w:r>
      <w:r w:rsidR="003D2202" w:rsidRPr="00FD0455">
        <w:rPr>
          <w:rFonts w:ascii="Arial" w:hAnsi="Arial" w:cs="Arial"/>
          <w:sz w:val="18"/>
          <w:szCs w:val="18"/>
          <w:u w:val="single"/>
        </w:rPr>
        <w:t xml:space="preserve"> </w:t>
      </w:r>
      <w:r w:rsidRPr="00FD0455">
        <w:rPr>
          <w:rFonts w:ascii="Arial" w:hAnsi="Arial" w:cs="Arial"/>
          <w:sz w:val="18"/>
          <w:szCs w:val="18"/>
        </w:rPr>
        <w:t>RELATIVO A</w:t>
      </w:r>
      <w:r w:rsidR="003D2202" w:rsidRPr="00FD0455">
        <w:rPr>
          <w:rFonts w:ascii="Arial" w:hAnsi="Arial" w:cs="Arial"/>
          <w:sz w:val="18"/>
          <w:szCs w:val="18"/>
        </w:rPr>
        <w:t xml:space="preserve"> </w:t>
      </w:r>
      <w:r w:rsidRPr="00FD0455">
        <w:rPr>
          <w:rFonts w:ascii="Arial" w:hAnsi="Arial" w:cs="Arial"/>
          <w:sz w:val="18"/>
          <w:szCs w:val="18"/>
          <w:u w:val="single"/>
        </w:rPr>
        <w:t>(OBJETO DEL CONTRATO)</w:t>
      </w:r>
      <w:r w:rsidR="00E23324" w:rsidRPr="00FD0455">
        <w:rPr>
          <w:rFonts w:ascii="Arial" w:hAnsi="Arial" w:cs="Arial"/>
          <w:sz w:val="18"/>
          <w:szCs w:val="18"/>
        </w:rPr>
        <w:t>,</w:t>
      </w:r>
      <w:r w:rsidR="003D2202" w:rsidRPr="00FD0455">
        <w:rPr>
          <w:rFonts w:ascii="Arial" w:hAnsi="Arial" w:cs="Arial"/>
          <w:sz w:val="18"/>
          <w:szCs w:val="18"/>
        </w:rPr>
        <w:t xml:space="preserve"> </w:t>
      </w:r>
      <w:r w:rsidRPr="00FD0455">
        <w:rPr>
          <w:rFonts w:ascii="Arial" w:hAnsi="Arial" w:cs="Arial"/>
          <w:sz w:val="18"/>
          <w:szCs w:val="18"/>
        </w:rPr>
        <w:t xml:space="preserve">LA PRESENTE FIANZA, </w:t>
      </w:r>
      <w:r w:rsidRPr="00FD0455">
        <w:rPr>
          <w:rFonts w:ascii="Arial" w:hAnsi="Arial" w:cs="Arial"/>
          <w:b/>
          <w:sz w:val="18"/>
          <w:szCs w:val="18"/>
        </w:rPr>
        <w:t>TENDRÁ UNA VIGENCIA DE</w:t>
      </w:r>
      <w:r w:rsidRPr="00FD0455">
        <w:rPr>
          <w:rFonts w:ascii="Arial" w:hAnsi="Arial" w:cs="Arial"/>
          <w:sz w:val="18"/>
          <w:szCs w:val="18"/>
        </w:rPr>
        <w:t xml:space="preserve"> </w:t>
      </w:r>
      <w:r w:rsidRPr="00FD0455">
        <w:rPr>
          <w:rFonts w:ascii="Arial" w:hAnsi="Arial" w:cs="Arial"/>
          <w:b/>
          <w:sz w:val="18"/>
          <w:szCs w:val="18"/>
        </w:rPr>
        <w:t>(</w:t>
      </w:r>
      <w:r w:rsidRPr="00FD0455">
        <w:rPr>
          <w:rFonts w:ascii="Arial" w:hAnsi="Arial" w:cs="Arial"/>
          <w:b/>
          <w:sz w:val="18"/>
          <w:szCs w:val="18"/>
          <w:u w:val="single"/>
        </w:rPr>
        <w:t>SE DEBERÁ INSERTAR EL LAPSO DE VIGENCIA QUE SE HAYA ESTABLECIDO EN EL CONTRATO)</w:t>
      </w:r>
      <w:r w:rsidRPr="00FD0455">
        <w:rPr>
          <w:rFonts w:ascii="Arial" w:hAnsi="Arial" w:cs="Arial"/>
          <w:sz w:val="18"/>
          <w:szCs w:val="18"/>
        </w:rPr>
        <w:t>, CONTADOS A PARTIR DE LA SUSCRIPCIÓN DEL CONTRATO, ASÍ COMO DURANTE LA SUBSTANCIACIÓN DE TODOS LOS RECURSOS Y MEDIOS DE DEFENSA LEGALES QUE, EN SU CASO, SEAN INTERPUESTOS POR CUALQUIERA DE LAS PARTES Y HASTA QUE SE DICTE LA RESOLUCIÓN DEFINITIVA POR AUTORIDAD COMPETENTE</w:t>
      </w:r>
      <w:r w:rsidR="00E23324" w:rsidRPr="00FD0455">
        <w:rPr>
          <w:rFonts w:ascii="Arial" w:hAnsi="Arial" w:cs="Arial"/>
          <w:sz w:val="18"/>
          <w:szCs w:val="18"/>
        </w:rPr>
        <w:t>,</w:t>
      </w:r>
      <w:r w:rsidRPr="00FD0455">
        <w:rPr>
          <w:rFonts w:ascii="Arial" w:hAnsi="Arial" w:cs="Arial"/>
          <w:sz w:val="18"/>
          <w:szCs w:val="18"/>
        </w:rPr>
        <w:t xml:space="preserve"> AFIANZADORA </w:t>
      </w:r>
      <w:r w:rsidRPr="00FD0455">
        <w:rPr>
          <w:rFonts w:ascii="Arial" w:hAnsi="Arial" w:cs="Arial"/>
          <w:sz w:val="18"/>
          <w:szCs w:val="18"/>
          <w:u w:val="single"/>
        </w:rPr>
        <w:t>(ESPECIFICAR LA INSTITUCIÓN AFIANZADORA QUE EXPIDE LA GARANTÍA)</w:t>
      </w:r>
      <w:r w:rsidRPr="00FD0455">
        <w:rPr>
          <w:rFonts w:ascii="Arial" w:hAnsi="Arial" w:cs="Arial"/>
          <w:sz w:val="18"/>
          <w:szCs w:val="18"/>
        </w:rPr>
        <w:t xml:space="preserve">, EXPRESAMENTE SE OBLIGA A PAGAR AL INSTITUTO LA CANTIDAD GARANTIZADA O LA PARTE PROPORCIONAL DE LA MISMA, POSTERIORMENTE A QUE SE LE HAYAN APLICADO AL </w:t>
      </w:r>
      <w:r w:rsidRPr="00FD0455">
        <w:rPr>
          <w:rFonts w:ascii="Arial" w:hAnsi="Arial" w:cs="Arial"/>
          <w:sz w:val="18"/>
          <w:szCs w:val="18"/>
          <w:u w:val="single"/>
        </w:rPr>
        <w:t>(PROVEEDOR, PRESTADOR DE SERVICIO, ETC.)</w:t>
      </w:r>
      <w:r w:rsidRPr="00FD0455">
        <w:rPr>
          <w:rFonts w:ascii="Arial" w:hAnsi="Arial" w:cs="Arial"/>
          <w:sz w:val="18"/>
          <w:szCs w:val="18"/>
        </w:rPr>
        <w:t xml:space="preserve"> LA TOTALIDAD DE LAS PENAS CONVENCIONALES ESTABLECIDAS EN LA CLÁUSULA </w:t>
      </w:r>
      <w:r w:rsidRPr="00FD0455">
        <w:rPr>
          <w:rFonts w:ascii="Arial" w:hAnsi="Arial" w:cs="Arial"/>
          <w:sz w:val="18"/>
          <w:szCs w:val="18"/>
          <w:u w:val="single"/>
        </w:rPr>
        <w:t>(NÚMERO DE CLÁUSULA DEL CONTRATO EN QUE SE ESTIPULEN LAS PENAS CONVENCIONALES QUE EN SU CASO DEBA PAGAR EL FIADO)</w:t>
      </w:r>
      <w:r w:rsidRPr="00FD0455">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w:t>
      </w:r>
      <w:r w:rsidR="00E23324" w:rsidRPr="00FD0455">
        <w:rPr>
          <w:rFonts w:ascii="Arial" w:hAnsi="Arial" w:cs="Arial"/>
          <w:sz w:val="18"/>
          <w:szCs w:val="18"/>
        </w:rPr>
        <w:t>,</w:t>
      </w:r>
      <w:r w:rsidRPr="00FD0455">
        <w:rPr>
          <w:rFonts w:ascii="Arial" w:hAnsi="Arial" w:cs="Arial"/>
          <w:sz w:val="18"/>
          <w:szCs w:val="18"/>
        </w:rPr>
        <w:t xml:space="preserve"> AFIANZADORA </w:t>
      </w:r>
      <w:r w:rsidRPr="00FD0455">
        <w:rPr>
          <w:rFonts w:ascii="Arial" w:hAnsi="Arial" w:cs="Arial"/>
          <w:sz w:val="18"/>
          <w:szCs w:val="18"/>
          <w:u w:val="single"/>
        </w:rPr>
        <w:t>(ESPECIFICAR LA INSTITUCIÓN AFIANZADORA QUE EXPIDE LA GARANTÍA)</w:t>
      </w:r>
      <w:r w:rsidRPr="00FD0455">
        <w:rPr>
          <w:rFonts w:ascii="Arial" w:hAnsi="Arial" w:cs="Arial"/>
          <w:sz w:val="18"/>
          <w:szCs w:val="18"/>
        </w:rPr>
        <w:t xml:space="preserve">, EXPRESAMENTE CONSIENTE: </w:t>
      </w:r>
      <w:r w:rsidRPr="00FD0455">
        <w:rPr>
          <w:rFonts w:ascii="Arial" w:hAnsi="Arial" w:cs="Arial"/>
          <w:b/>
          <w:bCs/>
          <w:sz w:val="18"/>
          <w:szCs w:val="18"/>
        </w:rPr>
        <w:t>A</w:t>
      </w:r>
      <w:r w:rsidRPr="00FD0455">
        <w:rPr>
          <w:rFonts w:ascii="Arial" w:hAnsi="Arial" w:cs="Arial"/>
          <w:sz w:val="18"/>
          <w:szCs w:val="18"/>
        </w:rPr>
        <w:t>) QUE LA PRESENTE FIANZA SE OTORGA DE CONFORMIDAD CON LO ESTIPULADO EN EL CONTRATO ARRIBA INDICADO</w:t>
      </w:r>
      <w:r w:rsidR="00E23324" w:rsidRPr="00FD0455">
        <w:rPr>
          <w:rFonts w:ascii="Arial" w:hAnsi="Arial" w:cs="Arial"/>
          <w:sz w:val="18"/>
          <w:szCs w:val="18"/>
        </w:rPr>
        <w:t>,</w:t>
      </w:r>
      <w:r w:rsidRPr="00FD0455">
        <w:rPr>
          <w:rFonts w:ascii="Arial" w:hAnsi="Arial" w:cs="Arial"/>
          <w:sz w:val="18"/>
          <w:szCs w:val="18"/>
        </w:rPr>
        <w:t xml:space="preserve"> </w:t>
      </w:r>
      <w:r w:rsidRPr="00FD0455">
        <w:rPr>
          <w:rFonts w:ascii="Arial" w:hAnsi="Arial" w:cs="Arial"/>
          <w:b/>
          <w:bCs/>
          <w:sz w:val="18"/>
          <w:szCs w:val="18"/>
        </w:rPr>
        <w:t xml:space="preserve">B) </w:t>
      </w:r>
      <w:r w:rsidRPr="00FD0455">
        <w:rPr>
          <w:rFonts w:ascii="Arial" w:hAnsi="Arial" w:cs="Arial"/>
          <w:sz w:val="18"/>
          <w:szCs w:val="18"/>
        </w:rPr>
        <w:t xml:space="preserve">QUE EN CASO DE INCUMPLIMIENTO POR PARTE DEL </w:t>
      </w:r>
      <w:r w:rsidRPr="00FD0455">
        <w:rPr>
          <w:rFonts w:ascii="Arial" w:hAnsi="Arial" w:cs="Arial"/>
          <w:sz w:val="18"/>
          <w:szCs w:val="18"/>
          <w:u w:val="single"/>
        </w:rPr>
        <w:t>(PROVEEDOR, PRESTADOR DE SERVICIO, ETC.)</w:t>
      </w:r>
      <w:r w:rsidRPr="00FD0455">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FD0455">
        <w:rPr>
          <w:rFonts w:ascii="Arial" w:hAnsi="Arial" w:cs="Arial"/>
          <w:b/>
          <w:sz w:val="18"/>
          <w:szCs w:val="18"/>
        </w:rPr>
        <w:t>DIEZ MESES</w:t>
      </w:r>
      <w:r w:rsidRPr="00FD0455">
        <w:rPr>
          <w:rFonts w:ascii="Arial" w:hAnsi="Arial" w:cs="Arial"/>
          <w:sz w:val="18"/>
          <w:szCs w:val="18"/>
        </w:rPr>
        <w:t xml:space="preserve">, CONTADOS A PARTIR DEL DÍA SIGUIENTE EN QUE CONCLUYA LA VIGENCIA DEL CONTRATO, O BIEN, A PARTIR DEL DÍA SIGUIENTE EN QUE EL INSTITUTO NOTIFIQUE POR ESCRITO AL </w:t>
      </w:r>
      <w:r w:rsidRPr="00FD0455">
        <w:rPr>
          <w:rFonts w:ascii="Arial" w:hAnsi="Arial" w:cs="Arial"/>
          <w:sz w:val="18"/>
          <w:szCs w:val="18"/>
          <w:u w:val="single"/>
        </w:rPr>
        <w:t>(PROVEEDOR, PRESTADOR DE SERVICIO, ETC.)</w:t>
      </w:r>
      <w:r w:rsidRPr="00FD0455">
        <w:rPr>
          <w:rFonts w:ascii="Arial" w:hAnsi="Arial" w:cs="Arial"/>
          <w:sz w:val="18"/>
          <w:szCs w:val="18"/>
        </w:rPr>
        <w:t>, LA RESCISIÓN DEL INSTRUMENTO JURÍDICO</w:t>
      </w:r>
      <w:r w:rsidR="00E23324" w:rsidRPr="00FD0455">
        <w:rPr>
          <w:rFonts w:ascii="Arial" w:hAnsi="Arial" w:cs="Arial"/>
          <w:sz w:val="18"/>
          <w:szCs w:val="18"/>
        </w:rPr>
        <w:t>,</w:t>
      </w:r>
      <w:r w:rsidRPr="00FD0455">
        <w:rPr>
          <w:rFonts w:ascii="Arial" w:hAnsi="Arial" w:cs="Arial"/>
          <w:sz w:val="18"/>
          <w:szCs w:val="18"/>
        </w:rPr>
        <w:t xml:space="preserve"> </w:t>
      </w:r>
      <w:r w:rsidRPr="00FD0455">
        <w:rPr>
          <w:rFonts w:ascii="Arial" w:hAnsi="Arial" w:cs="Arial"/>
          <w:b/>
          <w:bCs/>
          <w:sz w:val="18"/>
          <w:szCs w:val="18"/>
        </w:rPr>
        <w:t xml:space="preserve">C) </w:t>
      </w:r>
      <w:r w:rsidRPr="00FD0455">
        <w:rPr>
          <w:rFonts w:ascii="Arial" w:hAnsi="Arial" w:cs="Arial"/>
          <w:sz w:val="18"/>
          <w:szCs w:val="18"/>
        </w:rPr>
        <w:t xml:space="preserve">QUE PAGARÁ AL INSTITUTO LA CANTIDAD GARANTIZADA O LA PARTE PROPORCIONAL DE LA MISMA, POSTERIORMENTE A QUE SE LE HAYAN APLICADO AL </w:t>
      </w:r>
      <w:r w:rsidRPr="00FD0455">
        <w:rPr>
          <w:rFonts w:ascii="Arial" w:hAnsi="Arial" w:cs="Arial"/>
          <w:sz w:val="18"/>
          <w:szCs w:val="18"/>
          <w:u w:val="single"/>
        </w:rPr>
        <w:t>(PROVEEDOR, PRESTADOR DE SERVICIO, ETC.)</w:t>
      </w:r>
      <w:r w:rsidRPr="00FD0455">
        <w:rPr>
          <w:rFonts w:ascii="Arial" w:hAnsi="Arial" w:cs="Arial"/>
          <w:sz w:val="18"/>
          <w:szCs w:val="18"/>
        </w:rPr>
        <w:t xml:space="preserve"> LA TOTALIDAD DE LAS PENAS CONVENCIONALES ESTABLECIDAS EN LA CLÁUSULA </w:t>
      </w:r>
      <w:r w:rsidRPr="00FD0455">
        <w:rPr>
          <w:rFonts w:ascii="Arial" w:hAnsi="Arial" w:cs="Arial"/>
          <w:sz w:val="18"/>
          <w:szCs w:val="18"/>
          <w:u w:val="single"/>
        </w:rPr>
        <w:t>(NÚMERO DE CLÁUSULA DEL CONTRATO EN QUE SE ESTIPULEN LAS PENAS CONVENCIONALES QUE EN SU CASO DEBA PAGAR EL FIADO)</w:t>
      </w:r>
      <w:r w:rsidRPr="00FD0455">
        <w:rPr>
          <w:rFonts w:ascii="Arial" w:hAnsi="Arial" w:cs="Arial"/>
          <w:sz w:val="18"/>
          <w:szCs w:val="18"/>
        </w:rPr>
        <w:t xml:space="preserve"> DEL CONTRATO DE REFERENCIA, MISMAS QUE NO PODRÁN SER SUPERIORES A LA SUMA QUE SE AFIANZA Y/O POR CUALQUIER OTRO INCUMPLIMIENTO EN QUE INCURRA EL FIADO</w:t>
      </w:r>
      <w:r w:rsidR="00E23324" w:rsidRPr="00FD0455">
        <w:rPr>
          <w:rFonts w:ascii="Arial" w:hAnsi="Arial" w:cs="Arial"/>
          <w:sz w:val="18"/>
          <w:szCs w:val="18"/>
        </w:rPr>
        <w:t>,</w:t>
      </w:r>
      <w:r w:rsidRPr="00FD0455">
        <w:rPr>
          <w:rFonts w:ascii="Arial" w:hAnsi="Arial" w:cs="Arial"/>
          <w:sz w:val="18"/>
          <w:szCs w:val="18"/>
        </w:rPr>
        <w:t xml:space="preserve"> </w:t>
      </w:r>
      <w:r w:rsidRPr="00FD0455">
        <w:rPr>
          <w:rFonts w:ascii="Arial" w:hAnsi="Arial" w:cs="Arial"/>
          <w:b/>
          <w:bCs/>
          <w:sz w:val="18"/>
          <w:szCs w:val="18"/>
        </w:rPr>
        <w:t xml:space="preserve">D) </w:t>
      </w:r>
      <w:r w:rsidRPr="00FD0455">
        <w:rPr>
          <w:rFonts w:ascii="Arial" w:hAnsi="Arial" w:cs="Arial"/>
          <w:sz w:val="18"/>
          <w:szCs w:val="18"/>
        </w:rPr>
        <w:t>QUE LA FIANZA SOLO PODRÁ SER CANCELADA A SOLICITUD</w:t>
      </w:r>
      <w:r w:rsidR="003D2202" w:rsidRPr="00FD0455">
        <w:rPr>
          <w:rFonts w:ascii="Arial" w:hAnsi="Arial" w:cs="Arial"/>
          <w:sz w:val="18"/>
          <w:szCs w:val="18"/>
        </w:rPr>
        <w:t xml:space="preserve"> </w:t>
      </w:r>
      <w:r w:rsidRPr="00FD0455">
        <w:rPr>
          <w:rFonts w:ascii="Arial" w:hAnsi="Arial" w:cs="Arial"/>
          <w:sz w:val="18"/>
          <w:szCs w:val="18"/>
        </w:rPr>
        <w:t>EXPRESA Y PREVIA AUTORIZACIÓN POR ESCRITO DEL INSTITUTO MEXICANO DEL SEGURO SOCIAL</w:t>
      </w:r>
      <w:r w:rsidR="00E23324" w:rsidRPr="00FD0455">
        <w:rPr>
          <w:rFonts w:ascii="Arial" w:hAnsi="Arial" w:cs="Arial"/>
          <w:sz w:val="18"/>
          <w:szCs w:val="18"/>
        </w:rPr>
        <w:t>,</w:t>
      </w:r>
      <w:r w:rsidRPr="00FD0455">
        <w:rPr>
          <w:rFonts w:ascii="Arial" w:hAnsi="Arial" w:cs="Arial"/>
          <w:sz w:val="18"/>
          <w:szCs w:val="18"/>
        </w:rPr>
        <w:t xml:space="preserve"> </w:t>
      </w:r>
      <w:r w:rsidRPr="00FD0455">
        <w:rPr>
          <w:rFonts w:ascii="Arial" w:hAnsi="Arial" w:cs="Arial"/>
          <w:b/>
          <w:bCs/>
          <w:sz w:val="18"/>
          <w:szCs w:val="18"/>
        </w:rPr>
        <w:t>E)</w:t>
      </w:r>
      <w:r w:rsidR="003D2202" w:rsidRPr="00FD0455">
        <w:rPr>
          <w:rFonts w:ascii="Arial" w:hAnsi="Arial" w:cs="Arial"/>
          <w:b/>
          <w:bCs/>
          <w:sz w:val="18"/>
          <w:szCs w:val="18"/>
        </w:rPr>
        <w:t xml:space="preserve"> </w:t>
      </w:r>
      <w:r w:rsidRPr="00FD0455">
        <w:rPr>
          <w:rFonts w:ascii="Arial" w:hAnsi="Arial" w:cs="Arial"/>
          <w:sz w:val="18"/>
          <w:szCs w:val="18"/>
        </w:rPr>
        <w:t>QUE DA SU CONSENTIMIENTO AL INSTITUTO EN LO REFERENTE AL ARTÍCULO 119 DE LA LEY FEDERAL DE INSTITUCIONES DE FIANZAS PARA</w:t>
      </w:r>
      <w:r w:rsidR="003D2202" w:rsidRPr="00FD0455">
        <w:rPr>
          <w:rFonts w:ascii="Arial" w:hAnsi="Arial" w:cs="Arial"/>
          <w:sz w:val="18"/>
          <w:szCs w:val="18"/>
        </w:rPr>
        <w:t xml:space="preserve"> </w:t>
      </w:r>
      <w:r w:rsidRPr="00FD0455">
        <w:rPr>
          <w:rFonts w:ascii="Arial" w:hAnsi="Arial" w:cs="Arial"/>
          <w:sz w:val="18"/>
          <w:szCs w:val="18"/>
        </w:rPr>
        <w:t>EL CUMPLIMIENTO DE LAS OBLIGACIONES QUE SE AFIANZAN</w:t>
      </w:r>
      <w:r w:rsidR="00E23324" w:rsidRPr="00FD0455">
        <w:rPr>
          <w:rFonts w:ascii="Arial" w:hAnsi="Arial" w:cs="Arial"/>
          <w:sz w:val="18"/>
          <w:szCs w:val="18"/>
        </w:rPr>
        <w:t>,</w:t>
      </w:r>
      <w:r w:rsidRPr="00FD0455">
        <w:rPr>
          <w:rFonts w:ascii="Arial" w:hAnsi="Arial" w:cs="Arial"/>
          <w:sz w:val="18"/>
          <w:szCs w:val="18"/>
        </w:rPr>
        <w:t xml:space="preserve"> </w:t>
      </w:r>
      <w:r w:rsidRPr="00FD0455">
        <w:rPr>
          <w:rFonts w:ascii="Arial" w:hAnsi="Arial" w:cs="Arial"/>
          <w:b/>
          <w:bCs/>
          <w:sz w:val="18"/>
          <w:szCs w:val="18"/>
        </w:rPr>
        <w:t xml:space="preserve">F) </w:t>
      </w:r>
      <w:r w:rsidRPr="00FD0455">
        <w:rPr>
          <w:rFonts w:ascii="Arial" w:hAnsi="Arial" w:cs="Arial"/>
          <w:sz w:val="18"/>
          <w:szCs w:val="18"/>
        </w:rPr>
        <w:t>QUE SI ES PRORROGADO EL PLAZO ESTABLECIDO PARA EL CUMPLIMIENTO DEL CONTRATO, O EXISTA ESPERA, LA VIGENCIA DE ESTA FIANZA QUEDARÁ AUTOMÁTICAMENTE PRORROGADA EN CONCORDANCIA CON DICHA PRÓRROGA O ESPERA</w:t>
      </w:r>
      <w:r w:rsidR="00E23324" w:rsidRPr="00FD0455">
        <w:rPr>
          <w:rFonts w:ascii="Arial" w:hAnsi="Arial" w:cs="Arial"/>
          <w:sz w:val="18"/>
          <w:szCs w:val="18"/>
        </w:rPr>
        <w:t>,</w:t>
      </w:r>
      <w:r w:rsidRPr="00FD0455">
        <w:rPr>
          <w:rFonts w:ascii="Arial" w:hAnsi="Arial" w:cs="Arial"/>
          <w:b/>
          <w:sz w:val="18"/>
          <w:szCs w:val="18"/>
        </w:rPr>
        <w:t xml:space="preserve"> G) </w:t>
      </w:r>
      <w:r w:rsidRPr="00FD0455">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FD0455">
        <w:rPr>
          <w:rFonts w:ascii="Arial" w:hAnsi="Arial" w:cs="Arial"/>
          <w:sz w:val="18"/>
          <w:szCs w:val="18"/>
          <w:u w:val="single"/>
        </w:rPr>
        <w:t>(ESPECIFICAR LA INSTITUCIÓN AFIANZADORA QUE EXPIDE LA GARANTÍA)</w:t>
      </w:r>
      <w:r w:rsidRPr="00FD0455">
        <w:rPr>
          <w:rFonts w:ascii="Arial" w:hAnsi="Arial" w:cs="Arial"/>
          <w:sz w:val="18"/>
          <w:szCs w:val="18"/>
        </w:rPr>
        <w:t>, ADMITE EXPRESAMENTE SOMETERSE INDISTINTAMENTE, Y A ELECCIÓN DEL BENEFICIARIO, A CUALESQUIERA DE LOS PROCEDIMIENTOS LEGALES ESTABLECIDOS EN LOS ARTÍCULOS</w:t>
      </w:r>
      <w:r w:rsidR="003D2202" w:rsidRPr="00FD0455">
        <w:rPr>
          <w:rFonts w:ascii="Arial" w:hAnsi="Arial" w:cs="Arial"/>
          <w:sz w:val="18"/>
          <w:szCs w:val="18"/>
        </w:rPr>
        <w:t xml:space="preserve"> </w:t>
      </w:r>
      <w:r w:rsidRPr="00FD0455">
        <w:rPr>
          <w:rFonts w:ascii="Arial" w:hAnsi="Arial" w:cs="Arial"/>
          <w:sz w:val="18"/>
          <w:szCs w:val="18"/>
        </w:rPr>
        <w:t>93 Y/O 94 DE LA LEY FEDERAL DE INSTITUCIONES DE FIANZAS EN VIGOR O, EN SU CASO, A TRAVÉS DEL PROCEDIMIENTO QUE ESTABLECE EL ARTÍCULO 63 DE LA LEY DE PROTECCIÓN Y DEFENSA AL USUARIO DE SERVICIOS FINANCIEROS VIGENTE. FIN DE TEXTO.</w:t>
      </w:r>
    </w:p>
    <w:p w:rsidR="00BA581F" w:rsidRPr="00FD0455" w:rsidRDefault="00233E98" w:rsidP="00124BBD">
      <w:r w:rsidRPr="00FD0455">
        <w:rPr>
          <w:rFonts w:ascii="Arial" w:hAnsi="Arial" w:cs="Arial"/>
          <w:b/>
          <w:sz w:val="22"/>
          <w:szCs w:val="22"/>
        </w:rPr>
        <w:br w:type="page"/>
      </w:r>
    </w:p>
    <w:p w:rsidR="00E15BD9" w:rsidRPr="00FD0455" w:rsidRDefault="006818C2" w:rsidP="00124BBD">
      <w:pPr>
        <w:jc w:val="center"/>
        <w:rPr>
          <w:rFonts w:ascii="Arial" w:hAnsi="Arial" w:cs="Arial"/>
          <w:b/>
          <w:sz w:val="22"/>
          <w:szCs w:val="22"/>
        </w:rPr>
      </w:pPr>
      <w:r w:rsidRPr="00FD0455">
        <w:rPr>
          <w:rFonts w:ascii="Arial" w:hAnsi="Arial" w:cs="Arial"/>
          <w:b/>
          <w:sz w:val="22"/>
          <w:szCs w:val="22"/>
        </w:rPr>
        <w:lastRenderedPageBreak/>
        <w:t>ANEXO</w:t>
      </w:r>
      <w:r w:rsidR="00E9156C" w:rsidRPr="00FD0455">
        <w:rPr>
          <w:rFonts w:ascii="Arial" w:hAnsi="Arial" w:cs="Arial"/>
          <w:b/>
          <w:sz w:val="22"/>
          <w:szCs w:val="22"/>
        </w:rPr>
        <w:t xml:space="preserve"> 10 (DI</w:t>
      </w:r>
      <w:r w:rsidR="00BA0142" w:rsidRPr="00FD0455">
        <w:rPr>
          <w:rFonts w:ascii="Arial" w:hAnsi="Arial" w:cs="Arial"/>
          <w:b/>
          <w:sz w:val="22"/>
          <w:szCs w:val="22"/>
        </w:rPr>
        <w:t>E</w:t>
      </w:r>
      <w:r w:rsidR="00E9156C" w:rsidRPr="00FD0455">
        <w:rPr>
          <w:rFonts w:ascii="Arial" w:hAnsi="Arial" w:cs="Arial"/>
          <w:b/>
          <w:sz w:val="22"/>
          <w:szCs w:val="22"/>
        </w:rPr>
        <w:t>Z</w:t>
      </w:r>
      <w:r w:rsidR="00BA0142" w:rsidRPr="00FD0455">
        <w:rPr>
          <w:rFonts w:ascii="Arial" w:hAnsi="Arial" w:cs="Arial"/>
          <w:b/>
          <w:sz w:val="22"/>
          <w:szCs w:val="22"/>
        </w:rPr>
        <w:t>)</w:t>
      </w:r>
    </w:p>
    <w:p w:rsidR="00F47590" w:rsidRPr="00FD0455" w:rsidRDefault="00F47590" w:rsidP="00124BBD">
      <w:pPr>
        <w:jc w:val="center"/>
        <w:rPr>
          <w:rFonts w:ascii="Arial" w:hAnsi="Arial" w:cs="Arial"/>
          <w:b/>
          <w:sz w:val="22"/>
          <w:szCs w:val="22"/>
        </w:rPr>
      </w:pPr>
    </w:p>
    <w:p w:rsidR="00E15BD9" w:rsidRPr="00FD0455" w:rsidRDefault="00BA0142" w:rsidP="00124BBD">
      <w:pPr>
        <w:jc w:val="center"/>
        <w:rPr>
          <w:rFonts w:ascii="Arial" w:hAnsi="Arial" w:cs="Arial"/>
          <w:b/>
          <w:sz w:val="22"/>
          <w:szCs w:val="22"/>
        </w:rPr>
      </w:pPr>
      <w:r w:rsidRPr="00FD0455">
        <w:rPr>
          <w:rFonts w:ascii="Arial" w:hAnsi="Arial" w:cs="Arial"/>
          <w:b/>
          <w:sz w:val="22"/>
          <w:szCs w:val="22"/>
        </w:rPr>
        <w:t xml:space="preserve">CALENDARIO DE LA </w:t>
      </w:r>
      <w:r w:rsidR="00A02152" w:rsidRPr="00FD0455">
        <w:rPr>
          <w:rFonts w:ascii="Arial" w:hAnsi="Arial" w:cs="Arial"/>
          <w:b/>
          <w:sz w:val="22"/>
          <w:szCs w:val="22"/>
        </w:rPr>
        <w:t>PRESTACIÓN</w:t>
      </w:r>
      <w:r w:rsidRPr="00FD0455">
        <w:rPr>
          <w:rFonts w:ascii="Arial" w:hAnsi="Arial" w:cs="Arial"/>
          <w:b/>
          <w:sz w:val="22"/>
          <w:szCs w:val="22"/>
        </w:rPr>
        <w:t xml:space="preserve"> DEL SERVICIO</w:t>
      </w:r>
    </w:p>
    <w:p w:rsidR="00E15BD9" w:rsidRPr="00FD0455" w:rsidRDefault="00E15BD9" w:rsidP="00124BBD">
      <w:pPr>
        <w:jc w:val="center"/>
        <w:rPr>
          <w:rFonts w:ascii="Arial" w:hAnsi="Arial" w:cs="Arial"/>
          <w:b/>
          <w:sz w:val="22"/>
          <w:szCs w:val="22"/>
        </w:rPr>
      </w:pPr>
    </w:p>
    <w:tbl>
      <w:tblPr>
        <w:tblW w:w="4931" w:type="pct"/>
        <w:tblCellMar>
          <w:left w:w="70" w:type="dxa"/>
          <w:right w:w="70" w:type="dxa"/>
        </w:tblCellMar>
        <w:tblLook w:val="0000"/>
      </w:tblPr>
      <w:tblGrid>
        <w:gridCol w:w="1546"/>
        <w:gridCol w:w="1659"/>
        <w:gridCol w:w="3502"/>
        <w:gridCol w:w="3545"/>
      </w:tblGrid>
      <w:tr w:rsidR="00E15BD9" w:rsidRPr="00FD0455" w:rsidTr="00531BA6">
        <w:trPr>
          <w:trHeight w:val="583"/>
        </w:trPr>
        <w:tc>
          <w:tcPr>
            <w:tcW w:w="754" w:type="pct"/>
            <w:tcBorders>
              <w:top w:val="single" w:sz="4" w:space="0" w:color="000000"/>
              <w:left w:val="single" w:sz="4" w:space="0" w:color="000000"/>
              <w:bottom w:val="single" w:sz="4" w:space="0" w:color="000000"/>
            </w:tcBorders>
            <w:shd w:val="clear" w:color="auto" w:fill="D9D9D9"/>
          </w:tcPr>
          <w:p w:rsidR="00E15BD9" w:rsidRPr="00FD0455" w:rsidRDefault="00E15BD9" w:rsidP="00124BBD">
            <w:pPr>
              <w:snapToGrid w:val="0"/>
              <w:jc w:val="center"/>
              <w:rPr>
                <w:rFonts w:ascii="Arial" w:hAnsi="Arial" w:cs="Arial"/>
                <w:b/>
                <w:bCs/>
                <w:sz w:val="18"/>
                <w:szCs w:val="18"/>
              </w:rPr>
            </w:pPr>
          </w:p>
          <w:p w:rsidR="00E15BD9" w:rsidRPr="00FD0455" w:rsidRDefault="00BA0142" w:rsidP="00124BBD">
            <w:pPr>
              <w:jc w:val="center"/>
              <w:rPr>
                <w:rFonts w:ascii="Arial" w:hAnsi="Arial" w:cs="Arial"/>
                <w:b/>
                <w:bCs/>
                <w:sz w:val="18"/>
                <w:szCs w:val="18"/>
              </w:rPr>
            </w:pPr>
            <w:r w:rsidRPr="00FD0455">
              <w:rPr>
                <w:rFonts w:ascii="Arial" w:hAnsi="Arial" w:cs="Arial"/>
                <w:b/>
                <w:bCs/>
                <w:sz w:val="18"/>
                <w:szCs w:val="18"/>
              </w:rPr>
              <w:t xml:space="preserve">FECHA DE ENTREGA </w:t>
            </w:r>
          </w:p>
        </w:tc>
        <w:tc>
          <w:tcPr>
            <w:tcW w:w="809" w:type="pct"/>
            <w:tcBorders>
              <w:top w:val="single" w:sz="4" w:space="0" w:color="000000"/>
              <w:left w:val="single" w:sz="4" w:space="0" w:color="000000"/>
              <w:bottom w:val="single" w:sz="4" w:space="0" w:color="000000"/>
            </w:tcBorders>
            <w:shd w:val="clear" w:color="auto" w:fill="D9D9D9"/>
          </w:tcPr>
          <w:p w:rsidR="00E15BD9" w:rsidRPr="00FD0455" w:rsidRDefault="00E15BD9" w:rsidP="00124BBD">
            <w:pPr>
              <w:snapToGrid w:val="0"/>
              <w:jc w:val="center"/>
              <w:rPr>
                <w:rFonts w:ascii="Arial" w:hAnsi="Arial" w:cs="Arial"/>
                <w:b/>
                <w:bCs/>
                <w:sz w:val="18"/>
                <w:szCs w:val="18"/>
              </w:rPr>
            </w:pPr>
          </w:p>
          <w:p w:rsidR="00E15BD9" w:rsidRPr="00FD0455" w:rsidRDefault="00BA0142" w:rsidP="00124BBD">
            <w:pPr>
              <w:jc w:val="center"/>
              <w:rPr>
                <w:rFonts w:ascii="Arial" w:hAnsi="Arial" w:cs="Arial"/>
                <w:b/>
                <w:bCs/>
                <w:sz w:val="18"/>
                <w:szCs w:val="18"/>
              </w:rPr>
            </w:pPr>
            <w:r w:rsidRPr="00FD0455">
              <w:rPr>
                <w:rFonts w:ascii="Arial" w:hAnsi="Arial" w:cs="Arial"/>
                <w:b/>
                <w:bCs/>
                <w:sz w:val="18"/>
                <w:szCs w:val="18"/>
              </w:rPr>
              <w:t>HORARIO</w:t>
            </w:r>
          </w:p>
        </w:tc>
        <w:tc>
          <w:tcPr>
            <w:tcW w:w="1708" w:type="pct"/>
            <w:tcBorders>
              <w:top w:val="single" w:sz="4" w:space="0" w:color="000000"/>
              <w:left w:val="single" w:sz="4" w:space="0" w:color="000000"/>
              <w:bottom w:val="single" w:sz="4" w:space="0" w:color="000000"/>
            </w:tcBorders>
            <w:shd w:val="clear" w:color="auto" w:fill="D9D9D9"/>
          </w:tcPr>
          <w:p w:rsidR="00E15BD9" w:rsidRPr="00FD0455" w:rsidRDefault="00E15BD9" w:rsidP="00124BBD">
            <w:pPr>
              <w:snapToGrid w:val="0"/>
              <w:jc w:val="center"/>
              <w:rPr>
                <w:rFonts w:ascii="Arial" w:hAnsi="Arial" w:cs="Arial"/>
                <w:b/>
                <w:bCs/>
                <w:sz w:val="18"/>
                <w:szCs w:val="18"/>
              </w:rPr>
            </w:pPr>
          </w:p>
          <w:p w:rsidR="00E15BD9" w:rsidRPr="00FD0455" w:rsidRDefault="00BA0142" w:rsidP="00124BBD">
            <w:pPr>
              <w:jc w:val="center"/>
              <w:rPr>
                <w:rFonts w:ascii="Arial" w:hAnsi="Arial" w:cs="Arial"/>
                <w:b/>
                <w:bCs/>
                <w:sz w:val="18"/>
                <w:szCs w:val="18"/>
              </w:rPr>
            </w:pPr>
            <w:r w:rsidRPr="00FD0455">
              <w:rPr>
                <w:rFonts w:ascii="Arial" w:hAnsi="Arial" w:cs="Arial"/>
                <w:b/>
                <w:bCs/>
                <w:sz w:val="18"/>
                <w:szCs w:val="18"/>
              </w:rPr>
              <w:t xml:space="preserve">A R E A </w:t>
            </w:r>
          </w:p>
        </w:tc>
        <w:tc>
          <w:tcPr>
            <w:tcW w:w="1729" w:type="pct"/>
            <w:tcBorders>
              <w:top w:val="single" w:sz="4" w:space="0" w:color="000000"/>
              <w:left w:val="single" w:sz="4" w:space="0" w:color="000000"/>
              <w:bottom w:val="single" w:sz="4" w:space="0" w:color="000000"/>
              <w:right w:val="single" w:sz="4" w:space="0" w:color="000000"/>
            </w:tcBorders>
            <w:shd w:val="clear" w:color="auto" w:fill="D9D9D9"/>
          </w:tcPr>
          <w:p w:rsidR="00E15BD9" w:rsidRPr="00FD0455" w:rsidRDefault="00E15BD9" w:rsidP="00124BBD">
            <w:pPr>
              <w:pStyle w:val="Textoindependiente21"/>
              <w:overflowPunct/>
              <w:autoSpaceDE/>
              <w:snapToGrid w:val="0"/>
              <w:jc w:val="center"/>
              <w:textAlignment w:val="auto"/>
              <w:rPr>
                <w:rFonts w:cs="Arial"/>
                <w:b/>
                <w:bCs/>
                <w:sz w:val="18"/>
                <w:szCs w:val="18"/>
              </w:rPr>
            </w:pPr>
          </w:p>
          <w:p w:rsidR="00E15BD9" w:rsidRPr="00FD0455" w:rsidRDefault="00BA0142" w:rsidP="00124BBD">
            <w:pPr>
              <w:pStyle w:val="Textoindependiente21"/>
              <w:overflowPunct/>
              <w:autoSpaceDE/>
              <w:jc w:val="center"/>
              <w:textAlignment w:val="auto"/>
              <w:rPr>
                <w:rFonts w:cs="Arial"/>
                <w:b/>
                <w:bCs/>
                <w:sz w:val="18"/>
                <w:szCs w:val="18"/>
              </w:rPr>
            </w:pPr>
            <w:r w:rsidRPr="00FD0455">
              <w:rPr>
                <w:rFonts w:cs="Arial"/>
                <w:b/>
                <w:bCs/>
                <w:sz w:val="18"/>
                <w:szCs w:val="18"/>
              </w:rPr>
              <w:t>DOMICILIO</w:t>
            </w: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bCs/>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Cs/>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pStyle w:val="Textoindependiente21"/>
              <w:overflowPunct/>
              <w:autoSpaceDE/>
              <w:snapToGrid w:val="0"/>
              <w:textAlignment w:val="auto"/>
              <w:rPr>
                <w:rFonts w:cs="Arial"/>
                <w:bCs/>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Cs/>
                <w:sz w:val="22"/>
                <w:szCs w:val="22"/>
              </w:rPr>
            </w:pPr>
          </w:p>
        </w:tc>
      </w:tr>
      <w:tr w:rsidR="00E15BD9" w:rsidRPr="00FD0455" w:rsidTr="001840FA">
        <w:trPr>
          <w:trHeight w:val="272"/>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72"/>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72"/>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72"/>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58"/>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r w:rsidR="00E15BD9" w:rsidRPr="00FD0455" w:rsidTr="001840FA">
        <w:trPr>
          <w:trHeight w:val="272"/>
        </w:trPr>
        <w:tc>
          <w:tcPr>
            <w:tcW w:w="754"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809"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08" w:type="pct"/>
            <w:tcBorders>
              <w:top w:val="single" w:sz="4" w:space="0" w:color="000000"/>
              <w:left w:val="single" w:sz="4" w:space="0" w:color="000000"/>
              <w:bottom w:val="single" w:sz="4" w:space="0" w:color="000000"/>
            </w:tcBorders>
          </w:tcPr>
          <w:p w:rsidR="00E15BD9" w:rsidRPr="00FD0455" w:rsidRDefault="00E15BD9" w:rsidP="00124BBD">
            <w:pPr>
              <w:snapToGrid w:val="0"/>
              <w:jc w:val="both"/>
              <w:rPr>
                <w:rFonts w:ascii="Arial" w:hAnsi="Arial" w:cs="Arial"/>
                <w:b/>
                <w:sz w:val="22"/>
                <w:szCs w:val="22"/>
              </w:rPr>
            </w:pPr>
          </w:p>
        </w:tc>
        <w:tc>
          <w:tcPr>
            <w:tcW w:w="1729" w:type="pct"/>
            <w:tcBorders>
              <w:top w:val="single" w:sz="4" w:space="0" w:color="000000"/>
              <w:left w:val="single" w:sz="4" w:space="0" w:color="000000"/>
              <w:bottom w:val="single" w:sz="4" w:space="0" w:color="000000"/>
              <w:right w:val="single" w:sz="4" w:space="0" w:color="000000"/>
            </w:tcBorders>
          </w:tcPr>
          <w:p w:rsidR="00E15BD9" w:rsidRPr="00FD0455" w:rsidRDefault="00E15BD9" w:rsidP="00124BBD">
            <w:pPr>
              <w:snapToGrid w:val="0"/>
              <w:jc w:val="both"/>
              <w:rPr>
                <w:rFonts w:ascii="Arial" w:hAnsi="Arial" w:cs="Arial"/>
                <w:b/>
                <w:sz w:val="22"/>
                <w:szCs w:val="22"/>
              </w:rPr>
            </w:pPr>
          </w:p>
        </w:tc>
      </w:tr>
    </w:tbl>
    <w:p w:rsidR="00044D3A" w:rsidRPr="00FD0455" w:rsidRDefault="00044D3A" w:rsidP="00124BBD">
      <w:pPr>
        <w:jc w:val="both"/>
      </w:pPr>
    </w:p>
    <w:p w:rsidR="00044D3A" w:rsidRPr="00FD0455" w:rsidRDefault="00044D3A" w:rsidP="00124BBD">
      <w:pPr>
        <w:suppressAutoHyphens w:val="0"/>
      </w:pPr>
      <w:r w:rsidRPr="00FD0455">
        <w:br w:type="page"/>
      </w:r>
    </w:p>
    <w:p w:rsidR="004C6F35" w:rsidRPr="00FD0455" w:rsidRDefault="004C6F35" w:rsidP="00124BBD">
      <w:pPr>
        <w:jc w:val="both"/>
        <w:rPr>
          <w:rFonts w:ascii="Arial" w:hAnsi="Arial" w:cs="Arial"/>
          <w:sz w:val="22"/>
          <w:szCs w:val="22"/>
        </w:rPr>
      </w:pPr>
    </w:p>
    <w:p w:rsidR="004C6F35" w:rsidRPr="00FD0455" w:rsidRDefault="004C6F35" w:rsidP="00124BBD">
      <w:pPr>
        <w:jc w:val="center"/>
        <w:rPr>
          <w:rFonts w:ascii="Arial" w:hAnsi="Arial" w:cs="Arial"/>
          <w:b/>
          <w:bCs/>
          <w:sz w:val="22"/>
          <w:szCs w:val="22"/>
        </w:rPr>
      </w:pPr>
      <w:r w:rsidRPr="00FD0455">
        <w:rPr>
          <w:rFonts w:ascii="Arial" w:hAnsi="Arial" w:cs="Arial"/>
          <w:b/>
          <w:bCs/>
          <w:sz w:val="22"/>
          <w:szCs w:val="22"/>
        </w:rPr>
        <w:t>ANEXO 11 (ONCE).</w:t>
      </w:r>
    </w:p>
    <w:p w:rsidR="004C6F35" w:rsidRPr="00FD0455" w:rsidRDefault="004C6F35" w:rsidP="00124BBD">
      <w:pPr>
        <w:jc w:val="center"/>
        <w:rPr>
          <w:rFonts w:ascii="Arial" w:hAnsi="Arial" w:cs="Arial"/>
          <w:b/>
          <w:bCs/>
          <w:sz w:val="22"/>
          <w:szCs w:val="22"/>
        </w:rPr>
      </w:pPr>
    </w:p>
    <w:p w:rsidR="004C6F35" w:rsidRPr="00FD0455" w:rsidRDefault="00194881" w:rsidP="00124BBD">
      <w:pPr>
        <w:tabs>
          <w:tab w:val="left" w:pos="9500"/>
          <w:tab w:val="left" w:pos="9600"/>
        </w:tabs>
        <w:jc w:val="both"/>
        <w:rPr>
          <w:rFonts w:ascii="Arial" w:hAnsi="Arial" w:cs="Arial"/>
          <w:b/>
          <w:bCs/>
          <w:sz w:val="22"/>
          <w:szCs w:val="22"/>
        </w:rPr>
      </w:pPr>
      <w:r w:rsidRPr="00FD0455">
        <w:rPr>
          <w:rFonts w:ascii="Arial" w:hAnsi="Arial" w:cs="Arial"/>
          <w:b/>
          <w:bCs/>
          <w:sz w:val="22"/>
          <w:szCs w:val="22"/>
        </w:rPr>
        <w:t>FORMATO DE</w:t>
      </w:r>
      <w:r w:rsidR="004C6F35" w:rsidRPr="00FD0455">
        <w:rPr>
          <w:rFonts w:ascii="Arial" w:hAnsi="Arial" w:cs="Arial"/>
          <w:b/>
          <w:bCs/>
          <w:sz w:val="22"/>
          <w:szCs w:val="22"/>
        </w:rPr>
        <w:t xml:space="preserve"> LA MANIFESTACIÓN QUE </w:t>
      </w:r>
      <w:r w:rsidR="00A02152" w:rsidRPr="00FD0455">
        <w:rPr>
          <w:rFonts w:ascii="Arial" w:hAnsi="Arial" w:cs="Arial"/>
          <w:b/>
          <w:bCs/>
          <w:sz w:val="22"/>
          <w:szCs w:val="22"/>
        </w:rPr>
        <w:t>DEBERÁ</w:t>
      </w:r>
      <w:r w:rsidR="004C6F35" w:rsidRPr="00FD0455">
        <w:rPr>
          <w:rFonts w:ascii="Arial" w:hAnsi="Arial" w:cs="Arial"/>
          <w:b/>
          <w:bCs/>
          <w:sz w:val="22"/>
          <w:szCs w:val="22"/>
        </w:rPr>
        <w:t xml:space="preserve"> PRESENTAR EL LICITANTE PARA ACREDITAR</w:t>
      </w:r>
      <w:r w:rsidR="003D2202" w:rsidRPr="00FD0455">
        <w:rPr>
          <w:rFonts w:ascii="Arial" w:hAnsi="Arial" w:cs="Arial"/>
          <w:b/>
          <w:bCs/>
          <w:sz w:val="22"/>
          <w:szCs w:val="22"/>
        </w:rPr>
        <w:t xml:space="preserve"> </w:t>
      </w:r>
      <w:r w:rsidR="004C6F35" w:rsidRPr="00FD0455">
        <w:rPr>
          <w:rFonts w:ascii="Arial" w:hAnsi="Arial" w:cs="Arial"/>
          <w:b/>
          <w:bCs/>
          <w:sz w:val="22"/>
          <w:szCs w:val="22"/>
        </w:rPr>
        <w:t>QUE LOS BIENES QUE SE INCLUYAN EN LA PRESTACIÓN DEL SERVICIO, SERÁN FABRICADOS EN MÉXICO. (ARTÍCULO 28 FRACCIÓN I</w:t>
      </w:r>
      <w:r w:rsidR="0099743A" w:rsidRPr="00FD0455">
        <w:rPr>
          <w:rFonts w:ascii="Arial" w:hAnsi="Arial" w:cs="Arial"/>
          <w:b/>
          <w:bCs/>
          <w:sz w:val="22"/>
          <w:szCs w:val="22"/>
        </w:rPr>
        <w:t xml:space="preserve"> </w:t>
      </w:r>
      <w:r w:rsidRPr="00FD0455">
        <w:rPr>
          <w:rFonts w:ascii="Arial" w:hAnsi="Arial" w:cs="Arial"/>
          <w:b/>
          <w:bCs/>
          <w:sz w:val="22"/>
          <w:szCs w:val="22"/>
        </w:rPr>
        <w:t xml:space="preserve">DE LA LAASSP </w:t>
      </w:r>
      <w:r w:rsidR="004C6F35" w:rsidRPr="00FD0455">
        <w:rPr>
          <w:rFonts w:ascii="Arial" w:hAnsi="Arial" w:cs="Arial"/>
          <w:b/>
          <w:bCs/>
          <w:sz w:val="22"/>
          <w:szCs w:val="22"/>
        </w:rPr>
        <w:t>Y 35 DEL REGLAMENTO</w:t>
      </w:r>
      <w:r w:rsidR="003D2202" w:rsidRPr="00FD0455">
        <w:rPr>
          <w:rFonts w:ascii="Arial" w:hAnsi="Arial" w:cs="Arial"/>
          <w:b/>
          <w:bCs/>
          <w:sz w:val="22"/>
          <w:szCs w:val="22"/>
        </w:rPr>
        <w:t xml:space="preserve"> </w:t>
      </w:r>
      <w:r w:rsidR="004C6F35" w:rsidRPr="00FD0455">
        <w:rPr>
          <w:rFonts w:ascii="Arial" w:hAnsi="Arial" w:cs="Arial"/>
          <w:b/>
          <w:bCs/>
          <w:sz w:val="22"/>
          <w:szCs w:val="22"/>
        </w:rPr>
        <w:t>DE LA LEY)</w:t>
      </w:r>
    </w:p>
    <w:p w:rsidR="004C6F35" w:rsidRPr="00FD0455" w:rsidRDefault="004C6F35" w:rsidP="00124BBD">
      <w:pPr>
        <w:rPr>
          <w:rFonts w:ascii="Arial" w:hAnsi="Arial" w:cs="Arial"/>
          <w:b/>
          <w:bCs/>
          <w:sz w:val="22"/>
          <w:szCs w:val="22"/>
        </w:rPr>
      </w:pPr>
    </w:p>
    <w:p w:rsidR="001840FA" w:rsidRPr="00FD0455" w:rsidRDefault="001840FA" w:rsidP="00124BBD">
      <w:pPr>
        <w:rPr>
          <w:rFonts w:ascii="Arial" w:hAnsi="Arial" w:cs="Arial"/>
          <w:b/>
          <w:bCs/>
          <w:sz w:val="22"/>
          <w:szCs w:val="22"/>
        </w:rPr>
      </w:pPr>
    </w:p>
    <w:p w:rsidR="004C6F35" w:rsidRPr="00FD0455" w:rsidRDefault="004C6F35" w:rsidP="00124BBD">
      <w:pPr>
        <w:rPr>
          <w:rFonts w:ascii="Arial" w:hAnsi="Arial" w:cs="Arial"/>
          <w:sz w:val="22"/>
          <w:szCs w:val="22"/>
        </w:rPr>
      </w:pPr>
      <w:r w:rsidRPr="00FD0455">
        <w:rPr>
          <w:rFonts w:ascii="Arial" w:hAnsi="Arial" w:cs="Arial"/>
          <w:sz w:val="22"/>
          <w:szCs w:val="22"/>
        </w:rPr>
        <w:t>_____________de _________de____________________ (1)</w:t>
      </w:r>
    </w:p>
    <w:p w:rsidR="004C6F35" w:rsidRPr="00FD0455" w:rsidRDefault="004C6F35" w:rsidP="00124BBD">
      <w:pPr>
        <w:rPr>
          <w:rFonts w:ascii="Arial" w:hAnsi="Arial" w:cs="Arial"/>
          <w:sz w:val="22"/>
          <w:szCs w:val="22"/>
        </w:rPr>
      </w:pPr>
      <w:r w:rsidRPr="00FD0455">
        <w:rPr>
          <w:rFonts w:ascii="Arial" w:hAnsi="Arial" w:cs="Arial"/>
          <w:sz w:val="22"/>
          <w:szCs w:val="22"/>
        </w:rPr>
        <w:t>(2)</w:t>
      </w:r>
    </w:p>
    <w:p w:rsidR="004C6F35" w:rsidRPr="00FD0455" w:rsidRDefault="004C6F35" w:rsidP="00124BBD">
      <w:pPr>
        <w:jc w:val="center"/>
        <w:rPr>
          <w:rFonts w:ascii="Arial" w:hAnsi="Arial" w:cs="Arial"/>
          <w:sz w:val="22"/>
          <w:szCs w:val="22"/>
        </w:rPr>
      </w:pPr>
    </w:p>
    <w:p w:rsidR="004C6F35" w:rsidRPr="00FD0455" w:rsidRDefault="004C6F35" w:rsidP="00124BBD">
      <w:pPr>
        <w:rPr>
          <w:rFonts w:ascii="Arial" w:hAnsi="Arial" w:cs="Arial"/>
          <w:sz w:val="22"/>
          <w:szCs w:val="22"/>
        </w:rPr>
      </w:pPr>
      <w:r w:rsidRPr="00FD0455">
        <w:rPr>
          <w:rFonts w:ascii="Arial" w:hAnsi="Arial" w:cs="Arial"/>
          <w:sz w:val="22"/>
          <w:szCs w:val="22"/>
        </w:rPr>
        <w:t>P R E S E N T E.</w:t>
      </w:r>
    </w:p>
    <w:p w:rsidR="004C6F35" w:rsidRPr="00FD0455" w:rsidRDefault="004C6F35" w:rsidP="00124BBD">
      <w:pPr>
        <w:jc w:val="both"/>
        <w:rPr>
          <w:rFonts w:ascii="Arial" w:hAnsi="Arial" w:cs="Arial"/>
          <w:sz w:val="22"/>
          <w:szCs w:val="22"/>
        </w:rPr>
      </w:pPr>
      <w:r w:rsidRPr="00FD0455">
        <w:rPr>
          <w:rFonts w:ascii="Arial" w:hAnsi="Arial" w:cs="Arial"/>
          <w:sz w:val="22"/>
          <w:szCs w:val="22"/>
        </w:rPr>
        <w:t>ME REFIERO AL PROCEDIMIENTO _________(3)__________NÚMERO_________(4)_______EN EL QUE MI REPRESENTADA, LA EMPRESA ____(5)________________PARTICIPA A TRAVÉS DE LA PROPUESTA QUE SE CONTIENE EN EL PRESENTE SOBRE EL PARTICULAR</w:t>
      </w:r>
      <w:r w:rsidR="00E23324" w:rsidRPr="00FD0455">
        <w:rPr>
          <w:rFonts w:ascii="Arial" w:hAnsi="Arial" w:cs="Arial"/>
          <w:sz w:val="22"/>
          <w:szCs w:val="22"/>
        </w:rPr>
        <w:t>,</w:t>
      </w:r>
      <w:r w:rsidRPr="00FD0455">
        <w:rPr>
          <w:rFonts w:ascii="Arial" w:hAnsi="Arial" w:cs="Arial"/>
          <w:sz w:val="22"/>
          <w:szCs w:val="22"/>
        </w:rPr>
        <w:t xml:space="preserve"> Y EN LOS TÉRMINOS DE LO PREVISTO POR EL ACUERDO POR EL QUE SE ESTABLECEN LAS REGLAS PARA LA DETERMINACIÓN DEL GRADO DE CONTENIDO NACIONAL, TRATÁNDOSE DE PROCEDIMIENTOS DE CONTRATACIÓN DE CARÁCTER </w:t>
      </w:r>
      <w:r w:rsidR="00A02152" w:rsidRPr="00FD0455">
        <w:rPr>
          <w:rFonts w:ascii="Arial" w:hAnsi="Arial" w:cs="Arial"/>
          <w:sz w:val="22"/>
          <w:szCs w:val="22"/>
        </w:rPr>
        <w:t>NACIONAL, MANIFIESTO</w:t>
      </w:r>
      <w:r w:rsidRPr="00FD0455">
        <w:rPr>
          <w:rFonts w:ascii="Arial" w:hAnsi="Arial" w:cs="Arial"/>
          <w:sz w:val="22"/>
          <w:szCs w:val="22"/>
        </w:rPr>
        <w:t xml:space="preserve"> QUE EL SUSCRIBE</w:t>
      </w:r>
      <w:r w:rsidR="00E23324" w:rsidRPr="00FD0455">
        <w:rPr>
          <w:rFonts w:ascii="Arial" w:hAnsi="Arial" w:cs="Arial"/>
          <w:sz w:val="22"/>
          <w:szCs w:val="22"/>
        </w:rPr>
        <w:t>,</w:t>
      </w:r>
      <w:r w:rsidRPr="00FD0455">
        <w:rPr>
          <w:rFonts w:ascii="Arial" w:hAnsi="Arial" w:cs="Arial"/>
          <w:sz w:val="22"/>
          <w:szCs w:val="22"/>
        </w:rPr>
        <w:t xml:space="preserve"> DECLARA BAJO PROTESTA DECIR VERDAD, QUE EL (LA) TOTALIDAD DE LOS) BIEN(ES) QUE OFERTA MI REPRESENTADA EN DICHA PROPUESTA BAJO LA PARTIDA No_____(6)________ SERÁ(N) PRODUCIDO (S) EN MÉXICO Y CONTENDRÁ(N) UN GRADO DE CONTENIDO NACIONAL DE CUANDO MENOS EL _________(7)___________ POR CIENTO, EN EL SUPUESTO DE QUE LE SEA ADJUDICADO EL CONTRATO RESPECTIVO.</w:t>
      </w:r>
    </w:p>
    <w:p w:rsidR="004C6F35" w:rsidRPr="00FD0455" w:rsidRDefault="004C6F35" w:rsidP="00124BBD">
      <w:pPr>
        <w:jc w:val="both"/>
        <w:rPr>
          <w:rFonts w:ascii="Arial" w:hAnsi="Arial" w:cs="Arial"/>
          <w:sz w:val="22"/>
          <w:szCs w:val="22"/>
        </w:rPr>
      </w:pPr>
    </w:p>
    <w:p w:rsidR="004C6F35" w:rsidRPr="00FD0455" w:rsidRDefault="004C6F35" w:rsidP="00124BBD">
      <w:pPr>
        <w:jc w:val="both"/>
        <w:rPr>
          <w:rFonts w:ascii="Arial" w:hAnsi="Arial" w:cs="Arial"/>
          <w:sz w:val="22"/>
          <w:szCs w:val="22"/>
        </w:rPr>
      </w:pPr>
    </w:p>
    <w:p w:rsidR="004C6F35" w:rsidRPr="00FD0455" w:rsidRDefault="004C6F35" w:rsidP="00124BBD">
      <w:pPr>
        <w:rPr>
          <w:rFonts w:ascii="Arial" w:hAnsi="Arial" w:cs="Arial"/>
          <w:sz w:val="22"/>
          <w:szCs w:val="22"/>
        </w:rPr>
      </w:pPr>
    </w:p>
    <w:p w:rsidR="004C6F35" w:rsidRPr="00FD0455" w:rsidRDefault="004C6F35" w:rsidP="00124BBD">
      <w:pPr>
        <w:rPr>
          <w:rFonts w:ascii="Arial" w:hAnsi="Arial" w:cs="Arial"/>
          <w:sz w:val="22"/>
          <w:szCs w:val="22"/>
        </w:rPr>
      </w:pPr>
      <w:r w:rsidRPr="00FD0455">
        <w:rPr>
          <w:rFonts w:ascii="Arial" w:hAnsi="Arial" w:cs="Arial"/>
          <w:sz w:val="22"/>
          <w:szCs w:val="22"/>
        </w:rPr>
        <w:t>A T E N T A M E N TE</w:t>
      </w:r>
    </w:p>
    <w:p w:rsidR="004C6F35" w:rsidRPr="00FD0455" w:rsidRDefault="004C6F35" w:rsidP="00124BBD">
      <w:pPr>
        <w:rPr>
          <w:rFonts w:ascii="Arial" w:hAnsi="Arial" w:cs="Arial"/>
          <w:sz w:val="22"/>
          <w:szCs w:val="22"/>
        </w:rPr>
      </w:pPr>
    </w:p>
    <w:p w:rsidR="004C6F35" w:rsidRPr="00FD0455" w:rsidRDefault="004C6F35" w:rsidP="00124BBD">
      <w:pPr>
        <w:rPr>
          <w:rFonts w:ascii="Arial" w:hAnsi="Arial" w:cs="Arial"/>
          <w:sz w:val="22"/>
          <w:szCs w:val="22"/>
        </w:rPr>
      </w:pPr>
    </w:p>
    <w:p w:rsidR="004C6F35" w:rsidRPr="00FD0455" w:rsidRDefault="004C6F35" w:rsidP="00124BBD">
      <w:pPr>
        <w:rPr>
          <w:rFonts w:ascii="Arial" w:hAnsi="Arial" w:cs="Arial"/>
          <w:sz w:val="22"/>
          <w:szCs w:val="22"/>
        </w:rPr>
      </w:pPr>
    </w:p>
    <w:p w:rsidR="004C6F35" w:rsidRPr="00FD0455" w:rsidRDefault="004C6F35" w:rsidP="00124BBD">
      <w:pPr>
        <w:rPr>
          <w:rFonts w:ascii="Arial" w:hAnsi="Arial" w:cs="Arial"/>
          <w:sz w:val="22"/>
          <w:szCs w:val="22"/>
        </w:rPr>
      </w:pPr>
      <w:r w:rsidRPr="00FD0455">
        <w:rPr>
          <w:rFonts w:ascii="Arial" w:hAnsi="Arial" w:cs="Arial"/>
          <w:sz w:val="22"/>
          <w:szCs w:val="22"/>
        </w:rPr>
        <w:t>__________________</w:t>
      </w:r>
      <w:proofErr w:type="gramStart"/>
      <w:r w:rsidRPr="00FD0455">
        <w:rPr>
          <w:rFonts w:ascii="Arial" w:hAnsi="Arial" w:cs="Arial"/>
          <w:sz w:val="22"/>
          <w:szCs w:val="22"/>
        </w:rPr>
        <w:t>_(</w:t>
      </w:r>
      <w:proofErr w:type="gramEnd"/>
      <w:r w:rsidRPr="00FD0455">
        <w:rPr>
          <w:rFonts w:ascii="Arial" w:hAnsi="Arial" w:cs="Arial"/>
          <w:sz w:val="22"/>
          <w:szCs w:val="22"/>
        </w:rPr>
        <w:t>8)____________________</w:t>
      </w:r>
    </w:p>
    <w:p w:rsidR="004C6F35" w:rsidRPr="00FD0455" w:rsidRDefault="004C6F35" w:rsidP="00124BBD">
      <w:pPr>
        <w:rPr>
          <w:rFonts w:ascii="Arial" w:hAnsi="Arial" w:cs="Arial"/>
          <w:sz w:val="22"/>
          <w:szCs w:val="22"/>
        </w:rPr>
      </w:pPr>
      <w:r w:rsidRPr="00FD0455">
        <w:rPr>
          <w:rFonts w:ascii="Arial" w:hAnsi="Arial" w:cs="Arial"/>
          <w:sz w:val="22"/>
          <w:szCs w:val="22"/>
        </w:rPr>
        <w:t xml:space="preserve">NOMBRE Y FIRMA DEL REPRESENTANTE LEGAL </w:t>
      </w:r>
    </w:p>
    <w:p w:rsidR="004C6F35" w:rsidRPr="00FD0455" w:rsidRDefault="004C6F35" w:rsidP="00124BBD">
      <w:pPr>
        <w:rPr>
          <w:rFonts w:ascii="Arial" w:hAnsi="Arial" w:cs="Arial"/>
          <w:sz w:val="22"/>
          <w:szCs w:val="22"/>
        </w:rPr>
      </w:pPr>
      <w:r w:rsidRPr="00FD0455">
        <w:rPr>
          <w:rFonts w:ascii="Arial" w:hAnsi="Arial" w:cs="Arial"/>
          <w:sz w:val="22"/>
          <w:szCs w:val="22"/>
        </w:rPr>
        <w:t>DE LA EMPRESA LICITANTE.</w:t>
      </w:r>
    </w:p>
    <w:p w:rsidR="004C6F35" w:rsidRPr="00FD0455" w:rsidRDefault="004C6F35" w:rsidP="00124BBD">
      <w:pPr>
        <w:ind w:left="-142" w:firstLine="142"/>
        <w:jc w:val="both"/>
        <w:rPr>
          <w:rFonts w:ascii="Arial" w:hAnsi="Arial" w:cs="Arial"/>
          <w:b/>
          <w:bCs/>
        </w:rPr>
      </w:pPr>
      <w:r w:rsidRPr="00FD0455">
        <w:rPr>
          <w:rFonts w:ascii="Arial" w:hAnsi="Arial" w:cs="Arial"/>
          <w:b/>
          <w:bCs/>
        </w:rPr>
        <w:br w:type="page"/>
      </w:r>
    </w:p>
    <w:p w:rsidR="004C6F35" w:rsidRPr="00FD0455" w:rsidRDefault="004C6F35" w:rsidP="00124BBD">
      <w:pPr>
        <w:ind w:left="-142"/>
        <w:jc w:val="both"/>
        <w:rPr>
          <w:rFonts w:ascii="Arial" w:hAnsi="Arial" w:cs="Arial"/>
          <w:b/>
          <w:bCs/>
          <w:sz w:val="22"/>
          <w:szCs w:val="22"/>
        </w:rPr>
      </w:pPr>
      <w:r w:rsidRPr="00FD0455">
        <w:rPr>
          <w:rFonts w:ascii="Arial" w:hAnsi="Arial" w:cs="Arial"/>
          <w:b/>
          <w:bCs/>
          <w:sz w:val="22"/>
          <w:szCs w:val="22"/>
        </w:rPr>
        <w:lastRenderedPageBreak/>
        <w:t>INSTRUCTIVO PARA EL LLENADO PARA LA MANIFESTACIÓN DE GRADO DE CONTENIDO NACIONAL</w:t>
      </w:r>
      <w:r w:rsidR="003D2202" w:rsidRPr="00FD0455">
        <w:rPr>
          <w:rFonts w:ascii="Arial" w:hAnsi="Arial" w:cs="Arial"/>
          <w:b/>
          <w:bCs/>
          <w:sz w:val="22"/>
          <w:szCs w:val="22"/>
        </w:rPr>
        <w:t xml:space="preserve"> </w:t>
      </w:r>
      <w:r w:rsidRPr="00FD0455">
        <w:rPr>
          <w:rFonts w:ascii="Arial" w:hAnsi="Arial" w:cs="Arial"/>
          <w:b/>
          <w:bCs/>
          <w:sz w:val="22"/>
          <w:szCs w:val="22"/>
        </w:rPr>
        <w:t>QUE DEBERÁN PRESENTAR LOS LICITANTES.</w:t>
      </w:r>
    </w:p>
    <w:p w:rsidR="004C6F35" w:rsidRPr="00FD0455" w:rsidRDefault="0099743A" w:rsidP="00124BBD">
      <w:pPr>
        <w:ind w:left="-142" w:firstLine="142"/>
        <w:jc w:val="both"/>
        <w:rPr>
          <w:rFonts w:ascii="Arial" w:hAnsi="Arial" w:cs="Arial"/>
          <w:b/>
          <w:bCs/>
          <w:sz w:val="22"/>
          <w:szCs w:val="22"/>
        </w:rPr>
      </w:pPr>
      <w:r w:rsidRPr="00FD0455">
        <w:rPr>
          <w:rFonts w:ascii="Arial" w:hAnsi="Arial" w:cs="Arial"/>
          <w:b/>
          <w:bCs/>
          <w:sz w:val="22"/>
          <w:szCs w:val="22"/>
        </w:rPr>
        <w:t xml:space="preserve"> </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007"/>
      </w:tblGrid>
      <w:tr w:rsidR="004C6F35" w:rsidRPr="00FD0455" w:rsidTr="00531BA6">
        <w:trPr>
          <w:trHeight w:val="487"/>
        </w:trPr>
        <w:tc>
          <w:tcPr>
            <w:tcW w:w="606" w:type="pct"/>
            <w:vAlign w:val="center"/>
          </w:tcPr>
          <w:p w:rsidR="004C6F35" w:rsidRPr="00FD0455" w:rsidRDefault="004C6F35" w:rsidP="00124BBD">
            <w:pPr>
              <w:jc w:val="center"/>
              <w:rPr>
                <w:rFonts w:ascii="Arial" w:hAnsi="Arial" w:cs="Arial"/>
                <w:bCs/>
                <w:spacing w:val="-10"/>
                <w:sz w:val="22"/>
                <w:szCs w:val="22"/>
              </w:rPr>
            </w:pPr>
            <w:r w:rsidRPr="00FD0455">
              <w:rPr>
                <w:rFonts w:ascii="Arial" w:hAnsi="Arial" w:cs="Arial"/>
                <w:bCs/>
                <w:spacing w:val="-10"/>
                <w:sz w:val="22"/>
                <w:szCs w:val="22"/>
              </w:rPr>
              <w:t>NÚMERO</w:t>
            </w:r>
          </w:p>
        </w:tc>
        <w:tc>
          <w:tcPr>
            <w:tcW w:w="4394" w:type="pct"/>
            <w:vAlign w:val="center"/>
          </w:tcPr>
          <w:p w:rsidR="004C6F35" w:rsidRPr="00FD0455" w:rsidRDefault="004C6F35" w:rsidP="00124BBD">
            <w:pPr>
              <w:ind w:left="3092"/>
              <w:rPr>
                <w:rFonts w:ascii="Arial" w:hAnsi="Arial" w:cs="Arial"/>
                <w:bCs/>
                <w:sz w:val="22"/>
                <w:szCs w:val="22"/>
              </w:rPr>
            </w:pPr>
            <w:r w:rsidRPr="00FD0455">
              <w:rPr>
                <w:rFonts w:ascii="Arial" w:hAnsi="Arial" w:cs="Arial"/>
                <w:bCs/>
                <w:sz w:val="22"/>
                <w:szCs w:val="22"/>
              </w:rPr>
              <w:t>DESCRIPCIÓN</w:t>
            </w:r>
          </w:p>
        </w:tc>
      </w:tr>
      <w:tr w:rsidR="004C6F35" w:rsidRPr="00FD0455" w:rsidTr="00531BA6">
        <w:trPr>
          <w:trHeight w:val="345"/>
        </w:trPr>
        <w:tc>
          <w:tcPr>
            <w:tcW w:w="606" w:type="pct"/>
            <w:vAlign w:val="center"/>
          </w:tcPr>
          <w:p w:rsidR="004C6F35" w:rsidRPr="00FD0455" w:rsidRDefault="004C6F35" w:rsidP="00124BBD">
            <w:pPr>
              <w:jc w:val="center"/>
              <w:rPr>
                <w:rFonts w:ascii="Arial" w:hAnsi="Arial" w:cs="Arial"/>
                <w:bCs/>
                <w:sz w:val="22"/>
                <w:szCs w:val="22"/>
              </w:rPr>
            </w:pPr>
            <w:r w:rsidRPr="00FD0455">
              <w:rPr>
                <w:rFonts w:ascii="Arial" w:hAnsi="Arial" w:cs="Arial"/>
                <w:bCs/>
                <w:sz w:val="22"/>
                <w:szCs w:val="22"/>
              </w:rPr>
              <w:t>1</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SEÑALAR</w:t>
            </w:r>
            <w:r w:rsidR="003D2202" w:rsidRPr="00FD0455">
              <w:rPr>
                <w:rFonts w:ascii="Arial" w:hAnsi="Arial" w:cs="Arial"/>
                <w:bCs/>
                <w:sz w:val="22"/>
                <w:szCs w:val="22"/>
              </w:rPr>
              <w:t xml:space="preserve"> </w:t>
            </w:r>
            <w:r w:rsidRPr="00FD0455">
              <w:rPr>
                <w:rFonts w:ascii="Arial" w:hAnsi="Arial" w:cs="Arial"/>
                <w:bCs/>
                <w:sz w:val="22"/>
                <w:szCs w:val="22"/>
              </w:rPr>
              <w:t>LA FECHA DE SUSCRIPCIÓN DEL DOCUMENTO.</w:t>
            </w:r>
          </w:p>
        </w:tc>
      </w:tr>
      <w:tr w:rsidR="004C6F35" w:rsidRPr="00FD0455" w:rsidTr="00531BA6">
        <w:trPr>
          <w:trHeight w:val="295"/>
        </w:trPr>
        <w:tc>
          <w:tcPr>
            <w:tcW w:w="606" w:type="pct"/>
            <w:vAlign w:val="center"/>
          </w:tcPr>
          <w:p w:rsidR="004C6F35" w:rsidRPr="00FD0455" w:rsidRDefault="004C6F35" w:rsidP="00124BBD">
            <w:pPr>
              <w:jc w:val="center"/>
              <w:rPr>
                <w:rFonts w:ascii="Arial" w:hAnsi="Arial" w:cs="Arial"/>
                <w:bCs/>
                <w:sz w:val="22"/>
                <w:szCs w:val="22"/>
              </w:rPr>
            </w:pPr>
            <w:r w:rsidRPr="00FD0455">
              <w:rPr>
                <w:rFonts w:ascii="Arial" w:hAnsi="Arial" w:cs="Arial"/>
                <w:bCs/>
                <w:sz w:val="22"/>
                <w:szCs w:val="22"/>
              </w:rPr>
              <w:t>2</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 xml:space="preserve">ANOTAR EL NOMBRE DE LA DEPENDENCIA O ENTIDAD CONVOCANTE </w:t>
            </w:r>
          </w:p>
        </w:tc>
      </w:tr>
      <w:tr w:rsidR="004C6F35" w:rsidRPr="00FD0455" w:rsidTr="00531BA6">
        <w:trPr>
          <w:trHeight w:val="501"/>
        </w:trPr>
        <w:tc>
          <w:tcPr>
            <w:tcW w:w="606" w:type="pct"/>
            <w:vAlign w:val="center"/>
          </w:tcPr>
          <w:p w:rsidR="004C6F35" w:rsidRPr="00FD0455" w:rsidRDefault="004C6F35" w:rsidP="00124BBD">
            <w:pPr>
              <w:jc w:val="center"/>
              <w:rPr>
                <w:rFonts w:ascii="Arial" w:hAnsi="Arial" w:cs="Arial"/>
                <w:bCs/>
                <w:sz w:val="22"/>
                <w:szCs w:val="22"/>
              </w:rPr>
            </w:pPr>
            <w:r w:rsidRPr="00FD0455">
              <w:rPr>
                <w:rFonts w:ascii="Arial" w:hAnsi="Arial" w:cs="Arial"/>
                <w:bCs/>
                <w:sz w:val="22"/>
                <w:szCs w:val="22"/>
              </w:rPr>
              <w:t>3</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PRECISAR EL PROCEDIMIENTO DE QUE SE TRATE, LICITACIÓN PÚBLICA O INVITACIÓN A CUANDO MENOS TRES PERSONAS.</w:t>
            </w:r>
          </w:p>
        </w:tc>
      </w:tr>
      <w:tr w:rsidR="004C6F35" w:rsidRPr="00FD0455" w:rsidTr="00531BA6">
        <w:trPr>
          <w:trHeight w:val="355"/>
        </w:trPr>
        <w:tc>
          <w:tcPr>
            <w:tcW w:w="606" w:type="pct"/>
            <w:vAlign w:val="center"/>
          </w:tcPr>
          <w:p w:rsidR="004C6F35" w:rsidRPr="00FD0455" w:rsidRDefault="004C6F35" w:rsidP="00124BBD">
            <w:pPr>
              <w:jc w:val="center"/>
              <w:rPr>
                <w:rFonts w:ascii="Arial" w:hAnsi="Arial" w:cs="Arial"/>
                <w:bCs/>
                <w:sz w:val="22"/>
                <w:szCs w:val="22"/>
              </w:rPr>
            </w:pPr>
            <w:r w:rsidRPr="00FD0455">
              <w:rPr>
                <w:rFonts w:ascii="Arial" w:hAnsi="Arial" w:cs="Arial"/>
                <w:bCs/>
                <w:sz w:val="22"/>
                <w:szCs w:val="22"/>
              </w:rPr>
              <w:t>4</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INDICAR EL NÚMERO RESPECTIVO.</w:t>
            </w:r>
          </w:p>
        </w:tc>
      </w:tr>
      <w:tr w:rsidR="004C6F35" w:rsidRPr="00FD0455" w:rsidTr="00531BA6">
        <w:trPr>
          <w:trHeight w:val="367"/>
        </w:trPr>
        <w:tc>
          <w:tcPr>
            <w:tcW w:w="606" w:type="pct"/>
            <w:vAlign w:val="center"/>
          </w:tcPr>
          <w:p w:rsidR="004C6F35" w:rsidRPr="00FD0455" w:rsidRDefault="004C6F35" w:rsidP="00124BBD">
            <w:pPr>
              <w:jc w:val="center"/>
              <w:rPr>
                <w:rFonts w:ascii="Arial" w:hAnsi="Arial" w:cs="Arial"/>
                <w:bCs/>
                <w:sz w:val="22"/>
                <w:szCs w:val="22"/>
              </w:rPr>
            </w:pPr>
            <w:r w:rsidRPr="00FD0455">
              <w:rPr>
                <w:rFonts w:ascii="Arial" w:hAnsi="Arial" w:cs="Arial"/>
                <w:bCs/>
                <w:sz w:val="22"/>
                <w:szCs w:val="22"/>
              </w:rPr>
              <w:t>5</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CITAR EL NOMBRE</w:t>
            </w:r>
            <w:r w:rsidR="003D2202" w:rsidRPr="00FD0455">
              <w:rPr>
                <w:rFonts w:ascii="Arial" w:hAnsi="Arial" w:cs="Arial"/>
                <w:bCs/>
                <w:sz w:val="22"/>
                <w:szCs w:val="22"/>
              </w:rPr>
              <w:t xml:space="preserve"> </w:t>
            </w:r>
            <w:r w:rsidRPr="00FD0455">
              <w:rPr>
                <w:rFonts w:ascii="Arial" w:hAnsi="Arial" w:cs="Arial"/>
                <w:bCs/>
                <w:sz w:val="22"/>
                <w:szCs w:val="22"/>
              </w:rPr>
              <w:t>O RAZÓN SOCIAL O DENOMINACIÓN DE LA EMPRESA.</w:t>
            </w:r>
          </w:p>
        </w:tc>
      </w:tr>
      <w:tr w:rsidR="004C6F35" w:rsidRPr="00FD0455" w:rsidTr="00531BA6">
        <w:trPr>
          <w:trHeight w:val="353"/>
        </w:trPr>
        <w:tc>
          <w:tcPr>
            <w:tcW w:w="606" w:type="pct"/>
            <w:vAlign w:val="center"/>
          </w:tcPr>
          <w:p w:rsidR="004C6F35" w:rsidRPr="00FD0455" w:rsidRDefault="00531BA6" w:rsidP="00124BBD">
            <w:pPr>
              <w:jc w:val="center"/>
              <w:rPr>
                <w:rFonts w:ascii="Arial" w:hAnsi="Arial" w:cs="Arial"/>
                <w:bCs/>
                <w:sz w:val="22"/>
                <w:szCs w:val="22"/>
              </w:rPr>
            </w:pPr>
            <w:r w:rsidRPr="00FD0455">
              <w:rPr>
                <w:rFonts w:ascii="Arial" w:hAnsi="Arial" w:cs="Arial"/>
                <w:bCs/>
                <w:sz w:val="22"/>
                <w:szCs w:val="22"/>
              </w:rPr>
              <w:t>6</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SEÑALAR EL NUMERO DE PARTIDA QUE CORRESPONDA.</w:t>
            </w:r>
          </w:p>
        </w:tc>
      </w:tr>
      <w:tr w:rsidR="004C6F35" w:rsidRPr="00FD0455" w:rsidTr="00531BA6">
        <w:trPr>
          <w:trHeight w:val="1205"/>
        </w:trPr>
        <w:tc>
          <w:tcPr>
            <w:tcW w:w="606" w:type="pct"/>
            <w:vAlign w:val="center"/>
          </w:tcPr>
          <w:p w:rsidR="004C6F35" w:rsidRPr="00FD0455" w:rsidRDefault="00531BA6" w:rsidP="00124BBD">
            <w:pPr>
              <w:jc w:val="center"/>
              <w:rPr>
                <w:rFonts w:ascii="Arial" w:hAnsi="Arial" w:cs="Arial"/>
                <w:bCs/>
                <w:sz w:val="22"/>
                <w:szCs w:val="22"/>
              </w:rPr>
            </w:pPr>
            <w:r w:rsidRPr="00FD0455">
              <w:rPr>
                <w:rFonts w:ascii="Arial" w:hAnsi="Arial" w:cs="Arial"/>
                <w:bCs/>
                <w:sz w:val="22"/>
                <w:szCs w:val="22"/>
              </w:rPr>
              <w:t>7</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ESTABLECER EL PORCENTAJE REQUERIDO POR LA CONVOCANTE EN LA CONVOCATORIA DE LICITACIÓN O DE INVITACIÓN</w:t>
            </w:r>
            <w:r w:rsidR="003D2202" w:rsidRPr="00FD0455">
              <w:rPr>
                <w:rFonts w:ascii="Arial" w:hAnsi="Arial" w:cs="Arial"/>
                <w:bCs/>
                <w:sz w:val="22"/>
                <w:szCs w:val="22"/>
              </w:rPr>
              <w:t xml:space="preserve"> </w:t>
            </w:r>
            <w:r w:rsidRPr="00FD0455">
              <w:rPr>
                <w:rFonts w:ascii="Arial" w:hAnsi="Arial" w:cs="Arial"/>
                <w:bCs/>
                <w:sz w:val="22"/>
                <w:szCs w:val="22"/>
              </w:rPr>
              <w:t>QUE DEBERÁ DE SATISFACER. ESTE PORCENTAJE PODRÁ SER DE, CUANDO MENOS, EL 50% O EL CORRESPONDIENTE A LAS EXCEPCIONES ESTABLECIDAS EN LA REGLA DÉCIMA PRIMERA INCISOS 1 Y 2 SEGÚN SEA EL CASO.</w:t>
            </w:r>
          </w:p>
        </w:tc>
      </w:tr>
      <w:tr w:rsidR="004C6F35" w:rsidRPr="00FD0455" w:rsidTr="00531BA6">
        <w:trPr>
          <w:trHeight w:val="309"/>
        </w:trPr>
        <w:tc>
          <w:tcPr>
            <w:tcW w:w="606" w:type="pct"/>
            <w:vAlign w:val="center"/>
          </w:tcPr>
          <w:p w:rsidR="004C6F35" w:rsidRPr="00FD0455" w:rsidRDefault="004C6F35" w:rsidP="00124BBD">
            <w:pPr>
              <w:jc w:val="center"/>
              <w:rPr>
                <w:rFonts w:ascii="Arial" w:hAnsi="Arial" w:cs="Arial"/>
                <w:bCs/>
                <w:sz w:val="22"/>
                <w:szCs w:val="22"/>
              </w:rPr>
            </w:pPr>
            <w:r w:rsidRPr="00FD0455">
              <w:rPr>
                <w:rFonts w:ascii="Arial" w:hAnsi="Arial" w:cs="Arial"/>
                <w:bCs/>
                <w:sz w:val="22"/>
                <w:szCs w:val="22"/>
              </w:rPr>
              <w:t>8</w:t>
            </w:r>
          </w:p>
        </w:tc>
        <w:tc>
          <w:tcPr>
            <w:tcW w:w="4394" w:type="pct"/>
          </w:tcPr>
          <w:p w:rsidR="004C6F35" w:rsidRPr="00FD0455" w:rsidRDefault="004C6F35" w:rsidP="00124BBD">
            <w:pPr>
              <w:jc w:val="both"/>
              <w:rPr>
                <w:rFonts w:ascii="Arial" w:hAnsi="Arial" w:cs="Arial"/>
                <w:bCs/>
                <w:sz w:val="22"/>
                <w:szCs w:val="22"/>
              </w:rPr>
            </w:pPr>
            <w:r w:rsidRPr="00FD0455">
              <w:rPr>
                <w:rFonts w:ascii="Arial" w:hAnsi="Arial" w:cs="Arial"/>
                <w:bCs/>
                <w:sz w:val="22"/>
                <w:szCs w:val="22"/>
              </w:rPr>
              <w:t>ANOTAR EL NOMBRE Y FIRMA DEL REPRESENTANTE DE LA EMPRESA LICITANTE.</w:t>
            </w:r>
          </w:p>
        </w:tc>
      </w:tr>
    </w:tbl>
    <w:p w:rsidR="007E3CDA" w:rsidRPr="00FD0455" w:rsidRDefault="007E3CDA" w:rsidP="00124BBD">
      <w:pPr>
        <w:jc w:val="both"/>
        <w:rPr>
          <w:rFonts w:ascii="Arial" w:hAnsi="Arial" w:cs="Arial"/>
          <w:sz w:val="22"/>
          <w:szCs w:val="22"/>
        </w:rPr>
      </w:pPr>
    </w:p>
    <w:p w:rsidR="007E3CDA" w:rsidRPr="00FD0455" w:rsidRDefault="007E3CDA" w:rsidP="00124BBD">
      <w:pPr>
        <w:jc w:val="center"/>
        <w:rPr>
          <w:rFonts w:ascii="Arial" w:hAnsi="Arial" w:cs="Arial"/>
          <w:b/>
          <w:sz w:val="22"/>
          <w:szCs w:val="22"/>
        </w:rPr>
      </w:pPr>
      <w:r w:rsidRPr="00FD0455">
        <w:rPr>
          <w:rFonts w:ascii="Arial" w:hAnsi="Arial" w:cs="Arial"/>
          <w:sz w:val="22"/>
          <w:szCs w:val="22"/>
        </w:rPr>
        <w:br w:type="page"/>
      </w:r>
      <w:r w:rsidRPr="00FD0455">
        <w:rPr>
          <w:rFonts w:ascii="Arial" w:hAnsi="Arial" w:cs="Arial"/>
          <w:b/>
          <w:sz w:val="22"/>
          <w:szCs w:val="22"/>
        </w:rPr>
        <w:lastRenderedPageBreak/>
        <w:t>ANEXO 12 (DOCE)</w:t>
      </w:r>
    </w:p>
    <w:p w:rsidR="007E3CDA" w:rsidRPr="00FD0455" w:rsidRDefault="007E3CDA" w:rsidP="00124BBD">
      <w:pPr>
        <w:jc w:val="center"/>
        <w:rPr>
          <w:rFonts w:ascii="Arial" w:hAnsi="Arial" w:cs="Arial"/>
          <w:b/>
          <w:sz w:val="22"/>
          <w:szCs w:val="22"/>
        </w:rPr>
      </w:pPr>
      <w:r w:rsidRPr="00FD0455">
        <w:rPr>
          <w:rFonts w:ascii="Arial" w:hAnsi="Arial" w:cs="Arial"/>
          <w:b/>
          <w:sz w:val="22"/>
          <w:szCs w:val="22"/>
        </w:rPr>
        <w:t>PUNTOS Y PORCENTAJES</w:t>
      </w:r>
    </w:p>
    <w:p w:rsidR="00B64980" w:rsidRPr="00FD0455" w:rsidRDefault="00B64980" w:rsidP="00124BBD">
      <w:pPr>
        <w:jc w:val="center"/>
        <w:rPr>
          <w:rFonts w:ascii="Arial" w:hAnsi="Arial" w:cs="Arial"/>
          <w:b/>
          <w:sz w:val="12"/>
          <w:szCs w:val="12"/>
        </w:rPr>
      </w:pPr>
    </w:p>
    <w:p w:rsidR="00B64980" w:rsidRPr="00FD0455" w:rsidRDefault="00B64980" w:rsidP="00124BBD">
      <w:pPr>
        <w:jc w:val="both"/>
        <w:rPr>
          <w:rFonts w:ascii="Arial" w:hAnsi="Arial" w:cs="Arial"/>
          <w:b/>
          <w:sz w:val="22"/>
          <w:szCs w:val="22"/>
        </w:rPr>
      </w:pPr>
      <w:r w:rsidRPr="00FD0455">
        <w:rPr>
          <w:rFonts w:ascii="Arial" w:hAnsi="Arial" w:cs="Arial"/>
          <w:b/>
          <w:spacing w:val="-6"/>
          <w:sz w:val="22"/>
          <w:szCs w:val="22"/>
        </w:rPr>
        <w:t>APLICACIÓN DEL CRITERIO DE EVALUACIÓN DE PROPOSICIONES A TRAVÉS DEL MECANISMO DE PUNTOS O PORCENTAJES EN LOS PROCEDIMIENTOS DE CONTRATACIÓN PARA SERVICIOS</w:t>
      </w:r>
      <w:r w:rsidRPr="00FD0455">
        <w:rPr>
          <w:rFonts w:ascii="Arial" w:hAnsi="Arial" w:cs="Arial"/>
          <w:b/>
          <w:sz w:val="22"/>
          <w:szCs w:val="22"/>
        </w:rPr>
        <w:t>.</w:t>
      </w:r>
    </w:p>
    <w:p w:rsidR="005107EA" w:rsidRPr="00FD0455" w:rsidRDefault="005107EA" w:rsidP="00124BBD">
      <w:pPr>
        <w:jc w:val="both"/>
        <w:rPr>
          <w:rFonts w:ascii="Arial" w:hAnsi="Arial" w:cs="Arial"/>
          <w:b/>
          <w:sz w:val="12"/>
          <w:szCs w:val="12"/>
        </w:rPr>
      </w:pPr>
    </w:p>
    <w:p w:rsidR="007E3CDA" w:rsidRPr="00FD0455" w:rsidRDefault="00F87EFC" w:rsidP="00124BBD">
      <w:pPr>
        <w:suppressAutoHyphens w:val="0"/>
        <w:autoSpaceDE w:val="0"/>
        <w:autoSpaceDN w:val="0"/>
        <w:adjustRightInd w:val="0"/>
        <w:jc w:val="both"/>
        <w:rPr>
          <w:rFonts w:ascii="Arial" w:hAnsi="Arial" w:cs="Arial"/>
          <w:sz w:val="22"/>
          <w:szCs w:val="22"/>
          <w:lang w:val="es-MX" w:eastAsia="es-MX"/>
        </w:rPr>
      </w:pPr>
      <w:r w:rsidRPr="00FD0455">
        <w:rPr>
          <w:rFonts w:ascii="Arial" w:hAnsi="Arial" w:cs="Arial"/>
          <w:spacing w:val="-2"/>
          <w:sz w:val="20"/>
          <w:lang w:val="es-MX" w:eastAsia="es-MX"/>
        </w:rPr>
        <w:t>LA PUNTUACIÓN O UNIDADES PORCENTUALES A OBTENER EN LA PROPUESTA TÉCNICA PARA SER CONSIDERADA SOLVENTE Y, POR TANTO, NO SER DESECHADA, SERÁ DE CUANDO MENOS 45 DE LOS 60 MÁXIMOS QUE SE PUEDEN OBTENER EN SU EVALUACIÓN</w:t>
      </w:r>
      <w:r w:rsidRPr="00FD0455">
        <w:rPr>
          <w:rFonts w:ascii="Arial" w:hAnsi="Arial" w:cs="Arial"/>
          <w:sz w:val="22"/>
          <w:szCs w:val="22"/>
          <w:lang w:val="es-MX" w:eastAsia="es-MX"/>
        </w:rPr>
        <w:t>.</w:t>
      </w:r>
    </w:p>
    <w:p w:rsidR="00195D69" w:rsidRPr="00FD0455" w:rsidRDefault="00195D69" w:rsidP="00124BBD">
      <w:pPr>
        <w:suppressAutoHyphens w:val="0"/>
        <w:autoSpaceDE w:val="0"/>
        <w:autoSpaceDN w:val="0"/>
        <w:adjustRightInd w:val="0"/>
        <w:rPr>
          <w:rFonts w:ascii="Arial" w:hAnsi="Arial" w:cs="Arial"/>
          <w:sz w:val="12"/>
          <w:szCs w:val="12"/>
          <w:lang w:val="es-MX" w:eastAsia="es-MX"/>
        </w:rPr>
      </w:pPr>
    </w:p>
    <w:tbl>
      <w:tblPr>
        <w:tblW w:w="5000" w:type="pct"/>
        <w:tblLayout w:type="fixed"/>
        <w:tblCellMar>
          <w:left w:w="70" w:type="dxa"/>
          <w:right w:w="70" w:type="dxa"/>
        </w:tblCellMar>
        <w:tblLook w:val="04A0"/>
      </w:tblPr>
      <w:tblGrid>
        <w:gridCol w:w="353"/>
        <w:gridCol w:w="532"/>
        <w:gridCol w:w="304"/>
        <w:gridCol w:w="8096"/>
        <w:gridCol w:w="1110"/>
      </w:tblGrid>
      <w:tr w:rsidR="00EC4F0C" w:rsidRPr="00FD0455" w:rsidTr="0062587A">
        <w:trPr>
          <w:cantSplit/>
          <w:trHeight w:val="738"/>
        </w:trPr>
        <w:tc>
          <w:tcPr>
            <w:tcW w:w="17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E3CDA" w:rsidRPr="00FD0455" w:rsidRDefault="007E3CDA" w:rsidP="00124BBD">
            <w:pPr>
              <w:ind w:left="113" w:right="113"/>
              <w:rPr>
                <w:rFonts w:ascii="Arial" w:hAnsi="Arial" w:cs="Arial"/>
                <w:bCs/>
                <w:spacing w:val="-4"/>
                <w:w w:val="80"/>
                <w:sz w:val="18"/>
                <w:szCs w:val="18"/>
                <w:lang w:eastAsia="es-MX"/>
              </w:rPr>
            </w:pPr>
            <w:r w:rsidRPr="00FD0455">
              <w:rPr>
                <w:rFonts w:ascii="Arial" w:hAnsi="Arial" w:cs="Arial"/>
                <w:bCs/>
                <w:spacing w:val="-4"/>
                <w:w w:val="80"/>
                <w:sz w:val="18"/>
                <w:szCs w:val="18"/>
                <w:lang w:eastAsia="es-MX"/>
              </w:rPr>
              <w:t>RUBRO</w:t>
            </w:r>
          </w:p>
        </w:tc>
        <w:tc>
          <w:tcPr>
            <w:tcW w:w="256" w:type="pct"/>
            <w:tcBorders>
              <w:top w:val="single" w:sz="4" w:space="0" w:color="auto"/>
              <w:left w:val="nil"/>
              <w:bottom w:val="single" w:sz="4" w:space="0" w:color="auto"/>
              <w:right w:val="single" w:sz="4" w:space="0" w:color="auto"/>
            </w:tcBorders>
            <w:shd w:val="clear" w:color="auto" w:fill="auto"/>
            <w:textDirection w:val="btLr"/>
            <w:hideMark/>
          </w:tcPr>
          <w:p w:rsidR="007E3CDA" w:rsidRPr="00FD0455" w:rsidRDefault="007E3CDA" w:rsidP="00124BBD">
            <w:pPr>
              <w:ind w:left="113" w:right="113"/>
              <w:jc w:val="center"/>
              <w:rPr>
                <w:rFonts w:ascii="Arial" w:hAnsi="Arial" w:cs="Arial"/>
                <w:bCs/>
                <w:w w:val="80"/>
                <w:sz w:val="18"/>
                <w:szCs w:val="18"/>
                <w:lang w:eastAsia="es-MX"/>
              </w:rPr>
            </w:pPr>
            <w:r w:rsidRPr="00FD0455">
              <w:rPr>
                <w:rFonts w:ascii="Arial" w:hAnsi="Arial" w:cs="Arial"/>
                <w:bCs/>
                <w:w w:val="80"/>
                <w:sz w:val="18"/>
                <w:szCs w:val="18"/>
                <w:lang w:eastAsia="es-MX"/>
              </w:rPr>
              <w:t>SUB</w:t>
            </w:r>
          </w:p>
          <w:p w:rsidR="007E3CDA" w:rsidRPr="00FD0455" w:rsidRDefault="007E3CDA" w:rsidP="00124BBD">
            <w:pPr>
              <w:ind w:left="113" w:right="113"/>
              <w:jc w:val="center"/>
              <w:rPr>
                <w:rFonts w:ascii="Arial" w:hAnsi="Arial" w:cs="Arial"/>
                <w:bCs/>
                <w:w w:val="80"/>
                <w:sz w:val="18"/>
                <w:szCs w:val="18"/>
                <w:lang w:eastAsia="es-MX"/>
              </w:rPr>
            </w:pPr>
            <w:r w:rsidRPr="00FD0455">
              <w:rPr>
                <w:rFonts w:ascii="Arial" w:hAnsi="Arial" w:cs="Arial"/>
                <w:bCs/>
                <w:spacing w:val="-4"/>
                <w:w w:val="80"/>
                <w:sz w:val="18"/>
                <w:szCs w:val="18"/>
                <w:lang w:eastAsia="es-MX"/>
              </w:rPr>
              <w:t>RUBR</w:t>
            </w:r>
            <w:r w:rsidRPr="00FD0455">
              <w:rPr>
                <w:rFonts w:ascii="Arial" w:hAnsi="Arial" w:cs="Arial"/>
                <w:bCs/>
                <w:w w:val="80"/>
                <w:sz w:val="18"/>
                <w:szCs w:val="18"/>
                <w:lang w:eastAsia="es-MX"/>
              </w:rPr>
              <w:t>O</w:t>
            </w:r>
          </w:p>
        </w:tc>
        <w:tc>
          <w:tcPr>
            <w:tcW w:w="146" w:type="pct"/>
            <w:tcBorders>
              <w:top w:val="single" w:sz="4" w:space="0" w:color="auto"/>
              <w:left w:val="nil"/>
              <w:bottom w:val="single" w:sz="4" w:space="0" w:color="auto"/>
              <w:right w:val="single" w:sz="4" w:space="0" w:color="auto"/>
            </w:tcBorders>
            <w:shd w:val="clear" w:color="auto" w:fill="auto"/>
            <w:noWrap/>
            <w:textDirection w:val="btLr"/>
            <w:hideMark/>
          </w:tcPr>
          <w:p w:rsidR="007E3CDA" w:rsidRPr="00FD0455" w:rsidRDefault="007E3CDA" w:rsidP="00124BBD">
            <w:pPr>
              <w:ind w:left="113" w:right="113"/>
              <w:jc w:val="center"/>
              <w:rPr>
                <w:rFonts w:ascii="Arial" w:hAnsi="Arial" w:cs="Arial"/>
                <w:bCs/>
                <w:sz w:val="18"/>
                <w:szCs w:val="18"/>
                <w:lang w:eastAsia="es-MX"/>
              </w:rPr>
            </w:pPr>
            <w:r w:rsidRPr="00FD0455">
              <w:rPr>
                <w:rFonts w:ascii="Arial" w:hAnsi="Arial" w:cs="Arial"/>
                <w:bCs/>
                <w:sz w:val="18"/>
                <w:szCs w:val="18"/>
                <w:lang w:eastAsia="es-MX"/>
              </w:rPr>
              <w:t>NO.</w:t>
            </w:r>
          </w:p>
        </w:tc>
        <w:tc>
          <w:tcPr>
            <w:tcW w:w="3894" w:type="pct"/>
            <w:tcBorders>
              <w:top w:val="single" w:sz="4" w:space="0" w:color="auto"/>
              <w:left w:val="nil"/>
              <w:bottom w:val="single" w:sz="4" w:space="0" w:color="auto"/>
              <w:right w:val="single" w:sz="4" w:space="0" w:color="auto"/>
            </w:tcBorders>
            <w:shd w:val="clear" w:color="auto" w:fill="auto"/>
            <w:noWrap/>
            <w:vAlign w:val="center"/>
            <w:hideMark/>
          </w:tcPr>
          <w:p w:rsidR="007E3CDA" w:rsidRPr="00FD0455" w:rsidRDefault="007E3CDA" w:rsidP="00124BBD">
            <w:pPr>
              <w:jc w:val="center"/>
              <w:rPr>
                <w:rFonts w:ascii="Arial" w:hAnsi="Arial" w:cs="Arial"/>
                <w:bCs/>
                <w:sz w:val="20"/>
                <w:lang w:eastAsia="es-MX"/>
              </w:rPr>
            </w:pPr>
            <w:r w:rsidRPr="00FD0455">
              <w:rPr>
                <w:rFonts w:ascii="Arial" w:hAnsi="Arial" w:cs="Arial"/>
                <w:b/>
                <w:bCs/>
                <w:sz w:val="20"/>
                <w:lang w:eastAsia="es-MX"/>
              </w:rPr>
              <w:t>PROPUESTA TÉCNICA</w:t>
            </w:r>
          </w:p>
        </w:tc>
        <w:tc>
          <w:tcPr>
            <w:tcW w:w="534" w:type="pct"/>
            <w:tcBorders>
              <w:top w:val="single" w:sz="4" w:space="0" w:color="auto"/>
              <w:left w:val="nil"/>
              <w:bottom w:val="single" w:sz="4" w:space="0" w:color="auto"/>
              <w:right w:val="single" w:sz="4" w:space="0" w:color="auto"/>
            </w:tcBorders>
            <w:shd w:val="clear" w:color="auto" w:fill="auto"/>
            <w:hideMark/>
          </w:tcPr>
          <w:p w:rsidR="007E3CDA" w:rsidRPr="00FD0455" w:rsidRDefault="007E3CDA" w:rsidP="00124BBD">
            <w:pPr>
              <w:jc w:val="center"/>
              <w:rPr>
                <w:rFonts w:ascii="Arial" w:hAnsi="Arial" w:cs="Arial"/>
                <w:b/>
                <w:bCs/>
                <w:w w:val="80"/>
                <w:sz w:val="18"/>
                <w:szCs w:val="18"/>
                <w:lang w:eastAsia="es-MX"/>
              </w:rPr>
            </w:pPr>
            <w:r w:rsidRPr="00FD0455">
              <w:rPr>
                <w:rFonts w:ascii="Arial" w:hAnsi="Arial" w:cs="Arial"/>
                <w:b/>
                <w:bCs/>
                <w:w w:val="80"/>
                <w:sz w:val="18"/>
                <w:szCs w:val="18"/>
                <w:lang w:eastAsia="es-MX"/>
              </w:rPr>
              <w:t xml:space="preserve">PUNTOS Y </w:t>
            </w:r>
            <w:r w:rsidRPr="00FD0455">
              <w:rPr>
                <w:rFonts w:ascii="Arial" w:hAnsi="Arial" w:cs="Arial"/>
                <w:b/>
                <w:bCs/>
                <w:spacing w:val="-12"/>
                <w:w w:val="80"/>
                <w:sz w:val="18"/>
                <w:szCs w:val="18"/>
                <w:lang w:eastAsia="es-MX"/>
              </w:rPr>
              <w:t xml:space="preserve">PORCENTAJES </w:t>
            </w:r>
            <w:r w:rsidRPr="00FD0455">
              <w:rPr>
                <w:rFonts w:ascii="Arial" w:hAnsi="Arial" w:cs="Arial"/>
                <w:b/>
                <w:bCs/>
                <w:w w:val="80"/>
                <w:sz w:val="18"/>
                <w:szCs w:val="18"/>
                <w:lang w:eastAsia="es-MX"/>
              </w:rPr>
              <w:t>ASIGNADO</w:t>
            </w:r>
          </w:p>
        </w:tc>
      </w:tr>
      <w:tr w:rsidR="00EC4F0C" w:rsidRPr="00FD0455" w:rsidTr="0062587A">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7E3CDA" w:rsidRPr="00FD0455" w:rsidRDefault="007E3CDA" w:rsidP="00124BBD">
            <w:pPr>
              <w:jc w:val="center"/>
              <w:rPr>
                <w:rFonts w:ascii="Arial" w:hAnsi="Arial" w:cs="Arial"/>
                <w:sz w:val="22"/>
                <w:szCs w:val="22"/>
                <w:lang w:eastAsia="es-MX"/>
              </w:rPr>
            </w:pPr>
            <w:r w:rsidRPr="00FD0455">
              <w:rPr>
                <w:rFonts w:ascii="Arial" w:hAnsi="Arial" w:cs="Arial"/>
                <w:lang w:eastAsia="es-MX"/>
              </w:rPr>
              <w:t>I</w:t>
            </w:r>
          </w:p>
        </w:tc>
        <w:tc>
          <w:tcPr>
            <w:tcW w:w="256" w:type="pct"/>
            <w:tcBorders>
              <w:top w:val="nil"/>
              <w:left w:val="nil"/>
              <w:bottom w:val="single" w:sz="4" w:space="0" w:color="auto"/>
              <w:right w:val="single" w:sz="4" w:space="0" w:color="auto"/>
            </w:tcBorders>
            <w:shd w:val="clear" w:color="auto" w:fill="auto"/>
            <w:noWrap/>
            <w:hideMark/>
          </w:tcPr>
          <w:p w:rsidR="007E3CDA" w:rsidRPr="00FD0455" w:rsidRDefault="007E3CDA" w:rsidP="00124BBD">
            <w:pPr>
              <w:jc w:val="center"/>
              <w:rPr>
                <w:rFonts w:ascii="Arial" w:hAnsi="Arial" w:cs="Arial"/>
                <w:sz w:val="22"/>
                <w:szCs w:val="22"/>
                <w:lang w:eastAsia="es-MX"/>
              </w:rPr>
            </w:pPr>
          </w:p>
        </w:tc>
        <w:tc>
          <w:tcPr>
            <w:tcW w:w="146" w:type="pct"/>
            <w:tcBorders>
              <w:top w:val="nil"/>
              <w:left w:val="nil"/>
              <w:bottom w:val="single" w:sz="4" w:space="0" w:color="auto"/>
              <w:right w:val="single" w:sz="4" w:space="0" w:color="auto"/>
            </w:tcBorders>
            <w:shd w:val="clear" w:color="auto" w:fill="auto"/>
            <w:noWrap/>
            <w:hideMark/>
          </w:tcPr>
          <w:p w:rsidR="007E3CDA" w:rsidRPr="00FD0455" w:rsidRDefault="007E3CDA" w:rsidP="00124BBD">
            <w:pPr>
              <w:jc w:val="center"/>
              <w:rPr>
                <w:rFonts w:ascii="Arial" w:hAnsi="Arial" w:cs="Arial"/>
                <w:sz w:val="22"/>
                <w:szCs w:val="22"/>
                <w:lang w:eastAsia="es-MX"/>
              </w:rPr>
            </w:pPr>
          </w:p>
        </w:tc>
        <w:tc>
          <w:tcPr>
            <w:tcW w:w="3894" w:type="pct"/>
            <w:tcBorders>
              <w:top w:val="nil"/>
              <w:left w:val="nil"/>
              <w:bottom w:val="single" w:sz="4" w:space="0" w:color="auto"/>
              <w:right w:val="single" w:sz="4" w:space="0" w:color="auto"/>
            </w:tcBorders>
            <w:shd w:val="clear" w:color="auto" w:fill="auto"/>
            <w:noWrap/>
            <w:hideMark/>
          </w:tcPr>
          <w:p w:rsidR="007E3CDA" w:rsidRPr="00FD0455" w:rsidRDefault="007E3CDA" w:rsidP="00124BBD">
            <w:pPr>
              <w:jc w:val="center"/>
              <w:rPr>
                <w:rFonts w:ascii="Arial" w:hAnsi="Arial" w:cs="Arial"/>
                <w:b/>
                <w:bCs/>
                <w:sz w:val="20"/>
                <w:lang w:eastAsia="es-MX"/>
              </w:rPr>
            </w:pPr>
            <w:r w:rsidRPr="00FD0455">
              <w:rPr>
                <w:rFonts w:ascii="Arial" w:hAnsi="Arial" w:cs="Arial"/>
                <w:b/>
                <w:bCs/>
                <w:sz w:val="20"/>
                <w:lang w:eastAsia="es-MX"/>
              </w:rPr>
              <w:t>CAPACIDAD DEL LICITANTE</w:t>
            </w:r>
          </w:p>
        </w:tc>
        <w:tc>
          <w:tcPr>
            <w:tcW w:w="534" w:type="pct"/>
            <w:tcBorders>
              <w:top w:val="nil"/>
              <w:left w:val="nil"/>
              <w:bottom w:val="single" w:sz="4" w:space="0" w:color="auto"/>
              <w:right w:val="single" w:sz="4" w:space="0" w:color="auto"/>
            </w:tcBorders>
            <w:shd w:val="clear" w:color="auto" w:fill="auto"/>
            <w:noWrap/>
            <w:hideMark/>
          </w:tcPr>
          <w:p w:rsidR="007E3CDA" w:rsidRPr="00FD0455" w:rsidRDefault="007E3CDA" w:rsidP="00124BBD">
            <w:pPr>
              <w:jc w:val="center"/>
              <w:rPr>
                <w:rFonts w:ascii="Arial" w:hAnsi="Arial" w:cs="Arial"/>
                <w:b/>
                <w:sz w:val="18"/>
                <w:szCs w:val="18"/>
                <w:lang w:eastAsia="es-MX"/>
              </w:rPr>
            </w:pPr>
            <w:r w:rsidRPr="00FD0455">
              <w:rPr>
                <w:rFonts w:ascii="Arial" w:hAnsi="Arial" w:cs="Arial"/>
                <w:b/>
                <w:sz w:val="18"/>
                <w:szCs w:val="18"/>
                <w:lang w:eastAsia="es-MX"/>
              </w:rPr>
              <w:t>24</w:t>
            </w:r>
            <w:r w:rsidR="00213644" w:rsidRPr="00FD0455">
              <w:rPr>
                <w:rFonts w:ascii="Arial" w:hAnsi="Arial" w:cs="Arial"/>
                <w:b/>
                <w:sz w:val="18"/>
                <w:szCs w:val="18"/>
                <w:lang w:eastAsia="es-MX"/>
              </w:rPr>
              <w:t>.00</w:t>
            </w:r>
          </w:p>
        </w:tc>
      </w:tr>
      <w:tr w:rsidR="00EC4F0C" w:rsidRPr="00FD0455" w:rsidTr="0062587A">
        <w:trPr>
          <w:trHeight w:val="2115"/>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bCs/>
                <w:sz w:val="18"/>
                <w:szCs w:val="18"/>
                <w:lang w:eastAsia="es-MX"/>
              </w:rPr>
            </w:pPr>
            <w:r w:rsidRPr="00FD0455">
              <w:rPr>
                <w:rFonts w:ascii="Arial" w:hAnsi="Arial" w:cs="Arial"/>
                <w:b/>
                <w:bCs/>
                <w:sz w:val="18"/>
                <w:szCs w:val="18"/>
                <w:lang w:eastAsia="es-MX"/>
              </w:rPr>
              <w:t>A)</w:t>
            </w: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vAlign w:val="bottom"/>
            <w:hideMark/>
          </w:tcPr>
          <w:p w:rsidR="009274D9" w:rsidRPr="00FD0455" w:rsidRDefault="009274D9" w:rsidP="00124BBD">
            <w:pPr>
              <w:rPr>
                <w:rFonts w:ascii="Arial" w:hAnsi="Arial" w:cs="Arial"/>
                <w:b/>
                <w:bCs/>
                <w:sz w:val="18"/>
                <w:szCs w:val="18"/>
                <w:lang w:eastAsia="es-MX"/>
              </w:rPr>
            </w:pPr>
            <w:r w:rsidRPr="00FD0455">
              <w:rPr>
                <w:rFonts w:ascii="Arial" w:hAnsi="Arial" w:cs="Arial"/>
                <w:b/>
                <w:bCs/>
                <w:sz w:val="18"/>
                <w:szCs w:val="18"/>
                <w:lang w:eastAsia="es-MX"/>
              </w:rPr>
              <w:t>CAPACIDAD DE LOS RECURSOS HUMANOS</w:t>
            </w:r>
            <w:r w:rsidRPr="00FD0455">
              <w:rPr>
                <w:rFonts w:ascii="Arial" w:hAnsi="Arial" w:cs="Arial"/>
                <w:sz w:val="18"/>
                <w:szCs w:val="18"/>
                <w:lang w:eastAsia="es-MX"/>
              </w:rPr>
              <w:br/>
              <w:t>LA CONVOCANTE PODRÁ REQUERIR LA EXISTENCIA DE UN RESPONSABLE DE GRUPO DE TRABAJO O JEFE DE EQUIPO O PROYECTO, ASÍ COMO, EN SU CASO, UN NÚMERO MÍNIMO DE MIEMBROS QUE INTEGREN CADA GRUPO DE TRABAJO.</w:t>
            </w:r>
          </w:p>
          <w:p w:rsidR="009274D9" w:rsidRPr="00FD0455" w:rsidRDefault="009274D9" w:rsidP="00124BBD">
            <w:pPr>
              <w:rPr>
                <w:rFonts w:ascii="Arial" w:hAnsi="Arial" w:cs="Arial"/>
                <w:sz w:val="12"/>
                <w:szCs w:val="12"/>
                <w:lang w:eastAsia="es-MX"/>
              </w:rPr>
            </w:pPr>
          </w:p>
          <w:p w:rsidR="009274D9" w:rsidRPr="00FD0455" w:rsidRDefault="009274D9" w:rsidP="00124BBD">
            <w:pPr>
              <w:jc w:val="both"/>
              <w:rPr>
                <w:rFonts w:ascii="Arial" w:hAnsi="Arial" w:cs="Arial"/>
                <w:sz w:val="18"/>
                <w:szCs w:val="18"/>
                <w:lang w:eastAsia="es-MX"/>
              </w:rPr>
            </w:pPr>
            <w:r w:rsidRPr="00FD0455">
              <w:rPr>
                <w:rFonts w:ascii="Arial" w:hAnsi="Arial" w:cs="Arial"/>
                <w:sz w:val="18"/>
                <w:szCs w:val="18"/>
                <w:lang w:eastAsia="es-MX"/>
              </w:rPr>
              <w:t>EN EL CASO DE QUE LA CONVOCANTE REQUIERA QUE EL LICITANTE CUENTE CON EL PERSONAL QUE PRESTARÁ EL SERVICIO PREVIAMENTE A LA ADJUDICACIÓN DEL CONTRATO, SÓLO SE DARÁ PUNTUACIÓN O UNIDADES PORCENTUALES AL LICITANTE QUE ACREDITE CONTAR EN SU PLANTILLA CON EL PERSONAL QUE HABRÁ DE PRESTAR EL SERVICIO.</w:t>
            </w:r>
          </w:p>
          <w:p w:rsidR="008847EC" w:rsidRPr="00FD0455" w:rsidRDefault="008847EC" w:rsidP="00124BBD">
            <w:pPr>
              <w:jc w:val="both"/>
              <w:rPr>
                <w:rFonts w:ascii="Arial" w:hAnsi="Arial" w:cs="Arial"/>
                <w:sz w:val="12"/>
                <w:szCs w:val="12"/>
                <w:lang w:eastAsia="es-MX"/>
              </w:rPr>
            </w:pPr>
          </w:p>
          <w:p w:rsidR="008847EC" w:rsidRPr="00FD0455" w:rsidRDefault="008847EC" w:rsidP="00124BBD">
            <w:pPr>
              <w:jc w:val="both"/>
              <w:rPr>
                <w:rFonts w:ascii="Arial" w:hAnsi="Arial" w:cs="Arial"/>
                <w:b/>
                <w:bCs/>
                <w:sz w:val="18"/>
                <w:szCs w:val="18"/>
                <w:lang w:eastAsia="es-MX"/>
              </w:rPr>
            </w:pPr>
            <w:r w:rsidRPr="00FD0455">
              <w:rPr>
                <w:rFonts w:ascii="Arial" w:hAnsi="Arial" w:cs="Arial"/>
                <w:spacing w:val="-4"/>
                <w:sz w:val="18"/>
                <w:szCs w:val="18"/>
                <w:lang w:eastAsia="es-MX"/>
              </w:rPr>
              <w:t>SE REQUIERE COMPROBAR COMO MÍNIMO UNA PLANTILLA DE PERSONAL QUE PARA CUBRIR EL REQUERIMIENTO DEL SERVICIO DE REHABILITACIÓN DE ROPA HOSPITALARIA: UN ADMINISTRADOR O RESPONSABLE, UN PROFESIONAL TÉCNICO INDUSTRIAL, TRES COSTURERAS, DOS OPERADORES DE CAMIÓN DE 3.5 TONELADAS.</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10.00</w:t>
            </w:r>
          </w:p>
        </w:tc>
      </w:tr>
      <w:tr w:rsidR="00EC4F0C" w:rsidRPr="00FD0455" w:rsidTr="00124BBD">
        <w:trPr>
          <w:trHeight w:val="693"/>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FA57CB" w:rsidP="00124BBD">
            <w:pPr>
              <w:jc w:val="center"/>
              <w:rPr>
                <w:rFonts w:ascii="Arial" w:hAnsi="Arial" w:cs="Arial"/>
                <w:sz w:val="18"/>
                <w:szCs w:val="18"/>
                <w:lang w:eastAsia="es-MX"/>
              </w:rPr>
            </w:pPr>
            <w:r w:rsidRPr="00FD0455">
              <w:rPr>
                <w:rFonts w:ascii="Arial" w:hAnsi="Arial" w:cs="Arial"/>
                <w:sz w:val="18"/>
                <w:szCs w:val="18"/>
                <w:lang w:eastAsia="es-MX"/>
              </w:rPr>
              <w:t>1.</w:t>
            </w:r>
          </w:p>
        </w:tc>
        <w:tc>
          <w:tcPr>
            <w:tcW w:w="3894" w:type="pct"/>
            <w:tcBorders>
              <w:top w:val="nil"/>
              <w:left w:val="nil"/>
              <w:bottom w:val="single" w:sz="4" w:space="0" w:color="auto"/>
              <w:right w:val="single" w:sz="4" w:space="0" w:color="auto"/>
            </w:tcBorders>
            <w:shd w:val="clear" w:color="auto" w:fill="auto"/>
            <w:noWrap/>
            <w:hideMark/>
          </w:tcPr>
          <w:p w:rsidR="001616BB" w:rsidRPr="00FD0455" w:rsidRDefault="009274D9" w:rsidP="00124BBD">
            <w:pPr>
              <w:jc w:val="both"/>
              <w:rPr>
                <w:rFonts w:ascii="Arial" w:hAnsi="Arial" w:cs="Arial"/>
                <w:sz w:val="18"/>
                <w:szCs w:val="18"/>
                <w:lang w:eastAsia="es-MX"/>
              </w:rPr>
            </w:pPr>
            <w:r w:rsidRPr="00FD0455">
              <w:rPr>
                <w:rFonts w:ascii="Arial" w:hAnsi="Arial" w:cs="Arial"/>
                <w:b/>
                <w:bCs/>
                <w:sz w:val="18"/>
                <w:szCs w:val="18"/>
                <w:lang w:eastAsia="es-MX"/>
              </w:rPr>
              <w:t>EXPERIENCIA</w:t>
            </w:r>
            <w:r w:rsidRPr="00FD0455">
              <w:rPr>
                <w:rFonts w:ascii="Arial" w:hAnsi="Arial" w:cs="Arial"/>
                <w:sz w:val="18"/>
                <w:szCs w:val="18"/>
                <w:lang w:eastAsia="es-MX"/>
              </w:rPr>
              <w:t xml:space="preserve"> </w:t>
            </w:r>
          </w:p>
          <w:p w:rsidR="003924F9" w:rsidRPr="00FD0455" w:rsidRDefault="003924F9" w:rsidP="00124BBD">
            <w:pPr>
              <w:ind w:left="75"/>
              <w:jc w:val="both"/>
              <w:rPr>
                <w:rFonts w:ascii="Arial" w:hAnsi="Arial" w:cs="Arial"/>
                <w:bCs/>
                <w:sz w:val="18"/>
                <w:szCs w:val="18"/>
                <w:lang w:eastAsia="es-MX"/>
              </w:rPr>
            </w:pPr>
            <w:r w:rsidRPr="00FD0455">
              <w:rPr>
                <w:rFonts w:ascii="Arial" w:hAnsi="Arial" w:cs="Arial"/>
                <w:bCs/>
                <w:sz w:val="18"/>
                <w:szCs w:val="18"/>
                <w:lang w:eastAsia="es-MX"/>
              </w:rPr>
              <w:t>SE REQUIERE COMPROBAR COMO MÍNIMO UNA PLANTILLA DE PERSONAL QUE PARA CUBRIR EL REQUERIMIENTO DE ZURCIDO DE ROPA HOSPITALARIA:</w:t>
            </w:r>
          </w:p>
          <w:p w:rsidR="003924F9" w:rsidRPr="00FD0455" w:rsidRDefault="003924F9" w:rsidP="00124BBD">
            <w:pPr>
              <w:numPr>
                <w:ilvl w:val="0"/>
                <w:numId w:val="33"/>
              </w:numPr>
              <w:ind w:left="75" w:firstLine="0"/>
              <w:jc w:val="both"/>
              <w:rPr>
                <w:rFonts w:ascii="Arial" w:hAnsi="Arial" w:cs="Arial"/>
                <w:bCs/>
                <w:sz w:val="18"/>
                <w:szCs w:val="18"/>
              </w:rPr>
            </w:pPr>
            <w:r w:rsidRPr="00FD0455">
              <w:rPr>
                <w:rFonts w:ascii="Arial" w:hAnsi="Arial" w:cs="Arial"/>
                <w:bCs/>
                <w:sz w:val="18"/>
                <w:szCs w:val="18"/>
              </w:rPr>
              <w:t xml:space="preserve">UN ADMINISTRADOR O RESPONSABLE, </w:t>
            </w:r>
          </w:p>
          <w:p w:rsidR="003924F9" w:rsidRPr="00FD0455" w:rsidRDefault="003924F9" w:rsidP="00124BBD">
            <w:pPr>
              <w:numPr>
                <w:ilvl w:val="0"/>
                <w:numId w:val="33"/>
              </w:numPr>
              <w:ind w:left="75" w:firstLine="0"/>
              <w:jc w:val="both"/>
              <w:rPr>
                <w:rFonts w:ascii="Arial" w:hAnsi="Arial" w:cs="Arial"/>
                <w:bCs/>
                <w:sz w:val="18"/>
                <w:szCs w:val="18"/>
              </w:rPr>
            </w:pPr>
            <w:r w:rsidRPr="00FD0455">
              <w:rPr>
                <w:rFonts w:ascii="Arial" w:hAnsi="Arial" w:cs="Arial"/>
                <w:bCs/>
                <w:sz w:val="18"/>
                <w:szCs w:val="18"/>
              </w:rPr>
              <w:t>UN PROFESIONAL TÉCNICO INDUSTRIAL,</w:t>
            </w:r>
          </w:p>
          <w:p w:rsidR="003924F9" w:rsidRPr="00FD0455" w:rsidRDefault="003924F9" w:rsidP="00124BBD">
            <w:pPr>
              <w:numPr>
                <w:ilvl w:val="0"/>
                <w:numId w:val="33"/>
              </w:numPr>
              <w:ind w:left="75" w:firstLine="0"/>
              <w:jc w:val="both"/>
              <w:rPr>
                <w:rFonts w:ascii="Arial" w:hAnsi="Arial" w:cs="Arial"/>
                <w:bCs/>
                <w:sz w:val="18"/>
                <w:szCs w:val="18"/>
              </w:rPr>
            </w:pPr>
            <w:r w:rsidRPr="00FD0455">
              <w:rPr>
                <w:rFonts w:ascii="Arial" w:hAnsi="Arial" w:cs="Arial"/>
                <w:bCs/>
                <w:sz w:val="18"/>
                <w:szCs w:val="18"/>
              </w:rPr>
              <w:t>TRES COSTURERAS,</w:t>
            </w:r>
          </w:p>
          <w:p w:rsidR="003924F9" w:rsidRPr="00FD0455" w:rsidRDefault="003924F9" w:rsidP="00124BBD">
            <w:pPr>
              <w:numPr>
                <w:ilvl w:val="0"/>
                <w:numId w:val="33"/>
              </w:numPr>
              <w:ind w:left="75" w:firstLine="0"/>
              <w:jc w:val="both"/>
              <w:rPr>
                <w:rFonts w:ascii="Arial" w:hAnsi="Arial" w:cs="Arial"/>
                <w:bCs/>
                <w:sz w:val="18"/>
                <w:szCs w:val="18"/>
              </w:rPr>
            </w:pPr>
            <w:r w:rsidRPr="00FD0455">
              <w:rPr>
                <w:rFonts w:ascii="Arial" w:hAnsi="Arial" w:cs="Arial"/>
                <w:bCs/>
                <w:sz w:val="18"/>
                <w:szCs w:val="18"/>
              </w:rPr>
              <w:t>DOS OPERADORES PARA CAMIÓN DE 3.5 TONELADAS.</w:t>
            </w:r>
          </w:p>
          <w:p w:rsidR="009274D9" w:rsidRPr="00FD0455" w:rsidRDefault="003924F9" w:rsidP="00124BBD">
            <w:pPr>
              <w:ind w:left="75"/>
              <w:jc w:val="both"/>
              <w:rPr>
                <w:rFonts w:ascii="Arial" w:hAnsi="Arial" w:cs="Arial"/>
                <w:bCs/>
                <w:sz w:val="22"/>
                <w:szCs w:val="22"/>
              </w:rPr>
            </w:pPr>
            <w:r w:rsidRPr="00FD0455">
              <w:rPr>
                <w:rFonts w:ascii="Arial" w:hAnsi="Arial" w:cs="Arial"/>
                <w:bCs/>
                <w:sz w:val="18"/>
                <w:szCs w:val="18"/>
              </w:rPr>
              <w:t>PRESENTAR ALTAS DE LA PLANTILLA DEL PERSONAL INSCRITO EN EL SEGURO SOCIAL CON UNA ANTIGÜEDAD CUANDO M</w:t>
            </w:r>
            <w:r w:rsidR="007E2532" w:rsidRPr="00FD0455">
              <w:rPr>
                <w:rFonts w:ascii="Arial" w:hAnsi="Arial" w:cs="Arial"/>
                <w:bCs/>
                <w:sz w:val="18"/>
                <w:szCs w:val="18"/>
              </w:rPr>
              <w:t xml:space="preserve">ENOS DE SEIS MESES AL DÍA DE LA </w:t>
            </w:r>
            <w:r w:rsidRPr="00FD0455">
              <w:rPr>
                <w:rFonts w:ascii="Arial" w:hAnsi="Arial" w:cs="Arial"/>
                <w:bCs/>
                <w:sz w:val="18"/>
                <w:szCs w:val="18"/>
              </w:rPr>
              <w:t>APERTURA DE PROPOSICIONES</w:t>
            </w:r>
            <w:r w:rsidRPr="00FD0455">
              <w:rPr>
                <w:rFonts w:ascii="Arial" w:hAnsi="Arial" w:cs="Arial"/>
                <w:bCs/>
                <w:sz w:val="22"/>
                <w:szCs w:val="22"/>
              </w:rPr>
              <w:t>.</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53164A" w:rsidP="00124BBD">
            <w:pPr>
              <w:jc w:val="center"/>
              <w:rPr>
                <w:rFonts w:ascii="Arial" w:hAnsi="Arial" w:cs="Arial"/>
                <w:b/>
                <w:sz w:val="18"/>
                <w:szCs w:val="18"/>
                <w:lang w:eastAsia="es-MX"/>
              </w:rPr>
            </w:pPr>
            <w:r w:rsidRPr="00FD0455">
              <w:rPr>
                <w:rFonts w:ascii="Arial" w:hAnsi="Arial" w:cs="Arial"/>
                <w:b/>
                <w:sz w:val="18"/>
                <w:szCs w:val="18"/>
                <w:lang w:eastAsia="es-MX"/>
              </w:rPr>
              <w:t>5.00</w:t>
            </w:r>
          </w:p>
        </w:tc>
      </w:tr>
      <w:tr w:rsidR="00EC4F0C" w:rsidRPr="00FD0455" w:rsidTr="0062587A">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FA57CB" w:rsidP="00124BBD">
            <w:pPr>
              <w:jc w:val="center"/>
              <w:rPr>
                <w:rFonts w:ascii="Arial" w:hAnsi="Arial" w:cs="Arial"/>
                <w:sz w:val="18"/>
                <w:szCs w:val="18"/>
                <w:lang w:eastAsia="es-MX"/>
              </w:rPr>
            </w:pPr>
            <w:r w:rsidRPr="00FD0455">
              <w:rPr>
                <w:rFonts w:ascii="Arial" w:hAnsi="Arial" w:cs="Arial"/>
                <w:sz w:val="18"/>
                <w:szCs w:val="18"/>
                <w:lang w:eastAsia="es-MX"/>
              </w:rPr>
              <w:t>2.</w:t>
            </w:r>
          </w:p>
        </w:tc>
        <w:tc>
          <w:tcPr>
            <w:tcW w:w="3894" w:type="pct"/>
            <w:tcBorders>
              <w:top w:val="nil"/>
              <w:left w:val="nil"/>
              <w:bottom w:val="single" w:sz="4" w:space="0" w:color="auto"/>
              <w:right w:val="single" w:sz="4" w:space="0" w:color="auto"/>
            </w:tcBorders>
            <w:shd w:val="clear" w:color="auto" w:fill="auto"/>
            <w:noWrap/>
            <w:vAlign w:val="bottom"/>
            <w:hideMark/>
          </w:tcPr>
          <w:p w:rsidR="00922B52" w:rsidRPr="00FD0455" w:rsidRDefault="00922B52" w:rsidP="00124BBD">
            <w:pPr>
              <w:jc w:val="both"/>
              <w:rPr>
                <w:rFonts w:ascii="Arial" w:hAnsi="Arial" w:cs="Arial"/>
                <w:bCs/>
                <w:sz w:val="18"/>
                <w:szCs w:val="18"/>
                <w:shd w:val="clear" w:color="auto" w:fill="FFFFFF"/>
              </w:rPr>
            </w:pPr>
            <w:r w:rsidRPr="00FD0455">
              <w:rPr>
                <w:rFonts w:ascii="Arial" w:hAnsi="Arial" w:cs="Arial"/>
                <w:b/>
                <w:bCs/>
                <w:sz w:val="18"/>
                <w:szCs w:val="18"/>
                <w:lang w:eastAsia="es-MX"/>
              </w:rPr>
              <w:t xml:space="preserve">COMPETENCIA O HABILIDAD, </w:t>
            </w:r>
            <w:r w:rsidRPr="00FD0455">
              <w:rPr>
                <w:rFonts w:ascii="Arial" w:hAnsi="Arial" w:cs="Arial"/>
                <w:spacing w:val="-6"/>
                <w:sz w:val="18"/>
                <w:szCs w:val="18"/>
                <w:lang w:eastAsia="es-MX"/>
              </w:rPr>
              <w:t>EN EL TRABAJO DE ACUERDO A SUS CONOCIMIENTOS, ACADÉMICOS O PROFESIONALES</w:t>
            </w:r>
            <w:r w:rsidRPr="00FD0455">
              <w:rPr>
                <w:rFonts w:ascii="Arial" w:hAnsi="Arial" w:cs="Arial"/>
                <w:bCs/>
                <w:sz w:val="18"/>
                <w:szCs w:val="18"/>
                <w:shd w:val="clear" w:color="auto" w:fill="FFFFFF"/>
              </w:rPr>
              <w:t xml:space="preserve"> </w:t>
            </w:r>
            <w:r w:rsidRPr="00FD0455">
              <w:rPr>
                <w:rFonts w:ascii="Arial" w:hAnsi="Arial" w:cs="Arial"/>
                <w:bCs/>
                <w:sz w:val="18"/>
                <w:szCs w:val="18"/>
              </w:rPr>
              <w:t>CON</w:t>
            </w:r>
            <w:r w:rsidRPr="00FD0455">
              <w:rPr>
                <w:rFonts w:ascii="Arial" w:hAnsi="Arial" w:cs="Arial"/>
                <w:bCs/>
                <w:sz w:val="18"/>
                <w:szCs w:val="18"/>
                <w:shd w:val="clear" w:color="auto" w:fill="FFFFFF"/>
              </w:rPr>
              <w:t xml:space="preserve"> VALIDEZ OFICIAL, COMO MÍNIMO PRESENTAR </w:t>
            </w:r>
            <w:r w:rsidRPr="00FD0455">
              <w:rPr>
                <w:rFonts w:ascii="Arial" w:hAnsi="Arial" w:cs="Arial"/>
                <w:bCs/>
                <w:sz w:val="18"/>
                <w:szCs w:val="18"/>
              </w:rPr>
              <w:t>LA</w:t>
            </w:r>
            <w:r w:rsidRPr="00FD0455">
              <w:rPr>
                <w:rFonts w:ascii="Arial" w:hAnsi="Arial" w:cs="Arial"/>
                <w:bCs/>
                <w:sz w:val="18"/>
                <w:szCs w:val="18"/>
                <w:shd w:val="clear" w:color="auto" w:fill="FFFFFF"/>
              </w:rPr>
              <w:t xml:space="preserve"> SIGUIENTE DOCUMENTACIÓN, EN ORIGINAL Y COPIA PARA SU COTEJO.</w:t>
            </w:r>
          </w:p>
          <w:p w:rsidR="00922B52" w:rsidRPr="00FD0455" w:rsidRDefault="00922B52" w:rsidP="00124BBD">
            <w:pPr>
              <w:numPr>
                <w:ilvl w:val="0"/>
                <w:numId w:val="34"/>
              </w:numPr>
              <w:tabs>
                <w:tab w:val="left" w:pos="582"/>
              </w:tabs>
              <w:ind w:left="582" w:hanging="425"/>
              <w:jc w:val="both"/>
              <w:rPr>
                <w:rFonts w:ascii="Arial" w:hAnsi="Arial" w:cs="Arial"/>
                <w:bCs/>
                <w:sz w:val="18"/>
                <w:szCs w:val="18"/>
              </w:rPr>
            </w:pPr>
            <w:r w:rsidRPr="00FD0455">
              <w:rPr>
                <w:rFonts w:ascii="Arial" w:hAnsi="Arial" w:cs="Arial"/>
                <w:bCs/>
                <w:sz w:val="18"/>
                <w:szCs w:val="18"/>
              </w:rPr>
              <w:t>UN ADMINISTRADOR O RESPONSABLE, PRESENTAR TITULO, CEDULA PROFESIONAL O COMPROBANTE DE NIVEL DE ESTUDIOS.</w:t>
            </w:r>
          </w:p>
          <w:p w:rsidR="00922B52" w:rsidRPr="00FD0455" w:rsidRDefault="00922B52" w:rsidP="00124BBD">
            <w:pPr>
              <w:numPr>
                <w:ilvl w:val="0"/>
                <w:numId w:val="34"/>
              </w:numPr>
              <w:tabs>
                <w:tab w:val="left" w:pos="582"/>
              </w:tabs>
              <w:ind w:left="582" w:hanging="425"/>
              <w:jc w:val="both"/>
              <w:rPr>
                <w:rFonts w:ascii="Arial" w:hAnsi="Arial" w:cs="Arial"/>
                <w:bCs/>
                <w:sz w:val="18"/>
                <w:szCs w:val="18"/>
              </w:rPr>
            </w:pPr>
            <w:r w:rsidRPr="00FD0455">
              <w:rPr>
                <w:rFonts w:ascii="Arial" w:hAnsi="Arial" w:cs="Arial"/>
                <w:bCs/>
                <w:sz w:val="18"/>
                <w:szCs w:val="18"/>
              </w:rPr>
              <w:t>UN PROFESIONAL TÉCNICO INDUSTRIAL, PRESENTAR CEDULA PROFESIONAL,</w:t>
            </w:r>
          </w:p>
          <w:p w:rsidR="00922B52" w:rsidRPr="00FD0455" w:rsidRDefault="00922B52" w:rsidP="00124BBD">
            <w:pPr>
              <w:numPr>
                <w:ilvl w:val="0"/>
                <w:numId w:val="34"/>
              </w:numPr>
              <w:tabs>
                <w:tab w:val="left" w:pos="582"/>
              </w:tabs>
              <w:ind w:left="582" w:hanging="425"/>
              <w:jc w:val="both"/>
              <w:rPr>
                <w:rFonts w:ascii="Arial" w:hAnsi="Arial" w:cs="Arial"/>
                <w:bCs/>
                <w:sz w:val="18"/>
                <w:szCs w:val="18"/>
              </w:rPr>
            </w:pPr>
            <w:r w:rsidRPr="00FD0455">
              <w:rPr>
                <w:rFonts w:ascii="Arial" w:hAnsi="Arial" w:cs="Arial"/>
                <w:bCs/>
                <w:sz w:val="18"/>
                <w:szCs w:val="18"/>
              </w:rPr>
              <w:t>TRES COSTURERAS, ESTUDIOS REALIZADOS</w:t>
            </w:r>
          </w:p>
          <w:p w:rsidR="003924F9" w:rsidRPr="00FD0455" w:rsidRDefault="00922B52" w:rsidP="00124BBD">
            <w:pPr>
              <w:pStyle w:val="Textoindependiente"/>
              <w:numPr>
                <w:ilvl w:val="0"/>
                <w:numId w:val="34"/>
              </w:numPr>
              <w:tabs>
                <w:tab w:val="left" w:pos="654"/>
              </w:tabs>
              <w:spacing w:after="0"/>
              <w:ind w:left="654" w:hanging="567"/>
              <w:jc w:val="both"/>
              <w:rPr>
                <w:rFonts w:ascii="Arial" w:hAnsi="Arial" w:cs="Arial"/>
                <w:bCs/>
                <w:spacing w:val="-4"/>
                <w:sz w:val="18"/>
                <w:szCs w:val="18"/>
              </w:rPr>
            </w:pPr>
            <w:r w:rsidRPr="00FD0455">
              <w:rPr>
                <w:rFonts w:ascii="Arial" w:hAnsi="Arial" w:cs="Arial"/>
                <w:bCs/>
                <w:spacing w:val="-4"/>
                <w:sz w:val="18"/>
                <w:szCs w:val="18"/>
              </w:rPr>
              <w:t>DOS OPERADORES DE CAMIÓN DE 3.5 TON., ESTUDIOS REALIZADOS.</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53164A" w:rsidP="00124BBD">
            <w:pPr>
              <w:jc w:val="center"/>
              <w:rPr>
                <w:rFonts w:ascii="Arial" w:hAnsi="Arial" w:cs="Arial"/>
                <w:b/>
                <w:sz w:val="18"/>
                <w:szCs w:val="18"/>
                <w:lang w:eastAsia="es-MX"/>
              </w:rPr>
            </w:pPr>
            <w:r w:rsidRPr="00FD0455">
              <w:rPr>
                <w:rFonts w:ascii="Arial" w:hAnsi="Arial" w:cs="Arial"/>
                <w:b/>
                <w:sz w:val="18"/>
                <w:szCs w:val="18"/>
                <w:lang w:eastAsia="es-MX"/>
              </w:rPr>
              <w:t>3.00</w:t>
            </w:r>
          </w:p>
        </w:tc>
      </w:tr>
      <w:tr w:rsidR="00EC4F0C" w:rsidRPr="00FD0455" w:rsidTr="0062587A">
        <w:trPr>
          <w:trHeight w:val="181"/>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FA57CB" w:rsidP="00124BBD">
            <w:pPr>
              <w:jc w:val="center"/>
              <w:rPr>
                <w:rFonts w:ascii="Arial" w:hAnsi="Arial" w:cs="Arial"/>
                <w:sz w:val="18"/>
                <w:szCs w:val="18"/>
                <w:lang w:eastAsia="es-MX"/>
              </w:rPr>
            </w:pPr>
            <w:r w:rsidRPr="00FD0455">
              <w:rPr>
                <w:rFonts w:ascii="Arial" w:hAnsi="Arial" w:cs="Arial"/>
                <w:sz w:val="18"/>
                <w:szCs w:val="18"/>
                <w:lang w:eastAsia="es-MX"/>
              </w:rPr>
              <w:t>3.</w:t>
            </w: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b/>
                <w:sz w:val="18"/>
                <w:szCs w:val="18"/>
                <w:lang w:eastAsia="es-MX"/>
              </w:rPr>
              <w:t>DOMINIO DE HERRAMIENTAS</w:t>
            </w:r>
            <w:r w:rsidRPr="00FD0455">
              <w:rPr>
                <w:rFonts w:ascii="Arial" w:hAnsi="Arial" w:cs="Arial"/>
                <w:sz w:val="18"/>
                <w:szCs w:val="18"/>
                <w:lang w:eastAsia="es-MX"/>
              </w:rPr>
              <w:t xml:space="preserve"> RELACIONADAS CON EL SERVICIO</w:t>
            </w:r>
            <w:r w:rsidR="00834BFD" w:rsidRPr="00FD0455">
              <w:rPr>
                <w:rFonts w:ascii="Arial" w:hAnsi="Arial" w:cs="Arial"/>
                <w:sz w:val="18"/>
                <w:szCs w:val="18"/>
                <w:lang w:eastAsia="es-MX"/>
              </w:rPr>
              <w:t xml:space="preserve"> COMO MÍNIMO PRESENTAR LA SIGUIENTE DOCUMENTACIÓN, EN ORIGINAL Y COPIA PARA SU COTEJO</w:t>
            </w:r>
          </w:p>
          <w:p w:rsidR="00D14B22" w:rsidRPr="00FD0455" w:rsidRDefault="00D14B22" w:rsidP="00124BBD">
            <w:pPr>
              <w:numPr>
                <w:ilvl w:val="0"/>
                <w:numId w:val="35"/>
              </w:numPr>
              <w:ind w:left="365" w:hanging="284"/>
              <w:jc w:val="both"/>
              <w:rPr>
                <w:rFonts w:ascii="Arial" w:hAnsi="Arial" w:cs="Arial"/>
                <w:sz w:val="18"/>
                <w:szCs w:val="18"/>
                <w:lang w:eastAsia="es-MX"/>
              </w:rPr>
            </w:pPr>
            <w:r w:rsidRPr="00FD0455">
              <w:rPr>
                <w:rFonts w:ascii="Arial" w:hAnsi="Arial" w:cs="Arial"/>
                <w:sz w:val="18"/>
                <w:szCs w:val="18"/>
                <w:lang w:eastAsia="es-MX"/>
              </w:rPr>
              <w:t xml:space="preserve">UN ADMINISTRADOR O RESPONSABLE. ACREDITAR QUE POSEE CONOCIMIENTOS EN ADMINISTRACIÓN, PROGRAMAS INFORMÁTICOS RELACIONADOS CON LA ADMINISTRACIÓN Y LA OPERACIÓN DEL SERVICIO SOLICITADO </w:t>
            </w:r>
          </w:p>
          <w:p w:rsidR="00D14B22" w:rsidRPr="00FD0455" w:rsidRDefault="00D14B22" w:rsidP="00124BBD">
            <w:pPr>
              <w:numPr>
                <w:ilvl w:val="0"/>
                <w:numId w:val="35"/>
              </w:numPr>
              <w:ind w:left="365" w:hanging="284"/>
              <w:jc w:val="both"/>
              <w:rPr>
                <w:rFonts w:ascii="Arial" w:hAnsi="Arial" w:cs="Arial"/>
                <w:sz w:val="18"/>
                <w:szCs w:val="18"/>
                <w:lang w:eastAsia="es-MX"/>
              </w:rPr>
            </w:pPr>
            <w:r w:rsidRPr="00FD0455">
              <w:rPr>
                <w:rFonts w:ascii="Arial" w:hAnsi="Arial" w:cs="Arial"/>
                <w:sz w:val="18"/>
                <w:szCs w:val="18"/>
                <w:lang w:eastAsia="es-MX"/>
              </w:rPr>
              <w:t>UN PROFESIONAL TÉCNICO INDUSTRIAL. ACREDITAR QUE POSEE CONOCIMIENTOS DE ACTUALIZACIÓN SOBRE SU RAMO, ASÍ COMO LA OPERACIÓN DE DEL SERVICIO SOLICITADO EN</w:t>
            </w:r>
            <w:r w:rsidR="00834BFD" w:rsidRPr="00FD0455">
              <w:rPr>
                <w:rFonts w:ascii="Arial" w:hAnsi="Arial" w:cs="Arial"/>
                <w:sz w:val="18"/>
                <w:szCs w:val="18"/>
                <w:lang w:eastAsia="es-MX"/>
              </w:rPr>
              <w:t xml:space="preserve"> LA PRESENTE CONVOCATORIA.</w:t>
            </w:r>
          </w:p>
          <w:p w:rsidR="00D14B22" w:rsidRPr="00FD0455" w:rsidRDefault="00D14B22" w:rsidP="00124BBD">
            <w:pPr>
              <w:pStyle w:val="Textoindependiente"/>
              <w:numPr>
                <w:ilvl w:val="0"/>
                <w:numId w:val="35"/>
              </w:numPr>
              <w:spacing w:after="0"/>
              <w:ind w:left="365" w:hanging="284"/>
              <w:jc w:val="both"/>
              <w:rPr>
                <w:rFonts w:ascii="Arial" w:hAnsi="Arial" w:cs="Arial"/>
                <w:sz w:val="18"/>
                <w:szCs w:val="18"/>
                <w:lang w:eastAsia="es-MX"/>
              </w:rPr>
            </w:pPr>
            <w:r w:rsidRPr="00FD0455">
              <w:rPr>
                <w:rFonts w:ascii="Arial" w:hAnsi="Arial" w:cs="Arial"/>
                <w:sz w:val="18"/>
                <w:szCs w:val="18"/>
                <w:lang w:eastAsia="es-MX"/>
              </w:rPr>
              <w:t>TRES COSTURERAS. ACREDITAR QUE POSEE CONOCIMIENTOS EN LA ACTIVIDAD QUE DESEMPEÑA Y EN LA OPERACIÓN DE DEL SERVICIO</w:t>
            </w:r>
          </w:p>
          <w:p w:rsidR="00834BFD" w:rsidRPr="00FD0455" w:rsidRDefault="00834BFD" w:rsidP="00124BBD">
            <w:pPr>
              <w:pStyle w:val="Textoindependiente"/>
              <w:numPr>
                <w:ilvl w:val="0"/>
                <w:numId w:val="35"/>
              </w:numPr>
              <w:spacing w:after="0"/>
              <w:ind w:left="365" w:hanging="284"/>
              <w:jc w:val="both"/>
              <w:rPr>
                <w:rFonts w:ascii="Arial" w:hAnsi="Arial" w:cs="Arial"/>
                <w:spacing w:val="-20"/>
                <w:sz w:val="18"/>
                <w:szCs w:val="18"/>
                <w:lang w:eastAsia="es-MX"/>
              </w:rPr>
            </w:pPr>
            <w:r w:rsidRPr="00FD0455">
              <w:rPr>
                <w:rFonts w:ascii="Arial" w:hAnsi="Arial" w:cs="Arial"/>
                <w:spacing w:val="-20"/>
                <w:sz w:val="18"/>
                <w:szCs w:val="18"/>
                <w:lang w:eastAsia="es-MX"/>
              </w:rPr>
              <w:t>DOS OPERADORES DE CAMIÓN DE 3.5 TON. LICENCIA DE CONDUCIR VEHÍCULOS DE ESA CAPACIDAD.</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2.00</w:t>
            </w:r>
          </w:p>
        </w:tc>
      </w:tr>
      <w:tr w:rsidR="00EC4F0C" w:rsidRPr="00FD0455" w:rsidTr="0062587A">
        <w:trPr>
          <w:trHeight w:val="468"/>
        </w:trPr>
        <w:tc>
          <w:tcPr>
            <w:tcW w:w="170" w:type="pct"/>
            <w:tcBorders>
              <w:top w:val="single" w:sz="4" w:space="0" w:color="auto"/>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bCs/>
                <w:sz w:val="18"/>
                <w:szCs w:val="18"/>
                <w:lang w:eastAsia="es-MX"/>
              </w:rPr>
            </w:pPr>
            <w:r w:rsidRPr="00FD0455">
              <w:rPr>
                <w:rFonts w:ascii="Arial" w:hAnsi="Arial" w:cs="Arial"/>
                <w:b/>
                <w:bCs/>
                <w:sz w:val="18"/>
                <w:szCs w:val="18"/>
                <w:lang w:eastAsia="es-MX"/>
              </w:rPr>
              <w:t>B)</w:t>
            </w:r>
          </w:p>
        </w:tc>
        <w:tc>
          <w:tcPr>
            <w:tcW w:w="146"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single" w:sz="4" w:space="0" w:color="auto"/>
              <w:left w:val="nil"/>
              <w:bottom w:val="single" w:sz="4" w:space="0" w:color="auto"/>
              <w:right w:val="single" w:sz="4" w:space="0" w:color="auto"/>
            </w:tcBorders>
            <w:shd w:val="clear" w:color="auto" w:fill="auto"/>
            <w:hideMark/>
          </w:tcPr>
          <w:p w:rsidR="009274D9" w:rsidRPr="00FD0455" w:rsidRDefault="009274D9" w:rsidP="00124BBD">
            <w:pPr>
              <w:jc w:val="both"/>
              <w:rPr>
                <w:rFonts w:ascii="Arial" w:hAnsi="Arial" w:cs="Arial"/>
                <w:spacing w:val="-4"/>
                <w:sz w:val="18"/>
                <w:szCs w:val="18"/>
                <w:lang w:eastAsia="es-MX"/>
              </w:rPr>
            </w:pPr>
            <w:r w:rsidRPr="00FD0455">
              <w:rPr>
                <w:rFonts w:ascii="Arial" w:hAnsi="Arial" w:cs="Arial"/>
                <w:b/>
                <w:bCs/>
                <w:spacing w:val="-4"/>
                <w:sz w:val="18"/>
                <w:szCs w:val="18"/>
                <w:lang w:eastAsia="es-MX"/>
              </w:rPr>
              <w:t>CAPACIDAD DE LOS RECURSOS ECONÓMICOS Y DE EQUIPAMIENTO</w:t>
            </w:r>
            <w:r w:rsidRPr="00FD0455">
              <w:rPr>
                <w:rFonts w:ascii="Arial" w:hAnsi="Arial" w:cs="Arial"/>
                <w:spacing w:val="-4"/>
                <w:sz w:val="18"/>
                <w:szCs w:val="18"/>
                <w:lang w:eastAsia="es-MX"/>
              </w:rPr>
              <w:t xml:space="preserve"> QUE LA CONVOCANTE CONSIDERE NECESARIA PARA QUE EL LICITANTE CUMPLA CON EL CONTRATO, CONFORME A LOS REQUERIMIENTOS ESTABLECIDOS EN LA CONVOCATORIA </w:t>
            </w:r>
          </w:p>
        </w:tc>
        <w:tc>
          <w:tcPr>
            <w:tcW w:w="534"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10</w:t>
            </w:r>
            <w:r w:rsidR="00213644" w:rsidRPr="00FD0455">
              <w:rPr>
                <w:rFonts w:ascii="Arial" w:hAnsi="Arial" w:cs="Arial"/>
                <w:b/>
                <w:sz w:val="18"/>
                <w:szCs w:val="18"/>
                <w:lang w:eastAsia="es-MX"/>
              </w:rPr>
              <w:t>.00</w:t>
            </w:r>
          </w:p>
        </w:tc>
      </w:tr>
      <w:tr w:rsidR="00EC4F0C" w:rsidRPr="00FD0455" w:rsidTr="00124BBD">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FA57CB" w:rsidP="00124BBD">
            <w:pPr>
              <w:jc w:val="center"/>
              <w:rPr>
                <w:rFonts w:ascii="Arial" w:hAnsi="Arial" w:cs="Arial"/>
                <w:sz w:val="18"/>
                <w:szCs w:val="18"/>
                <w:lang w:eastAsia="es-MX"/>
              </w:rPr>
            </w:pPr>
            <w:r w:rsidRPr="00FD0455">
              <w:rPr>
                <w:rFonts w:ascii="Arial" w:hAnsi="Arial" w:cs="Arial"/>
                <w:sz w:val="18"/>
                <w:szCs w:val="18"/>
                <w:lang w:eastAsia="es-MX"/>
              </w:rPr>
              <w:t>1.</w:t>
            </w: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b/>
                <w:sz w:val="18"/>
                <w:szCs w:val="18"/>
                <w:lang w:eastAsia="es-MX"/>
              </w:rPr>
            </w:pPr>
            <w:r w:rsidRPr="00FD0455">
              <w:rPr>
                <w:rFonts w:ascii="Arial" w:hAnsi="Arial" w:cs="Arial"/>
                <w:b/>
                <w:sz w:val="18"/>
                <w:szCs w:val="18"/>
                <w:lang w:eastAsia="es-MX"/>
              </w:rPr>
              <w:t>CAPACIDAD DE LOS RECURSOS ECONÓMICOS</w:t>
            </w:r>
          </w:p>
          <w:p w:rsidR="0015430E" w:rsidRPr="00FD0455" w:rsidRDefault="0015430E" w:rsidP="00124BBD">
            <w:pPr>
              <w:jc w:val="both"/>
              <w:rPr>
                <w:rFonts w:ascii="Arial" w:hAnsi="Arial" w:cs="Arial"/>
                <w:spacing w:val="-6"/>
                <w:sz w:val="18"/>
                <w:szCs w:val="18"/>
                <w:lang w:eastAsia="es-MX"/>
              </w:rPr>
            </w:pPr>
            <w:r w:rsidRPr="00FD0455">
              <w:rPr>
                <w:rFonts w:ascii="Arial" w:hAnsi="Arial" w:cs="Arial"/>
                <w:spacing w:val="-6"/>
                <w:sz w:val="18"/>
                <w:szCs w:val="18"/>
                <w:lang w:eastAsia="es-MX"/>
              </w:rPr>
              <w:t>ACREDITAR CON LA ÚLTIMA DECLARACIÓN FISCAL ANUAL PRESENTADA ANTE LA SECRETARÍA DE HACIENDA Y CRÉDITO PÚBLICO, (EN ORIGINAL Y COPIA PARA SU COTEJO).</w:t>
            </w:r>
          </w:p>
          <w:p w:rsidR="0015430E" w:rsidRPr="00FD0455" w:rsidRDefault="0015430E" w:rsidP="00124BBD">
            <w:pPr>
              <w:jc w:val="both"/>
              <w:rPr>
                <w:rFonts w:ascii="Arial" w:hAnsi="Arial" w:cs="Arial"/>
                <w:sz w:val="18"/>
                <w:szCs w:val="18"/>
                <w:lang w:eastAsia="es-MX"/>
              </w:rPr>
            </w:pPr>
            <w:r w:rsidRPr="00FD0455">
              <w:rPr>
                <w:rFonts w:ascii="Arial" w:hAnsi="Arial" w:cs="Arial"/>
                <w:sz w:val="18"/>
                <w:szCs w:val="18"/>
                <w:lang w:eastAsia="es-MX"/>
              </w:rPr>
              <w:t>ACREDITAR LA ÚLTIMA DECLARACIÓN FISCAL PROVISIONAL DEL IMPUESTO SOBRE LA RENTA, PRESENTADA ANTE LA SECRETARÍA DE HACIENDA Y CRÉDITO PÚBLICO (EN ORIGINAL Y COPIA PARA SU COTEJO).</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53164A" w:rsidP="00124BBD">
            <w:pPr>
              <w:jc w:val="center"/>
              <w:rPr>
                <w:rFonts w:ascii="Arial" w:hAnsi="Arial" w:cs="Arial"/>
                <w:b/>
                <w:sz w:val="18"/>
                <w:szCs w:val="18"/>
                <w:lang w:eastAsia="es-MX"/>
              </w:rPr>
            </w:pPr>
            <w:r w:rsidRPr="00FD0455">
              <w:rPr>
                <w:rFonts w:ascii="Arial" w:hAnsi="Arial" w:cs="Arial"/>
                <w:b/>
                <w:sz w:val="18"/>
                <w:szCs w:val="18"/>
                <w:lang w:eastAsia="es-MX"/>
              </w:rPr>
              <w:t>4.00</w:t>
            </w:r>
          </w:p>
        </w:tc>
      </w:tr>
      <w:tr w:rsidR="00EC4F0C" w:rsidRPr="00FD0455" w:rsidTr="0062587A">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FA57CB" w:rsidP="00124BBD">
            <w:pPr>
              <w:jc w:val="center"/>
              <w:rPr>
                <w:rFonts w:ascii="Arial" w:hAnsi="Arial" w:cs="Arial"/>
                <w:sz w:val="18"/>
                <w:szCs w:val="18"/>
                <w:lang w:eastAsia="es-MX"/>
              </w:rPr>
            </w:pPr>
            <w:r w:rsidRPr="00FD0455">
              <w:rPr>
                <w:rFonts w:ascii="Arial" w:hAnsi="Arial" w:cs="Arial"/>
                <w:sz w:val="18"/>
                <w:szCs w:val="18"/>
                <w:lang w:eastAsia="es-MX"/>
              </w:rPr>
              <w:t>2.</w:t>
            </w: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b/>
                <w:sz w:val="18"/>
                <w:szCs w:val="18"/>
                <w:lang w:eastAsia="es-MX"/>
              </w:rPr>
            </w:pPr>
            <w:r w:rsidRPr="00FD0455">
              <w:rPr>
                <w:rFonts w:ascii="Arial" w:hAnsi="Arial" w:cs="Arial"/>
                <w:b/>
                <w:sz w:val="18"/>
                <w:szCs w:val="18"/>
                <w:lang w:eastAsia="es-MX"/>
              </w:rPr>
              <w:t>CAPACIDAD DE EQUIPAMIENTO</w:t>
            </w:r>
          </w:p>
          <w:p w:rsidR="0015430E" w:rsidRPr="00FD0455" w:rsidRDefault="0015430E" w:rsidP="00124BBD">
            <w:pPr>
              <w:jc w:val="both"/>
              <w:rPr>
                <w:rFonts w:ascii="Arial" w:hAnsi="Arial" w:cs="Arial"/>
                <w:spacing w:val="-4"/>
                <w:sz w:val="18"/>
                <w:szCs w:val="18"/>
                <w:lang w:eastAsia="es-MX"/>
              </w:rPr>
            </w:pPr>
            <w:r w:rsidRPr="00FD0455">
              <w:rPr>
                <w:rFonts w:ascii="Arial" w:hAnsi="Arial" w:cs="Arial"/>
                <w:spacing w:val="-4"/>
                <w:sz w:val="18"/>
                <w:szCs w:val="18"/>
                <w:lang w:eastAsia="es-MX"/>
              </w:rPr>
              <w:t>PARA EL CUMPLIMIENTO DE ESTE PUNTO DEBERÁ PRESENTAR LA DOCUMENTACIÓN QUE SE SOLICITA EN EL PUNTO 2.2 DE LA PRESENTE CONVOCATORIA PUNTO 6 INCISO Q Y R</w:t>
            </w:r>
          </w:p>
          <w:p w:rsidR="00F1769D" w:rsidRPr="00FD0455" w:rsidRDefault="00F1769D" w:rsidP="00124BBD">
            <w:pPr>
              <w:jc w:val="both"/>
              <w:rPr>
                <w:rFonts w:ascii="Arial" w:hAnsi="Arial" w:cs="Arial"/>
                <w:sz w:val="18"/>
                <w:szCs w:val="18"/>
                <w:shd w:val="clear" w:color="auto" w:fill="92D050"/>
                <w:lang w:eastAsia="es-MX"/>
              </w:rPr>
            </w:pPr>
            <w:r w:rsidRPr="00FD0455">
              <w:rPr>
                <w:rFonts w:ascii="Arial" w:hAnsi="Arial" w:cs="Arial"/>
                <w:sz w:val="18"/>
                <w:szCs w:val="18"/>
                <w:lang w:eastAsia="es-MX"/>
              </w:rPr>
              <w:t>COMPROBAR</w:t>
            </w:r>
            <w:r w:rsidR="0015430E" w:rsidRPr="00FD0455">
              <w:rPr>
                <w:rFonts w:ascii="Arial" w:hAnsi="Arial" w:cs="Arial"/>
                <w:sz w:val="18"/>
                <w:szCs w:val="18"/>
                <w:lang w:eastAsia="es-MX"/>
              </w:rPr>
              <w:t xml:space="preserve"> LA INFORMACIÓN SOLICITADA EN EL PUNTO 6 INCISO M</w:t>
            </w:r>
          </w:p>
          <w:p w:rsidR="00F1769D" w:rsidRPr="00FD0455" w:rsidRDefault="00F1769D" w:rsidP="00124BBD">
            <w:pPr>
              <w:jc w:val="both"/>
              <w:rPr>
                <w:rFonts w:ascii="Arial" w:hAnsi="Arial" w:cs="Arial"/>
                <w:sz w:val="18"/>
                <w:szCs w:val="18"/>
                <w:lang w:eastAsia="es-MX"/>
              </w:rPr>
            </w:pPr>
            <w:r w:rsidRPr="00FD0455">
              <w:rPr>
                <w:rFonts w:ascii="Arial" w:hAnsi="Arial" w:cs="Arial"/>
                <w:sz w:val="18"/>
                <w:szCs w:val="18"/>
                <w:lang w:eastAsia="es-MX"/>
              </w:rPr>
              <w:t>COMPROBAR LA INFORMACIÓN SOLICITADA EN EL PUNTO 6 INCISO N</w:t>
            </w:r>
            <w:r w:rsidR="0015430E" w:rsidRPr="00FD0455">
              <w:rPr>
                <w:rFonts w:ascii="Arial" w:hAnsi="Arial" w:cs="Arial"/>
                <w:sz w:val="18"/>
                <w:szCs w:val="18"/>
                <w:lang w:eastAsia="es-MX"/>
              </w:rPr>
              <w:t>.</w:t>
            </w:r>
          </w:p>
          <w:p w:rsidR="0015430E" w:rsidRPr="00FD0455" w:rsidRDefault="00F1769D" w:rsidP="00124BBD">
            <w:pPr>
              <w:jc w:val="both"/>
              <w:rPr>
                <w:rFonts w:ascii="Arial" w:hAnsi="Arial" w:cs="Arial"/>
                <w:sz w:val="18"/>
                <w:szCs w:val="18"/>
                <w:lang w:eastAsia="es-MX"/>
              </w:rPr>
            </w:pPr>
            <w:r w:rsidRPr="00FD0455">
              <w:rPr>
                <w:rFonts w:ascii="Arial" w:hAnsi="Arial" w:cs="Arial"/>
                <w:sz w:val="18"/>
                <w:szCs w:val="18"/>
                <w:lang w:eastAsia="es-MX"/>
              </w:rPr>
              <w:t>COMPROBAR LO SOLICITADO EN EL PUNTO 6 INCISO O</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53164A" w:rsidP="00124BBD">
            <w:pPr>
              <w:jc w:val="center"/>
              <w:rPr>
                <w:rFonts w:ascii="Arial" w:hAnsi="Arial" w:cs="Arial"/>
                <w:b/>
                <w:sz w:val="18"/>
                <w:szCs w:val="18"/>
                <w:lang w:eastAsia="es-MX"/>
              </w:rPr>
            </w:pPr>
            <w:r w:rsidRPr="00FD0455">
              <w:rPr>
                <w:rFonts w:ascii="Arial" w:hAnsi="Arial" w:cs="Arial"/>
                <w:b/>
                <w:sz w:val="18"/>
                <w:szCs w:val="18"/>
                <w:lang w:eastAsia="es-MX"/>
              </w:rPr>
              <w:t>6.00</w:t>
            </w:r>
          </w:p>
        </w:tc>
      </w:tr>
      <w:tr w:rsidR="00EC4F0C" w:rsidRPr="00FD0455" w:rsidTr="00124BBD">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C)</w:t>
            </w: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b/>
                <w:bCs/>
                <w:sz w:val="18"/>
                <w:szCs w:val="18"/>
                <w:lang w:eastAsia="es-MX"/>
              </w:rPr>
            </w:pPr>
            <w:r w:rsidRPr="00FD0455">
              <w:rPr>
                <w:rFonts w:ascii="Arial" w:hAnsi="Arial" w:cs="Arial"/>
                <w:b/>
                <w:bCs/>
                <w:sz w:val="18"/>
                <w:szCs w:val="18"/>
                <w:lang w:eastAsia="es-MX"/>
              </w:rPr>
              <w:t>PARTICIPACIÓN DE DISCAPACITADOS O EMPRESAS QUE CUENTEN CON TRABAJADORES CON DISCAPACIDAD</w:t>
            </w:r>
          </w:p>
          <w:p w:rsidR="00D85005" w:rsidRPr="00FD0455" w:rsidRDefault="00D85005" w:rsidP="00124BBD">
            <w:pPr>
              <w:jc w:val="both"/>
              <w:rPr>
                <w:rFonts w:ascii="Arial" w:hAnsi="Arial" w:cs="Arial"/>
                <w:b/>
                <w:bCs/>
                <w:sz w:val="18"/>
                <w:szCs w:val="18"/>
                <w:lang w:eastAsia="es-MX"/>
              </w:rPr>
            </w:pPr>
            <w:r w:rsidRPr="00FD0455">
              <w:rPr>
                <w:rFonts w:ascii="Arial" w:hAnsi="Arial" w:cs="Arial"/>
                <w:sz w:val="18"/>
                <w:szCs w:val="18"/>
                <w:lang w:eastAsia="es-MX"/>
              </w:rPr>
              <w:t>LA MANIFESTACIÓN DEL LICITANTE EN LA QUE SE INDIQUE BAJO PROTESTA DE DECIR VERDAD, QUE ES UN PERSONA FÍSICA CON DISCAPACIDAD, O BIEN TRATÁNDOSE DE EMPRESAS QUE CUENTEN CON TRABAJADORES CON DISCAPACIDAD EN LA EN UNA PROPORCIÓN DEL CINCO POR CIENTO CUANDO MENOS DE LA TOTALIDAD DE SU PLANTA DE EMPLEADOS, CUYA ANTIGÜEDAD NO SEA INFERIOR A SEIS MESES,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w:t>
            </w:r>
            <w:r w:rsidRPr="00FD0455">
              <w:rPr>
                <w:rFonts w:ascii="Arial" w:hAnsi="Arial" w:cs="Arial"/>
                <w:sz w:val="18"/>
                <w:szCs w:val="18"/>
                <w:shd w:val="clear" w:color="auto" w:fill="FFFFFF"/>
                <w:lang w:eastAsia="es-MX"/>
              </w:rPr>
              <w:t>IDAD</w:t>
            </w:r>
            <w:r w:rsidRPr="00FD0455">
              <w:rPr>
                <w:rFonts w:ascii="Arial" w:hAnsi="Arial" w:cs="Arial"/>
                <w:sz w:val="18"/>
                <w:szCs w:val="18"/>
                <w:lang w:eastAsia="es-MX"/>
              </w:rPr>
              <w:t>.</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53164A" w:rsidP="00124BBD">
            <w:pPr>
              <w:jc w:val="center"/>
              <w:rPr>
                <w:rFonts w:ascii="Arial" w:hAnsi="Arial" w:cs="Arial"/>
                <w:b/>
                <w:sz w:val="18"/>
                <w:szCs w:val="18"/>
                <w:lang w:eastAsia="es-MX"/>
              </w:rPr>
            </w:pPr>
            <w:r w:rsidRPr="00FD0455">
              <w:rPr>
                <w:rFonts w:ascii="Arial" w:hAnsi="Arial" w:cs="Arial"/>
                <w:b/>
                <w:sz w:val="18"/>
                <w:szCs w:val="18"/>
                <w:lang w:eastAsia="es-MX"/>
              </w:rPr>
              <w:t>2</w:t>
            </w:r>
            <w:r w:rsidR="00213644" w:rsidRPr="00FD0455">
              <w:rPr>
                <w:rFonts w:ascii="Arial" w:hAnsi="Arial" w:cs="Arial"/>
                <w:b/>
                <w:sz w:val="18"/>
                <w:szCs w:val="18"/>
                <w:lang w:eastAsia="es-MX"/>
              </w:rPr>
              <w:t>.00</w:t>
            </w:r>
          </w:p>
        </w:tc>
      </w:tr>
      <w:tr w:rsidR="00EC4F0C" w:rsidRPr="00FD0455" w:rsidTr="00124BBD">
        <w:trPr>
          <w:trHeight w:val="46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D)</w:t>
            </w: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hideMark/>
          </w:tcPr>
          <w:p w:rsidR="009274D9" w:rsidRPr="00FD0455" w:rsidRDefault="009274D9" w:rsidP="00124BBD">
            <w:pPr>
              <w:jc w:val="both"/>
              <w:rPr>
                <w:rFonts w:ascii="Arial" w:hAnsi="Arial" w:cs="Arial"/>
                <w:sz w:val="18"/>
                <w:szCs w:val="18"/>
                <w:lang w:eastAsia="es-MX"/>
              </w:rPr>
            </w:pPr>
            <w:r w:rsidRPr="00FD0455">
              <w:rPr>
                <w:rFonts w:ascii="Arial" w:hAnsi="Arial" w:cs="Arial"/>
                <w:b/>
                <w:bCs/>
                <w:sz w:val="18"/>
                <w:szCs w:val="18"/>
                <w:lang w:eastAsia="es-MX"/>
              </w:rPr>
              <w:t>PARTICIPACIÓN DE MIPYMES QUE PRODUZCAN BIENES CON INNOVACIÓN TECNOLÓGICA</w:t>
            </w:r>
            <w:r w:rsidRPr="00FD0455">
              <w:rPr>
                <w:rFonts w:ascii="Arial" w:hAnsi="Arial" w:cs="Arial"/>
                <w:sz w:val="18"/>
                <w:szCs w:val="18"/>
                <w:lang w:eastAsia="es-MX"/>
              </w:rPr>
              <w:t xml:space="preserve"> RELACIONADOS DIRECTAMENTE CON LA PRESTACIÓN DEL SERVICIO DE QUE SE TRATE.</w:t>
            </w:r>
          </w:p>
          <w:p w:rsidR="00783438" w:rsidRPr="00FD0455" w:rsidRDefault="00783438" w:rsidP="00124BBD">
            <w:pPr>
              <w:jc w:val="both"/>
              <w:rPr>
                <w:rFonts w:ascii="Arial" w:hAnsi="Arial" w:cs="Arial"/>
                <w:sz w:val="18"/>
                <w:szCs w:val="18"/>
                <w:lang w:eastAsia="es-MX"/>
              </w:rPr>
            </w:pPr>
            <w:r w:rsidRPr="00FD0455">
              <w:rPr>
                <w:rFonts w:ascii="Arial" w:hAnsi="Arial" w:cs="Arial"/>
                <w:sz w:val="18"/>
                <w:szCs w:val="18"/>
                <w:shd w:val="clear" w:color="auto" w:fill="FFFFFF"/>
                <w:lang w:eastAsia="es-MX"/>
              </w:rPr>
              <w:t>LOS LICITANTES CON CARÁCTER DE MIPYMES, DEBERÁN PRESENTAR COPIA DEL</w:t>
            </w:r>
            <w:r w:rsidRPr="00FD0455">
              <w:rPr>
                <w:rFonts w:ascii="Arial" w:hAnsi="Arial" w:cs="Arial"/>
                <w:sz w:val="18"/>
                <w:szCs w:val="18"/>
                <w:lang w:eastAsia="es-MX"/>
              </w:rPr>
              <w:t xml:space="preserve"> </w:t>
            </w:r>
            <w:r w:rsidRPr="00FD0455">
              <w:rPr>
                <w:rFonts w:ascii="Arial" w:hAnsi="Arial" w:cs="Arial"/>
                <w:sz w:val="18"/>
                <w:szCs w:val="18"/>
                <w:shd w:val="clear" w:color="auto" w:fill="FFFFFF"/>
                <w:lang w:eastAsia="es-MX"/>
              </w:rPr>
              <w:t>DOCUMENTO EXPEDIDO POR AUTORIDAD COMPETENTE, QUE DETERMINE SU ESTRATIFICACIÓN COMO MICRO, PEQUEÑA O MEDIANA EMPRESA; O BIEN UN ESCRITO EN EL CUAL MANIFIESTEN BAJO PROTESTA DE DECIR VERDAD QUE CUENTAN CON ESE CARÁCTER, CONFORME AL ANEXO 4 (CUATRO), DE LA PRESENTE CONVOCATORIA.</w:t>
            </w:r>
          </w:p>
          <w:p w:rsidR="00783438" w:rsidRPr="00FD0455" w:rsidRDefault="00783438" w:rsidP="00124BBD">
            <w:pPr>
              <w:jc w:val="both"/>
              <w:rPr>
                <w:rFonts w:ascii="Arial" w:hAnsi="Arial" w:cs="Arial"/>
                <w:sz w:val="12"/>
                <w:szCs w:val="12"/>
                <w:lang w:eastAsia="es-MX"/>
              </w:rPr>
            </w:pPr>
          </w:p>
          <w:p w:rsidR="00783438" w:rsidRPr="00FD0455" w:rsidRDefault="00783438" w:rsidP="00124BBD">
            <w:pPr>
              <w:jc w:val="both"/>
              <w:rPr>
                <w:rFonts w:ascii="Arial" w:hAnsi="Arial" w:cs="Arial"/>
                <w:sz w:val="18"/>
                <w:szCs w:val="18"/>
                <w:lang w:eastAsia="es-MX"/>
              </w:rPr>
            </w:pPr>
            <w:r w:rsidRPr="00FD0455">
              <w:rPr>
                <w:rFonts w:ascii="Arial" w:hAnsi="Arial" w:cs="Arial"/>
                <w:sz w:val="18"/>
                <w:szCs w:val="18"/>
                <w:shd w:val="clear" w:color="auto" w:fill="FFFFFF"/>
                <w:lang w:eastAsia="es-MX"/>
              </w:rPr>
              <w:t>ACREDITAR HABER PRODUCIDO LOS BIENES QUE SE UTILIZARÁN EN LA</w:t>
            </w:r>
            <w:r w:rsidRPr="00FD0455">
              <w:rPr>
                <w:rFonts w:ascii="Arial" w:hAnsi="Arial" w:cs="Arial"/>
                <w:sz w:val="18"/>
                <w:szCs w:val="18"/>
                <w:lang w:eastAsia="es-MX"/>
              </w:rPr>
              <w:t xml:space="preserve"> PRESTACIÓN DEL SERVICIO OBJETO DEL PROCEDIMIENTO DE CONTRATACIÓN, CON INNOVACIÓN TECNOLÓGICA QUE TENGA REGISTRADA EN EL INSTITUTO MEXICANO DE LA PROPIEDAD INDUSTRIAL </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53164A" w:rsidP="00124BBD">
            <w:pPr>
              <w:jc w:val="center"/>
              <w:rPr>
                <w:rFonts w:ascii="Arial" w:hAnsi="Arial" w:cs="Arial"/>
                <w:b/>
                <w:sz w:val="18"/>
                <w:szCs w:val="18"/>
                <w:lang w:eastAsia="es-MX"/>
              </w:rPr>
            </w:pPr>
            <w:r w:rsidRPr="00FD0455">
              <w:rPr>
                <w:rFonts w:ascii="Arial" w:hAnsi="Arial" w:cs="Arial"/>
                <w:b/>
                <w:sz w:val="18"/>
                <w:szCs w:val="18"/>
                <w:lang w:eastAsia="es-MX"/>
              </w:rPr>
              <w:t>2</w:t>
            </w:r>
            <w:r w:rsidR="00213644" w:rsidRPr="00FD0455">
              <w:rPr>
                <w:rFonts w:ascii="Arial" w:hAnsi="Arial" w:cs="Arial"/>
                <w:b/>
                <w:sz w:val="18"/>
                <w:szCs w:val="18"/>
                <w:lang w:eastAsia="es-MX"/>
              </w:rPr>
              <w:t>.00</w:t>
            </w:r>
          </w:p>
        </w:tc>
      </w:tr>
      <w:tr w:rsidR="00EC4F0C" w:rsidRPr="00FD0455" w:rsidTr="0062587A">
        <w:trPr>
          <w:trHeight w:val="288"/>
        </w:trPr>
        <w:tc>
          <w:tcPr>
            <w:tcW w:w="170" w:type="pct"/>
            <w:tcBorders>
              <w:top w:val="single" w:sz="4" w:space="0" w:color="auto"/>
              <w:left w:val="single" w:sz="4" w:space="0" w:color="auto"/>
              <w:bottom w:val="single" w:sz="4" w:space="0" w:color="auto"/>
              <w:right w:val="single" w:sz="4" w:space="0" w:color="auto"/>
            </w:tcBorders>
            <w:shd w:val="clear" w:color="auto" w:fill="auto"/>
            <w:noWrap/>
            <w:hideMark/>
          </w:tcPr>
          <w:p w:rsidR="009274D9" w:rsidRPr="00FD0455" w:rsidRDefault="00783438" w:rsidP="00124BBD">
            <w:pPr>
              <w:jc w:val="center"/>
              <w:rPr>
                <w:rFonts w:ascii="Arial" w:hAnsi="Arial" w:cs="Arial"/>
                <w:sz w:val="18"/>
                <w:szCs w:val="18"/>
                <w:lang w:eastAsia="es-MX"/>
              </w:rPr>
            </w:pPr>
            <w:r w:rsidRPr="00FD0455">
              <w:rPr>
                <w:rFonts w:ascii="Arial" w:hAnsi="Arial" w:cs="Arial"/>
                <w:sz w:val="18"/>
                <w:szCs w:val="18"/>
                <w:lang w:eastAsia="es-MX"/>
              </w:rPr>
              <w:t>II.</w:t>
            </w:r>
          </w:p>
        </w:tc>
        <w:tc>
          <w:tcPr>
            <w:tcW w:w="256"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single" w:sz="4" w:space="0" w:color="auto"/>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b/>
                <w:bCs/>
                <w:sz w:val="18"/>
                <w:szCs w:val="18"/>
                <w:lang w:eastAsia="es-MX"/>
              </w:rPr>
            </w:pPr>
            <w:r w:rsidRPr="00FD0455">
              <w:rPr>
                <w:rFonts w:ascii="Arial" w:hAnsi="Arial" w:cs="Arial"/>
                <w:b/>
                <w:bCs/>
                <w:sz w:val="18"/>
                <w:szCs w:val="18"/>
                <w:lang w:eastAsia="es-MX"/>
              </w:rPr>
              <w:t>EXPERIENCIA Y ESPECIALIDAD DEL LICITANTE</w:t>
            </w:r>
          </w:p>
        </w:tc>
        <w:tc>
          <w:tcPr>
            <w:tcW w:w="534"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18</w:t>
            </w:r>
            <w:r w:rsidR="00213644" w:rsidRPr="00FD0455">
              <w:rPr>
                <w:rFonts w:ascii="Arial" w:hAnsi="Arial" w:cs="Arial"/>
                <w:b/>
                <w:sz w:val="18"/>
                <w:szCs w:val="18"/>
                <w:lang w:eastAsia="es-MX"/>
              </w:rPr>
              <w:t>.00</w:t>
            </w:r>
          </w:p>
        </w:tc>
      </w:tr>
      <w:tr w:rsidR="00EC4F0C" w:rsidRPr="00FD0455" w:rsidTr="0062587A">
        <w:trPr>
          <w:trHeight w:val="606"/>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sz w:val="18"/>
                <w:szCs w:val="18"/>
                <w:lang w:eastAsia="es-MX"/>
              </w:rPr>
              <w:t>LA ACREDITACIÓN DE ESTE RUBRO PODRÁ REALIZARSE CON LOS CONTRATOS O CUALQUIER OTRO DOCUMENTO QUE, A CONSIDERACIÓN DE LA CONVOCANTE, PERMITA QUE EL LICITANTE COMPRUEBE QUE HA PRESTADO SERVICIOS EN LOS TÉRMINOS SEÑALADOS. PARA ELLO, LA CONVOCANTE DEBERÁ REQUERIR A LOS LICITANTES UN MÍNIMO DE CONTRATOS O DOCUMENTOS A PRESENTAR, QUE HAYAN SUSCRITO O TENGAN ADJUDICADOS CON ANTERIORIDAD A LA FECHA DE LA CONVOCATORIA; ASIMISMO, PODRÁ ESTABLECER UN TIEMPO MÍNIMO DE EXPERIENCIA EN LOS TÉRMINOS QUE PREVÉN LOS REGLAMENTOS DE LA LEY DE ADQUISICIONES;</w:t>
            </w:r>
          </w:p>
          <w:p w:rsidR="00F123C9" w:rsidRPr="00FD0455" w:rsidRDefault="00F123C9" w:rsidP="00124BBD">
            <w:pPr>
              <w:jc w:val="both"/>
              <w:rPr>
                <w:rFonts w:ascii="Arial" w:hAnsi="Arial" w:cs="Arial"/>
                <w:sz w:val="12"/>
                <w:szCs w:val="12"/>
                <w:lang w:eastAsia="es-MX"/>
              </w:rPr>
            </w:pPr>
          </w:p>
          <w:p w:rsidR="00F123C9" w:rsidRPr="00FD0455" w:rsidRDefault="00F123C9" w:rsidP="00124BBD">
            <w:pPr>
              <w:jc w:val="both"/>
              <w:rPr>
                <w:rFonts w:ascii="Arial" w:hAnsi="Arial" w:cs="Arial"/>
                <w:sz w:val="18"/>
                <w:szCs w:val="18"/>
                <w:lang w:eastAsia="es-MX"/>
              </w:rPr>
            </w:pPr>
            <w:r w:rsidRPr="00FD0455">
              <w:rPr>
                <w:rFonts w:ascii="Arial" w:hAnsi="Arial" w:cs="Arial"/>
                <w:sz w:val="18"/>
                <w:szCs w:val="18"/>
                <w:lang w:eastAsia="es-MX"/>
              </w:rPr>
              <w:t>LA CONVOCANTE DEBERÁ ASIGNAR EL MÁXIMO DE PUNTUACIÓN O UNIDADES PORCENTUALES QUE HAYA DETERMINADO, AL LICITANTE QUE ACREDITE MAYOR NÚMERO DE AÑOS DE EXPERIENCIA Y PRESENTE EL MAYOR NÚMERO DE CONTRATOS O DOCUMENTOS QUE CUBRAN LOS SUPUESTOS ANTES SEÑALADOS. A PARTIR DE ESTE MÁXIMO ASIGNADO, LA CONVOCANTE DEBERÁ EFECTUAR UN REPARTO PROPORCIONAL DE PUNTUACIÓN O UNIDADES PORCENTUALES ENTRE EL RESTO DE LOS LICITANTES, EN RAZÓN DE LOS AÑOS DE EXPERIENCIA Y DEL NÚMERO DE CONTRATOS O DOCUMENTOS PRESENTADOS RESPECTO DE LA</w:t>
            </w:r>
            <w:r w:rsidR="00D85005" w:rsidRPr="00FD0455">
              <w:rPr>
                <w:rFonts w:ascii="Arial" w:hAnsi="Arial" w:cs="Arial"/>
                <w:sz w:val="18"/>
                <w:szCs w:val="18"/>
                <w:lang w:eastAsia="es-MX"/>
              </w:rPr>
              <w:t xml:space="preserve"> </w:t>
            </w:r>
            <w:r w:rsidRPr="00FD0455">
              <w:rPr>
                <w:rFonts w:ascii="Arial" w:hAnsi="Arial" w:cs="Arial"/>
                <w:sz w:val="18"/>
                <w:szCs w:val="18"/>
                <w:lang w:eastAsia="es-MX"/>
              </w:rPr>
              <w:t>ESPECIALIDAD.</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p>
        </w:tc>
      </w:tr>
      <w:tr w:rsidR="00EC4F0C" w:rsidRPr="00FD0455" w:rsidTr="0062587A">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r w:rsidRPr="00FD0455">
              <w:rPr>
                <w:rFonts w:ascii="Arial" w:hAnsi="Arial" w:cs="Arial"/>
                <w:sz w:val="18"/>
                <w:szCs w:val="18"/>
                <w:lang w:eastAsia="es-MX"/>
              </w:rPr>
              <w:t>A)</w:t>
            </w: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b/>
                <w:bCs/>
                <w:sz w:val="18"/>
                <w:szCs w:val="18"/>
                <w:lang w:eastAsia="es-MX"/>
              </w:rPr>
              <w:t>EXPERIENCIA.</w:t>
            </w:r>
            <w:r w:rsidRPr="00FD0455">
              <w:rPr>
                <w:rFonts w:ascii="Arial" w:hAnsi="Arial" w:cs="Arial"/>
                <w:sz w:val="18"/>
                <w:szCs w:val="18"/>
                <w:lang w:eastAsia="es-MX"/>
              </w:rPr>
              <w:t xml:space="preserve"> MAYOR TIEMPO PRESTANDO SERVICIOS SIMILARES A LOS REQUERIDOS EN ESTE PROCEDIMIENTO DE CONTRATACIÓN.</w:t>
            </w:r>
          </w:p>
          <w:p w:rsidR="00F123C9" w:rsidRPr="00FD0455" w:rsidRDefault="00F123C9" w:rsidP="00124BBD">
            <w:pPr>
              <w:jc w:val="both"/>
              <w:rPr>
                <w:rFonts w:ascii="Arial" w:hAnsi="Arial" w:cs="Arial"/>
                <w:sz w:val="18"/>
                <w:szCs w:val="18"/>
                <w:lang w:eastAsia="es-MX"/>
              </w:rPr>
            </w:pPr>
            <w:r w:rsidRPr="00FD0455">
              <w:rPr>
                <w:rFonts w:ascii="Arial" w:hAnsi="Arial" w:cs="Arial"/>
                <w:sz w:val="18"/>
                <w:szCs w:val="18"/>
                <w:lang w:eastAsia="es-MX"/>
              </w:rPr>
              <w:t xml:space="preserve">EN LA EXPERIENCIA SE TOMARÁ EN CUENTA EL TIEMPO EN QUE EL LICITANTE HA </w:t>
            </w:r>
            <w:r w:rsidRPr="00FD0455">
              <w:rPr>
                <w:rFonts w:ascii="Arial" w:hAnsi="Arial" w:cs="Arial"/>
                <w:sz w:val="18"/>
                <w:szCs w:val="18"/>
                <w:lang w:eastAsia="es-MX"/>
              </w:rPr>
              <w:lastRenderedPageBreak/>
              <w:t>PRESTADO A CUALQUIER PERSONA SERVICIOS DE LA</w:t>
            </w:r>
            <w:r w:rsidR="0099743A" w:rsidRPr="00FD0455">
              <w:rPr>
                <w:rFonts w:ascii="Arial" w:hAnsi="Arial" w:cs="Arial"/>
                <w:sz w:val="18"/>
                <w:szCs w:val="18"/>
                <w:lang w:eastAsia="es-MX"/>
              </w:rPr>
              <w:t xml:space="preserve"> </w:t>
            </w:r>
            <w:r w:rsidRPr="00FD0455">
              <w:rPr>
                <w:rFonts w:ascii="Arial" w:hAnsi="Arial" w:cs="Arial"/>
                <w:sz w:val="18"/>
                <w:szCs w:val="18"/>
                <w:lang w:eastAsia="es-MX"/>
              </w:rPr>
              <w:t>MISMA NATURALEZA DE LOS QUE SON OBJETO ESTE PROCEDIMIENTO DE CONTRATACIÓN</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p>
        </w:tc>
      </w:tr>
      <w:tr w:rsidR="00EC4F0C" w:rsidRPr="00FD0455" w:rsidTr="00124BBD">
        <w:trPr>
          <w:trHeight w:val="70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sz w:val="18"/>
                <w:szCs w:val="18"/>
                <w:lang w:eastAsia="es-MX"/>
              </w:rPr>
              <w:t>EL LICITANTE DEBERÁ ENTREGAR EN ORIGINAL Y COPIA PARA SU COTEJO, LA DOCUMENTACIÓN DE CONTRATACIÓN O DE ALGUNA RELACIÓN LABORAL QUE AVALE LA PRESTACIÓN DEL SERVICIO, YA SEA CON DEPENDENCIAS DE GOBIERNO O EMPRESAS PRIVADAS. ESTA DOCUMENTACIÓN DEBERÁ COMPRENDER CUANDO</w:t>
            </w:r>
            <w:r w:rsidR="005B1D4A" w:rsidRPr="00FD0455">
              <w:rPr>
                <w:rFonts w:ascii="Arial" w:hAnsi="Arial" w:cs="Arial"/>
                <w:sz w:val="18"/>
                <w:szCs w:val="18"/>
                <w:lang w:eastAsia="es-MX"/>
              </w:rPr>
              <w:t xml:space="preserve"> MENOS CINCO AÑOS DE ANTIGÜEDAD Y CINCO CONTRATOS</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p>
        </w:tc>
      </w:tr>
      <w:tr w:rsidR="00EC4F0C" w:rsidRPr="00FD0455" w:rsidTr="0062587A">
        <w:trPr>
          <w:trHeight w:val="492"/>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r w:rsidRPr="00FD0455">
              <w:rPr>
                <w:rFonts w:ascii="Arial" w:hAnsi="Arial" w:cs="Arial"/>
                <w:sz w:val="18"/>
                <w:szCs w:val="18"/>
                <w:lang w:eastAsia="es-MX"/>
              </w:rPr>
              <w:t>B)</w:t>
            </w: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b/>
                <w:bCs/>
                <w:sz w:val="18"/>
                <w:szCs w:val="18"/>
                <w:lang w:eastAsia="es-MX"/>
              </w:rPr>
              <w:t>ESPECIALIDAD.</w:t>
            </w:r>
            <w:r w:rsidRPr="00FD0455">
              <w:rPr>
                <w:rFonts w:ascii="Arial" w:hAnsi="Arial" w:cs="Arial"/>
                <w:sz w:val="18"/>
                <w:szCs w:val="18"/>
                <w:lang w:eastAsia="es-MX"/>
              </w:rPr>
              <w:t xml:space="preserve"> MAYOR NÚMERO DE CONTRATOS O DOCUMENTOS CON LOS CUALES EL LICITANTE PUEDE ACREDITAR QUE HA PRESTADO SERVICIOS CON LAS CARACTERÍSTICAS ESPECÍFICAS Y EN CONDICIONES SIMILARES A LAS ESTABLECIDAS EN ESTA CONVOCATORIA.</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p>
        </w:tc>
      </w:tr>
      <w:tr w:rsidR="0062587A" w:rsidRPr="00FD0455" w:rsidTr="00124BBD">
        <w:trPr>
          <w:trHeight w:val="684"/>
        </w:trPr>
        <w:tc>
          <w:tcPr>
            <w:tcW w:w="170" w:type="pct"/>
            <w:tcBorders>
              <w:top w:val="nil"/>
              <w:left w:val="single" w:sz="4" w:space="0" w:color="auto"/>
              <w:bottom w:val="single" w:sz="4" w:space="0" w:color="auto"/>
              <w:right w:val="single" w:sz="4" w:space="0" w:color="auto"/>
            </w:tcBorders>
            <w:shd w:val="clear" w:color="auto" w:fill="auto"/>
            <w:noWrap/>
            <w:hideMark/>
          </w:tcPr>
          <w:p w:rsidR="0062587A" w:rsidRPr="00FD0455" w:rsidRDefault="0062587A"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62587A" w:rsidRPr="00FD0455" w:rsidRDefault="0062587A"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62587A" w:rsidRPr="00FD0455" w:rsidRDefault="0062587A"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hideMark/>
          </w:tcPr>
          <w:p w:rsidR="0062587A" w:rsidRPr="00FD0455" w:rsidRDefault="0062587A" w:rsidP="00124BBD">
            <w:pPr>
              <w:tabs>
                <w:tab w:val="left" w:pos="10206"/>
              </w:tabs>
              <w:jc w:val="both"/>
              <w:rPr>
                <w:rFonts w:ascii="Arial" w:hAnsi="Arial" w:cs="Arial"/>
                <w:bCs/>
                <w:sz w:val="20"/>
              </w:rPr>
            </w:pPr>
            <w:r w:rsidRPr="00FD0455">
              <w:rPr>
                <w:rFonts w:ascii="Arial" w:hAnsi="Arial" w:cs="Arial"/>
                <w:b/>
                <w:bCs/>
                <w:sz w:val="20"/>
              </w:rPr>
              <w:t>ESPECIALIDAD</w:t>
            </w:r>
            <w:r w:rsidRPr="00FD0455">
              <w:rPr>
                <w:rFonts w:ascii="Arial" w:hAnsi="Arial" w:cs="Arial"/>
                <w:b/>
                <w:bCs/>
                <w:sz w:val="18"/>
                <w:szCs w:val="18"/>
                <w:lang w:eastAsia="es-MX"/>
              </w:rPr>
              <w:t>.</w:t>
            </w:r>
            <w:r w:rsidRPr="00FD0455">
              <w:rPr>
                <w:rFonts w:ascii="Arial" w:hAnsi="Arial" w:cs="Arial"/>
                <w:sz w:val="18"/>
                <w:szCs w:val="18"/>
                <w:lang w:eastAsia="es-MX"/>
              </w:rPr>
              <w:t xml:space="preserve"> </w:t>
            </w:r>
            <w:r w:rsidRPr="00FD0455">
              <w:rPr>
                <w:rFonts w:ascii="Arial" w:hAnsi="Arial" w:cs="Arial"/>
                <w:bCs/>
                <w:sz w:val="20"/>
              </w:rPr>
              <w:t>EL LICITANTE DEBERÁ ENTREGAR EN ORIGINAL Y COPIA PARA SU COTEJO, LA DOCUMENTACIÓN DE CONTRATACIÓN QUE AVALE LA PRESTACIÓN DEL SERVICIO, CON CARACTERÍSTICAS Y CONDICIONES SIMILARES A LA ESTABLECIDA EN LA PRESENTE CONVOCATORIA, YA SEA CON DEPENDENCIAS DE GOBIERNO O EMPRESAS PRIVADAS CUANDO MENOS TRES DOCUMENTOS O CONTRATOS. ANEXO 12 RUBRO</w:t>
            </w:r>
            <w:r w:rsidRPr="00FD0455">
              <w:rPr>
                <w:rFonts w:ascii="Arial" w:hAnsi="Arial" w:cs="Arial"/>
                <w:sz w:val="20"/>
              </w:rPr>
              <w:t xml:space="preserve"> II, SUBRUBRO B</w:t>
            </w:r>
          </w:p>
        </w:tc>
        <w:tc>
          <w:tcPr>
            <w:tcW w:w="534" w:type="pct"/>
            <w:tcBorders>
              <w:top w:val="nil"/>
              <w:left w:val="nil"/>
              <w:bottom w:val="single" w:sz="4" w:space="0" w:color="auto"/>
              <w:right w:val="single" w:sz="4" w:space="0" w:color="auto"/>
            </w:tcBorders>
            <w:shd w:val="clear" w:color="auto" w:fill="auto"/>
            <w:noWrap/>
            <w:hideMark/>
          </w:tcPr>
          <w:p w:rsidR="0062587A" w:rsidRPr="00FD0455" w:rsidRDefault="0062587A" w:rsidP="00124BBD">
            <w:pPr>
              <w:jc w:val="center"/>
              <w:rPr>
                <w:rFonts w:ascii="Arial" w:hAnsi="Arial" w:cs="Arial"/>
                <w:b/>
                <w:sz w:val="18"/>
                <w:szCs w:val="18"/>
                <w:lang w:eastAsia="es-MX"/>
              </w:rPr>
            </w:pPr>
          </w:p>
        </w:tc>
      </w:tr>
      <w:tr w:rsidR="00EC4F0C" w:rsidRPr="00FD0455" w:rsidTr="0062587A">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r w:rsidRPr="00FD0455">
              <w:rPr>
                <w:rFonts w:ascii="Arial" w:hAnsi="Arial" w:cs="Arial"/>
                <w:sz w:val="18"/>
                <w:szCs w:val="18"/>
                <w:lang w:eastAsia="es-MX"/>
              </w:rPr>
              <w:t>I</w:t>
            </w:r>
            <w:r w:rsidR="00783438" w:rsidRPr="00FD0455">
              <w:rPr>
                <w:rFonts w:ascii="Arial" w:hAnsi="Arial" w:cs="Arial"/>
                <w:sz w:val="18"/>
                <w:szCs w:val="18"/>
                <w:lang w:eastAsia="es-MX"/>
              </w:rPr>
              <w:t>II.</w:t>
            </w: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b/>
                <w:bCs/>
                <w:sz w:val="18"/>
                <w:szCs w:val="18"/>
                <w:lang w:eastAsia="es-MX"/>
              </w:rPr>
            </w:pPr>
            <w:r w:rsidRPr="00FD0455">
              <w:rPr>
                <w:rFonts w:ascii="Arial" w:hAnsi="Arial" w:cs="Arial"/>
                <w:b/>
                <w:bCs/>
                <w:sz w:val="18"/>
                <w:szCs w:val="18"/>
                <w:lang w:eastAsia="es-MX"/>
              </w:rPr>
              <w:t>PROPUESTA DE TRABAJO</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6</w:t>
            </w:r>
            <w:r w:rsidR="00213644" w:rsidRPr="00FD0455">
              <w:rPr>
                <w:rFonts w:ascii="Arial" w:hAnsi="Arial" w:cs="Arial"/>
                <w:b/>
                <w:sz w:val="18"/>
                <w:szCs w:val="18"/>
                <w:lang w:eastAsia="es-MX"/>
              </w:rPr>
              <w:t>.00</w:t>
            </w:r>
          </w:p>
        </w:tc>
      </w:tr>
      <w:tr w:rsidR="00EC4F0C" w:rsidRPr="00FD0455" w:rsidTr="0062587A">
        <w:trPr>
          <w:trHeight w:val="1164"/>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sz w:val="18"/>
                <w:szCs w:val="18"/>
                <w:lang w:eastAsia="es-MX"/>
              </w:rPr>
              <w:t>PARA LA EVALUACIÓN DE ESTE RUBRO, LA CONVOCANTE DEBERÁ CONSIDERAR LA FORMA EN LA CUAL EL LICITANTE PROPONE UTILIZAR LOS RECURSOS DE QUE DISPONE PARA PRESTAR EL SERVICIO, CUÁNDO Y CÓMO LLEVARÁ A CABO LAS ACTIVIDADES O TAREAS QUE IMPLICA EL MISMO, EL O LOS PROCEDIMIENTOS PARA LLEVAR A LA PRÁCTICA LAS ACTIVIDADES Y EL ESQUEMA CONFORME AL CUAL SE ESTRUCTURARÁ LA ORGANIZACIÓN DE LOS RECURSOS HUMANOS NECESARIOS PARA CUMPLIR CON LAS OBLIGACIONES PREVISTAS EN LA PRESENTE CONVOCATORIA.</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p>
        </w:tc>
      </w:tr>
      <w:tr w:rsidR="00EC4F0C" w:rsidRPr="00FD0455" w:rsidTr="00124BBD">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r w:rsidRPr="00FD0455">
              <w:rPr>
                <w:rFonts w:ascii="Arial" w:hAnsi="Arial" w:cs="Arial"/>
                <w:sz w:val="18"/>
                <w:szCs w:val="18"/>
                <w:lang w:eastAsia="es-MX"/>
              </w:rPr>
              <w:t>A)</w:t>
            </w: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b/>
                <w:bCs/>
                <w:sz w:val="18"/>
                <w:szCs w:val="18"/>
                <w:lang w:eastAsia="es-MX"/>
              </w:rPr>
              <w:t>METODOLOGÍA</w:t>
            </w:r>
            <w:r w:rsidRPr="00FD0455">
              <w:rPr>
                <w:rFonts w:ascii="Arial" w:hAnsi="Arial" w:cs="Arial"/>
                <w:sz w:val="18"/>
                <w:szCs w:val="18"/>
                <w:lang w:eastAsia="es-MX"/>
              </w:rPr>
              <w:t xml:space="preserve"> PARA LA PRESTACIÓN DEL SERVICIO;</w:t>
            </w:r>
          </w:p>
          <w:p w:rsidR="00783438" w:rsidRPr="00FD0455" w:rsidRDefault="00783438" w:rsidP="00124BBD">
            <w:pPr>
              <w:jc w:val="both"/>
              <w:rPr>
                <w:rFonts w:ascii="Arial" w:hAnsi="Arial" w:cs="Arial"/>
                <w:sz w:val="18"/>
                <w:szCs w:val="18"/>
                <w:lang w:eastAsia="es-MX"/>
              </w:rPr>
            </w:pPr>
            <w:r w:rsidRPr="00FD0455">
              <w:rPr>
                <w:rFonts w:ascii="Arial" w:hAnsi="Arial" w:cs="Arial"/>
                <w:sz w:val="18"/>
                <w:szCs w:val="18"/>
                <w:lang w:eastAsia="es-MX"/>
              </w:rPr>
              <w:t xml:space="preserve">EL LICITANTE DEBERÁ ENTREGAR EN PAPEL MEMBRETADO LA </w:t>
            </w:r>
            <w:r w:rsidRPr="00FD0455">
              <w:rPr>
                <w:rFonts w:ascii="Arial" w:hAnsi="Arial" w:cs="Arial"/>
                <w:bCs/>
                <w:sz w:val="18"/>
                <w:szCs w:val="18"/>
                <w:lang w:eastAsia="es-MX"/>
              </w:rPr>
              <w:t>METODOLOGÍA</w:t>
            </w:r>
            <w:r w:rsidRPr="00FD0455">
              <w:rPr>
                <w:rFonts w:ascii="Arial" w:hAnsi="Arial" w:cs="Arial"/>
                <w:sz w:val="18"/>
                <w:szCs w:val="18"/>
                <w:lang w:eastAsia="es-MX"/>
              </w:rPr>
              <w:t xml:space="preserve"> CON QUE SE ATIENDE ESTE SERVICIO.</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2</w:t>
            </w:r>
            <w:r w:rsidR="00213644" w:rsidRPr="00FD0455">
              <w:rPr>
                <w:rFonts w:ascii="Arial" w:hAnsi="Arial" w:cs="Arial"/>
                <w:b/>
                <w:sz w:val="18"/>
                <w:szCs w:val="18"/>
                <w:lang w:eastAsia="es-MX"/>
              </w:rPr>
              <w:t>.00</w:t>
            </w:r>
          </w:p>
        </w:tc>
      </w:tr>
      <w:tr w:rsidR="00EC4F0C" w:rsidRPr="00FD0455" w:rsidTr="0062587A">
        <w:trPr>
          <w:trHeight w:val="288"/>
        </w:trPr>
        <w:tc>
          <w:tcPr>
            <w:tcW w:w="170" w:type="pct"/>
            <w:tcBorders>
              <w:top w:val="single" w:sz="4" w:space="0" w:color="auto"/>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r w:rsidRPr="00FD0455">
              <w:rPr>
                <w:rFonts w:ascii="Arial" w:hAnsi="Arial" w:cs="Arial"/>
                <w:sz w:val="18"/>
                <w:szCs w:val="18"/>
                <w:lang w:eastAsia="es-MX"/>
              </w:rPr>
              <w:t>B)</w:t>
            </w:r>
          </w:p>
        </w:tc>
        <w:tc>
          <w:tcPr>
            <w:tcW w:w="146"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single" w:sz="4" w:space="0" w:color="auto"/>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sz w:val="18"/>
                <w:szCs w:val="18"/>
                <w:lang w:eastAsia="es-MX"/>
              </w:rPr>
            </w:pPr>
            <w:r w:rsidRPr="00FD0455">
              <w:rPr>
                <w:rFonts w:ascii="Arial" w:hAnsi="Arial" w:cs="Arial"/>
                <w:b/>
                <w:bCs/>
                <w:sz w:val="18"/>
                <w:szCs w:val="18"/>
                <w:lang w:eastAsia="es-MX"/>
              </w:rPr>
              <w:t>PLAN DE TRABAJO</w:t>
            </w:r>
            <w:r w:rsidRPr="00FD0455">
              <w:rPr>
                <w:rFonts w:ascii="Arial" w:hAnsi="Arial" w:cs="Arial"/>
                <w:sz w:val="18"/>
                <w:szCs w:val="18"/>
                <w:lang w:eastAsia="es-MX"/>
              </w:rPr>
              <w:t xml:space="preserve"> PROPUESTO POR EL LICITANTE, </w:t>
            </w:r>
          </w:p>
          <w:p w:rsidR="00783438" w:rsidRPr="00FD0455" w:rsidRDefault="00783438" w:rsidP="00124BBD">
            <w:pPr>
              <w:rPr>
                <w:rFonts w:ascii="Arial" w:hAnsi="Arial" w:cs="Arial"/>
                <w:sz w:val="18"/>
                <w:szCs w:val="18"/>
                <w:lang w:eastAsia="es-MX"/>
              </w:rPr>
            </w:pPr>
            <w:r w:rsidRPr="00FD0455">
              <w:rPr>
                <w:rFonts w:ascii="Arial" w:hAnsi="Arial" w:cs="Arial"/>
                <w:sz w:val="18"/>
                <w:szCs w:val="18"/>
                <w:lang w:eastAsia="es-MX"/>
              </w:rPr>
              <w:t>EL LICITANTE DEBERÁ ENTREGAR EN PAPEL MEMBRETADO EL PLAN DE TRABAJO PROPUESTO PARA LA ATENCIÓN DE LOS DERECHOHABIENTES DEL INSTITUTO EN RELACIÓN A LAS CARACTERÍSTICAS Y REQUERIMIENTOS DEL SERVICIO COMO LA MARCA LA PRESENTE CONVOCATORIA</w:t>
            </w:r>
            <w:r w:rsidRPr="00FD0455">
              <w:rPr>
                <w:rFonts w:ascii="Arial" w:hAnsi="Arial" w:cs="Arial"/>
                <w:sz w:val="18"/>
                <w:szCs w:val="18"/>
                <w:lang w:eastAsia="es-MX"/>
              </w:rPr>
              <w:br/>
              <w:t>ASIMISMO SERÁ PARTE DE LE EVALUACIÓN LA DOCUMENTACIÓN CONTENIDA EN EL PUNTO 2.1 DE LA PRESENTE CONVOCATORIA.</w:t>
            </w:r>
          </w:p>
          <w:p w:rsidR="00783438" w:rsidRPr="00FD0455" w:rsidRDefault="00783438" w:rsidP="00124BBD">
            <w:pPr>
              <w:jc w:val="both"/>
              <w:rPr>
                <w:rFonts w:ascii="Arial" w:hAnsi="Arial" w:cs="Arial"/>
                <w:sz w:val="18"/>
                <w:szCs w:val="18"/>
                <w:lang w:eastAsia="es-MX"/>
              </w:rPr>
            </w:pPr>
            <w:r w:rsidRPr="00FD0455">
              <w:rPr>
                <w:rFonts w:ascii="Arial" w:hAnsi="Arial" w:cs="Arial"/>
                <w:sz w:val="18"/>
                <w:szCs w:val="18"/>
                <w:lang w:eastAsia="es-MX"/>
              </w:rPr>
              <w:t xml:space="preserve">PRESENTAR MINUTA SOLICITADA EN EL </w:t>
            </w:r>
            <w:r w:rsidR="00F1769D" w:rsidRPr="00FD0455">
              <w:rPr>
                <w:rFonts w:ascii="Arial" w:hAnsi="Arial" w:cs="Arial"/>
                <w:sz w:val="18"/>
                <w:szCs w:val="18"/>
                <w:lang w:eastAsia="es-MX"/>
              </w:rPr>
              <w:t>PUNTO 6 INCISO P</w:t>
            </w:r>
          </w:p>
          <w:p w:rsidR="00783438" w:rsidRPr="00FD0455" w:rsidRDefault="00783438" w:rsidP="00124BBD">
            <w:pPr>
              <w:jc w:val="both"/>
              <w:rPr>
                <w:rFonts w:ascii="Arial" w:hAnsi="Arial" w:cs="Arial"/>
                <w:sz w:val="18"/>
                <w:szCs w:val="18"/>
                <w:lang w:eastAsia="es-MX"/>
              </w:rPr>
            </w:pPr>
            <w:r w:rsidRPr="00FD0455">
              <w:rPr>
                <w:rFonts w:ascii="Arial" w:hAnsi="Arial" w:cs="Arial"/>
                <w:sz w:val="18"/>
                <w:szCs w:val="18"/>
                <w:lang w:eastAsia="es-MX"/>
              </w:rPr>
              <w:t>PRESENTAR LA DESCRIPCIÓN DEL PUNTO 6.2 FRACCIÓN I Y FRACCIÓN I</w:t>
            </w:r>
            <w:r w:rsidRPr="00FD0455">
              <w:rPr>
                <w:rFonts w:ascii="Arial" w:hAnsi="Arial" w:cs="Arial"/>
                <w:sz w:val="18"/>
                <w:szCs w:val="18"/>
                <w:shd w:val="clear" w:color="auto" w:fill="FFFFFF"/>
                <w:lang w:eastAsia="es-MX"/>
              </w:rPr>
              <w:t>I</w:t>
            </w:r>
          </w:p>
        </w:tc>
        <w:tc>
          <w:tcPr>
            <w:tcW w:w="534" w:type="pct"/>
            <w:tcBorders>
              <w:top w:val="single" w:sz="4" w:space="0" w:color="auto"/>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2</w:t>
            </w:r>
            <w:r w:rsidR="00213644" w:rsidRPr="00FD0455">
              <w:rPr>
                <w:rFonts w:ascii="Arial" w:hAnsi="Arial" w:cs="Arial"/>
                <w:b/>
                <w:sz w:val="18"/>
                <w:szCs w:val="18"/>
                <w:lang w:eastAsia="es-MX"/>
              </w:rPr>
              <w:t>.00</w:t>
            </w:r>
          </w:p>
        </w:tc>
      </w:tr>
      <w:tr w:rsidR="00EC4F0C" w:rsidRPr="00FD0455" w:rsidTr="00124BBD">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r w:rsidRPr="00FD0455">
              <w:rPr>
                <w:rFonts w:ascii="Arial" w:hAnsi="Arial" w:cs="Arial"/>
                <w:sz w:val="18"/>
                <w:szCs w:val="18"/>
                <w:lang w:eastAsia="es-MX"/>
              </w:rPr>
              <w:t>C)</w:t>
            </w: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b/>
                <w:bCs/>
                <w:sz w:val="18"/>
                <w:szCs w:val="18"/>
                <w:lang w:eastAsia="es-MX"/>
              </w:rPr>
            </w:pPr>
            <w:r w:rsidRPr="00FD0455">
              <w:rPr>
                <w:rFonts w:ascii="Arial" w:hAnsi="Arial" w:cs="Arial"/>
                <w:sz w:val="18"/>
                <w:szCs w:val="18"/>
                <w:lang w:eastAsia="es-MX"/>
              </w:rPr>
              <w:t xml:space="preserve">ESQUEMA ESTRUCTURAL DE LA ORGANIZACIÓN DE LOS </w:t>
            </w:r>
            <w:r w:rsidRPr="00FD0455">
              <w:rPr>
                <w:rFonts w:ascii="Arial" w:hAnsi="Arial" w:cs="Arial"/>
                <w:b/>
                <w:bCs/>
                <w:sz w:val="18"/>
                <w:szCs w:val="18"/>
                <w:lang w:eastAsia="es-MX"/>
              </w:rPr>
              <w:t>RECURSOS HUMANOS</w:t>
            </w:r>
          </w:p>
          <w:p w:rsidR="00783438" w:rsidRPr="00FD0455" w:rsidRDefault="00783438" w:rsidP="00124BBD">
            <w:pPr>
              <w:jc w:val="both"/>
              <w:rPr>
                <w:rFonts w:ascii="Arial" w:hAnsi="Arial" w:cs="Arial"/>
                <w:sz w:val="18"/>
                <w:szCs w:val="18"/>
                <w:lang w:eastAsia="es-MX"/>
              </w:rPr>
            </w:pPr>
            <w:r w:rsidRPr="00FD0455">
              <w:rPr>
                <w:rFonts w:ascii="Arial" w:hAnsi="Arial" w:cs="Arial"/>
                <w:sz w:val="18"/>
                <w:szCs w:val="18"/>
                <w:lang w:eastAsia="es-MX"/>
              </w:rPr>
              <w:t>EL LICITANTE DEBERÁ ENTREGAR EN PAPEL MEMBRETADO LA ESTRUCTURA ORGANIZACIONAL DE LOS RECURSOS HUMANOS CON QUE CUENTA PARA LA PRESTACIÓN DEL SERVICIO</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2</w:t>
            </w:r>
            <w:r w:rsidR="00213644" w:rsidRPr="00FD0455">
              <w:rPr>
                <w:rFonts w:ascii="Arial" w:hAnsi="Arial" w:cs="Arial"/>
                <w:b/>
                <w:sz w:val="18"/>
                <w:szCs w:val="18"/>
                <w:lang w:eastAsia="es-MX"/>
              </w:rPr>
              <w:t>.00</w:t>
            </w:r>
          </w:p>
        </w:tc>
      </w:tr>
      <w:tr w:rsidR="00EC4F0C" w:rsidRPr="00FD0455" w:rsidTr="0062587A">
        <w:trPr>
          <w:trHeight w:val="288"/>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783438" w:rsidP="00124BBD">
            <w:pPr>
              <w:jc w:val="center"/>
              <w:rPr>
                <w:rFonts w:ascii="Arial" w:hAnsi="Arial" w:cs="Arial"/>
                <w:sz w:val="18"/>
                <w:szCs w:val="18"/>
                <w:lang w:eastAsia="es-MX"/>
              </w:rPr>
            </w:pPr>
            <w:r w:rsidRPr="00FD0455">
              <w:rPr>
                <w:rFonts w:ascii="Arial" w:hAnsi="Arial" w:cs="Arial"/>
                <w:sz w:val="18"/>
                <w:szCs w:val="18"/>
                <w:lang w:eastAsia="es-MX"/>
              </w:rPr>
              <w:t>IV</w:t>
            </w: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noWrap/>
            <w:vAlign w:val="bottom"/>
            <w:hideMark/>
          </w:tcPr>
          <w:p w:rsidR="009274D9" w:rsidRPr="00FD0455" w:rsidRDefault="009274D9" w:rsidP="00124BBD">
            <w:pPr>
              <w:jc w:val="both"/>
              <w:rPr>
                <w:rFonts w:ascii="Arial" w:hAnsi="Arial" w:cs="Arial"/>
                <w:b/>
                <w:bCs/>
                <w:sz w:val="18"/>
                <w:szCs w:val="18"/>
                <w:lang w:eastAsia="es-MX"/>
              </w:rPr>
            </w:pPr>
            <w:r w:rsidRPr="00FD0455">
              <w:rPr>
                <w:rFonts w:ascii="Arial" w:hAnsi="Arial" w:cs="Arial"/>
                <w:b/>
                <w:bCs/>
                <w:sz w:val="18"/>
                <w:szCs w:val="18"/>
                <w:lang w:eastAsia="es-MX"/>
              </w:rPr>
              <w:t>CUMPLIMIENTO DE CONTRATOS</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r w:rsidRPr="00FD0455">
              <w:rPr>
                <w:rFonts w:ascii="Arial" w:hAnsi="Arial" w:cs="Arial"/>
                <w:b/>
                <w:sz w:val="18"/>
                <w:szCs w:val="18"/>
                <w:lang w:eastAsia="es-MX"/>
              </w:rPr>
              <w:t>12</w:t>
            </w:r>
            <w:r w:rsidR="00213644" w:rsidRPr="00FD0455">
              <w:rPr>
                <w:rFonts w:ascii="Arial" w:hAnsi="Arial" w:cs="Arial"/>
                <w:b/>
                <w:sz w:val="18"/>
                <w:szCs w:val="18"/>
                <w:lang w:eastAsia="es-MX"/>
              </w:rPr>
              <w:t>.00</w:t>
            </w:r>
          </w:p>
        </w:tc>
      </w:tr>
      <w:tr w:rsidR="00EC4F0C" w:rsidRPr="00FD0455" w:rsidTr="0062587A">
        <w:trPr>
          <w:trHeight w:val="936"/>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vAlign w:val="bottom"/>
            <w:hideMark/>
          </w:tcPr>
          <w:p w:rsidR="009274D9" w:rsidRPr="00FD0455" w:rsidRDefault="009274D9" w:rsidP="00124BBD">
            <w:pPr>
              <w:jc w:val="both"/>
              <w:rPr>
                <w:rFonts w:ascii="Arial" w:hAnsi="Arial" w:cs="Arial"/>
                <w:spacing w:val="-4"/>
                <w:sz w:val="18"/>
                <w:szCs w:val="18"/>
                <w:lang w:eastAsia="es-MX"/>
              </w:rPr>
            </w:pPr>
            <w:r w:rsidRPr="00FD0455">
              <w:rPr>
                <w:rFonts w:ascii="Arial" w:hAnsi="Arial" w:cs="Arial"/>
                <w:spacing w:val="-4"/>
                <w:sz w:val="18"/>
                <w:szCs w:val="18"/>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 OTRA PERSONA EN UN PLAZO DE CUANDO MENOS CINCO AÑOS DE ANTIGÜEDAD.</w:t>
            </w:r>
          </w:p>
          <w:p w:rsidR="00BE1C4E" w:rsidRPr="00FD0455" w:rsidRDefault="00BE1C4E" w:rsidP="00124BBD">
            <w:pPr>
              <w:jc w:val="both"/>
              <w:rPr>
                <w:rFonts w:ascii="Arial" w:hAnsi="Arial" w:cs="Arial"/>
                <w:sz w:val="12"/>
                <w:szCs w:val="12"/>
                <w:lang w:eastAsia="es-MX"/>
              </w:rPr>
            </w:pPr>
          </w:p>
          <w:p w:rsidR="00BE1C4E" w:rsidRPr="00FD0455" w:rsidRDefault="00BE1C4E" w:rsidP="00124BBD">
            <w:pPr>
              <w:jc w:val="both"/>
              <w:rPr>
                <w:rFonts w:ascii="Arial" w:hAnsi="Arial" w:cs="Arial"/>
                <w:sz w:val="18"/>
                <w:szCs w:val="18"/>
                <w:lang w:eastAsia="es-MX"/>
              </w:rPr>
            </w:pPr>
            <w:r w:rsidRPr="00FD0455">
              <w:rPr>
                <w:rFonts w:ascii="Arial" w:hAnsi="Arial" w:cs="Arial"/>
                <w:sz w:val="18"/>
                <w:szCs w:val="18"/>
                <w:lang w:eastAsia="es-MX"/>
              </w:rPr>
              <w:t>EN EL CASO DE QUE LA CONVOCANTE ESTABLEZCA UN TIEMPO MÍNIMO DE EXPERIENCIA DE LOS LICITANTES, DEBERÁ SOLICITAR LA ACREDITACIÓN DEL CUMPLIMIENTO CON LOS CONTRATOS SUSCRITOS SOBRE EL MISMO OBJETO. LA CONVOCANTE ESTABLECERÁ EN LA CONVOCATORIA, EL NÚMERO DE CONTRATOS QUE LOS LICITANTES DEBAN PRESENTAR PARA EL PERIODO QUE SE HAYA DETERMINADO, EL CUAL SERÁ DE POR LO MENOS UN CONTRATO POR CADA AÑO DE EXPERIENCIA QUE SE HUBIERE ESTABLECIDO O BIEN UN CONTRATO PLURIANUAL QUE CUBRA EL PERÍODO SOLICITADO. LOS CONTRATOS CUMPLIDOS PODRÁN SER LOS CORRESPONDIENTES A LOS PRESENTADOS POR EL LICITANTE PARA ACREDITAR EL RUBRO SEÑALADO EN EL RUBRO II.</w:t>
            </w:r>
          </w:p>
          <w:p w:rsidR="00BE1C4E" w:rsidRPr="00FD0455" w:rsidRDefault="00BE1C4E" w:rsidP="00124BBD">
            <w:pPr>
              <w:jc w:val="both"/>
              <w:rPr>
                <w:rFonts w:ascii="Arial" w:hAnsi="Arial" w:cs="Arial"/>
                <w:sz w:val="12"/>
                <w:szCs w:val="12"/>
                <w:lang w:eastAsia="es-MX"/>
              </w:rPr>
            </w:pPr>
          </w:p>
          <w:p w:rsidR="00BE1C4E" w:rsidRPr="00FD0455" w:rsidRDefault="00BE1C4E" w:rsidP="00124BBD">
            <w:pPr>
              <w:suppressAutoHyphens w:val="0"/>
              <w:autoSpaceDE w:val="0"/>
              <w:autoSpaceDN w:val="0"/>
              <w:adjustRightInd w:val="0"/>
              <w:jc w:val="both"/>
              <w:rPr>
                <w:rFonts w:ascii="Arial" w:hAnsi="Arial" w:cs="Arial"/>
                <w:sz w:val="18"/>
                <w:szCs w:val="18"/>
                <w:lang w:val="es-MX" w:eastAsia="es-MX"/>
              </w:rPr>
            </w:pPr>
            <w:r w:rsidRPr="00FD0455">
              <w:rPr>
                <w:rFonts w:ascii="Arial" w:hAnsi="Arial" w:cs="Arial"/>
                <w:sz w:val="18"/>
                <w:szCs w:val="18"/>
                <w:lang w:val="es-MX" w:eastAsia="es-MX"/>
              </w:rPr>
              <w:lastRenderedPageBreak/>
              <w:t>SE DEBERÁ ASIGNAR MAYOR PUNTUACIÓN O UNIDADES PORCENTUALES AL LICITANTE QUE DEMUESTRE DOCUMENTALMENTE TENER MÁS CONTRATOS CUMPLIDOS SATISFACTORIAMENTE EN TÉRMINOS DE LOS REGLAMENTOS DE LA LEY DE ADQUISICIONES, A PARTIR DEL MÍNIMO ESTABLECIDO POR LA CONVOCANTE, Y AL RESTO DE LOS LICITANTES SE LES ASIGNARÁ PUNTUACIÓN O UNIDADES PORCENTUALES DE MANERA PROPORCIONAL AL NÚMERO DE CONTRATOS QUE ACREDITEN HABER CUMPLIDO.</w:t>
            </w:r>
          </w:p>
          <w:p w:rsidR="00BE1C4E" w:rsidRPr="00FD0455" w:rsidRDefault="00BE1C4E" w:rsidP="00124BBD">
            <w:pPr>
              <w:jc w:val="both"/>
              <w:rPr>
                <w:rFonts w:ascii="Arial" w:hAnsi="Arial" w:cs="Arial"/>
                <w:sz w:val="18"/>
                <w:szCs w:val="18"/>
                <w:lang w:eastAsia="es-MX"/>
              </w:rPr>
            </w:pPr>
            <w:r w:rsidRPr="00FD0455">
              <w:rPr>
                <w:rFonts w:ascii="Arial" w:hAnsi="Arial" w:cs="Arial"/>
                <w:sz w:val="18"/>
                <w:szCs w:val="18"/>
                <w:lang w:val="es-MX" w:eastAsia="es-MX"/>
              </w:rPr>
              <w:t>EN CASO DE NO PRESENTARSE EL MÍNIMO DE CONTRATOS REQUERIDO, NO SE ASIGNARÁ PUNTUACIÓN O UNIDADES PORCENTUALES</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p>
        </w:tc>
      </w:tr>
      <w:tr w:rsidR="00EC4F0C" w:rsidRPr="00FD0455" w:rsidTr="00124BBD">
        <w:trPr>
          <w:trHeight w:val="1140"/>
        </w:trPr>
        <w:tc>
          <w:tcPr>
            <w:tcW w:w="170" w:type="pct"/>
            <w:tcBorders>
              <w:top w:val="nil"/>
              <w:left w:val="single" w:sz="4" w:space="0" w:color="auto"/>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25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146"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sz w:val="18"/>
                <w:szCs w:val="18"/>
                <w:lang w:eastAsia="es-MX"/>
              </w:rPr>
            </w:pPr>
          </w:p>
        </w:tc>
        <w:tc>
          <w:tcPr>
            <w:tcW w:w="3894" w:type="pct"/>
            <w:tcBorders>
              <w:top w:val="nil"/>
              <w:left w:val="nil"/>
              <w:bottom w:val="single" w:sz="4" w:space="0" w:color="auto"/>
              <w:right w:val="single" w:sz="4" w:space="0" w:color="auto"/>
            </w:tcBorders>
            <w:shd w:val="clear" w:color="auto" w:fill="auto"/>
            <w:hideMark/>
          </w:tcPr>
          <w:p w:rsidR="009274D9" w:rsidRPr="00FD0455" w:rsidRDefault="009274D9" w:rsidP="00124BBD">
            <w:pPr>
              <w:jc w:val="both"/>
              <w:rPr>
                <w:rFonts w:ascii="Arial" w:hAnsi="Arial" w:cs="Arial"/>
                <w:spacing w:val="-6"/>
                <w:sz w:val="18"/>
                <w:szCs w:val="18"/>
                <w:lang w:eastAsia="es-MX"/>
              </w:rPr>
            </w:pPr>
            <w:r w:rsidRPr="00FD0455">
              <w:rPr>
                <w:rFonts w:ascii="Arial" w:hAnsi="Arial" w:cs="Arial"/>
                <w:spacing w:val="-6"/>
                <w:sz w:val="18"/>
                <w:szCs w:val="18"/>
                <w:lang w:eastAsia="es-MX"/>
              </w:rPr>
              <w:t xml:space="preserve">LOS LICITANTES ENTREGARAN EN ORIGINAL Y COPIA LOS CONTRATOS RELATIVOS A LOS SERVICIOS DE LA MISMA NATURALEZA PRESTADOS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SE SOLICITA UN MÍNIMO DE </w:t>
            </w:r>
            <w:r w:rsidR="0062587A" w:rsidRPr="00FD0455">
              <w:rPr>
                <w:rFonts w:ascii="Arial" w:hAnsi="Arial" w:cs="Arial"/>
                <w:spacing w:val="-6"/>
                <w:sz w:val="18"/>
                <w:szCs w:val="18"/>
                <w:lang w:eastAsia="es-MX"/>
              </w:rPr>
              <w:t>TRES (3)</w:t>
            </w:r>
            <w:r w:rsidRPr="00FD0455">
              <w:rPr>
                <w:rFonts w:ascii="Arial" w:hAnsi="Arial" w:cs="Arial"/>
                <w:spacing w:val="-6"/>
                <w:sz w:val="18"/>
                <w:szCs w:val="18"/>
                <w:lang w:eastAsia="es-MX"/>
              </w:rPr>
              <w:t xml:space="preserve"> CONTRATOS QUE CUMPLAN CON ESTE REQUISITO.</w:t>
            </w:r>
          </w:p>
          <w:p w:rsidR="009274D9" w:rsidRPr="00FD0455" w:rsidRDefault="009274D9" w:rsidP="00124BBD">
            <w:pPr>
              <w:jc w:val="both"/>
              <w:rPr>
                <w:rFonts w:ascii="Arial" w:hAnsi="Arial" w:cs="Arial"/>
                <w:spacing w:val="-4"/>
                <w:sz w:val="12"/>
                <w:szCs w:val="12"/>
                <w:lang w:eastAsia="es-MX"/>
              </w:rPr>
            </w:pPr>
          </w:p>
          <w:p w:rsidR="009274D9" w:rsidRPr="00FD0455" w:rsidRDefault="009274D9" w:rsidP="00124BBD">
            <w:pPr>
              <w:jc w:val="both"/>
              <w:rPr>
                <w:rFonts w:ascii="Arial" w:hAnsi="Arial" w:cs="Arial"/>
                <w:spacing w:val="-4"/>
                <w:sz w:val="18"/>
                <w:szCs w:val="18"/>
                <w:lang w:eastAsia="es-MX"/>
              </w:rPr>
            </w:pPr>
            <w:r w:rsidRPr="00FD0455">
              <w:rPr>
                <w:rFonts w:ascii="Arial" w:hAnsi="Arial" w:cs="Arial"/>
                <w:spacing w:val="-4"/>
                <w:sz w:val="18"/>
                <w:szCs w:val="18"/>
                <w:lang w:eastAsia="es-MX"/>
              </w:rPr>
              <w:t>LOS LICITANTES ENTREGARAN LA DECLARACIÓN DEL PUNTO 6</w:t>
            </w:r>
            <w:r w:rsidR="0099743A" w:rsidRPr="00FD0455">
              <w:rPr>
                <w:rFonts w:ascii="Arial" w:hAnsi="Arial" w:cs="Arial"/>
                <w:spacing w:val="-4"/>
                <w:sz w:val="18"/>
                <w:szCs w:val="18"/>
                <w:lang w:eastAsia="es-MX"/>
              </w:rPr>
              <w:t xml:space="preserve"> </w:t>
            </w:r>
            <w:r w:rsidRPr="00FD0455">
              <w:rPr>
                <w:rFonts w:ascii="Arial" w:hAnsi="Arial" w:cs="Arial"/>
                <w:spacing w:val="-4"/>
                <w:sz w:val="18"/>
                <w:szCs w:val="18"/>
                <w:lang w:eastAsia="es-MX"/>
              </w:rPr>
              <w:t>INCISO A</w:t>
            </w:r>
          </w:p>
        </w:tc>
        <w:tc>
          <w:tcPr>
            <w:tcW w:w="534" w:type="pct"/>
            <w:tcBorders>
              <w:top w:val="nil"/>
              <w:left w:val="nil"/>
              <w:bottom w:val="single" w:sz="4" w:space="0" w:color="auto"/>
              <w:right w:val="single" w:sz="4" w:space="0" w:color="auto"/>
            </w:tcBorders>
            <w:shd w:val="clear" w:color="auto" w:fill="auto"/>
            <w:noWrap/>
            <w:hideMark/>
          </w:tcPr>
          <w:p w:rsidR="009274D9" w:rsidRPr="00FD0455" w:rsidRDefault="009274D9" w:rsidP="00124BBD">
            <w:pPr>
              <w:jc w:val="center"/>
              <w:rPr>
                <w:rFonts w:ascii="Arial" w:hAnsi="Arial" w:cs="Arial"/>
                <w:b/>
                <w:sz w:val="18"/>
                <w:szCs w:val="18"/>
                <w:lang w:eastAsia="es-MX"/>
              </w:rPr>
            </w:pPr>
          </w:p>
        </w:tc>
      </w:tr>
    </w:tbl>
    <w:p w:rsidR="00F2181F" w:rsidRPr="00FD0455" w:rsidRDefault="00F2181F" w:rsidP="00124BBD">
      <w:pPr>
        <w:jc w:val="both"/>
        <w:rPr>
          <w:rFonts w:ascii="Arial" w:hAnsi="Arial" w:cs="Arial"/>
          <w:sz w:val="12"/>
          <w:szCs w:val="12"/>
        </w:rPr>
      </w:pPr>
    </w:p>
    <w:p w:rsidR="00B30CD7" w:rsidRPr="00FD0455" w:rsidRDefault="00B30CD7" w:rsidP="00124BBD">
      <w:pPr>
        <w:jc w:val="both"/>
        <w:rPr>
          <w:rFonts w:ascii="Arial" w:hAnsi="Arial" w:cs="Arial"/>
          <w:sz w:val="12"/>
          <w:szCs w:val="1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
        <w:gridCol w:w="567"/>
        <w:gridCol w:w="283"/>
        <w:gridCol w:w="8080"/>
        <w:gridCol w:w="1103"/>
      </w:tblGrid>
      <w:tr w:rsidR="00783438" w:rsidRPr="00FD0455" w:rsidTr="00D53A46">
        <w:tc>
          <w:tcPr>
            <w:tcW w:w="354" w:type="dxa"/>
          </w:tcPr>
          <w:p w:rsidR="00783438" w:rsidRPr="00FD0455" w:rsidRDefault="00783438" w:rsidP="00124BBD"/>
        </w:tc>
        <w:tc>
          <w:tcPr>
            <w:tcW w:w="567" w:type="dxa"/>
          </w:tcPr>
          <w:p w:rsidR="00783438" w:rsidRPr="00FD0455" w:rsidRDefault="00783438" w:rsidP="00124BBD"/>
        </w:tc>
        <w:tc>
          <w:tcPr>
            <w:tcW w:w="283" w:type="dxa"/>
          </w:tcPr>
          <w:p w:rsidR="00783438" w:rsidRPr="00FD0455" w:rsidRDefault="00783438" w:rsidP="00124BBD"/>
        </w:tc>
        <w:tc>
          <w:tcPr>
            <w:tcW w:w="8080" w:type="dxa"/>
          </w:tcPr>
          <w:p w:rsidR="00783438" w:rsidRPr="00FD0455" w:rsidRDefault="00783438" w:rsidP="00124BBD">
            <w:pPr>
              <w:jc w:val="center"/>
              <w:rPr>
                <w:rFonts w:ascii="Arial" w:hAnsi="Arial" w:cs="Arial"/>
                <w:sz w:val="22"/>
                <w:szCs w:val="22"/>
              </w:rPr>
            </w:pPr>
            <w:r w:rsidRPr="00FD0455">
              <w:rPr>
                <w:rFonts w:ascii="Arial" w:hAnsi="Arial" w:cs="Arial"/>
                <w:sz w:val="22"/>
                <w:szCs w:val="22"/>
              </w:rPr>
              <w:t>PROPUESTA ECONÓMICA</w:t>
            </w:r>
          </w:p>
        </w:tc>
        <w:tc>
          <w:tcPr>
            <w:tcW w:w="1103" w:type="dxa"/>
          </w:tcPr>
          <w:p w:rsidR="00783438" w:rsidRPr="00FD0455" w:rsidRDefault="00783438" w:rsidP="00124BBD"/>
        </w:tc>
      </w:tr>
      <w:tr w:rsidR="00783438" w:rsidRPr="00FD0455" w:rsidTr="00D53A46">
        <w:tc>
          <w:tcPr>
            <w:tcW w:w="354" w:type="dxa"/>
          </w:tcPr>
          <w:p w:rsidR="00783438" w:rsidRPr="00FD0455" w:rsidRDefault="00783438" w:rsidP="00124BBD"/>
        </w:tc>
        <w:tc>
          <w:tcPr>
            <w:tcW w:w="567" w:type="dxa"/>
          </w:tcPr>
          <w:p w:rsidR="00783438" w:rsidRPr="00FD0455" w:rsidRDefault="00783438" w:rsidP="00124BBD"/>
        </w:tc>
        <w:tc>
          <w:tcPr>
            <w:tcW w:w="283" w:type="dxa"/>
          </w:tcPr>
          <w:p w:rsidR="00783438" w:rsidRPr="00FD0455" w:rsidRDefault="00783438" w:rsidP="00124BBD"/>
        </w:tc>
        <w:tc>
          <w:tcPr>
            <w:tcW w:w="8080" w:type="dxa"/>
          </w:tcPr>
          <w:p w:rsidR="00783438" w:rsidRPr="00FD0455" w:rsidRDefault="00783438" w:rsidP="00124BBD">
            <w:pPr>
              <w:autoSpaceDE w:val="0"/>
              <w:autoSpaceDN w:val="0"/>
              <w:adjustRightInd w:val="0"/>
              <w:jc w:val="both"/>
              <w:rPr>
                <w:rFonts w:ascii="Arial" w:hAnsi="Arial" w:cs="Arial"/>
                <w:sz w:val="18"/>
                <w:szCs w:val="18"/>
              </w:rPr>
            </w:pPr>
            <w:r w:rsidRPr="00FD0455">
              <w:rPr>
                <w:rFonts w:ascii="Arial" w:hAnsi="Arial" w:cs="Arial"/>
                <w:sz w:val="18"/>
                <w:szCs w:val="18"/>
              </w:rPr>
              <w:t>PARA EFECTOS DE PROCEDER A LA EVALUACIÓN DE LA PROPUESTA ECONÓMICA, SE DEBERÁ EXCLUIR DEL PRECIO OFERTADO POR EL LICITANTE EL IMPUESTO AL VALOR AGREGADO Y SÓLO SE CONSIDERARÁ EL PRECIO NETO PROPUESTO.</w:t>
            </w:r>
          </w:p>
          <w:p w:rsidR="00783438" w:rsidRPr="00FD0455" w:rsidRDefault="00783438" w:rsidP="00124BBD">
            <w:pPr>
              <w:autoSpaceDE w:val="0"/>
              <w:autoSpaceDN w:val="0"/>
              <w:adjustRightInd w:val="0"/>
              <w:jc w:val="both"/>
              <w:rPr>
                <w:rFonts w:ascii="Arial" w:hAnsi="Arial" w:cs="Arial"/>
                <w:sz w:val="12"/>
                <w:szCs w:val="12"/>
              </w:rPr>
            </w:pPr>
          </w:p>
          <w:p w:rsidR="00783438" w:rsidRPr="00FD0455" w:rsidRDefault="00783438" w:rsidP="00124BBD">
            <w:pPr>
              <w:autoSpaceDE w:val="0"/>
              <w:autoSpaceDN w:val="0"/>
              <w:adjustRightInd w:val="0"/>
              <w:jc w:val="both"/>
              <w:rPr>
                <w:rFonts w:ascii="Arial" w:hAnsi="Arial" w:cs="Arial"/>
                <w:spacing w:val="-6"/>
                <w:sz w:val="18"/>
                <w:szCs w:val="18"/>
              </w:rPr>
            </w:pPr>
            <w:r w:rsidRPr="00FD0455">
              <w:rPr>
                <w:rFonts w:ascii="Arial" w:hAnsi="Arial" w:cs="Arial"/>
                <w:spacing w:val="-6"/>
                <w:sz w:val="18"/>
                <w:szCs w:val="18"/>
              </w:rPr>
              <w:t>EL TOTAL DE PUNTUACIÓN O UNIDADES PORCENTUALES DE LA PROPUESTA ECONÓMICA, DEBERÁ TENER UN VALOR NUMÉRICO MÁXIMO DE 40, POR LO QUE A LA PROPUESTA ECONÓMICA QUE RESULTE SER LA MÁS BAJA DE LAS TÉCNICAMENTE ACEPTADAS, DEBERÁ ASIGNÁRSELE LA PUNTUACIÓN O UNIDADES PORCENTUALES MÁXIMA.</w:t>
            </w:r>
          </w:p>
        </w:tc>
        <w:tc>
          <w:tcPr>
            <w:tcW w:w="1103" w:type="dxa"/>
          </w:tcPr>
          <w:p w:rsidR="00783438" w:rsidRPr="00FD0455" w:rsidRDefault="00783438" w:rsidP="00124BBD">
            <w:pPr>
              <w:jc w:val="center"/>
              <w:rPr>
                <w:rFonts w:ascii="Arial" w:hAnsi="Arial" w:cs="Arial"/>
                <w:b/>
                <w:sz w:val="18"/>
                <w:szCs w:val="18"/>
              </w:rPr>
            </w:pPr>
            <w:r w:rsidRPr="00FD0455">
              <w:rPr>
                <w:rFonts w:ascii="Arial" w:hAnsi="Arial" w:cs="Arial"/>
                <w:b/>
                <w:sz w:val="18"/>
                <w:szCs w:val="18"/>
              </w:rPr>
              <w:t>40.00</w:t>
            </w:r>
          </w:p>
        </w:tc>
      </w:tr>
      <w:tr w:rsidR="00783438" w:rsidRPr="00FD0455" w:rsidTr="00D53A46">
        <w:tc>
          <w:tcPr>
            <w:tcW w:w="354" w:type="dxa"/>
          </w:tcPr>
          <w:p w:rsidR="00783438" w:rsidRPr="00FD0455" w:rsidRDefault="00783438" w:rsidP="00124BBD"/>
        </w:tc>
        <w:tc>
          <w:tcPr>
            <w:tcW w:w="567" w:type="dxa"/>
          </w:tcPr>
          <w:p w:rsidR="00783438" w:rsidRPr="00FD0455" w:rsidRDefault="00783438" w:rsidP="00124BBD"/>
        </w:tc>
        <w:tc>
          <w:tcPr>
            <w:tcW w:w="283" w:type="dxa"/>
          </w:tcPr>
          <w:p w:rsidR="00783438" w:rsidRPr="00FD0455" w:rsidRDefault="00783438" w:rsidP="00124BBD"/>
        </w:tc>
        <w:tc>
          <w:tcPr>
            <w:tcW w:w="8080" w:type="dxa"/>
          </w:tcPr>
          <w:p w:rsidR="00783438" w:rsidRPr="00FD0455" w:rsidRDefault="00783438" w:rsidP="00124BBD">
            <w:pPr>
              <w:autoSpaceDE w:val="0"/>
              <w:autoSpaceDN w:val="0"/>
              <w:adjustRightInd w:val="0"/>
              <w:jc w:val="both"/>
              <w:rPr>
                <w:rFonts w:ascii="Arial" w:hAnsi="Arial" w:cs="Arial"/>
                <w:spacing w:val="-10"/>
                <w:sz w:val="18"/>
                <w:szCs w:val="18"/>
              </w:rPr>
            </w:pPr>
            <w:r w:rsidRPr="00FD0455">
              <w:rPr>
                <w:rFonts w:ascii="Arial" w:hAnsi="Arial" w:cs="Arial"/>
                <w:spacing w:val="-10"/>
                <w:sz w:val="18"/>
                <w:szCs w:val="18"/>
              </w:rPr>
              <w:t>PRESENTAR LA DOCUMENTACIÓN SOLICITADA EN EL PUNTO 6.3 DE LA PRESENTE CONVOCATORIA</w:t>
            </w:r>
          </w:p>
        </w:tc>
        <w:tc>
          <w:tcPr>
            <w:tcW w:w="1103" w:type="dxa"/>
          </w:tcPr>
          <w:p w:rsidR="00783438" w:rsidRPr="00FD0455" w:rsidRDefault="00783438" w:rsidP="00124BBD"/>
        </w:tc>
      </w:tr>
    </w:tbl>
    <w:p w:rsidR="00F2181F" w:rsidRPr="00FD0455" w:rsidRDefault="00F2181F" w:rsidP="00124BBD">
      <w:pPr>
        <w:jc w:val="both"/>
        <w:rPr>
          <w:rFonts w:ascii="Arial" w:hAnsi="Arial" w:cs="Arial"/>
          <w:sz w:val="18"/>
          <w:szCs w:val="18"/>
        </w:rPr>
      </w:pPr>
    </w:p>
    <w:sectPr w:rsidR="00F2181F" w:rsidRPr="00FD0455" w:rsidSect="00A73E4A">
      <w:headerReference w:type="default" r:id="rId11"/>
      <w:footerReference w:type="default" r:id="rId12"/>
      <w:footnotePr>
        <w:pos w:val="beneathText"/>
      </w:footnotePr>
      <w:pgSz w:w="12240" w:h="15840" w:code="1"/>
      <w:pgMar w:top="851" w:right="851"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EE" w:rsidRDefault="00E021EE">
      <w:r>
        <w:separator/>
      </w:r>
    </w:p>
  </w:endnote>
  <w:endnote w:type="continuationSeparator" w:id="0">
    <w:p w:rsidR="00E021EE" w:rsidRDefault="00E02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30" w:rsidRPr="0038149B" w:rsidRDefault="00183630">
    <w:pPr>
      <w:pStyle w:val="Piedepgina"/>
      <w:ind w:right="360"/>
      <w:rPr>
        <w:sz w:val="12"/>
        <w:szCs w:val="12"/>
      </w:rPr>
    </w:pPr>
  </w:p>
  <w:p w:rsidR="00183630" w:rsidRPr="00975D91" w:rsidRDefault="00183630" w:rsidP="00975D91">
    <w:pPr>
      <w:pStyle w:val="Piedepgina"/>
      <w:ind w:right="360"/>
      <w:jc w:val="center"/>
      <w:rPr>
        <w:b/>
        <w:sz w:val="16"/>
        <w:szCs w:val="16"/>
      </w:rPr>
    </w:pPr>
    <w:r w:rsidRPr="00975D91">
      <w:rPr>
        <w:b/>
        <w:sz w:val="16"/>
        <w:szCs w:val="16"/>
      </w:rPr>
      <w:t xml:space="preserve">Página </w:t>
    </w:r>
    <w:r w:rsidR="00E23D27" w:rsidRPr="00975D91">
      <w:rPr>
        <w:b/>
        <w:sz w:val="16"/>
        <w:szCs w:val="16"/>
      </w:rPr>
      <w:fldChar w:fldCharType="begin"/>
    </w:r>
    <w:r w:rsidRPr="00975D91">
      <w:rPr>
        <w:b/>
        <w:sz w:val="16"/>
        <w:szCs w:val="16"/>
      </w:rPr>
      <w:instrText xml:space="preserve"> PAGE </w:instrText>
    </w:r>
    <w:r w:rsidR="00E23D27" w:rsidRPr="00975D91">
      <w:rPr>
        <w:b/>
        <w:sz w:val="16"/>
        <w:szCs w:val="16"/>
      </w:rPr>
      <w:fldChar w:fldCharType="separate"/>
    </w:r>
    <w:r w:rsidR="002B683B">
      <w:rPr>
        <w:b/>
        <w:noProof/>
        <w:sz w:val="16"/>
        <w:szCs w:val="16"/>
      </w:rPr>
      <w:t>1</w:t>
    </w:r>
    <w:r w:rsidR="00E23D27" w:rsidRPr="00975D91">
      <w:rPr>
        <w:b/>
        <w:sz w:val="16"/>
        <w:szCs w:val="16"/>
      </w:rPr>
      <w:fldChar w:fldCharType="end"/>
    </w:r>
    <w:r w:rsidRPr="00975D91">
      <w:rPr>
        <w:b/>
        <w:sz w:val="16"/>
        <w:szCs w:val="16"/>
      </w:rPr>
      <w:t xml:space="preserve"> de </w:t>
    </w:r>
    <w:r w:rsidR="00E23D27" w:rsidRPr="00975D91">
      <w:rPr>
        <w:b/>
        <w:sz w:val="16"/>
        <w:szCs w:val="16"/>
      </w:rPr>
      <w:fldChar w:fldCharType="begin"/>
    </w:r>
    <w:r w:rsidRPr="00975D91">
      <w:rPr>
        <w:b/>
        <w:sz w:val="16"/>
        <w:szCs w:val="16"/>
      </w:rPr>
      <w:instrText xml:space="preserve"> NUMPAGES </w:instrText>
    </w:r>
    <w:r w:rsidR="00E23D27" w:rsidRPr="00975D91">
      <w:rPr>
        <w:b/>
        <w:sz w:val="16"/>
        <w:szCs w:val="16"/>
      </w:rPr>
      <w:fldChar w:fldCharType="separate"/>
    </w:r>
    <w:r w:rsidR="002B683B">
      <w:rPr>
        <w:b/>
        <w:noProof/>
        <w:sz w:val="16"/>
        <w:szCs w:val="16"/>
      </w:rPr>
      <w:t>66</w:t>
    </w:r>
    <w:r w:rsidR="00E23D27" w:rsidRPr="00975D91">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EE" w:rsidRDefault="00E021EE">
      <w:r>
        <w:separator/>
      </w:r>
    </w:p>
  </w:footnote>
  <w:footnote w:type="continuationSeparator" w:id="0">
    <w:p w:rsidR="00E021EE" w:rsidRDefault="00E02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2081"/>
      <w:gridCol w:w="5931"/>
      <w:gridCol w:w="2383"/>
    </w:tblGrid>
    <w:tr w:rsidR="00183630" w:rsidTr="00EA4F3F">
      <w:trPr>
        <w:cantSplit/>
        <w:trHeight w:hRule="exact" w:val="1368"/>
      </w:trPr>
      <w:tc>
        <w:tcPr>
          <w:tcW w:w="1001" w:type="pct"/>
          <w:tcBorders>
            <w:top w:val="single" w:sz="4" w:space="0" w:color="000000"/>
            <w:left w:val="single" w:sz="4" w:space="0" w:color="000000"/>
            <w:bottom w:val="single" w:sz="4" w:space="0" w:color="000000"/>
          </w:tcBorders>
          <w:vAlign w:val="center"/>
        </w:tcPr>
        <w:p w:rsidR="00183630" w:rsidRPr="00F610A5" w:rsidRDefault="00E23D27" w:rsidP="004D24B8">
          <w:pPr>
            <w:pStyle w:val="Encabezado"/>
            <w:snapToGrid w:val="0"/>
            <w:jc w:val="center"/>
            <w:rPr>
              <w:rFonts w:cs="Arial"/>
              <w:b/>
              <w:lang w:val="es-ES"/>
            </w:rPr>
          </w:pPr>
          <w:r w:rsidRPr="00E23D27">
            <w:rPr>
              <w:rFonts w:cs="Arial"/>
            </w:rPr>
            <w:pict>
              <v:group id="_x0000_s2053" style="position:absolute;left:0;text-align:left;margin-left:-.05pt;margin-top:1.7pt;width:402.9pt;height:62.95pt;z-index:251657728;mso-wrap-distance-left:0;mso-wrap-distance-right:0" coordorigin=",-21" coordsize="7379,1258">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21;width:7379;height:1258;v-text-anchor:middle" filled="t" fillcolor="#cfc">
                  <v:fill color2="#303"/>
                  <v:stroke joinstyle="round"/>
                  <v:imagedata r:id="rId1" o:title=""/>
                </v:shape>
                <v:shapetype id="_x0000_t202" coordsize="21600,21600" o:spt="202" path="m,l,21600r21600,l21600,xe">
                  <v:stroke joinstyle="miter"/>
                  <v:path gradientshapeok="t" o:connecttype="rect"/>
                </v:shapetype>
                <v:shape id="_x0000_s2055" type="#_x0000_t202" style="position:absolute;left:2779;top:187;width:4594;height:1048;v-text-anchor:middle" filled="f" stroked="f">
                  <v:stroke joinstyle="round"/>
                  <v:textbox style="mso-next-textbox:#_x0000_s2055;mso-rotate-with-shape:t">
                    <w:txbxContent>
                      <w:p w:rsidR="00183630" w:rsidRDefault="00183630" w:rsidP="00A42751">
                        <w:pPr>
                          <w:jc w:val="center"/>
                        </w:pPr>
                      </w:p>
                      <w:p w:rsidR="00183630" w:rsidRDefault="00183630" w:rsidP="00A42751">
                        <w:pPr>
                          <w:jc w:val="center"/>
                          <w:rPr>
                            <w:rFonts w:ascii="Arial Narrow" w:hAnsi="Arial Narrow"/>
                            <w:color w:val="FFFFFF"/>
                            <w:sz w:val="36"/>
                            <w:szCs w:val="36"/>
                            <w:lang w:val="es-MX"/>
                          </w:rPr>
                        </w:pPr>
                        <w:r>
                          <w:rPr>
                            <w:rFonts w:ascii="Arial Narrow" w:hAnsi="Arial Narrow"/>
                            <w:color w:val="FFFFFF"/>
                            <w:sz w:val="36"/>
                            <w:szCs w:val="36"/>
                            <w:lang w:val="es-MX"/>
                          </w:rPr>
                          <w:t>CONVOCATORIA</w:t>
                        </w:r>
                      </w:p>
                    </w:txbxContent>
                  </v:textbox>
                </v:shape>
              </v:group>
            </w:pict>
          </w:r>
        </w:p>
        <w:p w:rsidR="00183630" w:rsidRPr="00F610A5" w:rsidRDefault="00183630" w:rsidP="004D24B8">
          <w:pPr>
            <w:pStyle w:val="Encabezado"/>
            <w:jc w:val="center"/>
            <w:rPr>
              <w:rFonts w:cs="Arial"/>
              <w:sz w:val="26"/>
              <w:lang w:val="en-US"/>
            </w:rPr>
          </w:pPr>
        </w:p>
      </w:tc>
      <w:tc>
        <w:tcPr>
          <w:tcW w:w="2853" w:type="pct"/>
          <w:tcBorders>
            <w:top w:val="single" w:sz="4" w:space="0" w:color="000000"/>
            <w:bottom w:val="single" w:sz="4" w:space="0" w:color="000000"/>
          </w:tcBorders>
        </w:tcPr>
        <w:p w:rsidR="00183630" w:rsidRPr="00F610A5" w:rsidRDefault="00183630" w:rsidP="004D24B8">
          <w:pPr>
            <w:pStyle w:val="Encabezado"/>
            <w:snapToGrid w:val="0"/>
            <w:jc w:val="center"/>
            <w:rPr>
              <w:rFonts w:cs="Arial"/>
              <w:b/>
              <w:sz w:val="28"/>
              <w:lang w:val="en-US"/>
            </w:rPr>
          </w:pPr>
        </w:p>
        <w:p w:rsidR="00183630" w:rsidRPr="00F610A5" w:rsidRDefault="00183630" w:rsidP="004D24B8">
          <w:pPr>
            <w:pStyle w:val="Encabezado"/>
            <w:jc w:val="center"/>
            <w:rPr>
              <w:rFonts w:cs="Arial"/>
              <w:b/>
              <w:sz w:val="28"/>
              <w:lang w:val="en-US"/>
            </w:rPr>
          </w:pPr>
        </w:p>
        <w:p w:rsidR="00183630" w:rsidRPr="00F610A5" w:rsidRDefault="00183630" w:rsidP="004D24B8">
          <w:pPr>
            <w:pStyle w:val="Encabezado"/>
            <w:jc w:val="center"/>
            <w:rPr>
              <w:rFonts w:cs="Arial"/>
              <w:b/>
              <w:sz w:val="28"/>
              <w:lang w:val="en-US"/>
            </w:rPr>
          </w:pPr>
        </w:p>
        <w:p w:rsidR="00183630" w:rsidRPr="00F610A5" w:rsidRDefault="00183630" w:rsidP="004D24B8">
          <w:pPr>
            <w:pStyle w:val="Encabezado"/>
            <w:jc w:val="center"/>
            <w:rPr>
              <w:rFonts w:cs="Arial"/>
              <w:b/>
              <w:sz w:val="28"/>
              <w:lang w:val="en-US"/>
            </w:rPr>
          </w:pPr>
        </w:p>
      </w:tc>
      <w:tc>
        <w:tcPr>
          <w:tcW w:w="1146" w:type="pct"/>
          <w:tcBorders>
            <w:top w:val="single" w:sz="4" w:space="0" w:color="000000"/>
            <w:bottom w:val="single" w:sz="4" w:space="0" w:color="000000"/>
            <w:right w:val="single" w:sz="4" w:space="0" w:color="000000"/>
          </w:tcBorders>
        </w:tcPr>
        <w:p w:rsidR="00183630" w:rsidRPr="00FD0455" w:rsidRDefault="00183630" w:rsidP="004D24B8">
          <w:pPr>
            <w:pStyle w:val="Encabezado"/>
            <w:snapToGrid w:val="0"/>
            <w:jc w:val="center"/>
            <w:rPr>
              <w:rFonts w:cs="Arial"/>
              <w:sz w:val="18"/>
              <w:szCs w:val="18"/>
              <w:lang w:val="es-ES"/>
            </w:rPr>
          </w:pPr>
        </w:p>
        <w:p w:rsidR="00183630" w:rsidRPr="00FD0455" w:rsidRDefault="00183630" w:rsidP="00A716A3">
          <w:pPr>
            <w:pStyle w:val="Encabezado"/>
            <w:ind w:left="-294" w:firstLine="294"/>
            <w:jc w:val="center"/>
            <w:rPr>
              <w:rFonts w:cs="Arial"/>
              <w:b/>
              <w:sz w:val="18"/>
              <w:szCs w:val="18"/>
            </w:rPr>
          </w:pPr>
          <w:r w:rsidRPr="00FD0455">
            <w:rPr>
              <w:rFonts w:cs="Arial"/>
              <w:b/>
              <w:sz w:val="18"/>
              <w:szCs w:val="18"/>
            </w:rPr>
            <w:t xml:space="preserve">LICITACIÓN PÚBLICA </w:t>
          </w:r>
        </w:p>
        <w:p w:rsidR="00183630" w:rsidRPr="00FD0455" w:rsidRDefault="00183630" w:rsidP="004D24B8">
          <w:pPr>
            <w:pStyle w:val="Encabezado"/>
            <w:jc w:val="center"/>
            <w:rPr>
              <w:rFonts w:cs="Arial"/>
              <w:b/>
              <w:sz w:val="18"/>
              <w:szCs w:val="18"/>
            </w:rPr>
          </w:pPr>
          <w:r w:rsidRPr="00FD0455">
            <w:rPr>
              <w:rFonts w:cs="Arial"/>
              <w:b/>
              <w:sz w:val="18"/>
              <w:szCs w:val="18"/>
            </w:rPr>
            <w:t xml:space="preserve">NACIONAL MIXTA </w:t>
          </w:r>
        </w:p>
        <w:p w:rsidR="00183630" w:rsidRPr="00FD0455" w:rsidRDefault="00183630" w:rsidP="004800DF">
          <w:pPr>
            <w:pStyle w:val="Encabezado"/>
            <w:jc w:val="center"/>
            <w:rPr>
              <w:rFonts w:cs="Arial"/>
              <w:b/>
              <w:sz w:val="18"/>
              <w:szCs w:val="18"/>
            </w:rPr>
          </w:pPr>
          <w:r w:rsidRPr="00FD0455">
            <w:rPr>
              <w:rFonts w:ascii="Arial Narrow" w:hAnsi="Arial Narrow" w:cs="Arial"/>
              <w:b/>
              <w:sz w:val="18"/>
              <w:szCs w:val="18"/>
            </w:rPr>
            <w:t xml:space="preserve">LA-019GYR025-N169-2012 </w:t>
          </w:r>
          <w:r w:rsidRPr="00FD0455">
            <w:rPr>
              <w:rFonts w:cs="Arial"/>
              <w:b/>
              <w:sz w:val="18"/>
              <w:szCs w:val="18"/>
            </w:rPr>
            <w:t xml:space="preserve">REHABILITACIÓN DE ROPA HOSPITALARIA </w:t>
          </w:r>
        </w:p>
      </w:tc>
    </w:tr>
  </w:tbl>
  <w:p w:rsidR="00183630" w:rsidRPr="00EA4F3F" w:rsidRDefault="00183630">
    <w:pPr>
      <w:pStyle w:val="Encabezad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B8924BF6"/>
    <w:name w:val="WW8Num2"/>
    <w:lvl w:ilvl="0">
      <w:start w:val="1"/>
      <w:numFmt w:val="upperRoman"/>
      <w:lvlText w:val="%1."/>
      <w:lvlJc w:val="right"/>
      <w:pPr>
        <w:tabs>
          <w:tab w:val="num" w:pos="420"/>
        </w:tabs>
        <w:ind w:left="420" w:hanging="420"/>
      </w:pPr>
      <w:rPr>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8FC88628"/>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AD76F31E"/>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1866"/>
        </w:tabs>
        <w:ind w:left="1866" w:hanging="720"/>
      </w:pPr>
      <w:rPr>
        <w:rFonts w:ascii="Arial" w:eastAsia="Times New Roman" w:hAnsi="Arial" w:cs="Arial"/>
        <w:b/>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4">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5">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6">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7">
    <w:nsid w:val="0000001E"/>
    <w:multiLevelType w:val="singleLevel"/>
    <w:tmpl w:val="D1E00C00"/>
    <w:name w:val="WW8Num37"/>
    <w:lvl w:ilvl="0">
      <w:start w:val="1"/>
      <w:numFmt w:val="decimal"/>
      <w:lvlText w:val="%1."/>
      <w:lvlJc w:val="left"/>
      <w:pPr>
        <w:tabs>
          <w:tab w:val="num" w:pos="786"/>
        </w:tabs>
        <w:ind w:left="786" w:hanging="360"/>
      </w:pPr>
      <w:rPr>
        <w:b/>
        <w:i w:val="0"/>
        <w:color w:val="auto"/>
      </w:rPr>
    </w:lvl>
  </w:abstractNum>
  <w:abstractNum w:abstractNumId="28">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29">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0">
    <w:nsid w:val="00000021"/>
    <w:multiLevelType w:val="singleLevel"/>
    <w:tmpl w:val="229035FA"/>
    <w:name w:val="WW8Num40"/>
    <w:lvl w:ilvl="0">
      <w:start w:val="2"/>
      <w:numFmt w:val="lowerLetter"/>
      <w:lvlText w:val="%1)"/>
      <w:lvlJc w:val="left"/>
      <w:pPr>
        <w:tabs>
          <w:tab w:val="num" w:pos="1008"/>
        </w:tabs>
        <w:ind w:left="1008" w:hanging="360"/>
      </w:pPr>
      <w:rPr>
        <w:rFonts w:cs="Times New Roman"/>
        <w:b/>
        <w:i w:val="0"/>
      </w:rPr>
    </w:lvl>
  </w:abstractNum>
  <w:abstractNum w:abstractNumId="31">
    <w:nsid w:val="00000022"/>
    <w:multiLevelType w:val="multilevel"/>
    <w:tmpl w:val="1F36C944"/>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2">
    <w:nsid w:val="00000023"/>
    <w:multiLevelType w:val="multilevel"/>
    <w:tmpl w:val="78803A80"/>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3">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34">
    <w:nsid w:val="00000025"/>
    <w:multiLevelType w:val="singleLevel"/>
    <w:tmpl w:val="00000025"/>
    <w:lvl w:ilvl="0">
      <w:start w:val="1"/>
      <w:numFmt w:val="bullet"/>
      <w:lvlText w:val=""/>
      <w:lvlJc w:val="left"/>
      <w:pPr>
        <w:tabs>
          <w:tab w:val="num" w:pos="720"/>
        </w:tabs>
        <w:ind w:left="720" w:hanging="360"/>
      </w:pPr>
      <w:rPr>
        <w:rFonts w:ascii="Symbol" w:hAnsi="Symbol"/>
        <w:b/>
      </w:rPr>
    </w:lvl>
  </w:abstractNum>
  <w:abstractNum w:abstractNumId="35">
    <w:nsid w:val="059A0B22"/>
    <w:multiLevelType w:val="hybridMultilevel"/>
    <w:tmpl w:val="DFA6A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0FCA7CE2"/>
    <w:multiLevelType w:val="hybridMultilevel"/>
    <w:tmpl w:val="85580930"/>
    <w:lvl w:ilvl="0" w:tplc="C128D440">
      <w:start w:val="1"/>
      <w:numFmt w:val="bullet"/>
      <w:lvlText w:val="~"/>
      <w:lvlJc w:val="left"/>
      <w:pPr>
        <w:ind w:left="1854" w:hanging="360"/>
      </w:pPr>
      <w:rPr>
        <w:rFonts w:ascii="Arial" w:hAnsi="Arial"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nsid w:val="10DE4291"/>
    <w:multiLevelType w:val="hybridMultilevel"/>
    <w:tmpl w:val="273C8E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13085665"/>
    <w:multiLevelType w:val="hybridMultilevel"/>
    <w:tmpl w:val="3C1A07D4"/>
    <w:lvl w:ilvl="0" w:tplc="080A0015">
      <w:start w:val="1"/>
      <w:numFmt w:val="upp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E2E6FD2">
      <w:start w:val="2"/>
      <w:numFmt w:val="upperRoman"/>
      <w:lvlText w:val="%3."/>
      <w:lvlJc w:val="left"/>
      <w:pPr>
        <w:tabs>
          <w:tab w:val="num" w:pos="2700"/>
        </w:tabs>
        <w:ind w:left="2700" w:hanging="720"/>
      </w:pPr>
      <w:rPr>
        <w:rFonts w:hint="default"/>
        <w:b/>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4D27D62"/>
    <w:multiLevelType w:val="hybridMultilevel"/>
    <w:tmpl w:val="4F9A47B4"/>
    <w:lvl w:ilvl="0" w:tplc="C128D440">
      <w:start w:val="1"/>
      <w:numFmt w:val="bullet"/>
      <w:lvlText w:val="~"/>
      <w:lvlJc w:val="left"/>
      <w:pPr>
        <w:ind w:left="1854" w:hanging="360"/>
      </w:pPr>
      <w:rPr>
        <w:rFonts w:ascii="Arial" w:hAnsi="Arial"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0">
    <w:nsid w:val="156D1B59"/>
    <w:multiLevelType w:val="hybridMultilevel"/>
    <w:tmpl w:val="53DCAB4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18005D63"/>
    <w:multiLevelType w:val="hybridMultilevel"/>
    <w:tmpl w:val="08A4D4B4"/>
    <w:lvl w:ilvl="0" w:tplc="D6A401C6">
      <w:start w:val="1"/>
      <w:numFmt w:val="upperLetter"/>
      <w:lvlText w:val="%1."/>
      <w:lvlJc w:val="left"/>
      <w:pPr>
        <w:tabs>
          <w:tab w:val="num" w:pos="720"/>
        </w:tabs>
        <w:ind w:left="720" w:hanging="360"/>
      </w:pPr>
      <w:rPr>
        <w:b/>
      </w:rPr>
    </w:lvl>
    <w:lvl w:ilvl="1" w:tplc="5D0E72B0">
      <w:start w:val="2"/>
      <w:numFmt w:val="lowerLetter"/>
      <w:lvlText w:val="%2)"/>
      <w:lvlJc w:val="left"/>
      <w:pPr>
        <w:tabs>
          <w:tab w:val="num" w:pos="1440"/>
        </w:tabs>
        <w:ind w:left="1440" w:hanging="360"/>
      </w:pPr>
      <w:rPr>
        <w:rFonts w:hint="default"/>
      </w:rPr>
    </w:lvl>
    <w:lvl w:ilvl="2" w:tplc="0E2E6FD2">
      <w:start w:val="3"/>
      <w:numFmt w:val="upperRoman"/>
      <w:lvlText w:val="%3."/>
      <w:lvlJc w:val="left"/>
      <w:pPr>
        <w:tabs>
          <w:tab w:val="num" w:pos="2700"/>
        </w:tabs>
        <w:ind w:left="2700" w:hanging="720"/>
      </w:pPr>
      <w:rPr>
        <w:rFonts w:hint="default"/>
        <w:b/>
      </w:rPr>
    </w:lvl>
    <w:lvl w:ilvl="3" w:tplc="B75CBE5E">
      <w:start w:val="1"/>
      <w:numFmt w:val="upperLetter"/>
      <w:lvlText w:val="%4)"/>
      <w:lvlJc w:val="left"/>
      <w:pPr>
        <w:tabs>
          <w:tab w:val="num" w:pos="2880"/>
        </w:tabs>
        <w:ind w:left="2880" w:hanging="36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18471E7C"/>
    <w:multiLevelType w:val="hybridMultilevel"/>
    <w:tmpl w:val="AAAE5B86"/>
    <w:lvl w:ilvl="0" w:tplc="BC4072F4">
      <w:start w:val="1"/>
      <w:numFmt w:val="upperLetter"/>
      <w:lvlText w:val="%1."/>
      <w:lvlJc w:val="left"/>
      <w:pPr>
        <w:ind w:left="1072" w:hanging="360"/>
      </w:pPr>
      <w:rPr>
        <w:b/>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43">
    <w:nsid w:val="1AE611AD"/>
    <w:multiLevelType w:val="hybridMultilevel"/>
    <w:tmpl w:val="EDF0AC74"/>
    <w:lvl w:ilvl="0" w:tplc="0C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8102EF0"/>
    <w:multiLevelType w:val="hybridMultilevel"/>
    <w:tmpl w:val="D24E9828"/>
    <w:lvl w:ilvl="0" w:tplc="C128D440">
      <w:start w:val="1"/>
      <w:numFmt w:val="bullet"/>
      <w:lvlText w:val="~"/>
      <w:lvlJc w:val="left"/>
      <w:pPr>
        <w:ind w:left="1854" w:hanging="360"/>
      </w:pPr>
      <w:rPr>
        <w:rFonts w:ascii="Arial" w:hAnsi="Arial"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5">
    <w:nsid w:val="29DF17C0"/>
    <w:multiLevelType w:val="hybridMultilevel"/>
    <w:tmpl w:val="AAAE5B86"/>
    <w:lvl w:ilvl="0" w:tplc="BC4072F4">
      <w:start w:val="1"/>
      <w:numFmt w:val="upperLetter"/>
      <w:lvlText w:val="%1."/>
      <w:lvlJc w:val="left"/>
      <w:pPr>
        <w:ind w:left="1072" w:hanging="360"/>
      </w:pPr>
      <w:rPr>
        <w:b/>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46">
    <w:nsid w:val="2C9F006C"/>
    <w:multiLevelType w:val="hybridMultilevel"/>
    <w:tmpl w:val="17F8F992"/>
    <w:lvl w:ilvl="0" w:tplc="011AB2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FCB408F"/>
    <w:multiLevelType w:val="hybridMultilevel"/>
    <w:tmpl w:val="AAAE5B86"/>
    <w:lvl w:ilvl="0" w:tplc="BC4072F4">
      <w:start w:val="1"/>
      <w:numFmt w:val="upperLetter"/>
      <w:lvlText w:val="%1."/>
      <w:lvlJc w:val="left"/>
      <w:pPr>
        <w:ind w:left="1072" w:hanging="360"/>
      </w:pPr>
      <w:rPr>
        <w:b/>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48">
    <w:nsid w:val="31565EE6"/>
    <w:multiLevelType w:val="hybridMultilevel"/>
    <w:tmpl w:val="AAAE5B86"/>
    <w:lvl w:ilvl="0" w:tplc="BC4072F4">
      <w:start w:val="1"/>
      <w:numFmt w:val="upperLetter"/>
      <w:lvlText w:val="%1."/>
      <w:lvlJc w:val="left"/>
      <w:pPr>
        <w:ind w:left="1072" w:hanging="360"/>
      </w:pPr>
      <w:rPr>
        <w:b/>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49">
    <w:nsid w:val="3C2A45DC"/>
    <w:multiLevelType w:val="hybridMultilevel"/>
    <w:tmpl w:val="68947FE6"/>
    <w:lvl w:ilvl="0" w:tplc="33349882">
      <w:start w:val="1"/>
      <w:numFmt w:val="upperLetter"/>
      <w:lvlText w:val="%1)"/>
      <w:lvlJc w:val="left"/>
      <w:pPr>
        <w:ind w:left="1429" w:hanging="360"/>
      </w:pPr>
      <w:rPr>
        <w:rFonts w:hint="default"/>
        <w:lang w:val="es-E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417D0F99"/>
    <w:multiLevelType w:val="hybridMultilevel"/>
    <w:tmpl w:val="29A27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46235FFD"/>
    <w:multiLevelType w:val="hybridMultilevel"/>
    <w:tmpl w:val="5E7AEE4A"/>
    <w:lvl w:ilvl="0" w:tplc="0C0A0015">
      <w:start w:val="1"/>
      <w:numFmt w:val="upperLetter"/>
      <w:lvlText w:val="%1."/>
      <w:lvlJc w:val="left"/>
      <w:pPr>
        <w:tabs>
          <w:tab w:val="num" w:pos="360"/>
        </w:tabs>
        <w:ind w:left="360" w:hanging="360"/>
      </w:pPr>
      <w:rPr>
        <w:rFonts w:hint="default"/>
        <w:b/>
        <w:strike w:val="0"/>
        <w:dstrike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48715C4C"/>
    <w:multiLevelType w:val="multilevel"/>
    <w:tmpl w:val="4A3430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4DED3CFC"/>
    <w:multiLevelType w:val="hybridMultilevel"/>
    <w:tmpl w:val="A6885A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54A516B"/>
    <w:multiLevelType w:val="hybridMultilevel"/>
    <w:tmpl w:val="55F4C1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56B229B"/>
    <w:multiLevelType w:val="hybridMultilevel"/>
    <w:tmpl w:val="88A6EE1C"/>
    <w:lvl w:ilvl="0" w:tplc="B75CBE5E">
      <w:start w:val="1"/>
      <w:numFmt w:val="upperLetter"/>
      <w:lvlText w:val="%1)"/>
      <w:lvlJc w:val="left"/>
      <w:pPr>
        <w:ind w:left="36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nsid w:val="645A2AAC"/>
    <w:multiLevelType w:val="multilevel"/>
    <w:tmpl w:val="935227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1E05DD7"/>
    <w:multiLevelType w:val="hybridMultilevel"/>
    <w:tmpl w:val="17F8F992"/>
    <w:lvl w:ilvl="0" w:tplc="011AB2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5162ED7"/>
    <w:multiLevelType w:val="hybridMultilevel"/>
    <w:tmpl w:val="70668048"/>
    <w:lvl w:ilvl="0" w:tplc="C128D440">
      <w:start w:val="1"/>
      <w:numFmt w:val="bullet"/>
      <w:lvlText w:val="~"/>
      <w:lvlJc w:val="left"/>
      <w:pPr>
        <w:ind w:left="1792" w:hanging="360"/>
      </w:pPr>
      <w:rPr>
        <w:rFonts w:ascii="Arial" w:hAnsi="Arial" w:hint="default"/>
        <w:color w:val="auto"/>
      </w:rPr>
    </w:lvl>
    <w:lvl w:ilvl="1" w:tplc="080A0003" w:tentative="1">
      <w:start w:val="1"/>
      <w:numFmt w:val="bullet"/>
      <w:lvlText w:val="o"/>
      <w:lvlJc w:val="left"/>
      <w:pPr>
        <w:ind w:left="2512" w:hanging="360"/>
      </w:pPr>
      <w:rPr>
        <w:rFonts w:ascii="Courier New" w:hAnsi="Courier New" w:cs="Courier New" w:hint="default"/>
      </w:rPr>
    </w:lvl>
    <w:lvl w:ilvl="2" w:tplc="080A0005" w:tentative="1">
      <w:start w:val="1"/>
      <w:numFmt w:val="bullet"/>
      <w:lvlText w:val=""/>
      <w:lvlJc w:val="left"/>
      <w:pPr>
        <w:ind w:left="3232" w:hanging="360"/>
      </w:pPr>
      <w:rPr>
        <w:rFonts w:ascii="Wingdings" w:hAnsi="Wingdings" w:hint="default"/>
      </w:rPr>
    </w:lvl>
    <w:lvl w:ilvl="3" w:tplc="080A0001" w:tentative="1">
      <w:start w:val="1"/>
      <w:numFmt w:val="bullet"/>
      <w:lvlText w:val=""/>
      <w:lvlJc w:val="left"/>
      <w:pPr>
        <w:ind w:left="3952" w:hanging="360"/>
      </w:pPr>
      <w:rPr>
        <w:rFonts w:ascii="Symbol" w:hAnsi="Symbol" w:hint="default"/>
      </w:rPr>
    </w:lvl>
    <w:lvl w:ilvl="4" w:tplc="080A0003" w:tentative="1">
      <w:start w:val="1"/>
      <w:numFmt w:val="bullet"/>
      <w:lvlText w:val="o"/>
      <w:lvlJc w:val="left"/>
      <w:pPr>
        <w:ind w:left="4672" w:hanging="360"/>
      </w:pPr>
      <w:rPr>
        <w:rFonts w:ascii="Courier New" w:hAnsi="Courier New" w:cs="Courier New" w:hint="default"/>
      </w:rPr>
    </w:lvl>
    <w:lvl w:ilvl="5" w:tplc="080A0005" w:tentative="1">
      <w:start w:val="1"/>
      <w:numFmt w:val="bullet"/>
      <w:lvlText w:val=""/>
      <w:lvlJc w:val="left"/>
      <w:pPr>
        <w:ind w:left="5392" w:hanging="360"/>
      </w:pPr>
      <w:rPr>
        <w:rFonts w:ascii="Wingdings" w:hAnsi="Wingdings" w:hint="default"/>
      </w:rPr>
    </w:lvl>
    <w:lvl w:ilvl="6" w:tplc="080A0001" w:tentative="1">
      <w:start w:val="1"/>
      <w:numFmt w:val="bullet"/>
      <w:lvlText w:val=""/>
      <w:lvlJc w:val="left"/>
      <w:pPr>
        <w:ind w:left="6112" w:hanging="360"/>
      </w:pPr>
      <w:rPr>
        <w:rFonts w:ascii="Symbol" w:hAnsi="Symbol" w:hint="default"/>
      </w:rPr>
    </w:lvl>
    <w:lvl w:ilvl="7" w:tplc="080A0003" w:tentative="1">
      <w:start w:val="1"/>
      <w:numFmt w:val="bullet"/>
      <w:lvlText w:val="o"/>
      <w:lvlJc w:val="left"/>
      <w:pPr>
        <w:ind w:left="6832" w:hanging="360"/>
      </w:pPr>
      <w:rPr>
        <w:rFonts w:ascii="Courier New" w:hAnsi="Courier New" w:cs="Courier New" w:hint="default"/>
      </w:rPr>
    </w:lvl>
    <w:lvl w:ilvl="8" w:tplc="080A0005" w:tentative="1">
      <w:start w:val="1"/>
      <w:numFmt w:val="bullet"/>
      <w:lvlText w:val=""/>
      <w:lvlJc w:val="left"/>
      <w:pPr>
        <w:ind w:left="7552" w:hanging="360"/>
      </w:pPr>
      <w:rPr>
        <w:rFonts w:ascii="Wingdings" w:hAnsi="Wingdings" w:hint="default"/>
      </w:rPr>
    </w:lvl>
  </w:abstractNum>
  <w:abstractNum w:abstractNumId="62">
    <w:nsid w:val="7B1075F0"/>
    <w:multiLevelType w:val="hybridMultilevel"/>
    <w:tmpl w:val="934C468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9"/>
  </w:num>
  <w:num w:numId="8">
    <w:abstractNumId w:val="21"/>
  </w:num>
  <w:num w:numId="9">
    <w:abstractNumId w:val="27"/>
  </w:num>
  <w:num w:numId="10">
    <w:abstractNumId w:val="58"/>
  </w:num>
  <w:num w:numId="11">
    <w:abstractNumId w:val="24"/>
  </w:num>
  <w:num w:numId="12">
    <w:abstractNumId w:val="38"/>
  </w:num>
  <w:num w:numId="13">
    <w:abstractNumId w:val="59"/>
  </w:num>
  <w:num w:numId="14">
    <w:abstractNumId w:val="29"/>
  </w:num>
  <w:num w:numId="15">
    <w:abstractNumId w:val="34"/>
  </w:num>
  <w:num w:numId="16">
    <w:abstractNumId w:val="33"/>
  </w:num>
  <w:num w:numId="17">
    <w:abstractNumId w:val="40"/>
  </w:num>
  <w:num w:numId="18">
    <w:abstractNumId w:val="28"/>
  </w:num>
  <w:num w:numId="19">
    <w:abstractNumId w:val="52"/>
  </w:num>
  <w:num w:numId="20">
    <w:abstractNumId w:val="54"/>
  </w:num>
  <w:num w:numId="21">
    <w:abstractNumId w:val="62"/>
  </w:num>
  <w:num w:numId="22">
    <w:abstractNumId w:val="46"/>
  </w:num>
  <w:num w:numId="23">
    <w:abstractNumId w:val="47"/>
  </w:num>
  <w:num w:numId="24">
    <w:abstractNumId w:val="37"/>
  </w:num>
  <w:num w:numId="25">
    <w:abstractNumId w:val="53"/>
  </w:num>
  <w:num w:numId="26">
    <w:abstractNumId w:val="56"/>
  </w:num>
  <w:num w:numId="27">
    <w:abstractNumId w:val="49"/>
  </w:num>
  <w:num w:numId="28">
    <w:abstractNumId w:val="55"/>
  </w:num>
  <w:num w:numId="29">
    <w:abstractNumId w:val="57"/>
  </w:num>
  <w:num w:numId="30">
    <w:abstractNumId w:val="35"/>
  </w:num>
  <w:num w:numId="31">
    <w:abstractNumId w:val="41"/>
  </w:num>
  <w:num w:numId="32">
    <w:abstractNumId w:val="43"/>
  </w:num>
  <w:num w:numId="33">
    <w:abstractNumId w:val="61"/>
  </w:num>
  <w:num w:numId="34">
    <w:abstractNumId w:val="44"/>
  </w:num>
  <w:num w:numId="35">
    <w:abstractNumId w:val="36"/>
  </w:num>
  <w:num w:numId="36">
    <w:abstractNumId w:val="39"/>
  </w:num>
  <w:num w:numId="37">
    <w:abstractNumId w:val="45"/>
  </w:num>
  <w:num w:numId="38">
    <w:abstractNumId w:val="42"/>
  </w:num>
  <w:num w:numId="39">
    <w:abstractNumId w:val="51"/>
  </w:num>
  <w:num w:numId="40">
    <w:abstractNumId w:val="60"/>
  </w:num>
  <w:num w:numId="41">
    <w:abstractNumId w:val="4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2"/>
    </o:shapelayout>
  </w:hdrShapeDefaults>
  <w:footnotePr>
    <w:pos w:val="beneathText"/>
    <w:footnote w:id="-1"/>
    <w:footnote w:id="0"/>
  </w:footnotePr>
  <w:endnotePr>
    <w:endnote w:id="-1"/>
    <w:endnote w:id="0"/>
  </w:endnotePr>
  <w:compat/>
  <w:rsids>
    <w:rsidRoot w:val="00350A38"/>
    <w:rsid w:val="00006AA3"/>
    <w:rsid w:val="0000726F"/>
    <w:rsid w:val="000179AA"/>
    <w:rsid w:val="0002079B"/>
    <w:rsid w:val="00021E01"/>
    <w:rsid w:val="00026104"/>
    <w:rsid w:val="00026526"/>
    <w:rsid w:val="00026764"/>
    <w:rsid w:val="0002706E"/>
    <w:rsid w:val="00027849"/>
    <w:rsid w:val="00030967"/>
    <w:rsid w:val="00031DBA"/>
    <w:rsid w:val="000325BE"/>
    <w:rsid w:val="0003277D"/>
    <w:rsid w:val="00036A3C"/>
    <w:rsid w:val="00037A79"/>
    <w:rsid w:val="00040FA6"/>
    <w:rsid w:val="00044D3A"/>
    <w:rsid w:val="00053726"/>
    <w:rsid w:val="00054125"/>
    <w:rsid w:val="000557E3"/>
    <w:rsid w:val="00063B00"/>
    <w:rsid w:val="00064C4D"/>
    <w:rsid w:val="00065A5C"/>
    <w:rsid w:val="000746CD"/>
    <w:rsid w:val="000748ED"/>
    <w:rsid w:val="00075178"/>
    <w:rsid w:val="000763A5"/>
    <w:rsid w:val="000773A5"/>
    <w:rsid w:val="00077A11"/>
    <w:rsid w:val="000819A5"/>
    <w:rsid w:val="00083004"/>
    <w:rsid w:val="000838E9"/>
    <w:rsid w:val="00087E22"/>
    <w:rsid w:val="00090949"/>
    <w:rsid w:val="00095577"/>
    <w:rsid w:val="0009768C"/>
    <w:rsid w:val="00097D08"/>
    <w:rsid w:val="000A134F"/>
    <w:rsid w:val="000A4C1E"/>
    <w:rsid w:val="000A6A4A"/>
    <w:rsid w:val="000A79C4"/>
    <w:rsid w:val="000B202C"/>
    <w:rsid w:val="000B3838"/>
    <w:rsid w:val="000C023F"/>
    <w:rsid w:val="000C3EA7"/>
    <w:rsid w:val="000C47E2"/>
    <w:rsid w:val="000C7E1E"/>
    <w:rsid w:val="000D0090"/>
    <w:rsid w:val="000D0516"/>
    <w:rsid w:val="000D0825"/>
    <w:rsid w:val="000D0860"/>
    <w:rsid w:val="000D101F"/>
    <w:rsid w:val="000D1E8E"/>
    <w:rsid w:val="000D250B"/>
    <w:rsid w:val="000D4E98"/>
    <w:rsid w:val="000E0ECD"/>
    <w:rsid w:val="000E390E"/>
    <w:rsid w:val="000E58A4"/>
    <w:rsid w:val="000E5E20"/>
    <w:rsid w:val="000E7B4F"/>
    <w:rsid w:val="000F04A3"/>
    <w:rsid w:val="000F08F6"/>
    <w:rsid w:val="000F0D68"/>
    <w:rsid w:val="000F1985"/>
    <w:rsid w:val="000F3CA5"/>
    <w:rsid w:val="000F6E6C"/>
    <w:rsid w:val="001013A3"/>
    <w:rsid w:val="001019DC"/>
    <w:rsid w:val="00101D22"/>
    <w:rsid w:val="00104EB8"/>
    <w:rsid w:val="001104B2"/>
    <w:rsid w:val="00110FF3"/>
    <w:rsid w:val="00111B9C"/>
    <w:rsid w:val="00111BCD"/>
    <w:rsid w:val="00112281"/>
    <w:rsid w:val="00114A2A"/>
    <w:rsid w:val="001152C0"/>
    <w:rsid w:val="00115B00"/>
    <w:rsid w:val="00122062"/>
    <w:rsid w:val="00124BBD"/>
    <w:rsid w:val="00125214"/>
    <w:rsid w:val="001258F8"/>
    <w:rsid w:val="00127877"/>
    <w:rsid w:val="0013075F"/>
    <w:rsid w:val="001330B1"/>
    <w:rsid w:val="00136039"/>
    <w:rsid w:val="00136AFE"/>
    <w:rsid w:val="00140085"/>
    <w:rsid w:val="0014335F"/>
    <w:rsid w:val="00144073"/>
    <w:rsid w:val="001454D0"/>
    <w:rsid w:val="0015430E"/>
    <w:rsid w:val="00156F75"/>
    <w:rsid w:val="001579D0"/>
    <w:rsid w:val="001616BB"/>
    <w:rsid w:val="0016219C"/>
    <w:rsid w:val="0016356E"/>
    <w:rsid w:val="00176010"/>
    <w:rsid w:val="00176A26"/>
    <w:rsid w:val="00180BCF"/>
    <w:rsid w:val="00181C1F"/>
    <w:rsid w:val="00183630"/>
    <w:rsid w:val="00183728"/>
    <w:rsid w:val="001840FA"/>
    <w:rsid w:val="001873D7"/>
    <w:rsid w:val="00192DD6"/>
    <w:rsid w:val="00193380"/>
    <w:rsid w:val="001942BC"/>
    <w:rsid w:val="00194881"/>
    <w:rsid w:val="00195D69"/>
    <w:rsid w:val="00196189"/>
    <w:rsid w:val="00197CF3"/>
    <w:rsid w:val="001A0A5F"/>
    <w:rsid w:val="001A2007"/>
    <w:rsid w:val="001A2056"/>
    <w:rsid w:val="001A2BDC"/>
    <w:rsid w:val="001A2E4B"/>
    <w:rsid w:val="001B00E8"/>
    <w:rsid w:val="001B0113"/>
    <w:rsid w:val="001B2FF9"/>
    <w:rsid w:val="001B4FF2"/>
    <w:rsid w:val="001B6504"/>
    <w:rsid w:val="001B73FA"/>
    <w:rsid w:val="001B7567"/>
    <w:rsid w:val="001C1F1A"/>
    <w:rsid w:val="001C4E56"/>
    <w:rsid w:val="001C546F"/>
    <w:rsid w:val="001C590E"/>
    <w:rsid w:val="001D062F"/>
    <w:rsid w:val="001D223A"/>
    <w:rsid w:val="001D2F31"/>
    <w:rsid w:val="001D3383"/>
    <w:rsid w:val="001E2029"/>
    <w:rsid w:val="001E2354"/>
    <w:rsid w:val="001E3DF1"/>
    <w:rsid w:val="001E61FE"/>
    <w:rsid w:val="001E66D4"/>
    <w:rsid w:val="001F0074"/>
    <w:rsid w:val="001F0D59"/>
    <w:rsid w:val="001F4D19"/>
    <w:rsid w:val="001F5C5A"/>
    <w:rsid w:val="001F6FB4"/>
    <w:rsid w:val="00202132"/>
    <w:rsid w:val="00203E74"/>
    <w:rsid w:val="0020682A"/>
    <w:rsid w:val="002068BE"/>
    <w:rsid w:val="00211B7E"/>
    <w:rsid w:val="00213644"/>
    <w:rsid w:val="002212FC"/>
    <w:rsid w:val="00222FD5"/>
    <w:rsid w:val="002242CD"/>
    <w:rsid w:val="002317F3"/>
    <w:rsid w:val="00232BEF"/>
    <w:rsid w:val="00233BCF"/>
    <w:rsid w:val="00233E98"/>
    <w:rsid w:val="00234D10"/>
    <w:rsid w:val="002350F5"/>
    <w:rsid w:val="00241569"/>
    <w:rsid w:val="002435BE"/>
    <w:rsid w:val="00244635"/>
    <w:rsid w:val="00245752"/>
    <w:rsid w:val="00247C50"/>
    <w:rsid w:val="00251266"/>
    <w:rsid w:val="002519BA"/>
    <w:rsid w:val="00251FA9"/>
    <w:rsid w:val="00252122"/>
    <w:rsid w:val="002526D0"/>
    <w:rsid w:val="00255F8D"/>
    <w:rsid w:val="00257562"/>
    <w:rsid w:val="002725C1"/>
    <w:rsid w:val="00272BEE"/>
    <w:rsid w:val="0027531E"/>
    <w:rsid w:val="00275C6E"/>
    <w:rsid w:val="00276742"/>
    <w:rsid w:val="00285D39"/>
    <w:rsid w:val="00286BBC"/>
    <w:rsid w:val="00291E74"/>
    <w:rsid w:val="00294B4F"/>
    <w:rsid w:val="00297250"/>
    <w:rsid w:val="00297832"/>
    <w:rsid w:val="002A05BB"/>
    <w:rsid w:val="002A1CD4"/>
    <w:rsid w:val="002A263B"/>
    <w:rsid w:val="002A2F40"/>
    <w:rsid w:val="002A5F33"/>
    <w:rsid w:val="002B03D3"/>
    <w:rsid w:val="002B2190"/>
    <w:rsid w:val="002B2771"/>
    <w:rsid w:val="002B3071"/>
    <w:rsid w:val="002B43B4"/>
    <w:rsid w:val="002B683B"/>
    <w:rsid w:val="002B7A14"/>
    <w:rsid w:val="002B7A7C"/>
    <w:rsid w:val="002B7D5E"/>
    <w:rsid w:val="002C0863"/>
    <w:rsid w:val="002C0948"/>
    <w:rsid w:val="002C1BB0"/>
    <w:rsid w:val="002C33FA"/>
    <w:rsid w:val="002C49C2"/>
    <w:rsid w:val="002C6462"/>
    <w:rsid w:val="002D0BB5"/>
    <w:rsid w:val="002D4307"/>
    <w:rsid w:val="002D59D1"/>
    <w:rsid w:val="002D69FE"/>
    <w:rsid w:val="002D7E18"/>
    <w:rsid w:val="002E0E32"/>
    <w:rsid w:val="002E5A02"/>
    <w:rsid w:val="002F3E08"/>
    <w:rsid w:val="002F4670"/>
    <w:rsid w:val="002F5615"/>
    <w:rsid w:val="002F72F6"/>
    <w:rsid w:val="0030452B"/>
    <w:rsid w:val="00304B9E"/>
    <w:rsid w:val="00304F32"/>
    <w:rsid w:val="00304FD4"/>
    <w:rsid w:val="0030524B"/>
    <w:rsid w:val="003052AD"/>
    <w:rsid w:val="0030559F"/>
    <w:rsid w:val="00305782"/>
    <w:rsid w:val="003100C9"/>
    <w:rsid w:val="00310C9A"/>
    <w:rsid w:val="00310D3A"/>
    <w:rsid w:val="003130B2"/>
    <w:rsid w:val="00316080"/>
    <w:rsid w:val="00317366"/>
    <w:rsid w:val="003177DC"/>
    <w:rsid w:val="00317ED0"/>
    <w:rsid w:val="00322580"/>
    <w:rsid w:val="00325715"/>
    <w:rsid w:val="003275A4"/>
    <w:rsid w:val="0032760E"/>
    <w:rsid w:val="00331DBF"/>
    <w:rsid w:val="00336E83"/>
    <w:rsid w:val="0033721D"/>
    <w:rsid w:val="00337C01"/>
    <w:rsid w:val="0034258D"/>
    <w:rsid w:val="003442AF"/>
    <w:rsid w:val="00344D0F"/>
    <w:rsid w:val="00350382"/>
    <w:rsid w:val="00350A38"/>
    <w:rsid w:val="0035635C"/>
    <w:rsid w:val="00356414"/>
    <w:rsid w:val="00357556"/>
    <w:rsid w:val="00357D1D"/>
    <w:rsid w:val="0036040C"/>
    <w:rsid w:val="00361A6E"/>
    <w:rsid w:val="00362DE8"/>
    <w:rsid w:val="00363305"/>
    <w:rsid w:val="003661F3"/>
    <w:rsid w:val="003732E9"/>
    <w:rsid w:val="003738E4"/>
    <w:rsid w:val="00376ADD"/>
    <w:rsid w:val="00376D47"/>
    <w:rsid w:val="00380739"/>
    <w:rsid w:val="00380BAA"/>
    <w:rsid w:val="0038149B"/>
    <w:rsid w:val="00381611"/>
    <w:rsid w:val="00382913"/>
    <w:rsid w:val="00382F70"/>
    <w:rsid w:val="003830AC"/>
    <w:rsid w:val="00386756"/>
    <w:rsid w:val="003909B3"/>
    <w:rsid w:val="003924F9"/>
    <w:rsid w:val="003936D0"/>
    <w:rsid w:val="00394BB0"/>
    <w:rsid w:val="0039520B"/>
    <w:rsid w:val="003A247E"/>
    <w:rsid w:val="003A3B3B"/>
    <w:rsid w:val="003A569E"/>
    <w:rsid w:val="003B033F"/>
    <w:rsid w:val="003B365C"/>
    <w:rsid w:val="003B440B"/>
    <w:rsid w:val="003B5D2A"/>
    <w:rsid w:val="003C047F"/>
    <w:rsid w:val="003C2384"/>
    <w:rsid w:val="003C3EDE"/>
    <w:rsid w:val="003C4BBA"/>
    <w:rsid w:val="003C5065"/>
    <w:rsid w:val="003C6671"/>
    <w:rsid w:val="003D2202"/>
    <w:rsid w:val="003D32EE"/>
    <w:rsid w:val="003E1349"/>
    <w:rsid w:val="003E198A"/>
    <w:rsid w:val="003E5055"/>
    <w:rsid w:val="003E78C5"/>
    <w:rsid w:val="003F0FA7"/>
    <w:rsid w:val="003F140C"/>
    <w:rsid w:val="003F3CFC"/>
    <w:rsid w:val="003F53C5"/>
    <w:rsid w:val="0040041D"/>
    <w:rsid w:val="0040169E"/>
    <w:rsid w:val="00402BD3"/>
    <w:rsid w:val="00403A4A"/>
    <w:rsid w:val="004128F0"/>
    <w:rsid w:val="00412999"/>
    <w:rsid w:val="0041347D"/>
    <w:rsid w:val="004139C7"/>
    <w:rsid w:val="00413B0F"/>
    <w:rsid w:val="00420055"/>
    <w:rsid w:val="00420455"/>
    <w:rsid w:val="00422347"/>
    <w:rsid w:val="00425D92"/>
    <w:rsid w:val="004302F6"/>
    <w:rsid w:val="00430E84"/>
    <w:rsid w:val="0043100F"/>
    <w:rsid w:val="00433B23"/>
    <w:rsid w:val="0043400C"/>
    <w:rsid w:val="00434010"/>
    <w:rsid w:val="00440059"/>
    <w:rsid w:val="0044122F"/>
    <w:rsid w:val="00441440"/>
    <w:rsid w:val="00442791"/>
    <w:rsid w:val="00442F46"/>
    <w:rsid w:val="00444DC1"/>
    <w:rsid w:val="0044559B"/>
    <w:rsid w:val="00446A32"/>
    <w:rsid w:val="00446CD7"/>
    <w:rsid w:val="0044756B"/>
    <w:rsid w:val="004543C2"/>
    <w:rsid w:val="0046093A"/>
    <w:rsid w:val="004627D7"/>
    <w:rsid w:val="00462882"/>
    <w:rsid w:val="00464601"/>
    <w:rsid w:val="00466A19"/>
    <w:rsid w:val="00467A90"/>
    <w:rsid w:val="00467D7D"/>
    <w:rsid w:val="00471AD0"/>
    <w:rsid w:val="00471C65"/>
    <w:rsid w:val="00474245"/>
    <w:rsid w:val="004800DF"/>
    <w:rsid w:val="004802F8"/>
    <w:rsid w:val="00481090"/>
    <w:rsid w:val="00481899"/>
    <w:rsid w:val="00487674"/>
    <w:rsid w:val="00491932"/>
    <w:rsid w:val="00492A7E"/>
    <w:rsid w:val="0049463A"/>
    <w:rsid w:val="004946C7"/>
    <w:rsid w:val="00495347"/>
    <w:rsid w:val="00497A80"/>
    <w:rsid w:val="004A11AB"/>
    <w:rsid w:val="004A1EE9"/>
    <w:rsid w:val="004A319B"/>
    <w:rsid w:val="004A3F2A"/>
    <w:rsid w:val="004B691F"/>
    <w:rsid w:val="004B7C4E"/>
    <w:rsid w:val="004C0B32"/>
    <w:rsid w:val="004C1387"/>
    <w:rsid w:val="004C4D74"/>
    <w:rsid w:val="004C5EA7"/>
    <w:rsid w:val="004C6AFD"/>
    <w:rsid w:val="004C6F35"/>
    <w:rsid w:val="004D24B8"/>
    <w:rsid w:val="004D7251"/>
    <w:rsid w:val="004D7262"/>
    <w:rsid w:val="004E2BC7"/>
    <w:rsid w:val="004E315D"/>
    <w:rsid w:val="004E438B"/>
    <w:rsid w:val="004E6751"/>
    <w:rsid w:val="004E6C93"/>
    <w:rsid w:val="004E730D"/>
    <w:rsid w:val="004E7B99"/>
    <w:rsid w:val="004F2A71"/>
    <w:rsid w:val="004F2C8D"/>
    <w:rsid w:val="004F4F29"/>
    <w:rsid w:val="004F6B17"/>
    <w:rsid w:val="004F7CB0"/>
    <w:rsid w:val="00500461"/>
    <w:rsid w:val="00501FA4"/>
    <w:rsid w:val="00504EEB"/>
    <w:rsid w:val="0050671C"/>
    <w:rsid w:val="00507E14"/>
    <w:rsid w:val="005107A3"/>
    <w:rsid w:val="005107EA"/>
    <w:rsid w:val="00511FC5"/>
    <w:rsid w:val="005122B6"/>
    <w:rsid w:val="005161BF"/>
    <w:rsid w:val="005229F6"/>
    <w:rsid w:val="00523B75"/>
    <w:rsid w:val="005249D3"/>
    <w:rsid w:val="00525224"/>
    <w:rsid w:val="00526753"/>
    <w:rsid w:val="00526814"/>
    <w:rsid w:val="0053152D"/>
    <w:rsid w:val="0053164A"/>
    <w:rsid w:val="00531BA6"/>
    <w:rsid w:val="005344C4"/>
    <w:rsid w:val="0054379E"/>
    <w:rsid w:val="00545B6D"/>
    <w:rsid w:val="00546351"/>
    <w:rsid w:val="00546C1F"/>
    <w:rsid w:val="00551B4A"/>
    <w:rsid w:val="00552574"/>
    <w:rsid w:val="0055354C"/>
    <w:rsid w:val="00554018"/>
    <w:rsid w:val="00554879"/>
    <w:rsid w:val="00556135"/>
    <w:rsid w:val="0056159C"/>
    <w:rsid w:val="0057017B"/>
    <w:rsid w:val="00575973"/>
    <w:rsid w:val="00576A58"/>
    <w:rsid w:val="005808B6"/>
    <w:rsid w:val="00581998"/>
    <w:rsid w:val="00583923"/>
    <w:rsid w:val="005947CB"/>
    <w:rsid w:val="005A076D"/>
    <w:rsid w:val="005A2A33"/>
    <w:rsid w:val="005A323F"/>
    <w:rsid w:val="005B1D4A"/>
    <w:rsid w:val="005B212D"/>
    <w:rsid w:val="005B59BD"/>
    <w:rsid w:val="005C10F7"/>
    <w:rsid w:val="005C1824"/>
    <w:rsid w:val="005C3155"/>
    <w:rsid w:val="005C601E"/>
    <w:rsid w:val="005C7F19"/>
    <w:rsid w:val="005D2168"/>
    <w:rsid w:val="005D3A26"/>
    <w:rsid w:val="005D75DC"/>
    <w:rsid w:val="005E17F9"/>
    <w:rsid w:val="005E2C17"/>
    <w:rsid w:val="005E7470"/>
    <w:rsid w:val="005E77E6"/>
    <w:rsid w:val="005E78B8"/>
    <w:rsid w:val="005F10E9"/>
    <w:rsid w:val="005F1337"/>
    <w:rsid w:val="005F1F0D"/>
    <w:rsid w:val="005F2713"/>
    <w:rsid w:val="005F2C84"/>
    <w:rsid w:val="005F2FC0"/>
    <w:rsid w:val="005F4028"/>
    <w:rsid w:val="005F4323"/>
    <w:rsid w:val="005F4E23"/>
    <w:rsid w:val="00601260"/>
    <w:rsid w:val="006015D5"/>
    <w:rsid w:val="006017D0"/>
    <w:rsid w:val="00602E41"/>
    <w:rsid w:val="00603135"/>
    <w:rsid w:val="00603E07"/>
    <w:rsid w:val="006124F2"/>
    <w:rsid w:val="006127B6"/>
    <w:rsid w:val="006141E2"/>
    <w:rsid w:val="00617253"/>
    <w:rsid w:val="0061787A"/>
    <w:rsid w:val="00617A48"/>
    <w:rsid w:val="00621A78"/>
    <w:rsid w:val="00623CA5"/>
    <w:rsid w:val="00623DB4"/>
    <w:rsid w:val="0062587A"/>
    <w:rsid w:val="00626097"/>
    <w:rsid w:val="00626162"/>
    <w:rsid w:val="006274EF"/>
    <w:rsid w:val="006275F6"/>
    <w:rsid w:val="006278EB"/>
    <w:rsid w:val="006320FA"/>
    <w:rsid w:val="00636276"/>
    <w:rsid w:val="00636FC6"/>
    <w:rsid w:val="006374B2"/>
    <w:rsid w:val="00637676"/>
    <w:rsid w:val="0064326F"/>
    <w:rsid w:val="006432B6"/>
    <w:rsid w:val="00644E00"/>
    <w:rsid w:val="00645A90"/>
    <w:rsid w:val="0065197D"/>
    <w:rsid w:val="00653BDE"/>
    <w:rsid w:val="00653F67"/>
    <w:rsid w:val="00655586"/>
    <w:rsid w:val="0065658E"/>
    <w:rsid w:val="00666B78"/>
    <w:rsid w:val="0067502C"/>
    <w:rsid w:val="00675E76"/>
    <w:rsid w:val="00676D1E"/>
    <w:rsid w:val="00677FD8"/>
    <w:rsid w:val="006818C2"/>
    <w:rsid w:val="006832B8"/>
    <w:rsid w:val="006866C7"/>
    <w:rsid w:val="00686BE0"/>
    <w:rsid w:val="006904B8"/>
    <w:rsid w:val="00690AB4"/>
    <w:rsid w:val="00694E21"/>
    <w:rsid w:val="00697C69"/>
    <w:rsid w:val="006A2F35"/>
    <w:rsid w:val="006A3433"/>
    <w:rsid w:val="006B1324"/>
    <w:rsid w:val="006B2FB1"/>
    <w:rsid w:val="006B4AC3"/>
    <w:rsid w:val="006C3873"/>
    <w:rsid w:val="006C6B66"/>
    <w:rsid w:val="006C75E4"/>
    <w:rsid w:val="006C7DF6"/>
    <w:rsid w:val="006D13A4"/>
    <w:rsid w:val="006D4BFE"/>
    <w:rsid w:val="006D663E"/>
    <w:rsid w:val="006E3AC3"/>
    <w:rsid w:val="006E5BFF"/>
    <w:rsid w:val="006E6EA2"/>
    <w:rsid w:val="006E7010"/>
    <w:rsid w:val="006F0E1C"/>
    <w:rsid w:val="006F5989"/>
    <w:rsid w:val="006F72E7"/>
    <w:rsid w:val="00701630"/>
    <w:rsid w:val="00703E73"/>
    <w:rsid w:val="00710C09"/>
    <w:rsid w:val="00710E51"/>
    <w:rsid w:val="00711989"/>
    <w:rsid w:val="00711A99"/>
    <w:rsid w:val="0071235E"/>
    <w:rsid w:val="007139BD"/>
    <w:rsid w:val="00714FEF"/>
    <w:rsid w:val="00716404"/>
    <w:rsid w:val="00720A15"/>
    <w:rsid w:val="00721008"/>
    <w:rsid w:val="00721971"/>
    <w:rsid w:val="007268E2"/>
    <w:rsid w:val="007305F2"/>
    <w:rsid w:val="007316E0"/>
    <w:rsid w:val="00733996"/>
    <w:rsid w:val="0073412D"/>
    <w:rsid w:val="007344C3"/>
    <w:rsid w:val="00735086"/>
    <w:rsid w:val="007351A7"/>
    <w:rsid w:val="007370FA"/>
    <w:rsid w:val="007420C7"/>
    <w:rsid w:val="0074322E"/>
    <w:rsid w:val="00746D1D"/>
    <w:rsid w:val="00753605"/>
    <w:rsid w:val="00754FAD"/>
    <w:rsid w:val="00755A4F"/>
    <w:rsid w:val="00763833"/>
    <w:rsid w:val="00770CE1"/>
    <w:rsid w:val="00771306"/>
    <w:rsid w:val="00773583"/>
    <w:rsid w:val="007743C2"/>
    <w:rsid w:val="00774BF5"/>
    <w:rsid w:val="00781895"/>
    <w:rsid w:val="00781AFC"/>
    <w:rsid w:val="00783438"/>
    <w:rsid w:val="00783E26"/>
    <w:rsid w:val="007854C8"/>
    <w:rsid w:val="00785BD9"/>
    <w:rsid w:val="00786692"/>
    <w:rsid w:val="00790CE2"/>
    <w:rsid w:val="00792083"/>
    <w:rsid w:val="0079303A"/>
    <w:rsid w:val="00794F17"/>
    <w:rsid w:val="00796DF7"/>
    <w:rsid w:val="0079756E"/>
    <w:rsid w:val="007A1EEB"/>
    <w:rsid w:val="007B0956"/>
    <w:rsid w:val="007B1A48"/>
    <w:rsid w:val="007B3B29"/>
    <w:rsid w:val="007C0B3A"/>
    <w:rsid w:val="007C3201"/>
    <w:rsid w:val="007C4C2B"/>
    <w:rsid w:val="007C6BA4"/>
    <w:rsid w:val="007D04D4"/>
    <w:rsid w:val="007D7F01"/>
    <w:rsid w:val="007E0F9A"/>
    <w:rsid w:val="007E2532"/>
    <w:rsid w:val="007E31F2"/>
    <w:rsid w:val="007E323C"/>
    <w:rsid w:val="007E3CDA"/>
    <w:rsid w:val="007E4420"/>
    <w:rsid w:val="007F036F"/>
    <w:rsid w:val="007F10CC"/>
    <w:rsid w:val="007F1762"/>
    <w:rsid w:val="007F2D54"/>
    <w:rsid w:val="007F6946"/>
    <w:rsid w:val="00801636"/>
    <w:rsid w:val="008026D3"/>
    <w:rsid w:val="00803AF0"/>
    <w:rsid w:val="00806496"/>
    <w:rsid w:val="00822474"/>
    <w:rsid w:val="00822BB6"/>
    <w:rsid w:val="00822F83"/>
    <w:rsid w:val="0082702B"/>
    <w:rsid w:val="0082785F"/>
    <w:rsid w:val="00830720"/>
    <w:rsid w:val="00831A58"/>
    <w:rsid w:val="00831FFE"/>
    <w:rsid w:val="008341E4"/>
    <w:rsid w:val="00834413"/>
    <w:rsid w:val="00834822"/>
    <w:rsid w:val="00834BFD"/>
    <w:rsid w:val="00835E2B"/>
    <w:rsid w:val="008363E4"/>
    <w:rsid w:val="0083773A"/>
    <w:rsid w:val="00840E1F"/>
    <w:rsid w:val="00843CF2"/>
    <w:rsid w:val="00846C5F"/>
    <w:rsid w:val="008476F8"/>
    <w:rsid w:val="00851A08"/>
    <w:rsid w:val="00851EBA"/>
    <w:rsid w:val="00852914"/>
    <w:rsid w:val="00853D3A"/>
    <w:rsid w:val="00855867"/>
    <w:rsid w:val="00861DF8"/>
    <w:rsid w:val="0086243B"/>
    <w:rsid w:val="00866788"/>
    <w:rsid w:val="008742DB"/>
    <w:rsid w:val="00874306"/>
    <w:rsid w:val="00875F7B"/>
    <w:rsid w:val="00876EC5"/>
    <w:rsid w:val="008811A3"/>
    <w:rsid w:val="00882AB3"/>
    <w:rsid w:val="00883696"/>
    <w:rsid w:val="00883971"/>
    <w:rsid w:val="008847EC"/>
    <w:rsid w:val="00884F3E"/>
    <w:rsid w:val="00885EC4"/>
    <w:rsid w:val="00890DF5"/>
    <w:rsid w:val="008910AF"/>
    <w:rsid w:val="0089208D"/>
    <w:rsid w:val="008931E6"/>
    <w:rsid w:val="00893A90"/>
    <w:rsid w:val="008958D2"/>
    <w:rsid w:val="008A127B"/>
    <w:rsid w:val="008A31B6"/>
    <w:rsid w:val="008A5294"/>
    <w:rsid w:val="008A6DB4"/>
    <w:rsid w:val="008A7DAF"/>
    <w:rsid w:val="008B0135"/>
    <w:rsid w:val="008B1237"/>
    <w:rsid w:val="008B42FF"/>
    <w:rsid w:val="008B50B2"/>
    <w:rsid w:val="008B56EB"/>
    <w:rsid w:val="008B5C22"/>
    <w:rsid w:val="008B752A"/>
    <w:rsid w:val="008C1A66"/>
    <w:rsid w:val="008C25E0"/>
    <w:rsid w:val="008C2627"/>
    <w:rsid w:val="008C3E6C"/>
    <w:rsid w:val="008C4D21"/>
    <w:rsid w:val="008C66B8"/>
    <w:rsid w:val="008D44F0"/>
    <w:rsid w:val="008D646B"/>
    <w:rsid w:val="008D69C7"/>
    <w:rsid w:val="008D7A9F"/>
    <w:rsid w:val="008E547C"/>
    <w:rsid w:val="008E5E40"/>
    <w:rsid w:val="008F0171"/>
    <w:rsid w:val="008F03BF"/>
    <w:rsid w:val="008F62F6"/>
    <w:rsid w:val="0090019B"/>
    <w:rsid w:val="00901917"/>
    <w:rsid w:val="009028B8"/>
    <w:rsid w:val="00903C8A"/>
    <w:rsid w:val="00910D9A"/>
    <w:rsid w:val="00911453"/>
    <w:rsid w:val="009122EB"/>
    <w:rsid w:val="009135CC"/>
    <w:rsid w:val="00915DA9"/>
    <w:rsid w:val="0091742D"/>
    <w:rsid w:val="00921014"/>
    <w:rsid w:val="0092118D"/>
    <w:rsid w:val="00921F83"/>
    <w:rsid w:val="00922ADA"/>
    <w:rsid w:val="00922B52"/>
    <w:rsid w:val="00924F47"/>
    <w:rsid w:val="0092651B"/>
    <w:rsid w:val="009274D9"/>
    <w:rsid w:val="0093007D"/>
    <w:rsid w:val="00934001"/>
    <w:rsid w:val="009369B5"/>
    <w:rsid w:val="0093743A"/>
    <w:rsid w:val="00937F5E"/>
    <w:rsid w:val="009417D2"/>
    <w:rsid w:val="00944408"/>
    <w:rsid w:val="00946088"/>
    <w:rsid w:val="00950036"/>
    <w:rsid w:val="00951BB0"/>
    <w:rsid w:val="009523E4"/>
    <w:rsid w:val="009538A9"/>
    <w:rsid w:val="00956DDB"/>
    <w:rsid w:val="0096229A"/>
    <w:rsid w:val="0096530A"/>
    <w:rsid w:val="00970881"/>
    <w:rsid w:val="00973E5A"/>
    <w:rsid w:val="00974731"/>
    <w:rsid w:val="00975143"/>
    <w:rsid w:val="00975D91"/>
    <w:rsid w:val="00975DC8"/>
    <w:rsid w:val="00976223"/>
    <w:rsid w:val="00980D57"/>
    <w:rsid w:val="00982112"/>
    <w:rsid w:val="009862AC"/>
    <w:rsid w:val="009877D3"/>
    <w:rsid w:val="009921A7"/>
    <w:rsid w:val="00993C77"/>
    <w:rsid w:val="00994198"/>
    <w:rsid w:val="0099540E"/>
    <w:rsid w:val="0099743A"/>
    <w:rsid w:val="00997E40"/>
    <w:rsid w:val="009A1589"/>
    <w:rsid w:val="009A1E90"/>
    <w:rsid w:val="009A5477"/>
    <w:rsid w:val="009A673C"/>
    <w:rsid w:val="009B2082"/>
    <w:rsid w:val="009B282A"/>
    <w:rsid w:val="009B2878"/>
    <w:rsid w:val="009B3150"/>
    <w:rsid w:val="009B452C"/>
    <w:rsid w:val="009B4D80"/>
    <w:rsid w:val="009C1241"/>
    <w:rsid w:val="009C3794"/>
    <w:rsid w:val="009C6A4D"/>
    <w:rsid w:val="009D6F50"/>
    <w:rsid w:val="009E29EF"/>
    <w:rsid w:val="009E347A"/>
    <w:rsid w:val="009E4569"/>
    <w:rsid w:val="009E628A"/>
    <w:rsid w:val="009E62DF"/>
    <w:rsid w:val="009E68FF"/>
    <w:rsid w:val="009E6DE9"/>
    <w:rsid w:val="009E771C"/>
    <w:rsid w:val="009F15CE"/>
    <w:rsid w:val="009F1DAD"/>
    <w:rsid w:val="009F221C"/>
    <w:rsid w:val="009F29E5"/>
    <w:rsid w:val="009F6313"/>
    <w:rsid w:val="00A02152"/>
    <w:rsid w:val="00A03C73"/>
    <w:rsid w:val="00A0467B"/>
    <w:rsid w:val="00A07C8B"/>
    <w:rsid w:val="00A11F2C"/>
    <w:rsid w:val="00A153A9"/>
    <w:rsid w:val="00A24D37"/>
    <w:rsid w:val="00A25A9B"/>
    <w:rsid w:val="00A3158F"/>
    <w:rsid w:val="00A329BA"/>
    <w:rsid w:val="00A32F33"/>
    <w:rsid w:val="00A407CE"/>
    <w:rsid w:val="00A41C65"/>
    <w:rsid w:val="00A42751"/>
    <w:rsid w:val="00A430E2"/>
    <w:rsid w:val="00A43CFD"/>
    <w:rsid w:val="00A4429B"/>
    <w:rsid w:val="00A4489C"/>
    <w:rsid w:val="00A451E0"/>
    <w:rsid w:val="00A4760F"/>
    <w:rsid w:val="00A54531"/>
    <w:rsid w:val="00A55714"/>
    <w:rsid w:val="00A64013"/>
    <w:rsid w:val="00A64E01"/>
    <w:rsid w:val="00A676AA"/>
    <w:rsid w:val="00A716A3"/>
    <w:rsid w:val="00A73D41"/>
    <w:rsid w:val="00A73E4A"/>
    <w:rsid w:val="00A7492D"/>
    <w:rsid w:val="00A74AD3"/>
    <w:rsid w:val="00A87799"/>
    <w:rsid w:val="00A906A5"/>
    <w:rsid w:val="00A909E0"/>
    <w:rsid w:val="00A91DC1"/>
    <w:rsid w:val="00A922D1"/>
    <w:rsid w:val="00A93E94"/>
    <w:rsid w:val="00A95753"/>
    <w:rsid w:val="00A957DE"/>
    <w:rsid w:val="00A96E87"/>
    <w:rsid w:val="00AA0377"/>
    <w:rsid w:val="00AA0BF0"/>
    <w:rsid w:val="00AA14BC"/>
    <w:rsid w:val="00AA1823"/>
    <w:rsid w:val="00AA33BE"/>
    <w:rsid w:val="00AA5763"/>
    <w:rsid w:val="00AA7277"/>
    <w:rsid w:val="00AA74CD"/>
    <w:rsid w:val="00AB2BA7"/>
    <w:rsid w:val="00AB3C78"/>
    <w:rsid w:val="00AB673B"/>
    <w:rsid w:val="00AC31ED"/>
    <w:rsid w:val="00AC3B66"/>
    <w:rsid w:val="00AD287F"/>
    <w:rsid w:val="00AD5DA9"/>
    <w:rsid w:val="00AD6278"/>
    <w:rsid w:val="00AD7475"/>
    <w:rsid w:val="00AD7D20"/>
    <w:rsid w:val="00AE1729"/>
    <w:rsid w:val="00AE27E6"/>
    <w:rsid w:val="00AE4341"/>
    <w:rsid w:val="00AE72C5"/>
    <w:rsid w:val="00AF1E30"/>
    <w:rsid w:val="00AF35F6"/>
    <w:rsid w:val="00AF3B1D"/>
    <w:rsid w:val="00AF451C"/>
    <w:rsid w:val="00AF7439"/>
    <w:rsid w:val="00B0339D"/>
    <w:rsid w:val="00B03455"/>
    <w:rsid w:val="00B153A5"/>
    <w:rsid w:val="00B20316"/>
    <w:rsid w:val="00B20E51"/>
    <w:rsid w:val="00B23A4C"/>
    <w:rsid w:val="00B302E0"/>
    <w:rsid w:val="00B30CD7"/>
    <w:rsid w:val="00B34922"/>
    <w:rsid w:val="00B35B66"/>
    <w:rsid w:val="00B426AD"/>
    <w:rsid w:val="00B4386F"/>
    <w:rsid w:val="00B44CA3"/>
    <w:rsid w:val="00B4532F"/>
    <w:rsid w:val="00B46587"/>
    <w:rsid w:val="00B466C4"/>
    <w:rsid w:val="00B522C5"/>
    <w:rsid w:val="00B52DC4"/>
    <w:rsid w:val="00B5459C"/>
    <w:rsid w:val="00B549DE"/>
    <w:rsid w:val="00B57B39"/>
    <w:rsid w:val="00B61522"/>
    <w:rsid w:val="00B6429B"/>
    <w:rsid w:val="00B64980"/>
    <w:rsid w:val="00B70FDE"/>
    <w:rsid w:val="00B72AF5"/>
    <w:rsid w:val="00B72B53"/>
    <w:rsid w:val="00B738C0"/>
    <w:rsid w:val="00B765FF"/>
    <w:rsid w:val="00B77310"/>
    <w:rsid w:val="00B77693"/>
    <w:rsid w:val="00B77735"/>
    <w:rsid w:val="00B77FED"/>
    <w:rsid w:val="00B81040"/>
    <w:rsid w:val="00B82DA5"/>
    <w:rsid w:val="00B878ED"/>
    <w:rsid w:val="00B9343D"/>
    <w:rsid w:val="00BA0142"/>
    <w:rsid w:val="00BA03C3"/>
    <w:rsid w:val="00BA0836"/>
    <w:rsid w:val="00BA25C2"/>
    <w:rsid w:val="00BA2B79"/>
    <w:rsid w:val="00BA2DF7"/>
    <w:rsid w:val="00BA3C10"/>
    <w:rsid w:val="00BA41EA"/>
    <w:rsid w:val="00BA4BB8"/>
    <w:rsid w:val="00BA581F"/>
    <w:rsid w:val="00BA7297"/>
    <w:rsid w:val="00BB0EC6"/>
    <w:rsid w:val="00BB4AB5"/>
    <w:rsid w:val="00BB5805"/>
    <w:rsid w:val="00BB63D5"/>
    <w:rsid w:val="00BB7225"/>
    <w:rsid w:val="00BC15B0"/>
    <w:rsid w:val="00BC1CE7"/>
    <w:rsid w:val="00BC1D9C"/>
    <w:rsid w:val="00BC3B4D"/>
    <w:rsid w:val="00BC3D30"/>
    <w:rsid w:val="00BC3F91"/>
    <w:rsid w:val="00BC53A3"/>
    <w:rsid w:val="00BD0AC2"/>
    <w:rsid w:val="00BD111E"/>
    <w:rsid w:val="00BD2509"/>
    <w:rsid w:val="00BD7E64"/>
    <w:rsid w:val="00BE0B42"/>
    <w:rsid w:val="00BE10FE"/>
    <w:rsid w:val="00BE1C4E"/>
    <w:rsid w:val="00BE2DB0"/>
    <w:rsid w:val="00BE4211"/>
    <w:rsid w:val="00BE6BF2"/>
    <w:rsid w:val="00BE6FCA"/>
    <w:rsid w:val="00BE71CF"/>
    <w:rsid w:val="00BE7845"/>
    <w:rsid w:val="00BE7D08"/>
    <w:rsid w:val="00BF2385"/>
    <w:rsid w:val="00BF2E10"/>
    <w:rsid w:val="00BF4882"/>
    <w:rsid w:val="00C0521F"/>
    <w:rsid w:val="00C05646"/>
    <w:rsid w:val="00C060A5"/>
    <w:rsid w:val="00C12525"/>
    <w:rsid w:val="00C14240"/>
    <w:rsid w:val="00C14F93"/>
    <w:rsid w:val="00C158B0"/>
    <w:rsid w:val="00C20F2B"/>
    <w:rsid w:val="00C2111B"/>
    <w:rsid w:val="00C24A33"/>
    <w:rsid w:val="00C262F1"/>
    <w:rsid w:val="00C2680F"/>
    <w:rsid w:val="00C27FB7"/>
    <w:rsid w:val="00C311CA"/>
    <w:rsid w:val="00C31712"/>
    <w:rsid w:val="00C32293"/>
    <w:rsid w:val="00C34695"/>
    <w:rsid w:val="00C34711"/>
    <w:rsid w:val="00C40B58"/>
    <w:rsid w:val="00C41235"/>
    <w:rsid w:val="00C4270C"/>
    <w:rsid w:val="00C44CD9"/>
    <w:rsid w:val="00C45E3D"/>
    <w:rsid w:val="00C46B58"/>
    <w:rsid w:val="00C50B85"/>
    <w:rsid w:val="00C5125F"/>
    <w:rsid w:val="00C514D5"/>
    <w:rsid w:val="00C5214D"/>
    <w:rsid w:val="00C5401B"/>
    <w:rsid w:val="00C55EF7"/>
    <w:rsid w:val="00C627EE"/>
    <w:rsid w:val="00C6283F"/>
    <w:rsid w:val="00C704BC"/>
    <w:rsid w:val="00C71118"/>
    <w:rsid w:val="00C71F55"/>
    <w:rsid w:val="00C77CD1"/>
    <w:rsid w:val="00C80A80"/>
    <w:rsid w:val="00C939B4"/>
    <w:rsid w:val="00CB00FF"/>
    <w:rsid w:val="00CB0F80"/>
    <w:rsid w:val="00CB2138"/>
    <w:rsid w:val="00CB42C8"/>
    <w:rsid w:val="00CC136F"/>
    <w:rsid w:val="00CC3080"/>
    <w:rsid w:val="00CC55FF"/>
    <w:rsid w:val="00CC64CC"/>
    <w:rsid w:val="00CC70CE"/>
    <w:rsid w:val="00CD05A0"/>
    <w:rsid w:val="00CD1030"/>
    <w:rsid w:val="00CD15CC"/>
    <w:rsid w:val="00CD1A13"/>
    <w:rsid w:val="00CD1B6D"/>
    <w:rsid w:val="00CD50CB"/>
    <w:rsid w:val="00CD6859"/>
    <w:rsid w:val="00CD7363"/>
    <w:rsid w:val="00CE1E76"/>
    <w:rsid w:val="00CE4DE1"/>
    <w:rsid w:val="00CE7036"/>
    <w:rsid w:val="00CE716F"/>
    <w:rsid w:val="00CE72AF"/>
    <w:rsid w:val="00CF3BC5"/>
    <w:rsid w:val="00CF4944"/>
    <w:rsid w:val="00CF49A8"/>
    <w:rsid w:val="00D00BCC"/>
    <w:rsid w:val="00D040FC"/>
    <w:rsid w:val="00D048DA"/>
    <w:rsid w:val="00D05F6D"/>
    <w:rsid w:val="00D07121"/>
    <w:rsid w:val="00D071A9"/>
    <w:rsid w:val="00D103FA"/>
    <w:rsid w:val="00D106EF"/>
    <w:rsid w:val="00D11906"/>
    <w:rsid w:val="00D11F34"/>
    <w:rsid w:val="00D12232"/>
    <w:rsid w:val="00D14B22"/>
    <w:rsid w:val="00D15244"/>
    <w:rsid w:val="00D1580D"/>
    <w:rsid w:val="00D17FBD"/>
    <w:rsid w:val="00D21077"/>
    <w:rsid w:val="00D224DB"/>
    <w:rsid w:val="00D24E26"/>
    <w:rsid w:val="00D2638A"/>
    <w:rsid w:val="00D26C27"/>
    <w:rsid w:val="00D27D42"/>
    <w:rsid w:val="00D32C3A"/>
    <w:rsid w:val="00D340B5"/>
    <w:rsid w:val="00D34166"/>
    <w:rsid w:val="00D348E1"/>
    <w:rsid w:val="00D375C4"/>
    <w:rsid w:val="00D377EE"/>
    <w:rsid w:val="00D37E26"/>
    <w:rsid w:val="00D411A6"/>
    <w:rsid w:val="00D432F7"/>
    <w:rsid w:val="00D53A46"/>
    <w:rsid w:val="00D5699A"/>
    <w:rsid w:val="00D579B8"/>
    <w:rsid w:val="00D61626"/>
    <w:rsid w:val="00D661DC"/>
    <w:rsid w:val="00D66B57"/>
    <w:rsid w:val="00D706A9"/>
    <w:rsid w:val="00D75E74"/>
    <w:rsid w:val="00D770DE"/>
    <w:rsid w:val="00D84E61"/>
    <w:rsid w:val="00D85005"/>
    <w:rsid w:val="00D86D1A"/>
    <w:rsid w:val="00D9133F"/>
    <w:rsid w:val="00D931C9"/>
    <w:rsid w:val="00D9330D"/>
    <w:rsid w:val="00D94DCF"/>
    <w:rsid w:val="00D95DB3"/>
    <w:rsid w:val="00DA020F"/>
    <w:rsid w:val="00DA14A6"/>
    <w:rsid w:val="00DA548D"/>
    <w:rsid w:val="00DB1249"/>
    <w:rsid w:val="00DB1D9E"/>
    <w:rsid w:val="00DB2710"/>
    <w:rsid w:val="00DB2941"/>
    <w:rsid w:val="00DC2B17"/>
    <w:rsid w:val="00DC36F0"/>
    <w:rsid w:val="00DC79FE"/>
    <w:rsid w:val="00DD048A"/>
    <w:rsid w:val="00DD509D"/>
    <w:rsid w:val="00DD5115"/>
    <w:rsid w:val="00DD6243"/>
    <w:rsid w:val="00DD660E"/>
    <w:rsid w:val="00DD7256"/>
    <w:rsid w:val="00DE4272"/>
    <w:rsid w:val="00DE6BE9"/>
    <w:rsid w:val="00DF26B1"/>
    <w:rsid w:val="00DF40FE"/>
    <w:rsid w:val="00DF5658"/>
    <w:rsid w:val="00DF5F05"/>
    <w:rsid w:val="00DF6A69"/>
    <w:rsid w:val="00DF6BF6"/>
    <w:rsid w:val="00E021EE"/>
    <w:rsid w:val="00E023D3"/>
    <w:rsid w:val="00E1129A"/>
    <w:rsid w:val="00E113BC"/>
    <w:rsid w:val="00E12076"/>
    <w:rsid w:val="00E15BD9"/>
    <w:rsid w:val="00E214A0"/>
    <w:rsid w:val="00E23324"/>
    <w:rsid w:val="00E23D27"/>
    <w:rsid w:val="00E24236"/>
    <w:rsid w:val="00E302D7"/>
    <w:rsid w:val="00E30944"/>
    <w:rsid w:val="00E31DD7"/>
    <w:rsid w:val="00E34953"/>
    <w:rsid w:val="00E34ECF"/>
    <w:rsid w:val="00E350AB"/>
    <w:rsid w:val="00E358DA"/>
    <w:rsid w:val="00E37C8D"/>
    <w:rsid w:val="00E40272"/>
    <w:rsid w:val="00E40AD3"/>
    <w:rsid w:val="00E44B2D"/>
    <w:rsid w:val="00E46D7C"/>
    <w:rsid w:val="00E475B2"/>
    <w:rsid w:val="00E56CDA"/>
    <w:rsid w:val="00E63CB3"/>
    <w:rsid w:val="00E65EC4"/>
    <w:rsid w:val="00E66EA3"/>
    <w:rsid w:val="00E71892"/>
    <w:rsid w:val="00E73FAA"/>
    <w:rsid w:val="00E9156C"/>
    <w:rsid w:val="00E91956"/>
    <w:rsid w:val="00E9216E"/>
    <w:rsid w:val="00E93D71"/>
    <w:rsid w:val="00EA35A8"/>
    <w:rsid w:val="00EA4C33"/>
    <w:rsid w:val="00EA4F3F"/>
    <w:rsid w:val="00EB05CD"/>
    <w:rsid w:val="00EB097C"/>
    <w:rsid w:val="00EB3772"/>
    <w:rsid w:val="00EB4480"/>
    <w:rsid w:val="00EC4E4D"/>
    <w:rsid w:val="00EC4F0C"/>
    <w:rsid w:val="00EC6656"/>
    <w:rsid w:val="00EC74D9"/>
    <w:rsid w:val="00ED1139"/>
    <w:rsid w:val="00ED3D55"/>
    <w:rsid w:val="00EE0CE9"/>
    <w:rsid w:val="00EE101B"/>
    <w:rsid w:val="00EE171F"/>
    <w:rsid w:val="00EE2142"/>
    <w:rsid w:val="00EE5AEE"/>
    <w:rsid w:val="00EE6FFD"/>
    <w:rsid w:val="00EF3011"/>
    <w:rsid w:val="00EF46F7"/>
    <w:rsid w:val="00EF4B18"/>
    <w:rsid w:val="00EF5110"/>
    <w:rsid w:val="00EF5197"/>
    <w:rsid w:val="00EF5C39"/>
    <w:rsid w:val="00EF7973"/>
    <w:rsid w:val="00F00091"/>
    <w:rsid w:val="00F03C7C"/>
    <w:rsid w:val="00F03E5C"/>
    <w:rsid w:val="00F03EFB"/>
    <w:rsid w:val="00F06C0E"/>
    <w:rsid w:val="00F06E5C"/>
    <w:rsid w:val="00F109BF"/>
    <w:rsid w:val="00F123C9"/>
    <w:rsid w:val="00F12688"/>
    <w:rsid w:val="00F129DE"/>
    <w:rsid w:val="00F1482F"/>
    <w:rsid w:val="00F16A31"/>
    <w:rsid w:val="00F16EA0"/>
    <w:rsid w:val="00F1769D"/>
    <w:rsid w:val="00F2181F"/>
    <w:rsid w:val="00F23D26"/>
    <w:rsid w:val="00F315FB"/>
    <w:rsid w:val="00F333D2"/>
    <w:rsid w:val="00F34A6C"/>
    <w:rsid w:val="00F408B0"/>
    <w:rsid w:val="00F415F9"/>
    <w:rsid w:val="00F41999"/>
    <w:rsid w:val="00F4333D"/>
    <w:rsid w:val="00F470CB"/>
    <w:rsid w:val="00F47590"/>
    <w:rsid w:val="00F512BB"/>
    <w:rsid w:val="00F57F55"/>
    <w:rsid w:val="00F610A5"/>
    <w:rsid w:val="00F62068"/>
    <w:rsid w:val="00F6277F"/>
    <w:rsid w:val="00F63D56"/>
    <w:rsid w:val="00F658B5"/>
    <w:rsid w:val="00F75C97"/>
    <w:rsid w:val="00F7619B"/>
    <w:rsid w:val="00F77A94"/>
    <w:rsid w:val="00F80AD8"/>
    <w:rsid w:val="00F854CE"/>
    <w:rsid w:val="00F87EFC"/>
    <w:rsid w:val="00F90E30"/>
    <w:rsid w:val="00F917B1"/>
    <w:rsid w:val="00F92642"/>
    <w:rsid w:val="00F930D5"/>
    <w:rsid w:val="00F94154"/>
    <w:rsid w:val="00F96CD9"/>
    <w:rsid w:val="00F97444"/>
    <w:rsid w:val="00FA00E4"/>
    <w:rsid w:val="00FA139B"/>
    <w:rsid w:val="00FA17B5"/>
    <w:rsid w:val="00FA4C9A"/>
    <w:rsid w:val="00FA4ECF"/>
    <w:rsid w:val="00FA57CB"/>
    <w:rsid w:val="00FB04B5"/>
    <w:rsid w:val="00FB0665"/>
    <w:rsid w:val="00FB2D26"/>
    <w:rsid w:val="00FB2F50"/>
    <w:rsid w:val="00FB38F4"/>
    <w:rsid w:val="00FB3972"/>
    <w:rsid w:val="00FB551C"/>
    <w:rsid w:val="00FB5ABF"/>
    <w:rsid w:val="00FB6787"/>
    <w:rsid w:val="00FC1A9B"/>
    <w:rsid w:val="00FC2B69"/>
    <w:rsid w:val="00FC3120"/>
    <w:rsid w:val="00FC6686"/>
    <w:rsid w:val="00FC76C6"/>
    <w:rsid w:val="00FD0455"/>
    <w:rsid w:val="00FD33FE"/>
    <w:rsid w:val="00FE1309"/>
    <w:rsid w:val="00FE1417"/>
    <w:rsid w:val="00FE35A8"/>
    <w:rsid w:val="00FE3D0D"/>
    <w:rsid w:val="00FE3F20"/>
    <w:rsid w:val="00FE4C13"/>
    <w:rsid w:val="00FE4C3E"/>
    <w:rsid w:val="00FE675E"/>
    <w:rsid w:val="00FF2B27"/>
    <w:rsid w:val="00FF51B8"/>
    <w:rsid w:val="00FF54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366"/>
    <w:pPr>
      <w:suppressAutoHyphens/>
    </w:pPr>
    <w:rPr>
      <w:sz w:val="24"/>
      <w:lang w:val="es-ES" w:eastAsia="ar-SA"/>
    </w:rPr>
  </w:style>
  <w:style w:type="paragraph" w:styleId="Ttulo1">
    <w:name w:val="heading 1"/>
    <w:basedOn w:val="Normal"/>
    <w:next w:val="Normal"/>
    <w:qFormat/>
    <w:rsid w:val="00317366"/>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rsid w:val="00317366"/>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317366"/>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317366"/>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317366"/>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317366"/>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317366"/>
    <w:pPr>
      <w:tabs>
        <w:tab w:val="num" w:pos="1296"/>
      </w:tabs>
      <w:spacing w:before="240" w:after="60"/>
      <w:ind w:left="1296" w:hanging="1296"/>
      <w:outlineLvl w:val="6"/>
    </w:pPr>
    <w:rPr>
      <w:szCs w:val="24"/>
    </w:rPr>
  </w:style>
  <w:style w:type="paragraph" w:styleId="Ttulo8">
    <w:name w:val="heading 8"/>
    <w:basedOn w:val="Normal"/>
    <w:next w:val="Normal"/>
    <w:qFormat/>
    <w:rsid w:val="00317366"/>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rsid w:val="00317366"/>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17366"/>
    <w:rPr>
      <w:rFonts w:ascii="Arial" w:hAnsi="Arial"/>
      <w:b/>
      <w:i w:val="0"/>
      <w:sz w:val="24"/>
      <w:szCs w:val="24"/>
    </w:rPr>
  </w:style>
  <w:style w:type="character" w:customStyle="1" w:styleId="WW8Num3z1">
    <w:name w:val="WW8Num3z1"/>
    <w:rsid w:val="00317366"/>
    <w:rPr>
      <w:b w:val="0"/>
    </w:rPr>
  </w:style>
  <w:style w:type="character" w:customStyle="1" w:styleId="WW8Num5z0">
    <w:name w:val="WW8Num5z0"/>
    <w:rsid w:val="00317366"/>
    <w:rPr>
      <w:rFonts w:ascii="Symbol" w:hAnsi="Symbol"/>
    </w:rPr>
  </w:style>
  <w:style w:type="character" w:customStyle="1" w:styleId="WW8Num6z0">
    <w:name w:val="WW8Num6z0"/>
    <w:rsid w:val="00317366"/>
    <w:rPr>
      <w:rFonts w:ascii="Symbol" w:hAnsi="Symbol"/>
    </w:rPr>
  </w:style>
  <w:style w:type="character" w:customStyle="1" w:styleId="WW8Num7z0">
    <w:name w:val="WW8Num7z0"/>
    <w:rsid w:val="00317366"/>
    <w:rPr>
      <w:b/>
    </w:rPr>
  </w:style>
  <w:style w:type="character" w:customStyle="1" w:styleId="WW8Num8z0">
    <w:name w:val="WW8Num8z0"/>
    <w:rsid w:val="00317366"/>
    <w:rPr>
      <w:rFonts w:ascii="Wingdings" w:hAnsi="Wingdings"/>
    </w:rPr>
  </w:style>
  <w:style w:type="character" w:customStyle="1" w:styleId="WW8Num9z0">
    <w:name w:val="WW8Num9z0"/>
    <w:rsid w:val="00317366"/>
    <w:rPr>
      <w:b/>
    </w:rPr>
  </w:style>
  <w:style w:type="character" w:customStyle="1" w:styleId="WW8Num10z0">
    <w:name w:val="WW8Num10z0"/>
    <w:rsid w:val="00317366"/>
    <w:rPr>
      <w:rFonts w:ascii="Symbol" w:hAnsi="Symbol"/>
    </w:rPr>
  </w:style>
  <w:style w:type="character" w:customStyle="1" w:styleId="WW8Num12z0">
    <w:name w:val="WW8Num12z0"/>
    <w:rsid w:val="00317366"/>
    <w:rPr>
      <w:rFonts w:ascii="Symbol" w:hAnsi="Symbol"/>
    </w:rPr>
  </w:style>
  <w:style w:type="character" w:customStyle="1" w:styleId="WW8Num13z0">
    <w:name w:val="WW8Num13z0"/>
    <w:rsid w:val="00317366"/>
    <w:rPr>
      <w:rFonts w:ascii="Symbol" w:hAnsi="Symbol"/>
    </w:rPr>
  </w:style>
  <w:style w:type="character" w:customStyle="1" w:styleId="WW8Num14z0">
    <w:name w:val="WW8Num14z0"/>
    <w:rsid w:val="00317366"/>
    <w:rPr>
      <w:b w:val="0"/>
      <w:i w:val="0"/>
    </w:rPr>
  </w:style>
  <w:style w:type="character" w:customStyle="1" w:styleId="WW8Num15z0">
    <w:name w:val="WW8Num15z0"/>
    <w:rsid w:val="00317366"/>
    <w:rPr>
      <w:rFonts w:ascii="Symbol" w:hAnsi="Symbol"/>
    </w:rPr>
  </w:style>
  <w:style w:type="character" w:customStyle="1" w:styleId="WW8Num16z0">
    <w:name w:val="WW8Num16z0"/>
    <w:rsid w:val="00317366"/>
    <w:rPr>
      <w:b w:val="0"/>
    </w:rPr>
  </w:style>
  <w:style w:type="character" w:customStyle="1" w:styleId="WW8Num17z0">
    <w:name w:val="WW8Num17z0"/>
    <w:rsid w:val="00317366"/>
    <w:rPr>
      <w:rFonts w:ascii="Symbol" w:hAnsi="Symbol"/>
    </w:rPr>
  </w:style>
  <w:style w:type="character" w:customStyle="1" w:styleId="WW8Num18z0">
    <w:name w:val="WW8Num18z0"/>
    <w:rsid w:val="00317366"/>
    <w:rPr>
      <w:rFonts w:ascii="Symbol" w:hAnsi="Symbol"/>
    </w:rPr>
  </w:style>
  <w:style w:type="character" w:customStyle="1" w:styleId="WW8Num20z0">
    <w:name w:val="WW8Num20z0"/>
    <w:rsid w:val="00317366"/>
    <w:rPr>
      <w:rFonts w:ascii="Symbol" w:hAnsi="Symbol"/>
    </w:rPr>
  </w:style>
  <w:style w:type="character" w:customStyle="1" w:styleId="WW8Num21z0">
    <w:name w:val="WW8Num21z0"/>
    <w:rsid w:val="00317366"/>
    <w:rPr>
      <w:rFonts w:ascii="Wingdings" w:hAnsi="Wingdings"/>
    </w:rPr>
  </w:style>
  <w:style w:type="character" w:customStyle="1" w:styleId="WW8Num22z0">
    <w:name w:val="WW8Num22z0"/>
    <w:rsid w:val="00317366"/>
    <w:rPr>
      <w:b/>
    </w:rPr>
  </w:style>
  <w:style w:type="character" w:customStyle="1" w:styleId="WW8Num24z0">
    <w:name w:val="WW8Num24z0"/>
    <w:rsid w:val="00317366"/>
    <w:rPr>
      <w:rFonts w:ascii="Symbol" w:hAnsi="Symbol"/>
    </w:rPr>
  </w:style>
  <w:style w:type="character" w:customStyle="1" w:styleId="WW8Num25z0">
    <w:name w:val="WW8Num25z0"/>
    <w:rsid w:val="00317366"/>
    <w:rPr>
      <w:rFonts w:ascii="Wingdings" w:hAnsi="Wingdings"/>
    </w:rPr>
  </w:style>
  <w:style w:type="character" w:customStyle="1" w:styleId="Absatz-Standardschriftart">
    <w:name w:val="Absatz-Standardschriftart"/>
    <w:rsid w:val="00317366"/>
  </w:style>
  <w:style w:type="character" w:customStyle="1" w:styleId="WW8Num1z0">
    <w:name w:val="WW8Num1z0"/>
    <w:rsid w:val="00317366"/>
    <w:rPr>
      <w:rFonts w:ascii="Arial" w:hAnsi="Arial"/>
      <w:b/>
      <w:i w:val="0"/>
      <w:sz w:val="24"/>
      <w:szCs w:val="24"/>
    </w:rPr>
  </w:style>
  <w:style w:type="character" w:customStyle="1" w:styleId="WW8Num2z1">
    <w:name w:val="WW8Num2z1"/>
    <w:rsid w:val="00317366"/>
    <w:rPr>
      <w:b w:val="0"/>
    </w:rPr>
  </w:style>
  <w:style w:type="character" w:customStyle="1" w:styleId="WW8Num4z0">
    <w:name w:val="WW8Num4z0"/>
    <w:rsid w:val="00317366"/>
    <w:rPr>
      <w:b w:val="0"/>
    </w:rPr>
  </w:style>
  <w:style w:type="character" w:customStyle="1" w:styleId="WW8Num4z1">
    <w:name w:val="WW8Num4z1"/>
    <w:rsid w:val="00317366"/>
    <w:rPr>
      <w:rFonts w:ascii="Courier New" w:hAnsi="Courier New" w:cs="Courier New"/>
    </w:rPr>
  </w:style>
  <w:style w:type="character" w:customStyle="1" w:styleId="WW8Num4z2">
    <w:name w:val="WW8Num4z2"/>
    <w:rsid w:val="00317366"/>
    <w:rPr>
      <w:rFonts w:ascii="Wingdings" w:hAnsi="Wingdings"/>
    </w:rPr>
  </w:style>
  <w:style w:type="character" w:customStyle="1" w:styleId="WW8Num4z3">
    <w:name w:val="WW8Num4z3"/>
    <w:rsid w:val="00317366"/>
    <w:rPr>
      <w:rFonts w:ascii="Symbol" w:hAnsi="Symbol"/>
    </w:rPr>
  </w:style>
  <w:style w:type="character" w:customStyle="1" w:styleId="WW8Num5z1">
    <w:name w:val="WW8Num5z1"/>
    <w:rsid w:val="00317366"/>
    <w:rPr>
      <w:rFonts w:ascii="Courier New" w:hAnsi="Courier New" w:cs="Courier New"/>
    </w:rPr>
  </w:style>
  <w:style w:type="character" w:customStyle="1" w:styleId="WW8Num5z2">
    <w:name w:val="WW8Num5z2"/>
    <w:rsid w:val="00317366"/>
    <w:rPr>
      <w:rFonts w:ascii="Wingdings" w:hAnsi="Wingdings"/>
    </w:rPr>
  </w:style>
  <w:style w:type="character" w:customStyle="1" w:styleId="WW8Num6z1">
    <w:name w:val="WW8Num6z1"/>
    <w:rsid w:val="00317366"/>
    <w:rPr>
      <w:rFonts w:ascii="Courier New" w:hAnsi="Courier New" w:cs="Courier New"/>
    </w:rPr>
  </w:style>
  <w:style w:type="character" w:customStyle="1" w:styleId="WW8Num6z2">
    <w:name w:val="WW8Num6z2"/>
    <w:rsid w:val="00317366"/>
    <w:rPr>
      <w:rFonts w:ascii="Wingdings" w:hAnsi="Wingdings"/>
    </w:rPr>
  </w:style>
  <w:style w:type="character" w:customStyle="1" w:styleId="WW8Num8z1">
    <w:name w:val="WW8Num8z1"/>
    <w:rsid w:val="00317366"/>
    <w:rPr>
      <w:rFonts w:ascii="Courier New" w:hAnsi="Courier New" w:cs="Courier New"/>
    </w:rPr>
  </w:style>
  <w:style w:type="character" w:customStyle="1" w:styleId="WW8Num8z3">
    <w:name w:val="WW8Num8z3"/>
    <w:rsid w:val="00317366"/>
    <w:rPr>
      <w:rFonts w:ascii="Symbol" w:hAnsi="Symbol"/>
    </w:rPr>
  </w:style>
  <w:style w:type="character" w:customStyle="1" w:styleId="WW8Num10z1">
    <w:name w:val="WW8Num10z1"/>
    <w:rsid w:val="00317366"/>
    <w:rPr>
      <w:rFonts w:ascii="Courier New" w:hAnsi="Courier New" w:cs="Courier New"/>
    </w:rPr>
  </w:style>
  <w:style w:type="character" w:customStyle="1" w:styleId="WW8Num10z2">
    <w:name w:val="WW8Num10z2"/>
    <w:rsid w:val="00317366"/>
    <w:rPr>
      <w:rFonts w:ascii="Wingdings" w:hAnsi="Wingdings"/>
    </w:rPr>
  </w:style>
  <w:style w:type="character" w:customStyle="1" w:styleId="WW8Num11z0">
    <w:name w:val="WW8Num11z0"/>
    <w:rsid w:val="00317366"/>
    <w:rPr>
      <w:b/>
    </w:rPr>
  </w:style>
  <w:style w:type="character" w:customStyle="1" w:styleId="WW8Num12z1">
    <w:name w:val="WW8Num12z1"/>
    <w:rsid w:val="00317366"/>
    <w:rPr>
      <w:rFonts w:ascii="Courier New" w:hAnsi="Courier New" w:cs="Courier New"/>
    </w:rPr>
  </w:style>
  <w:style w:type="character" w:customStyle="1" w:styleId="WW8Num12z2">
    <w:name w:val="WW8Num12z2"/>
    <w:rsid w:val="00317366"/>
    <w:rPr>
      <w:rFonts w:ascii="Wingdings" w:hAnsi="Wingdings"/>
    </w:rPr>
  </w:style>
  <w:style w:type="character" w:customStyle="1" w:styleId="WW8Num15z1">
    <w:name w:val="WW8Num15z1"/>
    <w:rsid w:val="00317366"/>
    <w:rPr>
      <w:rFonts w:ascii="Courier New" w:hAnsi="Courier New" w:cs="Courier New"/>
    </w:rPr>
  </w:style>
  <w:style w:type="character" w:customStyle="1" w:styleId="WW8Num15z2">
    <w:name w:val="WW8Num15z2"/>
    <w:rsid w:val="00317366"/>
    <w:rPr>
      <w:rFonts w:ascii="Wingdings" w:hAnsi="Wingdings"/>
    </w:rPr>
  </w:style>
  <w:style w:type="character" w:customStyle="1" w:styleId="WW8Num17z1">
    <w:name w:val="WW8Num17z1"/>
    <w:rsid w:val="00317366"/>
    <w:rPr>
      <w:rFonts w:ascii="Courier New" w:hAnsi="Courier New" w:cs="Courier New"/>
    </w:rPr>
  </w:style>
  <w:style w:type="character" w:customStyle="1" w:styleId="WW8Num17z2">
    <w:name w:val="WW8Num17z2"/>
    <w:rsid w:val="00317366"/>
    <w:rPr>
      <w:rFonts w:ascii="Wingdings" w:hAnsi="Wingdings"/>
    </w:rPr>
  </w:style>
  <w:style w:type="character" w:customStyle="1" w:styleId="WW8Num18z1">
    <w:name w:val="WW8Num18z1"/>
    <w:rsid w:val="00317366"/>
    <w:rPr>
      <w:rFonts w:ascii="Courier New" w:hAnsi="Courier New" w:cs="Courier New"/>
    </w:rPr>
  </w:style>
  <w:style w:type="character" w:customStyle="1" w:styleId="WW8Num18z2">
    <w:name w:val="WW8Num18z2"/>
    <w:rsid w:val="00317366"/>
    <w:rPr>
      <w:rFonts w:ascii="Wingdings" w:hAnsi="Wingdings"/>
    </w:rPr>
  </w:style>
  <w:style w:type="character" w:customStyle="1" w:styleId="WW8Num19z0">
    <w:name w:val="WW8Num19z0"/>
    <w:rsid w:val="00317366"/>
    <w:rPr>
      <w:rFonts w:ascii="Symbol" w:hAnsi="Symbol"/>
    </w:rPr>
  </w:style>
  <w:style w:type="character" w:customStyle="1" w:styleId="WW8Num19z1">
    <w:name w:val="WW8Num19z1"/>
    <w:rsid w:val="00317366"/>
    <w:rPr>
      <w:rFonts w:ascii="Courier New" w:hAnsi="Courier New" w:cs="Courier New"/>
    </w:rPr>
  </w:style>
  <w:style w:type="character" w:customStyle="1" w:styleId="WW8Num19z2">
    <w:name w:val="WW8Num19z2"/>
    <w:rsid w:val="00317366"/>
    <w:rPr>
      <w:rFonts w:ascii="Wingdings" w:hAnsi="Wingdings"/>
    </w:rPr>
  </w:style>
  <w:style w:type="character" w:customStyle="1" w:styleId="WW8Num20z1">
    <w:name w:val="WW8Num20z1"/>
    <w:rsid w:val="00317366"/>
    <w:rPr>
      <w:rFonts w:ascii="Courier New" w:hAnsi="Courier New" w:cs="Courier New"/>
    </w:rPr>
  </w:style>
  <w:style w:type="character" w:customStyle="1" w:styleId="WW8Num20z2">
    <w:name w:val="WW8Num20z2"/>
    <w:rsid w:val="00317366"/>
    <w:rPr>
      <w:rFonts w:ascii="Wingdings" w:hAnsi="Wingdings"/>
    </w:rPr>
  </w:style>
  <w:style w:type="character" w:customStyle="1" w:styleId="WW8Num23z1">
    <w:name w:val="WW8Num23z1"/>
    <w:rsid w:val="00317366"/>
    <w:rPr>
      <w:b/>
    </w:rPr>
  </w:style>
  <w:style w:type="character" w:customStyle="1" w:styleId="WW8Num24z1">
    <w:name w:val="WW8Num24z1"/>
    <w:rsid w:val="00317366"/>
    <w:rPr>
      <w:rFonts w:ascii="Courier New" w:hAnsi="Courier New" w:cs="Courier New"/>
    </w:rPr>
  </w:style>
  <w:style w:type="character" w:customStyle="1" w:styleId="WW8Num24z2">
    <w:name w:val="WW8Num24z2"/>
    <w:rsid w:val="00317366"/>
    <w:rPr>
      <w:rFonts w:ascii="Wingdings" w:hAnsi="Wingdings"/>
    </w:rPr>
  </w:style>
  <w:style w:type="character" w:customStyle="1" w:styleId="WW8Num25z1">
    <w:name w:val="WW8Num25z1"/>
    <w:rsid w:val="00317366"/>
    <w:rPr>
      <w:rFonts w:ascii="Courier New" w:hAnsi="Courier New" w:cs="Courier New"/>
    </w:rPr>
  </w:style>
  <w:style w:type="character" w:customStyle="1" w:styleId="WW8Num25z3">
    <w:name w:val="WW8Num25z3"/>
    <w:rsid w:val="00317366"/>
    <w:rPr>
      <w:rFonts w:ascii="Symbol" w:hAnsi="Symbol"/>
    </w:rPr>
  </w:style>
  <w:style w:type="character" w:customStyle="1" w:styleId="WW8Num26z0">
    <w:name w:val="WW8Num26z0"/>
    <w:rsid w:val="00317366"/>
    <w:rPr>
      <w:rFonts w:ascii="Symbol" w:hAnsi="Symbol"/>
    </w:rPr>
  </w:style>
  <w:style w:type="character" w:customStyle="1" w:styleId="WW8Num26z1">
    <w:name w:val="WW8Num26z1"/>
    <w:rsid w:val="00317366"/>
    <w:rPr>
      <w:rFonts w:ascii="Courier New" w:hAnsi="Courier New" w:cs="Courier New"/>
    </w:rPr>
  </w:style>
  <w:style w:type="character" w:customStyle="1" w:styleId="WW8Num26z2">
    <w:name w:val="WW8Num26z2"/>
    <w:rsid w:val="00317366"/>
    <w:rPr>
      <w:rFonts w:ascii="Wingdings" w:hAnsi="Wingdings"/>
    </w:rPr>
  </w:style>
  <w:style w:type="character" w:customStyle="1" w:styleId="WW8Num28z0">
    <w:name w:val="WW8Num28z0"/>
    <w:rsid w:val="00317366"/>
    <w:rPr>
      <w:b/>
    </w:rPr>
  </w:style>
  <w:style w:type="character" w:customStyle="1" w:styleId="WW8Num29z0">
    <w:name w:val="WW8Num29z0"/>
    <w:rsid w:val="00317366"/>
    <w:rPr>
      <w:b/>
    </w:rPr>
  </w:style>
  <w:style w:type="character" w:customStyle="1" w:styleId="Fuentedeprrafopredeter1">
    <w:name w:val="Fuente de párrafo predeter.1"/>
    <w:rsid w:val="00317366"/>
  </w:style>
  <w:style w:type="character" w:styleId="Hipervnculo">
    <w:name w:val="Hyperlink"/>
    <w:rsid w:val="00317366"/>
    <w:rPr>
      <w:color w:val="0000FF"/>
      <w:u w:val="single"/>
    </w:rPr>
  </w:style>
  <w:style w:type="character" w:customStyle="1" w:styleId="DeltaViewInsertion">
    <w:name w:val="DeltaView Insertion"/>
    <w:rsid w:val="00317366"/>
    <w:rPr>
      <w:color w:val="0000FF"/>
      <w:spacing w:val="0"/>
      <w:u w:val="double"/>
    </w:rPr>
  </w:style>
  <w:style w:type="character" w:styleId="Nmerodepgina">
    <w:name w:val="page number"/>
    <w:basedOn w:val="Fuentedeprrafopredeter1"/>
    <w:rsid w:val="00317366"/>
  </w:style>
  <w:style w:type="character" w:styleId="Textoennegrita">
    <w:name w:val="Strong"/>
    <w:qFormat/>
    <w:rsid w:val="00317366"/>
    <w:rPr>
      <w:b/>
      <w:bCs/>
    </w:rPr>
  </w:style>
  <w:style w:type="character" w:customStyle="1" w:styleId="Carcterdenumeracin">
    <w:name w:val="Carácter de numeración"/>
    <w:rsid w:val="00317366"/>
  </w:style>
  <w:style w:type="paragraph" w:customStyle="1" w:styleId="Encabezado3">
    <w:name w:val="Encabezado3"/>
    <w:basedOn w:val="Normal"/>
    <w:next w:val="Textoindependiente"/>
    <w:rsid w:val="00317366"/>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317366"/>
    <w:pPr>
      <w:spacing w:after="120"/>
    </w:pPr>
  </w:style>
  <w:style w:type="paragraph" w:styleId="Lista">
    <w:name w:val="List"/>
    <w:basedOn w:val="Textoindependiente"/>
    <w:rsid w:val="00317366"/>
    <w:rPr>
      <w:rFonts w:cs="Tahoma"/>
    </w:rPr>
  </w:style>
  <w:style w:type="paragraph" w:customStyle="1" w:styleId="Etiqueta">
    <w:name w:val="Etiqueta"/>
    <w:basedOn w:val="Normal"/>
    <w:rsid w:val="00317366"/>
    <w:pPr>
      <w:suppressLineNumbers/>
      <w:spacing w:before="120" w:after="120"/>
    </w:pPr>
    <w:rPr>
      <w:i/>
    </w:rPr>
  </w:style>
  <w:style w:type="paragraph" w:customStyle="1" w:styleId="ndice">
    <w:name w:val="Índice"/>
    <w:basedOn w:val="Normal"/>
    <w:rsid w:val="00317366"/>
    <w:pPr>
      <w:suppressLineNumbers/>
    </w:pPr>
  </w:style>
  <w:style w:type="paragraph" w:styleId="Piedepgina">
    <w:name w:val="footer"/>
    <w:basedOn w:val="Normal"/>
    <w:rsid w:val="00317366"/>
    <w:pPr>
      <w:tabs>
        <w:tab w:val="center" w:pos="4252"/>
        <w:tab w:val="right" w:pos="8504"/>
      </w:tabs>
    </w:pPr>
  </w:style>
  <w:style w:type="paragraph" w:styleId="Encabezado">
    <w:name w:val="header"/>
    <w:basedOn w:val="Normal"/>
    <w:link w:val="EncabezadoCar"/>
    <w:rsid w:val="00317366"/>
    <w:pPr>
      <w:tabs>
        <w:tab w:val="center" w:pos="4419"/>
        <w:tab w:val="right" w:pos="8838"/>
      </w:tabs>
    </w:pPr>
    <w:rPr>
      <w:rFonts w:ascii="Arial" w:hAnsi="Arial"/>
      <w:sz w:val="20"/>
      <w:lang w:val="es-ES_tradnl"/>
    </w:rPr>
  </w:style>
  <w:style w:type="paragraph" w:customStyle="1" w:styleId="Encabezado2">
    <w:name w:val="Encabezado2"/>
    <w:basedOn w:val="Normal"/>
    <w:next w:val="Textonormal"/>
    <w:rsid w:val="00317366"/>
    <w:pPr>
      <w:keepNext/>
      <w:spacing w:before="240" w:after="120"/>
    </w:pPr>
    <w:rPr>
      <w:rFonts w:ascii="Arial" w:hAnsi="Arial" w:cs="Arial"/>
      <w:sz w:val="28"/>
    </w:rPr>
  </w:style>
  <w:style w:type="paragraph" w:customStyle="1" w:styleId="Textonormal">
    <w:name w:val="Texto normal"/>
    <w:basedOn w:val="Normal"/>
    <w:rsid w:val="00317366"/>
    <w:pPr>
      <w:spacing w:after="120"/>
    </w:pPr>
  </w:style>
  <w:style w:type="paragraph" w:customStyle="1" w:styleId="Lista21">
    <w:name w:val="Lista 21"/>
    <w:basedOn w:val="Textonormal"/>
    <w:rsid w:val="00317366"/>
  </w:style>
  <w:style w:type="paragraph" w:customStyle="1" w:styleId="Encabezado1">
    <w:name w:val="Encabezado1"/>
    <w:basedOn w:val="Normal"/>
    <w:next w:val="Textonormal"/>
    <w:rsid w:val="00317366"/>
    <w:pPr>
      <w:keepNext/>
      <w:spacing w:before="240" w:after="120"/>
    </w:pPr>
    <w:rPr>
      <w:rFonts w:ascii="Arial" w:hAnsi="Arial" w:cs="Arial"/>
      <w:sz w:val="28"/>
    </w:rPr>
  </w:style>
  <w:style w:type="paragraph" w:styleId="Ttulo">
    <w:name w:val="Title"/>
    <w:basedOn w:val="Normal"/>
    <w:next w:val="Subttulo"/>
    <w:qFormat/>
    <w:rsid w:val="00317366"/>
    <w:pPr>
      <w:jc w:val="center"/>
    </w:pPr>
    <w:rPr>
      <w:b/>
      <w:sz w:val="28"/>
    </w:rPr>
  </w:style>
  <w:style w:type="paragraph" w:styleId="Subttulo">
    <w:name w:val="Subtitle"/>
    <w:basedOn w:val="Encabezado1"/>
    <w:next w:val="Textonormal"/>
    <w:qFormat/>
    <w:rsid w:val="00317366"/>
    <w:pPr>
      <w:jc w:val="center"/>
    </w:pPr>
    <w:rPr>
      <w:i/>
    </w:rPr>
  </w:style>
  <w:style w:type="paragraph" w:customStyle="1" w:styleId="Textodeglobo1">
    <w:name w:val="Texto de globo1"/>
    <w:basedOn w:val="Normal"/>
    <w:rsid w:val="00317366"/>
    <w:rPr>
      <w:rFonts w:ascii="Tahoma" w:hAnsi="Tahoma" w:cs="Tahoma"/>
      <w:sz w:val="16"/>
    </w:rPr>
  </w:style>
  <w:style w:type="paragraph" w:customStyle="1" w:styleId="Contenidodelatabla">
    <w:name w:val="Contenido de la tabla"/>
    <w:basedOn w:val="Normal"/>
    <w:rsid w:val="00317366"/>
    <w:pPr>
      <w:suppressLineNumbers/>
    </w:pPr>
  </w:style>
  <w:style w:type="paragraph" w:customStyle="1" w:styleId="Encabezadodelatabla">
    <w:name w:val="Encabezado de la tabla"/>
    <w:basedOn w:val="Contenidodelatabla"/>
    <w:rsid w:val="00317366"/>
    <w:pPr>
      <w:jc w:val="center"/>
    </w:pPr>
    <w:rPr>
      <w:b/>
    </w:rPr>
  </w:style>
  <w:style w:type="paragraph" w:customStyle="1" w:styleId="Sangra3detindependiente1">
    <w:name w:val="Sangría 3 de t. independiente1"/>
    <w:basedOn w:val="Normal"/>
    <w:rsid w:val="00317366"/>
    <w:pPr>
      <w:autoSpaceDE w:val="0"/>
      <w:ind w:left="284" w:hanging="284"/>
      <w:jc w:val="both"/>
    </w:pPr>
    <w:rPr>
      <w:rFonts w:ascii="Arial" w:hAnsi="Arial" w:cs="Arial"/>
      <w:sz w:val="20"/>
      <w:lang w:val="es-ES_tradnl"/>
    </w:rPr>
  </w:style>
  <w:style w:type="paragraph" w:styleId="Sangradetextonormal">
    <w:name w:val="Body Text Indent"/>
    <w:basedOn w:val="Normal"/>
    <w:rsid w:val="00317366"/>
    <w:pPr>
      <w:spacing w:after="120"/>
      <w:ind w:left="283"/>
    </w:pPr>
  </w:style>
  <w:style w:type="paragraph" w:customStyle="1" w:styleId="Sangra2detindependiente1">
    <w:name w:val="Sangría 2 de t. independiente1"/>
    <w:basedOn w:val="Normal"/>
    <w:rsid w:val="00317366"/>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317366"/>
    <w:pPr>
      <w:spacing w:after="101" w:line="216" w:lineRule="exact"/>
      <w:ind w:firstLine="288"/>
      <w:jc w:val="both"/>
    </w:pPr>
    <w:rPr>
      <w:rFonts w:ascii="Arial" w:hAnsi="Arial"/>
      <w:sz w:val="18"/>
      <w:lang w:val="es-MX"/>
    </w:rPr>
  </w:style>
  <w:style w:type="paragraph" w:customStyle="1" w:styleId="ROMANOS">
    <w:name w:val="ROMANOS"/>
    <w:basedOn w:val="Normal"/>
    <w:rsid w:val="00317366"/>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1">
    <w:name w:val="Sangría 2 de t. independiente11"/>
    <w:basedOn w:val="Normal"/>
    <w:rsid w:val="00317366"/>
    <w:pPr>
      <w:spacing w:after="120" w:line="480" w:lineRule="auto"/>
      <w:ind w:left="283"/>
    </w:pPr>
    <w:rPr>
      <w:szCs w:val="24"/>
    </w:rPr>
  </w:style>
  <w:style w:type="paragraph" w:customStyle="1" w:styleId="Textoindependiente21">
    <w:name w:val="Texto independiente 21"/>
    <w:basedOn w:val="Normal"/>
    <w:rsid w:val="00317366"/>
    <w:pPr>
      <w:widowControl w:val="0"/>
      <w:overflowPunct w:val="0"/>
      <w:autoSpaceDE w:val="0"/>
      <w:jc w:val="both"/>
      <w:textAlignment w:val="baseline"/>
    </w:pPr>
    <w:rPr>
      <w:rFonts w:ascii="Arial" w:hAnsi="Arial"/>
      <w:sz w:val="20"/>
    </w:rPr>
  </w:style>
  <w:style w:type="paragraph" w:customStyle="1" w:styleId="Textoindependiente211">
    <w:name w:val="Texto independiente 211"/>
    <w:basedOn w:val="Normal"/>
    <w:rsid w:val="00317366"/>
    <w:pPr>
      <w:spacing w:after="120" w:line="480" w:lineRule="auto"/>
    </w:pPr>
  </w:style>
  <w:style w:type="paragraph" w:customStyle="1" w:styleId="Textoindependiente31">
    <w:name w:val="Texto independiente 31"/>
    <w:basedOn w:val="Normal"/>
    <w:rsid w:val="00317366"/>
    <w:pPr>
      <w:autoSpaceDE w:val="0"/>
      <w:jc w:val="both"/>
    </w:pPr>
    <w:rPr>
      <w:rFonts w:ascii="Arial" w:hAnsi="Arial" w:cs="Arial"/>
      <w:sz w:val="20"/>
      <w:lang w:val="es-ES_tradnl"/>
    </w:rPr>
  </w:style>
  <w:style w:type="paragraph" w:customStyle="1" w:styleId="ACUERDO">
    <w:name w:val="ACUERDO"/>
    <w:basedOn w:val="Normal"/>
    <w:rsid w:val="00317366"/>
    <w:pPr>
      <w:widowControl w:val="0"/>
      <w:jc w:val="both"/>
    </w:pPr>
    <w:rPr>
      <w:rFonts w:ascii="Arial" w:hAnsi="Arial"/>
      <w:b/>
      <w:sz w:val="28"/>
      <w:lang w:val="en-US"/>
    </w:rPr>
  </w:style>
  <w:style w:type="paragraph" w:customStyle="1" w:styleId="Textoindependiente32">
    <w:name w:val="Texto independiente 32"/>
    <w:basedOn w:val="Normal"/>
    <w:rsid w:val="00317366"/>
    <w:pPr>
      <w:overflowPunct w:val="0"/>
      <w:autoSpaceDE w:val="0"/>
      <w:jc w:val="both"/>
      <w:textAlignment w:val="baseline"/>
    </w:pPr>
  </w:style>
  <w:style w:type="paragraph" w:styleId="NormalWeb">
    <w:name w:val="Normal (Web)"/>
    <w:basedOn w:val="Normal"/>
    <w:rsid w:val="00317366"/>
    <w:pPr>
      <w:spacing w:before="100" w:after="100"/>
    </w:pPr>
    <w:rPr>
      <w:rFonts w:ascii="Arial Unicode MS" w:eastAsia="Arial Unicode MS" w:hAnsi="Arial Unicode MS" w:cs="Arial Unicode MS"/>
      <w:szCs w:val="24"/>
    </w:rPr>
  </w:style>
  <w:style w:type="paragraph" w:customStyle="1" w:styleId="xl25">
    <w:name w:val="xl25"/>
    <w:basedOn w:val="Normal"/>
    <w:rsid w:val="00317366"/>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317366"/>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317366"/>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317366"/>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317366"/>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317366"/>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317366"/>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317366"/>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317366"/>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317366"/>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317366"/>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317366"/>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317366"/>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317366"/>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317366"/>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317366"/>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317366"/>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31736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31736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317366"/>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317366"/>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31736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31736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31736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317366"/>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31736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317366"/>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317366"/>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317366"/>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317366"/>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317366"/>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317366"/>
    <w:pPr>
      <w:spacing w:before="100" w:after="100"/>
      <w:textAlignment w:val="center"/>
    </w:pPr>
    <w:rPr>
      <w:rFonts w:ascii="Arial" w:eastAsia="Arial Unicode MS" w:hAnsi="Arial" w:cs="Arial"/>
      <w:sz w:val="14"/>
      <w:szCs w:val="14"/>
    </w:rPr>
  </w:style>
  <w:style w:type="paragraph" w:customStyle="1" w:styleId="xl57">
    <w:name w:val="xl57"/>
    <w:basedOn w:val="Normal"/>
    <w:rsid w:val="00317366"/>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317366"/>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317366"/>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317366"/>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317366"/>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317366"/>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317366"/>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317366"/>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317366"/>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317366"/>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317366"/>
    <w:pPr>
      <w:spacing w:before="100" w:after="100"/>
      <w:jc w:val="center"/>
    </w:pPr>
    <w:rPr>
      <w:rFonts w:ascii="Arial" w:eastAsia="Arial Unicode MS" w:hAnsi="Arial" w:cs="Arial"/>
      <w:b/>
      <w:bCs/>
      <w:sz w:val="22"/>
      <w:szCs w:val="22"/>
    </w:rPr>
  </w:style>
  <w:style w:type="paragraph" w:customStyle="1" w:styleId="xl68">
    <w:name w:val="xl68"/>
    <w:basedOn w:val="Normal"/>
    <w:rsid w:val="00317366"/>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317366"/>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317366"/>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317366"/>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317366"/>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317366"/>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317366"/>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317366"/>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317366"/>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317366"/>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317366"/>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317366"/>
    <w:pPr>
      <w:spacing w:before="100" w:after="100"/>
      <w:textAlignment w:val="center"/>
    </w:pPr>
    <w:rPr>
      <w:rFonts w:ascii="Arial" w:eastAsia="Arial Unicode MS" w:hAnsi="Arial" w:cs="Arial"/>
      <w:sz w:val="14"/>
      <w:szCs w:val="14"/>
    </w:rPr>
  </w:style>
  <w:style w:type="paragraph" w:customStyle="1" w:styleId="xl80">
    <w:name w:val="xl80"/>
    <w:basedOn w:val="Normal"/>
    <w:rsid w:val="00317366"/>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317366"/>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317366"/>
    <w:pPr>
      <w:spacing w:before="100" w:after="100"/>
      <w:jc w:val="center"/>
    </w:pPr>
    <w:rPr>
      <w:rFonts w:ascii="Arial" w:eastAsia="Arial Unicode MS" w:hAnsi="Arial" w:cs="Arial"/>
      <w:b/>
      <w:bCs/>
      <w:sz w:val="22"/>
      <w:szCs w:val="22"/>
    </w:rPr>
  </w:style>
  <w:style w:type="paragraph" w:customStyle="1" w:styleId="xl83">
    <w:name w:val="xl83"/>
    <w:basedOn w:val="Normal"/>
    <w:rsid w:val="00317366"/>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317366"/>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317366"/>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317366"/>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317366"/>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317366"/>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317366"/>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317366"/>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rsid w:val="00317366"/>
    <w:pPr>
      <w:spacing w:after="101" w:line="216" w:lineRule="atLeast"/>
      <w:ind w:firstLine="288"/>
      <w:jc w:val="both"/>
    </w:pPr>
    <w:rPr>
      <w:rFonts w:ascii="Arial" w:hAnsi="Arial"/>
      <w:sz w:val="18"/>
      <w:lang w:val="es-ES_tradnl"/>
    </w:rPr>
  </w:style>
  <w:style w:type="paragraph" w:customStyle="1" w:styleId="ANOTACION">
    <w:name w:val="ANOTACION"/>
    <w:basedOn w:val="Normal"/>
    <w:rsid w:val="00317366"/>
    <w:pPr>
      <w:autoSpaceDE w:val="0"/>
      <w:spacing w:after="101" w:line="216" w:lineRule="atLeast"/>
      <w:jc w:val="center"/>
    </w:pPr>
    <w:rPr>
      <w:rFonts w:ascii="Arial" w:hAnsi="Arial"/>
      <w:b/>
      <w:sz w:val="18"/>
      <w:lang w:val="es-ES_tradnl"/>
    </w:rPr>
  </w:style>
  <w:style w:type="paragraph" w:customStyle="1" w:styleId="Texto0">
    <w:name w:val="Texto"/>
    <w:basedOn w:val="Normal"/>
    <w:rsid w:val="00317366"/>
    <w:pPr>
      <w:spacing w:after="101" w:line="216" w:lineRule="exact"/>
      <w:ind w:firstLine="288"/>
      <w:jc w:val="both"/>
    </w:pPr>
    <w:rPr>
      <w:rFonts w:ascii="Arial" w:hAnsi="Arial"/>
      <w:sz w:val="18"/>
      <w:lang w:val="es-MX"/>
    </w:rPr>
  </w:style>
  <w:style w:type="paragraph" w:customStyle="1" w:styleId="Car">
    <w:name w:val="Car"/>
    <w:basedOn w:val="Normal"/>
    <w:rsid w:val="00317366"/>
    <w:pPr>
      <w:spacing w:before="60" w:after="160" w:line="240" w:lineRule="exact"/>
    </w:pPr>
    <w:rPr>
      <w:rFonts w:ascii="Verdana" w:hAnsi="Verdana"/>
      <w:color w:val="FF00FF"/>
      <w:sz w:val="20"/>
      <w:lang w:val="en-US"/>
    </w:rPr>
  </w:style>
  <w:style w:type="paragraph" w:customStyle="1" w:styleId="CarCarCarCar">
    <w:name w:val="Car Car Car Car"/>
    <w:basedOn w:val="Normal"/>
    <w:rsid w:val="00317366"/>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317366"/>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317366"/>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317366"/>
    <w:rPr>
      <w:sz w:val="20"/>
    </w:rPr>
  </w:style>
  <w:style w:type="paragraph" w:customStyle="1" w:styleId="CarCarCarCarCarCarCar">
    <w:name w:val="Car Car Car Car Car Car Car"/>
    <w:basedOn w:val="Normal"/>
    <w:rsid w:val="00317366"/>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317366"/>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317366"/>
    <w:rPr>
      <w:rFonts w:ascii="Courier New" w:hAnsi="Courier New" w:cs="Courier New"/>
      <w:sz w:val="20"/>
    </w:rPr>
  </w:style>
  <w:style w:type="paragraph" w:customStyle="1" w:styleId="Contenidodelmarco">
    <w:name w:val="Contenido del marco"/>
    <w:basedOn w:val="Textoindependiente"/>
    <w:rsid w:val="00317366"/>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tabs>
        <w:tab w:val="num" w:pos="1584"/>
      </w:tabs>
      <w:ind w:left="1584" w:hanging="1584"/>
      <w:outlineLvl w:val="8"/>
    </w:pPr>
    <w:rPr>
      <w:b/>
      <w:bCs/>
      <w:sz w:val="21"/>
      <w:szCs w:val="21"/>
    </w:rPr>
  </w:style>
  <w:style w:type="paragraph" w:styleId="Textoindependiente2">
    <w:name w:val="Body Text 2"/>
    <w:basedOn w:val="Normal"/>
    <w:rsid w:val="0079303A"/>
    <w:pPr>
      <w:spacing w:after="120" w:line="480" w:lineRule="auto"/>
    </w:pPr>
  </w:style>
  <w:style w:type="paragraph" w:styleId="Prrafodelista">
    <w:name w:val="List Paragraph"/>
    <w:basedOn w:val="Normal"/>
    <w:uiPriority w:val="34"/>
    <w:qFormat/>
    <w:rsid w:val="003D32EE"/>
    <w:pPr>
      <w:ind w:left="708"/>
    </w:pPr>
  </w:style>
  <w:style w:type="paragraph" w:styleId="Textoindependiente3">
    <w:name w:val="Body Text 3"/>
    <w:basedOn w:val="Normal"/>
    <w:link w:val="Textoindependiente3Car"/>
    <w:rsid w:val="00492A7E"/>
    <w:pPr>
      <w:spacing w:after="120"/>
    </w:pPr>
    <w:rPr>
      <w:sz w:val="16"/>
      <w:szCs w:val="16"/>
    </w:rPr>
  </w:style>
  <w:style w:type="character" w:customStyle="1" w:styleId="Textoindependiente3Car">
    <w:name w:val="Texto independiente 3 Car"/>
    <w:link w:val="Textoindependiente3"/>
    <w:rsid w:val="00492A7E"/>
    <w:rPr>
      <w:sz w:val="16"/>
      <w:szCs w:val="16"/>
      <w:lang w:val="es-ES" w:eastAsia="ar-SA"/>
    </w:rPr>
  </w:style>
  <w:style w:type="character" w:customStyle="1" w:styleId="TextoindependienteCar">
    <w:name w:val="Texto independiente Car"/>
    <w:link w:val="Textoindependiente"/>
    <w:rsid w:val="00FC1A9B"/>
    <w:rPr>
      <w:sz w:val="24"/>
      <w:lang w:val="es-ES" w:eastAsia="ar-SA"/>
    </w:rPr>
  </w:style>
  <w:style w:type="character" w:styleId="Refdecomentario">
    <w:name w:val="annotation reference"/>
    <w:rsid w:val="00E113BC"/>
    <w:rPr>
      <w:sz w:val="16"/>
      <w:szCs w:val="16"/>
    </w:rPr>
  </w:style>
  <w:style w:type="paragraph" w:styleId="Textocomentario">
    <w:name w:val="annotation text"/>
    <w:basedOn w:val="Normal"/>
    <w:link w:val="TextocomentarioCar"/>
    <w:rsid w:val="00E113BC"/>
    <w:rPr>
      <w:sz w:val="20"/>
    </w:rPr>
  </w:style>
  <w:style w:type="character" w:customStyle="1" w:styleId="TextocomentarioCar">
    <w:name w:val="Texto comentario Car"/>
    <w:link w:val="Textocomentario"/>
    <w:rsid w:val="00E113BC"/>
    <w:rPr>
      <w:lang w:val="es-ES" w:eastAsia="ar-SA"/>
    </w:rPr>
  </w:style>
  <w:style w:type="character" w:customStyle="1" w:styleId="EncabezadoCar">
    <w:name w:val="Encabezado Car"/>
    <w:link w:val="Encabezado"/>
    <w:rsid w:val="006278EB"/>
    <w:rPr>
      <w:rFonts w:ascii="Arial" w:hAnsi="Arial" w:cs="Arial"/>
      <w:lang w:val="es-ES_tradnl" w:eastAsia="ar-SA"/>
    </w:rPr>
  </w:style>
  <w:style w:type="paragraph" w:styleId="Asuntodelcomentario">
    <w:name w:val="annotation subject"/>
    <w:basedOn w:val="Textocomentario"/>
    <w:next w:val="Textocomentario"/>
    <w:link w:val="AsuntodelcomentarioCar"/>
    <w:rsid w:val="008B1237"/>
    <w:rPr>
      <w:b/>
      <w:bCs/>
    </w:rPr>
  </w:style>
  <w:style w:type="character" w:customStyle="1" w:styleId="AsuntodelcomentarioCar">
    <w:name w:val="Asunto del comentario Car"/>
    <w:link w:val="Asuntodelcomentario"/>
    <w:rsid w:val="008B1237"/>
    <w:rPr>
      <w:b/>
      <w:bCs/>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quirozq@imss.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net.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pranet@funci&#243;npublica.gob.mx" TargetMode="External"/><Relationship Id="rId4" Type="http://schemas.openxmlformats.org/officeDocument/2006/relationships/webSettings" Target="webSettings.xml"/><Relationship Id="rId9" Type="http://schemas.openxmlformats.org/officeDocument/2006/relationships/hyperlink" Target="mailto:victor.hernandezga@ims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24503</Words>
  <Characters>134768</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158954</CharactersWithSpaces>
  <SharedDoc>false</SharedDoc>
  <HLinks>
    <vt:vector size="24" baseType="variant">
      <vt:variant>
        <vt:i4>6684806</vt:i4>
      </vt:variant>
      <vt:variant>
        <vt:i4>9</vt:i4>
      </vt:variant>
      <vt:variant>
        <vt:i4>0</vt:i4>
      </vt:variant>
      <vt:variant>
        <vt:i4>5</vt:i4>
      </vt:variant>
      <vt:variant>
        <vt:lpwstr>mailto:compranet@funciónpublica.gob.mx</vt:lpwstr>
      </vt:variant>
      <vt:variant>
        <vt:lpwstr/>
      </vt:variant>
      <vt:variant>
        <vt:i4>6750292</vt:i4>
      </vt:variant>
      <vt:variant>
        <vt:i4>6</vt:i4>
      </vt:variant>
      <vt:variant>
        <vt:i4>0</vt:i4>
      </vt:variant>
      <vt:variant>
        <vt:i4>5</vt:i4>
      </vt:variant>
      <vt:variant>
        <vt:lpwstr>mailto:victor.hernandezga@imss.gob.mx</vt:lpwstr>
      </vt:variant>
      <vt:variant>
        <vt:lpwstr/>
      </vt:variant>
      <vt:variant>
        <vt:i4>1966131</vt:i4>
      </vt:variant>
      <vt:variant>
        <vt:i4>3</vt:i4>
      </vt:variant>
      <vt:variant>
        <vt:i4>0</vt:i4>
      </vt:variant>
      <vt:variant>
        <vt:i4>5</vt:i4>
      </vt:variant>
      <vt:variant>
        <vt:lpwstr>mailto:jose.quirozq@imss.gob.mx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samantha.furlong</cp:lastModifiedBy>
  <cp:revision>2</cp:revision>
  <cp:lastPrinted>2012-07-20T16:48:00Z</cp:lastPrinted>
  <dcterms:created xsi:type="dcterms:W3CDTF">2012-11-07T18:52:00Z</dcterms:created>
  <dcterms:modified xsi:type="dcterms:W3CDTF">2012-11-07T18:52:00Z</dcterms:modified>
</cp:coreProperties>
</file>