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D2F" w:rsidRDefault="00102D2F">
      <w:pPr>
        <w:pageBreakBefore/>
        <w:jc w:val="both"/>
      </w:pPr>
    </w:p>
    <w:p w:rsidR="00102D2F" w:rsidRDefault="00102D2F">
      <w:pPr>
        <w:jc w:val="both"/>
      </w:pP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INSTITUTO MEXICANO DEL SEGURO SOCIAL</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UNIDAD MÉDICA DE ALTA ESPECI</w:t>
      </w:r>
      <w:r w:rsidR="00F2237A">
        <w:rPr>
          <w:rFonts w:ascii="Arial" w:hAnsi="Arial" w:cs="Arial"/>
          <w:b/>
          <w:bCs/>
          <w:sz w:val="30"/>
          <w:szCs w:val="30"/>
        </w:rPr>
        <w:t>A</w:t>
      </w:r>
      <w:r>
        <w:rPr>
          <w:rFonts w:ascii="Arial" w:hAnsi="Arial" w:cs="Arial"/>
          <w:b/>
          <w:bCs/>
          <w:sz w:val="30"/>
          <w:szCs w:val="30"/>
        </w:rPr>
        <w:t>LIDAD</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HOSPITAL DE ONCOLOGIA CMN SIGLO XXI</w:t>
      </w:r>
    </w:p>
    <w:p w:rsidR="00102D2F" w:rsidRDefault="00102D2F">
      <w:pPr>
        <w:ind w:right="51"/>
        <w:jc w:val="center"/>
        <w:rPr>
          <w:rFonts w:ascii="Arial" w:hAnsi="Arial" w:cs="Arial"/>
          <w:bCs/>
          <w:sz w:val="30"/>
          <w:szCs w:val="30"/>
        </w:rPr>
      </w:pPr>
    </w:p>
    <w:p w:rsidR="00102D2F" w:rsidRDefault="00102D2F">
      <w:pPr>
        <w:ind w:right="51"/>
        <w:jc w:val="center"/>
        <w:rPr>
          <w:rFonts w:ascii="Arial" w:hAnsi="Arial" w:cs="Arial"/>
          <w:b/>
          <w:bCs/>
          <w:sz w:val="30"/>
          <w:szCs w:val="30"/>
        </w:rPr>
      </w:pPr>
      <w:r>
        <w:rPr>
          <w:rFonts w:ascii="Arial" w:hAnsi="Arial" w:cs="Arial"/>
          <w:b/>
          <w:bCs/>
          <w:sz w:val="30"/>
          <w:szCs w:val="30"/>
        </w:rPr>
        <w:t>LICITACIÓN PÚBLICA INTERNACIONAL</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 xml:space="preserve">NO. </w:t>
      </w:r>
      <w:r w:rsidR="00150240">
        <w:rPr>
          <w:rFonts w:ascii="Arial" w:hAnsi="Arial" w:cs="Arial"/>
          <w:b/>
          <w:bCs/>
          <w:sz w:val="30"/>
          <w:szCs w:val="30"/>
        </w:rPr>
        <w:t>LA-019GYR051-I16</w:t>
      </w:r>
      <w:r w:rsidR="002D6D4A">
        <w:rPr>
          <w:rFonts w:ascii="Arial" w:hAnsi="Arial" w:cs="Arial"/>
          <w:b/>
          <w:bCs/>
          <w:sz w:val="30"/>
          <w:szCs w:val="30"/>
        </w:rPr>
        <w:t>-2012</w:t>
      </w:r>
    </w:p>
    <w:p w:rsidR="00102D2F" w:rsidRDefault="00102D2F">
      <w:pPr>
        <w:spacing w:line="360" w:lineRule="auto"/>
        <w:rPr>
          <w:rFonts w:ascii="Arial" w:hAnsi="Arial" w:cs="Arial"/>
          <w:b/>
          <w:bCs/>
        </w:rPr>
      </w:pPr>
    </w:p>
    <w:p w:rsidR="00102D2F" w:rsidRDefault="00150240">
      <w:pPr>
        <w:spacing w:line="360" w:lineRule="auto"/>
        <w:jc w:val="center"/>
        <w:rPr>
          <w:rFonts w:ascii="Arial" w:hAnsi="Arial" w:cs="Arial"/>
          <w:b/>
          <w:bCs/>
        </w:rPr>
      </w:pPr>
      <w:r>
        <w:rPr>
          <w:rFonts w:ascii="Arial" w:hAnsi="Arial" w:cs="Arial"/>
          <w:b/>
          <w:bCs/>
        </w:rPr>
        <w:t>B</w:t>
      </w:r>
      <w:r w:rsidR="002E190B">
        <w:rPr>
          <w:rFonts w:ascii="Arial" w:hAnsi="Arial" w:cs="Arial"/>
          <w:b/>
          <w:bCs/>
        </w:rPr>
        <w:t xml:space="preserve">ASES A LA CONVOCATORIA </w:t>
      </w:r>
      <w:r w:rsidR="00102D2F">
        <w:rPr>
          <w:rFonts w:ascii="Arial" w:hAnsi="Arial" w:cs="Arial"/>
          <w:b/>
          <w:bCs/>
        </w:rPr>
        <w:t xml:space="preserve">RELATIVA A LA CONTRATACIÓN DE </w:t>
      </w:r>
      <w:r w:rsidR="002104F4">
        <w:rPr>
          <w:rFonts w:ascii="Arial" w:hAnsi="Arial" w:cs="Arial"/>
          <w:b/>
          <w:bCs/>
        </w:rPr>
        <w:t xml:space="preserve">INSUMOS DE </w:t>
      </w:r>
      <w:r w:rsidR="00102D2F">
        <w:rPr>
          <w:rFonts w:ascii="Arial" w:hAnsi="Arial" w:cs="Arial"/>
          <w:b/>
          <w:bCs/>
        </w:rPr>
        <w:t>MEDICINA NUCLEAR Y RADIOTERAPIA</w:t>
      </w:r>
    </w:p>
    <w:p w:rsidR="00CB6D54" w:rsidRDefault="00CB6D54">
      <w:pPr>
        <w:spacing w:line="360" w:lineRule="auto"/>
        <w:jc w:val="center"/>
        <w:rPr>
          <w:rFonts w:ascii="Arial" w:hAnsi="Arial" w:cs="Arial"/>
          <w:b/>
          <w:bCs/>
        </w:rPr>
      </w:pPr>
    </w:p>
    <w:p w:rsidR="00CB6D54" w:rsidRDefault="00CB6D54">
      <w:pPr>
        <w:spacing w:line="360" w:lineRule="auto"/>
        <w:jc w:val="center"/>
        <w:rPr>
          <w:rFonts w:ascii="Arial" w:hAnsi="Arial" w:cs="Arial"/>
          <w:b/>
          <w:bCs/>
        </w:rPr>
      </w:pPr>
      <w:r>
        <w:rPr>
          <w:rFonts w:ascii="Arial" w:hAnsi="Arial" w:cs="Arial"/>
          <w:b/>
          <w:bCs/>
        </w:rPr>
        <w:t>(ELECTRÓNICA)</w:t>
      </w:r>
    </w:p>
    <w:p w:rsidR="00102D2F" w:rsidRDefault="00102D2F">
      <w:pPr>
        <w:spacing w:line="360" w:lineRule="auto"/>
        <w:jc w:val="both"/>
        <w:rPr>
          <w:rFonts w:ascii="Arial" w:hAnsi="Arial" w:cs="Arial"/>
          <w:sz w:val="18"/>
        </w:rPr>
      </w:pPr>
    </w:p>
    <w:p w:rsidR="00102D2F" w:rsidRDefault="00102D2F">
      <w:pPr>
        <w:spacing w:line="360" w:lineRule="auto"/>
        <w:jc w:val="both"/>
        <w:rPr>
          <w:rFonts w:ascii="Arial" w:hAnsi="Arial" w:cs="Arial"/>
          <w:sz w:val="18"/>
        </w:rPr>
      </w:pPr>
    </w:p>
    <w:p w:rsidR="00102D2F" w:rsidRDefault="00102D2F">
      <w:pPr>
        <w:jc w:val="both"/>
        <w:rPr>
          <w:rFonts w:ascii="Arial" w:hAnsi="Arial" w:cs="Arial"/>
          <w:bCs/>
          <w:sz w:val="22"/>
          <w:szCs w:val="22"/>
        </w:rPr>
      </w:pPr>
      <w:r>
        <w:rPr>
          <w:rFonts w:ascii="Arial" w:hAnsi="Arial" w:cs="Arial"/>
          <w:bCs/>
          <w:sz w:val="22"/>
          <w:szCs w:val="22"/>
        </w:rPr>
        <w:t>El Instituto Mexicano del Seguro Social, en cumplimiento a lo que establece el Artículo 134 de la Constitución Política de los Estados Unidos Mexicanos y los Artículos 26 Fracción I, 26 BIS fracción III, Artículos</w:t>
      </w:r>
      <w:r>
        <w:rPr>
          <w:rFonts w:ascii="Arial" w:hAnsi="Arial" w:cs="Arial"/>
          <w:bCs/>
          <w:color w:val="0000FF"/>
          <w:sz w:val="22"/>
          <w:szCs w:val="22"/>
        </w:rPr>
        <w:t xml:space="preserve"> </w:t>
      </w:r>
      <w:r>
        <w:rPr>
          <w:rFonts w:ascii="Arial" w:hAnsi="Arial" w:cs="Arial"/>
          <w:bCs/>
          <w:sz w:val="22"/>
          <w:szCs w:val="22"/>
        </w:rPr>
        <w:t xml:space="preserve">27, 28, Fracción II inciso a), 29, 30, 32, 33, 33 BIS, 34, 35 y 47 de la Ley de Adquisiciones, Arrendamientos y Servicios del Sector Publico, </w:t>
      </w:r>
      <w:r>
        <w:rPr>
          <w:rFonts w:ascii="Arial" w:hAnsi="Arial" w:cs="Arial"/>
          <w:sz w:val="22"/>
          <w:szCs w:val="22"/>
        </w:rPr>
        <w:t>su Reglamento, las Políticas, Bases y Lineamientos en materia de Adquisiciones, Arrendamientos y Prestación de Servicios y demás disposiciones aplicables en la materia, se convoca a los interesados en participar en el procedimiento de contratación</w:t>
      </w:r>
      <w:r>
        <w:rPr>
          <w:rFonts w:ascii="Arial" w:hAnsi="Arial" w:cs="Arial"/>
          <w:b/>
          <w:sz w:val="22"/>
          <w:szCs w:val="22"/>
        </w:rPr>
        <w:t xml:space="preserve"> </w:t>
      </w:r>
      <w:r>
        <w:rPr>
          <w:rFonts w:ascii="Arial" w:hAnsi="Arial" w:cs="Arial"/>
          <w:sz w:val="22"/>
          <w:szCs w:val="22"/>
        </w:rPr>
        <w:t>que se</w:t>
      </w:r>
      <w:r>
        <w:rPr>
          <w:rFonts w:ascii="Arial" w:hAnsi="Arial" w:cs="Arial"/>
          <w:b/>
          <w:bCs/>
          <w:sz w:val="22"/>
          <w:szCs w:val="22"/>
        </w:rPr>
        <w:t xml:space="preserve"> </w:t>
      </w:r>
      <w:r>
        <w:rPr>
          <w:rFonts w:ascii="Arial" w:hAnsi="Arial" w:cs="Arial"/>
          <w:sz w:val="22"/>
          <w:szCs w:val="22"/>
        </w:rPr>
        <w:t>llevará</w:t>
      </w:r>
      <w:r>
        <w:rPr>
          <w:rFonts w:ascii="Arial" w:hAnsi="Arial" w:cs="Arial"/>
          <w:bCs/>
          <w:sz w:val="22"/>
          <w:szCs w:val="22"/>
        </w:rPr>
        <w:t xml:space="preserve"> a cabo</w:t>
      </w:r>
      <w:r>
        <w:rPr>
          <w:rFonts w:ascii="Arial" w:hAnsi="Arial" w:cs="Arial"/>
          <w:bCs/>
          <w:sz w:val="20"/>
          <w:szCs w:val="20"/>
        </w:rPr>
        <w:t xml:space="preserve">, </w:t>
      </w:r>
      <w:r>
        <w:rPr>
          <w:rFonts w:ascii="Arial" w:hAnsi="Arial" w:cs="Arial"/>
          <w:bCs/>
          <w:sz w:val="22"/>
          <w:szCs w:val="22"/>
        </w:rPr>
        <w:t xml:space="preserve">para la adquisición de </w:t>
      </w:r>
      <w:r w:rsidR="002104F4">
        <w:rPr>
          <w:rFonts w:ascii="Arial" w:hAnsi="Arial" w:cs="Arial"/>
          <w:bCs/>
          <w:sz w:val="22"/>
          <w:szCs w:val="22"/>
        </w:rPr>
        <w:t xml:space="preserve">insumos de </w:t>
      </w:r>
      <w:r>
        <w:rPr>
          <w:rFonts w:ascii="Arial" w:hAnsi="Arial" w:cs="Arial"/>
          <w:bCs/>
          <w:sz w:val="22"/>
          <w:szCs w:val="22"/>
        </w:rPr>
        <w:t>Medicina Nuclear y Radi</w:t>
      </w:r>
      <w:r w:rsidR="002104F4">
        <w:rPr>
          <w:rFonts w:ascii="Arial" w:hAnsi="Arial" w:cs="Arial"/>
          <w:bCs/>
          <w:sz w:val="22"/>
          <w:szCs w:val="22"/>
        </w:rPr>
        <w:t>oterapia.</w:t>
      </w:r>
    </w:p>
    <w:p w:rsidR="00102D2F" w:rsidRDefault="00102D2F">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rsidP="00CB6D54">
      <w:pPr>
        <w:jc w:val="center"/>
        <w:rPr>
          <w:rFonts w:ascii="Calibri" w:hAnsi="Calibri" w:cs="Arial"/>
          <w:b/>
          <w:bCs/>
          <w:sz w:val="22"/>
          <w:szCs w:val="22"/>
          <w:shd w:val="clear" w:color="auto" w:fill="00FFFF"/>
        </w:rPr>
      </w:pPr>
      <w:r w:rsidRPr="00150240">
        <w:rPr>
          <w:rFonts w:ascii="Arial" w:hAnsi="Arial" w:cs="Arial"/>
          <w:b/>
          <w:u w:val="single"/>
        </w:rPr>
        <w:t>EL ENVÍO DE PROPOSICIONES, SE REALIZARÁ EXCLUSIVAMENTE POR MEDIOS ELECTRÓNICOS, A TRAVÉS DEL PORTAL DE COMPRANET VERSIÓN 5.0., LOS INTERESADOS EN PARTICIPAR EN EL PROCEDIMIENTO, DEBERÁN CONTAR CON REGISTRO DE IDENTIFICACIÓN ELECTRÓNICA ANTE COMPRANET.</w:t>
      </w: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102D2F" w:rsidRDefault="00102D2F">
      <w:pPr>
        <w:jc w:val="both"/>
        <w:rPr>
          <w:rFonts w:ascii="Arial" w:hAnsi="Arial" w:cs="Arial"/>
          <w:b/>
          <w:bCs/>
        </w:rPr>
      </w:pPr>
    </w:p>
    <w:p w:rsidR="00102D2F" w:rsidRDefault="00CB6D54" w:rsidP="00016950">
      <w:pPr>
        <w:jc w:val="right"/>
        <w:rPr>
          <w:rFonts w:ascii="Arial" w:hAnsi="Arial" w:cs="Arial"/>
          <w:b/>
          <w:bCs/>
        </w:rPr>
      </w:pPr>
      <w:r>
        <w:rPr>
          <w:rFonts w:ascii="Arial" w:hAnsi="Arial" w:cs="Arial"/>
          <w:b/>
          <w:bCs/>
        </w:rPr>
        <w:t>AGOSTO</w:t>
      </w:r>
      <w:r w:rsidR="00016950">
        <w:rPr>
          <w:rFonts w:ascii="Arial" w:hAnsi="Arial" w:cs="Arial"/>
          <w:b/>
          <w:bCs/>
        </w:rPr>
        <w:t xml:space="preserve"> 2012</w:t>
      </w:r>
    </w:p>
    <w:p w:rsidR="00102D2F" w:rsidRDefault="00102D2F">
      <w:pPr>
        <w:jc w:val="both"/>
        <w:rPr>
          <w:rFonts w:ascii="Arial" w:hAnsi="Arial" w:cs="Arial"/>
          <w:b/>
          <w:bCs/>
        </w:rPr>
      </w:pPr>
    </w:p>
    <w:p w:rsidR="00F32FD4" w:rsidRDefault="00CB6D54" w:rsidP="00F32FD4">
      <w:pPr>
        <w:pStyle w:val="Textoindependiente22"/>
        <w:rPr>
          <w:rFonts w:ascii="Arial" w:hAnsi="Arial" w:cs="Arial"/>
          <w:b/>
          <w:bCs/>
          <w:sz w:val="22"/>
          <w:szCs w:val="22"/>
        </w:rPr>
      </w:pPr>
      <w:r>
        <w:rPr>
          <w:rFonts w:ascii="Arial" w:hAnsi="Arial" w:cs="Arial"/>
          <w:b/>
          <w:bCs/>
          <w:sz w:val="22"/>
          <w:szCs w:val="22"/>
        </w:rPr>
        <w:br w:type="page"/>
      </w:r>
      <w:r w:rsidR="00F32FD4">
        <w:rPr>
          <w:rFonts w:ascii="Arial" w:hAnsi="Arial" w:cs="Arial"/>
          <w:b/>
          <w:bCs/>
          <w:sz w:val="22"/>
          <w:szCs w:val="22"/>
        </w:rPr>
        <w:lastRenderedPageBreak/>
        <w:t>GLOSARIO DE TÉRMINOS.</w:t>
      </w:r>
    </w:p>
    <w:p w:rsidR="00F32FD4" w:rsidRDefault="00F32FD4" w:rsidP="00F32FD4">
      <w:pPr>
        <w:pStyle w:val="Textoindependiente"/>
        <w:rPr>
          <w:rFonts w:ascii="Arial" w:hAnsi="Arial" w:cs="Arial"/>
          <w:b/>
          <w:sz w:val="22"/>
          <w:szCs w:val="22"/>
        </w:rPr>
      </w:pPr>
      <w:r>
        <w:rPr>
          <w:rFonts w:ascii="Arial" w:hAnsi="Arial" w:cs="Arial"/>
          <w:b/>
          <w:sz w:val="22"/>
          <w:szCs w:val="22"/>
        </w:rPr>
        <w:t>Para efectos de estas bases, se entenderá por:</w:t>
      </w:r>
    </w:p>
    <w:p w:rsidR="00F32FD4" w:rsidRDefault="00F32FD4" w:rsidP="00F32FD4">
      <w:pPr>
        <w:pStyle w:val="texto"/>
        <w:spacing w:after="0" w:line="240" w:lineRule="auto"/>
        <w:ind w:firstLine="0"/>
        <w:rPr>
          <w:rFonts w:cs="Arial"/>
          <w:b/>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Administrador del Contrato:</w:t>
      </w:r>
      <w:r>
        <w:rPr>
          <w:rFonts w:ascii="Arial" w:hAnsi="Arial" w:cs="Arial"/>
          <w:sz w:val="22"/>
          <w:szCs w:val="22"/>
        </w:rPr>
        <w:t xml:space="preserve"> Servidor(es) público(s) en quien recae la responsabilidad de dar seguimiento al cumplimiento de las obligaciones establecidas en el contrato.</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Pr>
          <w:rFonts w:ascii="Arial" w:hAnsi="Arial" w:cs="Arial"/>
          <w:b/>
          <w:iCs/>
          <w:sz w:val="22"/>
          <w:szCs w:val="22"/>
        </w:rPr>
        <w:t>ALSC:</w:t>
      </w:r>
      <w:r>
        <w:rPr>
          <w:rFonts w:ascii="Arial" w:hAnsi="Arial" w:cs="Arial"/>
          <w:iCs/>
          <w:sz w:val="22"/>
          <w:szCs w:val="22"/>
        </w:rPr>
        <w:t xml:space="preserve"> Administración Local de Servicios al Contribuyente.</w:t>
      </w:r>
    </w:p>
    <w:p w:rsidR="00F32FD4" w:rsidRDefault="00F32FD4" w:rsidP="00F32FD4">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ind w:left="1134" w:hanging="425"/>
        <w:rPr>
          <w:rFonts w:cs="Arial"/>
          <w:sz w:val="22"/>
          <w:szCs w:val="22"/>
        </w:rPr>
      </w:pPr>
      <w:r>
        <w:rPr>
          <w:rFonts w:cs="Arial"/>
          <w:b/>
          <w:sz w:val="22"/>
          <w:szCs w:val="22"/>
        </w:rPr>
        <w:t>Área contratante:</w:t>
      </w:r>
      <w:r>
        <w:rPr>
          <w:rFonts w:cs="Arial"/>
          <w:sz w:val="22"/>
          <w:szCs w:val="22"/>
        </w:rPr>
        <w:t xml:space="preserve"> la facultada en la dependencia o entidad para realizar procedimientos de contratación a efecto de adquirir o arrendar bienes o contratar la prestación de servicios que requiera la dependencia o entidad de que se trate;</w:t>
      </w:r>
    </w:p>
    <w:p w:rsidR="00F32FD4" w:rsidRDefault="00F32FD4" w:rsidP="00F32FD4">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1134" w:right="51" w:hanging="425"/>
        <w:jc w:val="both"/>
        <w:textAlignment w:val="baseline"/>
        <w:rPr>
          <w:rFonts w:ascii="Arial" w:hAnsi="Arial" w:cs="Arial"/>
          <w:iCs/>
          <w:sz w:val="22"/>
          <w:szCs w:val="22"/>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ind w:left="1134" w:hanging="425"/>
        <w:rPr>
          <w:rFonts w:cs="Arial"/>
          <w:sz w:val="22"/>
          <w:szCs w:val="22"/>
        </w:rPr>
      </w:pPr>
      <w:r>
        <w:rPr>
          <w:rFonts w:cs="Arial"/>
          <w:b/>
          <w:sz w:val="22"/>
          <w:szCs w:val="22"/>
        </w:rPr>
        <w:t>Área requirente</w:t>
      </w:r>
      <w:r>
        <w:rPr>
          <w:rFonts w:cs="Arial"/>
          <w:sz w:val="22"/>
          <w:szCs w:val="22"/>
        </w:rPr>
        <w:t>: la que en la dependencia o entidad, solicite o requiera formalmente la adquisición o arrendamiento de bienes o la prestación de servicios, o bien aquella que los utilizará;</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Arial" w:hAnsi="Arial" w:cs="Arial"/>
          <w:sz w:val="22"/>
          <w:szCs w:val="22"/>
          <w:lang w:val="es-ES_tradnl"/>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ind w:left="1134" w:hanging="425"/>
        <w:rPr>
          <w:rFonts w:cs="Arial"/>
          <w:sz w:val="22"/>
          <w:szCs w:val="22"/>
        </w:rPr>
      </w:pPr>
      <w:r>
        <w:rPr>
          <w:rFonts w:cs="Arial"/>
          <w:b/>
          <w:sz w:val="22"/>
          <w:szCs w:val="22"/>
        </w:rPr>
        <w:t>Área técnica</w:t>
      </w:r>
      <w:r>
        <w:rPr>
          <w:rFonts w:cs="Arial"/>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709" w:right="51"/>
        <w:jc w:val="both"/>
        <w:textAlignment w:val="baseline"/>
        <w:rPr>
          <w:rFonts w:ascii="Arial" w:hAnsi="Arial" w:cs="Arial"/>
          <w:sz w:val="22"/>
          <w:szCs w:val="22"/>
          <w:lang w:val="es-ES_tradnl"/>
        </w:rPr>
      </w:pPr>
    </w:p>
    <w:p w:rsidR="00F32FD4" w:rsidRDefault="00F32FD4" w:rsidP="0035235A">
      <w:pPr>
        <w:widowControl/>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ES"/>
        </w:rPr>
      </w:pPr>
      <w:r>
        <w:rPr>
          <w:rFonts w:ascii="Arial" w:hAnsi="Arial" w:cs="Arial"/>
          <w:b/>
          <w:sz w:val="22"/>
          <w:szCs w:val="22"/>
        </w:rPr>
        <w:t xml:space="preserve">Bienes de Consumo: </w:t>
      </w:r>
      <w:r>
        <w:rPr>
          <w:rFonts w:ascii="Arial" w:hAnsi="Arial" w:cs="Arial"/>
          <w:sz w:val="22"/>
          <w:szCs w:val="22"/>
        </w:rPr>
        <w:t>los que se desgastan o extinguen en su uso primario y por lo tanto no son susceptibles de ser utilizados nuevamente, los cuales en el Instituto se clasifican como Bienes de Uso Terapéutico.</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 xml:space="preserve">Canje: </w:t>
      </w:r>
      <w:r>
        <w:rPr>
          <w:rFonts w:ascii="Arial" w:hAnsi="Arial" w:cs="Arial"/>
          <w:sz w:val="22"/>
          <w:szCs w:val="22"/>
        </w:rPr>
        <w:t>Es la obligación que contraen los proveedores con el Instituto, para cambiar bienes en mal estado que no pueden ser utilizados, por bienes nuevos del mismo tipo.</w:t>
      </w:r>
    </w:p>
    <w:p w:rsidR="00F32FD4" w:rsidRDefault="00F32FD4" w:rsidP="00F32FD4">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iCs/>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Catálogo de Insumos:</w:t>
      </w:r>
      <w:r>
        <w:rPr>
          <w:rFonts w:ascii="Arial" w:hAnsi="Arial" w:cs="Arial"/>
          <w:sz w:val="22"/>
          <w:szCs w:val="22"/>
        </w:rPr>
        <w:t xml:space="preserve"> El expedido por el Consejo de Salubridad General.</w:t>
      </w:r>
    </w:p>
    <w:p w:rsidR="00F32FD4" w:rsidRDefault="00F32FD4" w:rsidP="00F32FD4">
      <w:pPr>
        <w:tabs>
          <w:tab w:val="left" w:pos="76"/>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CECOBAN:</w:t>
      </w:r>
      <w:r>
        <w:rPr>
          <w:rFonts w:ascii="Arial" w:hAnsi="Arial" w:cs="Arial"/>
          <w:sz w:val="22"/>
          <w:szCs w:val="22"/>
        </w:rPr>
        <w:t xml:space="preserve"> Centro de Compensación Bancaria.</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COFEPRIS</w:t>
      </w:r>
      <w:r>
        <w:rPr>
          <w:rFonts w:ascii="Arial" w:hAnsi="Arial" w:cs="Arial"/>
          <w:sz w:val="22"/>
          <w:szCs w:val="22"/>
        </w:rPr>
        <w:t>: Comisión Federal para la Protección contra Riesgos Sanitarios.</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r>
        <w:rPr>
          <w:rFonts w:ascii="Arial" w:hAnsi="Arial" w:cs="Arial"/>
          <w:b/>
          <w:sz w:val="22"/>
          <w:szCs w:val="22"/>
        </w:rPr>
        <w:t>COMPRANET</w:t>
      </w:r>
      <w:r>
        <w:rPr>
          <w:rFonts w:ascii="Arial" w:hAnsi="Arial" w:cs="Arial"/>
          <w:sz w:val="22"/>
          <w:szCs w:val="22"/>
        </w:rPr>
        <w:t>: el Sistema Electrónico de información pública gubernamental sobre adquisiciones, arrendamientos y servicios. con dirección electrónica en Internet:</w:t>
      </w:r>
      <w:r>
        <w:rPr>
          <w:rFonts w:ascii="Arial" w:hAnsi="Arial" w:cs="Arial"/>
          <w:b/>
          <w:sz w:val="22"/>
          <w:szCs w:val="22"/>
        </w:rPr>
        <w:t xml:space="preserve"> </w:t>
      </w:r>
      <w:hyperlink r:id="rId9" w:history="1">
        <w:r>
          <w:rPr>
            <w:rStyle w:val="Hipervnculo"/>
            <w:rFonts w:cs="Arial"/>
            <w:sz w:val="22"/>
            <w:szCs w:val="22"/>
          </w:rPr>
          <w:t>http://www.compranet.gob.mx</w:t>
        </w:r>
      </w:hyperlink>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 xml:space="preserve">Contrato: </w:t>
      </w:r>
      <w:r>
        <w:rPr>
          <w:rFonts w:ascii="Arial" w:hAnsi="Arial" w:cs="Arial"/>
          <w:sz w:val="22"/>
          <w:szCs w:val="22"/>
        </w:rPr>
        <w:t>documento a través del cual se formalizan los derechos y obligaciones derivados del fallo del procedimiento de contratación de la adquisición o la prestación de los servicios.</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Cuadro Básico:</w:t>
      </w:r>
      <w:r>
        <w:rPr>
          <w:rFonts w:ascii="Arial" w:hAnsi="Arial" w:cs="Arial"/>
          <w:sz w:val="22"/>
          <w:szCs w:val="22"/>
        </w:rPr>
        <w:t xml:space="preserve"> El expedido por el Consejo de Salubridad General.</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Instituto o IMSS:</w:t>
      </w:r>
      <w:r>
        <w:rPr>
          <w:rFonts w:ascii="Arial" w:hAnsi="Arial" w:cs="Arial"/>
          <w:sz w:val="22"/>
          <w:szCs w:val="22"/>
        </w:rPr>
        <w:t xml:space="preserve"> Instituto Mexicano del Seguro Social.</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lastRenderedPageBreak/>
        <w:t>Investigación de mercado</w:t>
      </w:r>
      <w:r>
        <w:rPr>
          <w:rFonts w:ascii="Arial" w:hAnsi="Arial"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IVA:</w:t>
      </w:r>
      <w:r>
        <w:rPr>
          <w:rFonts w:ascii="Arial" w:hAnsi="Arial" w:cs="Arial"/>
          <w:sz w:val="22"/>
          <w:szCs w:val="22"/>
        </w:rPr>
        <w:t xml:space="preserve"> Impuesto al Valor Agregado.</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LAASSP o Ley:</w:t>
      </w:r>
      <w:r>
        <w:rPr>
          <w:rFonts w:ascii="Arial" w:hAnsi="Arial" w:cs="Arial"/>
          <w:sz w:val="22"/>
          <w:szCs w:val="22"/>
        </w:rPr>
        <w:t xml:space="preserve"> Ley de Adquisiciones, Arrendamientos y Servicios del Sector Público.</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Pr>
          <w:rFonts w:ascii="Arial" w:hAnsi="Arial" w:cs="Arial"/>
          <w:b/>
          <w:sz w:val="22"/>
          <w:szCs w:val="22"/>
        </w:rPr>
        <w:t>Licitante:</w:t>
      </w:r>
      <w:r>
        <w:rPr>
          <w:rFonts w:ascii="Arial" w:hAnsi="Arial" w:cs="Arial"/>
          <w:sz w:val="22"/>
          <w:szCs w:val="22"/>
        </w:rPr>
        <w:t xml:space="preserve"> La persona que participe en cualquier procedimiento de licitación pública o bien de invitación a cuando menos tres personas.</w:t>
      </w:r>
    </w:p>
    <w:p w:rsidR="00F32FD4" w:rsidRDefault="00F32FD4" w:rsidP="00F32FD4">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rPr>
      </w:pPr>
    </w:p>
    <w:p w:rsidR="00F32FD4" w:rsidRDefault="00F32FD4" w:rsidP="0035235A">
      <w:pPr>
        <w:widowControl/>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Pr>
          <w:rFonts w:ascii="Arial" w:hAnsi="Arial" w:cs="Arial"/>
          <w:b/>
          <w:sz w:val="22"/>
          <w:szCs w:val="22"/>
        </w:rPr>
        <w:t>Medios Remotos de Comunicación Electrónica:</w:t>
      </w:r>
      <w:r>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rPr>
          <w:rFonts w:cs="Arial"/>
          <w:sz w:val="22"/>
          <w:szCs w:val="22"/>
        </w:rPr>
      </w:pPr>
      <w:r>
        <w:rPr>
          <w:rFonts w:cs="Arial"/>
          <w:b/>
          <w:sz w:val="22"/>
          <w:szCs w:val="22"/>
        </w:rPr>
        <w:t>MIPYMES</w:t>
      </w:r>
      <w:r>
        <w:rPr>
          <w:rFonts w:cs="Arial"/>
          <w:sz w:val="22"/>
          <w:szCs w:val="22"/>
        </w:rPr>
        <w:t>: las micro, pequeñas y medianas empresas de nacionalidad mexicana a que hace referencia la Ley para el Desarrollo de la Competitividad de la Micro, Pequeña y Mediana Empresa;</w:t>
      </w:r>
    </w:p>
    <w:p w:rsidR="00F32FD4" w:rsidRDefault="00F32FD4" w:rsidP="00F32FD4">
      <w:pPr>
        <w:pStyle w:val="ROMANOS"/>
        <w:tabs>
          <w:tab w:val="left" w:pos="1702"/>
        </w:tabs>
        <w:suppressAutoHyphens w:val="0"/>
        <w:autoSpaceDE/>
        <w:autoSpaceDN w:val="0"/>
        <w:spacing w:after="0" w:line="240" w:lineRule="auto"/>
        <w:ind w:left="0" w:firstLine="0"/>
        <w:rPr>
          <w:rFonts w:cs="Arial"/>
          <w:sz w:val="22"/>
          <w:szCs w:val="22"/>
        </w:rPr>
      </w:pPr>
    </w:p>
    <w:p w:rsidR="00F32FD4" w:rsidRDefault="00F32FD4" w:rsidP="0035235A">
      <w:pPr>
        <w:pStyle w:val="ROMANOS"/>
        <w:widowControl/>
        <w:numPr>
          <w:ilvl w:val="0"/>
          <w:numId w:val="21"/>
        </w:numPr>
        <w:tabs>
          <w:tab w:val="clear" w:pos="7920"/>
          <w:tab w:val="left" w:pos="2880"/>
        </w:tabs>
        <w:suppressAutoHyphens w:val="0"/>
        <w:autoSpaceDE/>
        <w:autoSpaceDN w:val="0"/>
        <w:spacing w:after="0" w:line="240" w:lineRule="auto"/>
        <w:rPr>
          <w:rFonts w:cs="Arial"/>
          <w:iCs/>
          <w:sz w:val="22"/>
          <w:szCs w:val="22"/>
        </w:rPr>
      </w:pPr>
      <w:r>
        <w:rPr>
          <w:rFonts w:cs="Arial"/>
          <w:b/>
          <w:iCs/>
          <w:sz w:val="22"/>
          <w:szCs w:val="22"/>
        </w:rPr>
        <w:t>Orden de Reposición:</w:t>
      </w:r>
      <w:r>
        <w:rPr>
          <w:rFonts w:cs="Arial"/>
          <w:iCs/>
          <w:sz w:val="22"/>
          <w:szCs w:val="22"/>
        </w:rPr>
        <w:t xml:space="preserve"> Es la acción mediante la cual se solicita a los proveedores la </w:t>
      </w:r>
      <w:r>
        <w:rPr>
          <w:rFonts w:cs="Arial"/>
          <w:sz w:val="22"/>
          <w:szCs w:val="22"/>
        </w:rPr>
        <w:t>reposición de los bienes de consumo que se requieren en los almacenes del Instituto</w:t>
      </w:r>
      <w:r>
        <w:rPr>
          <w:rFonts w:cs="Arial"/>
          <w:b/>
          <w:sz w:val="22"/>
          <w:szCs w:val="22"/>
        </w:rPr>
        <w:t>,</w:t>
      </w:r>
      <w:r>
        <w:rPr>
          <w:rFonts w:cs="Arial"/>
          <w:iCs/>
          <w:sz w:val="22"/>
          <w:szCs w:val="22"/>
        </w:rPr>
        <w:t xml:space="preserve"> para la administración de los contratos, realizada a través del SAI por transmisión electrónica vía Internet o en forma manual.</w:t>
      </w:r>
    </w:p>
    <w:p w:rsidR="00F32FD4" w:rsidRDefault="00F32FD4" w:rsidP="00F32FD4">
      <w:pPr>
        <w:pStyle w:val="ROMANOS"/>
        <w:spacing w:after="0" w:line="240" w:lineRule="auto"/>
        <w:ind w:hanging="538"/>
        <w:rPr>
          <w:rFonts w:cs="Arial"/>
          <w:sz w:val="22"/>
          <w:szCs w:val="22"/>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rPr>
          <w:rFonts w:cs="Arial"/>
          <w:sz w:val="22"/>
          <w:szCs w:val="22"/>
        </w:rPr>
      </w:pPr>
      <w:r>
        <w:rPr>
          <w:rFonts w:cs="Arial"/>
          <w:b/>
          <w:sz w:val="22"/>
          <w:szCs w:val="22"/>
        </w:rPr>
        <w:t>Partida o concepto</w:t>
      </w:r>
      <w:r>
        <w:rPr>
          <w:rFonts w:cs="Arial"/>
          <w:sz w:val="22"/>
          <w:szCs w:val="22"/>
        </w:rPr>
        <w:t>: la división o desglose de los bienes a adquirir o arrendar o de los servicios a contratar, contenidos en un procedimiento de contratación o en un contrato, para diferenciarlos unos de otros, clasificarlos o agruparlos;</w:t>
      </w:r>
    </w:p>
    <w:p w:rsidR="00F32FD4" w:rsidRDefault="00F32FD4" w:rsidP="00F32FD4">
      <w:pPr>
        <w:pStyle w:val="ROMANOS"/>
        <w:spacing w:after="0" w:line="240" w:lineRule="auto"/>
        <w:ind w:left="851" w:hanging="425"/>
        <w:rPr>
          <w:rFonts w:cs="Arial"/>
          <w:sz w:val="22"/>
          <w:szCs w:val="22"/>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rPr>
          <w:rFonts w:cs="Arial"/>
          <w:sz w:val="22"/>
          <w:szCs w:val="22"/>
        </w:rPr>
      </w:pPr>
      <w:r>
        <w:rPr>
          <w:rFonts w:cs="Arial"/>
          <w:b/>
          <w:sz w:val="22"/>
          <w:szCs w:val="22"/>
        </w:rPr>
        <w:t>Precio no aceptable</w:t>
      </w:r>
      <w:r>
        <w:rPr>
          <w:rFonts w:cs="Arial"/>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F32FD4" w:rsidRDefault="00F32FD4" w:rsidP="00F32FD4">
      <w:pPr>
        <w:pStyle w:val="ROMANOS"/>
        <w:spacing w:after="0" w:line="240" w:lineRule="auto"/>
        <w:ind w:left="851" w:hanging="425"/>
        <w:rPr>
          <w:rFonts w:cs="Arial"/>
          <w:b/>
          <w:sz w:val="22"/>
          <w:szCs w:val="22"/>
          <w:lang w:val="es-ES"/>
        </w:rPr>
      </w:pPr>
    </w:p>
    <w:p w:rsidR="00F32FD4" w:rsidRDefault="00F32FD4" w:rsidP="0035235A">
      <w:pPr>
        <w:pStyle w:val="ROMANOS"/>
        <w:widowControl/>
        <w:numPr>
          <w:ilvl w:val="0"/>
          <w:numId w:val="21"/>
        </w:numPr>
        <w:tabs>
          <w:tab w:val="clear" w:pos="7920"/>
          <w:tab w:val="left" w:pos="1702"/>
          <w:tab w:val="left" w:pos="2880"/>
        </w:tabs>
        <w:suppressAutoHyphens w:val="0"/>
        <w:autoSpaceDE/>
        <w:autoSpaceDN w:val="0"/>
        <w:spacing w:after="0" w:line="240" w:lineRule="auto"/>
        <w:rPr>
          <w:rFonts w:cs="Arial"/>
          <w:sz w:val="22"/>
          <w:szCs w:val="22"/>
        </w:rPr>
      </w:pPr>
      <w:r>
        <w:rPr>
          <w:rFonts w:cs="Arial"/>
          <w:b/>
          <w:sz w:val="22"/>
          <w:szCs w:val="22"/>
        </w:rPr>
        <w:t>Precio conveniente</w:t>
      </w:r>
      <w:r>
        <w:rPr>
          <w:rFonts w:cs="Arial"/>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Proveedor:</w:t>
      </w:r>
      <w:r>
        <w:rPr>
          <w:rFonts w:ascii="Arial" w:hAnsi="Arial" w:cs="Arial"/>
          <w:sz w:val="22"/>
          <w:szCs w:val="22"/>
        </w:rPr>
        <w:t xml:space="preserve"> La persona que celebre contratos de adquisiciones, arrendamientos o servicios. </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Reglamento:</w:t>
      </w:r>
      <w:r>
        <w:rPr>
          <w:rFonts w:ascii="Arial" w:hAnsi="Arial" w:cs="Arial"/>
          <w:sz w:val="22"/>
          <w:szCs w:val="22"/>
        </w:rPr>
        <w:t xml:space="preserve"> Reglamento de la Ley de Adquisiciones, Arrendamientos y Servicios del Sector Público.</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2"/>
        </w:numPr>
        <w:tabs>
          <w:tab w:val="clear" w:pos="720"/>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SAI:</w:t>
      </w:r>
      <w:r>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F32FD4" w:rsidRDefault="00F32FD4" w:rsidP="00F32FD4">
      <w:pPr>
        <w:tabs>
          <w:tab w:val="left" w:pos="76"/>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1134" w:right="51" w:hanging="425"/>
        <w:jc w:val="both"/>
        <w:textAlignment w:val="baseline"/>
        <w:rPr>
          <w:rFonts w:ascii="Arial" w:hAnsi="Arial" w:cs="Arial"/>
          <w:sz w:val="22"/>
          <w:szCs w:val="22"/>
        </w:rPr>
      </w:pPr>
    </w:p>
    <w:p w:rsidR="00F32FD4" w:rsidRDefault="00F32FD4" w:rsidP="0035235A">
      <w:pPr>
        <w:widowControl/>
        <w:numPr>
          <w:ilvl w:val="0"/>
          <w:numId w:val="22"/>
        </w:numPr>
        <w:tabs>
          <w:tab w:val="clear" w:pos="720"/>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SAT:</w:t>
      </w:r>
      <w:r>
        <w:rPr>
          <w:rFonts w:ascii="Arial" w:hAnsi="Arial" w:cs="Arial"/>
          <w:sz w:val="22"/>
          <w:szCs w:val="22"/>
        </w:rPr>
        <w:t xml:space="preserve"> el Servicio de Administración Tributaria.</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F32FD4" w:rsidRDefault="00F32FD4" w:rsidP="0035235A">
      <w:pPr>
        <w:widowControl/>
        <w:numPr>
          <w:ilvl w:val="0"/>
          <w:numId w:val="2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SFP:</w:t>
      </w:r>
      <w:r>
        <w:rPr>
          <w:rFonts w:ascii="Arial" w:hAnsi="Arial" w:cs="Arial"/>
          <w:sz w:val="22"/>
          <w:szCs w:val="22"/>
        </w:rPr>
        <w:t xml:space="preserve"> Secretaría de la Función Pública.</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Arial" w:hAnsi="Arial" w:cs="Arial"/>
          <w:sz w:val="22"/>
          <w:szCs w:val="22"/>
        </w:rPr>
      </w:pPr>
    </w:p>
    <w:p w:rsidR="00F32FD4" w:rsidRDefault="00F32FD4" w:rsidP="0035235A">
      <w:pPr>
        <w:widowControl/>
        <w:numPr>
          <w:ilvl w:val="0"/>
          <w:numId w:val="2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SSA:</w:t>
      </w:r>
      <w:r>
        <w:rPr>
          <w:rFonts w:ascii="Arial" w:hAnsi="Arial" w:cs="Arial"/>
          <w:sz w:val="22"/>
          <w:szCs w:val="22"/>
        </w:rPr>
        <w:t xml:space="preserve"> Secretaría de Salud.</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Arial" w:hAnsi="Arial" w:cs="Arial"/>
          <w:sz w:val="22"/>
          <w:szCs w:val="22"/>
        </w:rPr>
      </w:pPr>
    </w:p>
    <w:p w:rsidR="00F32FD4" w:rsidRDefault="00F32FD4" w:rsidP="0035235A">
      <w:pPr>
        <w:widowControl/>
        <w:numPr>
          <w:ilvl w:val="0"/>
          <w:numId w:val="2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ES_tradnl"/>
        </w:rPr>
      </w:pPr>
      <w:r>
        <w:rPr>
          <w:rFonts w:ascii="Arial" w:hAnsi="Arial" w:cs="Arial"/>
          <w:b/>
          <w:sz w:val="22"/>
          <w:szCs w:val="22"/>
          <w:lang w:val="es-ES_tradnl"/>
        </w:rPr>
        <w:t xml:space="preserve">Sobre cerrado: </w:t>
      </w:r>
      <w:r>
        <w:rPr>
          <w:rFonts w:ascii="Arial" w:hAnsi="Arial" w:cs="Arial"/>
          <w:sz w:val="22"/>
          <w:szCs w:val="22"/>
          <w:lang w:val="es-ES_tradnl"/>
        </w:rPr>
        <w:t>Cualquier medio que contenga la proposición del licitante, cuyo contenido solo puede ser conocido en el acto de presentación y apertura de proposiciones, en términos de la Ley.</w:t>
      </w:r>
    </w:p>
    <w:p w:rsidR="00F32FD4" w:rsidRDefault="00F32FD4" w:rsidP="00F32FD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Arial" w:hAnsi="Arial" w:cs="Arial"/>
          <w:sz w:val="22"/>
          <w:szCs w:val="22"/>
          <w:lang w:val="es-ES"/>
        </w:rPr>
      </w:pPr>
    </w:p>
    <w:p w:rsidR="00F32FD4" w:rsidRDefault="00F32FD4" w:rsidP="0035235A">
      <w:pPr>
        <w:widowControl/>
        <w:numPr>
          <w:ilvl w:val="0"/>
          <w:numId w:val="2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Pr>
          <w:rFonts w:ascii="Arial" w:hAnsi="Arial" w:cs="Arial"/>
          <w:b/>
          <w:sz w:val="22"/>
          <w:szCs w:val="22"/>
        </w:rPr>
        <w:t>Unidad Almacenaría o Almacén:</w:t>
      </w:r>
      <w:r>
        <w:rPr>
          <w:rFonts w:ascii="Arial" w:hAnsi="Arial" w:cs="Arial"/>
          <w:sz w:val="22"/>
          <w:szCs w:val="22"/>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F32FD4" w:rsidRDefault="00F32FD4">
      <w:pPr>
        <w:jc w:val="both"/>
        <w:rPr>
          <w:rFonts w:ascii="Arial" w:hAnsi="Arial" w:cs="Arial"/>
          <w:b/>
          <w:bCs/>
        </w:rPr>
      </w:pPr>
    </w:p>
    <w:p w:rsidR="00F32FD4" w:rsidRDefault="00F32FD4">
      <w:pPr>
        <w:widowControl/>
        <w:suppressAutoHyphens w:val="0"/>
        <w:rPr>
          <w:rFonts w:ascii="Arial" w:hAnsi="Arial" w:cs="Arial"/>
          <w:b/>
          <w:bCs/>
        </w:rPr>
      </w:pPr>
      <w:r>
        <w:rPr>
          <w:rFonts w:ascii="Arial" w:hAnsi="Arial" w:cs="Arial"/>
          <w:b/>
          <w:bCs/>
        </w:rPr>
        <w:br w:type="page"/>
      </w:r>
    </w:p>
    <w:p w:rsidR="00102D2F" w:rsidRDefault="00102D2F">
      <w:pPr>
        <w:jc w:val="both"/>
        <w:rPr>
          <w:rFonts w:ascii="Arial" w:hAnsi="Arial" w:cs="Arial"/>
          <w:b/>
          <w:bCs/>
        </w:rPr>
      </w:pPr>
      <w:r>
        <w:rPr>
          <w:rFonts w:ascii="Arial" w:hAnsi="Arial" w:cs="Arial"/>
          <w:b/>
          <w:bCs/>
        </w:rPr>
        <w:lastRenderedPageBreak/>
        <w:t>1</w:t>
      </w:r>
      <w:r>
        <w:rPr>
          <w:rFonts w:ascii="Arial" w:hAnsi="Arial" w:cs="Arial"/>
          <w:bCs/>
        </w:rPr>
        <w:t xml:space="preserve">.- </w:t>
      </w:r>
      <w:r>
        <w:rPr>
          <w:rFonts w:ascii="Arial" w:hAnsi="Arial" w:cs="Arial"/>
          <w:b/>
          <w:bCs/>
        </w:rPr>
        <w:t xml:space="preserve">INFORMACION ESPECÍFICA DE </w:t>
      </w:r>
      <w:smartTag w:uri="urn:schemas-microsoft-com:office:smarttags" w:element="PersonName">
        <w:smartTagPr>
          <w:attr w:name="ProductID" w:val="LA  LICITACION"/>
        </w:smartTagPr>
        <w:r>
          <w:rPr>
            <w:rFonts w:ascii="Arial" w:hAnsi="Arial" w:cs="Arial"/>
            <w:b/>
            <w:bCs/>
          </w:rPr>
          <w:t>LA  LICITACION</w:t>
        </w:r>
      </w:smartTag>
    </w:p>
    <w:p w:rsidR="00102D2F" w:rsidRDefault="00102D2F">
      <w:pPr>
        <w:jc w:val="both"/>
      </w:pPr>
    </w:p>
    <w:p w:rsidR="00102D2F" w:rsidRDefault="00102D2F">
      <w:pPr>
        <w:jc w:val="both"/>
        <w:rPr>
          <w:rFonts w:ascii="Arial" w:hAnsi="Arial" w:cs="Arial"/>
          <w:b/>
          <w:bCs/>
          <w:i/>
          <w:sz w:val="20"/>
          <w:szCs w:val="20"/>
        </w:rPr>
      </w:pPr>
      <w:r>
        <w:rPr>
          <w:rFonts w:ascii="Arial" w:hAnsi="Arial" w:cs="Arial"/>
          <w:sz w:val="20"/>
          <w:szCs w:val="20"/>
        </w:rPr>
        <w:t xml:space="preserve">La descripción amplia y detallada de los bienes solicitados, se contempla en el </w:t>
      </w:r>
      <w:r>
        <w:rPr>
          <w:rFonts w:ascii="Arial" w:hAnsi="Arial" w:cs="Arial"/>
          <w:b/>
          <w:bCs/>
          <w:sz w:val="20"/>
          <w:szCs w:val="20"/>
        </w:rPr>
        <w:t xml:space="preserve">Anexo Número 3 (tres), </w:t>
      </w:r>
      <w:r>
        <w:rPr>
          <w:rFonts w:ascii="Arial" w:hAnsi="Arial" w:cs="Arial"/>
          <w:bCs/>
          <w:sz w:val="20"/>
          <w:szCs w:val="20"/>
        </w:rPr>
        <w:t xml:space="preserve">el cual forma parte integrante de </w:t>
      </w:r>
      <w:r>
        <w:rPr>
          <w:rFonts w:ascii="Arial" w:hAnsi="Arial" w:cs="Arial"/>
          <w:sz w:val="20"/>
          <w:szCs w:val="20"/>
        </w:rPr>
        <w:t>esta convocatoria.</w:t>
      </w:r>
      <w:r>
        <w:rPr>
          <w:rFonts w:ascii="Arial" w:hAnsi="Arial" w:cs="Arial"/>
          <w:b/>
          <w:bCs/>
          <w:i/>
          <w:sz w:val="20"/>
          <w:szCs w:val="20"/>
        </w:rPr>
        <w:t xml:space="preserve"> </w:t>
      </w:r>
    </w:p>
    <w:p w:rsidR="00102D2F" w:rsidRDefault="00102D2F">
      <w:pPr>
        <w:jc w:val="both"/>
        <w:rPr>
          <w:rFonts w:ascii="Arial" w:hAnsi="Arial" w:cs="Arial"/>
          <w:b/>
          <w:bCs/>
          <w:i/>
          <w:sz w:val="20"/>
          <w:szCs w:val="20"/>
          <w:u w:val="single"/>
        </w:rPr>
      </w:pPr>
    </w:p>
    <w:p w:rsidR="00102D2F" w:rsidRDefault="00102D2F">
      <w:pPr>
        <w:jc w:val="both"/>
        <w:rPr>
          <w:rFonts w:ascii="Arial" w:hAnsi="Arial" w:cs="Arial"/>
          <w:sz w:val="20"/>
          <w:szCs w:val="20"/>
        </w:rPr>
      </w:pPr>
      <w:r>
        <w:rPr>
          <w:rFonts w:ascii="Arial" w:hAnsi="Arial" w:cs="Arial"/>
          <w:sz w:val="20"/>
          <w:szCs w:val="20"/>
        </w:rPr>
        <w:t>Los licitantes, para la presentación de sus proposiciones, deberán ajustarse estrictamente a los requisitos y especificaciones previstos en esta convocatoria, describiendo en forma amplia y detallada los bienes que estén ofertando.</w:t>
      </w:r>
    </w:p>
    <w:p w:rsidR="00102D2F" w:rsidRDefault="00102D2F">
      <w:pPr>
        <w:jc w:val="both"/>
        <w:rPr>
          <w:rFonts w:ascii="Arial" w:hAnsi="Arial" w:cs="Arial"/>
          <w:sz w:val="20"/>
          <w:szCs w:val="20"/>
        </w:rPr>
      </w:pPr>
    </w:p>
    <w:p w:rsidR="00102D2F" w:rsidRDefault="00102D2F">
      <w:pPr>
        <w:jc w:val="both"/>
        <w:rPr>
          <w:rFonts w:ascii="Arial" w:hAnsi="Arial" w:cs="Arial"/>
          <w:sz w:val="20"/>
          <w:szCs w:val="20"/>
        </w:rPr>
      </w:pPr>
      <w:r>
        <w:rPr>
          <w:rFonts w:ascii="Arial" w:hAnsi="Arial" w:cs="Arial"/>
          <w:sz w:val="20"/>
          <w:szCs w:val="20"/>
        </w:rPr>
        <w:t>Las condiciones contenidas en la presente convocatoria a la licitación y en las proposiciones presentadas por los licitantes no podrán ser negociadas.</w:t>
      </w:r>
    </w:p>
    <w:p w:rsidR="00102D2F" w:rsidRDefault="00102D2F">
      <w:pPr>
        <w:rPr>
          <w:rFonts w:ascii="Arial" w:hAnsi="Arial" w:cs="Arial"/>
        </w:rPr>
      </w:pPr>
    </w:p>
    <w:tbl>
      <w:tblPr>
        <w:tblW w:w="0" w:type="auto"/>
        <w:tblInd w:w="-105" w:type="dxa"/>
        <w:tblLayout w:type="fixed"/>
        <w:tblLook w:val="0000" w:firstRow="0" w:lastRow="0" w:firstColumn="0" w:lastColumn="0" w:noHBand="0" w:noVBand="0"/>
      </w:tblPr>
      <w:tblGrid>
        <w:gridCol w:w="2298"/>
        <w:gridCol w:w="1807"/>
        <w:gridCol w:w="1222"/>
        <w:gridCol w:w="4767"/>
      </w:tblGrid>
      <w:tr w:rsidR="00102D2F">
        <w:tc>
          <w:tcPr>
            <w:tcW w:w="2298"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Cs/>
                <w:sz w:val="20"/>
                <w:szCs w:val="20"/>
              </w:rPr>
            </w:pPr>
            <w:r>
              <w:rPr>
                <w:rFonts w:ascii="Arial" w:hAnsi="Arial" w:cs="Arial"/>
                <w:bCs/>
                <w:sz w:val="20"/>
                <w:szCs w:val="20"/>
              </w:rPr>
              <w:t xml:space="preserve"> “</w:t>
            </w:r>
          </w:p>
          <w:p w:rsidR="00102D2F" w:rsidRDefault="00102D2F">
            <w:pPr>
              <w:spacing w:line="192" w:lineRule="atLeast"/>
              <w:jc w:val="center"/>
              <w:rPr>
                <w:rFonts w:ascii="Arial" w:hAnsi="Arial" w:cs="Arial"/>
                <w:b/>
                <w:sz w:val="20"/>
              </w:rPr>
            </w:pPr>
            <w:r>
              <w:rPr>
                <w:rFonts w:ascii="Arial" w:hAnsi="Arial" w:cs="Arial"/>
                <w:b/>
                <w:sz w:val="20"/>
              </w:rPr>
              <w:t>E V E N T O S</w:t>
            </w:r>
          </w:p>
          <w:p w:rsidR="00102D2F" w:rsidRDefault="00102D2F">
            <w:pPr>
              <w:spacing w:line="192" w:lineRule="atLeast"/>
              <w:jc w:val="center"/>
              <w:rPr>
                <w:rFonts w:ascii="Arial" w:hAnsi="Arial" w:cs="Arial"/>
                <w:b/>
                <w:sz w:val="20"/>
              </w:rPr>
            </w:pPr>
          </w:p>
        </w:tc>
        <w:tc>
          <w:tcPr>
            <w:tcW w:w="1807"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pacing w:line="192" w:lineRule="atLeast"/>
              <w:jc w:val="center"/>
              <w:rPr>
                <w:rFonts w:ascii="Arial" w:hAnsi="Arial" w:cs="Arial"/>
                <w:b/>
                <w:sz w:val="20"/>
              </w:rPr>
            </w:pPr>
            <w:r>
              <w:rPr>
                <w:rFonts w:ascii="Arial" w:hAnsi="Arial" w:cs="Arial"/>
                <w:b/>
                <w:sz w:val="20"/>
              </w:rPr>
              <w:t>F E C H A</w:t>
            </w:r>
          </w:p>
        </w:tc>
        <w:tc>
          <w:tcPr>
            <w:tcW w:w="1222"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napToGrid w:val="0"/>
              <w:spacing w:line="192" w:lineRule="atLeast"/>
              <w:jc w:val="center"/>
              <w:rPr>
                <w:rFonts w:ascii="Arial" w:hAnsi="Arial" w:cs="Arial"/>
                <w:b/>
                <w:sz w:val="20"/>
              </w:rPr>
            </w:pPr>
            <w:r>
              <w:rPr>
                <w:rFonts w:ascii="Arial" w:hAnsi="Arial" w:cs="Arial"/>
                <w:b/>
                <w:sz w:val="20"/>
              </w:rPr>
              <w:t>H O R A</w:t>
            </w:r>
          </w:p>
        </w:tc>
        <w:tc>
          <w:tcPr>
            <w:tcW w:w="4767" w:type="dxa"/>
            <w:tcBorders>
              <w:top w:val="single" w:sz="4" w:space="0" w:color="000000"/>
              <w:left w:val="single" w:sz="4" w:space="0" w:color="000000"/>
              <w:bottom w:val="single" w:sz="4" w:space="0" w:color="000000"/>
              <w:right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napToGrid w:val="0"/>
              <w:spacing w:line="192" w:lineRule="atLeast"/>
              <w:jc w:val="center"/>
              <w:rPr>
                <w:rFonts w:ascii="Arial" w:hAnsi="Arial" w:cs="Arial"/>
                <w:b/>
                <w:sz w:val="20"/>
              </w:rPr>
            </w:pPr>
            <w:r>
              <w:rPr>
                <w:rFonts w:ascii="Arial" w:hAnsi="Arial" w:cs="Arial"/>
                <w:b/>
                <w:sz w:val="20"/>
              </w:rPr>
              <w:t>L U G A R</w:t>
            </w:r>
          </w:p>
        </w:tc>
      </w:tr>
      <w:tr w:rsidR="00CB6D54" w:rsidTr="00B6224F">
        <w:tc>
          <w:tcPr>
            <w:tcW w:w="2298" w:type="dxa"/>
            <w:tcBorders>
              <w:top w:val="single" w:sz="4" w:space="0" w:color="000000"/>
              <w:left w:val="single" w:sz="4" w:space="0" w:color="000000"/>
              <w:bottom w:val="single" w:sz="4" w:space="0" w:color="000000"/>
            </w:tcBorders>
            <w:vAlign w:val="center"/>
          </w:tcPr>
          <w:p w:rsidR="00CB6D54" w:rsidRDefault="00CB6D54" w:rsidP="00DD4479">
            <w:pPr>
              <w:spacing w:line="192" w:lineRule="atLeast"/>
              <w:jc w:val="center"/>
              <w:rPr>
                <w:rFonts w:ascii="Arial" w:hAnsi="Arial" w:cs="Arial"/>
                <w:sz w:val="20"/>
                <w:szCs w:val="20"/>
              </w:rPr>
            </w:pPr>
            <w:r>
              <w:rPr>
                <w:rFonts w:ascii="Arial" w:hAnsi="Arial" w:cs="Arial"/>
                <w:sz w:val="20"/>
                <w:szCs w:val="20"/>
              </w:rPr>
              <w:t>Primera Junta de Aclaración de la convocatoria a la licitación.</w:t>
            </w:r>
          </w:p>
        </w:tc>
        <w:tc>
          <w:tcPr>
            <w:tcW w:w="1807" w:type="dxa"/>
            <w:tcBorders>
              <w:top w:val="single" w:sz="4" w:space="0" w:color="000000"/>
              <w:left w:val="single" w:sz="4" w:space="0" w:color="000000"/>
              <w:bottom w:val="single" w:sz="4" w:space="0" w:color="000000"/>
            </w:tcBorders>
            <w:vAlign w:val="center"/>
          </w:tcPr>
          <w:p w:rsidR="00CB6D54" w:rsidRDefault="00150240" w:rsidP="00DD4479">
            <w:pPr>
              <w:spacing w:line="192" w:lineRule="atLeast"/>
              <w:jc w:val="center"/>
              <w:rPr>
                <w:rFonts w:ascii="Arial" w:hAnsi="Arial" w:cs="Arial"/>
                <w:sz w:val="20"/>
                <w:szCs w:val="20"/>
              </w:rPr>
            </w:pPr>
            <w:r>
              <w:rPr>
                <w:rFonts w:ascii="Arial" w:hAnsi="Arial" w:cs="Arial"/>
                <w:sz w:val="20"/>
                <w:szCs w:val="20"/>
              </w:rPr>
              <w:t>05 de septiembre</w:t>
            </w:r>
            <w:r w:rsidR="00CB6D54">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CB6D54" w:rsidRDefault="00150240" w:rsidP="00DD4479">
            <w:pPr>
              <w:snapToGrid w:val="0"/>
              <w:spacing w:line="192" w:lineRule="atLeast"/>
              <w:jc w:val="center"/>
              <w:rPr>
                <w:rFonts w:ascii="Arial" w:hAnsi="Arial" w:cs="Arial"/>
                <w:sz w:val="20"/>
                <w:szCs w:val="20"/>
              </w:rPr>
            </w:pPr>
            <w:r>
              <w:rPr>
                <w:rFonts w:ascii="Arial" w:hAnsi="Arial" w:cs="Arial"/>
                <w:sz w:val="20"/>
                <w:szCs w:val="20"/>
              </w:rPr>
              <w:t>09</w:t>
            </w:r>
            <w:r w:rsidR="00CB6D54">
              <w:rPr>
                <w:rFonts w:ascii="Arial" w:hAnsi="Arial" w:cs="Arial"/>
                <w:sz w:val="20"/>
                <w:szCs w:val="20"/>
              </w:rPr>
              <w:t>:00 Hrs.</w:t>
            </w:r>
          </w:p>
        </w:tc>
        <w:tc>
          <w:tcPr>
            <w:tcW w:w="4767" w:type="dxa"/>
            <w:tcBorders>
              <w:top w:val="single" w:sz="4" w:space="0" w:color="000000"/>
              <w:left w:val="single" w:sz="4" w:space="0" w:color="000000"/>
              <w:bottom w:val="single" w:sz="4" w:space="0" w:color="000000"/>
              <w:right w:val="single" w:sz="4" w:space="0" w:color="000000"/>
            </w:tcBorders>
          </w:tcPr>
          <w:p w:rsidR="00CB6D54" w:rsidRPr="003C33AD" w:rsidRDefault="00CB6D54" w:rsidP="00B6224F">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150240" w:rsidTr="00150240">
        <w:tc>
          <w:tcPr>
            <w:tcW w:w="2298" w:type="dxa"/>
            <w:tcBorders>
              <w:top w:val="single" w:sz="4" w:space="0" w:color="000000"/>
              <w:left w:val="single" w:sz="4" w:space="0" w:color="000000"/>
              <w:bottom w:val="single" w:sz="4" w:space="0" w:color="000000"/>
            </w:tcBorders>
            <w:vAlign w:val="center"/>
          </w:tcPr>
          <w:p w:rsidR="00150240" w:rsidRDefault="00150240" w:rsidP="00DD4479">
            <w:pPr>
              <w:spacing w:line="192" w:lineRule="atLeast"/>
              <w:jc w:val="center"/>
              <w:rPr>
                <w:rFonts w:ascii="Arial" w:hAnsi="Arial" w:cs="Arial"/>
                <w:sz w:val="20"/>
                <w:szCs w:val="20"/>
              </w:rPr>
            </w:pPr>
            <w:r>
              <w:rPr>
                <w:rFonts w:ascii="Arial" w:hAnsi="Arial" w:cs="Arial"/>
                <w:sz w:val="20"/>
                <w:szCs w:val="20"/>
              </w:rPr>
              <w:t>Acto de Presentación y Apertura de Proposiciones.</w:t>
            </w:r>
          </w:p>
          <w:p w:rsidR="00150240" w:rsidRDefault="00150240"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150240" w:rsidRDefault="00150240" w:rsidP="00CB6D54">
            <w:pPr>
              <w:jc w:val="center"/>
            </w:pPr>
            <w:r>
              <w:rPr>
                <w:rFonts w:ascii="Arial" w:hAnsi="Arial" w:cs="Arial"/>
                <w:sz w:val="20"/>
                <w:szCs w:val="20"/>
              </w:rPr>
              <w:t>11 de septiembre</w:t>
            </w:r>
            <w:r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150240" w:rsidRDefault="00150240" w:rsidP="00150240">
            <w:pPr>
              <w:jc w:val="center"/>
            </w:pPr>
            <w:r w:rsidRPr="00772B3B">
              <w:rPr>
                <w:rFonts w:ascii="Arial" w:hAnsi="Arial" w:cs="Arial"/>
                <w:sz w:val="20"/>
                <w:szCs w:val="20"/>
              </w:rPr>
              <w:t>09:00 Hrs</w:t>
            </w:r>
          </w:p>
        </w:tc>
        <w:tc>
          <w:tcPr>
            <w:tcW w:w="4767" w:type="dxa"/>
            <w:tcBorders>
              <w:top w:val="single" w:sz="4" w:space="0" w:color="000000"/>
              <w:left w:val="single" w:sz="4" w:space="0" w:color="000000"/>
              <w:bottom w:val="single" w:sz="4" w:space="0" w:color="000000"/>
              <w:right w:val="single" w:sz="4" w:space="0" w:color="000000"/>
            </w:tcBorders>
          </w:tcPr>
          <w:p w:rsidR="00150240" w:rsidRPr="003C33AD" w:rsidRDefault="00150240" w:rsidP="00B6224F">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150240" w:rsidTr="00150240">
        <w:tc>
          <w:tcPr>
            <w:tcW w:w="2298" w:type="dxa"/>
            <w:tcBorders>
              <w:top w:val="single" w:sz="4" w:space="0" w:color="000000"/>
              <w:left w:val="single" w:sz="4" w:space="0" w:color="000000"/>
              <w:bottom w:val="single" w:sz="4" w:space="0" w:color="000000"/>
            </w:tcBorders>
            <w:vAlign w:val="center"/>
          </w:tcPr>
          <w:p w:rsidR="00150240" w:rsidRDefault="00150240" w:rsidP="00DD4479">
            <w:pPr>
              <w:spacing w:line="192" w:lineRule="atLeast"/>
              <w:jc w:val="center"/>
              <w:rPr>
                <w:rFonts w:ascii="Arial" w:hAnsi="Arial" w:cs="Arial"/>
                <w:sz w:val="20"/>
                <w:szCs w:val="20"/>
              </w:rPr>
            </w:pPr>
            <w:r>
              <w:rPr>
                <w:rFonts w:ascii="Arial" w:hAnsi="Arial" w:cs="Arial"/>
                <w:sz w:val="20"/>
                <w:szCs w:val="20"/>
              </w:rPr>
              <w:t>Fallo</w:t>
            </w:r>
          </w:p>
          <w:p w:rsidR="00150240" w:rsidRDefault="00150240"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150240" w:rsidRDefault="00150240" w:rsidP="00CB6D54">
            <w:pPr>
              <w:jc w:val="center"/>
            </w:pPr>
            <w:r>
              <w:rPr>
                <w:rFonts w:ascii="Arial" w:hAnsi="Arial" w:cs="Arial"/>
                <w:sz w:val="20"/>
                <w:szCs w:val="20"/>
              </w:rPr>
              <w:t>21 de septiembre</w:t>
            </w:r>
            <w:r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150240" w:rsidRDefault="00150240" w:rsidP="00150240">
            <w:pPr>
              <w:jc w:val="center"/>
            </w:pPr>
            <w:r w:rsidRPr="00772B3B">
              <w:rPr>
                <w:rFonts w:ascii="Arial" w:hAnsi="Arial" w:cs="Arial"/>
                <w:sz w:val="20"/>
                <w:szCs w:val="20"/>
              </w:rPr>
              <w:t>09:00 Hrs</w:t>
            </w:r>
          </w:p>
        </w:tc>
        <w:tc>
          <w:tcPr>
            <w:tcW w:w="4767" w:type="dxa"/>
            <w:tcBorders>
              <w:top w:val="single" w:sz="4" w:space="0" w:color="000000"/>
              <w:left w:val="single" w:sz="4" w:space="0" w:color="000000"/>
              <w:bottom w:val="single" w:sz="4" w:space="0" w:color="000000"/>
              <w:right w:val="single" w:sz="4" w:space="0" w:color="000000"/>
            </w:tcBorders>
          </w:tcPr>
          <w:p w:rsidR="00150240" w:rsidRPr="003C33AD" w:rsidRDefault="00150240" w:rsidP="00B6224F">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150240" w:rsidTr="00150240">
        <w:tc>
          <w:tcPr>
            <w:tcW w:w="2298" w:type="dxa"/>
            <w:tcBorders>
              <w:top w:val="single" w:sz="4" w:space="0" w:color="000000"/>
              <w:left w:val="single" w:sz="4" w:space="0" w:color="000000"/>
              <w:bottom w:val="single" w:sz="4" w:space="0" w:color="000000"/>
            </w:tcBorders>
            <w:vAlign w:val="center"/>
          </w:tcPr>
          <w:p w:rsidR="00150240" w:rsidRDefault="00150240" w:rsidP="00DD4479">
            <w:pPr>
              <w:spacing w:line="192" w:lineRule="atLeast"/>
              <w:jc w:val="center"/>
              <w:rPr>
                <w:rFonts w:ascii="Arial" w:hAnsi="Arial" w:cs="Arial"/>
                <w:sz w:val="20"/>
                <w:szCs w:val="20"/>
              </w:rPr>
            </w:pPr>
            <w:r>
              <w:rPr>
                <w:rFonts w:ascii="Arial" w:hAnsi="Arial" w:cs="Arial"/>
                <w:sz w:val="20"/>
                <w:szCs w:val="20"/>
              </w:rPr>
              <w:t>Firma del contrato</w:t>
            </w:r>
          </w:p>
          <w:p w:rsidR="00150240" w:rsidRDefault="00150240"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150240" w:rsidRDefault="00150240" w:rsidP="00CB6D54">
            <w:pPr>
              <w:jc w:val="center"/>
            </w:pPr>
            <w:r>
              <w:rPr>
                <w:rFonts w:ascii="Arial" w:hAnsi="Arial" w:cs="Arial"/>
                <w:sz w:val="20"/>
                <w:szCs w:val="20"/>
              </w:rPr>
              <w:t>05 de octubre</w:t>
            </w:r>
            <w:r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150240" w:rsidRDefault="00150240" w:rsidP="00150240">
            <w:pPr>
              <w:jc w:val="center"/>
            </w:pPr>
            <w:r w:rsidRPr="00772B3B">
              <w:rPr>
                <w:rFonts w:ascii="Arial" w:hAnsi="Arial" w:cs="Arial"/>
                <w:sz w:val="20"/>
                <w:szCs w:val="20"/>
              </w:rPr>
              <w:t>09:00 Hrs</w:t>
            </w:r>
          </w:p>
        </w:tc>
        <w:tc>
          <w:tcPr>
            <w:tcW w:w="4767" w:type="dxa"/>
            <w:tcBorders>
              <w:top w:val="single" w:sz="4" w:space="0" w:color="000000"/>
              <w:left w:val="single" w:sz="4" w:space="0" w:color="000000"/>
              <w:bottom w:val="single" w:sz="4" w:space="0" w:color="000000"/>
              <w:right w:val="single" w:sz="4" w:space="0" w:color="000000"/>
            </w:tcBorders>
            <w:vAlign w:val="center"/>
          </w:tcPr>
          <w:p w:rsidR="00150240" w:rsidRDefault="00150240" w:rsidP="00DD4479">
            <w:pPr>
              <w:snapToGrid w:val="0"/>
              <w:spacing w:before="40"/>
              <w:jc w:val="center"/>
              <w:rPr>
                <w:rFonts w:ascii="Arial" w:hAnsi="Arial" w:cs="Arial"/>
                <w:sz w:val="16"/>
                <w:szCs w:val="16"/>
              </w:rPr>
            </w:pPr>
            <w:r>
              <w:rPr>
                <w:rFonts w:ascii="Arial" w:hAnsi="Arial" w:cs="Arial"/>
                <w:sz w:val="16"/>
                <w:szCs w:val="16"/>
              </w:rPr>
              <w:t>HOSPITAL DE ONCOLOGÍA, OFICINA DEL DEPARTAMENTO DE ABASTECIMIENTO, SOTANO, UBICADO EN AV. CUAUHTEMOC #330, COL. DOCTORES, DELEGACIÓN CUAUHTEMOC, C.P. 06720,  MÉXICO D.F.</w:t>
            </w:r>
          </w:p>
          <w:p w:rsidR="00150240" w:rsidRDefault="00150240" w:rsidP="00DD4479">
            <w:pPr>
              <w:snapToGrid w:val="0"/>
              <w:spacing w:before="40"/>
              <w:jc w:val="center"/>
              <w:rPr>
                <w:rFonts w:ascii="Arial" w:hAnsi="Arial" w:cs="Arial"/>
                <w:bCs/>
                <w:sz w:val="16"/>
                <w:szCs w:val="16"/>
                <w:lang w:val="es-ES_tradnl"/>
              </w:rPr>
            </w:pPr>
            <w:r>
              <w:rPr>
                <w:rFonts w:ascii="Arial" w:hAnsi="Arial" w:cs="Arial"/>
                <w:bCs/>
                <w:sz w:val="16"/>
                <w:szCs w:val="16"/>
                <w:lang w:val="es-ES_tradnl"/>
              </w:rPr>
              <w:t>TELÉFONO 56-27-69-00 EXT. 21782 Y NÚMERO DE FAX 57-61-80-75.</w:t>
            </w:r>
          </w:p>
        </w:tc>
      </w:tr>
    </w:tbl>
    <w:p w:rsidR="00102D2F" w:rsidRDefault="00102D2F">
      <w:pPr>
        <w:jc w:val="both"/>
      </w:pPr>
    </w:p>
    <w:p w:rsidR="00102D2F" w:rsidRDefault="00102D2F">
      <w:pPr>
        <w:jc w:val="both"/>
        <w:rPr>
          <w:rFonts w:ascii="Arial" w:hAnsi="Arial" w:cs="Arial"/>
          <w:b/>
          <w:bCs/>
          <w:i/>
          <w:sz w:val="20"/>
          <w:szCs w:val="20"/>
          <w:u w:val="single"/>
        </w:rPr>
      </w:pPr>
    </w:p>
    <w:tbl>
      <w:tblPr>
        <w:tblW w:w="0" w:type="auto"/>
        <w:tblInd w:w="-105" w:type="dxa"/>
        <w:tblLayout w:type="fixed"/>
        <w:tblLook w:val="0000" w:firstRow="0" w:lastRow="0" w:firstColumn="0" w:lastColumn="0" w:noHBand="0" w:noVBand="0"/>
      </w:tblPr>
      <w:tblGrid>
        <w:gridCol w:w="2959"/>
        <w:gridCol w:w="7135"/>
      </w:tblGrid>
      <w:tr w:rsidR="00102D2F">
        <w:tc>
          <w:tcPr>
            <w:tcW w:w="2959" w:type="dxa"/>
            <w:tcBorders>
              <w:top w:val="single" w:sz="4" w:space="0" w:color="000000"/>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pacing w:line="192" w:lineRule="atLeast"/>
              <w:rPr>
                <w:rFonts w:ascii="Arial" w:hAnsi="Arial" w:cs="Arial"/>
                <w:sz w:val="22"/>
                <w:szCs w:val="22"/>
              </w:rPr>
            </w:pPr>
            <w:r>
              <w:rPr>
                <w:rFonts w:ascii="Arial" w:hAnsi="Arial" w:cs="Arial"/>
                <w:sz w:val="22"/>
                <w:szCs w:val="22"/>
              </w:rPr>
              <w:t>Reducción de Plazo</w:t>
            </w:r>
          </w:p>
          <w:p w:rsidR="00102D2F" w:rsidRDefault="00102D2F">
            <w:pPr>
              <w:spacing w:line="192" w:lineRule="atLeast"/>
              <w:rPr>
                <w:rFonts w:ascii="Arial" w:hAnsi="Arial" w:cs="Arial"/>
                <w:sz w:val="22"/>
                <w:szCs w:val="22"/>
              </w:rPr>
            </w:pPr>
          </w:p>
        </w:tc>
        <w:tc>
          <w:tcPr>
            <w:tcW w:w="7135" w:type="dxa"/>
            <w:tcBorders>
              <w:top w:val="single" w:sz="4" w:space="0" w:color="000000"/>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rPr>
            </w:pPr>
          </w:p>
          <w:p w:rsidR="00102D2F" w:rsidRDefault="00CB6D54">
            <w:pPr>
              <w:spacing w:line="192" w:lineRule="atLeast"/>
              <w:rPr>
                <w:rFonts w:ascii="Arial" w:hAnsi="Arial" w:cs="Arial"/>
                <w:sz w:val="22"/>
                <w:szCs w:val="22"/>
              </w:rPr>
            </w:pPr>
            <w:r>
              <w:rPr>
                <w:rFonts w:ascii="Arial" w:hAnsi="Arial" w:cs="Arial"/>
                <w:i/>
                <w:sz w:val="22"/>
                <w:szCs w:val="22"/>
                <w:u w:val="single"/>
              </w:rPr>
              <w:t>NO</w:t>
            </w:r>
          </w:p>
          <w:p w:rsidR="00102D2F" w:rsidRDefault="00102D2F">
            <w:pPr>
              <w:spacing w:line="192" w:lineRule="atLeast"/>
              <w:rPr>
                <w:rFonts w:ascii="Arial" w:hAnsi="Arial" w:cs="Arial"/>
                <w:sz w:val="22"/>
                <w:szCs w:val="22"/>
              </w:rPr>
            </w:pPr>
          </w:p>
        </w:tc>
      </w:tr>
      <w:tr w:rsidR="00102D2F">
        <w:tc>
          <w:tcPr>
            <w:tcW w:w="2959" w:type="dxa"/>
            <w:tcBorders>
              <w:top w:val="single" w:sz="4" w:space="0" w:color="000000"/>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pacing w:line="192" w:lineRule="atLeast"/>
              <w:rPr>
                <w:rFonts w:ascii="Arial" w:hAnsi="Arial" w:cs="Arial"/>
                <w:sz w:val="22"/>
                <w:szCs w:val="22"/>
              </w:rPr>
            </w:pPr>
            <w:r>
              <w:rPr>
                <w:rFonts w:ascii="Arial" w:hAnsi="Arial" w:cs="Arial"/>
                <w:sz w:val="22"/>
                <w:szCs w:val="22"/>
              </w:rPr>
              <w:t>Tipo de Licitación</w:t>
            </w:r>
          </w:p>
          <w:p w:rsidR="00102D2F" w:rsidRDefault="00102D2F">
            <w:pPr>
              <w:spacing w:line="192" w:lineRule="atLeast"/>
              <w:rPr>
                <w:rFonts w:ascii="Arial" w:hAnsi="Arial" w:cs="Arial"/>
                <w:sz w:val="22"/>
                <w:szCs w:val="22"/>
              </w:rPr>
            </w:pPr>
          </w:p>
        </w:tc>
        <w:tc>
          <w:tcPr>
            <w:tcW w:w="7135" w:type="dxa"/>
            <w:tcBorders>
              <w:top w:val="single" w:sz="4" w:space="0" w:color="000000"/>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rPr>
            </w:pPr>
          </w:p>
          <w:p w:rsidR="00CB6D54" w:rsidRPr="0022220E" w:rsidRDefault="00CB6D54" w:rsidP="00CB6D54">
            <w:pPr>
              <w:spacing w:line="192" w:lineRule="atLeast"/>
              <w:rPr>
                <w:rFonts w:ascii="Arial" w:hAnsi="Arial" w:cs="Arial"/>
                <w:sz w:val="22"/>
                <w:szCs w:val="22"/>
              </w:rPr>
            </w:pPr>
            <w:r>
              <w:rPr>
                <w:rFonts w:ascii="Arial" w:hAnsi="Arial" w:cs="Arial"/>
                <w:sz w:val="22"/>
                <w:szCs w:val="22"/>
              </w:rPr>
              <w:t>Electrónica (artículo 26 Bis, fracción II</w:t>
            </w:r>
            <w:r w:rsidRPr="0022220E">
              <w:rPr>
                <w:rFonts w:ascii="Arial" w:hAnsi="Arial" w:cs="Arial"/>
                <w:sz w:val="22"/>
                <w:szCs w:val="22"/>
              </w:rPr>
              <w:t xml:space="preserve">, de </w:t>
            </w:r>
            <w:smartTag w:uri="urn:schemas-microsoft-com:office:smarttags" w:element="PersonName">
              <w:smartTagPr>
                <w:attr w:name="ProductID" w:val="la LAASSP"/>
              </w:smartTagPr>
              <w:r w:rsidRPr="0022220E">
                <w:rPr>
                  <w:rFonts w:ascii="Arial" w:hAnsi="Arial" w:cs="Arial"/>
                  <w:sz w:val="22"/>
                  <w:szCs w:val="22"/>
                </w:rPr>
                <w:t>la LAASSP</w:t>
              </w:r>
            </w:smartTag>
            <w:r w:rsidRPr="0022220E">
              <w:rPr>
                <w:rFonts w:ascii="Arial" w:hAnsi="Arial" w:cs="Arial"/>
                <w:sz w:val="22"/>
                <w:szCs w:val="22"/>
              </w:rPr>
              <w:t>)</w:t>
            </w:r>
          </w:p>
          <w:p w:rsidR="00102D2F" w:rsidRDefault="00102D2F">
            <w:pPr>
              <w:spacing w:line="192" w:lineRule="atLeast"/>
              <w:rPr>
                <w:rFonts w:ascii="Arial" w:hAnsi="Arial" w:cs="Arial"/>
                <w:sz w:val="22"/>
                <w:szCs w:val="22"/>
              </w:rPr>
            </w:pPr>
          </w:p>
        </w:tc>
      </w:tr>
      <w:tr w:rsidR="00102D2F">
        <w:tc>
          <w:tcPr>
            <w:tcW w:w="2959" w:type="dxa"/>
            <w:tcBorders>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napToGrid w:val="0"/>
              <w:spacing w:line="192" w:lineRule="atLeast"/>
              <w:rPr>
                <w:rFonts w:ascii="Arial" w:hAnsi="Arial" w:cs="Arial"/>
                <w:sz w:val="22"/>
                <w:szCs w:val="22"/>
              </w:rPr>
            </w:pPr>
            <w:r>
              <w:rPr>
                <w:rFonts w:ascii="Arial" w:hAnsi="Arial" w:cs="Arial"/>
                <w:sz w:val="22"/>
                <w:szCs w:val="22"/>
              </w:rPr>
              <w:t>Forma de Presentación de las Proposiciones.</w:t>
            </w:r>
          </w:p>
          <w:p w:rsidR="00102D2F" w:rsidRDefault="00102D2F">
            <w:pPr>
              <w:snapToGrid w:val="0"/>
              <w:spacing w:line="192" w:lineRule="atLeast"/>
              <w:rPr>
                <w:rFonts w:ascii="Arial" w:hAnsi="Arial" w:cs="Arial"/>
                <w:sz w:val="22"/>
                <w:szCs w:val="22"/>
              </w:rPr>
            </w:pPr>
          </w:p>
        </w:tc>
        <w:tc>
          <w:tcPr>
            <w:tcW w:w="7135" w:type="dxa"/>
            <w:tcBorders>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shd w:val="clear" w:color="auto" w:fill="FF0000"/>
              </w:rPr>
            </w:pPr>
          </w:p>
          <w:p w:rsidR="00102D2F" w:rsidRDefault="00CB6D54">
            <w:pPr>
              <w:snapToGrid w:val="0"/>
              <w:spacing w:line="192" w:lineRule="atLeast"/>
              <w:rPr>
                <w:rFonts w:ascii="Arial" w:hAnsi="Arial" w:cs="Arial"/>
                <w:sz w:val="22"/>
                <w:szCs w:val="22"/>
              </w:rPr>
            </w:pPr>
            <w:r w:rsidRPr="0022220E">
              <w:rPr>
                <w:rFonts w:ascii="Arial" w:hAnsi="Arial" w:cs="Arial"/>
                <w:sz w:val="22"/>
                <w:szCs w:val="22"/>
              </w:rPr>
              <w:t>Electrónic</w:t>
            </w:r>
            <w:r>
              <w:rPr>
                <w:rFonts w:ascii="Arial" w:hAnsi="Arial" w:cs="Arial"/>
                <w:sz w:val="22"/>
                <w:szCs w:val="22"/>
              </w:rPr>
              <w:t>a (artículo 26 Bis, fracción II</w:t>
            </w:r>
            <w:r w:rsidRPr="0022220E">
              <w:rPr>
                <w:rFonts w:ascii="Arial" w:hAnsi="Arial" w:cs="Arial"/>
                <w:sz w:val="22"/>
                <w:szCs w:val="22"/>
              </w:rPr>
              <w:t xml:space="preserve">, de </w:t>
            </w:r>
            <w:smartTag w:uri="urn:schemas-microsoft-com:office:smarttags" w:element="PersonName">
              <w:smartTagPr>
                <w:attr w:name="ProductID" w:val="la LAASSP"/>
              </w:smartTagPr>
              <w:r w:rsidRPr="0022220E">
                <w:rPr>
                  <w:rFonts w:ascii="Arial" w:hAnsi="Arial" w:cs="Arial"/>
                  <w:sz w:val="22"/>
                  <w:szCs w:val="22"/>
                </w:rPr>
                <w:t>la LAASSP</w:t>
              </w:r>
            </w:smartTag>
            <w:r w:rsidRPr="0022220E">
              <w:rPr>
                <w:rFonts w:ascii="Arial" w:hAnsi="Arial" w:cs="Arial"/>
                <w:sz w:val="22"/>
                <w:szCs w:val="22"/>
              </w:rPr>
              <w:t xml:space="preserve">), </w:t>
            </w:r>
            <w:r w:rsidRPr="0022220E">
              <w:rPr>
                <w:rFonts w:ascii="Arial" w:hAnsi="Arial" w:cs="Arial"/>
                <w:b/>
                <w:sz w:val="22"/>
                <w:szCs w:val="22"/>
              </w:rPr>
              <w:t>no se reciben proposiciones a través de servicio postal o mensajería.</w:t>
            </w:r>
          </w:p>
        </w:tc>
      </w:tr>
    </w:tbl>
    <w:p w:rsidR="00102D2F" w:rsidRDefault="00102D2F">
      <w:pPr>
        <w:jc w:val="both"/>
      </w:pPr>
    </w:p>
    <w:p w:rsidR="00102D2F" w:rsidRDefault="00102D2F">
      <w:pPr>
        <w:jc w:val="both"/>
        <w:rPr>
          <w:rFonts w:ascii="Arial" w:hAnsi="Arial" w:cs="Arial"/>
          <w:b/>
          <w:bCs/>
          <w:i/>
          <w:sz w:val="20"/>
          <w:szCs w:val="20"/>
          <w:u w:val="single"/>
        </w:rPr>
      </w:pPr>
    </w:p>
    <w:p w:rsidR="00102D2F" w:rsidRDefault="00102D2F">
      <w:pPr>
        <w:jc w:val="both"/>
        <w:rPr>
          <w:rFonts w:ascii="Arial" w:hAnsi="Arial" w:cs="Arial"/>
          <w:b/>
          <w:bCs/>
          <w:i/>
          <w:sz w:val="20"/>
          <w:szCs w:val="20"/>
          <w:u w:val="single"/>
        </w:rPr>
      </w:pPr>
    </w:p>
    <w:p w:rsidR="00102D2F" w:rsidRDefault="00102D2F">
      <w:pPr>
        <w:jc w:val="both"/>
        <w:rPr>
          <w:rFonts w:ascii="Arial" w:hAnsi="Arial" w:cs="Arial"/>
          <w:b/>
          <w:bCs/>
          <w:i/>
          <w:sz w:val="20"/>
          <w:szCs w:val="20"/>
          <w:u w:val="single"/>
        </w:rPr>
      </w:pPr>
    </w:p>
    <w:p w:rsidR="00102D2F" w:rsidRDefault="00102D2F">
      <w:pPr>
        <w:jc w:val="both"/>
        <w:rPr>
          <w:rFonts w:ascii="Arial" w:hAnsi="Arial" w:cs="Arial"/>
          <w:b/>
          <w:bCs/>
          <w:i/>
          <w:sz w:val="20"/>
          <w:szCs w:val="20"/>
          <w:u w:val="single"/>
        </w:rPr>
      </w:pPr>
    </w:p>
    <w:p w:rsidR="00102D2F" w:rsidRDefault="00102D2F">
      <w:pPr>
        <w:rPr>
          <w:rFonts w:ascii="Arial" w:hAnsi="Arial" w:cs="Arial"/>
          <w:sz w:val="20"/>
          <w:szCs w:val="20"/>
        </w:rPr>
      </w:pPr>
      <w:r>
        <w:rPr>
          <w:rFonts w:ascii="Arial" w:hAnsi="Arial" w:cs="Arial"/>
          <w:b/>
          <w:bCs/>
          <w:sz w:val="20"/>
          <w:szCs w:val="20"/>
        </w:rPr>
        <w:t xml:space="preserve">1.1.- FECHA, HORA Y LUGAR DE </w:t>
      </w:r>
      <w:smartTag w:uri="urn:schemas-microsoft-com:office:smarttags" w:element="PersonName">
        <w:smartTagPr>
          <w:attr w:name="ProductID" w:val="LA JUNTA DE"/>
        </w:smartTagPr>
        <w:r>
          <w:rPr>
            <w:rFonts w:ascii="Arial" w:hAnsi="Arial" w:cs="Arial"/>
            <w:b/>
            <w:bCs/>
            <w:sz w:val="20"/>
            <w:szCs w:val="20"/>
          </w:rPr>
          <w:t>LA JUNTA DE</w:t>
        </w:r>
      </w:smartTag>
      <w:r>
        <w:rPr>
          <w:rFonts w:ascii="Arial" w:hAnsi="Arial" w:cs="Arial"/>
          <w:b/>
          <w:bCs/>
          <w:sz w:val="20"/>
          <w:szCs w:val="20"/>
        </w:rPr>
        <w:t xml:space="preserve"> ACLARACIONES</w:t>
      </w:r>
      <w:r>
        <w:rPr>
          <w:rFonts w:ascii="Arial" w:hAnsi="Arial" w:cs="Arial"/>
          <w:bCs/>
          <w:sz w:val="20"/>
          <w:szCs w:val="20"/>
        </w:rPr>
        <w:t>:</w:t>
      </w:r>
      <w:r>
        <w:rPr>
          <w:rFonts w:ascii="Arial" w:hAnsi="Arial" w:cs="Arial"/>
          <w:sz w:val="20"/>
          <w:szCs w:val="20"/>
        </w:rPr>
        <w:t xml:space="preserve"> </w:t>
      </w:r>
    </w:p>
    <w:p w:rsidR="00102D2F" w:rsidRDefault="00102D2F">
      <w:pPr>
        <w:jc w:val="both"/>
        <w:rPr>
          <w:rFonts w:ascii="Arial" w:hAnsi="Arial" w:cs="Arial"/>
          <w:bCs/>
          <w:sz w:val="20"/>
          <w:szCs w:val="20"/>
        </w:rPr>
      </w:pPr>
    </w:p>
    <w:p w:rsidR="00102D2F" w:rsidRDefault="00102D2F">
      <w:pPr>
        <w:jc w:val="both"/>
        <w:rPr>
          <w:rFonts w:ascii="Arial" w:hAnsi="Arial" w:cs="Arial"/>
          <w:bCs/>
          <w:sz w:val="20"/>
          <w:szCs w:val="20"/>
        </w:rPr>
      </w:pPr>
    </w:p>
    <w:p w:rsidR="00CB6D54" w:rsidRPr="00175642" w:rsidRDefault="00CB6D54" w:rsidP="0035235A">
      <w:pPr>
        <w:widowControl/>
        <w:numPr>
          <w:ilvl w:val="0"/>
          <w:numId w:val="29"/>
        </w:numPr>
        <w:jc w:val="both"/>
        <w:rPr>
          <w:rFonts w:ascii="Arial" w:hAnsi="Arial" w:cs="Arial"/>
          <w:sz w:val="22"/>
          <w:szCs w:val="22"/>
        </w:rPr>
      </w:pPr>
      <w:r w:rsidRPr="00175642">
        <w:rPr>
          <w:rFonts w:ascii="Arial" w:hAnsi="Arial" w:cs="Arial"/>
          <w:sz w:val="22"/>
          <w:szCs w:val="22"/>
        </w:rPr>
        <w:t>Los licitantes podrán enviar las solicitudes de aclaración, a través del sistema electrónico de información pública gubernamental sobre adquisiciones, arrendamientos y servicios (COMPRANET</w:t>
      </w:r>
      <w:r>
        <w:rPr>
          <w:rFonts w:ascii="Arial" w:hAnsi="Arial" w:cs="Arial"/>
          <w:sz w:val="22"/>
          <w:szCs w:val="22"/>
        </w:rPr>
        <w:t>)</w:t>
      </w:r>
      <w:r w:rsidRPr="00175642">
        <w:rPr>
          <w:rFonts w:ascii="Arial" w:hAnsi="Arial" w:cs="Arial"/>
          <w:sz w:val="22"/>
          <w:szCs w:val="22"/>
        </w:rPr>
        <w:t>.</w:t>
      </w:r>
    </w:p>
    <w:p w:rsidR="00CB6D54" w:rsidRPr="00AB3211" w:rsidRDefault="00CB6D54" w:rsidP="00CB6D54">
      <w:pPr>
        <w:ind w:left="426" w:hanging="426"/>
        <w:jc w:val="both"/>
        <w:rPr>
          <w:rFonts w:ascii="Arial" w:hAnsi="Arial" w:cs="Arial"/>
          <w:sz w:val="22"/>
          <w:szCs w:val="22"/>
        </w:rPr>
      </w:pPr>
    </w:p>
    <w:p w:rsidR="00CB6D54" w:rsidRPr="00AB3211" w:rsidRDefault="00CB6D54" w:rsidP="0035235A">
      <w:pPr>
        <w:widowControl/>
        <w:numPr>
          <w:ilvl w:val="0"/>
          <w:numId w:val="29"/>
        </w:numPr>
        <w:jc w:val="both"/>
        <w:rPr>
          <w:rFonts w:ascii="Arial" w:hAnsi="Arial" w:cs="Arial"/>
          <w:sz w:val="22"/>
          <w:szCs w:val="22"/>
        </w:rPr>
      </w:pPr>
      <w:r w:rsidRPr="00AB3211">
        <w:rPr>
          <w:rFonts w:ascii="Arial" w:hAnsi="Arial" w:cs="Arial"/>
          <w:sz w:val="22"/>
          <w:szCs w:val="22"/>
        </w:rPr>
        <w:t>Las solicitudes de aclaración que sean recibidas con posterioridad al plazo antes previsto, no serán contestadas por resultar extemporáneas.</w:t>
      </w:r>
    </w:p>
    <w:p w:rsidR="00CB6D54" w:rsidRPr="00AB3211" w:rsidRDefault="00CB6D54" w:rsidP="00CB6D54">
      <w:pPr>
        <w:ind w:left="426" w:hanging="426"/>
        <w:jc w:val="both"/>
        <w:rPr>
          <w:rFonts w:ascii="Arial" w:hAnsi="Arial" w:cs="Arial"/>
          <w:sz w:val="22"/>
          <w:szCs w:val="22"/>
        </w:rPr>
      </w:pPr>
    </w:p>
    <w:p w:rsidR="00CB6D54" w:rsidRPr="00AB3211" w:rsidRDefault="00CB6D54" w:rsidP="0035235A">
      <w:pPr>
        <w:widowControl/>
        <w:numPr>
          <w:ilvl w:val="0"/>
          <w:numId w:val="29"/>
        </w:numPr>
        <w:jc w:val="both"/>
        <w:rPr>
          <w:rFonts w:ascii="Arial" w:hAnsi="Arial" w:cs="Arial"/>
          <w:sz w:val="22"/>
          <w:szCs w:val="22"/>
          <w:lang w:val="es-ES_tradnl"/>
        </w:rPr>
      </w:pPr>
      <w:r w:rsidRPr="00AB3211">
        <w:rPr>
          <w:rFonts w:ascii="Arial" w:hAnsi="Arial" w:cs="Arial"/>
          <w:sz w:val="22"/>
          <w:szCs w:val="22"/>
          <w:lang w:val="es-ES_tradnl"/>
        </w:rPr>
        <w:tab/>
        <w:t xml:space="preserve">Con el objeto de agilizar la junta de aclaraciones, los licitantes </w:t>
      </w:r>
      <w:r>
        <w:rPr>
          <w:rFonts w:ascii="Arial" w:hAnsi="Arial" w:cs="Arial"/>
          <w:sz w:val="22"/>
          <w:szCs w:val="22"/>
          <w:lang w:val="es-ES_tradnl"/>
        </w:rPr>
        <w:t>podrán hacerlo</w:t>
      </w:r>
      <w:r w:rsidRPr="00AB3211">
        <w:rPr>
          <w:rFonts w:ascii="Arial" w:hAnsi="Arial" w:cs="Arial"/>
          <w:sz w:val="22"/>
          <w:szCs w:val="22"/>
          <w:lang w:val="es-ES_tradnl"/>
        </w:rPr>
        <w:t xml:space="preserve"> en formato Word.</w:t>
      </w:r>
    </w:p>
    <w:p w:rsidR="00CB6D54" w:rsidRPr="00AB3211" w:rsidRDefault="00CB6D54" w:rsidP="00CB6D54">
      <w:pPr>
        <w:ind w:left="426" w:hanging="426"/>
        <w:jc w:val="both"/>
        <w:rPr>
          <w:rFonts w:ascii="Arial" w:hAnsi="Arial" w:cs="Arial"/>
          <w:sz w:val="22"/>
          <w:szCs w:val="22"/>
          <w:lang w:val="es-ES_tradnl"/>
        </w:rPr>
      </w:pPr>
    </w:p>
    <w:p w:rsidR="00CB6D54" w:rsidRPr="00AB3211" w:rsidRDefault="00CB6D54" w:rsidP="0035235A">
      <w:pPr>
        <w:widowControl/>
        <w:numPr>
          <w:ilvl w:val="0"/>
          <w:numId w:val="29"/>
        </w:numPr>
        <w:jc w:val="both"/>
        <w:rPr>
          <w:rFonts w:ascii="Arial" w:hAnsi="Arial" w:cs="Arial"/>
          <w:sz w:val="22"/>
          <w:szCs w:val="22"/>
          <w:lang w:val="es-ES_tradnl"/>
        </w:rPr>
      </w:pPr>
      <w:r w:rsidRPr="00AB3211">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102D2F" w:rsidRDefault="00102D2F">
      <w:pPr>
        <w:ind w:left="426" w:hanging="426"/>
        <w:jc w:val="both"/>
        <w:rPr>
          <w:rFonts w:ascii="Arial" w:hAnsi="Arial" w:cs="Arial"/>
          <w:sz w:val="22"/>
          <w:szCs w:val="22"/>
          <w:lang w:val="es-ES_tradnl"/>
        </w:rPr>
      </w:pPr>
    </w:p>
    <w:p w:rsidR="00102D2F" w:rsidRDefault="00102D2F">
      <w:pPr>
        <w:ind w:left="426"/>
        <w:jc w:val="both"/>
        <w:rPr>
          <w:rFonts w:ascii="Arial" w:hAnsi="Arial" w:cs="Arial"/>
          <w:sz w:val="22"/>
          <w:szCs w:val="22"/>
          <w:lang w:val="es-ES_tradnl"/>
        </w:rPr>
      </w:pPr>
    </w:p>
    <w:p w:rsidR="00102D2F" w:rsidRDefault="00102D2F">
      <w:pPr>
        <w:tabs>
          <w:tab w:val="left" w:pos="426"/>
        </w:tabs>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PRESENTACIÓN Y APERTURA DE PROPOSICIONES.</w:t>
      </w:r>
    </w:p>
    <w:p w:rsidR="00102D2F" w:rsidRDefault="00102D2F">
      <w:pPr>
        <w:jc w:val="both"/>
        <w:rPr>
          <w:rFonts w:ascii="Arial" w:hAnsi="Arial" w:cs="Arial"/>
          <w:sz w:val="22"/>
          <w:szCs w:val="22"/>
        </w:rPr>
      </w:pPr>
    </w:p>
    <w:p w:rsidR="00150240" w:rsidRPr="00EE41DB" w:rsidRDefault="00150240" w:rsidP="0035235A">
      <w:pPr>
        <w:pStyle w:val="Prrafodelista"/>
        <w:widowControl/>
        <w:numPr>
          <w:ilvl w:val="0"/>
          <w:numId w:val="35"/>
        </w:numPr>
        <w:jc w:val="both"/>
        <w:rPr>
          <w:rFonts w:ascii="Arial" w:hAnsi="Arial" w:cs="Arial"/>
          <w:bCs/>
          <w:sz w:val="22"/>
          <w:szCs w:val="22"/>
        </w:rPr>
      </w:pPr>
      <w:r w:rsidRPr="00EE41DB">
        <w:rPr>
          <w:rFonts w:ascii="Arial" w:hAnsi="Arial" w:cs="Arial"/>
          <w:bCs/>
          <w:sz w:val="22"/>
          <w:szCs w:val="22"/>
        </w:rPr>
        <w:t>Los licitantes entregarán sus proposiciones técnica y económica mediante la plataforma CompraNet versión 5.0 con su respectiva firma digital.</w:t>
      </w:r>
    </w:p>
    <w:p w:rsidR="00150240" w:rsidRPr="00AB3211" w:rsidRDefault="00150240" w:rsidP="00150240">
      <w:pPr>
        <w:ind w:left="426"/>
        <w:jc w:val="both"/>
        <w:rPr>
          <w:rFonts w:ascii="Arial" w:hAnsi="Arial" w:cs="Arial"/>
          <w:bCs/>
          <w:sz w:val="22"/>
          <w:szCs w:val="22"/>
        </w:rPr>
      </w:pPr>
    </w:p>
    <w:p w:rsidR="00150240" w:rsidRPr="00EE41DB" w:rsidRDefault="00150240" w:rsidP="0035235A">
      <w:pPr>
        <w:pStyle w:val="Prrafodelista"/>
        <w:widowControl/>
        <w:numPr>
          <w:ilvl w:val="0"/>
          <w:numId w:val="35"/>
        </w:numPr>
        <w:jc w:val="both"/>
        <w:rPr>
          <w:rFonts w:ascii="Arial" w:hAnsi="Arial" w:cs="Arial"/>
          <w:bCs/>
          <w:sz w:val="22"/>
          <w:szCs w:val="22"/>
        </w:rPr>
      </w:pPr>
      <w:r w:rsidRPr="00EE41DB">
        <w:rPr>
          <w:rFonts w:ascii="Arial" w:hAnsi="Arial" w:cs="Arial"/>
          <w:bCs/>
          <w:sz w:val="22"/>
          <w:szCs w:val="22"/>
        </w:rPr>
        <w:t>Una vez recibidas las proposiciones en dicha plataforma el día y la hora indicada se procederá a la apertura correspondiente de las empresas participantes.</w:t>
      </w:r>
    </w:p>
    <w:p w:rsidR="00150240" w:rsidRPr="00AB3211" w:rsidRDefault="00150240" w:rsidP="00150240">
      <w:pPr>
        <w:ind w:left="426"/>
        <w:jc w:val="both"/>
        <w:rPr>
          <w:rFonts w:ascii="Arial" w:hAnsi="Arial" w:cs="Arial"/>
          <w:bCs/>
          <w:sz w:val="22"/>
          <w:szCs w:val="22"/>
        </w:rPr>
      </w:pPr>
    </w:p>
    <w:p w:rsidR="00150240" w:rsidRPr="00EE41DB" w:rsidRDefault="00150240" w:rsidP="0035235A">
      <w:pPr>
        <w:pStyle w:val="Prrafodelista"/>
        <w:widowControl/>
        <w:numPr>
          <w:ilvl w:val="0"/>
          <w:numId w:val="35"/>
        </w:numPr>
        <w:jc w:val="both"/>
        <w:rPr>
          <w:rFonts w:ascii="Arial" w:hAnsi="Arial" w:cs="Arial"/>
          <w:bCs/>
          <w:sz w:val="22"/>
          <w:szCs w:val="22"/>
        </w:rPr>
      </w:pPr>
      <w:r w:rsidRPr="00EE41DB">
        <w:rPr>
          <w:rFonts w:ascii="Arial" w:hAnsi="Arial" w:cs="Arial"/>
          <w:sz w:val="22"/>
          <w:szCs w:val="22"/>
        </w:rPr>
        <w:t xml:space="preserve">Las proposiciones presentadas a través de medios remotos de comunicación electrónica, </w:t>
      </w:r>
      <w:r w:rsidRPr="00EE41DB">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150240" w:rsidRPr="00AB3211" w:rsidRDefault="00150240" w:rsidP="00150240">
      <w:pPr>
        <w:jc w:val="both"/>
        <w:rPr>
          <w:rFonts w:ascii="Arial" w:hAnsi="Arial" w:cs="Arial"/>
          <w:bCs/>
          <w:sz w:val="22"/>
          <w:szCs w:val="22"/>
        </w:rPr>
      </w:pPr>
    </w:p>
    <w:p w:rsidR="00150240" w:rsidRPr="00EE41DB" w:rsidRDefault="00150240" w:rsidP="0035235A">
      <w:pPr>
        <w:pStyle w:val="Prrafodelista"/>
        <w:widowControl/>
        <w:numPr>
          <w:ilvl w:val="1"/>
          <w:numId w:val="35"/>
        </w:numPr>
        <w:jc w:val="both"/>
        <w:rPr>
          <w:rFonts w:ascii="Arial" w:hAnsi="Arial" w:cs="Arial"/>
          <w:bCs/>
          <w:sz w:val="22"/>
          <w:szCs w:val="22"/>
        </w:rPr>
      </w:pPr>
      <w:r w:rsidRPr="00EE41DB">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150240" w:rsidRPr="00AB3211" w:rsidRDefault="00150240" w:rsidP="00150240">
      <w:pPr>
        <w:jc w:val="both"/>
        <w:rPr>
          <w:rFonts w:ascii="Arial" w:hAnsi="Arial" w:cs="Arial"/>
          <w:bCs/>
          <w:sz w:val="22"/>
          <w:szCs w:val="22"/>
        </w:rPr>
      </w:pPr>
    </w:p>
    <w:p w:rsidR="00150240" w:rsidRPr="00EE41DB" w:rsidRDefault="00150240" w:rsidP="0035235A">
      <w:pPr>
        <w:pStyle w:val="Prrafodelista"/>
        <w:widowControl/>
        <w:numPr>
          <w:ilvl w:val="1"/>
          <w:numId w:val="35"/>
        </w:numPr>
        <w:jc w:val="both"/>
        <w:rPr>
          <w:rFonts w:ascii="Arial" w:hAnsi="Arial" w:cs="Arial"/>
          <w:bCs/>
          <w:sz w:val="22"/>
          <w:szCs w:val="22"/>
        </w:rPr>
      </w:pPr>
      <w:r w:rsidRPr="00EE41DB">
        <w:rPr>
          <w:rFonts w:ascii="Arial" w:hAnsi="Arial" w:cs="Arial"/>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150240" w:rsidRPr="00AB3211" w:rsidRDefault="00150240" w:rsidP="00150240">
      <w:pPr>
        <w:jc w:val="both"/>
        <w:rPr>
          <w:rFonts w:ascii="Arial" w:hAnsi="Arial" w:cs="Arial"/>
          <w:bCs/>
          <w:sz w:val="22"/>
          <w:szCs w:val="22"/>
        </w:rPr>
      </w:pPr>
    </w:p>
    <w:p w:rsidR="00150240" w:rsidRPr="00EE41DB" w:rsidRDefault="00150240" w:rsidP="0035235A">
      <w:pPr>
        <w:pStyle w:val="Prrafodelista"/>
        <w:widowControl/>
        <w:numPr>
          <w:ilvl w:val="0"/>
          <w:numId w:val="35"/>
        </w:numPr>
        <w:tabs>
          <w:tab w:val="num" w:pos="493"/>
        </w:tabs>
        <w:jc w:val="both"/>
        <w:rPr>
          <w:rFonts w:ascii="Arial" w:hAnsi="Arial" w:cs="Arial"/>
          <w:bCs/>
          <w:sz w:val="22"/>
          <w:szCs w:val="22"/>
        </w:rPr>
      </w:pPr>
      <w:r w:rsidRPr="00EE41DB">
        <w:rPr>
          <w:rFonts w:ascii="Arial" w:hAnsi="Arial" w:cs="Arial"/>
          <w:bCs/>
          <w:sz w:val="22"/>
          <w:szCs w:val="22"/>
        </w:rPr>
        <w:t>Con posterioridad se realizará la evaluación integral de las proposiciones, el resultado de dicha revisión o análisis, se dará a conocer en el fallo correspondiente.</w:t>
      </w:r>
    </w:p>
    <w:p w:rsidR="00150240" w:rsidRPr="00AB3211" w:rsidRDefault="00150240" w:rsidP="00150240">
      <w:pPr>
        <w:jc w:val="both"/>
        <w:rPr>
          <w:rFonts w:ascii="Arial" w:hAnsi="Arial" w:cs="Arial"/>
          <w:bCs/>
          <w:sz w:val="22"/>
          <w:szCs w:val="22"/>
        </w:rPr>
      </w:pPr>
    </w:p>
    <w:p w:rsidR="00150240" w:rsidRPr="00EE41DB" w:rsidRDefault="00150240" w:rsidP="0035235A">
      <w:pPr>
        <w:pStyle w:val="Prrafodelista"/>
        <w:widowControl/>
        <w:numPr>
          <w:ilvl w:val="0"/>
          <w:numId w:val="35"/>
        </w:numPr>
        <w:tabs>
          <w:tab w:val="left" w:pos="10294"/>
        </w:tabs>
        <w:jc w:val="both"/>
        <w:rPr>
          <w:rFonts w:ascii="Arial" w:hAnsi="Arial" w:cs="Arial"/>
          <w:bCs/>
          <w:sz w:val="22"/>
          <w:szCs w:val="22"/>
        </w:rPr>
      </w:pPr>
      <w:r w:rsidRPr="00EE41DB">
        <w:rPr>
          <w:rFonts w:ascii="Arial" w:hAnsi="Arial" w:cs="Arial"/>
          <w:sz w:val="22"/>
          <w:szCs w:val="22"/>
          <w:lang w:val="es-ES_tradnl"/>
        </w:rPr>
        <w:lastRenderedPageBreak/>
        <w:t>Los licitantes que deseen participar, sólo podrán presentar una proposición en el presente procedimiento de contratación;</w:t>
      </w:r>
      <w:r w:rsidRPr="00EE41DB">
        <w:rPr>
          <w:rFonts w:ascii="Arial" w:hAnsi="Arial" w:cs="Arial"/>
          <w:bCs/>
          <w:sz w:val="22"/>
          <w:szCs w:val="22"/>
        </w:rPr>
        <w:t xml:space="preserve"> una vez recibidas las proposiciones en la fecha, hora y lugar establecidos, éstas no podrán retirarse o dejarse sin efecto, por lo que deberán considerarse vigentes dentro del presente procedimiento y hasta su conclusión</w:t>
      </w:r>
    </w:p>
    <w:p w:rsidR="00102D2F" w:rsidRDefault="00102D2F">
      <w:pPr>
        <w:ind w:left="360"/>
        <w:jc w:val="both"/>
        <w:rPr>
          <w:rFonts w:ascii="Arial" w:hAnsi="Arial" w:cs="Arial"/>
          <w:bCs/>
          <w:sz w:val="22"/>
          <w:szCs w:val="22"/>
        </w:rPr>
      </w:pPr>
    </w:p>
    <w:p w:rsidR="00102D2F" w:rsidRDefault="00102D2F">
      <w:pPr>
        <w:tabs>
          <w:tab w:val="left" w:pos="426"/>
        </w:tabs>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COMUNICACIÓN DEL FALLO:</w:t>
      </w:r>
    </w:p>
    <w:p w:rsidR="00150240" w:rsidRDefault="00150240">
      <w:pPr>
        <w:tabs>
          <w:tab w:val="left" w:pos="426"/>
        </w:tabs>
        <w:jc w:val="both"/>
        <w:rPr>
          <w:rFonts w:ascii="Arial" w:hAnsi="Arial" w:cs="Arial"/>
          <w:b/>
          <w:bCs/>
          <w:sz w:val="22"/>
          <w:szCs w:val="22"/>
        </w:rPr>
      </w:pPr>
    </w:p>
    <w:p w:rsidR="00150240" w:rsidRPr="00AB3211" w:rsidRDefault="00150240" w:rsidP="00150240">
      <w:pPr>
        <w:tabs>
          <w:tab w:val="left" w:pos="852"/>
        </w:tabs>
        <w:ind w:left="426" w:hanging="426"/>
        <w:jc w:val="both"/>
        <w:rPr>
          <w:rFonts w:ascii="Arial" w:hAnsi="Arial" w:cs="Arial"/>
          <w:bCs/>
          <w:sz w:val="22"/>
          <w:szCs w:val="22"/>
        </w:rPr>
      </w:pPr>
      <w:r w:rsidRPr="00AB3211">
        <w:rPr>
          <w:rFonts w:ascii="Arial" w:hAnsi="Arial" w:cs="Arial"/>
          <w:bCs/>
          <w:sz w:val="22"/>
          <w:szCs w:val="22"/>
        </w:rPr>
        <w:t>a).</w:t>
      </w:r>
      <w:r w:rsidRPr="00AB3211">
        <w:rPr>
          <w:rFonts w:ascii="Arial" w:hAnsi="Arial" w:cs="Arial"/>
          <w:bCs/>
          <w:sz w:val="22"/>
          <w:szCs w:val="22"/>
        </w:rPr>
        <w:tab/>
        <w:t>Por tratarse de un procedimiento de contratación realizado de conformidad con lo previsto en</w:t>
      </w:r>
      <w:r>
        <w:rPr>
          <w:rFonts w:ascii="Arial" w:hAnsi="Arial" w:cs="Arial"/>
          <w:bCs/>
          <w:sz w:val="22"/>
          <w:szCs w:val="22"/>
        </w:rPr>
        <w:t xml:space="preserve"> el artículo 26Bis, fracción II</w:t>
      </w:r>
      <w:r w:rsidRPr="00AB3211">
        <w:rPr>
          <w:rFonts w:ascii="Arial" w:hAnsi="Arial" w:cs="Arial"/>
          <w:bCs/>
          <w:sz w:val="22"/>
          <w:szCs w:val="22"/>
        </w:rPr>
        <w:t xml:space="preserve"> de la LAASSP</w:t>
      </w:r>
      <w:r>
        <w:rPr>
          <w:rFonts w:ascii="Arial" w:hAnsi="Arial" w:cs="Arial"/>
          <w:bCs/>
          <w:sz w:val="22"/>
          <w:szCs w:val="22"/>
        </w:rPr>
        <w:t>, el acto de fallo se</w:t>
      </w:r>
      <w:r w:rsidRPr="00AB3211">
        <w:rPr>
          <w:rFonts w:ascii="Arial" w:hAnsi="Arial" w:cs="Arial"/>
          <w:bCs/>
          <w:sz w:val="22"/>
          <w:szCs w:val="22"/>
        </w:rPr>
        <w:t xml:space="preserve"> </w:t>
      </w:r>
      <w:r>
        <w:rPr>
          <w:rFonts w:ascii="Arial" w:hAnsi="Arial" w:cs="Arial"/>
          <w:bCs/>
          <w:sz w:val="22"/>
          <w:szCs w:val="22"/>
        </w:rPr>
        <w:t>difundirá a través de COMPRANET 5.0</w:t>
      </w:r>
      <w:r w:rsidRPr="00AB3211">
        <w:rPr>
          <w:rFonts w:ascii="Arial" w:hAnsi="Arial" w:cs="Arial"/>
          <w:bCs/>
          <w:sz w:val="22"/>
          <w:szCs w:val="22"/>
        </w:rPr>
        <w:t>,</w:t>
      </w:r>
      <w:r>
        <w:rPr>
          <w:rFonts w:ascii="Arial" w:hAnsi="Arial" w:cs="Arial"/>
          <w:bCs/>
          <w:sz w:val="22"/>
          <w:szCs w:val="22"/>
        </w:rPr>
        <w:t xml:space="preserve"> y</w:t>
      </w:r>
      <w:r w:rsidRPr="00AB3211">
        <w:rPr>
          <w:rFonts w:ascii="Arial" w:hAnsi="Arial" w:cs="Arial"/>
          <w:bCs/>
          <w:sz w:val="22"/>
          <w:szCs w:val="22"/>
        </w:rPr>
        <w:t xml:space="preserve"> se les enviará por correo electrónico el aviso de publicación en este medio.</w:t>
      </w:r>
    </w:p>
    <w:p w:rsidR="00150240" w:rsidRPr="00AB3211" w:rsidRDefault="00150240" w:rsidP="00150240">
      <w:pPr>
        <w:tabs>
          <w:tab w:val="left" w:pos="426"/>
        </w:tabs>
        <w:jc w:val="both"/>
        <w:rPr>
          <w:rFonts w:ascii="Arial" w:hAnsi="Arial" w:cs="Arial"/>
          <w:bCs/>
          <w:sz w:val="22"/>
          <w:szCs w:val="22"/>
        </w:rPr>
      </w:pPr>
    </w:p>
    <w:p w:rsidR="00150240" w:rsidRPr="00AB3211" w:rsidRDefault="00150240" w:rsidP="00150240">
      <w:pPr>
        <w:tabs>
          <w:tab w:val="left" w:pos="852"/>
        </w:tabs>
        <w:ind w:left="426" w:hanging="426"/>
        <w:jc w:val="both"/>
        <w:rPr>
          <w:rFonts w:ascii="Arial" w:hAnsi="Arial" w:cs="Arial"/>
          <w:bCs/>
          <w:sz w:val="22"/>
          <w:szCs w:val="22"/>
        </w:rPr>
      </w:pPr>
      <w:r w:rsidRPr="00AB3211">
        <w:rPr>
          <w:rFonts w:ascii="Arial" w:hAnsi="Arial" w:cs="Arial"/>
          <w:bCs/>
          <w:sz w:val="22"/>
          <w:szCs w:val="22"/>
        </w:rPr>
        <w:t>b).</w:t>
      </w:r>
      <w:r w:rsidRPr="00AB3211">
        <w:rPr>
          <w:rFonts w:ascii="Arial" w:hAnsi="Arial" w:cs="Arial"/>
          <w:bCs/>
          <w:sz w:val="22"/>
          <w:szCs w:val="22"/>
        </w:rPr>
        <w:tab/>
        <w:t xml:space="preserve">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w:t>
      </w:r>
      <w:r w:rsidRPr="00AB3211">
        <w:rPr>
          <w:rFonts w:ascii="Arial" w:hAnsi="Arial" w:cs="Arial"/>
          <w:bCs/>
          <w:color w:val="000000"/>
          <w:sz w:val="22"/>
          <w:szCs w:val="22"/>
        </w:rPr>
        <w:t>12.2. de</w:t>
      </w:r>
      <w:r w:rsidRPr="00AB3211">
        <w:rPr>
          <w:rFonts w:ascii="Arial" w:hAnsi="Arial" w:cs="Arial"/>
          <w:bCs/>
          <w:sz w:val="22"/>
          <w:szCs w:val="22"/>
        </w:rPr>
        <w:t xml:space="preserve"> la presente convocatoria.</w:t>
      </w:r>
    </w:p>
    <w:p w:rsidR="00150240" w:rsidRPr="00AB3211" w:rsidRDefault="00150240" w:rsidP="00150240">
      <w:pPr>
        <w:tabs>
          <w:tab w:val="left" w:pos="852"/>
        </w:tabs>
        <w:ind w:left="426" w:hanging="426"/>
        <w:jc w:val="both"/>
        <w:rPr>
          <w:rFonts w:ascii="Arial" w:hAnsi="Arial" w:cs="Arial"/>
          <w:bCs/>
          <w:sz w:val="22"/>
          <w:szCs w:val="22"/>
        </w:rPr>
      </w:pPr>
    </w:p>
    <w:p w:rsidR="00150240" w:rsidRPr="00AB3211" w:rsidRDefault="00150240" w:rsidP="0035235A">
      <w:pPr>
        <w:widowControl/>
        <w:numPr>
          <w:ilvl w:val="0"/>
          <w:numId w:val="30"/>
        </w:numPr>
        <w:jc w:val="both"/>
        <w:rPr>
          <w:rFonts w:ascii="Arial" w:hAnsi="Arial" w:cs="Arial"/>
          <w:sz w:val="22"/>
          <w:szCs w:val="22"/>
        </w:rPr>
      </w:pPr>
      <w:r w:rsidRPr="00AB3211">
        <w:rPr>
          <w:rFonts w:ascii="Arial" w:hAnsi="Arial" w:cs="Arial"/>
          <w:sz w:val="22"/>
          <w:szCs w:val="22"/>
        </w:rPr>
        <w:t>Asimismo, se difundirá un ejemplar de dichas actas en COMPRANET para efectos de notificación a los licitantes que hayan participado a través de COMPRANET en el entendido de que este procedimiento sustituye el de notificación personal.</w:t>
      </w:r>
    </w:p>
    <w:p w:rsidR="00150240" w:rsidRPr="00AB3211" w:rsidRDefault="00150240" w:rsidP="00150240">
      <w:pPr>
        <w:ind w:left="360"/>
        <w:jc w:val="both"/>
        <w:rPr>
          <w:rFonts w:ascii="Arial" w:hAnsi="Arial" w:cs="Arial"/>
          <w:sz w:val="22"/>
          <w:szCs w:val="22"/>
        </w:rPr>
      </w:pPr>
    </w:p>
    <w:p w:rsidR="00150240" w:rsidRPr="00AB3211" w:rsidRDefault="00150240" w:rsidP="0035235A">
      <w:pPr>
        <w:widowControl/>
        <w:numPr>
          <w:ilvl w:val="0"/>
          <w:numId w:val="30"/>
        </w:numPr>
        <w:jc w:val="both"/>
        <w:rPr>
          <w:rFonts w:ascii="Arial" w:hAnsi="Arial" w:cs="Arial"/>
          <w:sz w:val="22"/>
          <w:szCs w:val="22"/>
        </w:rPr>
      </w:pPr>
      <w:r w:rsidRPr="00AB3211">
        <w:rPr>
          <w:rFonts w:ascii="Arial" w:hAnsi="Arial" w:cs="Arial"/>
          <w:sz w:val="22"/>
          <w:szCs w:val="22"/>
        </w:rPr>
        <w:t>Independientemente de lo anterior, el contenido de dichas actas podrá ser consultado en el portal de transparencia “IMSS va a comprar” - “IMSS compró”.</w:t>
      </w:r>
    </w:p>
    <w:p w:rsidR="00102D2F" w:rsidRDefault="00102D2F" w:rsidP="001332BB">
      <w:pPr>
        <w:tabs>
          <w:tab w:val="left" w:pos="4686"/>
        </w:tabs>
        <w:ind w:left="426" w:hanging="426"/>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1.5 PRESUPUESTO</w:t>
      </w:r>
    </w:p>
    <w:p w:rsidR="00102D2F" w:rsidRDefault="00102D2F">
      <w:pPr>
        <w:jc w:val="both"/>
        <w:rPr>
          <w:rFonts w:ascii="Arial" w:hAnsi="Arial" w:cs="Arial"/>
          <w:b/>
          <w:sz w:val="22"/>
          <w:szCs w:val="22"/>
        </w:rPr>
      </w:pPr>
    </w:p>
    <w:p w:rsidR="00150240" w:rsidRDefault="00150240" w:rsidP="00150240">
      <w:pPr>
        <w:ind w:left="284"/>
        <w:jc w:val="both"/>
        <w:rPr>
          <w:rFonts w:ascii="Arial" w:hAnsi="Arial" w:cs="Arial"/>
          <w:bCs/>
          <w:i/>
          <w:sz w:val="22"/>
          <w:szCs w:val="22"/>
          <w:highlight w:val="red"/>
        </w:rPr>
      </w:pPr>
      <w:r w:rsidRPr="00085C22">
        <w:rPr>
          <w:rFonts w:ascii="Arial" w:hAnsi="Arial" w:cs="Arial"/>
          <w:bCs/>
          <w:i/>
          <w:sz w:val="22"/>
          <w:szCs w:val="22"/>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150240" w:rsidRPr="00AB3211" w:rsidRDefault="00150240" w:rsidP="00150240">
      <w:pPr>
        <w:ind w:left="284"/>
        <w:jc w:val="both"/>
        <w:rPr>
          <w:rFonts w:ascii="Arial" w:hAnsi="Arial" w:cs="Arial"/>
          <w:bCs/>
          <w:i/>
          <w:sz w:val="22"/>
          <w:szCs w:val="22"/>
        </w:rPr>
      </w:pPr>
      <w:r>
        <w:rPr>
          <w:rFonts w:ascii="Arial" w:hAnsi="Arial" w:cs="Arial"/>
          <w:bCs/>
          <w:i/>
          <w:sz w:val="22"/>
          <w:szCs w:val="22"/>
        </w:rPr>
        <w:t>(Autorizado mediante oficios números 09 53 84 61 1400 / 08371; 09 53 61 1200 / 6570 y 09 53 84 61 1080 / 0891 de la Unidad de Administración)</w:t>
      </w:r>
    </w:p>
    <w:p w:rsidR="00150240" w:rsidRPr="00AB3211" w:rsidRDefault="00150240" w:rsidP="00150240">
      <w:pPr>
        <w:jc w:val="both"/>
        <w:rPr>
          <w:rFonts w:ascii="Arial" w:hAnsi="Arial" w:cs="Arial"/>
          <w:b/>
          <w:bCs/>
          <w:i/>
          <w:sz w:val="22"/>
          <w:szCs w:val="22"/>
          <w:u w:val="single"/>
        </w:rPr>
      </w:pPr>
    </w:p>
    <w:p w:rsidR="00150240" w:rsidRPr="00AB3211" w:rsidRDefault="00150240" w:rsidP="00150240">
      <w:pPr>
        <w:ind w:left="284"/>
        <w:jc w:val="both"/>
        <w:rPr>
          <w:rFonts w:ascii="Arial" w:hAnsi="Arial" w:cs="Arial"/>
          <w:bCs/>
          <w:i/>
          <w:sz w:val="22"/>
          <w:szCs w:val="22"/>
        </w:rPr>
      </w:pPr>
      <w:r w:rsidRPr="00AB3211">
        <w:rPr>
          <w:rFonts w:ascii="Arial" w:hAnsi="Arial" w:cs="Arial"/>
          <w:bCs/>
          <w:i/>
          <w:sz w:val="22"/>
          <w:szCs w:val="22"/>
        </w:rPr>
        <w:t>“Con motivo de la presente licitación, los compromisos excedentes no cubiertos durante el presente ejercicio,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2E50D1" w:rsidRPr="00A34266" w:rsidRDefault="002E50D1" w:rsidP="002E50D1">
      <w:pPr>
        <w:jc w:val="both"/>
        <w:rPr>
          <w:rFonts w:ascii="Arial" w:hAnsi="Arial" w:cs="Arial"/>
          <w:sz w:val="22"/>
          <w:szCs w:val="22"/>
        </w:rPr>
      </w:pPr>
    </w:p>
    <w:p w:rsidR="00102D2F" w:rsidRPr="002E50D1" w:rsidRDefault="00102D2F">
      <w:pPr>
        <w:jc w:val="both"/>
        <w:rPr>
          <w:rFonts w:ascii="Arial" w:hAnsi="Arial" w:cs="Arial"/>
          <w:sz w:val="22"/>
          <w:szCs w:val="22"/>
          <w:lang w:val="es-ES"/>
        </w:rPr>
      </w:pPr>
    </w:p>
    <w:p w:rsidR="00102D2F" w:rsidRDefault="00102D2F">
      <w:pPr>
        <w:tabs>
          <w:tab w:val="left" w:pos="4128"/>
        </w:tabs>
        <w:ind w:left="284" w:hanging="284"/>
        <w:jc w:val="both"/>
        <w:rPr>
          <w:rFonts w:ascii="Arial" w:hAnsi="Arial" w:cs="Arial"/>
          <w:b/>
          <w:bCs/>
          <w:sz w:val="22"/>
          <w:szCs w:val="22"/>
        </w:rPr>
      </w:pPr>
      <w:r>
        <w:rPr>
          <w:rFonts w:ascii="Arial" w:hAnsi="Arial" w:cs="Arial"/>
          <w:b/>
          <w:bCs/>
          <w:sz w:val="22"/>
          <w:szCs w:val="22"/>
        </w:rPr>
        <w:t>2. IDIOMA EN QUE PODRAN PRESENTARSE LAS PROPOSICIONES, LOS ANEXOS TÉCNICOS Y, EN SU CASO, LOS FOLLETOS QUE SE ACOMPAÑEN.</w:t>
      </w:r>
    </w:p>
    <w:p w:rsidR="00102D2F" w:rsidRDefault="00102D2F">
      <w:pPr>
        <w:pStyle w:val="Sangra3detindependiente1"/>
        <w:ind w:left="0" w:firstLine="0"/>
        <w:rPr>
          <w:sz w:val="22"/>
          <w:szCs w:val="22"/>
          <w:lang w:val="es-ES"/>
        </w:rPr>
      </w:pPr>
    </w:p>
    <w:p w:rsidR="00102D2F" w:rsidRDefault="00102D2F">
      <w:pPr>
        <w:jc w:val="both"/>
        <w:rPr>
          <w:rFonts w:ascii="Arial" w:hAnsi="Arial" w:cs="Arial"/>
          <w:sz w:val="22"/>
          <w:szCs w:val="22"/>
        </w:rPr>
      </w:pPr>
      <w:r>
        <w:rPr>
          <w:rFonts w:ascii="Arial" w:hAnsi="Arial" w:cs="Arial"/>
          <w:sz w:val="22"/>
          <w:szCs w:val="22"/>
        </w:rPr>
        <w:t>Las proposiciones deberán presentarse por escrito, preferentemente en papel membretado de la empresa, solo en idioma español y dirigido al área convocante.</w:t>
      </w:r>
    </w:p>
    <w:p w:rsidR="00102D2F" w:rsidRDefault="00102D2F">
      <w:pPr>
        <w:pStyle w:val="Sangra3detindependiente1"/>
        <w:ind w:left="0" w:firstLine="0"/>
        <w:rPr>
          <w:sz w:val="22"/>
          <w:szCs w:val="22"/>
          <w:lang w:val="es-ES"/>
        </w:rPr>
      </w:pPr>
    </w:p>
    <w:p w:rsidR="00102D2F" w:rsidRDefault="00102D2F">
      <w:pPr>
        <w:pStyle w:val="Sangra3detindependiente1"/>
        <w:ind w:left="0" w:firstLine="0"/>
        <w:rPr>
          <w:sz w:val="22"/>
          <w:szCs w:val="22"/>
        </w:rPr>
      </w:pPr>
      <w:r>
        <w:rPr>
          <w:sz w:val="22"/>
          <w:szCs w:val="22"/>
        </w:rPr>
        <w:t xml:space="preserve">En caso de que los bienes requieran anexos técnicos, folletos, catálogos y/o fotografías, instructivos o manuales de uso para corroborar las especificaciones, características y calidad de los mismos, éstos </w:t>
      </w:r>
      <w:r>
        <w:rPr>
          <w:sz w:val="22"/>
          <w:szCs w:val="22"/>
        </w:rPr>
        <w:lastRenderedPageBreak/>
        <w:t>podrán presentarse en el idioma del país de origen de los bienes, acompañados de una traducción simple al español.</w:t>
      </w:r>
    </w:p>
    <w:p w:rsidR="00102D2F" w:rsidRDefault="00102D2F">
      <w:pPr>
        <w:jc w:val="both"/>
        <w:rPr>
          <w:rFonts w:ascii="Arial" w:hAnsi="Arial" w:cs="Arial"/>
          <w:b/>
          <w:bCs/>
          <w:sz w:val="22"/>
          <w:szCs w:val="22"/>
          <w:lang w:val="es-ES_tradnl"/>
        </w:rPr>
      </w:pPr>
    </w:p>
    <w:p w:rsidR="00102D2F" w:rsidRDefault="00102D2F">
      <w:pPr>
        <w:tabs>
          <w:tab w:val="left" w:pos="-284"/>
          <w:tab w:val="left" w:pos="1985"/>
          <w:tab w:val="left" w:pos="9498"/>
        </w:tabs>
        <w:overflowPunct w:val="0"/>
        <w:autoSpaceDE w:val="0"/>
        <w:jc w:val="both"/>
        <w:textAlignment w:val="baseline"/>
        <w:rPr>
          <w:rFonts w:ascii="Arial" w:hAnsi="Arial" w:cs="Arial"/>
          <w:sz w:val="22"/>
          <w:szCs w:val="22"/>
        </w:rPr>
      </w:pPr>
    </w:p>
    <w:p w:rsidR="00102D2F" w:rsidRDefault="00102D2F">
      <w:pPr>
        <w:ind w:left="357" w:hanging="357"/>
        <w:jc w:val="both"/>
        <w:rPr>
          <w:rFonts w:ascii="Arial" w:hAnsi="Arial" w:cs="Arial"/>
          <w:b/>
          <w:bCs/>
          <w:sz w:val="22"/>
          <w:szCs w:val="22"/>
        </w:rPr>
      </w:pPr>
      <w:r>
        <w:rPr>
          <w:rFonts w:ascii="Arial" w:hAnsi="Arial" w:cs="Arial"/>
          <w:b/>
          <w:sz w:val="22"/>
          <w:szCs w:val="22"/>
        </w:rPr>
        <w:t xml:space="preserve">3. </w:t>
      </w:r>
      <w:r>
        <w:rPr>
          <w:rFonts w:ascii="Arial" w:hAnsi="Arial" w:cs="Arial"/>
          <w:b/>
          <w:bCs/>
          <w:sz w:val="22"/>
          <w:szCs w:val="22"/>
        </w:rPr>
        <w:t xml:space="preserve">REQUISITOS QUE DEBERÁN CUMPLIR QUIENES DESEEN PARTICIPAR EN </w:t>
      </w:r>
      <w:smartTag w:uri="urn:schemas-microsoft-com:office:smarttags" w:element="PersonName">
        <w:smartTagPr>
          <w:attr w:name="ProductID" w:val="LA LICITACIￓN."/>
        </w:smartTagPr>
        <w:r>
          <w:rPr>
            <w:rFonts w:ascii="Arial" w:hAnsi="Arial" w:cs="Arial"/>
            <w:b/>
            <w:bCs/>
            <w:sz w:val="22"/>
            <w:szCs w:val="22"/>
          </w:rPr>
          <w:t>LA LICITACIÓN.</w:t>
        </w:r>
      </w:smartTag>
    </w:p>
    <w:p w:rsidR="00102D2F" w:rsidRDefault="00102D2F">
      <w:pPr>
        <w:jc w:val="both"/>
        <w:rPr>
          <w:rFonts w:ascii="Arial" w:hAnsi="Arial" w:cs="Arial"/>
          <w:sz w:val="22"/>
          <w:szCs w:val="22"/>
        </w:rPr>
      </w:pPr>
    </w:p>
    <w:p w:rsidR="00A34266" w:rsidRPr="00AB3211" w:rsidRDefault="00A34266" w:rsidP="0035235A">
      <w:pPr>
        <w:pStyle w:val="Textoindependiente"/>
        <w:widowControl/>
        <w:numPr>
          <w:ilvl w:val="0"/>
          <w:numId w:val="40"/>
        </w:numPr>
        <w:spacing w:after="0"/>
        <w:jc w:val="both"/>
        <w:rPr>
          <w:rFonts w:ascii="Arial" w:hAnsi="Arial" w:cs="Arial"/>
          <w:bCs/>
          <w:sz w:val="22"/>
          <w:szCs w:val="22"/>
        </w:rPr>
      </w:pPr>
      <w:r w:rsidRPr="00AB3211">
        <w:rPr>
          <w:rFonts w:ascii="Arial" w:hAnsi="Arial" w:cs="Arial"/>
          <w:bCs/>
          <w:sz w:val="22"/>
          <w:szCs w:val="22"/>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A34266" w:rsidRPr="00AB3211" w:rsidRDefault="00A34266" w:rsidP="00AB2F82">
      <w:pPr>
        <w:pStyle w:val="Textoindependiente"/>
        <w:spacing w:after="0"/>
        <w:jc w:val="both"/>
        <w:rPr>
          <w:rFonts w:ascii="Arial" w:hAnsi="Arial" w:cs="Arial"/>
          <w:bCs/>
          <w:sz w:val="22"/>
          <w:szCs w:val="22"/>
        </w:rPr>
      </w:pPr>
    </w:p>
    <w:p w:rsidR="00AB2F82" w:rsidRDefault="00A34266" w:rsidP="0035235A">
      <w:pPr>
        <w:pStyle w:val="Sangra3detindependiente1"/>
        <w:widowControl/>
        <w:numPr>
          <w:ilvl w:val="0"/>
          <w:numId w:val="40"/>
        </w:numPr>
        <w:spacing w:after="120"/>
        <w:rPr>
          <w:sz w:val="22"/>
          <w:szCs w:val="22"/>
        </w:rPr>
      </w:pPr>
      <w:r w:rsidRPr="00AB2F82">
        <w:rPr>
          <w:sz w:val="22"/>
          <w:szCs w:val="22"/>
        </w:rPr>
        <w:t xml:space="preserve">Escrito de declaración de integridad, a través del cual el licitante o su representante legal manifieste bajo protesta de decir verdad, que por </w:t>
      </w:r>
      <w:r w:rsidR="005C4AEC" w:rsidRPr="00AB2F82">
        <w:rPr>
          <w:sz w:val="22"/>
          <w:szCs w:val="22"/>
        </w:rPr>
        <w:t>sí</w:t>
      </w:r>
      <w:r w:rsidRPr="00AB2F82">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AB2F82">
        <w:rPr>
          <w:b/>
          <w:sz w:val="22"/>
          <w:szCs w:val="22"/>
        </w:rPr>
        <w:t xml:space="preserve">Anexo Número </w:t>
      </w:r>
      <w:r w:rsidR="00AB2F82" w:rsidRPr="00AB2F82">
        <w:rPr>
          <w:b/>
          <w:sz w:val="22"/>
          <w:szCs w:val="22"/>
        </w:rPr>
        <w:t>6</w:t>
      </w:r>
      <w:r w:rsidRPr="00AB2F82">
        <w:rPr>
          <w:b/>
          <w:sz w:val="22"/>
          <w:szCs w:val="22"/>
        </w:rPr>
        <w:t xml:space="preserve"> (</w:t>
      </w:r>
      <w:r w:rsidR="00AB2F82" w:rsidRPr="00AB2F82">
        <w:rPr>
          <w:b/>
          <w:sz w:val="22"/>
          <w:szCs w:val="22"/>
        </w:rPr>
        <w:t>seis)</w:t>
      </w:r>
      <w:r w:rsidRPr="00AB2F82">
        <w:rPr>
          <w:sz w:val="22"/>
          <w:szCs w:val="22"/>
        </w:rPr>
        <w:t>,  de las presentes bases.</w:t>
      </w:r>
    </w:p>
    <w:p w:rsidR="00AB2F82" w:rsidRPr="00AB2F82" w:rsidRDefault="00AB2F82" w:rsidP="0035235A">
      <w:pPr>
        <w:pStyle w:val="Sangra3detindependiente1"/>
        <w:widowControl/>
        <w:numPr>
          <w:ilvl w:val="0"/>
          <w:numId w:val="40"/>
        </w:numPr>
        <w:spacing w:after="120"/>
        <w:rPr>
          <w:sz w:val="22"/>
          <w:szCs w:val="22"/>
        </w:rPr>
      </w:pPr>
      <w:r w:rsidRPr="00AB2F82">
        <w:rPr>
          <w:sz w:val="22"/>
          <w:szCs w:val="22"/>
        </w:rPr>
        <w:t xml:space="preserve">En tratándose de Licitantes que oferten bienes de origen Nacional, deberán presentar escrito bajo protesta de decir verdad, en el que suscriban, de manera conjunta con el fabricante de los mismos, que los bienes que oferta son de origen nacional y cumplen con lo establecido en el Artículo 28, Fracción I, de la LASSP, conforme a lo dispuesto en el Artículo Quinto, Regla Octava para la determinación, acreditación y verificación del contenido nacional de los bienes que se ofertan y entregan en los procedimientos de contratación, publicados en el DOF el 14 de octubre de 2010. </w:t>
      </w:r>
      <w:r w:rsidRPr="00AB2F82">
        <w:rPr>
          <w:b/>
          <w:sz w:val="22"/>
          <w:szCs w:val="22"/>
        </w:rPr>
        <w:t>Anexo número 13 (trece).</w:t>
      </w:r>
    </w:p>
    <w:p w:rsidR="00A34266" w:rsidRPr="00AB2F82" w:rsidRDefault="00A34266" w:rsidP="0035235A">
      <w:pPr>
        <w:pStyle w:val="Sangra3detindependiente1"/>
        <w:widowControl/>
        <w:numPr>
          <w:ilvl w:val="0"/>
          <w:numId w:val="40"/>
        </w:numPr>
        <w:spacing w:after="120"/>
        <w:rPr>
          <w:sz w:val="22"/>
          <w:szCs w:val="22"/>
        </w:rPr>
      </w:pPr>
      <w:r w:rsidRPr="00AB2F82">
        <w:rPr>
          <w:sz w:val="22"/>
          <w:szCs w:val="22"/>
        </w:rPr>
        <w:t>Los licitantes que resulten adjudicados, a la entrega de los bienes, deberán presentar únicamente para efectos informativos y estadísticos, un escrito mediante el cual manifiesten bajo protesta de decir verdad, el nombre de la empresa fabricante y el resultado del cálculo del porcentaje de contenido nacional de los bienes entregados.  (Los licitantes podrán presentar la manifestación en escrito libre)</w:t>
      </w:r>
    </w:p>
    <w:p w:rsidR="00A34266" w:rsidRPr="00AB3211" w:rsidRDefault="00A34266" w:rsidP="0035235A">
      <w:pPr>
        <w:pStyle w:val="Textoindependiente"/>
        <w:widowControl/>
        <w:numPr>
          <w:ilvl w:val="0"/>
          <w:numId w:val="40"/>
        </w:numPr>
        <w:spacing w:after="0"/>
        <w:jc w:val="both"/>
        <w:rPr>
          <w:rFonts w:ascii="Arial" w:hAnsi="Arial" w:cs="Arial"/>
          <w:sz w:val="22"/>
          <w:szCs w:val="22"/>
        </w:rPr>
      </w:pPr>
      <w:r w:rsidRPr="00AB3211">
        <w:rPr>
          <w:rFonts w:ascii="Arial" w:hAnsi="Arial" w:cs="Arial"/>
          <w:sz w:val="22"/>
          <w:szCs w:val="22"/>
          <w:lang w:val="es-ES_tradnl"/>
        </w:rPr>
        <w:t xml:space="preserve">Los licitantes </w:t>
      </w:r>
      <w:r w:rsidRPr="00AB3211">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00AB2F82">
        <w:rPr>
          <w:rFonts w:ascii="Arial" w:hAnsi="Arial" w:cs="Arial"/>
          <w:b/>
          <w:sz w:val="22"/>
          <w:szCs w:val="22"/>
        </w:rPr>
        <w:t xml:space="preserve"> Anexo Número 11</w:t>
      </w:r>
      <w:r w:rsidRPr="00AB3211">
        <w:rPr>
          <w:rFonts w:ascii="Arial" w:hAnsi="Arial" w:cs="Arial"/>
          <w:b/>
          <w:sz w:val="22"/>
          <w:szCs w:val="22"/>
        </w:rPr>
        <w:t xml:space="preserve"> (</w:t>
      </w:r>
      <w:r w:rsidR="00AB2F82">
        <w:rPr>
          <w:rFonts w:ascii="Arial" w:hAnsi="Arial" w:cs="Arial"/>
          <w:b/>
          <w:sz w:val="22"/>
          <w:szCs w:val="22"/>
        </w:rPr>
        <w:t>once</w:t>
      </w:r>
      <w:r w:rsidRPr="00AB3211">
        <w:rPr>
          <w:rFonts w:ascii="Arial" w:hAnsi="Arial" w:cs="Arial"/>
          <w:b/>
          <w:sz w:val="22"/>
          <w:szCs w:val="22"/>
        </w:rPr>
        <w:t>)</w:t>
      </w:r>
      <w:r w:rsidRPr="00AB3211">
        <w:rPr>
          <w:rFonts w:ascii="Arial" w:hAnsi="Arial" w:cs="Arial"/>
          <w:sz w:val="22"/>
          <w:szCs w:val="22"/>
        </w:rPr>
        <w:t>, de las presentes bases.</w:t>
      </w:r>
    </w:p>
    <w:p w:rsidR="00A34266" w:rsidRPr="00AB3211" w:rsidRDefault="00A34266" w:rsidP="00AB2F82">
      <w:pPr>
        <w:pStyle w:val="Textoindependiente"/>
        <w:spacing w:after="0"/>
        <w:jc w:val="both"/>
        <w:rPr>
          <w:rFonts w:ascii="Arial" w:hAnsi="Arial" w:cs="Arial"/>
          <w:sz w:val="22"/>
          <w:szCs w:val="22"/>
        </w:rPr>
      </w:pPr>
    </w:p>
    <w:p w:rsidR="00A34266" w:rsidRPr="00AB3211" w:rsidRDefault="00A34266" w:rsidP="0035235A">
      <w:pPr>
        <w:pStyle w:val="Textoindependiente"/>
        <w:widowControl/>
        <w:numPr>
          <w:ilvl w:val="0"/>
          <w:numId w:val="40"/>
        </w:numPr>
        <w:spacing w:after="0"/>
        <w:jc w:val="both"/>
        <w:rPr>
          <w:rFonts w:ascii="Arial" w:hAnsi="Arial" w:cs="Arial"/>
          <w:sz w:val="22"/>
          <w:szCs w:val="22"/>
        </w:rPr>
      </w:pPr>
      <w:r w:rsidRPr="00AB3211">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00AB2F82">
        <w:rPr>
          <w:rFonts w:ascii="Arial" w:hAnsi="Arial" w:cs="Arial"/>
          <w:b/>
          <w:sz w:val="22"/>
          <w:szCs w:val="22"/>
        </w:rPr>
        <w:t>Anexo Número 8</w:t>
      </w:r>
      <w:r w:rsidRPr="00AB3211">
        <w:rPr>
          <w:rFonts w:ascii="Arial" w:hAnsi="Arial" w:cs="Arial"/>
          <w:b/>
          <w:sz w:val="22"/>
          <w:szCs w:val="22"/>
        </w:rPr>
        <w:t xml:space="preserve"> (</w:t>
      </w:r>
      <w:r w:rsidR="00AB2F82">
        <w:rPr>
          <w:rFonts w:ascii="Arial" w:hAnsi="Arial" w:cs="Arial"/>
          <w:b/>
          <w:sz w:val="22"/>
          <w:szCs w:val="22"/>
        </w:rPr>
        <w:t>ocho</w:t>
      </w:r>
      <w:r w:rsidRPr="00AB3211">
        <w:rPr>
          <w:rFonts w:ascii="Arial" w:hAnsi="Arial" w:cs="Arial"/>
          <w:b/>
          <w:sz w:val="22"/>
          <w:szCs w:val="22"/>
        </w:rPr>
        <w:t xml:space="preserve">), </w:t>
      </w:r>
      <w:r w:rsidRPr="00AB3211">
        <w:rPr>
          <w:rFonts w:ascii="Arial" w:hAnsi="Arial" w:cs="Arial"/>
          <w:sz w:val="22"/>
          <w:szCs w:val="22"/>
        </w:rPr>
        <w:t xml:space="preserve"> de las presentes bases.</w:t>
      </w:r>
    </w:p>
    <w:p w:rsidR="00A34266" w:rsidRPr="00AB3211" w:rsidRDefault="00A34266" w:rsidP="00A34266">
      <w:pPr>
        <w:pStyle w:val="Textoindependiente"/>
        <w:spacing w:after="0"/>
        <w:jc w:val="both"/>
        <w:rPr>
          <w:rFonts w:ascii="Arial" w:hAnsi="Arial" w:cs="Arial"/>
          <w:bCs/>
          <w:sz w:val="22"/>
          <w:szCs w:val="22"/>
        </w:rPr>
      </w:pPr>
    </w:p>
    <w:p w:rsidR="00A34266" w:rsidRPr="00AB3211" w:rsidRDefault="00A34266" w:rsidP="0035235A">
      <w:pPr>
        <w:pStyle w:val="Textoindependiente"/>
        <w:widowControl/>
        <w:numPr>
          <w:ilvl w:val="0"/>
          <w:numId w:val="32"/>
        </w:numPr>
        <w:spacing w:after="0"/>
        <w:jc w:val="both"/>
        <w:rPr>
          <w:rFonts w:ascii="Arial" w:hAnsi="Arial" w:cs="Arial"/>
          <w:b/>
          <w:sz w:val="22"/>
          <w:szCs w:val="22"/>
          <w:lang w:val="es-ES_tradnl"/>
        </w:rPr>
      </w:pPr>
      <w:r w:rsidRPr="00AB3211">
        <w:rPr>
          <w:rFonts w:ascii="Arial" w:hAnsi="Arial" w:cs="Arial"/>
          <w:b/>
          <w:sz w:val="22"/>
          <w:szCs w:val="22"/>
          <w:lang w:val="es-ES_tradnl"/>
        </w:rPr>
        <w:t>Además de considerar los aspectos siguientes:</w:t>
      </w:r>
    </w:p>
    <w:p w:rsidR="00A34266" w:rsidRPr="00AB3211" w:rsidRDefault="00A34266" w:rsidP="00A34266">
      <w:pPr>
        <w:pStyle w:val="Textoindependiente"/>
        <w:spacing w:after="0"/>
        <w:jc w:val="both"/>
        <w:rPr>
          <w:rFonts w:ascii="Arial" w:hAnsi="Arial" w:cs="Arial"/>
          <w:sz w:val="22"/>
          <w:szCs w:val="22"/>
          <w:lang w:val="es-ES_tradnl"/>
        </w:rPr>
      </w:pPr>
    </w:p>
    <w:p w:rsidR="00150240" w:rsidRPr="00AB3211" w:rsidRDefault="00150240" w:rsidP="0035235A">
      <w:pPr>
        <w:widowControl/>
        <w:numPr>
          <w:ilvl w:val="2"/>
          <w:numId w:val="31"/>
        </w:numPr>
        <w:tabs>
          <w:tab w:val="num" w:pos="540"/>
        </w:tabs>
        <w:ind w:left="540" w:hanging="180"/>
        <w:jc w:val="both"/>
        <w:rPr>
          <w:rFonts w:ascii="Arial" w:hAnsi="Arial" w:cs="Arial"/>
          <w:sz w:val="22"/>
          <w:szCs w:val="22"/>
        </w:rPr>
      </w:pPr>
      <w:r w:rsidRPr="00AB3211">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p>
    <w:p w:rsidR="00A34266" w:rsidRPr="00AB3211" w:rsidRDefault="00A34266" w:rsidP="00A34266">
      <w:pPr>
        <w:pStyle w:val="Textoindependiente"/>
        <w:spacing w:after="0"/>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bCs/>
          <w:sz w:val="22"/>
          <w:szCs w:val="22"/>
        </w:rPr>
        <w:t xml:space="preserve">3.1. </w:t>
      </w:r>
      <w:r>
        <w:rPr>
          <w:rFonts w:ascii="Arial" w:hAnsi="Arial" w:cs="Arial"/>
          <w:b/>
          <w:sz w:val="22"/>
          <w:szCs w:val="22"/>
        </w:rPr>
        <w:t>CALIDAD.</w:t>
      </w:r>
    </w:p>
    <w:p w:rsidR="00102D2F" w:rsidRDefault="00102D2F">
      <w:pPr>
        <w:jc w:val="both"/>
        <w:rPr>
          <w:rFonts w:ascii="Arial" w:hAnsi="Arial" w:cs="Arial"/>
          <w:b/>
          <w:sz w:val="22"/>
          <w:szCs w:val="22"/>
          <w:shd w:val="clear" w:color="auto" w:fill="FFFF00"/>
        </w:rPr>
      </w:pPr>
    </w:p>
    <w:p w:rsidR="00102D2F" w:rsidRDefault="00102D2F">
      <w:pPr>
        <w:pStyle w:val="Sangra2detindependiente1"/>
        <w:tabs>
          <w:tab w:val="left" w:pos="0"/>
          <w:tab w:val="left" w:pos="10065"/>
        </w:tabs>
        <w:spacing w:before="0"/>
        <w:ind w:left="0"/>
        <w:rPr>
          <w:rFonts w:cs="Arial"/>
          <w:bCs/>
          <w:iCs/>
          <w:szCs w:val="22"/>
        </w:rPr>
      </w:pPr>
      <w:r>
        <w:rPr>
          <w:rFonts w:cs="Arial"/>
          <w:bCs/>
          <w:iCs/>
          <w:szCs w:val="22"/>
        </w:rPr>
        <w:lastRenderedPageBreak/>
        <w:t>Los licitantes deberán acompañar a su propuesta técnica los documentos siguientes:</w:t>
      </w:r>
    </w:p>
    <w:p w:rsidR="00102D2F" w:rsidRDefault="00102D2F">
      <w:pPr>
        <w:pStyle w:val="Sangra2detindependiente1"/>
        <w:tabs>
          <w:tab w:val="left" w:pos="0"/>
          <w:tab w:val="left" w:pos="10065"/>
        </w:tabs>
        <w:spacing w:before="0"/>
        <w:ind w:left="0"/>
        <w:rPr>
          <w:szCs w:val="22"/>
        </w:rPr>
      </w:pPr>
    </w:p>
    <w:p w:rsidR="00102D2F" w:rsidRDefault="009F66DE">
      <w:pPr>
        <w:pStyle w:val="Sangra2detindependiente1"/>
        <w:tabs>
          <w:tab w:val="left" w:pos="1980"/>
          <w:tab w:val="left" w:pos="10065"/>
        </w:tabs>
        <w:ind w:left="539"/>
        <w:rPr>
          <w:szCs w:val="22"/>
        </w:rPr>
      </w:pPr>
      <w:r>
        <w:rPr>
          <w:szCs w:val="22"/>
        </w:rPr>
        <w:t>I. Copia del Registro Sanitario  anverso y reverso, expedido por la COFEPRIS, ya sea individual o por familia, debidamente identificado por el número de partida y clave propuesta, de cada una de las claves y marcas que oferta, incluyendo el proyecto de marbete que corresponda a la presentación ofertada, para corroborar que la presentación ofertada cumple con la descripción solicitada.</w:t>
      </w:r>
    </w:p>
    <w:p w:rsidR="00102D2F" w:rsidRDefault="00102D2F">
      <w:pPr>
        <w:pStyle w:val="Sangra2detindependiente1"/>
        <w:tabs>
          <w:tab w:val="left" w:pos="1980"/>
          <w:tab w:val="left" w:pos="10065"/>
        </w:tabs>
        <w:ind w:left="539"/>
        <w:rPr>
          <w:szCs w:val="22"/>
        </w:rPr>
      </w:pPr>
      <w:r>
        <w:rPr>
          <w:szCs w:val="22"/>
        </w:rPr>
        <w:t xml:space="preserve"> </w:t>
      </w:r>
    </w:p>
    <w:p w:rsidR="00102D2F" w:rsidRDefault="00102D2F">
      <w:pPr>
        <w:pStyle w:val="Sangra2detindependiente1"/>
        <w:tabs>
          <w:tab w:val="left" w:pos="1980"/>
          <w:tab w:val="left" w:pos="10065"/>
        </w:tabs>
        <w:ind w:left="539"/>
        <w:rPr>
          <w:szCs w:val="22"/>
        </w:rPr>
      </w:pPr>
      <w:r>
        <w:rPr>
          <w:szCs w:val="22"/>
        </w:rPr>
        <w:t xml:space="preserve">II.  En caso de que los bienes ofertados no requieran de Registro Sanitario, deberá presentar constancia oficial, expedida por </w:t>
      </w:r>
      <w:smartTag w:uri="urn:schemas-microsoft-com:office:smarttags" w:element="PersonName">
        <w:smartTagPr>
          <w:attr w:name="ProductID" w:val="la SSA"/>
        </w:smartTagPr>
        <w:r>
          <w:rPr>
            <w:szCs w:val="22"/>
          </w:rPr>
          <w:t>la SSA</w:t>
        </w:r>
      </w:smartTag>
      <w:r>
        <w:rPr>
          <w:szCs w:val="22"/>
        </w:rPr>
        <w:t xml:space="preserve">, con nombre, firma autógrafa y cargo del servidor público que la emite, que lo exima del mismo. </w:t>
      </w:r>
      <w:smartTag w:uri="urn:schemas-microsoft-com:office:smarttags" w:element="PersonName">
        <w:smartTagPr>
          <w:attr w:name="ProductID" w:val="La COCTI"/>
        </w:smartTagPr>
        <w:r>
          <w:rPr>
            <w:szCs w:val="22"/>
          </w:rPr>
          <w:t>La COCTI</w:t>
        </w:r>
      </w:smartTag>
      <w:r>
        <w:rPr>
          <w:szCs w:val="22"/>
        </w:rPr>
        <w:t xml:space="preserve"> podrá verificar, ante la autoridad competente,  que efectivamente, el bien ofertado no requiere de Registro Sanitario. En su caso, se procederá de conformidad con el último párrafo del artículo 60 de </w:t>
      </w:r>
      <w:smartTag w:uri="urn:schemas-microsoft-com:office:smarttags" w:element="PersonName">
        <w:smartTagPr>
          <w:attr w:name="ProductID" w:val="la LAASSP."/>
        </w:smartTagPr>
        <w:r>
          <w:rPr>
            <w:szCs w:val="22"/>
          </w:rPr>
          <w:t>la LAASSP.</w:t>
        </w:r>
      </w:smartTag>
    </w:p>
    <w:p w:rsidR="00102D2F" w:rsidRDefault="00102D2F">
      <w:pPr>
        <w:pStyle w:val="Sangra2detindependiente1"/>
        <w:tabs>
          <w:tab w:val="left" w:pos="1980"/>
          <w:tab w:val="left" w:pos="10065"/>
        </w:tabs>
        <w:ind w:left="539"/>
        <w:rPr>
          <w:szCs w:val="22"/>
        </w:rPr>
      </w:pPr>
    </w:p>
    <w:p w:rsidR="00102D2F" w:rsidRDefault="00102D2F">
      <w:pPr>
        <w:pStyle w:val="Sangra2detindependiente1"/>
        <w:tabs>
          <w:tab w:val="left" w:pos="1980"/>
          <w:tab w:val="left" w:pos="10065"/>
        </w:tabs>
        <w:ind w:left="539"/>
        <w:rPr>
          <w:szCs w:val="22"/>
        </w:rPr>
      </w:pPr>
      <w:r>
        <w:rPr>
          <w:szCs w:val="22"/>
        </w:rPr>
        <w:t xml:space="preserve">El Instituto, a través de </w:t>
      </w:r>
      <w:smartTag w:uri="urn:schemas-microsoft-com:office:smarttags" w:element="PersonName">
        <w:smartTagPr>
          <w:attr w:name="ProductID" w:val="La COCTI"/>
        </w:smartTagPr>
        <w:r>
          <w:rPr>
            <w:szCs w:val="22"/>
          </w:rPr>
          <w:t>la COCTI</w:t>
        </w:r>
      </w:smartTag>
      <w:r>
        <w:rPr>
          <w:szCs w:val="22"/>
        </w:rPr>
        <w:t xml:space="preserve">, podrá en cualquier momento verificar el cumplimiento de los requisitos de calidad de los bienes al licitante que resulte adjudicado, a través de los documentos que emitan los Terceros Autorizados o Laboratorio de Pruebas acreditados por </w:t>
      </w:r>
      <w:smartTag w:uri="urn:schemas-microsoft-com:office:smarttags" w:element="PersonName">
        <w:smartTagPr>
          <w:attr w:name="ProductID" w:val="la EMA"/>
        </w:smartTagPr>
        <w:r>
          <w:rPr>
            <w:szCs w:val="22"/>
          </w:rPr>
          <w:t>la EMA</w:t>
        </w:r>
      </w:smartTag>
      <w:r>
        <w:rPr>
          <w:szCs w:val="22"/>
        </w:rPr>
        <w:t xml:space="preserve">, de conformidad a lo establecido en </w:t>
      </w:r>
      <w:smartTag w:uri="urn:schemas-microsoft-com:office:smarttags" w:element="PersonName">
        <w:smartTagPr>
          <w:attr w:name="ProductID" w:val="la Ley General"/>
        </w:smartTagPr>
        <w:r>
          <w:rPr>
            <w:szCs w:val="22"/>
          </w:rPr>
          <w:t>la Ley General</w:t>
        </w:r>
      </w:smartTag>
      <w:r>
        <w:rPr>
          <w:szCs w:val="22"/>
        </w:rPr>
        <w:t xml:space="preserve"> de Salud y Ley Federal sobre Metrología y Normalización.</w:t>
      </w:r>
    </w:p>
    <w:p w:rsidR="00102D2F" w:rsidRDefault="00102D2F">
      <w:pPr>
        <w:pStyle w:val="Sangra2detindependiente1"/>
        <w:tabs>
          <w:tab w:val="left" w:pos="1980"/>
          <w:tab w:val="left" w:pos="10065"/>
        </w:tabs>
        <w:ind w:left="539"/>
        <w:rPr>
          <w:szCs w:val="22"/>
        </w:rPr>
      </w:pPr>
      <w:r>
        <w:rPr>
          <w:szCs w:val="22"/>
        </w:rPr>
        <w:tab/>
      </w:r>
    </w:p>
    <w:p w:rsidR="00102D2F" w:rsidRDefault="00102D2F">
      <w:pPr>
        <w:pStyle w:val="Sangra2detindependiente1"/>
        <w:tabs>
          <w:tab w:val="left" w:pos="1980"/>
          <w:tab w:val="left" w:pos="10065"/>
        </w:tabs>
        <w:ind w:left="539"/>
        <w:rPr>
          <w:szCs w:val="22"/>
        </w:rPr>
      </w:pPr>
      <w:r>
        <w:rPr>
          <w:szCs w:val="22"/>
        </w:rPr>
        <w:t xml:space="preserve">Así mismo, </w:t>
      </w:r>
      <w:smartTag w:uri="urn:schemas-microsoft-com:office:smarttags" w:element="PersonName">
        <w:smartTagPr>
          <w:attr w:name="ProductID" w:val="La COCTI"/>
        </w:smartTagPr>
        <w:r>
          <w:rPr>
            <w:szCs w:val="22"/>
          </w:rPr>
          <w:t>la COCTI</w:t>
        </w:r>
      </w:smartTag>
      <w:r>
        <w:rPr>
          <w:szCs w:val="22"/>
        </w:rPr>
        <w:t xml:space="preserve"> durante la vigencia del contrato podrá realizar visitas a las instalaciones de los proveedores adjudicados a fin de constatar que se cumplen con las buenas prácticas de fabricación, o en su caso, con áreas adecuadas de conservación, almacenamiento y mantenimiento de los bienes terapéuticos de acuerdo a los requisitos establecidos en las normas y/o Farmacopea de los Estados Unidos Mexicanos. En caso de encontrarse alguna inconsistencia de acuerdo con la legislación sanitaria o las autorizaciones otorgadas por </w:t>
      </w:r>
      <w:smartTag w:uri="urn:schemas-microsoft-com:office:smarttags" w:element="PersonName">
        <w:smartTagPr>
          <w:attr w:name="ProductID" w:val="la COFEPRIS"/>
        </w:smartTagPr>
        <w:r>
          <w:rPr>
            <w:szCs w:val="22"/>
          </w:rPr>
          <w:t>la COFEPRIS</w:t>
        </w:r>
      </w:smartTag>
      <w:r>
        <w:rPr>
          <w:szCs w:val="22"/>
        </w:rPr>
        <w:t xml:space="preserve">; </w:t>
      </w:r>
      <w:smartTag w:uri="urn:schemas-microsoft-com:office:smarttags" w:element="PersonName">
        <w:smartTagPr>
          <w:attr w:name="ProductID" w:val="La COCTI"/>
        </w:smartTagPr>
        <w:r>
          <w:rPr>
            <w:szCs w:val="22"/>
          </w:rPr>
          <w:t>la COCTI</w:t>
        </w:r>
      </w:smartTag>
      <w:r>
        <w:rPr>
          <w:szCs w:val="22"/>
        </w:rPr>
        <w:t xml:space="preserve"> lo hará del conocimiento a dicha autoridad.</w:t>
      </w:r>
    </w:p>
    <w:p w:rsidR="00102D2F" w:rsidRDefault="00102D2F">
      <w:pPr>
        <w:pStyle w:val="Sangra2detindependiente1"/>
        <w:tabs>
          <w:tab w:val="left" w:pos="1980"/>
          <w:tab w:val="left" w:pos="10065"/>
        </w:tabs>
        <w:ind w:left="539"/>
        <w:rPr>
          <w:szCs w:val="22"/>
        </w:rPr>
      </w:pPr>
    </w:p>
    <w:p w:rsidR="00102D2F" w:rsidRDefault="00102D2F">
      <w:pPr>
        <w:pStyle w:val="Sangra2detindependiente1"/>
        <w:tabs>
          <w:tab w:val="left" w:pos="1980"/>
          <w:tab w:val="left" w:pos="10065"/>
        </w:tabs>
        <w:ind w:left="539"/>
        <w:rPr>
          <w:rFonts w:cs="Tahoma"/>
          <w:szCs w:val="22"/>
        </w:rPr>
      </w:pPr>
      <w:r>
        <w:rPr>
          <w:rFonts w:cs="Tahoma"/>
          <w:szCs w:val="22"/>
        </w:rPr>
        <w:t>NOTA: Los Licitantes que hayan ofertado varias marcas por clave, deberán cumplir por cada una de éstas, con los requisitos antes descritos.</w:t>
      </w:r>
    </w:p>
    <w:p w:rsidR="00102D2F" w:rsidRDefault="00102D2F">
      <w:pPr>
        <w:tabs>
          <w:tab w:val="left" w:pos="360"/>
          <w:tab w:val="left" w:pos="7920"/>
          <w:tab w:val="left" w:pos="16740"/>
          <w:tab w:val="left" w:pos="17640"/>
        </w:tabs>
        <w:autoSpaceDE w:val="0"/>
        <w:spacing w:after="60"/>
        <w:ind w:left="360" w:right="74"/>
        <w:jc w:val="both"/>
        <w:rPr>
          <w:rFonts w:ascii="Arial" w:hAnsi="Arial" w:cs="Arial"/>
          <w:bCs/>
          <w:i/>
          <w:iCs/>
          <w:sz w:val="22"/>
          <w:szCs w:val="22"/>
          <w:shd w:val="clear" w:color="auto" w:fill="FFFF00"/>
        </w:rPr>
      </w:pPr>
    </w:p>
    <w:p w:rsidR="00A34266" w:rsidRDefault="00102D2F">
      <w:pPr>
        <w:jc w:val="both"/>
        <w:rPr>
          <w:rFonts w:ascii="Arial" w:hAnsi="Arial" w:cs="Arial"/>
          <w:b/>
          <w:sz w:val="22"/>
          <w:szCs w:val="22"/>
        </w:rPr>
      </w:pPr>
      <w:r>
        <w:rPr>
          <w:rFonts w:ascii="Arial" w:hAnsi="Arial" w:cs="Arial"/>
          <w:b/>
          <w:sz w:val="22"/>
          <w:szCs w:val="22"/>
        </w:rPr>
        <w:t xml:space="preserve">     </w:t>
      </w:r>
    </w:p>
    <w:p w:rsidR="00102D2F" w:rsidRDefault="00102D2F">
      <w:pPr>
        <w:jc w:val="both"/>
        <w:rPr>
          <w:rFonts w:ascii="Arial" w:hAnsi="Arial" w:cs="Arial"/>
          <w:b/>
          <w:sz w:val="22"/>
          <w:szCs w:val="22"/>
        </w:rPr>
      </w:pPr>
      <w:r>
        <w:rPr>
          <w:rFonts w:ascii="Arial" w:hAnsi="Arial" w:cs="Arial"/>
          <w:b/>
          <w:sz w:val="22"/>
          <w:szCs w:val="22"/>
        </w:rPr>
        <w:t xml:space="preserve"> 3.2. LICENCIAS, AUTORIZACIONES Y PERMISOS.</w:t>
      </w:r>
    </w:p>
    <w:p w:rsidR="00150240" w:rsidRDefault="00150240">
      <w:pPr>
        <w:jc w:val="both"/>
        <w:rPr>
          <w:rFonts w:ascii="Arial" w:hAnsi="Arial" w:cs="Arial"/>
          <w:sz w:val="22"/>
          <w:szCs w:val="22"/>
          <w:shd w:val="clear" w:color="auto" w:fill="FFFF00"/>
        </w:rPr>
      </w:pPr>
    </w:p>
    <w:p w:rsidR="00102D2F" w:rsidRDefault="00102D2F">
      <w:pPr>
        <w:tabs>
          <w:tab w:val="left" w:pos="0"/>
          <w:tab w:val="left" w:pos="10065"/>
        </w:tabs>
        <w:rPr>
          <w:rFonts w:ascii="Arial" w:hAnsi="Arial" w:cs="Arial"/>
          <w:sz w:val="22"/>
          <w:szCs w:val="22"/>
        </w:rPr>
      </w:pPr>
      <w:r>
        <w:rPr>
          <w:rFonts w:ascii="Arial" w:hAnsi="Arial" w:cs="Arial"/>
          <w:sz w:val="22"/>
          <w:szCs w:val="22"/>
        </w:rPr>
        <w:t>El licitante deberá acompañar a su propuesta técnica, en copia simple, la documentación que a continuación se señala:</w:t>
      </w:r>
    </w:p>
    <w:p w:rsidR="00102D2F" w:rsidRDefault="00102D2F">
      <w:pPr>
        <w:jc w:val="both"/>
        <w:rPr>
          <w:rFonts w:ascii="Arial" w:hAnsi="Arial" w:cs="Arial"/>
          <w:i/>
          <w:iCs/>
          <w:sz w:val="22"/>
          <w:szCs w:val="22"/>
        </w:rPr>
      </w:pPr>
    </w:p>
    <w:p w:rsidR="00A34266" w:rsidRDefault="00A34266"/>
    <w:p w:rsidR="00150240" w:rsidRDefault="00150240"/>
    <w:p w:rsidR="00023984" w:rsidRDefault="00023984"/>
    <w:p w:rsidR="00023984" w:rsidRDefault="00023984">
      <w:bookmarkStart w:id="0" w:name="_GoBack"/>
      <w:bookmarkEnd w:id="0"/>
    </w:p>
    <w:p w:rsidR="00150240" w:rsidRDefault="00150240"/>
    <w:p w:rsidR="00150240" w:rsidRDefault="00150240"/>
    <w:p w:rsidR="00150240" w:rsidRDefault="00150240"/>
    <w:tbl>
      <w:tblPr>
        <w:tblW w:w="0" w:type="auto"/>
        <w:tblLayout w:type="fixed"/>
        <w:tblLook w:val="0000" w:firstRow="0" w:lastRow="0" w:firstColumn="0" w:lastColumn="0" w:noHBand="0" w:noVBand="0"/>
      </w:tblPr>
      <w:tblGrid>
        <w:gridCol w:w="5070"/>
        <w:gridCol w:w="5103"/>
      </w:tblGrid>
      <w:tr w:rsidR="00102D2F" w:rsidTr="00F810CF">
        <w:tc>
          <w:tcPr>
            <w:tcW w:w="5070" w:type="dxa"/>
          </w:tcPr>
          <w:p w:rsidR="00102D2F" w:rsidRDefault="00102D2F">
            <w:pPr>
              <w:snapToGrid w:val="0"/>
              <w:jc w:val="center"/>
              <w:rPr>
                <w:rFonts w:ascii="Arial Narrow" w:hAnsi="Arial Narrow" w:cs="Arial"/>
                <w:b/>
                <w:sz w:val="20"/>
                <w:szCs w:val="20"/>
              </w:rPr>
            </w:pPr>
            <w:r>
              <w:rPr>
                <w:rFonts w:ascii="Arial Narrow" w:hAnsi="Arial Narrow" w:cs="Arial"/>
                <w:b/>
                <w:sz w:val="20"/>
                <w:szCs w:val="20"/>
              </w:rPr>
              <w:lastRenderedPageBreak/>
              <w:t xml:space="preserve"> Fabricantes</w:t>
            </w:r>
          </w:p>
        </w:tc>
        <w:tc>
          <w:tcPr>
            <w:tcW w:w="5103" w:type="dxa"/>
          </w:tcPr>
          <w:p w:rsidR="00102D2F" w:rsidRDefault="00102D2F" w:rsidP="00F810CF">
            <w:pPr>
              <w:snapToGrid w:val="0"/>
              <w:ind w:left="444" w:hanging="444"/>
              <w:jc w:val="center"/>
              <w:rPr>
                <w:rFonts w:ascii="Arial Narrow" w:hAnsi="Arial Narrow" w:cs="Arial"/>
                <w:b/>
                <w:sz w:val="20"/>
                <w:szCs w:val="20"/>
              </w:rPr>
            </w:pPr>
            <w:r>
              <w:rPr>
                <w:rFonts w:ascii="Arial Narrow" w:hAnsi="Arial Narrow" w:cs="Arial"/>
                <w:b/>
                <w:sz w:val="20"/>
                <w:szCs w:val="20"/>
              </w:rPr>
              <w:t xml:space="preserve"> Distribuidores</w:t>
            </w:r>
          </w:p>
        </w:tc>
      </w:tr>
    </w:tbl>
    <w:p w:rsidR="00102D2F" w:rsidRDefault="00102D2F" w:rsidP="005223D0">
      <w:pPr>
        <w:jc w:val="center"/>
      </w:pPr>
    </w:p>
    <w:tbl>
      <w:tblPr>
        <w:tblW w:w="4928" w:type="pct"/>
        <w:jc w:val="center"/>
        <w:tblLayout w:type="fixed"/>
        <w:tblLook w:val="0000" w:firstRow="0" w:lastRow="0" w:firstColumn="0" w:lastColumn="0" w:noHBand="0" w:noVBand="0"/>
      </w:tblPr>
      <w:tblGrid>
        <w:gridCol w:w="4629"/>
        <w:gridCol w:w="5412"/>
      </w:tblGrid>
      <w:tr w:rsidR="00102D2F" w:rsidTr="001447AC">
        <w:trPr>
          <w:trHeight w:val="1147"/>
          <w:jc w:val="center"/>
        </w:trPr>
        <w:tc>
          <w:tcPr>
            <w:tcW w:w="2305" w:type="pct"/>
            <w:tcBorders>
              <w:top w:val="single" w:sz="4" w:space="0" w:color="000000"/>
              <w:left w:val="single" w:sz="4" w:space="0" w:color="000000"/>
              <w:bottom w:val="single" w:sz="4" w:space="0" w:color="000000"/>
            </w:tcBorders>
            <w:vAlign w:val="center"/>
          </w:tcPr>
          <w:p w:rsidR="00102D2F" w:rsidRDefault="00102D2F" w:rsidP="0035235A">
            <w:pPr>
              <w:pStyle w:val="Sangra2detindependiente1"/>
              <w:numPr>
                <w:ilvl w:val="0"/>
                <w:numId w:val="16"/>
              </w:numPr>
              <w:tabs>
                <w:tab w:val="left" w:pos="360"/>
                <w:tab w:val="left" w:pos="10065"/>
              </w:tabs>
              <w:snapToGrid w:val="0"/>
              <w:spacing w:before="0"/>
              <w:jc w:val="left"/>
              <w:rPr>
                <w:rFonts w:ascii="Arial Narrow" w:hAnsi="Arial Narrow" w:cs="Arial"/>
                <w:b/>
                <w:bCs/>
                <w:iCs/>
                <w:sz w:val="20"/>
              </w:rPr>
            </w:pPr>
            <w:r>
              <w:rPr>
                <w:rFonts w:ascii="Arial Narrow" w:hAnsi="Arial Narrow" w:cs="Arial"/>
                <w:b/>
                <w:bCs/>
                <w:iCs/>
                <w:sz w:val="20"/>
              </w:rPr>
              <w:t>Registro Sanitario de cada una de las claves que oferta.</w:t>
            </w:r>
          </w:p>
          <w:p w:rsidR="00102D2F" w:rsidRDefault="00102D2F" w:rsidP="00F810CF">
            <w:pPr>
              <w:rPr>
                <w:rFonts w:ascii="Arial Narrow" w:hAnsi="Arial Narrow" w:cs="Arial"/>
                <w:b/>
                <w:sz w:val="20"/>
                <w:szCs w:val="20"/>
              </w:rPr>
            </w:pPr>
          </w:p>
        </w:tc>
        <w:tc>
          <w:tcPr>
            <w:tcW w:w="2695" w:type="pct"/>
            <w:tcBorders>
              <w:top w:val="single" w:sz="4" w:space="0" w:color="000000"/>
              <w:left w:val="single" w:sz="4" w:space="0" w:color="000000"/>
              <w:bottom w:val="single" w:sz="4" w:space="0" w:color="000000"/>
              <w:right w:val="single" w:sz="4" w:space="0" w:color="000000"/>
            </w:tcBorders>
            <w:vAlign w:val="center"/>
          </w:tcPr>
          <w:p w:rsidR="00102D2F" w:rsidRDefault="001447AC" w:rsidP="0035235A">
            <w:pPr>
              <w:pStyle w:val="Sangra2detindependiente1"/>
              <w:numPr>
                <w:ilvl w:val="0"/>
                <w:numId w:val="28"/>
              </w:numPr>
              <w:tabs>
                <w:tab w:val="left" w:pos="629"/>
                <w:tab w:val="left" w:pos="10065"/>
              </w:tabs>
              <w:snapToGrid w:val="0"/>
              <w:spacing w:before="0"/>
              <w:ind w:left="629"/>
              <w:jc w:val="left"/>
              <w:rPr>
                <w:rFonts w:ascii="Arial Narrow" w:hAnsi="Arial Narrow" w:cs="Arial"/>
                <w:b/>
                <w:bCs/>
                <w:iCs/>
                <w:sz w:val="20"/>
              </w:rPr>
            </w:pPr>
            <w:r>
              <w:rPr>
                <w:rFonts w:ascii="Arial Narrow" w:hAnsi="Arial Narrow" w:cs="Arial"/>
                <w:b/>
                <w:bCs/>
                <w:iCs/>
                <w:sz w:val="20"/>
              </w:rPr>
              <w:t>R</w:t>
            </w:r>
            <w:r w:rsidR="00102D2F">
              <w:rPr>
                <w:rFonts w:ascii="Arial Narrow" w:hAnsi="Arial Narrow" w:cs="Arial"/>
                <w:b/>
                <w:bCs/>
                <w:iCs/>
                <w:sz w:val="20"/>
              </w:rPr>
              <w:t xml:space="preserve">egistro Sanitario de cada una de las claves que oferta. </w:t>
            </w:r>
          </w:p>
          <w:p w:rsidR="00102D2F" w:rsidRDefault="00102D2F" w:rsidP="00F810CF">
            <w:pPr>
              <w:tabs>
                <w:tab w:val="left" w:pos="2735"/>
              </w:tabs>
              <w:ind w:left="608"/>
              <w:rPr>
                <w:rFonts w:ascii="Arial Narrow" w:hAnsi="Arial Narrow" w:cs="Arial"/>
                <w:b/>
                <w:sz w:val="20"/>
                <w:szCs w:val="20"/>
              </w:rPr>
            </w:pPr>
          </w:p>
        </w:tc>
      </w:tr>
      <w:tr w:rsidR="005E0B66" w:rsidTr="001447AC">
        <w:trPr>
          <w:trHeight w:val="1147"/>
          <w:jc w:val="center"/>
        </w:trPr>
        <w:tc>
          <w:tcPr>
            <w:tcW w:w="2305" w:type="pct"/>
            <w:vMerge w:val="restart"/>
            <w:tcBorders>
              <w:top w:val="single" w:sz="4" w:space="0" w:color="000000"/>
              <w:left w:val="single" w:sz="4" w:space="0" w:color="000000"/>
            </w:tcBorders>
          </w:tcPr>
          <w:p w:rsidR="005E0B66" w:rsidRDefault="005E0B66" w:rsidP="005E0B66">
            <w:pPr>
              <w:pStyle w:val="Sangra2detindependiente1"/>
              <w:tabs>
                <w:tab w:val="left" w:pos="10065"/>
              </w:tabs>
              <w:snapToGrid w:val="0"/>
              <w:spacing w:before="0"/>
              <w:ind w:left="360"/>
              <w:jc w:val="left"/>
              <w:rPr>
                <w:rFonts w:ascii="Arial Narrow" w:hAnsi="Arial Narrow" w:cs="Arial"/>
                <w:b/>
                <w:bCs/>
                <w:iCs/>
                <w:sz w:val="20"/>
              </w:rPr>
            </w:pPr>
          </w:p>
          <w:p w:rsidR="005E0B66" w:rsidRDefault="005E0B66" w:rsidP="0035235A">
            <w:pPr>
              <w:pStyle w:val="Sangra2detindependiente1"/>
              <w:numPr>
                <w:ilvl w:val="0"/>
                <w:numId w:val="16"/>
              </w:numPr>
              <w:tabs>
                <w:tab w:val="left" w:pos="360"/>
                <w:tab w:val="left" w:pos="10065"/>
              </w:tabs>
              <w:snapToGrid w:val="0"/>
              <w:spacing w:before="0"/>
              <w:jc w:val="left"/>
              <w:rPr>
                <w:rFonts w:ascii="Arial Narrow" w:hAnsi="Arial Narrow" w:cs="Arial"/>
                <w:b/>
                <w:bCs/>
                <w:iCs/>
                <w:sz w:val="20"/>
              </w:rPr>
            </w:pPr>
            <w:r>
              <w:rPr>
                <w:rFonts w:ascii="Arial Narrow" w:hAnsi="Arial Narrow" w:cs="Arial"/>
                <w:b/>
                <w:bCs/>
                <w:iCs/>
                <w:sz w:val="20"/>
              </w:rPr>
              <w:t>Licencia Sanitaria.</w:t>
            </w:r>
          </w:p>
          <w:p w:rsidR="005E0B66" w:rsidRDefault="005E0B66" w:rsidP="005E0B66">
            <w:pPr>
              <w:pStyle w:val="Sangra2detindependiente1"/>
              <w:tabs>
                <w:tab w:val="left" w:pos="10065"/>
              </w:tabs>
              <w:spacing w:before="0"/>
              <w:ind w:left="360"/>
              <w:jc w:val="left"/>
              <w:rPr>
                <w:rFonts w:ascii="Arial Narrow" w:hAnsi="Arial Narrow" w:cs="Arial"/>
                <w:b/>
                <w:bCs/>
                <w:iCs/>
                <w:sz w:val="20"/>
              </w:rPr>
            </w:pPr>
          </w:p>
        </w:tc>
        <w:tc>
          <w:tcPr>
            <w:tcW w:w="2695" w:type="pct"/>
            <w:tcBorders>
              <w:top w:val="single" w:sz="4" w:space="0" w:color="000000"/>
              <w:left w:val="single" w:sz="4" w:space="0" w:color="000000"/>
              <w:bottom w:val="single" w:sz="4" w:space="0" w:color="000000"/>
              <w:right w:val="single" w:sz="4" w:space="0" w:color="000000"/>
            </w:tcBorders>
            <w:vAlign w:val="center"/>
          </w:tcPr>
          <w:p w:rsidR="005E0B66" w:rsidRDefault="005E0B66" w:rsidP="0035235A">
            <w:pPr>
              <w:pStyle w:val="Sangra2detindependiente1"/>
              <w:numPr>
                <w:ilvl w:val="0"/>
                <w:numId w:val="17"/>
              </w:numPr>
              <w:tabs>
                <w:tab w:val="left" w:pos="629"/>
                <w:tab w:val="left" w:pos="10065"/>
              </w:tabs>
              <w:snapToGrid w:val="0"/>
              <w:spacing w:before="0"/>
              <w:ind w:left="608"/>
              <w:jc w:val="left"/>
              <w:rPr>
                <w:rFonts w:ascii="Arial Narrow" w:hAnsi="Arial Narrow" w:cs="Arial"/>
                <w:b/>
                <w:bCs/>
                <w:iCs/>
                <w:sz w:val="20"/>
              </w:rPr>
            </w:pPr>
            <w:r>
              <w:rPr>
                <w:rFonts w:ascii="Arial Narrow" w:hAnsi="Arial Narrow" w:cs="Arial"/>
                <w:b/>
                <w:bCs/>
                <w:iCs/>
                <w:sz w:val="20"/>
              </w:rPr>
              <w:t xml:space="preserve">Licencia Sanitaria </w:t>
            </w:r>
          </w:p>
          <w:p w:rsidR="005E0B66" w:rsidRDefault="005E0B66" w:rsidP="00F810CF">
            <w:pPr>
              <w:pStyle w:val="Sangra2detindependiente1"/>
              <w:tabs>
                <w:tab w:val="left" w:pos="2735"/>
                <w:tab w:val="left" w:pos="10065"/>
              </w:tabs>
              <w:spacing w:before="0"/>
              <w:ind w:left="608"/>
              <w:jc w:val="left"/>
              <w:rPr>
                <w:rFonts w:ascii="Arial Narrow" w:hAnsi="Arial Narrow" w:cs="Arial"/>
                <w:b/>
                <w:bCs/>
                <w:iCs/>
                <w:sz w:val="20"/>
              </w:rPr>
            </w:pPr>
          </w:p>
        </w:tc>
      </w:tr>
      <w:tr w:rsidR="005E0B66" w:rsidTr="001447AC">
        <w:trPr>
          <w:trHeight w:val="1147"/>
          <w:jc w:val="center"/>
        </w:trPr>
        <w:tc>
          <w:tcPr>
            <w:tcW w:w="2305" w:type="pct"/>
            <w:vMerge/>
            <w:tcBorders>
              <w:left w:val="single" w:sz="4" w:space="0" w:color="000000"/>
              <w:bottom w:val="single" w:sz="4" w:space="0" w:color="000000"/>
            </w:tcBorders>
            <w:vAlign w:val="center"/>
          </w:tcPr>
          <w:p w:rsidR="005E0B66" w:rsidRDefault="005E0B66" w:rsidP="00F810CF">
            <w:pPr>
              <w:pStyle w:val="Sangra2detindependiente1"/>
              <w:tabs>
                <w:tab w:val="left" w:pos="10065"/>
              </w:tabs>
              <w:snapToGrid w:val="0"/>
              <w:spacing w:before="0"/>
              <w:ind w:left="0"/>
              <w:jc w:val="left"/>
              <w:rPr>
                <w:rFonts w:ascii="Arial Narrow" w:hAnsi="Arial Narrow" w:cs="Arial"/>
                <w:b/>
                <w:bCs/>
                <w:iCs/>
                <w:sz w:val="20"/>
              </w:rPr>
            </w:pPr>
          </w:p>
        </w:tc>
        <w:tc>
          <w:tcPr>
            <w:tcW w:w="2695" w:type="pct"/>
            <w:tcBorders>
              <w:top w:val="single" w:sz="4" w:space="0" w:color="000000"/>
              <w:left w:val="single" w:sz="4" w:space="0" w:color="000000"/>
              <w:bottom w:val="single" w:sz="4" w:space="0" w:color="000000"/>
              <w:right w:val="single" w:sz="4" w:space="0" w:color="000000"/>
            </w:tcBorders>
            <w:vAlign w:val="center"/>
          </w:tcPr>
          <w:p w:rsidR="005E0B66" w:rsidRDefault="005E0B66" w:rsidP="0035235A">
            <w:pPr>
              <w:pStyle w:val="Sangra2detindependiente1"/>
              <w:numPr>
                <w:ilvl w:val="0"/>
                <w:numId w:val="17"/>
              </w:numPr>
              <w:tabs>
                <w:tab w:val="left" w:pos="629"/>
                <w:tab w:val="left" w:pos="10065"/>
              </w:tabs>
              <w:snapToGrid w:val="0"/>
              <w:spacing w:before="0"/>
              <w:ind w:left="608"/>
              <w:jc w:val="left"/>
              <w:rPr>
                <w:rFonts w:ascii="Arial Narrow" w:hAnsi="Arial Narrow" w:cs="Arial"/>
                <w:b/>
                <w:bCs/>
                <w:iCs/>
                <w:sz w:val="20"/>
              </w:rPr>
            </w:pPr>
            <w:r>
              <w:rPr>
                <w:rFonts w:ascii="Arial Narrow" w:hAnsi="Arial Narrow" w:cs="Arial"/>
                <w:b/>
                <w:bCs/>
                <w:iCs/>
                <w:sz w:val="20"/>
              </w:rPr>
              <w:t>Aviso de Funcionamiento (en caso de que no oferten los bienes del inciso anterior)</w:t>
            </w:r>
          </w:p>
        </w:tc>
      </w:tr>
      <w:tr w:rsidR="00102D2F" w:rsidTr="001447AC">
        <w:trPr>
          <w:trHeight w:val="1147"/>
          <w:jc w:val="center"/>
        </w:trPr>
        <w:tc>
          <w:tcPr>
            <w:tcW w:w="2305" w:type="pct"/>
            <w:tcBorders>
              <w:top w:val="single" w:sz="4" w:space="0" w:color="000000"/>
              <w:left w:val="single" w:sz="4" w:space="0" w:color="000000"/>
              <w:bottom w:val="single" w:sz="4" w:space="0" w:color="000000"/>
            </w:tcBorders>
            <w:vAlign w:val="center"/>
          </w:tcPr>
          <w:p w:rsidR="00102D2F" w:rsidRDefault="00102D2F" w:rsidP="0035235A">
            <w:pPr>
              <w:pStyle w:val="Sangra2detindependiente1"/>
              <w:numPr>
                <w:ilvl w:val="0"/>
                <w:numId w:val="16"/>
              </w:numPr>
              <w:tabs>
                <w:tab w:val="left" w:pos="360"/>
                <w:tab w:val="left" w:pos="10065"/>
              </w:tabs>
              <w:snapToGrid w:val="0"/>
              <w:spacing w:before="0"/>
              <w:jc w:val="left"/>
              <w:rPr>
                <w:rFonts w:ascii="Arial Narrow" w:hAnsi="Arial Narrow" w:cs="Arial"/>
                <w:b/>
                <w:bCs/>
                <w:iCs/>
                <w:sz w:val="20"/>
              </w:rPr>
            </w:pPr>
            <w:r>
              <w:rPr>
                <w:rFonts w:ascii="Arial Narrow" w:hAnsi="Arial Narrow" w:cs="Arial"/>
                <w:b/>
                <w:bCs/>
                <w:iCs/>
                <w:sz w:val="20"/>
              </w:rPr>
              <w:t>Autorización del responsable sanitario.</w:t>
            </w:r>
          </w:p>
        </w:tc>
        <w:tc>
          <w:tcPr>
            <w:tcW w:w="2695" w:type="pct"/>
            <w:tcBorders>
              <w:top w:val="single" w:sz="4" w:space="0" w:color="000000"/>
              <w:left w:val="single" w:sz="4" w:space="0" w:color="000000"/>
              <w:bottom w:val="single" w:sz="4" w:space="0" w:color="000000"/>
              <w:right w:val="single" w:sz="4" w:space="0" w:color="000000"/>
            </w:tcBorders>
            <w:vAlign w:val="center"/>
          </w:tcPr>
          <w:p w:rsidR="00102D2F" w:rsidRDefault="00102D2F" w:rsidP="0035235A">
            <w:pPr>
              <w:pStyle w:val="Sangra2detindependiente1"/>
              <w:numPr>
                <w:ilvl w:val="0"/>
                <w:numId w:val="17"/>
              </w:numPr>
              <w:tabs>
                <w:tab w:val="left" w:pos="629"/>
                <w:tab w:val="left" w:pos="10065"/>
              </w:tabs>
              <w:snapToGrid w:val="0"/>
              <w:spacing w:before="0"/>
              <w:ind w:left="608"/>
              <w:jc w:val="left"/>
              <w:rPr>
                <w:rFonts w:ascii="Arial Narrow" w:hAnsi="Arial Narrow" w:cs="Arial"/>
                <w:b/>
                <w:bCs/>
                <w:iCs/>
                <w:sz w:val="20"/>
              </w:rPr>
            </w:pPr>
            <w:r>
              <w:rPr>
                <w:rFonts w:ascii="Arial Narrow" w:hAnsi="Arial Narrow" w:cs="Arial"/>
                <w:b/>
                <w:bCs/>
                <w:iCs/>
                <w:sz w:val="20"/>
              </w:rPr>
              <w:t>Autorización del responsable sanitario.</w:t>
            </w:r>
          </w:p>
        </w:tc>
      </w:tr>
      <w:tr w:rsidR="00102D2F" w:rsidTr="001447AC">
        <w:trPr>
          <w:trHeight w:val="1147"/>
          <w:jc w:val="center"/>
        </w:trPr>
        <w:tc>
          <w:tcPr>
            <w:tcW w:w="2305" w:type="pct"/>
            <w:tcBorders>
              <w:top w:val="single" w:sz="4" w:space="0" w:color="000000"/>
              <w:left w:val="single" w:sz="4" w:space="0" w:color="000000"/>
              <w:bottom w:val="single" w:sz="4" w:space="0" w:color="000000"/>
            </w:tcBorders>
            <w:vAlign w:val="center"/>
          </w:tcPr>
          <w:p w:rsidR="00102D2F" w:rsidRDefault="00102D2F" w:rsidP="0035235A">
            <w:pPr>
              <w:pStyle w:val="Sangra2detindependiente1"/>
              <w:numPr>
                <w:ilvl w:val="0"/>
                <w:numId w:val="16"/>
              </w:numPr>
              <w:tabs>
                <w:tab w:val="left" w:pos="360"/>
                <w:tab w:val="left" w:pos="10065"/>
              </w:tabs>
              <w:snapToGrid w:val="0"/>
              <w:spacing w:before="0"/>
              <w:jc w:val="left"/>
              <w:rPr>
                <w:rFonts w:ascii="Arial Narrow" w:hAnsi="Arial Narrow" w:cs="Arial"/>
                <w:b/>
                <w:sz w:val="20"/>
              </w:rPr>
            </w:pPr>
            <w:r>
              <w:rPr>
                <w:rFonts w:ascii="Arial Narrow" w:hAnsi="Arial Narrow" w:cs="Arial"/>
                <w:b/>
                <w:sz w:val="20"/>
              </w:rPr>
              <w:t xml:space="preserve">En caso de que los bienes ofertados no requieran de Registro Sanitario, deberá presentar constancia oficial, expedida por </w:t>
            </w:r>
            <w:smartTag w:uri="urn:schemas-microsoft-com:office:smarttags" w:element="PersonName">
              <w:smartTagPr>
                <w:attr w:name="ProductID" w:val="la SSA"/>
              </w:smartTagPr>
              <w:r>
                <w:rPr>
                  <w:rFonts w:ascii="Arial Narrow" w:hAnsi="Arial Narrow" w:cs="Arial"/>
                  <w:b/>
                  <w:sz w:val="20"/>
                </w:rPr>
                <w:t>la SSA</w:t>
              </w:r>
            </w:smartTag>
            <w:r>
              <w:rPr>
                <w:rFonts w:ascii="Arial Narrow" w:hAnsi="Arial Narrow" w:cs="Arial"/>
                <w:b/>
                <w:sz w:val="20"/>
              </w:rPr>
              <w:t>, con firma autógrafa y cargo del servidor público que la emite, que lo exima del mismo.</w:t>
            </w:r>
          </w:p>
          <w:p w:rsidR="00102D2F" w:rsidRDefault="00102D2F" w:rsidP="00F810CF">
            <w:pPr>
              <w:pStyle w:val="Sangra2detindependiente1"/>
              <w:tabs>
                <w:tab w:val="left" w:pos="10065"/>
              </w:tabs>
              <w:spacing w:before="0"/>
              <w:ind w:left="360"/>
              <w:jc w:val="left"/>
              <w:rPr>
                <w:rFonts w:ascii="Arial Narrow" w:hAnsi="Arial Narrow" w:cs="Arial"/>
                <w:b/>
                <w:bCs/>
                <w:iCs/>
                <w:sz w:val="20"/>
              </w:rPr>
            </w:pPr>
          </w:p>
        </w:tc>
        <w:tc>
          <w:tcPr>
            <w:tcW w:w="2695" w:type="pct"/>
            <w:tcBorders>
              <w:top w:val="single" w:sz="4" w:space="0" w:color="000000"/>
              <w:left w:val="single" w:sz="4" w:space="0" w:color="000000"/>
              <w:bottom w:val="single" w:sz="4" w:space="0" w:color="000000"/>
              <w:right w:val="single" w:sz="4" w:space="0" w:color="000000"/>
            </w:tcBorders>
            <w:vAlign w:val="center"/>
          </w:tcPr>
          <w:p w:rsidR="00102D2F" w:rsidRDefault="00102D2F" w:rsidP="0035235A">
            <w:pPr>
              <w:pStyle w:val="Sangra2detindependiente1"/>
              <w:numPr>
                <w:ilvl w:val="0"/>
                <w:numId w:val="17"/>
              </w:numPr>
              <w:tabs>
                <w:tab w:val="left" w:pos="629"/>
                <w:tab w:val="left" w:pos="9998"/>
              </w:tabs>
              <w:snapToGrid w:val="0"/>
              <w:spacing w:before="0"/>
              <w:ind w:left="608" w:right="1"/>
              <w:jc w:val="left"/>
              <w:rPr>
                <w:rFonts w:ascii="Arial Narrow" w:hAnsi="Arial Narrow" w:cs="Arial"/>
                <w:b/>
                <w:bCs/>
                <w:iCs/>
                <w:sz w:val="20"/>
              </w:rPr>
            </w:pPr>
            <w:r>
              <w:rPr>
                <w:rFonts w:ascii="Arial Narrow" w:hAnsi="Arial Narrow" w:cs="Arial"/>
                <w:b/>
                <w:sz w:val="20"/>
              </w:rPr>
              <w:t xml:space="preserve">En caso de que los bienes ofertados no requieran de Registro Sanitario, deberá presentar constancia oficial, expedida por </w:t>
            </w:r>
            <w:smartTag w:uri="urn:schemas-microsoft-com:office:smarttags" w:element="PersonName">
              <w:smartTagPr>
                <w:attr w:name="ProductID" w:val="la SSA"/>
              </w:smartTagPr>
              <w:r>
                <w:rPr>
                  <w:rFonts w:ascii="Arial Narrow" w:hAnsi="Arial Narrow" w:cs="Arial"/>
                  <w:b/>
                  <w:sz w:val="20"/>
                </w:rPr>
                <w:t>la SSA</w:t>
              </w:r>
            </w:smartTag>
            <w:r>
              <w:rPr>
                <w:rFonts w:ascii="Arial Narrow" w:hAnsi="Arial Narrow" w:cs="Arial"/>
                <w:b/>
                <w:sz w:val="20"/>
              </w:rPr>
              <w:t>, con firma autógrafa y cargo del servidor público que la emite, que lo exima del mismo.</w:t>
            </w:r>
          </w:p>
        </w:tc>
      </w:tr>
    </w:tbl>
    <w:p w:rsidR="00102D2F" w:rsidRDefault="00102D2F"/>
    <w:p w:rsidR="00102D2F" w:rsidRDefault="00102D2F">
      <w:pPr>
        <w:rPr>
          <w:rFonts w:ascii="Arial" w:hAnsi="Arial" w:cs="Arial"/>
          <w:sz w:val="22"/>
          <w:szCs w:val="22"/>
        </w:rPr>
      </w:pPr>
      <w:r>
        <w:rPr>
          <w:rFonts w:ascii="Arial" w:hAnsi="Arial" w:cs="Arial"/>
          <w:sz w:val="22"/>
          <w:szCs w:val="22"/>
        </w:rPr>
        <w:t xml:space="preserve">CARTA DEL FABRICANTE EN </w:t>
      </w:r>
      <w:smartTag w:uri="urn:schemas-microsoft-com:office:smarttags" w:element="PersonName">
        <w:smartTagPr>
          <w:attr w:name="ProductID" w:val="LA QUE MANIFIESTE"/>
        </w:smartTagPr>
        <w:r>
          <w:rPr>
            <w:rFonts w:ascii="Arial" w:hAnsi="Arial" w:cs="Arial"/>
            <w:sz w:val="22"/>
            <w:szCs w:val="22"/>
          </w:rPr>
          <w:t>LA QUE MANIFIESTE</w:t>
        </w:r>
      </w:smartTag>
      <w:r>
        <w:rPr>
          <w:rFonts w:ascii="Arial" w:hAnsi="Arial" w:cs="Arial"/>
          <w:sz w:val="22"/>
          <w:szCs w:val="22"/>
        </w:rPr>
        <w:t xml:space="preserve"> RESPALDAR </w:t>
      </w:r>
      <w:smartTag w:uri="urn:schemas-microsoft-com:office:smarttags" w:element="PersonName">
        <w:smartTagPr>
          <w:attr w:name="ProductID" w:val="LA PROPUESTA T￉CNICA"/>
        </w:smartTagPr>
        <w:r>
          <w:rPr>
            <w:rFonts w:ascii="Arial" w:hAnsi="Arial" w:cs="Arial"/>
            <w:sz w:val="22"/>
            <w:szCs w:val="22"/>
          </w:rPr>
          <w:t>LA PROPUESTA TÉCNICA</w:t>
        </w:r>
      </w:smartTag>
      <w:r>
        <w:rPr>
          <w:rFonts w:ascii="Arial" w:hAnsi="Arial" w:cs="Arial"/>
          <w:sz w:val="22"/>
          <w:szCs w:val="22"/>
        </w:rPr>
        <w:t xml:space="preserve"> QUE SE PRESENTE, POR LA (S) CLAVE (S) EN LA (S) QUE PARTICIPE.</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Durante la vigencia del (los) contrato(s) que, en su caso, se adjudique(n), con motivo de la presente licitación, el Instituto podrá solicitar al (los) proveedor (es), en cualquier tiempo durante la vigencia del instrumento jurídico de referencia, el Certificado de Buenas Prácticas de Fabricación, expedido por </w:t>
      </w:r>
      <w:smartTag w:uri="urn:schemas-microsoft-com:office:smarttags" w:element="PersonName">
        <w:smartTagPr>
          <w:attr w:name="ProductID" w:val="la COFEPRIS"/>
        </w:smartTagPr>
        <w:r>
          <w:rPr>
            <w:rFonts w:ascii="Arial" w:hAnsi="Arial" w:cs="Arial"/>
            <w:sz w:val="22"/>
            <w:szCs w:val="22"/>
          </w:rPr>
          <w:t>la COFEPRIS</w:t>
        </w:r>
      </w:smartTag>
      <w:r>
        <w:rPr>
          <w:rFonts w:ascii="Arial" w:hAnsi="Arial" w:cs="Arial"/>
          <w:sz w:val="22"/>
          <w:szCs w:val="22"/>
        </w:rPr>
        <w:t xml:space="preserve">, conforme a </w:t>
      </w:r>
      <w:smartTag w:uri="urn:schemas-microsoft-com:office:smarttags" w:element="PersonName">
        <w:smartTagPr>
          <w:attr w:name="ProductID" w:val="la NOM-059"/>
        </w:smartTagPr>
        <w:r>
          <w:rPr>
            <w:rFonts w:ascii="Arial" w:hAnsi="Arial" w:cs="Arial"/>
            <w:sz w:val="22"/>
            <w:szCs w:val="22"/>
          </w:rPr>
          <w:t>la NOM-059</w:t>
        </w:r>
      </w:smartTag>
      <w:r>
        <w:rPr>
          <w:rFonts w:ascii="Arial" w:hAnsi="Arial" w:cs="Arial"/>
          <w:sz w:val="22"/>
          <w:szCs w:val="22"/>
        </w:rPr>
        <w:t xml:space="preserve">-SSA1-1993 “Buenas Prácticas de Fabricación para establecimientos de </w:t>
      </w:r>
      <w:smartTag w:uri="urn:schemas-microsoft-com:office:smarttags" w:element="PersonName">
        <w:smartTagPr>
          <w:attr w:name="ProductID" w:val="la Industria Qu￭mico"/>
        </w:smartTagPr>
        <w:r>
          <w:rPr>
            <w:rFonts w:ascii="Arial" w:hAnsi="Arial" w:cs="Arial"/>
            <w:sz w:val="22"/>
            <w:szCs w:val="22"/>
          </w:rPr>
          <w:t>la Industria Químico</w:t>
        </w:r>
      </w:smartTag>
      <w:r>
        <w:rPr>
          <w:rFonts w:ascii="Arial" w:hAnsi="Arial" w:cs="Arial"/>
          <w:sz w:val="22"/>
          <w:szCs w:val="22"/>
        </w:rPr>
        <w:t xml:space="preserve"> Farmacéutica dedicados a la fabricación de medicamentos”.</w:t>
      </w:r>
    </w:p>
    <w:p w:rsidR="00F810CF" w:rsidRDefault="00F810CF">
      <w:pPr>
        <w:tabs>
          <w:tab w:val="left" w:pos="2421"/>
          <w:tab w:val="left" w:pos="3245"/>
          <w:tab w:val="left" w:pos="12203"/>
        </w:tabs>
        <w:spacing w:before="120"/>
        <w:ind w:left="360" w:right="51"/>
        <w:jc w:val="both"/>
        <w:rPr>
          <w:rFonts w:ascii="Arial" w:hAnsi="Arial" w:cs="Arial"/>
          <w:b/>
          <w:bCs/>
          <w:sz w:val="22"/>
          <w:szCs w:val="22"/>
        </w:rPr>
      </w:pPr>
    </w:p>
    <w:p w:rsidR="00102D2F" w:rsidRDefault="00102D2F">
      <w:pPr>
        <w:tabs>
          <w:tab w:val="left" w:pos="2421"/>
          <w:tab w:val="left" w:pos="3245"/>
          <w:tab w:val="left" w:pos="12203"/>
        </w:tabs>
        <w:spacing w:before="120"/>
        <w:ind w:left="360" w:right="51"/>
        <w:jc w:val="both"/>
        <w:rPr>
          <w:rFonts w:ascii="Arial" w:hAnsi="Arial" w:cs="Arial"/>
          <w:b/>
          <w:bCs/>
          <w:sz w:val="22"/>
          <w:szCs w:val="22"/>
        </w:rPr>
      </w:pPr>
      <w:r>
        <w:rPr>
          <w:rFonts w:ascii="Arial" w:hAnsi="Arial" w:cs="Arial"/>
          <w:b/>
          <w:bCs/>
          <w:sz w:val="22"/>
          <w:szCs w:val="22"/>
        </w:rPr>
        <w:t>3.3. PROPUESTA TÉCNICA:</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La propuesta técnica deberá contener la siguiente documentación:</w:t>
      </w:r>
    </w:p>
    <w:p w:rsidR="00102D2F" w:rsidRDefault="00102D2F">
      <w:pPr>
        <w:jc w:val="both"/>
        <w:rPr>
          <w:rFonts w:ascii="Arial" w:hAnsi="Arial" w:cs="Arial"/>
          <w:sz w:val="22"/>
          <w:szCs w:val="22"/>
        </w:rPr>
      </w:pPr>
    </w:p>
    <w:p w:rsidR="00102D2F" w:rsidRDefault="00102D2F" w:rsidP="0035235A">
      <w:pPr>
        <w:pStyle w:val="Sangra3detindependiente1"/>
        <w:numPr>
          <w:ilvl w:val="0"/>
          <w:numId w:val="5"/>
        </w:numPr>
        <w:tabs>
          <w:tab w:val="left" w:pos="387"/>
          <w:tab w:val="left" w:pos="4296"/>
        </w:tabs>
        <w:spacing w:after="120"/>
        <w:ind w:left="387"/>
        <w:rPr>
          <w:sz w:val="22"/>
          <w:szCs w:val="22"/>
        </w:rPr>
      </w:pPr>
      <w:r>
        <w:rPr>
          <w:sz w:val="22"/>
          <w:szCs w:val="22"/>
        </w:rPr>
        <w:t xml:space="preserve">Descripción amplia y detallada de los bienes ofertados, cumpliendo estrictamente con lo señalado en el </w:t>
      </w:r>
      <w:r>
        <w:rPr>
          <w:b/>
          <w:bCs/>
          <w:sz w:val="22"/>
          <w:szCs w:val="22"/>
        </w:rPr>
        <w:t xml:space="preserve">Anexo Número 3 (tres),  </w:t>
      </w:r>
      <w:r>
        <w:rPr>
          <w:bCs/>
          <w:sz w:val="22"/>
          <w:szCs w:val="22"/>
        </w:rPr>
        <w:t xml:space="preserve">el cual forma parte </w:t>
      </w:r>
      <w:r>
        <w:rPr>
          <w:sz w:val="22"/>
          <w:szCs w:val="22"/>
        </w:rPr>
        <w:t xml:space="preserve">de esta convocatoria.  </w:t>
      </w:r>
    </w:p>
    <w:p w:rsidR="00102D2F" w:rsidRDefault="00102D2F" w:rsidP="0035235A">
      <w:pPr>
        <w:pStyle w:val="Sangra3detindependiente1"/>
        <w:numPr>
          <w:ilvl w:val="0"/>
          <w:numId w:val="5"/>
        </w:numPr>
        <w:tabs>
          <w:tab w:val="left" w:pos="387"/>
          <w:tab w:val="left" w:pos="4296"/>
        </w:tabs>
        <w:spacing w:after="120"/>
        <w:ind w:left="387"/>
        <w:rPr>
          <w:sz w:val="22"/>
          <w:szCs w:val="22"/>
        </w:rPr>
      </w:pPr>
      <w:r>
        <w:rPr>
          <w:sz w:val="22"/>
          <w:szCs w:val="22"/>
        </w:rPr>
        <w:t>En su caso, acompañada de los folletos, catálogos y/o fotografías necesarios para corroborar las especificaciones, características y calidad de los bienes.</w:t>
      </w:r>
    </w:p>
    <w:p w:rsidR="00102D2F" w:rsidRDefault="00102D2F" w:rsidP="0035235A">
      <w:pPr>
        <w:pStyle w:val="Sangra3detindependiente1"/>
        <w:numPr>
          <w:ilvl w:val="0"/>
          <w:numId w:val="5"/>
        </w:numPr>
        <w:tabs>
          <w:tab w:val="left" w:pos="387"/>
          <w:tab w:val="left" w:pos="4296"/>
        </w:tabs>
        <w:spacing w:after="120"/>
        <w:ind w:left="387"/>
        <w:rPr>
          <w:bCs/>
          <w:sz w:val="22"/>
          <w:szCs w:val="22"/>
        </w:rPr>
      </w:pPr>
      <w:r>
        <w:rPr>
          <w:sz w:val="22"/>
          <w:szCs w:val="22"/>
        </w:rPr>
        <w:t xml:space="preserve">Escrito bajo protesta de decir verdad, por el que los licitantes acreditarán su existencia legal y personalidad jurídica para efecto de la suscripción de las proposiciones, pudiendo utilizar el formato que aparece en el </w:t>
      </w:r>
      <w:r>
        <w:rPr>
          <w:b/>
          <w:bCs/>
          <w:sz w:val="22"/>
          <w:szCs w:val="22"/>
        </w:rPr>
        <w:t>Anexo Número 1 (uno),</w:t>
      </w:r>
      <w:r>
        <w:rPr>
          <w:sz w:val="22"/>
          <w:szCs w:val="22"/>
        </w:rPr>
        <w:t xml:space="preserve"> el cual forma parte de la presente </w:t>
      </w:r>
      <w:r>
        <w:rPr>
          <w:sz w:val="22"/>
          <w:szCs w:val="22"/>
        </w:rPr>
        <w:lastRenderedPageBreak/>
        <w:t>convocatoria</w:t>
      </w:r>
      <w:r>
        <w:rPr>
          <w:bCs/>
          <w:sz w:val="22"/>
          <w:szCs w:val="22"/>
        </w:rPr>
        <w:t>.</w:t>
      </w:r>
    </w:p>
    <w:p w:rsidR="002043EB" w:rsidRDefault="002043EB" w:rsidP="0035235A">
      <w:pPr>
        <w:pStyle w:val="Prrafodelista"/>
        <w:numPr>
          <w:ilvl w:val="0"/>
          <w:numId w:val="5"/>
        </w:numPr>
        <w:tabs>
          <w:tab w:val="clear" w:pos="720"/>
        </w:tabs>
        <w:ind w:left="426"/>
        <w:jc w:val="both"/>
        <w:rPr>
          <w:rFonts w:ascii="Arial" w:hAnsi="Arial" w:cs="Arial"/>
          <w:bCs/>
          <w:sz w:val="22"/>
          <w:szCs w:val="22"/>
          <w:lang w:val="es-ES_tradnl"/>
        </w:rPr>
      </w:pPr>
      <w:r>
        <w:rPr>
          <w:rFonts w:ascii="Arial" w:hAnsi="Arial" w:cs="Arial"/>
          <w:bCs/>
          <w:sz w:val="22"/>
          <w:szCs w:val="22"/>
          <w:lang w:val="es-ES_tradnl"/>
        </w:rPr>
        <w:t>Escrito b</w:t>
      </w:r>
      <w:r w:rsidRPr="002043EB">
        <w:rPr>
          <w:rFonts w:ascii="Arial" w:hAnsi="Arial" w:cs="Arial"/>
          <w:bCs/>
          <w:sz w:val="22"/>
          <w:szCs w:val="22"/>
          <w:lang w:val="es-ES_tradnl"/>
        </w:rPr>
        <w:t>ajo protesta de decir verdad que mi representada no se encuentra sancionada como empresa o producto por la Secretaria de Salud.</w:t>
      </w:r>
      <w:r>
        <w:rPr>
          <w:rFonts w:ascii="Arial" w:hAnsi="Arial" w:cs="Arial"/>
          <w:bCs/>
          <w:sz w:val="22"/>
          <w:szCs w:val="22"/>
          <w:lang w:val="es-ES_tradnl"/>
        </w:rPr>
        <w:t xml:space="preserve"> </w:t>
      </w:r>
      <w:r w:rsidRPr="002043EB">
        <w:rPr>
          <w:rFonts w:ascii="Arial" w:hAnsi="Arial" w:cs="Arial"/>
          <w:b/>
          <w:bCs/>
          <w:sz w:val="22"/>
          <w:szCs w:val="22"/>
        </w:rPr>
        <w:t>Anexo Número 6 (seis)</w:t>
      </w:r>
    </w:p>
    <w:p w:rsidR="002043EB" w:rsidRDefault="002043EB" w:rsidP="002043EB">
      <w:pPr>
        <w:pStyle w:val="Prrafodelista"/>
        <w:ind w:left="426"/>
        <w:rPr>
          <w:rFonts w:ascii="Arial" w:hAnsi="Arial" w:cs="Arial"/>
          <w:bCs/>
          <w:sz w:val="22"/>
          <w:szCs w:val="22"/>
          <w:lang w:val="es-ES_tradnl"/>
        </w:rPr>
      </w:pPr>
    </w:p>
    <w:p w:rsidR="00102D2F" w:rsidRPr="002043EB" w:rsidRDefault="00102D2F" w:rsidP="0035235A">
      <w:pPr>
        <w:pStyle w:val="Prrafodelista"/>
        <w:numPr>
          <w:ilvl w:val="0"/>
          <w:numId w:val="5"/>
        </w:numPr>
        <w:tabs>
          <w:tab w:val="clear" w:pos="720"/>
        </w:tabs>
        <w:ind w:left="426"/>
        <w:jc w:val="both"/>
        <w:rPr>
          <w:rFonts w:ascii="Arial" w:hAnsi="Arial" w:cs="Arial"/>
          <w:bCs/>
          <w:sz w:val="22"/>
          <w:szCs w:val="22"/>
          <w:lang w:val="es-ES_tradnl"/>
        </w:rPr>
      </w:pPr>
      <w:r w:rsidRPr="002043EB">
        <w:rPr>
          <w:rFonts w:ascii="Arial" w:hAnsi="Arial" w:cs="Arial"/>
          <w:sz w:val="22"/>
          <w:szCs w:val="22"/>
        </w:rPr>
        <w:t xml:space="preserve">Escrito de declaración de integridad, a través del cual el licitante o su representante legal manifiesta bajo protesta de decir verdad, que por </w:t>
      </w:r>
      <w:r w:rsidR="009F66DE" w:rsidRPr="002043EB">
        <w:rPr>
          <w:rFonts w:ascii="Arial" w:hAnsi="Arial" w:cs="Arial"/>
          <w:sz w:val="22"/>
          <w:szCs w:val="22"/>
        </w:rPr>
        <w:t>sí</w:t>
      </w:r>
      <w:r w:rsidRPr="002043EB">
        <w:rPr>
          <w:rFonts w:ascii="Arial" w:hAnsi="Arial" w:cs="Arial"/>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2043EB">
        <w:rPr>
          <w:rFonts w:ascii="Arial" w:hAnsi="Arial" w:cs="Arial"/>
          <w:b/>
          <w:bCs/>
          <w:sz w:val="22"/>
          <w:szCs w:val="22"/>
        </w:rPr>
        <w:t>Anexo Número 6 (seis)</w:t>
      </w:r>
      <w:r w:rsidRPr="002043EB">
        <w:rPr>
          <w:rFonts w:ascii="Arial" w:hAnsi="Arial" w:cs="Arial"/>
          <w:sz w:val="22"/>
          <w:szCs w:val="22"/>
        </w:rPr>
        <w:t xml:space="preserve"> el cual forma parte de la presente convocatoria</w:t>
      </w:r>
      <w:r w:rsidRPr="002043EB">
        <w:rPr>
          <w:rFonts w:ascii="Arial" w:hAnsi="Arial" w:cs="Arial"/>
          <w:bCs/>
          <w:sz w:val="22"/>
          <w:szCs w:val="22"/>
        </w:rPr>
        <w:t>.</w:t>
      </w:r>
    </w:p>
    <w:p w:rsidR="002043EB" w:rsidRPr="002043EB" w:rsidRDefault="002043EB" w:rsidP="002043EB">
      <w:pPr>
        <w:pStyle w:val="Prrafodelista"/>
        <w:rPr>
          <w:rFonts w:ascii="Arial" w:hAnsi="Arial" w:cs="Arial"/>
          <w:bCs/>
          <w:sz w:val="22"/>
          <w:szCs w:val="22"/>
          <w:lang w:val="es-ES_tradnl"/>
        </w:rPr>
      </w:pPr>
    </w:p>
    <w:p w:rsidR="00102D2F" w:rsidRDefault="00102D2F" w:rsidP="0035235A">
      <w:pPr>
        <w:pStyle w:val="Sangra3detindependiente1"/>
        <w:numPr>
          <w:ilvl w:val="0"/>
          <w:numId w:val="5"/>
        </w:numPr>
        <w:tabs>
          <w:tab w:val="left" w:pos="401"/>
          <w:tab w:val="left" w:pos="4242"/>
        </w:tabs>
        <w:spacing w:after="120"/>
        <w:ind w:left="401"/>
        <w:rPr>
          <w:sz w:val="22"/>
          <w:szCs w:val="22"/>
        </w:rPr>
      </w:pPr>
      <w:r>
        <w:rPr>
          <w:sz w:val="22"/>
          <w:szCs w:val="22"/>
        </w:rPr>
        <w:t xml:space="preserve">Convenio en términos de la legislación aplicable, conforme al </w:t>
      </w:r>
      <w:r>
        <w:rPr>
          <w:b/>
          <w:sz w:val="22"/>
          <w:szCs w:val="22"/>
        </w:rPr>
        <w:t>Anexo Número 8 (ocho)</w:t>
      </w:r>
      <w:r>
        <w:rPr>
          <w:sz w:val="22"/>
          <w:szCs w:val="22"/>
        </w:rPr>
        <w:t xml:space="preserve"> el cual forma parte de la presente convocatoria, en caso de que dos o más personas deseen presentar en forma conjunta sus proposiciones. </w:t>
      </w:r>
    </w:p>
    <w:p w:rsidR="00102D2F" w:rsidRDefault="00102D2F" w:rsidP="0035235A">
      <w:pPr>
        <w:pStyle w:val="Sangra3detindependiente2"/>
        <w:numPr>
          <w:ilvl w:val="0"/>
          <w:numId w:val="5"/>
        </w:numPr>
        <w:tabs>
          <w:tab w:val="left" w:pos="360"/>
          <w:tab w:val="left" w:pos="4686"/>
        </w:tabs>
        <w:spacing w:after="120"/>
        <w:ind w:left="360"/>
        <w:rPr>
          <w:sz w:val="22"/>
          <w:szCs w:val="22"/>
        </w:rPr>
      </w:pPr>
      <w:r>
        <w:rPr>
          <w:sz w:val="22"/>
          <w:szCs w:val="22"/>
        </w:rPr>
        <w:t>Copia simple de los documentos descritos en el numeral 3.1 de la presente convocatoria, según corresponda.</w:t>
      </w:r>
    </w:p>
    <w:p w:rsidR="00102D2F" w:rsidRDefault="00102D2F" w:rsidP="0035235A">
      <w:pPr>
        <w:pStyle w:val="Sangra3detindependiente2"/>
        <w:numPr>
          <w:ilvl w:val="0"/>
          <w:numId w:val="5"/>
        </w:numPr>
        <w:tabs>
          <w:tab w:val="left" w:pos="360"/>
          <w:tab w:val="left" w:pos="4819"/>
        </w:tabs>
        <w:spacing w:after="120"/>
        <w:ind w:left="360"/>
        <w:rPr>
          <w:bCs/>
          <w:sz w:val="22"/>
          <w:szCs w:val="22"/>
        </w:rPr>
      </w:pPr>
      <w:r>
        <w:rPr>
          <w:sz w:val="22"/>
          <w:szCs w:val="22"/>
        </w:rPr>
        <w:t xml:space="preserve">Copia </w:t>
      </w:r>
      <w:r>
        <w:rPr>
          <w:bCs/>
          <w:sz w:val="22"/>
          <w:szCs w:val="22"/>
        </w:rPr>
        <w:t>simple de los documentos indicados en el numeral 3.2, de la presente convocatoria, según corresponda.</w:t>
      </w:r>
    </w:p>
    <w:p w:rsidR="002D4933" w:rsidRDefault="002D4933" w:rsidP="0035235A">
      <w:pPr>
        <w:pStyle w:val="Sangra3detindependiente2"/>
        <w:numPr>
          <w:ilvl w:val="0"/>
          <w:numId w:val="5"/>
        </w:numPr>
        <w:tabs>
          <w:tab w:val="left" w:pos="360"/>
          <w:tab w:val="left" w:pos="4819"/>
        </w:tabs>
        <w:spacing w:after="120"/>
        <w:ind w:left="360"/>
        <w:rPr>
          <w:bCs/>
          <w:sz w:val="22"/>
          <w:szCs w:val="22"/>
        </w:rPr>
      </w:pPr>
      <w:r w:rsidRPr="002D4933">
        <w:rPr>
          <w:bCs/>
          <w:sz w:val="22"/>
          <w:szCs w:val="22"/>
        </w:rPr>
        <w:t xml:space="preserve">Escrito </w:t>
      </w:r>
      <w:r>
        <w:rPr>
          <w:bCs/>
          <w:sz w:val="22"/>
          <w:szCs w:val="22"/>
        </w:rPr>
        <w:t xml:space="preserve">bajo protesta </w:t>
      </w:r>
      <w:r w:rsidRPr="002D4933">
        <w:rPr>
          <w:bCs/>
          <w:sz w:val="22"/>
          <w:szCs w:val="22"/>
        </w:rPr>
        <w:t>por parte del licitante</w:t>
      </w:r>
      <w:r w:rsidR="00BF314F">
        <w:rPr>
          <w:bCs/>
          <w:sz w:val="22"/>
          <w:szCs w:val="22"/>
        </w:rPr>
        <w:t xml:space="preserve"> que conoce y acepta las condiciones para la entrega y retiro de los insumos</w:t>
      </w:r>
      <w:r w:rsidRPr="002D4933">
        <w:rPr>
          <w:bCs/>
          <w:sz w:val="22"/>
          <w:szCs w:val="22"/>
        </w:rPr>
        <w:t xml:space="preserve"> </w:t>
      </w:r>
      <w:r w:rsidR="00BF314F">
        <w:rPr>
          <w:bCs/>
          <w:sz w:val="22"/>
          <w:szCs w:val="22"/>
        </w:rPr>
        <w:t xml:space="preserve">(que </w:t>
      </w:r>
      <w:r w:rsidRPr="002D4933">
        <w:rPr>
          <w:bCs/>
          <w:sz w:val="22"/>
          <w:szCs w:val="22"/>
        </w:rPr>
        <w:t>en caso de ser adjudicado a retirar los contenedores de plomo y su contenido remanente e</w:t>
      </w:r>
      <w:r w:rsidR="00BF314F">
        <w:rPr>
          <w:bCs/>
          <w:sz w:val="22"/>
          <w:szCs w:val="22"/>
        </w:rPr>
        <w:t>n un tiempo máximo de 15 días.)</w:t>
      </w:r>
    </w:p>
    <w:p w:rsidR="00DF3AC6" w:rsidRDefault="00DF3AC6" w:rsidP="0035235A">
      <w:pPr>
        <w:pStyle w:val="Textoindependiente21"/>
        <w:numPr>
          <w:ilvl w:val="0"/>
          <w:numId w:val="5"/>
        </w:numPr>
        <w:tabs>
          <w:tab w:val="clear" w:pos="720"/>
        </w:tabs>
        <w:snapToGrid w:val="0"/>
        <w:ind w:left="426"/>
        <w:rPr>
          <w:sz w:val="22"/>
          <w:szCs w:val="22"/>
        </w:rPr>
      </w:pPr>
      <w:r w:rsidRPr="00192CC4">
        <w:rPr>
          <w:sz w:val="22"/>
          <w:szCs w:val="22"/>
        </w:rPr>
        <w:t xml:space="preserve">En tratándose de Licitantes que oferten bienes de origen Nacional, deberán presentar escrito bajo protesta de decir verdad, en el que suscriban, de manera conjunta con el fabricante de los mismos, que los bienes que oferta son de origen nacional y cumplen con lo establecido en el Artículo 28, Fracción I, de la LASSP, conforme a lo dispuesto en el Artículo Quinto, Regla </w:t>
      </w:r>
      <w:r w:rsidR="00F04C7D">
        <w:rPr>
          <w:sz w:val="22"/>
          <w:szCs w:val="22"/>
        </w:rPr>
        <w:t>Octava</w:t>
      </w:r>
      <w:r w:rsidRPr="00192CC4">
        <w:rPr>
          <w:sz w:val="22"/>
          <w:szCs w:val="22"/>
        </w:rPr>
        <w:t xml:space="preserve"> </w:t>
      </w:r>
      <w:r w:rsidR="00F04C7D">
        <w:rPr>
          <w:sz w:val="22"/>
          <w:szCs w:val="22"/>
        </w:rPr>
        <w:t>para la determinación, acreditación y verificación del contenido nacional de los bienes que se ofertan y entregan en los procedimientos de contratación,</w:t>
      </w:r>
      <w:r w:rsidRPr="00192CC4">
        <w:rPr>
          <w:sz w:val="22"/>
          <w:szCs w:val="22"/>
        </w:rPr>
        <w:t xml:space="preserve"> publicados en el DOF el </w:t>
      </w:r>
      <w:r w:rsidR="00F04C7D">
        <w:rPr>
          <w:sz w:val="22"/>
          <w:szCs w:val="22"/>
        </w:rPr>
        <w:t>14</w:t>
      </w:r>
      <w:r w:rsidRPr="00192CC4">
        <w:rPr>
          <w:sz w:val="22"/>
          <w:szCs w:val="22"/>
        </w:rPr>
        <w:t xml:space="preserve"> de </w:t>
      </w:r>
      <w:r w:rsidR="00F04C7D">
        <w:rPr>
          <w:sz w:val="22"/>
          <w:szCs w:val="22"/>
        </w:rPr>
        <w:t>octubre</w:t>
      </w:r>
      <w:r w:rsidRPr="00192CC4">
        <w:rPr>
          <w:sz w:val="22"/>
          <w:szCs w:val="22"/>
        </w:rPr>
        <w:t xml:space="preserve"> de 20</w:t>
      </w:r>
      <w:r w:rsidR="00F04C7D">
        <w:rPr>
          <w:sz w:val="22"/>
          <w:szCs w:val="22"/>
        </w:rPr>
        <w:t>10.</w:t>
      </w:r>
      <w:r w:rsidRPr="00192CC4">
        <w:rPr>
          <w:sz w:val="22"/>
          <w:szCs w:val="22"/>
        </w:rPr>
        <w:t xml:space="preserve"> </w:t>
      </w:r>
      <w:r w:rsidRPr="00DF3AC6">
        <w:rPr>
          <w:b/>
          <w:sz w:val="22"/>
          <w:szCs w:val="22"/>
        </w:rPr>
        <w:t>Anexo número 13 (trece)</w:t>
      </w:r>
      <w:r>
        <w:rPr>
          <w:b/>
          <w:sz w:val="22"/>
          <w:szCs w:val="22"/>
        </w:rPr>
        <w:t>.</w:t>
      </w:r>
    </w:p>
    <w:p w:rsidR="00DF3AC6" w:rsidRPr="00F04C7D" w:rsidRDefault="00DF3AC6" w:rsidP="0035235A">
      <w:pPr>
        <w:pStyle w:val="Sangra3detindependiente2"/>
        <w:numPr>
          <w:ilvl w:val="0"/>
          <w:numId w:val="5"/>
        </w:numPr>
        <w:tabs>
          <w:tab w:val="left" w:pos="360"/>
          <w:tab w:val="left" w:pos="4819"/>
        </w:tabs>
        <w:spacing w:after="120"/>
        <w:ind w:left="360"/>
        <w:rPr>
          <w:bCs/>
          <w:sz w:val="22"/>
          <w:szCs w:val="22"/>
        </w:rPr>
      </w:pPr>
      <w:r w:rsidRPr="00192CC4">
        <w:rPr>
          <w:rFonts w:cs="Times New Roman"/>
          <w:sz w:val="22"/>
          <w:szCs w:val="22"/>
        </w:rPr>
        <w:t>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28 de febrero de 2003 Requisito Indispensable en caso de que aplique.</w:t>
      </w:r>
      <w:r>
        <w:rPr>
          <w:sz w:val="22"/>
          <w:szCs w:val="22"/>
        </w:rPr>
        <w:t xml:space="preserve"> </w:t>
      </w:r>
      <w:r w:rsidRPr="00DF3AC6">
        <w:rPr>
          <w:b/>
          <w:sz w:val="22"/>
          <w:szCs w:val="22"/>
        </w:rPr>
        <w:t>Anexo número 14 (catorce).</w:t>
      </w:r>
    </w:p>
    <w:p w:rsidR="00F04C7D" w:rsidRDefault="00F04C7D" w:rsidP="0035235A">
      <w:pPr>
        <w:pStyle w:val="Sangra3detindependiente2"/>
        <w:numPr>
          <w:ilvl w:val="0"/>
          <w:numId w:val="5"/>
        </w:numPr>
        <w:tabs>
          <w:tab w:val="clear" w:pos="720"/>
          <w:tab w:val="left" w:pos="360"/>
        </w:tabs>
        <w:spacing w:after="120"/>
        <w:ind w:left="426"/>
        <w:rPr>
          <w:bCs/>
          <w:sz w:val="22"/>
          <w:szCs w:val="22"/>
        </w:rPr>
      </w:pPr>
      <w:r w:rsidRPr="00F04C7D">
        <w:rPr>
          <w:bCs/>
          <w:sz w:val="22"/>
          <w:szCs w:val="22"/>
        </w:rPr>
        <w:t xml:space="preserve">Deberá acreditarse mediante órdenes de servicio firmadas por el cliente donde conste que ha brindado insumos propuestos en su oferta técnica, bajo las </w:t>
      </w:r>
      <w:r>
        <w:rPr>
          <w:bCs/>
          <w:sz w:val="22"/>
          <w:szCs w:val="22"/>
        </w:rPr>
        <w:t>características</w:t>
      </w:r>
      <w:r w:rsidRPr="00F04C7D">
        <w:rPr>
          <w:bCs/>
          <w:sz w:val="22"/>
          <w:szCs w:val="22"/>
        </w:rPr>
        <w:t xml:space="preserve"> solicitadas.</w:t>
      </w:r>
    </w:p>
    <w:p w:rsidR="00F04C7D" w:rsidRDefault="00F04C7D" w:rsidP="0035235A">
      <w:pPr>
        <w:pStyle w:val="Sangra3detindependiente2"/>
        <w:numPr>
          <w:ilvl w:val="0"/>
          <w:numId w:val="5"/>
        </w:numPr>
        <w:tabs>
          <w:tab w:val="clear" w:pos="720"/>
          <w:tab w:val="left" w:pos="360"/>
        </w:tabs>
        <w:spacing w:after="120"/>
        <w:ind w:left="426"/>
        <w:rPr>
          <w:bCs/>
          <w:sz w:val="22"/>
          <w:szCs w:val="22"/>
        </w:rPr>
      </w:pPr>
      <w:r w:rsidRPr="00F04C7D">
        <w:rPr>
          <w:bCs/>
          <w:sz w:val="22"/>
          <w:szCs w:val="22"/>
        </w:rPr>
        <w:t xml:space="preserve">Los licitantes deberán acreditar que cuentan con el equipo, herramientas e infraestructura necesaria para presentar el servicio, conforme a lo solicitado en el </w:t>
      </w:r>
      <w:r w:rsidR="006738E1" w:rsidRPr="006738E1">
        <w:rPr>
          <w:b/>
          <w:bCs/>
          <w:sz w:val="22"/>
          <w:szCs w:val="22"/>
        </w:rPr>
        <w:t>A</w:t>
      </w:r>
      <w:r w:rsidRPr="006738E1">
        <w:rPr>
          <w:b/>
          <w:bCs/>
          <w:sz w:val="22"/>
          <w:szCs w:val="22"/>
        </w:rPr>
        <w:t>nexo</w:t>
      </w:r>
      <w:r w:rsidR="006738E1" w:rsidRPr="006738E1">
        <w:rPr>
          <w:b/>
          <w:bCs/>
          <w:sz w:val="22"/>
          <w:szCs w:val="22"/>
        </w:rPr>
        <w:t xml:space="preserve"> número 3</w:t>
      </w:r>
      <w:r w:rsidRPr="006738E1">
        <w:rPr>
          <w:b/>
          <w:bCs/>
          <w:sz w:val="22"/>
          <w:szCs w:val="22"/>
        </w:rPr>
        <w:t xml:space="preserve"> </w:t>
      </w:r>
      <w:r w:rsidR="006738E1" w:rsidRPr="006738E1">
        <w:rPr>
          <w:b/>
          <w:bCs/>
          <w:sz w:val="22"/>
          <w:szCs w:val="22"/>
        </w:rPr>
        <w:t>(</w:t>
      </w:r>
      <w:r w:rsidRPr="006738E1">
        <w:rPr>
          <w:b/>
          <w:bCs/>
          <w:sz w:val="22"/>
          <w:szCs w:val="22"/>
        </w:rPr>
        <w:t>tres</w:t>
      </w:r>
      <w:r w:rsidR="006738E1" w:rsidRPr="006738E1">
        <w:rPr>
          <w:b/>
          <w:bCs/>
          <w:sz w:val="22"/>
          <w:szCs w:val="22"/>
        </w:rPr>
        <w:t>)</w:t>
      </w:r>
      <w:r w:rsidRPr="00F04C7D">
        <w:rPr>
          <w:bCs/>
          <w:sz w:val="22"/>
          <w:szCs w:val="22"/>
        </w:rPr>
        <w:t xml:space="preserve"> de la convocatoria.</w:t>
      </w:r>
    </w:p>
    <w:p w:rsidR="00F04C7D" w:rsidRDefault="00F04C7D" w:rsidP="0035235A">
      <w:pPr>
        <w:pStyle w:val="Sangra3detindependiente2"/>
        <w:numPr>
          <w:ilvl w:val="0"/>
          <w:numId w:val="5"/>
        </w:numPr>
        <w:tabs>
          <w:tab w:val="clear" w:pos="720"/>
        </w:tabs>
        <w:spacing w:after="120"/>
        <w:ind w:left="426"/>
        <w:rPr>
          <w:bCs/>
          <w:sz w:val="22"/>
          <w:szCs w:val="22"/>
        </w:rPr>
      </w:pPr>
      <w:r w:rsidRPr="00F04C7D">
        <w:rPr>
          <w:bCs/>
          <w:sz w:val="22"/>
          <w:szCs w:val="22"/>
        </w:rPr>
        <w:t>Deberá acreditarse mediante órdenes de servicio firmadas por el cliente donde conste que ha brindado de forma oportuna los insumos propuestos en su oferta técnica.</w:t>
      </w:r>
    </w:p>
    <w:p w:rsidR="00DC3716" w:rsidRDefault="00DC3716" w:rsidP="0035235A">
      <w:pPr>
        <w:pStyle w:val="Sangra3detindependiente2"/>
        <w:numPr>
          <w:ilvl w:val="0"/>
          <w:numId w:val="5"/>
        </w:numPr>
        <w:tabs>
          <w:tab w:val="clear" w:pos="720"/>
        </w:tabs>
        <w:spacing w:after="120"/>
        <w:ind w:left="426"/>
        <w:rPr>
          <w:bCs/>
          <w:sz w:val="22"/>
          <w:szCs w:val="22"/>
        </w:rPr>
      </w:pPr>
      <w:r w:rsidRPr="00DC3716">
        <w:rPr>
          <w:bCs/>
          <w:sz w:val="22"/>
          <w:szCs w:val="22"/>
        </w:rPr>
        <w:t>Entrega oportuna de los insumos requeridos, conforme lo solicitado</w:t>
      </w:r>
      <w:r>
        <w:rPr>
          <w:bCs/>
          <w:sz w:val="22"/>
          <w:szCs w:val="22"/>
        </w:rPr>
        <w:t xml:space="preserve"> acreditando con remisión de </w:t>
      </w:r>
      <w:r>
        <w:rPr>
          <w:bCs/>
          <w:sz w:val="22"/>
          <w:szCs w:val="22"/>
        </w:rPr>
        <w:lastRenderedPageBreak/>
        <w:t>entrega en servicio, contra alta generada por la oficina de suministro y control del abasto.</w:t>
      </w:r>
    </w:p>
    <w:p w:rsidR="00DC3716" w:rsidRDefault="00DC3716" w:rsidP="0035235A">
      <w:pPr>
        <w:pStyle w:val="Sangra3detindependiente2"/>
        <w:numPr>
          <w:ilvl w:val="0"/>
          <w:numId w:val="5"/>
        </w:numPr>
        <w:tabs>
          <w:tab w:val="clear" w:pos="720"/>
        </w:tabs>
        <w:spacing w:after="120"/>
        <w:ind w:left="426"/>
        <w:rPr>
          <w:bCs/>
          <w:sz w:val="22"/>
          <w:szCs w:val="22"/>
        </w:rPr>
      </w:pPr>
      <w:r w:rsidRPr="00DC3716">
        <w:rPr>
          <w:bCs/>
          <w:sz w:val="22"/>
          <w:szCs w:val="22"/>
        </w:rPr>
        <w:t>Personas físicas o morales que cuenten con personal discapacitado, lo que se acreditará en términos del segundo párrafo del artículo 14 de la LAASSP. En caso de que el licitante no cumpla con este requisito no será motivo para descalificarlo, sin embargo no obtendrá ningún punto.</w:t>
      </w:r>
    </w:p>
    <w:p w:rsidR="00DC3716" w:rsidRDefault="002B4A93" w:rsidP="0035235A">
      <w:pPr>
        <w:pStyle w:val="Sangra3detindependiente2"/>
        <w:numPr>
          <w:ilvl w:val="0"/>
          <w:numId w:val="5"/>
        </w:numPr>
        <w:tabs>
          <w:tab w:val="clear" w:pos="720"/>
        </w:tabs>
        <w:spacing w:after="120"/>
        <w:ind w:left="426"/>
        <w:rPr>
          <w:bCs/>
          <w:sz w:val="22"/>
          <w:szCs w:val="22"/>
        </w:rPr>
      </w:pPr>
      <w:r w:rsidRPr="002B4A93">
        <w:rPr>
          <w:bCs/>
          <w:sz w:val="22"/>
          <w:szCs w:val="22"/>
        </w:rPr>
        <w:t>En caso de que se acredite que el licitante es MIPYME, y que produzca bienes de alta innovación tecnológica, en términos de lo dispuesto por el segundo párrafo del artículo 14 de la LAASSP. En caso de que el licitante no cumpla con este requisito no será motivo para descalificarlo, sin embargo no obtendrá ningún punto.</w:t>
      </w:r>
    </w:p>
    <w:p w:rsidR="002B4A93" w:rsidRDefault="002B4A93" w:rsidP="0035235A">
      <w:pPr>
        <w:pStyle w:val="Sangra3detindependiente2"/>
        <w:numPr>
          <w:ilvl w:val="0"/>
          <w:numId w:val="5"/>
        </w:numPr>
        <w:tabs>
          <w:tab w:val="clear" w:pos="720"/>
        </w:tabs>
        <w:spacing w:after="120"/>
        <w:ind w:left="426"/>
        <w:rPr>
          <w:bCs/>
          <w:sz w:val="22"/>
          <w:szCs w:val="22"/>
        </w:rPr>
      </w:pPr>
      <w:r w:rsidRPr="002B4A93">
        <w:rPr>
          <w:bCs/>
          <w:sz w:val="22"/>
          <w:szCs w:val="22"/>
        </w:rPr>
        <w:t>Curriculum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 donde ostente experiencia.</w:t>
      </w:r>
    </w:p>
    <w:p w:rsidR="002B4A93" w:rsidRDefault="002B4A93" w:rsidP="0035235A">
      <w:pPr>
        <w:pStyle w:val="Sangra3detindependiente2"/>
        <w:numPr>
          <w:ilvl w:val="0"/>
          <w:numId w:val="5"/>
        </w:numPr>
        <w:tabs>
          <w:tab w:val="clear" w:pos="720"/>
        </w:tabs>
        <w:spacing w:after="120"/>
        <w:ind w:left="426"/>
        <w:rPr>
          <w:bCs/>
          <w:sz w:val="22"/>
          <w:szCs w:val="22"/>
        </w:rPr>
      </w:pPr>
      <w:r w:rsidRPr="002B4A93">
        <w:rPr>
          <w:bCs/>
          <w:sz w:val="22"/>
          <w:szCs w:val="22"/>
        </w:rPr>
        <w:t>ESPECIALIDAD DEL LICITANTE</w:t>
      </w:r>
      <w:r>
        <w:rPr>
          <w:bCs/>
          <w:sz w:val="22"/>
          <w:szCs w:val="22"/>
        </w:rPr>
        <w:t xml:space="preserve">.- </w:t>
      </w:r>
      <w:r w:rsidRPr="002B4A93">
        <w:rPr>
          <w:bCs/>
          <w:sz w:val="22"/>
          <w:szCs w:val="22"/>
        </w:rPr>
        <w:t>Acreditar un mayor número de contratos, demostrando que ha prestado el servicio con las características, similares a las establecidas en la presente convocatoria. La comprobación se hará mediante la presentación de contratos en copia simple.</w:t>
      </w:r>
    </w:p>
    <w:p w:rsidR="002B4A93" w:rsidRPr="002B4A93" w:rsidRDefault="002B4A93" w:rsidP="0035235A">
      <w:pPr>
        <w:pStyle w:val="Sangra3detindependiente2"/>
        <w:numPr>
          <w:ilvl w:val="0"/>
          <w:numId w:val="5"/>
        </w:numPr>
        <w:tabs>
          <w:tab w:val="clear" w:pos="720"/>
        </w:tabs>
        <w:spacing w:after="120"/>
        <w:ind w:left="426"/>
        <w:rPr>
          <w:bCs/>
          <w:sz w:val="22"/>
          <w:szCs w:val="22"/>
        </w:rPr>
      </w:pPr>
      <w:r w:rsidRPr="002B4A93">
        <w:rPr>
          <w:bCs/>
          <w:sz w:val="22"/>
          <w:szCs w:val="22"/>
        </w:rPr>
        <w:t>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w:t>
      </w:r>
      <w:r>
        <w:rPr>
          <w:bCs/>
          <w:sz w:val="22"/>
          <w:szCs w:val="22"/>
        </w:rPr>
        <w:t xml:space="preserve"> </w:t>
      </w:r>
      <w:r w:rsidRPr="002B4A93">
        <w:rPr>
          <w:bCs/>
          <w:sz w:val="22"/>
          <w:szCs w:val="22"/>
        </w:rPr>
        <w:t>Por lo que podrá presentar carta(s) expedida(s) por el contratante de una antigüedad no mayor a  cuatro años y liberación de la fianza del mismo, con quién tiene o tuvo celebrado el (los) contrato (s), que describa que está dando o dio cumplimiento en tiempo y forma (las cartas pueden ser del mismo contratante, siempre y cuando hagan referencia a distintos contratos).</w:t>
      </w:r>
    </w:p>
    <w:p w:rsidR="00102D2F" w:rsidRDefault="00102D2F">
      <w:pPr>
        <w:pStyle w:val="Sangra3detindependiente2"/>
        <w:ind w:left="0" w:firstLine="0"/>
      </w:pPr>
    </w:p>
    <w:p w:rsidR="00102D2F" w:rsidRDefault="00102D2F">
      <w:pPr>
        <w:pStyle w:val="Sangra3detindependiente2"/>
        <w:ind w:left="425" w:hanging="426"/>
        <w:rPr>
          <w:bCs/>
          <w:sz w:val="22"/>
          <w:szCs w:val="22"/>
        </w:rPr>
      </w:pPr>
      <w:r>
        <w:rPr>
          <w:b/>
          <w:bCs/>
          <w:sz w:val="22"/>
          <w:szCs w:val="22"/>
        </w:rPr>
        <w:t>3.4. PROPUESTA ECONÓMICA</w:t>
      </w:r>
      <w:r>
        <w:rPr>
          <w:bCs/>
          <w:sz w:val="22"/>
          <w:szCs w:val="22"/>
        </w:rPr>
        <w:t>:</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La propuesta económica, deberá contener la cotización de los bienes ofertados, de acuerdo a los solicitado en el </w:t>
      </w:r>
      <w:r w:rsidRPr="005A48AF">
        <w:rPr>
          <w:rFonts w:ascii="Arial" w:hAnsi="Arial" w:cs="Arial"/>
          <w:b/>
          <w:sz w:val="22"/>
          <w:szCs w:val="22"/>
        </w:rPr>
        <w:t xml:space="preserve">Anexo </w:t>
      </w:r>
      <w:r w:rsidR="005A48AF" w:rsidRPr="005A48AF">
        <w:rPr>
          <w:rFonts w:ascii="Arial" w:hAnsi="Arial" w:cs="Arial"/>
          <w:b/>
          <w:sz w:val="22"/>
          <w:szCs w:val="22"/>
        </w:rPr>
        <w:t xml:space="preserve">Número </w:t>
      </w:r>
      <w:r w:rsidRPr="005A48AF">
        <w:rPr>
          <w:rFonts w:ascii="Arial" w:hAnsi="Arial" w:cs="Arial"/>
          <w:b/>
          <w:sz w:val="22"/>
          <w:szCs w:val="22"/>
        </w:rPr>
        <w:t>3 (tres)</w:t>
      </w:r>
      <w:r w:rsidR="005A48AF">
        <w:rPr>
          <w:rFonts w:ascii="Arial" w:hAnsi="Arial" w:cs="Arial"/>
          <w:sz w:val="22"/>
          <w:szCs w:val="22"/>
        </w:rPr>
        <w:t xml:space="preserve"> </w:t>
      </w:r>
      <w:r>
        <w:rPr>
          <w:rFonts w:ascii="Arial" w:hAnsi="Arial" w:cs="Arial"/>
          <w:sz w:val="22"/>
          <w:szCs w:val="22"/>
        </w:rPr>
        <w:t xml:space="preserve">indicando la cantidad, clave, marca, fabricante, precio unitario, subtotal y el importe </w:t>
      </w:r>
      <w:r>
        <w:rPr>
          <w:rFonts w:ascii="Arial" w:hAnsi="Arial" w:cs="Arial"/>
          <w:b/>
          <w:i/>
          <w:sz w:val="22"/>
          <w:szCs w:val="22"/>
          <w:u w:val="single"/>
        </w:rPr>
        <w:t xml:space="preserve">el licitante deberá considerar el importe mínimo y máximo total de los bienes ofertados, </w:t>
      </w:r>
      <w:r>
        <w:rPr>
          <w:rFonts w:ascii="Arial" w:hAnsi="Arial" w:cs="Arial"/>
          <w:b/>
          <w:i/>
          <w:sz w:val="22"/>
          <w:szCs w:val="22"/>
        </w:rPr>
        <w:t xml:space="preserve"> </w:t>
      </w:r>
      <w:r>
        <w:rPr>
          <w:rFonts w:ascii="Arial" w:hAnsi="Arial" w:cs="Arial"/>
          <w:sz w:val="22"/>
          <w:szCs w:val="22"/>
        </w:rPr>
        <w:t xml:space="preserve">total de los bienes ofertados, desglosando el IVA, conforme al </w:t>
      </w:r>
      <w:r>
        <w:rPr>
          <w:rFonts w:ascii="Arial" w:hAnsi="Arial" w:cs="Arial"/>
          <w:b/>
          <w:bCs/>
          <w:sz w:val="22"/>
          <w:szCs w:val="22"/>
        </w:rPr>
        <w:t>Anexo Número 7 (siete),</w:t>
      </w:r>
      <w:r>
        <w:rPr>
          <w:rFonts w:ascii="Arial" w:hAnsi="Arial" w:cs="Arial"/>
          <w:sz w:val="22"/>
          <w:szCs w:val="22"/>
        </w:rPr>
        <w:t xml:space="preserve"> el cual forma parte de la presente convocatoria.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Los licitantes deberán cotizar los bienes a precios fijos durante la vigencia del contrato.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Las cotizaciones deberán elaborarse a 2 (dos) decimales.</w:t>
      </w:r>
    </w:p>
    <w:p w:rsidR="00102D2F" w:rsidRDefault="00102D2F">
      <w:pPr>
        <w:jc w:val="both"/>
        <w:rPr>
          <w:rFonts w:ascii="Arial" w:hAnsi="Arial" w:cs="Arial"/>
          <w:sz w:val="22"/>
          <w:szCs w:val="22"/>
        </w:rPr>
      </w:pPr>
    </w:p>
    <w:p w:rsidR="00275B6B" w:rsidRDefault="00275B6B">
      <w:pPr>
        <w:jc w:val="both"/>
        <w:rPr>
          <w:rFonts w:ascii="Arial" w:hAnsi="Arial" w:cs="Arial"/>
          <w:b/>
          <w:bCs/>
          <w:sz w:val="22"/>
          <w:szCs w:val="22"/>
        </w:rPr>
      </w:pPr>
    </w:p>
    <w:p w:rsidR="00102D2F" w:rsidRDefault="00102D2F">
      <w:pPr>
        <w:jc w:val="both"/>
        <w:rPr>
          <w:rFonts w:ascii="Arial" w:hAnsi="Arial" w:cs="Arial"/>
          <w:b/>
          <w:bCs/>
          <w:sz w:val="22"/>
          <w:szCs w:val="22"/>
        </w:rPr>
      </w:pPr>
      <w:r>
        <w:rPr>
          <w:rFonts w:ascii="Arial" w:hAnsi="Arial" w:cs="Arial"/>
          <w:b/>
          <w:bCs/>
          <w:sz w:val="22"/>
          <w:szCs w:val="22"/>
        </w:rPr>
        <w:t>3.5. DOCUMENTACIÓN COMPLEMENTARIA:</w:t>
      </w:r>
    </w:p>
    <w:p w:rsidR="00102D2F" w:rsidRDefault="00102D2F">
      <w:pPr>
        <w:jc w:val="both"/>
        <w:rPr>
          <w:rFonts w:ascii="Arial" w:hAnsi="Arial" w:cs="Arial"/>
          <w:b/>
          <w:bCs/>
          <w:sz w:val="22"/>
          <w:szCs w:val="22"/>
        </w:rPr>
      </w:pPr>
    </w:p>
    <w:p w:rsidR="00102D2F" w:rsidRDefault="00102D2F">
      <w:pPr>
        <w:jc w:val="both"/>
        <w:rPr>
          <w:rFonts w:ascii="Arial" w:hAnsi="Arial" w:cs="Arial"/>
          <w:sz w:val="22"/>
          <w:szCs w:val="22"/>
        </w:rPr>
      </w:pPr>
      <w:r>
        <w:rPr>
          <w:rFonts w:ascii="Arial" w:hAnsi="Arial" w:cs="Arial"/>
          <w:sz w:val="22"/>
          <w:szCs w:val="22"/>
        </w:rPr>
        <w:t>La documentación complementaria que deberá presentar el licitante ya sea, según su elección, dentro o fuera del sobre que contenga las proposiciones técnica y económica, es la siguiente:</w:t>
      </w:r>
    </w:p>
    <w:p w:rsidR="00102D2F" w:rsidRDefault="00102D2F">
      <w:pPr>
        <w:jc w:val="both"/>
        <w:rPr>
          <w:rFonts w:ascii="Arial" w:hAnsi="Arial" w:cs="Arial"/>
          <w:sz w:val="22"/>
          <w:szCs w:val="22"/>
        </w:rPr>
      </w:pPr>
    </w:p>
    <w:p w:rsidR="00102D2F" w:rsidRDefault="00102D2F">
      <w:pPr>
        <w:spacing w:after="120"/>
        <w:jc w:val="both"/>
        <w:rPr>
          <w:rFonts w:ascii="Arial" w:hAnsi="Arial" w:cs="Arial"/>
          <w:sz w:val="22"/>
          <w:szCs w:val="22"/>
        </w:rPr>
      </w:pPr>
      <w:r>
        <w:rPr>
          <w:rFonts w:ascii="Arial" w:hAnsi="Arial" w:cs="Arial"/>
          <w:b/>
          <w:bCs/>
          <w:sz w:val="22"/>
          <w:szCs w:val="22"/>
        </w:rPr>
        <w:t>a)</w:t>
      </w:r>
      <w:r>
        <w:rPr>
          <w:rFonts w:ascii="Arial" w:hAnsi="Arial" w:cs="Arial"/>
          <w:sz w:val="22"/>
          <w:szCs w:val="22"/>
        </w:rPr>
        <w:t xml:space="preserve"> Copia de identificación vigente de quien suscriba las proposiciones, (cartilla del servicio militar nacional, pasaporte, credencial para votar con fotografía o cédula profesional).</w:t>
      </w:r>
    </w:p>
    <w:p w:rsidR="00102D2F" w:rsidRDefault="00102D2F">
      <w:pPr>
        <w:jc w:val="both"/>
        <w:rPr>
          <w:rFonts w:ascii="Arial" w:hAnsi="Arial" w:cs="Arial"/>
          <w:sz w:val="22"/>
          <w:szCs w:val="22"/>
        </w:rPr>
      </w:pPr>
      <w:r>
        <w:rPr>
          <w:rFonts w:ascii="Arial" w:hAnsi="Arial" w:cs="Arial"/>
          <w:b/>
          <w:bCs/>
          <w:sz w:val="22"/>
          <w:szCs w:val="22"/>
        </w:rPr>
        <w:t>b) Anexo Número 2 (dos),</w:t>
      </w:r>
      <w:r>
        <w:rPr>
          <w:rFonts w:ascii="Arial" w:hAnsi="Arial" w:cs="Arial"/>
          <w:sz w:val="22"/>
          <w:szCs w:val="22"/>
        </w:rPr>
        <w:t xml:space="preserve"> el cual forma parte de la presente convocatoria, en el que se enumeran </w:t>
      </w:r>
      <w:r>
        <w:rPr>
          <w:rFonts w:ascii="Arial" w:hAnsi="Arial" w:cs="Arial"/>
          <w:sz w:val="22"/>
          <w:szCs w:val="22"/>
        </w:rPr>
        <w:lastRenderedPageBreak/>
        <w:t xml:space="preserve">los documentos requeridos para participar, mismo que servirá de constancia de recepción de las proposiciones, asentándose dicha recepción en el acta respectiva, la no presentación de este documento, no será motivo de descalificación. </w:t>
      </w:r>
    </w:p>
    <w:p w:rsidR="00102D2F" w:rsidRDefault="00102D2F">
      <w:pPr>
        <w:tabs>
          <w:tab w:val="left" w:pos="-284"/>
          <w:tab w:val="left" w:pos="9498"/>
        </w:tabs>
        <w:jc w:val="both"/>
        <w:rPr>
          <w:rFonts w:ascii="Arial" w:hAnsi="Arial" w:cs="Arial"/>
          <w:sz w:val="22"/>
          <w:szCs w:val="22"/>
        </w:rPr>
      </w:pPr>
    </w:p>
    <w:p w:rsidR="00102D2F" w:rsidRPr="00A34266" w:rsidRDefault="00102D2F" w:rsidP="00A34266">
      <w:pPr>
        <w:jc w:val="both"/>
        <w:rPr>
          <w:rFonts w:ascii="Arial" w:hAnsi="Arial" w:cs="Arial"/>
          <w:b/>
          <w:bCs/>
          <w:sz w:val="22"/>
          <w:szCs w:val="22"/>
        </w:rPr>
      </w:pPr>
      <w:r>
        <w:rPr>
          <w:rFonts w:ascii="Arial" w:hAnsi="Arial" w:cs="Arial"/>
          <w:b/>
          <w:bCs/>
          <w:sz w:val="22"/>
          <w:szCs w:val="22"/>
        </w:rPr>
        <w:t>4. ACREDITACIÓN DE LA EXISTENCIA LEGAL Y PERSONALIDAD JURÍDICA DEL LICITANTE.</w:t>
      </w:r>
    </w:p>
    <w:p w:rsidR="00102D2F" w:rsidRDefault="00102D2F">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 xml:space="preserve">4.1. </w:t>
      </w:r>
      <w:r w:rsidRPr="00AB3211">
        <w:rPr>
          <w:rFonts w:ascii="Arial" w:hAnsi="Arial" w:cs="Arial"/>
          <w:b/>
          <w:sz w:val="22"/>
          <w:szCs w:val="22"/>
        </w:rPr>
        <w:t>En el Acto de presentación y apertura de proposiciones.</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Los licitantes para intervenir en el acto de presentación y apertura de proposiciones, deberán </w:t>
      </w:r>
      <w:r>
        <w:rPr>
          <w:rFonts w:ascii="Arial" w:hAnsi="Arial" w:cs="Arial"/>
          <w:sz w:val="22"/>
          <w:szCs w:val="22"/>
        </w:rPr>
        <w:t>realizarlo mediante la plataforma Compranet versión 5.0.</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4</w:t>
      </w:r>
      <w:r w:rsidRPr="00AB3211">
        <w:rPr>
          <w:rFonts w:ascii="Arial" w:hAnsi="Arial" w:cs="Arial"/>
          <w:b/>
          <w:sz w:val="22"/>
          <w:szCs w:val="22"/>
        </w:rPr>
        <w:t>.2. En la suscripción de proposiciones.</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Para efectos de la suscripción de las proposiciones el licitante deberá acreditar su existencia legal y personalidad jurídica entregando un escrito en el que su firmante manifieste, bajo protesta de decir verdad, que cuenta con facultades suficientes para comprometerse por </w:t>
      </w:r>
      <w:r w:rsidR="005C4AEC" w:rsidRPr="00AB3211">
        <w:rPr>
          <w:rFonts w:ascii="Arial" w:hAnsi="Arial" w:cs="Arial"/>
          <w:sz w:val="22"/>
          <w:szCs w:val="22"/>
        </w:rPr>
        <w:t>sí</w:t>
      </w:r>
      <w:r w:rsidRPr="00AB3211">
        <w:rPr>
          <w:rFonts w:ascii="Arial" w:hAnsi="Arial" w:cs="Arial"/>
          <w:sz w:val="22"/>
          <w:szCs w:val="22"/>
        </w:rPr>
        <w:t xml:space="preserve"> o por su representada, mismo que contendrá los datos siguientes:</w:t>
      </w:r>
    </w:p>
    <w:p w:rsidR="00A34266" w:rsidRPr="00AB3211" w:rsidRDefault="00A34266" w:rsidP="00A34266">
      <w:pPr>
        <w:jc w:val="both"/>
        <w:rPr>
          <w:rFonts w:ascii="Arial" w:hAnsi="Arial" w:cs="Arial"/>
          <w:sz w:val="22"/>
          <w:szCs w:val="22"/>
        </w:rPr>
      </w:pPr>
    </w:p>
    <w:p w:rsidR="00A34266" w:rsidRPr="00AB3211" w:rsidRDefault="00A34266" w:rsidP="0035235A">
      <w:pPr>
        <w:pStyle w:val="ROMANOS"/>
        <w:widowControl/>
        <w:numPr>
          <w:ilvl w:val="0"/>
          <w:numId w:val="34"/>
        </w:numPr>
        <w:tabs>
          <w:tab w:val="clear" w:pos="7920"/>
          <w:tab w:val="left" w:pos="1320"/>
        </w:tabs>
        <w:suppressAutoHyphens w:val="0"/>
        <w:autoSpaceDE/>
        <w:rPr>
          <w:rFonts w:cs="Arial"/>
          <w:sz w:val="22"/>
          <w:szCs w:val="22"/>
        </w:rPr>
      </w:pPr>
      <w:r w:rsidRPr="00AB3211">
        <w:rPr>
          <w:rFonts w:cs="Arial"/>
          <w:sz w:val="22"/>
          <w:szCs w:val="22"/>
        </w:rPr>
        <w:t>Del licitante: Registro Federal de Contribuyentes</w:t>
      </w:r>
      <w:r w:rsidRPr="00AB3211">
        <w:rPr>
          <w:rFonts w:cs="Arial"/>
          <w:b/>
          <w:sz w:val="22"/>
          <w:szCs w:val="22"/>
        </w:rPr>
        <w:t>,</w:t>
      </w:r>
      <w:r w:rsidRPr="00AB3211">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AB3211">
        <w:rPr>
          <w:rFonts w:cs="Arial"/>
          <w:b/>
          <w:sz w:val="22"/>
          <w:szCs w:val="22"/>
        </w:rPr>
        <w:t xml:space="preserve"> </w:t>
      </w:r>
      <w:r w:rsidRPr="00AB3211">
        <w:rPr>
          <w:rFonts w:cs="Arial"/>
          <w:sz w:val="22"/>
          <w:szCs w:val="22"/>
        </w:rPr>
        <w:t xml:space="preserve">así como el nombre de los socios, y en su caso, los datos de inscripción en el Registro Público de </w:t>
      </w:r>
      <w:smartTag w:uri="urn:schemas-microsoft-com:office:smarttags" w:element="PersonName">
        <w:smartTagPr>
          <w:attr w:name="ProductID" w:val="la Propiedad"/>
        </w:smartTagPr>
        <w:r w:rsidRPr="00AB3211">
          <w:rPr>
            <w:rFonts w:cs="Arial"/>
            <w:sz w:val="22"/>
            <w:szCs w:val="22"/>
          </w:rPr>
          <w:t>la Propiedad</w:t>
        </w:r>
      </w:smartTag>
      <w:r w:rsidRPr="00AB3211">
        <w:rPr>
          <w:rFonts w:cs="Arial"/>
          <w:sz w:val="22"/>
          <w:szCs w:val="22"/>
        </w:rPr>
        <w:t xml:space="preserve"> y de Comercio correspondiente.</w:t>
      </w:r>
    </w:p>
    <w:p w:rsidR="00A34266" w:rsidRPr="00AB3211" w:rsidRDefault="00A34266" w:rsidP="00A34266">
      <w:pPr>
        <w:ind w:left="360"/>
        <w:jc w:val="both"/>
        <w:rPr>
          <w:rFonts w:ascii="Arial" w:hAnsi="Arial" w:cs="Arial"/>
          <w:sz w:val="22"/>
          <w:szCs w:val="22"/>
          <w:lang w:val="es-ES_tradnl"/>
        </w:rPr>
      </w:pPr>
    </w:p>
    <w:p w:rsidR="00A34266" w:rsidRPr="00AB3211" w:rsidRDefault="00A34266" w:rsidP="0035235A">
      <w:pPr>
        <w:pStyle w:val="ROMANOS"/>
        <w:widowControl/>
        <w:numPr>
          <w:ilvl w:val="0"/>
          <w:numId w:val="34"/>
        </w:numPr>
        <w:tabs>
          <w:tab w:val="clear" w:pos="7920"/>
          <w:tab w:val="left" w:pos="720"/>
          <w:tab w:val="num" w:pos="1320"/>
        </w:tabs>
        <w:suppressAutoHyphens w:val="0"/>
        <w:autoSpaceDE/>
        <w:rPr>
          <w:rFonts w:cs="Arial"/>
          <w:sz w:val="22"/>
          <w:szCs w:val="22"/>
        </w:rPr>
      </w:pPr>
      <w:r w:rsidRPr="00AB3211">
        <w:rPr>
          <w:rFonts w:cs="Arial"/>
          <w:sz w:val="22"/>
          <w:szCs w:val="22"/>
        </w:rPr>
        <w:t>Del representante legal del licitante: datos de las escrituras públicas en las que le fueron otorgadas las facultades para suscribir las proposiciones.</w:t>
      </w:r>
    </w:p>
    <w:p w:rsidR="00A34266" w:rsidRPr="00AB3211" w:rsidRDefault="00A34266" w:rsidP="00A34266">
      <w:pPr>
        <w:jc w:val="both"/>
        <w:rPr>
          <w:rFonts w:ascii="Arial" w:hAnsi="Arial" w:cs="Arial"/>
          <w:sz w:val="22"/>
          <w:szCs w:val="22"/>
          <w:lang w:val="es-ES_tradnl"/>
        </w:rPr>
      </w:pPr>
    </w:p>
    <w:p w:rsidR="00A34266" w:rsidRPr="00AB3211" w:rsidRDefault="00A34266" w:rsidP="00A34266">
      <w:pPr>
        <w:jc w:val="both"/>
        <w:rPr>
          <w:rFonts w:ascii="Arial" w:hAnsi="Arial" w:cs="Arial"/>
          <w:bCs/>
          <w:sz w:val="22"/>
          <w:szCs w:val="22"/>
        </w:rPr>
      </w:pPr>
      <w:r w:rsidRPr="00AB3211">
        <w:rPr>
          <w:rFonts w:ascii="Arial" w:hAnsi="Arial" w:cs="Arial"/>
          <w:sz w:val="22"/>
          <w:szCs w:val="22"/>
        </w:rPr>
        <w:t xml:space="preserve">En defecto de lo anterior, el licitante podrá presentar debidamente requisitado el formato que aparece como </w:t>
      </w:r>
      <w:r w:rsidR="006738E1">
        <w:rPr>
          <w:rFonts w:ascii="Arial" w:hAnsi="Arial" w:cs="Arial"/>
          <w:b/>
          <w:bCs/>
          <w:sz w:val="22"/>
          <w:szCs w:val="22"/>
        </w:rPr>
        <w:t>Anexo Número 1</w:t>
      </w:r>
      <w:r w:rsidRPr="00AB3211">
        <w:rPr>
          <w:rFonts w:ascii="Arial" w:hAnsi="Arial" w:cs="Arial"/>
          <w:b/>
          <w:bCs/>
          <w:sz w:val="22"/>
          <w:szCs w:val="22"/>
        </w:rPr>
        <w:t xml:space="preserve"> (</w:t>
      </w:r>
      <w:r w:rsidR="006738E1">
        <w:rPr>
          <w:rFonts w:ascii="Arial" w:hAnsi="Arial" w:cs="Arial"/>
          <w:b/>
          <w:bCs/>
          <w:sz w:val="22"/>
          <w:szCs w:val="22"/>
        </w:rPr>
        <w:t>uno</w:t>
      </w:r>
      <w:r w:rsidRPr="00AB3211">
        <w:rPr>
          <w:rFonts w:ascii="Arial" w:hAnsi="Arial" w:cs="Arial"/>
          <w:b/>
          <w:bCs/>
          <w:sz w:val="22"/>
          <w:szCs w:val="22"/>
        </w:rPr>
        <w:t>),</w:t>
      </w:r>
      <w:r w:rsidRPr="00AB3211">
        <w:rPr>
          <w:rFonts w:ascii="Arial" w:hAnsi="Arial" w:cs="Arial"/>
          <w:sz w:val="22"/>
          <w:szCs w:val="22"/>
        </w:rPr>
        <w:t xml:space="preserve"> el cual forma parte de las presentes bases</w:t>
      </w:r>
      <w:r w:rsidRPr="00AB3211">
        <w:rPr>
          <w:rFonts w:ascii="Arial" w:hAnsi="Arial" w:cs="Arial"/>
          <w:bCs/>
          <w:sz w:val="22"/>
          <w:szCs w:val="22"/>
        </w:rPr>
        <w:t>.</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El domicilio que se señale en el </w:t>
      </w:r>
      <w:r w:rsidR="006738E1">
        <w:rPr>
          <w:rFonts w:ascii="Arial" w:hAnsi="Arial" w:cs="Arial"/>
          <w:b/>
          <w:bCs/>
          <w:sz w:val="22"/>
          <w:szCs w:val="22"/>
        </w:rPr>
        <w:t>Anexo Número 1</w:t>
      </w:r>
      <w:r w:rsidRPr="00AB3211">
        <w:rPr>
          <w:rFonts w:ascii="Arial" w:hAnsi="Arial" w:cs="Arial"/>
          <w:b/>
          <w:bCs/>
          <w:sz w:val="22"/>
          <w:szCs w:val="22"/>
        </w:rPr>
        <w:t xml:space="preserve"> (</w:t>
      </w:r>
      <w:r w:rsidR="006738E1">
        <w:rPr>
          <w:rFonts w:ascii="Arial" w:hAnsi="Arial" w:cs="Arial"/>
          <w:b/>
          <w:bCs/>
          <w:sz w:val="22"/>
          <w:szCs w:val="22"/>
        </w:rPr>
        <w:t>uno</w:t>
      </w:r>
      <w:r w:rsidRPr="00AB3211">
        <w:rPr>
          <w:rFonts w:ascii="Arial" w:hAnsi="Arial" w:cs="Arial"/>
          <w:b/>
          <w:bCs/>
          <w:sz w:val="22"/>
          <w:szCs w:val="22"/>
        </w:rPr>
        <w:t>)</w:t>
      </w:r>
      <w:r w:rsidRPr="00AB3211">
        <w:rPr>
          <w:rFonts w:ascii="Arial" w:hAnsi="Arial" w:cs="Arial"/>
          <w:sz w:val="22"/>
          <w:szCs w:val="22"/>
        </w:rPr>
        <w:t xml:space="preserve"> de las presentes bases, será aquel en el que el licitante pueda recibir todo tipo de notificaciones y documentos que resulten, además de las notificaciones que se realicen a través de COMPRANET.</w:t>
      </w:r>
    </w:p>
    <w:p w:rsidR="00A34266" w:rsidRDefault="00A34266" w:rsidP="00A34266">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4</w:t>
      </w:r>
      <w:r w:rsidRPr="00AB3211">
        <w:rPr>
          <w:rFonts w:ascii="Arial" w:hAnsi="Arial" w:cs="Arial"/>
          <w:b/>
          <w:sz w:val="22"/>
          <w:szCs w:val="22"/>
        </w:rPr>
        <w:t>.3. Previo a la firma del contrato:</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AB3211">
          <w:rPr>
            <w:rFonts w:ascii="Arial" w:hAnsi="Arial" w:cs="Arial"/>
            <w:sz w:val="22"/>
            <w:szCs w:val="22"/>
          </w:rPr>
          <w:t>la Ley</w:t>
        </w:r>
      </w:smartTag>
      <w:r w:rsidRPr="00AB3211">
        <w:rPr>
          <w:rFonts w:ascii="Arial" w:hAnsi="Arial" w:cs="Arial"/>
          <w:sz w:val="22"/>
          <w:szCs w:val="22"/>
        </w:rPr>
        <w:t>, el licitante que resulte adjudicado, deberá presentar para su cotejo, original o copia certificada de los siguientes documentos:</w:t>
      </w:r>
    </w:p>
    <w:p w:rsidR="00A34266" w:rsidRPr="00AB3211" w:rsidRDefault="00A34266" w:rsidP="00A34266">
      <w:pPr>
        <w:jc w:val="both"/>
        <w:rPr>
          <w:rFonts w:ascii="Arial" w:hAnsi="Arial" w:cs="Arial"/>
          <w:sz w:val="22"/>
          <w:szCs w:val="22"/>
          <w:highlight w:val="green"/>
        </w:rPr>
      </w:pPr>
    </w:p>
    <w:p w:rsidR="00A34266" w:rsidRPr="00AB3211" w:rsidRDefault="00A34266" w:rsidP="0035235A">
      <w:pPr>
        <w:widowControl/>
        <w:numPr>
          <w:ilvl w:val="0"/>
          <w:numId w:val="33"/>
        </w:numPr>
        <w:jc w:val="both"/>
        <w:rPr>
          <w:rFonts w:ascii="Arial" w:hAnsi="Arial" w:cs="Arial"/>
          <w:sz w:val="22"/>
          <w:szCs w:val="22"/>
        </w:rPr>
      </w:pPr>
      <w:r w:rsidRPr="00AB3211">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A34266" w:rsidRPr="00AB3211" w:rsidRDefault="00A34266" w:rsidP="00A34266">
      <w:pPr>
        <w:ind w:left="360"/>
        <w:jc w:val="both"/>
        <w:rPr>
          <w:rFonts w:ascii="Arial" w:hAnsi="Arial" w:cs="Arial"/>
          <w:sz w:val="22"/>
          <w:szCs w:val="22"/>
        </w:rPr>
      </w:pPr>
    </w:p>
    <w:p w:rsidR="00A34266" w:rsidRPr="00AB3211" w:rsidRDefault="00A34266" w:rsidP="0035235A">
      <w:pPr>
        <w:widowControl/>
        <w:numPr>
          <w:ilvl w:val="0"/>
          <w:numId w:val="33"/>
        </w:numPr>
        <w:jc w:val="both"/>
        <w:rPr>
          <w:rFonts w:ascii="Arial" w:hAnsi="Arial" w:cs="Arial"/>
          <w:sz w:val="22"/>
          <w:szCs w:val="22"/>
        </w:rPr>
      </w:pPr>
      <w:r w:rsidRPr="00AB3211">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A34266" w:rsidRPr="00AB3211" w:rsidRDefault="00A34266" w:rsidP="00A34266">
      <w:pPr>
        <w:jc w:val="both"/>
        <w:rPr>
          <w:rFonts w:ascii="Arial" w:hAnsi="Arial" w:cs="Arial"/>
          <w:sz w:val="22"/>
          <w:szCs w:val="22"/>
        </w:rPr>
      </w:pPr>
    </w:p>
    <w:p w:rsidR="00A34266" w:rsidRPr="00AB3211" w:rsidRDefault="00A34266" w:rsidP="00A34266">
      <w:pPr>
        <w:pStyle w:val="Sangradetextonormal"/>
        <w:rPr>
          <w:rFonts w:ascii="Arial" w:hAnsi="Arial" w:cs="Arial"/>
          <w:b/>
        </w:rPr>
      </w:pPr>
      <w:r>
        <w:rPr>
          <w:rFonts w:ascii="Arial" w:hAnsi="Arial" w:cs="Arial"/>
          <w:b/>
        </w:rPr>
        <w:lastRenderedPageBreak/>
        <w:t>4</w:t>
      </w:r>
      <w:r w:rsidRPr="00AB3211">
        <w:rPr>
          <w:rFonts w:ascii="Arial" w:hAnsi="Arial" w:cs="Arial"/>
          <w:b/>
        </w:rPr>
        <w:t>.4. En la firma del contrato.</w:t>
      </w:r>
    </w:p>
    <w:p w:rsidR="00A34266" w:rsidRPr="00AB3211" w:rsidRDefault="00A34266" w:rsidP="00A34266">
      <w:pPr>
        <w:pStyle w:val="Sangradetextonormal"/>
        <w:rPr>
          <w:rFonts w:ascii="Arial" w:hAnsi="Arial" w:cs="Arial"/>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102D2F" w:rsidRDefault="00102D2F">
      <w:pPr>
        <w:jc w:val="both"/>
        <w:rPr>
          <w:rFonts w:ascii="Arial" w:hAnsi="Arial" w:cs="Arial"/>
          <w:sz w:val="22"/>
          <w:szCs w:val="22"/>
        </w:rPr>
      </w:pPr>
    </w:p>
    <w:p w:rsidR="00F810CF" w:rsidRDefault="00F810CF">
      <w:pPr>
        <w:jc w:val="both"/>
        <w:rPr>
          <w:rFonts w:ascii="Arial" w:hAnsi="Arial" w:cs="Arial"/>
          <w:sz w:val="22"/>
          <w:szCs w:val="22"/>
        </w:rPr>
      </w:pPr>
    </w:p>
    <w:p w:rsidR="00102D2F" w:rsidRDefault="00102D2F">
      <w:pPr>
        <w:tabs>
          <w:tab w:val="left" w:pos="720"/>
        </w:tabs>
        <w:jc w:val="both"/>
        <w:rPr>
          <w:rFonts w:ascii="Arial" w:hAnsi="Arial" w:cs="Arial"/>
          <w:b/>
          <w:bCs/>
          <w:sz w:val="22"/>
          <w:szCs w:val="22"/>
        </w:rPr>
      </w:pPr>
      <w:r>
        <w:rPr>
          <w:rFonts w:ascii="Arial" w:hAnsi="Arial" w:cs="Arial"/>
          <w:b/>
          <w:bCs/>
          <w:sz w:val="22"/>
          <w:szCs w:val="22"/>
        </w:rPr>
        <w:t>5.- ACREDITACIÓN DE ENCONTRARSE AL CORRIENTE DE SUS OBLIGACIONES FISCALES.</w:t>
      </w:r>
    </w:p>
    <w:p w:rsidR="00102D2F" w:rsidRDefault="00102D2F">
      <w:pPr>
        <w:tabs>
          <w:tab w:val="left" w:pos="720"/>
        </w:tabs>
        <w:jc w:val="both"/>
        <w:rPr>
          <w:rFonts w:ascii="Arial" w:hAnsi="Arial" w:cs="Arial"/>
          <w:b/>
          <w:bCs/>
          <w:sz w:val="22"/>
          <w:szCs w:val="22"/>
        </w:rPr>
      </w:pPr>
    </w:p>
    <w:p w:rsidR="00102D2F" w:rsidRDefault="00102D2F">
      <w:pPr>
        <w:tabs>
          <w:tab w:val="left" w:pos="720"/>
        </w:tabs>
        <w:jc w:val="both"/>
        <w:rPr>
          <w:rFonts w:ascii="Arial" w:hAnsi="Arial" w:cs="Arial"/>
          <w:b/>
          <w:bCs/>
          <w:sz w:val="22"/>
          <w:szCs w:val="22"/>
        </w:rPr>
      </w:pPr>
      <w:r>
        <w:rPr>
          <w:rFonts w:ascii="Arial" w:hAnsi="Arial" w:cs="Arial"/>
          <w:b/>
          <w:bCs/>
          <w:sz w:val="22"/>
          <w:szCs w:val="22"/>
        </w:rPr>
        <w:t>(Una vez realizado el fallo del procedimiento)</w:t>
      </w:r>
    </w:p>
    <w:p w:rsidR="00102D2F" w:rsidRDefault="00102D2F">
      <w:pPr>
        <w:tabs>
          <w:tab w:val="left" w:pos="720"/>
        </w:tabs>
        <w:jc w:val="both"/>
        <w:rPr>
          <w:rFonts w:ascii="Arial" w:hAnsi="Arial" w:cs="Arial"/>
          <w:b/>
          <w:bCs/>
          <w:sz w:val="22"/>
          <w:szCs w:val="22"/>
        </w:rPr>
      </w:pPr>
    </w:p>
    <w:p w:rsidR="00102D2F" w:rsidRDefault="00102D2F" w:rsidP="0035235A">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w:t>
      </w:r>
      <w:smartTag w:uri="urn:schemas-microsoft-com:office:smarttags" w:element="PersonName">
        <w:smartTagPr>
          <w:attr w:name="ProductID" w:val="la Regla I.2"/>
        </w:smartTagPr>
        <w:r>
          <w:rPr>
            <w:rFonts w:ascii="Arial" w:hAnsi="Arial" w:cs="Arial"/>
            <w:sz w:val="22"/>
            <w:szCs w:val="22"/>
          </w:rPr>
          <w:t>la Regla I.2</w:t>
        </w:r>
      </w:smartTag>
      <w:r>
        <w:rPr>
          <w:rFonts w:ascii="Arial" w:hAnsi="Arial" w:cs="Arial"/>
          <w:sz w:val="22"/>
          <w:szCs w:val="22"/>
        </w:rPr>
        <w:t xml:space="preserve">.1.17 de </w:t>
      </w:r>
      <w:smartTag w:uri="urn:schemas-microsoft-com:office:smarttags" w:element="PersonName">
        <w:smartTagPr>
          <w:attr w:name="ProductID" w:val="la Resoluci￳n Miscel￡nea"/>
        </w:smartTagPr>
        <w:r>
          <w:rPr>
            <w:rFonts w:ascii="Arial" w:hAnsi="Arial" w:cs="Arial"/>
            <w:sz w:val="22"/>
            <w:szCs w:val="22"/>
          </w:rPr>
          <w:t>la Resolución Miscelánea</w:t>
        </w:r>
      </w:smartTag>
      <w:r>
        <w:rPr>
          <w:rFonts w:ascii="Arial" w:hAnsi="Arial" w:cs="Arial"/>
          <w:sz w:val="22"/>
          <w:szCs w:val="22"/>
        </w:rPr>
        <w:t xml:space="preserve"> Fiscal para 2009, publicada en el Diario Oficial de </w:t>
      </w:r>
      <w:smartTag w:uri="urn:schemas-microsoft-com:office:smarttags" w:element="PersonName">
        <w:smartTagPr>
          <w:attr w:name="ProductID" w:val="la Federaci￳n"/>
        </w:smartTagPr>
        <w:r>
          <w:rPr>
            <w:rFonts w:ascii="Arial" w:hAnsi="Arial" w:cs="Arial"/>
            <w:sz w:val="22"/>
            <w:szCs w:val="22"/>
          </w:rPr>
          <w:t>la Federación</w:t>
        </w:r>
      </w:smartTag>
      <w:r>
        <w:rPr>
          <w:rFonts w:ascii="Arial" w:hAnsi="Arial" w:cs="Arial"/>
          <w:sz w:val="22"/>
          <w:szCs w:val="22"/>
        </w:rPr>
        <w:t xml:space="preserve"> (DOF) el 29 de abril de 2009.</w:t>
      </w:r>
    </w:p>
    <w:p w:rsidR="00102D2F" w:rsidRDefault="00102D2F">
      <w:pPr>
        <w:jc w:val="both"/>
        <w:rPr>
          <w:rFonts w:ascii="Arial" w:hAnsi="Arial" w:cs="Arial"/>
          <w:sz w:val="22"/>
          <w:szCs w:val="22"/>
        </w:rPr>
      </w:pPr>
    </w:p>
    <w:p w:rsidR="00102D2F" w:rsidRDefault="00102D2F">
      <w:pPr>
        <w:ind w:left="726"/>
        <w:jc w:val="both"/>
        <w:rPr>
          <w:rFonts w:ascii="Arial" w:hAnsi="Arial" w:cs="Arial"/>
          <w:sz w:val="22"/>
          <w:szCs w:val="22"/>
        </w:rPr>
      </w:pPr>
      <w:r>
        <w:rPr>
          <w:rFonts w:ascii="Arial" w:hAnsi="Arial" w:cs="Arial"/>
          <w:sz w:val="22"/>
          <w:szCs w:val="22"/>
        </w:rPr>
        <w:t xml:space="preserve">En la solicitud de opinión a que hace referencia la fracción I de </w:t>
      </w:r>
      <w:smartTag w:uri="urn:schemas-microsoft-com:office:smarttags" w:element="PersonName">
        <w:smartTagPr>
          <w:attr w:name="ProductID" w:val="la Regla"/>
        </w:smartTagPr>
        <w:r>
          <w:rPr>
            <w:rFonts w:ascii="Arial" w:hAnsi="Arial" w:cs="Arial"/>
            <w:sz w:val="22"/>
            <w:szCs w:val="22"/>
          </w:rPr>
          <w:t>la Regla</w:t>
        </w:r>
      </w:smartTag>
      <w:r>
        <w:rPr>
          <w:rFonts w:ascii="Arial" w:hAnsi="Arial" w:cs="Arial"/>
          <w:sz w:val="22"/>
          <w:szCs w:val="22"/>
        </w:rPr>
        <w:t xml:space="preserve"> en cuestión, el (los) licitante(s) ganador(es) deberán señalar el siguiente correo electrónico </w:t>
      </w:r>
      <w:r>
        <w:rPr>
          <w:rFonts w:ascii="Arial" w:hAnsi="Arial" w:cs="Arial"/>
          <w:b/>
          <w:bCs/>
          <w:color w:val="2323DC"/>
          <w:sz w:val="22"/>
          <w:szCs w:val="22"/>
        </w:rPr>
        <w:t>oziel.roblesr</w:t>
      </w:r>
      <w:hyperlink r:id="rId10" w:history="1">
        <w:r>
          <w:rPr>
            <w:rStyle w:val="Hipervnculo"/>
            <w:rFonts w:ascii="Arial" w:hAnsi="Arial"/>
          </w:rPr>
          <w:t>@imss.gob.mx</w:t>
        </w:r>
      </w:hyperlink>
      <w:r>
        <w:rPr>
          <w:rFonts w:ascii="Arial" w:hAnsi="Arial" w:cs="Arial"/>
          <w:sz w:val="22"/>
          <w:szCs w:val="22"/>
        </w:rPr>
        <w:t>;  a efecto del que el SAT envíe el “acuse de respuesta” que se emitirá en atención a su solicitud de opinión.</w:t>
      </w:r>
    </w:p>
    <w:p w:rsidR="00102D2F" w:rsidRDefault="00102D2F">
      <w:pPr>
        <w:ind w:left="1134"/>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(Previo a la formalización del contrato)</w:t>
      </w:r>
    </w:p>
    <w:p w:rsidR="00102D2F" w:rsidRDefault="00102D2F">
      <w:pPr>
        <w:jc w:val="both"/>
        <w:rPr>
          <w:rFonts w:ascii="Arial" w:hAnsi="Arial" w:cs="Arial"/>
          <w:b/>
          <w:sz w:val="22"/>
          <w:szCs w:val="22"/>
        </w:rPr>
      </w:pPr>
    </w:p>
    <w:p w:rsidR="00102D2F" w:rsidRDefault="00102D2F" w:rsidP="0035235A">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w:t>
      </w:r>
      <w:smartTag w:uri="urn:schemas-microsoft-com:office:smarttags" w:element="PersonName">
        <w:smartTagPr>
          <w:attr w:name="ProductID" w:val="la Regla I"/>
        </w:smartTagPr>
        <w:r>
          <w:rPr>
            <w:rFonts w:ascii="Arial" w:hAnsi="Arial" w:cs="Arial"/>
            <w:sz w:val="22"/>
            <w:szCs w:val="22"/>
          </w:rPr>
          <w:t>la Regla I</w:t>
        </w:r>
      </w:smartTag>
      <w:r>
        <w:rPr>
          <w:rFonts w:ascii="Arial" w:hAnsi="Arial" w:cs="Arial"/>
          <w:sz w:val="22"/>
          <w:szCs w:val="22"/>
        </w:rPr>
        <w:t xml:space="preserve">2.1.17 de </w:t>
      </w:r>
      <w:smartTag w:uri="urn:schemas-microsoft-com:office:smarttags" w:element="PersonName">
        <w:smartTagPr>
          <w:attr w:name="ProductID" w:val="la Miscel￡nea Fiscal."/>
        </w:smartTagPr>
        <w:r>
          <w:rPr>
            <w:rFonts w:ascii="Arial" w:hAnsi="Arial" w:cs="Arial"/>
            <w:sz w:val="22"/>
            <w:szCs w:val="22"/>
          </w:rPr>
          <w:t>la Miscelánea Fiscal.</w:t>
        </w:r>
      </w:smartTag>
    </w:p>
    <w:p w:rsidR="00102D2F" w:rsidRDefault="00102D2F">
      <w:pPr>
        <w:tabs>
          <w:tab w:val="left" w:pos="14742"/>
        </w:tabs>
        <w:ind w:left="1134" w:hanging="425"/>
        <w:jc w:val="both"/>
        <w:rPr>
          <w:rFonts w:ascii="Arial" w:hAnsi="Arial" w:cs="Arial"/>
          <w:b/>
          <w:sz w:val="22"/>
          <w:szCs w:val="22"/>
        </w:rPr>
      </w:pPr>
    </w:p>
    <w:p w:rsidR="00102D2F" w:rsidRDefault="00102D2F">
      <w:pPr>
        <w:ind w:left="735"/>
        <w:jc w:val="both"/>
        <w:rPr>
          <w:rFonts w:ascii="Arial" w:hAnsi="Arial" w:cs="Arial"/>
          <w:sz w:val="22"/>
          <w:szCs w:val="22"/>
        </w:rPr>
      </w:pPr>
      <w:r>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w:t>
      </w:r>
      <w:smartTag w:uri="urn:schemas-microsoft-com:office:smarttags" w:element="PersonName">
        <w:smartTagPr>
          <w:attr w:name="ProductID" w:val="la Regla I"/>
        </w:smartTagPr>
        <w:r>
          <w:rPr>
            <w:rFonts w:ascii="Arial" w:hAnsi="Arial" w:cs="Arial"/>
            <w:sz w:val="22"/>
            <w:szCs w:val="22"/>
          </w:rPr>
          <w:t>la Regla I</w:t>
        </w:r>
      </w:smartTag>
      <w:r>
        <w:rPr>
          <w:rFonts w:ascii="Arial" w:hAnsi="Arial" w:cs="Arial"/>
          <w:sz w:val="22"/>
          <w:szCs w:val="22"/>
        </w:rPr>
        <w:t xml:space="preserve">2.1.17 de </w:t>
      </w:r>
      <w:smartTag w:uri="urn:schemas-microsoft-com:office:smarttags" w:element="PersonName">
        <w:smartTagPr>
          <w:attr w:name="ProductID" w:val="la Resoluci￳n Miscel￡nea"/>
        </w:smartTagPr>
        <w:r>
          <w:rPr>
            <w:rFonts w:ascii="Arial" w:hAnsi="Arial" w:cs="Arial"/>
            <w:sz w:val="22"/>
            <w:szCs w:val="22"/>
          </w:rPr>
          <w:t>la Resolución Miscelánea</w:t>
        </w:r>
      </w:smartTag>
      <w:r>
        <w:rPr>
          <w:rFonts w:ascii="Arial" w:hAnsi="Arial" w:cs="Arial"/>
          <w:sz w:val="22"/>
          <w:szCs w:val="22"/>
        </w:rPr>
        <w:t xml:space="preserve"> Fiscal para 2009.</w:t>
      </w:r>
    </w:p>
    <w:p w:rsidR="00102D2F" w:rsidRDefault="00102D2F">
      <w:pPr>
        <w:jc w:val="both"/>
        <w:rPr>
          <w:rFonts w:ascii="Arial" w:hAnsi="Arial" w:cs="Arial"/>
          <w:sz w:val="22"/>
          <w:szCs w:val="22"/>
        </w:rPr>
      </w:pPr>
    </w:p>
    <w:p w:rsidR="00102D2F" w:rsidRDefault="00102D2F" w:rsidP="0035235A">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 xml:space="preserve">En tratándose de propuestas conjuntas, presentadas en términos del artículo 34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se deberá presentar “un acuse de recepción” con el que se compruebe que se realizó la solicitud de opinión ante el SAT, por cada uno de los participantes en dicha propuesta.</w:t>
      </w:r>
    </w:p>
    <w:p w:rsidR="00102D2F" w:rsidRDefault="00102D2F">
      <w:pPr>
        <w:tabs>
          <w:tab w:val="left" w:pos="720"/>
        </w:tabs>
        <w:jc w:val="both"/>
        <w:rPr>
          <w:rFonts w:ascii="Arial" w:hAnsi="Arial" w:cs="Arial"/>
          <w:b/>
          <w:bCs/>
          <w:sz w:val="22"/>
          <w:szCs w:val="22"/>
        </w:rPr>
      </w:pPr>
    </w:p>
    <w:p w:rsidR="00102D2F" w:rsidRDefault="00102D2F" w:rsidP="0035235A">
      <w:pPr>
        <w:numPr>
          <w:ilvl w:val="0"/>
          <w:numId w:val="7"/>
        </w:numPr>
        <w:tabs>
          <w:tab w:val="left" w:pos="683"/>
          <w:tab w:val="left" w:pos="8636"/>
        </w:tabs>
        <w:ind w:left="683"/>
        <w:jc w:val="both"/>
        <w:rPr>
          <w:rFonts w:ascii="Arial" w:hAnsi="Arial" w:cs="Arial"/>
          <w:sz w:val="22"/>
          <w:szCs w:val="22"/>
        </w:rPr>
      </w:pPr>
      <w:r>
        <w:rPr>
          <w:rFonts w:ascii="Arial" w:hAnsi="Arial" w:cs="Arial"/>
          <w:sz w:val="22"/>
          <w:szCs w:val="22"/>
        </w:rPr>
        <w:t xml:space="preserve">En el supuesto de que el Instituto, previo a la formalización del contrato o pedido, reciba del SAT el “acuse de respuesta” de la solicitud, en el que se emita una opinión en sentido negativo sobre las obligaciones fiscales de la persona física o moral que resultó adjudicada, deberá de </w:t>
      </w:r>
      <w:r>
        <w:rPr>
          <w:rFonts w:ascii="Arial" w:hAnsi="Arial" w:cs="Arial"/>
          <w:sz w:val="22"/>
          <w:szCs w:val="22"/>
        </w:rPr>
        <w:lastRenderedPageBreak/>
        <w:t xml:space="preserve">abstenerse de formalizar y procederá a remitir a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w:t>
      </w:r>
      <w:smartTag w:uri="urn:schemas-microsoft-com:office:smarttags" w:element="PersonName">
        <w:smartTagPr>
          <w:attr w:name="ProductID" w:val="la Funci￳n P￺blica"/>
        </w:smartTagPr>
        <w:r>
          <w:rPr>
            <w:rFonts w:ascii="Arial" w:hAnsi="Arial" w:cs="Arial"/>
            <w:sz w:val="22"/>
            <w:szCs w:val="22"/>
          </w:rPr>
          <w:t>la Función Pública</w:t>
        </w:r>
      </w:smartTag>
      <w:r>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102D2F" w:rsidRDefault="00102D2F">
      <w:pPr>
        <w:ind w:left="720"/>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(Una vez formalizado el contrato)</w:t>
      </w:r>
    </w:p>
    <w:p w:rsidR="00102D2F" w:rsidRDefault="00102D2F">
      <w:pPr>
        <w:jc w:val="both"/>
        <w:rPr>
          <w:rFonts w:ascii="Arial" w:hAnsi="Arial" w:cs="Arial"/>
          <w:b/>
          <w:sz w:val="22"/>
          <w:szCs w:val="22"/>
        </w:rPr>
      </w:pPr>
    </w:p>
    <w:p w:rsidR="00102D2F" w:rsidRDefault="00102D2F" w:rsidP="0035235A">
      <w:pPr>
        <w:numPr>
          <w:ilvl w:val="0"/>
          <w:numId w:val="7"/>
        </w:numPr>
        <w:tabs>
          <w:tab w:val="left" w:pos="718"/>
          <w:tab w:val="left" w:pos="8721"/>
        </w:tabs>
        <w:ind w:left="718"/>
        <w:jc w:val="both"/>
        <w:rPr>
          <w:rFonts w:ascii="Arial" w:hAnsi="Arial" w:cs="Arial"/>
          <w:sz w:val="22"/>
          <w:szCs w:val="22"/>
        </w:rPr>
      </w:pPr>
      <w:r>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102D2F" w:rsidRDefault="00102D2F">
      <w:pPr>
        <w:tabs>
          <w:tab w:val="left" w:pos="9801"/>
        </w:tabs>
        <w:ind w:left="718"/>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6. INFORMACIÓN DEL CONTRATO.</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 xml:space="preserve">6.1. Período de contratación. </w:t>
      </w:r>
    </w:p>
    <w:p w:rsidR="00102D2F" w:rsidRDefault="00102D2F">
      <w:pPr>
        <w:jc w:val="both"/>
        <w:rPr>
          <w:rFonts w:ascii="Arial" w:hAnsi="Arial" w:cs="Arial"/>
          <w:b/>
          <w:sz w:val="22"/>
          <w:szCs w:val="22"/>
        </w:rPr>
      </w:pPr>
    </w:p>
    <w:p w:rsidR="00A34266" w:rsidRPr="0022220E" w:rsidRDefault="00A34266" w:rsidP="00A34266">
      <w:pPr>
        <w:jc w:val="both"/>
        <w:rPr>
          <w:rFonts w:ascii="Arial" w:hAnsi="Arial" w:cs="Arial"/>
          <w:sz w:val="22"/>
          <w:szCs w:val="22"/>
        </w:rPr>
      </w:pPr>
      <w:r w:rsidRPr="0022220E">
        <w:rPr>
          <w:rFonts w:ascii="Arial" w:hAnsi="Arial" w:cs="Arial"/>
          <w:sz w:val="22"/>
          <w:szCs w:val="22"/>
        </w:rPr>
        <w:t xml:space="preserve">El (los) contrato(s) que, en su caso, sea(n) formalizado(s) con motivo de este procedimiento de contratación será(n) de carácter </w:t>
      </w:r>
      <w:r>
        <w:rPr>
          <w:rFonts w:ascii="Arial" w:hAnsi="Arial" w:cs="Arial"/>
          <w:sz w:val="22"/>
          <w:szCs w:val="22"/>
        </w:rPr>
        <w:t>anual</w:t>
      </w:r>
      <w:r w:rsidRPr="0022220E">
        <w:rPr>
          <w:rFonts w:ascii="Arial" w:hAnsi="Arial" w:cs="Arial"/>
          <w:sz w:val="22"/>
          <w:szCs w:val="22"/>
        </w:rPr>
        <w:t xml:space="preserve">, y contará(n) con un período de vigencia del </w:t>
      </w:r>
      <w:r>
        <w:rPr>
          <w:rFonts w:ascii="Arial" w:hAnsi="Arial" w:cs="Arial"/>
          <w:sz w:val="22"/>
          <w:szCs w:val="22"/>
        </w:rPr>
        <w:t>1</w:t>
      </w:r>
      <w:r w:rsidRPr="0022220E">
        <w:rPr>
          <w:rFonts w:ascii="Arial" w:hAnsi="Arial" w:cs="Arial"/>
          <w:sz w:val="22"/>
          <w:szCs w:val="22"/>
        </w:rPr>
        <w:t xml:space="preserve"> de </w:t>
      </w:r>
      <w:r>
        <w:rPr>
          <w:rFonts w:ascii="Arial" w:hAnsi="Arial" w:cs="Arial"/>
          <w:sz w:val="22"/>
          <w:szCs w:val="22"/>
        </w:rPr>
        <w:t>enero</w:t>
      </w:r>
      <w:r w:rsidRPr="0022220E">
        <w:rPr>
          <w:rFonts w:ascii="Arial" w:hAnsi="Arial" w:cs="Arial"/>
          <w:sz w:val="22"/>
          <w:szCs w:val="22"/>
        </w:rPr>
        <w:t xml:space="preserve"> de </w:t>
      </w:r>
      <w:r>
        <w:rPr>
          <w:rFonts w:ascii="Arial" w:hAnsi="Arial" w:cs="Arial"/>
          <w:sz w:val="22"/>
          <w:szCs w:val="22"/>
        </w:rPr>
        <w:t>2013</w:t>
      </w:r>
      <w:r w:rsidRPr="0022220E">
        <w:rPr>
          <w:rFonts w:ascii="Arial" w:hAnsi="Arial" w:cs="Arial"/>
          <w:sz w:val="22"/>
          <w:szCs w:val="22"/>
        </w:rPr>
        <w:t xml:space="preserve"> al </w:t>
      </w:r>
      <w:r>
        <w:rPr>
          <w:rFonts w:ascii="Arial" w:hAnsi="Arial" w:cs="Arial"/>
          <w:sz w:val="22"/>
          <w:szCs w:val="22"/>
        </w:rPr>
        <w:t>31</w:t>
      </w:r>
      <w:r w:rsidRPr="0022220E">
        <w:rPr>
          <w:rFonts w:ascii="Arial" w:hAnsi="Arial" w:cs="Arial"/>
          <w:sz w:val="22"/>
          <w:szCs w:val="22"/>
        </w:rPr>
        <w:t xml:space="preserve"> de</w:t>
      </w:r>
      <w:r>
        <w:rPr>
          <w:rFonts w:ascii="Arial" w:hAnsi="Arial" w:cs="Arial"/>
          <w:sz w:val="22"/>
          <w:szCs w:val="22"/>
        </w:rPr>
        <w:t xml:space="preserve"> diciembre</w:t>
      </w:r>
      <w:r w:rsidRPr="0022220E">
        <w:rPr>
          <w:rFonts w:ascii="Arial" w:hAnsi="Arial" w:cs="Arial"/>
          <w:sz w:val="22"/>
          <w:szCs w:val="22"/>
        </w:rPr>
        <w:t xml:space="preserve"> de </w:t>
      </w:r>
      <w:r>
        <w:rPr>
          <w:rFonts w:ascii="Arial" w:hAnsi="Arial" w:cs="Arial"/>
          <w:sz w:val="22"/>
          <w:szCs w:val="22"/>
        </w:rPr>
        <w:t>2013.</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6.2. Garantías.</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6.2.1. GARANTÍA DE LOS BIENES:</w:t>
      </w:r>
    </w:p>
    <w:p w:rsidR="00102D2F" w:rsidRDefault="00102D2F">
      <w:pPr>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sz w:val="22"/>
          <w:szCs w:val="22"/>
        </w:rPr>
        <w:t>El proveedor deberá presentar junto con los bienes una garantía de fabricación con cobertura amplia por 12 (doce) meses, contra vicios ocultos, defectos de fabricación o cualquier daño que presenten, la cual deberá entregar al instituto por escrito en papel membretado, debidamente firmada por el representante legal de este y a entera satisfacción del Instituto.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El párrafo que antecede, deberá constar en papel membretado de la empresa y ser firmado por su representante.</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6.2.2. GARANTÍA DE CUMPLIMIENTO DE CONTRATO.</w:t>
      </w:r>
    </w:p>
    <w:p w:rsidR="00102D2F" w:rsidRDefault="00102D2F">
      <w:pPr>
        <w:jc w:val="both"/>
        <w:rPr>
          <w:rFonts w:ascii="Arial" w:hAnsi="Arial" w:cs="Arial"/>
          <w:b/>
          <w:sz w:val="22"/>
          <w:szCs w:val="22"/>
        </w:rPr>
      </w:pPr>
    </w:p>
    <w:p w:rsidR="00102D2F" w:rsidRDefault="00102D2F">
      <w:pPr>
        <w:jc w:val="both"/>
        <w:rPr>
          <w:rFonts w:ascii="Arial" w:hAnsi="Arial" w:cs="Arial"/>
          <w:bCs/>
          <w:sz w:val="22"/>
          <w:szCs w:val="22"/>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w:t>
      </w:r>
      <w:smartTag w:uri="urn:schemas-microsoft-com:office:smarttags" w:element="PersonName">
        <w:smartTagPr>
          <w:attr w:name="ProductID" w:val="la Ley Federal"/>
        </w:smartTagPr>
        <w:r>
          <w:rPr>
            <w:rFonts w:ascii="Arial" w:hAnsi="Arial" w:cs="Arial"/>
            <w:bCs/>
            <w:sz w:val="22"/>
            <w:szCs w:val="22"/>
          </w:rPr>
          <w:t>la Ley Federal</w:t>
        </w:r>
      </w:smartTag>
      <w:r>
        <w:rPr>
          <w:rFonts w:ascii="Arial" w:hAnsi="Arial" w:cs="Arial"/>
          <w:bCs/>
          <w:sz w:val="22"/>
          <w:szCs w:val="22"/>
        </w:rPr>
        <w:t xml:space="preserve"> de Instituciones de Fianzas, por un importe equivalente al 10% (diez por ciento) del monto total del contrato, sin considerar el Impuesto al Valor Agregado, a favor del Instituto Mexicano del Seguro Social, conforme al </w:t>
      </w:r>
      <w:r>
        <w:rPr>
          <w:rFonts w:ascii="Arial" w:hAnsi="Arial" w:cs="Arial"/>
          <w:b/>
          <w:bCs/>
          <w:sz w:val="22"/>
          <w:szCs w:val="22"/>
        </w:rPr>
        <w:t>Anexo Número 9 (nueve)</w:t>
      </w:r>
      <w:r>
        <w:rPr>
          <w:rFonts w:ascii="Arial" w:hAnsi="Arial" w:cs="Arial"/>
          <w:bCs/>
          <w:sz w:val="22"/>
          <w:szCs w:val="22"/>
        </w:rPr>
        <w:t xml:space="preserve">. </w:t>
      </w:r>
    </w:p>
    <w:p w:rsidR="00102D2F" w:rsidRDefault="00102D2F">
      <w:pPr>
        <w:jc w:val="both"/>
      </w:pPr>
    </w:p>
    <w:p w:rsidR="00102D2F" w:rsidRDefault="00102D2F">
      <w:pPr>
        <w:jc w:val="both"/>
        <w:rPr>
          <w:rFonts w:ascii="Arial" w:hAnsi="Arial" w:cs="Arial"/>
          <w:sz w:val="22"/>
          <w:szCs w:val="22"/>
        </w:rPr>
      </w:pPr>
      <w:r>
        <w:rPr>
          <w:rFonts w:ascii="Arial" w:hAnsi="Arial" w:cs="Arial"/>
          <w:sz w:val="22"/>
          <w:szCs w:val="22"/>
        </w:rPr>
        <w:t>La garantía de cumplimiento a las obligaciones del contrato, únicamente podrá ser liberada mediante autorización que sea emitida por escrito, por parte del Instituto.</w:t>
      </w:r>
    </w:p>
    <w:p w:rsidR="00102D2F" w:rsidRDefault="00102D2F">
      <w:pPr>
        <w:jc w:val="both"/>
        <w:rPr>
          <w:rFonts w:ascii="Arial" w:hAnsi="Arial" w:cs="Arial"/>
          <w:bCs/>
          <w:sz w:val="22"/>
          <w:szCs w:val="22"/>
          <w:lang w:val="es-ES_tradnl"/>
        </w:rPr>
      </w:pPr>
    </w:p>
    <w:p w:rsidR="00102D2F" w:rsidRDefault="00102D2F" w:rsidP="0035235A">
      <w:pPr>
        <w:numPr>
          <w:ilvl w:val="0"/>
          <w:numId w:val="8"/>
        </w:numPr>
        <w:tabs>
          <w:tab w:val="left" w:pos="360"/>
        </w:tabs>
        <w:autoSpaceDE w:val="0"/>
        <w:jc w:val="both"/>
        <w:rPr>
          <w:rFonts w:ascii="Arial" w:hAnsi="Arial" w:cs="Arial"/>
          <w:sz w:val="22"/>
          <w:szCs w:val="22"/>
        </w:rPr>
      </w:pPr>
      <w:r>
        <w:rPr>
          <w:rFonts w:ascii="Arial" w:hAnsi="Arial" w:cs="Arial"/>
          <w:bCs/>
          <w:sz w:val="22"/>
          <w:szCs w:val="22"/>
        </w:rPr>
        <w:t xml:space="preserve">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w:t>
      </w:r>
      <w:r>
        <w:rPr>
          <w:rFonts w:ascii="Arial" w:hAnsi="Arial" w:cs="Arial"/>
          <w:bCs/>
          <w:sz w:val="22"/>
          <w:szCs w:val="22"/>
        </w:rPr>
        <w:lastRenderedPageBreak/>
        <w:t>cheque certificado, por un importe equivalente al 10% (diez por ciento), del monto total del contrato, sin considerar el Impuesto al Valor Agregado, a favor del Instituto</w:t>
      </w:r>
      <w:r>
        <w:rPr>
          <w:rFonts w:ascii="Arial" w:hAnsi="Arial" w:cs="Arial"/>
          <w:sz w:val="22"/>
          <w:szCs w:val="22"/>
        </w:rPr>
        <w:t xml:space="preserve">. </w:t>
      </w:r>
    </w:p>
    <w:p w:rsidR="00102D2F" w:rsidRDefault="00102D2F">
      <w:pPr>
        <w:jc w:val="both"/>
        <w:rPr>
          <w:rFonts w:ascii="Arial" w:hAnsi="Arial" w:cs="Arial"/>
          <w:bCs/>
          <w:sz w:val="22"/>
          <w:szCs w:val="22"/>
        </w:rPr>
      </w:pPr>
    </w:p>
    <w:p w:rsidR="00102D2F" w:rsidRDefault="00102D2F">
      <w:pPr>
        <w:jc w:val="both"/>
        <w:rPr>
          <w:rFonts w:ascii="Arial" w:hAnsi="Arial" w:cs="Arial"/>
          <w:sz w:val="22"/>
          <w:szCs w:val="22"/>
        </w:rPr>
      </w:pPr>
      <w:r>
        <w:rPr>
          <w:rFonts w:ascii="Arial" w:hAnsi="Arial" w:cs="Arial"/>
          <w:sz w:val="22"/>
          <w:szCs w:val="22"/>
        </w:rPr>
        <w:t xml:space="preserve">Esta garantía deberá presentarse a más tardar, dentro de los diez días naturales siguientes a la fecha de firma del contrato, en términos del artículo 48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w:t>
      </w: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6.2.3. GARANTÍA DE ANTICIPO:</w:t>
      </w:r>
    </w:p>
    <w:p w:rsidR="00102D2F" w:rsidRDefault="00102D2F">
      <w:pPr>
        <w:pStyle w:val="Sangradetextonormal"/>
        <w:rPr>
          <w:rFonts w:ascii="Arial" w:hAnsi="Arial" w:cs="Arial"/>
        </w:rPr>
      </w:pPr>
    </w:p>
    <w:p w:rsidR="00102D2F" w:rsidRDefault="00102D2F">
      <w:pPr>
        <w:pStyle w:val="Sangradetextonormal"/>
        <w:rPr>
          <w:rFonts w:ascii="Arial" w:hAnsi="Arial" w:cs="Arial"/>
        </w:rPr>
      </w:pPr>
      <w:r>
        <w:rPr>
          <w:rFonts w:ascii="Arial" w:hAnsi="Arial" w:cs="Arial"/>
        </w:rPr>
        <w:t>No se otorgará anticipo</w:t>
      </w:r>
    </w:p>
    <w:p w:rsidR="00102D2F" w:rsidRDefault="00102D2F">
      <w:pPr>
        <w:jc w:val="both"/>
        <w:rPr>
          <w:rFonts w:ascii="Arial" w:hAnsi="Arial" w:cs="Arial"/>
          <w:b/>
          <w:sz w:val="22"/>
          <w:szCs w:val="22"/>
        </w:rPr>
      </w:pPr>
    </w:p>
    <w:p w:rsidR="00102D2F" w:rsidRDefault="00102D2F" w:rsidP="0035235A">
      <w:pPr>
        <w:numPr>
          <w:ilvl w:val="1"/>
          <w:numId w:val="9"/>
        </w:numPr>
        <w:tabs>
          <w:tab w:val="left" w:pos="409"/>
        </w:tabs>
        <w:ind w:left="409"/>
        <w:jc w:val="both"/>
        <w:rPr>
          <w:rFonts w:ascii="Arial" w:hAnsi="Arial" w:cs="Arial"/>
          <w:b/>
          <w:sz w:val="22"/>
          <w:szCs w:val="22"/>
        </w:rPr>
      </w:pPr>
      <w:r>
        <w:rPr>
          <w:rFonts w:ascii="Arial" w:hAnsi="Arial" w:cs="Arial"/>
          <w:b/>
          <w:sz w:val="22"/>
          <w:szCs w:val="22"/>
        </w:rPr>
        <w:t>Penas Convencionales por atraso en la entrega de los bienes.</w:t>
      </w:r>
    </w:p>
    <w:p w:rsidR="00102D2F" w:rsidRDefault="00102D2F">
      <w:pPr>
        <w:tabs>
          <w:tab w:val="left" w:pos="409"/>
        </w:tabs>
        <w:ind w:left="-671"/>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p>
    <w:p w:rsidR="00102D2F" w:rsidRDefault="00102D2F">
      <w:pPr>
        <w:jc w:val="both"/>
        <w:rPr>
          <w:rFonts w:ascii="Arial" w:hAnsi="Arial" w:cs="Arial"/>
          <w:sz w:val="22"/>
          <w:szCs w:val="22"/>
        </w:rPr>
      </w:pPr>
    </w:p>
    <w:p w:rsidR="00102D2F" w:rsidRDefault="00102D2F">
      <w:pPr>
        <w:pStyle w:val="Textoindependiente"/>
        <w:ind w:right="74"/>
        <w:jc w:val="both"/>
        <w:rPr>
          <w:rFonts w:ascii="Arial" w:hAnsi="Arial"/>
          <w:sz w:val="22"/>
          <w:szCs w:val="22"/>
        </w:rPr>
      </w:pPr>
      <w:r>
        <w:rPr>
          <w:rFonts w:ascii="Arial" w:hAnsi="Arial"/>
          <w:sz w:val="22"/>
          <w:szCs w:val="22"/>
        </w:rPr>
        <w:t>El Instituto aplicará una pena convencional por cada día de atraso en la entrega de los bienes, por el equivalente al 2.5%, sobre el valor total de lo incumplido, sin incluir el IVA, en cada uno de los supuestos siguientes:</w:t>
      </w:r>
    </w:p>
    <w:p w:rsidR="00102D2F" w:rsidRDefault="00102D2F">
      <w:pPr>
        <w:jc w:val="both"/>
        <w:rPr>
          <w:rFonts w:ascii="Arial" w:hAnsi="Arial" w:cs="Arial"/>
          <w:bCs/>
          <w:sz w:val="22"/>
          <w:szCs w:val="22"/>
          <w:lang w:val="es-ES_tradnl"/>
        </w:rPr>
      </w:pPr>
    </w:p>
    <w:p w:rsidR="00102D2F" w:rsidRDefault="00102D2F" w:rsidP="0035235A">
      <w:pPr>
        <w:numPr>
          <w:ilvl w:val="0"/>
          <w:numId w:val="15"/>
        </w:numPr>
        <w:tabs>
          <w:tab w:val="left" w:pos="420"/>
        </w:tabs>
        <w:jc w:val="both"/>
        <w:rPr>
          <w:rFonts w:ascii="Arial" w:hAnsi="Arial" w:cs="Arial"/>
          <w:bCs/>
          <w:sz w:val="22"/>
          <w:szCs w:val="22"/>
          <w:lang w:val="es-ES_tradnl"/>
        </w:rPr>
      </w:pPr>
      <w:r>
        <w:rPr>
          <w:rFonts w:ascii="Arial" w:hAnsi="Arial" w:cs="Arial"/>
          <w:bCs/>
          <w:sz w:val="22"/>
          <w:szCs w:val="22"/>
          <w:lang w:val="es-ES_tradnl"/>
        </w:rPr>
        <w:t xml:space="preserve">Cuando el proveedor no entregue los bienes que le hayan sido requeridos en la orden de reposición </w:t>
      </w:r>
      <w:r>
        <w:rPr>
          <w:rFonts w:ascii="Arial" w:hAnsi="Arial" w:cs="Arial"/>
          <w:sz w:val="22"/>
          <w:szCs w:val="22"/>
        </w:rPr>
        <w:t xml:space="preserve">dentro de los quince días naturales posteriores a la emisión de ésta, considerándose este plazo como entrega oportuna, y un máximo de cuatro días de entrega con atraso; </w:t>
      </w:r>
      <w:r>
        <w:rPr>
          <w:rFonts w:ascii="Arial" w:hAnsi="Arial" w:cs="Arial"/>
          <w:bCs/>
          <w:sz w:val="22"/>
          <w:szCs w:val="22"/>
          <w:lang w:val="es-ES_tradnl"/>
        </w:rPr>
        <w:t xml:space="preserve"> o en el pedido o programa de entregas correspondiente, dentro del plazo señalado en dichos documentos.</w:t>
      </w:r>
    </w:p>
    <w:p w:rsidR="00102D2F" w:rsidRDefault="00102D2F">
      <w:pPr>
        <w:jc w:val="both"/>
        <w:rPr>
          <w:rFonts w:ascii="Arial" w:hAnsi="Arial" w:cs="Arial"/>
          <w:bCs/>
          <w:sz w:val="22"/>
          <w:szCs w:val="22"/>
          <w:lang w:val="es-ES_tradnl"/>
        </w:rPr>
      </w:pPr>
    </w:p>
    <w:p w:rsidR="00102D2F" w:rsidRDefault="00102D2F" w:rsidP="0035235A">
      <w:pPr>
        <w:numPr>
          <w:ilvl w:val="0"/>
          <w:numId w:val="15"/>
        </w:numPr>
        <w:tabs>
          <w:tab w:val="left" w:pos="420"/>
        </w:tabs>
        <w:jc w:val="both"/>
        <w:rPr>
          <w:rFonts w:ascii="Arial" w:hAnsi="Arial" w:cs="Arial"/>
          <w:bCs/>
          <w:sz w:val="22"/>
          <w:szCs w:val="22"/>
          <w:lang w:val="es-ES_tradnl"/>
        </w:rPr>
      </w:pPr>
      <w:r>
        <w:rPr>
          <w:rFonts w:ascii="Arial" w:hAnsi="Arial" w:cs="Arial"/>
          <w:bCs/>
          <w:sz w:val="22"/>
          <w:szCs w:val="22"/>
          <w:lang w:val="es-ES_tradnl"/>
        </w:rPr>
        <w:t>Cuando el proveedor no reponga dentro del término estipulado en las presentes bases, los bienes que el Instituto haya solicitado para su canje.</w:t>
      </w:r>
    </w:p>
    <w:p w:rsidR="00102D2F" w:rsidRDefault="00102D2F">
      <w:pPr>
        <w:jc w:val="both"/>
        <w:rPr>
          <w:rFonts w:ascii="Arial" w:hAnsi="Arial" w:cs="Arial"/>
          <w:sz w:val="22"/>
          <w:szCs w:val="22"/>
        </w:rPr>
      </w:pPr>
    </w:p>
    <w:p w:rsidR="00102D2F" w:rsidRDefault="00102D2F">
      <w:pPr>
        <w:jc w:val="both"/>
        <w:rPr>
          <w:rFonts w:ascii="Arial" w:hAnsi="Arial" w:cs="Arial"/>
          <w:sz w:val="22"/>
          <w:szCs w:val="22"/>
          <w:lang w:val="es-ES_tradnl"/>
        </w:rPr>
      </w:pPr>
      <w:r>
        <w:rPr>
          <w:rFonts w:ascii="Arial" w:hAnsi="Arial" w:cs="Arial"/>
          <w:sz w:val="22"/>
          <w:szCs w:val="22"/>
          <w:lang w:val="es-ES_tradnl"/>
        </w:rPr>
        <w:t>La pena convencional por atraso, se calculará por cada día de incumplimiento, de acuerdo con el porcentaje de penalización establecido en las presentes bases, que es del 2.5 % (dos punto cinco por ciento), aplicado al valor de los bienes entregados con atraso, la que no deberá de ser mayor a la parte proporcional del importe de la garantía de cumplimiento de la partida, orden de reposición o concepto, según corresponda. La suma de las penas convencionales no deberá exceder el importe de dicha garantía.</w:t>
      </w:r>
    </w:p>
    <w:p w:rsidR="00102D2F" w:rsidRDefault="00102D2F">
      <w:pPr>
        <w:tabs>
          <w:tab w:val="left" w:pos="409"/>
        </w:tabs>
        <w:ind w:left="-671"/>
        <w:jc w:val="both"/>
        <w:rPr>
          <w:rFonts w:ascii="Arial" w:hAnsi="Arial" w:cs="Arial"/>
          <w:sz w:val="22"/>
          <w:szCs w:val="22"/>
        </w:rPr>
      </w:pPr>
    </w:p>
    <w:p w:rsidR="00102D2F" w:rsidRDefault="00102D2F">
      <w:pPr>
        <w:tabs>
          <w:tab w:val="left" w:pos="9498"/>
        </w:tabs>
        <w:autoSpaceDE w:val="0"/>
        <w:spacing w:before="120"/>
        <w:ind w:right="335"/>
        <w:jc w:val="both"/>
        <w:rPr>
          <w:rFonts w:ascii="Arial" w:eastAsia="Batang" w:hAnsi="Arial" w:cs="Tahoma"/>
          <w:sz w:val="23"/>
          <w:szCs w:val="22"/>
        </w:rPr>
      </w:pPr>
      <w:r>
        <w:rPr>
          <w:rFonts w:ascii="Arial" w:eastAsia="Batang" w:hAnsi="Arial" w:cs="Tahoma"/>
          <w:sz w:val="22"/>
          <w:szCs w:val="22"/>
        </w:rPr>
        <w:t>Por ningún concepto las penas convencionales que en</w:t>
      </w:r>
      <w:r>
        <w:rPr>
          <w:rFonts w:ascii="Tahoma" w:eastAsia="Batang" w:hAnsi="Tahoma" w:cs="Tahoma"/>
          <w:sz w:val="23"/>
          <w:szCs w:val="22"/>
        </w:rPr>
        <w:t xml:space="preserve"> </w:t>
      </w:r>
      <w:r>
        <w:rPr>
          <w:rFonts w:ascii="Arial" w:eastAsia="Batang" w:hAnsi="Arial" w:cs="Tahoma"/>
          <w:sz w:val="23"/>
          <w:szCs w:val="22"/>
        </w:rPr>
        <w:t>su caso procedan, podrán exceder el importe de la garantía de cumplimiento de contrato.</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 xml:space="preserve">6.4. Modelo de Contrato. </w:t>
      </w:r>
    </w:p>
    <w:p w:rsidR="00102D2F" w:rsidRDefault="00102D2F">
      <w:pPr>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sz w:val="22"/>
          <w:szCs w:val="22"/>
        </w:rPr>
        <w:t xml:space="preserve">Con fundamento en el artículo 29, fracción XVI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se adjunta como </w:t>
      </w:r>
      <w:r>
        <w:rPr>
          <w:rFonts w:ascii="Arial" w:hAnsi="Arial" w:cs="Arial"/>
          <w:b/>
          <w:sz w:val="22"/>
          <w:szCs w:val="22"/>
        </w:rPr>
        <w:t>Anexo Número 10 (diez)</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el modelo del contrato abierto,</w:t>
      </w:r>
      <w:r>
        <w:rPr>
          <w:rFonts w:ascii="Arial" w:hAnsi="Arial" w:cs="Arial"/>
          <w:i/>
          <w:sz w:val="22"/>
          <w:szCs w:val="22"/>
        </w:rPr>
        <w:t xml:space="preserve"> </w:t>
      </w:r>
      <w:r>
        <w:rPr>
          <w:rFonts w:ascii="Arial" w:hAnsi="Arial" w:cs="Arial"/>
          <w:sz w:val="22"/>
          <w:szCs w:val="22"/>
        </w:rPr>
        <w:t xml:space="preserve">que será empleado para formalizar los derechos y obligaciones que se deriven de la presente licitación, el cual contiene en lo aplicable, los términos y condiciones previstos en el artículo 45,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en el fallo.</w:t>
      </w:r>
    </w:p>
    <w:p w:rsidR="00102D2F" w:rsidRDefault="00102D2F">
      <w:pPr>
        <w:jc w:val="both"/>
        <w:rPr>
          <w:rFonts w:ascii="Arial" w:hAnsi="Arial" w:cs="Arial"/>
          <w:b/>
          <w:sz w:val="22"/>
          <w:szCs w:val="22"/>
        </w:rPr>
      </w:pPr>
    </w:p>
    <w:p w:rsidR="00102D2F" w:rsidRDefault="00102D2F">
      <w:pPr>
        <w:jc w:val="both"/>
        <w:rPr>
          <w:rFonts w:ascii="Arial" w:hAnsi="Arial" w:cs="Arial"/>
          <w:sz w:val="22"/>
          <w:szCs w:val="22"/>
          <w:lang w:val="es-ES_tradnl"/>
        </w:rPr>
      </w:pPr>
      <w:r>
        <w:rPr>
          <w:rFonts w:ascii="Arial" w:hAnsi="Arial" w:cs="Arial"/>
          <w:sz w:val="22"/>
          <w:szCs w:val="22"/>
          <w:lang w:val="es-ES_tradnl"/>
        </w:rPr>
        <w:t xml:space="preserve">En caso de discrepancia, en el contenido del contrato en relación con el de la presente convocatoria, </w:t>
      </w:r>
      <w:r>
        <w:rPr>
          <w:rFonts w:ascii="Arial" w:hAnsi="Arial" w:cs="Arial"/>
          <w:sz w:val="22"/>
          <w:szCs w:val="22"/>
          <w:lang w:val="es-ES_tradnl"/>
        </w:rPr>
        <w:lastRenderedPageBreak/>
        <w:t>prevalecerá lo estipulado en esta última, así como el resultado de las juntas de aclaraciones.</w:t>
      </w:r>
    </w:p>
    <w:p w:rsidR="00102D2F" w:rsidRDefault="00102D2F">
      <w:pPr>
        <w:jc w:val="both"/>
        <w:rPr>
          <w:rFonts w:ascii="Arial" w:hAnsi="Arial" w:cs="Arial"/>
          <w:b/>
          <w:sz w:val="22"/>
          <w:szCs w:val="22"/>
          <w:lang w:val="es-ES_tradnl"/>
        </w:rPr>
      </w:pPr>
    </w:p>
    <w:p w:rsidR="00102D2F" w:rsidRDefault="00102D2F">
      <w:pPr>
        <w:jc w:val="both"/>
        <w:rPr>
          <w:rFonts w:ascii="Arial" w:hAnsi="Arial" w:cs="Arial"/>
          <w:sz w:val="22"/>
          <w:szCs w:val="22"/>
        </w:rPr>
      </w:pPr>
      <w:r>
        <w:rPr>
          <w:rFonts w:ascii="Arial" w:hAnsi="Arial" w:cs="Arial"/>
          <w:sz w:val="22"/>
          <w:szCs w:val="22"/>
        </w:rPr>
        <w:t xml:space="preserve">Las cantidades mínimas y máximas por cada una de las partidas objeto de esta licitación, se detallan en el </w:t>
      </w:r>
      <w:r>
        <w:rPr>
          <w:rFonts w:ascii="Arial" w:hAnsi="Arial" w:cs="Arial"/>
          <w:b/>
          <w:sz w:val="22"/>
          <w:szCs w:val="22"/>
        </w:rPr>
        <w:t xml:space="preserve">Anexo Número  3 </w:t>
      </w:r>
      <w:r>
        <w:rPr>
          <w:rFonts w:ascii="Arial" w:hAnsi="Arial" w:cs="Arial"/>
          <w:b/>
          <w:bCs/>
          <w:sz w:val="22"/>
          <w:szCs w:val="22"/>
        </w:rPr>
        <w:t xml:space="preserve"> (tres)</w:t>
      </w:r>
      <w:r>
        <w:rPr>
          <w:rFonts w:ascii="Arial" w:hAnsi="Arial" w:cs="Arial"/>
          <w:sz w:val="22"/>
          <w:szCs w:val="22"/>
        </w:rPr>
        <w:t xml:space="preserve">, el cual forma parte de la presente convocatoria. </w:t>
      </w:r>
    </w:p>
    <w:p w:rsidR="00102D2F" w:rsidRDefault="00102D2F">
      <w:pPr>
        <w:rPr>
          <w:rFonts w:ascii="Arial" w:hAnsi="Arial" w:cs="Arial"/>
          <w:sz w:val="22"/>
          <w:szCs w:val="22"/>
        </w:rPr>
      </w:pPr>
    </w:p>
    <w:p w:rsidR="00102D2F" w:rsidRDefault="00102D2F">
      <w:pPr>
        <w:rPr>
          <w:rFonts w:ascii="Arial" w:hAnsi="Arial" w:cs="Arial"/>
          <w:b/>
          <w:bCs/>
          <w:sz w:val="22"/>
          <w:szCs w:val="22"/>
        </w:rPr>
      </w:pPr>
      <w:r>
        <w:rPr>
          <w:rFonts w:ascii="Arial" w:hAnsi="Arial" w:cs="Arial"/>
          <w:b/>
          <w:sz w:val="22"/>
          <w:szCs w:val="22"/>
        </w:rPr>
        <w:t>6.5.-</w:t>
      </w:r>
      <w:r>
        <w:rPr>
          <w:rFonts w:ascii="Arial" w:hAnsi="Arial" w:cs="Arial"/>
          <w:b/>
          <w:bCs/>
          <w:sz w:val="22"/>
          <w:szCs w:val="22"/>
        </w:rPr>
        <w:t xml:space="preserve"> Firma del Contrato: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Con fundamento en el artículo 46 de la LAASSP, el contrato se firmará el día </w:t>
      </w:r>
      <w:r w:rsidR="006738E1">
        <w:rPr>
          <w:rFonts w:ascii="Arial" w:hAnsi="Arial" w:cs="Arial"/>
          <w:sz w:val="22"/>
          <w:szCs w:val="22"/>
        </w:rPr>
        <w:t>05 de octubre del 2013</w:t>
      </w:r>
      <w:r>
        <w:rPr>
          <w:rFonts w:ascii="Arial" w:hAnsi="Arial" w:cs="Arial"/>
          <w:sz w:val="22"/>
          <w:szCs w:val="22"/>
        </w:rPr>
        <w:t>, a las 12:00 horas.</w:t>
      </w:r>
    </w:p>
    <w:p w:rsidR="00102D2F" w:rsidRDefault="00102D2F">
      <w:pPr>
        <w:jc w:val="both"/>
        <w:rPr>
          <w:sz w:val="22"/>
          <w:szCs w:val="22"/>
        </w:rPr>
      </w:pPr>
    </w:p>
    <w:p w:rsidR="00102D2F" w:rsidRDefault="00102D2F">
      <w:pPr>
        <w:pStyle w:val="Sangradetextonormal"/>
        <w:rPr>
          <w:rFonts w:ascii="Arial" w:hAnsi="Arial" w:cs="Arial"/>
        </w:rPr>
      </w:pPr>
      <w:r>
        <w:rPr>
          <w:rFonts w:ascii="Arial" w:hAnsi="Arial" w:cs="Arial"/>
        </w:rPr>
        <w:t xml:space="preserve">Si el licitante a quien se le hubiere adjudicado contrato, por causas imputables a él, no formaliza el mismo en la fecha señalada en el párrafo anterior, se estará a lo previsto en el segundo párrafo del artículo 46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y, se dará aviso a </w:t>
      </w:r>
      <w:smartTag w:uri="urn:schemas-microsoft-com:office:smarttags" w:element="PersonName">
        <w:smartTagPr>
          <w:attr w:name="ProductID" w:val="la Secretaria"/>
        </w:smartTagPr>
        <w:r>
          <w:rPr>
            <w:rFonts w:ascii="Arial" w:hAnsi="Arial" w:cs="Arial"/>
          </w:rPr>
          <w:t>la Secretaria</w:t>
        </w:r>
      </w:smartTag>
      <w:r>
        <w:rPr>
          <w:rFonts w:ascii="Arial" w:hAnsi="Arial" w:cs="Arial"/>
        </w:rPr>
        <w:t xml:space="preserve"> de la </w:t>
      </w:r>
      <w:r w:rsidR="009F66DE">
        <w:rPr>
          <w:rFonts w:ascii="Arial" w:hAnsi="Arial" w:cs="Arial"/>
        </w:rPr>
        <w:t>Función</w:t>
      </w:r>
      <w:r>
        <w:rPr>
          <w:rFonts w:ascii="Arial" w:hAnsi="Arial" w:cs="Arial"/>
        </w:rPr>
        <w:t xml:space="preserve"> </w:t>
      </w:r>
      <w:r w:rsidR="009F66DE">
        <w:rPr>
          <w:rFonts w:ascii="Arial" w:hAnsi="Arial" w:cs="Arial"/>
        </w:rPr>
        <w:t>Pública</w:t>
      </w:r>
      <w:r>
        <w:rPr>
          <w:rFonts w:ascii="Arial" w:hAnsi="Arial" w:cs="Arial"/>
        </w:rPr>
        <w:t xml:space="preserve"> (SFP),  para que resuelva lo procedente en términos del artículo 59 de </w:t>
      </w:r>
      <w:smartTag w:uri="urn:schemas-microsoft-com:office:smarttags" w:element="PersonName">
        <w:smartTagPr>
          <w:attr w:name="ProductID" w:val="la LAASSP."/>
        </w:smartTagPr>
        <w:r>
          <w:rPr>
            <w:rFonts w:ascii="Arial" w:hAnsi="Arial" w:cs="Arial"/>
          </w:rPr>
          <w:t>la LAASSP.</w:t>
        </w:r>
      </w:smartTag>
    </w:p>
    <w:p w:rsidR="00102D2F" w:rsidRDefault="00102D2F">
      <w:pPr>
        <w:pStyle w:val="Sangradetextonormal"/>
        <w:rPr>
          <w:rFonts w:ascii="Arial" w:hAnsi="Arial" w:cs="Arial"/>
        </w:rPr>
      </w:pPr>
    </w:p>
    <w:p w:rsidR="00102D2F" w:rsidRDefault="00102D2F">
      <w:pPr>
        <w:jc w:val="both"/>
        <w:rPr>
          <w:rFonts w:ascii="Arial" w:hAnsi="Arial" w:cs="Arial"/>
          <w:b/>
          <w:i/>
          <w:sz w:val="22"/>
          <w:szCs w:val="22"/>
          <w:u w:val="single"/>
        </w:rPr>
      </w:pPr>
    </w:p>
    <w:p w:rsidR="00102D2F" w:rsidRDefault="00102D2F">
      <w:pPr>
        <w:jc w:val="both"/>
        <w:rPr>
          <w:rFonts w:ascii="Arial" w:hAnsi="Arial" w:cs="Arial"/>
          <w:b/>
          <w:sz w:val="22"/>
          <w:szCs w:val="22"/>
        </w:rPr>
      </w:pPr>
      <w:r>
        <w:rPr>
          <w:rFonts w:ascii="Arial" w:hAnsi="Arial" w:cs="Arial"/>
          <w:b/>
          <w:sz w:val="22"/>
          <w:szCs w:val="22"/>
        </w:rPr>
        <w:t>7. TIPO DE ABASTECIMIENTO.</w:t>
      </w:r>
    </w:p>
    <w:p w:rsidR="00102D2F" w:rsidRDefault="00102D2F">
      <w:pPr>
        <w:tabs>
          <w:tab w:val="left" w:pos="1134"/>
        </w:tabs>
        <w:overflowPunct w:val="0"/>
        <w:autoSpaceDE w:val="0"/>
        <w:jc w:val="both"/>
        <w:textAlignment w:val="baseline"/>
        <w:rPr>
          <w:rFonts w:ascii="Arial" w:hAnsi="Arial" w:cs="Arial"/>
          <w:b/>
          <w:sz w:val="22"/>
          <w:szCs w:val="22"/>
        </w:rPr>
      </w:pPr>
    </w:p>
    <w:p w:rsidR="00102D2F" w:rsidRDefault="00102D2F">
      <w:pPr>
        <w:tabs>
          <w:tab w:val="left" w:pos="1134"/>
        </w:tabs>
        <w:overflowPunct w:val="0"/>
        <w:autoSpaceDE w:val="0"/>
        <w:jc w:val="both"/>
        <w:textAlignment w:val="baseline"/>
        <w:rPr>
          <w:rFonts w:ascii="Arial" w:hAnsi="Arial" w:cs="Arial"/>
          <w:bCs/>
          <w:sz w:val="22"/>
          <w:szCs w:val="22"/>
          <w:lang w:val="es-ES_tradnl"/>
        </w:rPr>
      </w:pPr>
      <w:r>
        <w:rPr>
          <w:rFonts w:ascii="Arial" w:hAnsi="Arial" w:cs="Arial"/>
          <w:bCs/>
          <w:sz w:val="22"/>
          <w:szCs w:val="22"/>
          <w:lang w:val="es-ES_tradnl"/>
        </w:rPr>
        <w:t>La presente licitación se realizará bajo la modalidad de una sola fuente de abasto.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 xml:space="preserve">8. CRITERIOS PARA </w:t>
      </w:r>
      <w:smartTag w:uri="urn:schemas-microsoft-com:office:smarttags" w:element="PersonName">
        <w:smartTagPr>
          <w:attr w:name="ProductID" w:val="LA EVALUACION DE"/>
        </w:smartTagPr>
        <w:r>
          <w:rPr>
            <w:rFonts w:ascii="Arial" w:hAnsi="Arial" w:cs="Arial"/>
            <w:b/>
            <w:sz w:val="22"/>
            <w:szCs w:val="22"/>
          </w:rPr>
          <w:t>LA EVALUACION DE</w:t>
        </w:r>
      </w:smartTag>
      <w:r>
        <w:rPr>
          <w:rFonts w:ascii="Arial" w:hAnsi="Arial" w:cs="Arial"/>
          <w:b/>
          <w:sz w:val="22"/>
          <w:szCs w:val="22"/>
        </w:rPr>
        <w:t xml:space="preserve"> LAS PROPOSICIONES Y ADJUDICACION DE LOS CONTRATOS.</w:t>
      </w:r>
    </w:p>
    <w:p w:rsidR="00102D2F" w:rsidRDefault="00102D2F">
      <w:pPr>
        <w:jc w:val="both"/>
        <w:rPr>
          <w:rFonts w:ascii="Arial" w:hAnsi="Arial" w:cs="Arial"/>
          <w:sz w:val="22"/>
          <w:szCs w:val="22"/>
        </w:rPr>
      </w:pPr>
    </w:p>
    <w:p w:rsidR="00F810CF" w:rsidRPr="00FE42BC" w:rsidRDefault="00F810CF" w:rsidP="00F810CF">
      <w:pPr>
        <w:ind w:left="142" w:right="191"/>
        <w:jc w:val="both"/>
        <w:rPr>
          <w:rFonts w:ascii="Arial" w:hAnsi="Arial" w:cs="Arial"/>
          <w:sz w:val="22"/>
          <w:szCs w:val="22"/>
        </w:rPr>
      </w:pPr>
      <w:r w:rsidRPr="00FE42BC">
        <w:rPr>
          <w:rFonts w:ascii="Arial" w:hAnsi="Arial" w:cs="Arial"/>
          <w:sz w:val="22"/>
          <w:szCs w:val="22"/>
        </w:rPr>
        <w:t xml:space="preserve">De acuerdo con lo establecido en la fracción I del artículo 36 Bis de </w:t>
      </w:r>
      <w:smartTag w:uri="urn:schemas-microsoft-com:office:smarttags" w:element="PersonName">
        <w:smartTagPr>
          <w:attr w:name="ProductID" w:val="la Ley"/>
        </w:smartTagPr>
        <w:r w:rsidRPr="00FE42BC">
          <w:rPr>
            <w:rFonts w:ascii="Arial" w:hAnsi="Arial" w:cs="Arial"/>
            <w:sz w:val="22"/>
            <w:szCs w:val="22"/>
          </w:rPr>
          <w:t>la Ley</w:t>
        </w:r>
      </w:smartTag>
      <w:r w:rsidRPr="00FE42BC">
        <w:rPr>
          <w:rFonts w:ascii="Arial" w:hAnsi="Arial" w:cs="Arial"/>
          <w:sz w:val="22"/>
          <w:szCs w:val="22"/>
        </w:rPr>
        <w:t>, el criterio que se utilizará como método para evaluar las propuestas, será el mecanismo de puntos y porcentajes; por lo que, para ser sujeto de evaluación bajo el criterio de puntos y porcentajes, se considerarán únicamente a el (los) licitante(s) que previamente haya(n) cumplido cuantitativa y cualitativamente con los requisitos solicitados en  los numeral</w:t>
      </w:r>
      <w:r w:rsidR="006054E7">
        <w:rPr>
          <w:rFonts w:ascii="Arial" w:hAnsi="Arial" w:cs="Arial"/>
          <w:sz w:val="22"/>
          <w:szCs w:val="22"/>
        </w:rPr>
        <w:t>es 3.1 Calidad, 3</w:t>
      </w:r>
      <w:r w:rsidRPr="00FE42BC">
        <w:rPr>
          <w:rFonts w:ascii="Arial" w:hAnsi="Arial" w:cs="Arial"/>
          <w:sz w:val="22"/>
          <w:szCs w:val="22"/>
        </w:rPr>
        <w:t>.2 licencias, autorizaciones y permisos, de acuerdo a lo siguiente:</w:t>
      </w:r>
    </w:p>
    <w:p w:rsidR="00F810CF" w:rsidRPr="00FE42BC" w:rsidRDefault="00F810CF" w:rsidP="00F810CF">
      <w:pPr>
        <w:ind w:left="142" w:right="191"/>
        <w:jc w:val="both"/>
        <w:rPr>
          <w:rFonts w:ascii="Arial" w:hAnsi="Arial" w:cs="Arial"/>
          <w:sz w:val="22"/>
          <w:szCs w:val="22"/>
        </w:rPr>
      </w:pPr>
    </w:p>
    <w:p w:rsidR="00F810CF" w:rsidRPr="00FE42BC" w:rsidRDefault="00F810CF" w:rsidP="0035235A">
      <w:pPr>
        <w:widowControl/>
        <w:numPr>
          <w:ilvl w:val="0"/>
          <w:numId w:val="20"/>
        </w:numPr>
        <w:suppressAutoHyphens w:val="0"/>
        <w:ind w:right="191"/>
        <w:jc w:val="both"/>
        <w:rPr>
          <w:rFonts w:ascii="Arial" w:hAnsi="Arial" w:cs="Arial"/>
          <w:b/>
          <w:bCs/>
          <w:sz w:val="22"/>
          <w:szCs w:val="22"/>
        </w:rPr>
      </w:pPr>
      <w:r w:rsidRPr="00FE42BC">
        <w:rPr>
          <w:rFonts w:ascii="Arial" w:hAnsi="Arial" w:cs="Arial"/>
          <w:sz w:val="22"/>
          <w:szCs w:val="22"/>
        </w:rPr>
        <w:t xml:space="preserve">Se comprobará que las condiciones legales, técnicas y económicas requeridas contengan la información, documentación y requisitos solicitados en la presente Convocatoria, así como los que resulten de la (s) junta (s) de aclaraciones y sus anexos. numerales </w:t>
      </w:r>
      <w:r w:rsidR="006054E7">
        <w:rPr>
          <w:rFonts w:ascii="Arial" w:hAnsi="Arial" w:cs="Arial"/>
          <w:bCs/>
          <w:sz w:val="22"/>
          <w:szCs w:val="22"/>
        </w:rPr>
        <w:t>3.1. y 3</w:t>
      </w:r>
      <w:r w:rsidRPr="00FE42BC">
        <w:rPr>
          <w:rFonts w:ascii="Arial" w:hAnsi="Arial" w:cs="Arial"/>
          <w:bCs/>
          <w:sz w:val="22"/>
          <w:szCs w:val="22"/>
        </w:rPr>
        <w:t>.2.</w:t>
      </w:r>
    </w:p>
    <w:p w:rsidR="00F810CF" w:rsidRPr="00FE42BC" w:rsidRDefault="00F810CF" w:rsidP="00F810CF">
      <w:pPr>
        <w:suppressAutoHyphens w:val="0"/>
        <w:ind w:left="142" w:right="191"/>
        <w:jc w:val="both"/>
        <w:rPr>
          <w:rFonts w:ascii="Arial" w:hAnsi="Arial" w:cs="Arial"/>
          <w:b/>
          <w:bCs/>
          <w:sz w:val="10"/>
          <w:szCs w:val="10"/>
        </w:rPr>
      </w:pPr>
    </w:p>
    <w:p w:rsidR="00F810CF" w:rsidRPr="00FE42BC" w:rsidRDefault="00F810CF" w:rsidP="0035235A">
      <w:pPr>
        <w:widowControl/>
        <w:numPr>
          <w:ilvl w:val="0"/>
          <w:numId w:val="20"/>
        </w:numPr>
        <w:suppressAutoHyphens w:val="0"/>
        <w:spacing w:before="100"/>
        <w:ind w:right="191"/>
        <w:jc w:val="both"/>
        <w:rPr>
          <w:rFonts w:ascii="Arial" w:hAnsi="Arial" w:cs="Arial"/>
          <w:sz w:val="22"/>
          <w:szCs w:val="22"/>
        </w:rPr>
      </w:pPr>
      <w:r w:rsidRPr="00FE42BC">
        <w:rPr>
          <w:rFonts w:ascii="Arial" w:hAnsi="Arial" w:cs="Arial"/>
          <w:sz w:val="22"/>
          <w:szCs w:val="22"/>
        </w:rPr>
        <w:t>No se considerarán las proposiciones, cuando no cotice la totalidad de los bienes requeridos por partida de cada Unidad Médica.</w:t>
      </w:r>
    </w:p>
    <w:p w:rsidR="00F810CF" w:rsidRPr="00FE42BC" w:rsidRDefault="00F810CF" w:rsidP="00F810CF">
      <w:pPr>
        <w:suppressAutoHyphens w:val="0"/>
        <w:spacing w:before="100"/>
        <w:ind w:right="191"/>
        <w:rPr>
          <w:rFonts w:ascii="Arial" w:hAnsi="Arial" w:cs="Arial"/>
          <w:sz w:val="10"/>
          <w:szCs w:val="10"/>
        </w:rPr>
      </w:pPr>
    </w:p>
    <w:p w:rsidR="00F810CF" w:rsidRPr="00FE42BC" w:rsidRDefault="00F810CF" w:rsidP="00F810CF">
      <w:pPr>
        <w:ind w:left="142" w:right="191"/>
        <w:jc w:val="both"/>
        <w:rPr>
          <w:rFonts w:ascii="Arial" w:hAnsi="Arial" w:cs="Arial"/>
          <w:sz w:val="10"/>
          <w:szCs w:val="10"/>
        </w:rPr>
      </w:pPr>
    </w:p>
    <w:p w:rsidR="00F810CF" w:rsidRPr="00FE42BC" w:rsidRDefault="00F810CF" w:rsidP="0035235A">
      <w:pPr>
        <w:widowControl/>
        <w:numPr>
          <w:ilvl w:val="0"/>
          <w:numId w:val="20"/>
        </w:numPr>
        <w:suppressAutoHyphens w:val="0"/>
        <w:ind w:right="191"/>
        <w:jc w:val="both"/>
        <w:rPr>
          <w:rFonts w:ascii="Arial" w:hAnsi="Arial" w:cs="Arial"/>
          <w:sz w:val="22"/>
          <w:szCs w:val="22"/>
        </w:rPr>
      </w:pPr>
      <w:r w:rsidRPr="00FE42BC">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propuestas presentadas.</w:t>
      </w:r>
    </w:p>
    <w:p w:rsidR="00F810CF" w:rsidRPr="00FE42BC" w:rsidRDefault="00F810CF" w:rsidP="00F810CF">
      <w:pPr>
        <w:ind w:left="142" w:right="191"/>
        <w:jc w:val="both"/>
        <w:rPr>
          <w:rFonts w:ascii="Arial" w:hAnsi="Arial" w:cs="Arial"/>
          <w:b/>
          <w:bCs/>
          <w:sz w:val="22"/>
          <w:szCs w:val="22"/>
        </w:rPr>
      </w:pPr>
    </w:p>
    <w:p w:rsidR="00F810CF" w:rsidRPr="006054E7" w:rsidRDefault="00F810CF" w:rsidP="0035235A">
      <w:pPr>
        <w:pStyle w:val="Prrafodelista"/>
        <w:numPr>
          <w:ilvl w:val="0"/>
          <w:numId w:val="20"/>
        </w:numPr>
        <w:shd w:val="clear" w:color="auto" w:fill="FFFFFF"/>
        <w:ind w:right="191"/>
        <w:jc w:val="both"/>
        <w:rPr>
          <w:rFonts w:ascii="Arial" w:hAnsi="Arial" w:cs="Arial"/>
          <w:sz w:val="22"/>
          <w:szCs w:val="22"/>
        </w:rPr>
      </w:pPr>
      <w:r w:rsidRPr="006054E7">
        <w:rPr>
          <w:rFonts w:ascii="Arial" w:hAnsi="Arial" w:cs="Arial"/>
          <w:sz w:val="22"/>
          <w:szCs w:val="22"/>
        </w:rPr>
        <w:t xml:space="preserve">En relación a los documentos o manifiestos presentados bajo protesta de decir verdad, de conformidad con lo previsto en el artículo 39, penúltimo párrafo del Reglamento de </w:t>
      </w:r>
      <w:smartTag w:uri="urn:schemas-microsoft-com:office:smarttags" w:element="PersonName">
        <w:smartTagPr>
          <w:attr w:name="ProductID" w:val="la LAASSP"/>
        </w:smartTagPr>
        <w:r w:rsidRPr="006054E7">
          <w:rPr>
            <w:rFonts w:ascii="Arial" w:hAnsi="Arial" w:cs="Arial"/>
            <w:sz w:val="22"/>
            <w:szCs w:val="22"/>
          </w:rPr>
          <w:t>la LAASSP</w:t>
        </w:r>
      </w:smartTag>
      <w:r w:rsidRPr="006054E7">
        <w:rPr>
          <w:rFonts w:ascii="Arial" w:hAnsi="Arial" w:cs="Arial"/>
          <w:sz w:val="22"/>
          <w:szCs w:val="22"/>
        </w:rPr>
        <w:t>, se verificará que dichos documentos cumplan con los requisitos solicitados. La falta de presentación de dichos documentos en la proposición, será motivo para desecharla, por incumplir las disposiciones jurídicas que los establecen.</w:t>
      </w:r>
    </w:p>
    <w:p w:rsidR="00F810CF" w:rsidRPr="00FE42BC" w:rsidRDefault="00F810CF" w:rsidP="00F810CF">
      <w:pPr>
        <w:shd w:val="clear" w:color="auto" w:fill="FFFFFF"/>
        <w:ind w:left="142" w:right="191"/>
        <w:jc w:val="both"/>
        <w:rPr>
          <w:rFonts w:ascii="Arial" w:hAnsi="Arial" w:cs="Arial"/>
          <w:sz w:val="10"/>
          <w:szCs w:val="10"/>
        </w:rPr>
      </w:pPr>
    </w:p>
    <w:p w:rsidR="00F810CF" w:rsidRPr="00FE42BC" w:rsidRDefault="00F810CF" w:rsidP="0035235A">
      <w:pPr>
        <w:widowControl/>
        <w:numPr>
          <w:ilvl w:val="0"/>
          <w:numId w:val="20"/>
        </w:numPr>
        <w:tabs>
          <w:tab w:val="num" w:pos="426"/>
        </w:tabs>
        <w:suppressAutoHyphens w:val="0"/>
        <w:spacing w:before="100"/>
        <w:ind w:right="191"/>
        <w:jc w:val="both"/>
        <w:rPr>
          <w:rFonts w:ascii="Arial" w:hAnsi="Arial" w:cs="Arial"/>
          <w:sz w:val="22"/>
          <w:szCs w:val="22"/>
        </w:rPr>
      </w:pPr>
      <w:r w:rsidRPr="00FE42BC">
        <w:rPr>
          <w:rFonts w:ascii="Arial" w:hAnsi="Arial" w:cs="Arial"/>
          <w:sz w:val="22"/>
          <w:szCs w:val="22"/>
        </w:rPr>
        <w:lastRenderedPageBreak/>
        <w:t xml:space="preserve">En general, el cumplimiento de las propuestas conforme a los requisitos establecidos en la convocatoria. </w:t>
      </w:r>
    </w:p>
    <w:p w:rsidR="00F810CF" w:rsidRPr="00FE42BC" w:rsidRDefault="00F810CF" w:rsidP="00F810CF">
      <w:pPr>
        <w:pStyle w:val="Ttulo"/>
        <w:rPr>
          <w:rFonts w:cs="Arial"/>
          <w:sz w:val="22"/>
          <w:szCs w:val="22"/>
          <w:u w:val="single"/>
          <w:lang w:val="es-MX"/>
        </w:rPr>
      </w:pPr>
      <w:r w:rsidRPr="00FE42BC">
        <w:rPr>
          <w:rFonts w:cs="Arial"/>
          <w:sz w:val="22"/>
          <w:szCs w:val="22"/>
          <w:u w:val="single"/>
          <w:lang w:val="es-MX"/>
        </w:rPr>
        <w:t>EVALUACIÓN DE PUNTOS Y PORCENTAJES</w:t>
      </w:r>
    </w:p>
    <w:p w:rsidR="00F810CF" w:rsidRPr="00FE42BC" w:rsidRDefault="00F810CF" w:rsidP="00F810CF">
      <w:pPr>
        <w:ind w:left="142" w:right="191"/>
        <w:jc w:val="both"/>
        <w:rPr>
          <w:rFonts w:ascii="Arial" w:hAnsi="Arial" w:cs="Arial"/>
          <w:sz w:val="6"/>
          <w:szCs w:val="6"/>
        </w:rPr>
      </w:pPr>
    </w:p>
    <w:p w:rsidR="00F810CF" w:rsidRPr="00FE42BC" w:rsidRDefault="00F810CF" w:rsidP="00F810CF">
      <w:pPr>
        <w:ind w:left="142" w:right="191"/>
        <w:jc w:val="both"/>
        <w:rPr>
          <w:rFonts w:ascii="Arial" w:hAnsi="Arial" w:cs="Arial"/>
          <w:sz w:val="6"/>
          <w:szCs w:val="6"/>
        </w:rPr>
      </w:pPr>
    </w:p>
    <w:p w:rsidR="00F810CF" w:rsidRPr="00FE42BC" w:rsidRDefault="00F810CF" w:rsidP="00F810CF">
      <w:pPr>
        <w:ind w:left="142" w:right="191"/>
        <w:jc w:val="both"/>
        <w:rPr>
          <w:rFonts w:ascii="Arial" w:hAnsi="Arial" w:cs="Arial"/>
          <w:sz w:val="6"/>
          <w:szCs w:val="6"/>
        </w:rPr>
      </w:pPr>
    </w:p>
    <w:p w:rsidR="00F810CF" w:rsidRPr="00FE42BC" w:rsidRDefault="00F810CF" w:rsidP="00F810CF">
      <w:pPr>
        <w:ind w:left="142" w:right="191"/>
        <w:jc w:val="both"/>
        <w:rPr>
          <w:rFonts w:ascii="Arial" w:hAnsi="Arial" w:cs="Arial"/>
          <w:sz w:val="6"/>
          <w:szCs w:val="6"/>
        </w:rPr>
      </w:pPr>
    </w:p>
    <w:p w:rsidR="00F810CF" w:rsidRDefault="00F810CF" w:rsidP="00F810CF">
      <w:pPr>
        <w:ind w:left="142" w:right="191"/>
        <w:jc w:val="both"/>
        <w:rPr>
          <w:rFonts w:ascii="Arial" w:hAnsi="Arial" w:cs="Arial"/>
          <w:sz w:val="22"/>
          <w:szCs w:val="22"/>
        </w:rPr>
      </w:pPr>
      <w:r w:rsidRPr="00FE42BC">
        <w:rPr>
          <w:rFonts w:ascii="Arial" w:hAnsi="Arial" w:cs="Arial"/>
          <w:sz w:val="22"/>
          <w:szCs w:val="22"/>
        </w:rPr>
        <w:t xml:space="preserve">El Instituto evaluará cualquier incremento en rangos o características que mejoren la calidad del bien, así como su entrega y distribución objeto de la presente Licitación, como que presente mejores especificaciones a las solicitadas, aplicando para ello el Mecanismo de Evaluación de Puntos y Porcentaje, de conformidad con lo establecido en los Lineamientos para </w:t>
      </w:r>
      <w:smartTag w:uri="urn:schemas-microsoft-com:office:smarttags" w:element="PersonName">
        <w:smartTagPr>
          <w:attr w:name="ProductID" w:val="la Aplicaci￳n"/>
        </w:smartTagPr>
        <w:r w:rsidRPr="00FE42BC">
          <w:rPr>
            <w:rFonts w:ascii="Arial" w:hAnsi="Arial" w:cs="Arial"/>
            <w:sz w:val="22"/>
            <w:szCs w:val="22"/>
          </w:rPr>
          <w:t>la Aplicación</w:t>
        </w:r>
      </w:smartTag>
      <w:r w:rsidRPr="00FE42BC">
        <w:rPr>
          <w:rFonts w:ascii="Arial" w:hAnsi="Arial" w:cs="Arial"/>
          <w:sz w:val="22"/>
          <w:szCs w:val="22"/>
        </w:rPr>
        <w:t xml:space="preserve"> del Criterio de Evaluación de Proposiciones a través del Mecanismo de Puntos o Porcentajes en los Procedimientos de Contratación, publicado en el Diario Oficial de </w:t>
      </w:r>
      <w:smartTag w:uri="urn:schemas-microsoft-com:office:smarttags" w:element="PersonName">
        <w:smartTagPr>
          <w:attr w:name="ProductID" w:val="la Federaci￳n"/>
        </w:smartTagPr>
        <w:r w:rsidRPr="00FE42BC">
          <w:rPr>
            <w:rFonts w:ascii="Arial" w:hAnsi="Arial" w:cs="Arial"/>
            <w:sz w:val="22"/>
            <w:szCs w:val="22"/>
          </w:rPr>
          <w:t>la Federación</w:t>
        </w:r>
      </w:smartTag>
      <w:r w:rsidRPr="00FE42BC">
        <w:rPr>
          <w:rFonts w:ascii="Arial" w:hAnsi="Arial" w:cs="Arial"/>
          <w:sz w:val="22"/>
          <w:szCs w:val="22"/>
        </w:rPr>
        <w:t xml:space="preserve"> el 9 de septiembre de 2010.</w:t>
      </w:r>
    </w:p>
    <w:p w:rsidR="005A48AF" w:rsidRDefault="005A48AF" w:rsidP="00F810CF">
      <w:pPr>
        <w:ind w:left="142" w:right="191"/>
        <w:jc w:val="both"/>
        <w:rPr>
          <w:rFonts w:ascii="Arial" w:hAnsi="Arial" w:cs="Arial"/>
          <w:sz w:val="22"/>
          <w:szCs w:val="22"/>
        </w:rPr>
      </w:pPr>
    </w:p>
    <w:p w:rsidR="005A48AF" w:rsidRDefault="005A48AF" w:rsidP="00F810CF">
      <w:pPr>
        <w:ind w:left="142" w:right="191"/>
        <w:jc w:val="both"/>
        <w:rPr>
          <w:rFonts w:ascii="Arial" w:hAnsi="Arial" w:cs="Arial"/>
          <w:bCs/>
          <w:sz w:val="22"/>
          <w:szCs w:val="22"/>
        </w:rPr>
      </w:pPr>
      <w:r w:rsidRPr="005A48AF">
        <w:rPr>
          <w:rFonts w:ascii="Arial" w:hAnsi="Arial" w:cs="Arial"/>
          <w:bCs/>
          <w:sz w:val="22"/>
          <w:szCs w:val="22"/>
        </w:rPr>
        <w:t>La no entrega de los documentos señalados o no cumpla con los requisitos solicitados en cualesquiera de los subrubros, será equ</w:t>
      </w:r>
      <w:r w:rsidR="00C8387B">
        <w:rPr>
          <w:rFonts w:ascii="Arial" w:hAnsi="Arial" w:cs="Arial"/>
          <w:bCs/>
          <w:sz w:val="22"/>
          <w:szCs w:val="22"/>
        </w:rPr>
        <w:t xml:space="preserve">ivalente a cero puntos, y para el caso del requisito </w:t>
      </w:r>
      <w:r w:rsidR="0086757D">
        <w:rPr>
          <w:rFonts w:ascii="Arial" w:hAnsi="Arial" w:cs="Arial"/>
          <w:bCs/>
          <w:sz w:val="22"/>
          <w:szCs w:val="22"/>
        </w:rPr>
        <w:t>indispensable</w:t>
      </w:r>
      <w:r w:rsidR="00C8387B">
        <w:rPr>
          <w:rFonts w:ascii="Arial" w:hAnsi="Arial" w:cs="Arial"/>
          <w:bCs/>
          <w:sz w:val="22"/>
          <w:szCs w:val="22"/>
        </w:rPr>
        <w:t xml:space="preserve"> es causal de </w:t>
      </w:r>
      <w:r w:rsidR="0086757D">
        <w:rPr>
          <w:rFonts w:ascii="Arial" w:hAnsi="Arial" w:cs="Arial"/>
          <w:bCs/>
          <w:sz w:val="22"/>
          <w:szCs w:val="22"/>
        </w:rPr>
        <w:t>descalificación.</w:t>
      </w:r>
    </w:p>
    <w:p w:rsidR="005A48AF" w:rsidRPr="00FE42BC" w:rsidRDefault="005A48AF" w:rsidP="00F810CF">
      <w:pPr>
        <w:ind w:left="142" w:right="191"/>
        <w:jc w:val="both"/>
        <w:rPr>
          <w:rFonts w:ascii="Arial" w:hAnsi="Arial" w:cs="Arial"/>
          <w:sz w:val="22"/>
          <w:szCs w:val="22"/>
        </w:rPr>
      </w:pPr>
    </w:p>
    <w:p w:rsidR="00F810CF" w:rsidRPr="00FE42BC" w:rsidRDefault="00F810CF" w:rsidP="00F810CF">
      <w:pPr>
        <w:ind w:left="142" w:right="191"/>
        <w:jc w:val="both"/>
        <w:rPr>
          <w:rFonts w:ascii="Arial" w:hAnsi="Arial" w:cs="Arial"/>
          <w:b/>
          <w:bCs/>
          <w:sz w:val="22"/>
          <w:szCs w:val="22"/>
        </w:rPr>
      </w:pPr>
      <w:r w:rsidRPr="00FE42BC">
        <w:rPr>
          <w:rFonts w:ascii="Arial" w:hAnsi="Arial" w:cs="Arial"/>
          <w:sz w:val="22"/>
          <w:szCs w:val="22"/>
        </w:rPr>
        <w:t>Para la adquisición de los bienes, la convocante asigna la puntuación o unidades porcentuales, de conformidad con lo siguiente:</w:t>
      </w:r>
    </w:p>
    <w:p w:rsidR="00F810CF" w:rsidRPr="00FE42BC" w:rsidRDefault="00F810CF" w:rsidP="00F810CF">
      <w:pPr>
        <w:ind w:left="142" w:right="191"/>
        <w:rPr>
          <w:rFonts w:ascii="Arial" w:hAnsi="Arial" w:cs="Arial"/>
          <w:b/>
          <w:bCs/>
          <w:sz w:val="22"/>
          <w:szCs w:val="22"/>
        </w:rPr>
      </w:pPr>
    </w:p>
    <w:p w:rsidR="00F810CF" w:rsidRPr="00FE42BC" w:rsidRDefault="00F810CF" w:rsidP="0035235A">
      <w:pPr>
        <w:widowControl/>
        <w:numPr>
          <w:ilvl w:val="0"/>
          <w:numId w:val="19"/>
        </w:numPr>
        <w:ind w:right="191"/>
        <w:rPr>
          <w:rFonts w:ascii="Arial" w:hAnsi="Arial" w:cs="Arial"/>
          <w:sz w:val="22"/>
          <w:szCs w:val="22"/>
        </w:rPr>
      </w:pPr>
      <w:r w:rsidRPr="00FE42BC">
        <w:rPr>
          <w:rFonts w:ascii="Arial" w:hAnsi="Arial" w:cs="Arial"/>
          <w:b/>
          <w:bCs/>
          <w:sz w:val="22"/>
          <w:szCs w:val="22"/>
        </w:rPr>
        <w:t>Ponderación</w:t>
      </w:r>
    </w:p>
    <w:p w:rsidR="00F810CF" w:rsidRPr="00FE42BC" w:rsidRDefault="00F810CF" w:rsidP="00F810CF">
      <w:pPr>
        <w:suppressAutoHyphens w:val="0"/>
        <w:ind w:left="142" w:right="191"/>
        <w:jc w:val="both"/>
        <w:rPr>
          <w:rFonts w:ascii="Arial" w:hAnsi="Arial" w:cs="Arial"/>
          <w:sz w:val="4"/>
          <w:szCs w:val="4"/>
        </w:rPr>
      </w:pPr>
    </w:p>
    <w:p w:rsidR="00F810CF" w:rsidRPr="00FE42BC" w:rsidRDefault="00F810CF" w:rsidP="00F810CF">
      <w:pPr>
        <w:ind w:left="142" w:right="191"/>
        <w:jc w:val="both"/>
        <w:rPr>
          <w:rFonts w:ascii="Arial" w:hAnsi="Arial" w:cs="Arial"/>
          <w:sz w:val="22"/>
          <w:szCs w:val="22"/>
        </w:rPr>
      </w:pPr>
      <w:r w:rsidRPr="00FE42BC">
        <w:rPr>
          <w:rFonts w:ascii="Arial" w:hAnsi="Arial" w:cs="Arial"/>
          <w:sz w:val="22"/>
          <w:szCs w:val="22"/>
        </w:rPr>
        <w:t>La ponderación de cada uno de los rubros de la propuesta técnica</w:t>
      </w:r>
      <w:r w:rsidR="00275B6B">
        <w:rPr>
          <w:rFonts w:ascii="Arial" w:hAnsi="Arial" w:cs="Arial"/>
          <w:sz w:val="22"/>
          <w:szCs w:val="22"/>
        </w:rPr>
        <w:t>; corresponderán a un total de 50 puntos o del 5</w:t>
      </w:r>
      <w:r w:rsidRPr="00FE42BC">
        <w:rPr>
          <w:rFonts w:ascii="Arial" w:hAnsi="Arial" w:cs="Arial"/>
          <w:sz w:val="22"/>
          <w:szCs w:val="22"/>
        </w:rPr>
        <w:t xml:space="preserve">0% (sesenta por ciento) unidades porcentuales. Para ser considerada solvente dicha propuesta y no ser desechada, </w:t>
      </w:r>
      <w:r w:rsidR="00275B6B">
        <w:rPr>
          <w:rFonts w:ascii="Arial" w:hAnsi="Arial" w:cs="Arial"/>
          <w:sz w:val="22"/>
          <w:szCs w:val="22"/>
        </w:rPr>
        <w:t>será de cuando menos 40 de los 5</w:t>
      </w:r>
      <w:r w:rsidRPr="00FE42BC">
        <w:rPr>
          <w:rFonts w:ascii="Arial" w:hAnsi="Arial" w:cs="Arial"/>
          <w:sz w:val="22"/>
          <w:szCs w:val="22"/>
        </w:rPr>
        <w:t>0 puntos máximos que se pueden obtener, para lo cual se considerarán  los conceptos que a continuación se indican:</w:t>
      </w:r>
    </w:p>
    <w:p w:rsidR="00F810CF" w:rsidRPr="00FE42BC" w:rsidRDefault="00F810CF" w:rsidP="00F810CF">
      <w:pPr>
        <w:ind w:left="142" w:right="191"/>
        <w:jc w:val="both"/>
        <w:rPr>
          <w:rFonts w:ascii="Arial" w:hAnsi="Arial" w:cs="Arial"/>
          <w:b/>
          <w:bCs/>
          <w:sz w:val="22"/>
          <w:szCs w:val="22"/>
        </w:rPr>
      </w:pPr>
    </w:p>
    <w:p w:rsidR="00F810CF" w:rsidRPr="00FE42BC" w:rsidRDefault="00F810CF" w:rsidP="0035235A">
      <w:pPr>
        <w:widowControl/>
        <w:numPr>
          <w:ilvl w:val="0"/>
          <w:numId w:val="18"/>
        </w:numPr>
        <w:jc w:val="both"/>
        <w:rPr>
          <w:rFonts w:ascii="Arial" w:hAnsi="Arial" w:cs="Arial"/>
          <w:sz w:val="22"/>
          <w:szCs w:val="22"/>
          <w:u w:val="single"/>
        </w:rPr>
      </w:pPr>
      <w:r w:rsidRPr="00FE42BC">
        <w:rPr>
          <w:rFonts w:ascii="Arial" w:hAnsi="Arial" w:cs="Arial"/>
          <w:b/>
          <w:sz w:val="22"/>
          <w:szCs w:val="22"/>
        </w:rPr>
        <w:t>Propuesta Técnica</w:t>
      </w:r>
    </w:p>
    <w:p w:rsidR="00F810CF" w:rsidRPr="00FE42BC" w:rsidRDefault="00F810CF" w:rsidP="00F810CF">
      <w:pPr>
        <w:tabs>
          <w:tab w:val="left" w:pos="0"/>
          <w:tab w:val="left" w:pos="6237"/>
        </w:tabs>
        <w:jc w:val="both"/>
        <w:rPr>
          <w:rFonts w:ascii="Arial" w:hAnsi="Arial" w:cs="Arial"/>
          <w:sz w:val="4"/>
          <w:szCs w:val="4"/>
        </w:rPr>
      </w:pPr>
    </w:p>
    <w:p w:rsidR="00F810CF" w:rsidRPr="00FE42BC" w:rsidRDefault="00F810CF" w:rsidP="00F810CF">
      <w:pPr>
        <w:tabs>
          <w:tab w:val="left" w:pos="0"/>
          <w:tab w:val="left" w:pos="6237"/>
        </w:tabs>
        <w:jc w:val="both"/>
        <w:rPr>
          <w:rFonts w:ascii="Arial" w:hAnsi="Arial" w:cs="Arial"/>
          <w:sz w:val="22"/>
          <w:szCs w:val="22"/>
        </w:rPr>
      </w:pPr>
      <w:r w:rsidRPr="00FE42BC">
        <w:rPr>
          <w:rFonts w:ascii="Arial" w:hAnsi="Arial" w:cs="Arial"/>
          <w:sz w:val="22"/>
          <w:szCs w:val="22"/>
        </w:rPr>
        <w:t xml:space="preserve">La ponderación de cada uno de los rubros de la propuesta técnica; y que corresponde a </w:t>
      </w:r>
      <w:r w:rsidR="00275B6B">
        <w:rPr>
          <w:rFonts w:ascii="Arial" w:hAnsi="Arial" w:cs="Arial"/>
          <w:b/>
          <w:sz w:val="22"/>
          <w:szCs w:val="22"/>
        </w:rPr>
        <w:t>5</w:t>
      </w:r>
      <w:r w:rsidRPr="00FE42BC">
        <w:rPr>
          <w:rFonts w:ascii="Arial" w:hAnsi="Arial" w:cs="Arial"/>
          <w:b/>
          <w:sz w:val="22"/>
          <w:szCs w:val="22"/>
        </w:rPr>
        <w:t>0 puntos,</w:t>
      </w:r>
      <w:r w:rsidRPr="00FE42BC">
        <w:rPr>
          <w:rFonts w:ascii="Arial" w:hAnsi="Arial" w:cs="Arial"/>
          <w:sz w:val="22"/>
          <w:szCs w:val="22"/>
        </w:rPr>
        <w:t xml:space="preserve">  será evaluada tomando en cuenta la calidad, licencias, capacidad, experiencia, especialidad, y cumplimiento de contratos, para lo cual se considerarán los conceptos que a continuación se indican:</w:t>
      </w:r>
    </w:p>
    <w:p w:rsidR="00F810CF" w:rsidRDefault="00F810CF" w:rsidP="00F810CF">
      <w:pPr>
        <w:ind w:left="142" w:right="191"/>
        <w:jc w:val="both"/>
        <w:rPr>
          <w:rFonts w:ascii="Arial" w:hAnsi="Arial" w:cs="Arial"/>
          <w:b/>
          <w:bCs/>
          <w:sz w:val="22"/>
          <w:szCs w:val="22"/>
        </w:rPr>
      </w:pPr>
    </w:p>
    <w:p w:rsidR="00275B6B" w:rsidRPr="00FE42BC" w:rsidRDefault="00275B6B" w:rsidP="00F810CF">
      <w:pPr>
        <w:ind w:left="142" w:right="191"/>
        <w:jc w:val="both"/>
        <w:rPr>
          <w:rFonts w:ascii="Arial" w:hAnsi="Arial" w:cs="Arial"/>
          <w:b/>
          <w:bCs/>
          <w:sz w:val="22"/>
          <w:szCs w:val="22"/>
        </w:rPr>
      </w:pP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955"/>
        <w:gridCol w:w="2604"/>
        <w:gridCol w:w="5870"/>
      </w:tblGrid>
      <w:tr w:rsidR="00275B6B" w:rsidRPr="00FE42BC" w:rsidTr="004D3311">
        <w:trPr>
          <w:trHeight w:val="919"/>
          <w:tblHeader/>
          <w:jc w:val="center"/>
        </w:trPr>
        <w:tc>
          <w:tcPr>
            <w:tcW w:w="1630" w:type="dxa"/>
            <w:shd w:val="clear" w:color="auto" w:fill="D9D9D9"/>
            <w:noWrap/>
            <w:vAlign w:val="center"/>
          </w:tcPr>
          <w:p w:rsidR="00275B6B" w:rsidRPr="0006623C" w:rsidRDefault="00275B6B" w:rsidP="004D3311">
            <w:pPr>
              <w:suppressAutoHyphens w:val="0"/>
              <w:jc w:val="center"/>
              <w:rPr>
                <w:rFonts w:ascii="Arial" w:hAnsi="Arial" w:cs="Arial"/>
                <w:b/>
                <w:sz w:val="16"/>
                <w:szCs w:val="16"/>
                <w:lang w:eastAsia="es-ES"/>
              </w:rPr>
            </w:pPr>
            <w:r w:rsidRPr="0006623C">
              <w:rPr>
                <w:rFonts w:ascii="Arial" w:hAnsi="Arial" w:cs="Arial"/>
                <w:b/>
                <w:sz w:val="16"/>
                <w:szCs w:val="16"/>
                <w:lang w:eastAsia="es-ES"/>
              </w:rPr>
              <w:t>RUBRO</w:t>
            </w:r>
          </w:p>
        </w:tc>
        <w:tc>
          <w:tcPr>
            <w:tcW w:w="955" w:type="dxa"/>
            <w:shd w:val="clear" w:color="auto" w:fill="D9D9D9"/>
            <w:noWrap/>
            <w:vAlign w:val="center"/>
          </w:tcPr>
          <w:p w:rsidR="00275B6B" w:rsidRPr="0006623C" w:rsidRDefault="00275B6B" w:rsidP="004D3311">
            <w:pPr>
              <w:suppressAutoHyphens w:val="0"/>
              <w:jc w:val="center"/>
              <w:rPr>
                <w:rFonts w:ascii="Arial" w:hAnsi="Arial" w:cs="Arial"/>
                <w:b/>
                <w:sz w:val="16"/>
                <w:szCs w:val="16"/>
                <w:lang w:eastAsia="es-ES"/>
              </w:rPr>
            </w:pPr>
            <w:r w:rsidRPr="0006623C">
              <w:rPr>
                <w:rFonts w:ascii="Arial" w:hAnsi="Arial" w:cs="Arial"/>
                <w:b/>
                <w:sz w:val="16"/>
                <w:szCs w:val="16"/>
                <w:lang w:eastAsia="es-ES"/>
              </w:rPr>
              <w:t>PUNTOS A OTORGAR</w:t>
            </w:r>
          </w:p>
        </w:tc>
        <w:tc>
          <w:tcPr>
            <w:tcW w:w="2604" w:type="dxa"/>
            <w:shd w:val="clear" w:color="auto" w:fill="D9D9D9"/>
            <w:vAlign w:val="center"/>
          </w:tcPr>
          <w:p w:rsidR="00275B6B" w:rsidRPr="0006623C" w:rsidRDefault="00275B6B" w:rsidP="004D3311">
            <w:pPr>
              <w:suppressAutoHyphens w:val="0"/>
              <w:jc w:val="center"/>
              <w:rPr>
                <w:rFonts w:ascii="Arial" w:hAnsi="Arial" w:cs="Arial"/>
                <w:b/>
                <w:sz w:val="16"/>
                <w:szCs w:val="16"/>
                <w:lang w:eastAsia="es-ES"/>
              </w:rPr>
            </w:pPr>
            <w:r w:rsidRPr="0006623C">
              <w:rPr>
                <w:rFonts w:ascii="Arial" w:hAnsi="Arial" w:cs="Arial"/>
                <w:b/>
                <w:sz w:val="16"/>
                <w:szCs w:val="16"/>
                <w:lang w:eastAsia="es-ES"/>
              </w:rPr>
              <w:t>SUBRUBROS</w:t>
            </w:r>
          </w:p>
        </w:tc>
        <w:tc>
          <w:tcPr>
            <w:tcW w:w="5870" w:type="dxa"/>
            <w:shd w:val="clear" w:color="auto" w:fill="D9D9D9"/>
            <w:noWrap/>
            <w:vAlign w:val="center"/>
          </w:tcPr>
          <w:p w:rsidR="00275B6B" w:rsidRPr="0006623C" w:rsidRDefault="00275B6B" w:rsidP="004D3311">
            <w:pPr>
              <w:suppressAutoHyphens w:val="0"/>
              <w:jc w:val="center"/>
              <w:rPr>
                <w:rFonts w:ascii="Arial" w:hAnsi="Arial" w:cs="Arial"/>
                <w:b/>
                <w:sz w:val="16"/>
                <w:szCs w:val="16"/>
                <w:lang w:eastAsia="es-ES"/>
              </w:rPr>
            </w:pPr>
            <w:r w:rsidRPr="0006623C">
              <w:rPr>
                <w:rFonts w:ascii="Arial" w:hAnsi="Arial" w:cs="Arial"/>
                <w:b/>
                <w:sz w:val="16"/>
                <w:szCs w:val="16"/>
                <w:lang w:eastAsia="es-ES"/>
              </w:rPr>
              <w:t>DESCRIPCIÓN</w:t>
            </w:r>
          </w:p>
        </w:tc>
      </w:tr>
      <w:tr w:rsidR="00275B6B" w:rsidRPr="00FE42BC" w:rsidTr="004D3311">
        <w:trPr>
          <w:trHeight w:val="351"/>
          <w:jc w:val="center"/>
        </w:trPr>
        <w:tc>
          <w:tcPr>
            <w:tcW w:w="1630" w:type="dxa"/>
            <w:shd w:val="clear" w:color="auto" w:fill="BFBFBF"/>
            <w:noWrap/>
            <w:vAlign w:val="center"/>
          </w:tcPr>
          <w:p w:rsidR="00275B6B" w:rsidRPr="007D169A" w:rsidRDefault="00275B6B" w:rsidP="004D3311">
            <w:pPr>
              <w:suppressAutoHyphens w:val="0"/>
              <w:jc w:val="center"/>
              <w:rPr>
                <w:rFonts w:ascii="Arial" w:hAnsi="Arial" w:cs="Arial"/>
                <w:b/>
                <w:sz w:val="20"/>
                <w:lang w:eastAsia="es-ES"/>
              </w:rPr>
            </w:pPr>
            <w:r>
              <w:rPr>
                <w:rFonts w:ascii="Arial" w:hAnsi="Arial" w:cs="Arial"/>
                <w:b/>
                <w:sz w:val="20"/>
                <w:lang w:eastAsia="es-ES"/>
              </w:rPr>
              <w:t>Características del bien o bienes objeto de la propuesta técnica</w:t>
            </w:r>
          </w:p>
        </w:tc>
        <w:tc>
          <w:tcPr>
            <w:tcW w:w="955" w:type="dxa"/>
            <w:shd w:val="clear" w:color="auto" w:fill="BFBFBF"/>
            <w:noWrap/>
            <w:vAlign w:val="center"/>
          </w:tcPr>
          <w:p w:rsidR="00275B6B" w:rsidRPr="007D169A" w:rsidRDefault="00275B6B" w:rsidP="004D3311">
            <w:pPr>
              <w:suppressAutoHyphens w:val="0"/>
              <w:jc w:val="center"/>
              <w:rPr>
                <w:rFonts w:ascii="Arial" w:hAnsi="Arial" w:cs="Arial"/>
                <w:b/>
                <w:sz w:val="20"/>
                <w:lang w:eastAsia="es-ES"/>
              </w:rPr>
            </w:pPr>
            <w:r>
              <w:rPr>
                <w:rFonts w:ascii="Arial" w:hAnsi="Arial" w:cs="Arial"/>
                <w:b/>
                <w:sz w:val="20"/>
                <w:lang w:eastAsia="es-ES"/>
              </w:rPr>
              <w:t>20</w:t>
            </w:r>
          </w:p>
        </w:tc>
        <w:tc>
          <w:tcPr>
            <w:tcW w:w="2604" w:type="dxa"/>
          </w:tcPr>
          <w:p w:rsidR="00275B6B" w:rsidRDefault="00275B6B" w:rsidP="004D3311">
            <w:pPr>
              <w:tabs>
                <w:tab w:val="left" w:pos="229"/>
              </w:tabs>
              <w:snapToGrid w:val="0"/>
              <w:ind w:left="229" w:hanging="142"/>
              <w:jc w:val="both"/>
              <w:rPr>
                <w:rFonts w:ascii="Arial" w:hAnsi="Arial" w:cs="Arial"/>
                <w:b/>
                <w:sz w:val="18"/>
                <w:szCs w:val="18"/>
              </w:rPr>
            </w:pPr>
            <w:r w:rsidRPr="00E123B9">
              <w:rPr>
                <w:rFonts w:ascii="Arial" w:eastAsia="Symbol" w:hAnsi="Arial" w:cs="Arial"/>
                <w:b/>
                <w:sz w:val="18"/>
                <w:szCs w:val="18"/>
              </w:rPr>
              <w:t xml:space="preserve">  </w:t>
            </w:r>
            <w:r w:rsidR="009C1ECF">
              <w:rPr>
                <w:rFonts w:ascii="Arial" w:hAnsi="Arial" w:cs="Arial"/>
                <w:b/>
                <w:sz w:val="18"/>
                <w:szCs w:val="18"/>
              </w:rPr>
              <w:t>Característica técnica</w:t>
            </w:r>
            <w:r w:rsidRPr="00E123B9">
              <w:rPr>
                <w:rFonts w:ascii="Arial" w:hAnsi="Arial" w:cs="Arial"/>
                <w:b/>
                <w:sz w:val="18"/>
                <w:szCs w:val="18"/>
              </w:rPr>
              <w:t xml:space="preserve">: </w:t>
            </w:r>
          </w:p>
          <w:p w:rsidR="00275B6B" w:rsidRPr="00E123B9" w:rsidRDefault="004436BE" w:rsidP="004D3311">
            <w:pPr>
              <w:tabs>
                <w:tab w:val="left" w:pos="229"/>
              </w:tabs>
              <w:snapToGrid w:val="0"/>
              <w:jc w:val="both"/>
              <w:rPr>
                <w:rFonts w:ascii="Arial" w:hAnsi="Arial" w:cs="Arial"/>
                <w:sz w:val="18"/>
                <w:szCs w:val="18"/>
              </w:rPr>
            </w:pPr>
            <w:r>
              <w:rPr>
                <w:rFonts w:ascii="Arial" w:hAnsi="Arial" w:cs="Arial"/>
                <w:b/>
                <w:sz w:val="18"/>
                <w:szCs w:val="18"/>
              </w:rPr>
              <w:t>7</w:t>
            </w:r>
            <w:r w:rsidR="00275B6B" w:rsidRPr="00E123B9">
              <w:rPr>
                <w:rFonts w:ascii="Arial" w:hAnsi="Arial" w:cs="Arial"/>
                <w:b/>
                <w:sz w:val="18"/>
                <w:szCs w:val="18"/>
              </w:rPr>
              <w:t xml:space="preserve"> puntos</w:t>
            </w:r>
          </w:p>
          <w:p w:rsidR="00275B6B" w:rsidRDefault="00275B6B" w:rsidP="004D3311">
            <w:pPr>
              <w:suppressAutoHyphens w:val="0"/>
              <w:jc w:val="both"/>
              <w:rPr>
                <w:rFonts w:ascii="Arial" w:hAnsi="Arial" w:cs="Arial"/>
                <w:sz w:val="20"/>
                <w:lang w:eastAsia="es-ES"/>
              </w:rPr>
            </w:pPr>
          </w:p>
          <w:p w:rsidR="00275B6B" w:rsidRPr="00D00B81" w:rsidRDefault="00275B6B" w:rsidP="004D3311">
            <w:pPr>
              <w:tabs>
                <w:tab w:val="left" w:pos="6237"/>
              </w:tabs>
              <w:snapToGrid w:val="0"/>
              <w:ind w:left="70"/>
              <w:jc w:val="both"/>
              <w:rPr>
                <w:rFonts w:ascii="Arial" w:hAnsi="Arial" w:cs="Arial"/>
                <w:sz w:val="18"/>
                <w:szCs w:val="18"/>
              </w:rPr>
            </w:pPr>
            <w:r w:rsidRPr="00D00B81">
              <w:rPr>
                <w:rFonts w:ascii="Arial" w:hAnsi="Arial" w:cs="Arial"/>
                <w:sz w:val="18"/>
                <w:szCs w:val="18"/>
              </w:rPr>
              <w:t>Puntos a otorgar:</w:t>
            </w:r>
          </w:p>
          <w:p w:rsidR="00275B6B" w:rsidRPr="00101197" w:rsidRDefault="00895027" w:rsidP="004D3311">
            <w:pPr>
              <w:tabs>
                <w:tab w:val="left" w:pos="6237"/>
              </w:tabs>
              <w:snapToGrid w:val="0"/>
              <w:jc w:val="both"/>
              <w:rPr>
                <w:rFonts w:ascii="Arial" w:hAnsi="Arial" w:cs="Arial"/>
                <w:sz w:val="18"/>
                <w:szCs w:val="18"/>
              </w:rPr>
            </w:pPr>
            <w:r>
              <w:rPr>
                <w:rFonts w:ascii="Arial" w:hAnsi="Arial" w:cs="Arial"/>
                <w:sz w:val="18"/>
                <w:szCs w:val="18"/>
              </w:rPr>
              <w:t>5</w:t>
            </w:r>
            <w:r w:rsidR="00275B6B" w:rsidRPr="00101197">
              <w:rPr>
                <w:rFonts w:ascii="Arial" w:hAnsi="Arial" w:cs="Arial"/>
                <w:sz w:val="18"/>
                <w:szCs w:val="18"/>
              </w:rPr>
              <w:t xml:space="preserve"> puntos </w:t>
            </w:r>
          </w:p>
          <w:p w:rsidR="00275B6B" w:rsidRPr="00D85BD6" w:rsidRDefault="00275B6B" w:rsidP="004D3311">
            <w:pPr>
              <w:suppressAutoHyphens w:val="0"/>
              <w:jc w:val="both"/>
              <w:rPr>
                <w:rFonts w:ascii="Arial" w:hAnsi="Arial" w:cs="Arial"/>
                <w:b/>
                <w:sz w:val="20"/>
                <w:lang w:eastAsia="es-ES"/>
              </w:rPr>
            </w:pPr>
          </w:p>
        </w:tc>
        <w:tc>
          <w:tcPr>
            <w:tcW w:w="5870" w:type="dxa"/>
            <w:shd w:val="clear" w:color="auto" w:fill="auto"/>
            <w:noWrap/>
            <w:vAlign w:val="center"/>
          </w:tcPr>
          <w:p w:rsidR="00275B6B" w:rsidRPr="00FE42BC" w:rsidRDefault="000D799C" w:rsidP="004D3311">
            <w:pPr>
              <w:suppressAutoHyphens w:val="0"/>
              <w:jc w:val="both"/>
              <w:rPr>
                <w:rFonts w:ascii="Arial" w:hAnsi="Arial" w:cs="Arial"/>
                <w:sz w:val="20"/>
                <w:lang w:eastAsia="es-ES"/>
              </w:rPr>
            </w:pPr>
            <w:r w:rsidRPr="000D799C">
              <w:rPr>
                <w:rFonts w:ascii="Arial" w:hAnsi="Arial" w:cs="Arial"/>
                <w:sz w:val="18"/>
                <w:szCs w:val="18"/>
              </w:rPr>
              <w:t>El licitante deberá acreditar el conocimiento y aceptación de las condiciones para la entrega de los insumos requeridos por la unidad, tanto de características como de las circunstancias involucradas en la entrega</w:t>
            </w:r>
            <w:r w:rsidR="00895027">
              <w:rPr>
                <w:rFonts w:ascii="Arial" w:hAnsi="Arial" w:cs="Arial"/>
                <w:sz w:val="18"/>
                <w:szCs w:val="18"/>
              </w:rPr>
              <w:t>, mediante carta bajo protesta de decir verdad en el que se enuncie dichas condiciones del insumo, la entrega y retiro de lo solicitado.</w:t>
            </w:r>
          </w:p>
        </w:tc>
      </w:tr>
      <w:tr w:rsidR="00275B6B" w:rsidRPr="00FE42BC" w:rsidTr="004D3311">
        <w:trPr>
          <w:trHeight w:val="351"/>
          <w:jc w:val="center"/>
        </w:trPr>
        <w:tc>
          <w:tcPr>
            <w:tcW w:w="1630"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955"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2604" w:type="dxa"/>
          </w:tcPr>
          <w:p w:rsidR="00275B6B" w:rsidRDefault="00275B6B" w:rsidP="004D3311">
            <w:pPr>
              <w:tabs>
                <w:tab w:val="left" w:pos="229"/>
              </w:tabs>
              <w:snapToGrid w:val="0"/>
              <w:ind w:left="229" w:hanging="142"/>
              <w:jc w:val="both"/>
              <w:rPr>
                <w:rFonts w:ascii="Arial" w:hAnsi="Arial" w:cs="Arial"/>
                <w:b/>
                <w:sz w:val="18"/>
                <w:szCs w:val="18"/>
              </w:rPr>
            </w:pPr>
            <w:r w:rsidRPr="00E123B9">
              <w:rPr>
                <w:rFonts w:ascii="Arial" w:eastAsia="Symbol" w:hAnsi="Arial" w:cs="Arial"/>
                <w:sz w:val="18"/>
                <w:szCs w:val="18"/>
              </w:rPr>
              <w:t xml:space="preserve">  </w:t>
            </w:r>
            <w:r w:rsidR="009C1ECF">
              <w:rPr>
                <w:rFonts w:ascii="Arial" w:hAnsi="Arial" w:cs="Arial"/>
                <w:b/>
                <w:sz w:val="18"/>
                <w:szCs w:val="18"/>
              </w:rPr>
              <w:t>Contenido Nacional</w:t>
            </w:r>
            <w:r w:rsidRPr="00E123B9">
              <w:rPr>
                <w:rFonts w:ascii="Arial" w:hAnsi="Arial" w:cs="Arial"/>
                <w:b/>
                <w:sz w:val="18"/>
                <w:szCs w:val="18"/>
              </w:rPr>
              <w:t xml:space="preserve">: </w:t>
            </w:r>
          </w:p>
          <w:p w:rsidR="00275B6B" w:rsidRPr="00E123B9" w:rsidRDefault="004436BE" w:rsidP="004D3311">
            <w:pPr>
              <w:tabs>
                <w:tab w:val="left" w:pos="229"/>
              </w:tabs>
              <w:snapToGrid w:val="0"/>
              <w:jc w:val="both"/>
              <w:rPr>
                <w:rFonts w:ascii="Arial" w:hAnsi="Arial" w:cs="Arial"/>
                <w:b/>
                <w:sz w:val="18"/>
                <w:szCs w:val="18"/>
              </w:rPr>
            </w:pPr>
            <w:r>
              <w:rPr>
                <w:rFonts w:ascii="Arial" w:hAnsi="Arial" w:cs="Arial"/>
                <w:b/>
                <w:sz w:val="18"/>
                <w:szCs w:val="18"/>
              </w:rPr>
              <w:t>3</w:t>
            </w:r>
            <w:r w:rsidR="00275B6B" w:rsidRPr="00E123B9">
              <w:rPr>
                <w:rFonts w:ascii="Arial" w:hAnsi="Arial" w:cs="Arial"/>
                <w:b/>
                <w:sz w:val="18"/>
                <w:szCs w:val="18"/>
              </w:rPr>
              <w:t xml:space="preserve"> puntos</w:t>
            </w:r>
          </w:p>
          <w:p w:rsidR="00275B6B" w:rsidRDefault="00275B6B" w:rsidP="004D3311">
            <w:pPr>
              <w:tabs>
                <w:tab w:val="left" w:pos="6237"/>
              </w:tabs>
              <w:snapToGrid w:val="0"/>
              <w:ind w:left="70"/>
              <w:jc w:val="both"/>
              <w:rPr>
                <w:rFonts w:ascii="Arial" w:hAnsi="Arial" w:cs="Arial"/>
                <w:b/>
                <w:sz w:val="18"/>
                <w:szCs w:val="18"/>
              </w:rPr>
            </w:pPr>
          </w:p>
          <w:p w:rsidR="00275B6B" w:rsidRPr="00D00B81" w:rsidRDefault="00275B6B" w:rsidP="004D3311">
            <w:pPr>
              <w:tabs>
                <w:tab w:val="left" w:pos="6237"/>
              </w:tabs>
              <w:snapToGrid w:val="0"/>
              <w:ind w:left="70"/>
              <w:jc w:val="both"/>
              <w:rPr>
                <w:rFonts w:ascii="Arial" w:hAnsi="Arial" w:cs="Arial"/>
                <w:sz w:val="18"/>
                <w:szCs w:val="18"/>
              </w:rPr>
            </w:pPr>
            <w:r w:rsidRPr="00D00B81">
              <w:rPr>
                <w:rFonts w:ascii="Arial" w:hAnsi="Arial" w:cs="Arial"/>
                <w:sz w:val="18"/>
                <w:szCs w:val="18"/>
              </w:rPr>
              <w:t>Puntos a otorgar:</w:t>
            </w:r>
          </w:p>
          <w:p w:rsidR="00275B6B" w:rsidRPr="004436BE" w:rsidRDefault="00895027" w:rsidP="004436BE">
            <w:pPr>
              <w:tabs>
                <w:tab w:val="left" w:pos="6237"/>
              </w:tabs>
              <w:snapToGrid w:val="0"/>
              <w:jc w:val="both"/>
              <w:rPr>
                <w:rFonts w:ascii="Arial" w:hAnsi="Arial" w:cs="Arial"/>
                <w:sz w:val="18"/>
                <w:szCs w:val="18"/>
              </w:rPr>
            </w:pPr>
            <w:r>
              <w:rPr>
                <w:rFonts w:ascii="Arial" w:hAnsi="Arial" w:cs="Arial"/>
                <w:sz w:val="18"/>
                <w:szCs w:val="18"/>
              </w:rPr>
              <w:t>5</w:t>
            </w:r>
            <w:r w:rsidR="00275B6B" w:rsidRPr="00101197">
              <w:rPr>
                <w:rFonts w:ascii="Arial" w:hAnsi="Arial" w:cs="Arial"/>
                <w:sz w:val="18"/>
                <w:szCs w:val="18"/>
              </w:rPr>
              <w:t xml:space="preserve"> Puntos.</w:t>
            </w:r>
          </w:p>
        </w:tc>
        <w:tc>
          <w:tcPr>
            <w:tcW w:w="5870" w:type="dxa"/>
            <w:shd w:val="clear" w:color="auto" w:fill="auto"/>
            <w:noWrap/>
            <w:vAlign w:val="center"/>
          </w:tcPr>
          <w:p w:rsidR="00275B6B" w:rsidRDefault="00895027" w:rsidP="004D3311">
            <w:pPr>
              <w:suppressAutoHyphens w:val="0"/>
              <w:jc w:val="both"/>
              <w:rPr>
                <w:rFonts w:ascii="Arial" w:hAnsi="Arial" w:cs="Arial"/>
                <w:sz w:val="18"/>
                <w:szCs w:val="18"/>
              </w:rPr>
            </w:pPr>
            <w:r w:rsidRPr="004436BE">
              <w:rPr>
                <w:rFonts w:ascii="Arial" w:hAnsi="Arial" w:cs="Arial"/>
                <w:sz w:val="18"/>
                <w:szCs w:val="18"/>
              </w:rPr>
              <w:t>El licitante deberá acreditar el porcentaje de contenido nacional de los insumos propuestos, mediante documentales que comprueben dicha condición.</w:t>
            </w:r>
          </w:p>
          <w:p w:rsidR="004436BE" w:rsidRDefault="004436BE" w:rsidP="004436BE">
            <w:pPr>
              <w:suppressAutoHyphens w:val="0"/>
              <w:jc w:val="both"/>
              <w:rPr>
                <w:rFonts w:ascii="Arial" w:hAnsi="Arial" w:cs="Arial"/>
                <w:sz w:val="20"/>
                <w:lang w:eastAsia="es-ES"/>
              </w:rPr>
            </w:pPr>
            <w:r w:rsidRPr="00101197">
              <w:rPr>
                <w:rFonts w:ascii="Arial" w:hAnsi="Arial" w:cs="Arial"/>
                <w:sz w:val="18"/>
                <w:szCs w:val="18"/>
              </w:rPr>
              <w:t xml:space="preserve">No se otorgaran puntos si el licitante </w:t>
            </w:r>
            <w:r>
              <w:rPr>
                <w:rFonts w:ascii="Arial" w:hAnsi="Arial" w:cs="Arial"/>
                <w:sz w:val="18"/>
                <w:szCs w:val="18"/>
              </w:rPr>
              <w:t>omite dicho requisito</w:t>
            </w:r>
          </w:p>
        </w:tc>
      </w:tr>
      <w:tr w:rsidR="00275B6B" w:rsidRPr="00FE42BC" w:rsidTr="004D3311">
        <w:trPr>
          <w:trHeight w:val="351"/>
          <w:jc w:val="center"/>
        </w:trPr>
        <w:tc>
          <w:tcPr>
            <w:tcW w:w="1630"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955"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2604" w:type="dxa"/>
          </w:tcPr>
          <w:p w:rsidR="00275B6B" w:rsidRDefault="00275B6B" w:rsidP="004D3311">
            <w:pPr>
              <w:tabs>
                <w:tab w:val="left" w:pos="229"/>
              </w:tabs>
              <w:snapToGrid w:val="0"/>
              <w:ind w:left="229" w:hanging="142"/>
              <w:jc w:val="both"/>
              <w:rPr>
                <w:rFonts w:ascii="Arial" w:hAnsi="Arial" w:cs="Arial"/>
                <w:b/>
                <w:sz w:val="18"/>
                <w:szCs w:val="18"/>
              </w:rPr>
            </w:pPr>
            <w:r w:rsidRPr="00E123B9">
              <w:rPr>
                <w:rFonts w:ascii="Arial" w:eastAsia="Symbol" w:hAnsi="Arial" w:cs="Arial"/>
                <w:sz w:val="18"/>
                <w:szCs w:val="18"/>
              </w:rPr>
              <w:t xml:space="preserve">  </w:t>
            </w:r>
            <w:r w:rsidR="009C1ECF">
              <w:rPr>
                <w:rFonts w:ascii="Arial" w:hAnsi="Arial" w:cs="Arial"/>
                <w:b/>
                <w:sz w:val="18"/>
                <w:szCs w:val="18"/>
              </w:rPr>
              <w:t>Durabilidad o vida útil del bien</w:t>
            </w:r>
            <w:r w:rsidRPr="00E123B9">
              <w:rPr>
                <w:rFonts w:ascii="Arial" w:hAnsi="Arial" w:cs="Arial"/>
                <w:b/>
                <w:sz w:val="18"/>
                <w:szCs w:val="18"/>
              </w:rPr>
              <w:t xml:space="preserve">: </w:t>
            </w:r>
          </w:p>
          <w:p w:rsidR="00275B6B" w:rsidRDefault="000D799C" w:rsidP="004D3311">
            <w:pPr>
              <w:tabs>
                <w:tab w:val="left" w:pos="229"/>
              </w:tabs>
              <w:snapToGrid w:val="0"/>
              <w:ind w:left="229" w:hanging="142"/>
              <w:jc w:val="both"/>
              <w:rPr>
                <w:rFonts w:ascii="Arial" w:hAnsi="Arial" w:cs="Arial"/>
                <w:b/>
                <w:sz w:val="18"/>
                <w:szCs w:val="18"/>
              </w:rPr>
            </w:pPr>
            <w:r>
              <w:rPr>
                <w:rFonts w:ascii="Arial" w:hAnsi="Arial" w:cs="Arial"/>
                <w:b/>
                <w:sz w:val="18"/>
                <w:szCs w:val="18"/>
              </w:rPr>
              <w:t>5</w:t>
            </w:r>
            <w:r w:rsidR="00275B6B" w:rsidRPr="00E123B9">
              <w:rPr>
                <w:rFonts w:ascii="Arial" w:hAnsi="Arial" w:cs="Arial"/>
                <w:b/>
                <w:sz w:val="18"/>
                <w:szCs w:val="18"/>
              </w:rPr>
              <w:t xml:space="preserve"> puntos</w:t>
            </w:r>
          </w:p>
          <w:p w:rsidR="00275B6B" w:rsidRPr="00E123B9" w:rsidRDefault="00275B6B" w:rsidP="004D3311">
            <w:pPr>
              <w:tabs>
                <w:tab w:val="left" w:pos="229"/>
              </w:tabs>
              <w:snapToGrid w:val="0"/>
              <w:ind w:left="229" w:hanging="142"/>
              <w:jc w:val="both"/>
              <w:rPr>
                <w:rFonts w:ascii="Arial" w:hAnsi="Arial" w:cs="Arial"/>
                <w:b/>
                <w:sz w:val="18"/>
                <w:szCs w:val="18"/>
              </w:rPr>
            </w:pPr>
          </w:p>
          <w:p w:rsidR="004436BE" w:rsidRPr="00B52613" w:rsidRDefault="004436BE" w:rsidP="004436BE">
            <w:pPr>
              <w:tabs>
                <w:tab w:val="left" w:pos="6237"/>
              </w:tabs>
              <w:snapToGrid w:val="0"/>
              <w:ind w:left="70"/>
              <w:jc w:val="both"/>
              <w:rPr>
                <w:rFonts w:ascii="Arial" w:hAnsi="Arial" w:cs="Arial"/>
                <w:sz w:val="18"/>
                <w:szCs w:val="18"/>
              </w:rPr>
            </w:pPr>
            <w:r>
              <w:rPr>
                <w:rFonts w:ascii="Arial" w:hAnsi="Arial" w:cs="Arial"/>
                <w:sz w:val="18"/>
                <w:szCs w:val="18"/>
              </w:rPr>
              <w:t xml:space="preserve">Menos de 10 órdenes de </w:t>
            </w:r>
            <w:r>
              <w:rPr>
                <w:rFonts w:ascii="Arial" w:hAnsi="Arial" w:cs="Arial"/>
                <w:sz w:val="18"/>
                <w:szCs w:val="18"/>
              </w:rPr>
              <w:lastRenderedPageBreak/>
              <w:t>servicio</w:t>
            </w:r>
            <w:r w:rsidRPr="00B52613">
              <w:rPr>
                <w:rFonts w:ascii="Arial" w:hAnsi="Arial" w:cs="Arial"/>
                <w:sz w:val="18"/>
                <w:szCs w:val="18"/>
              </w:rPr>
              <w:t xml:space="preserve">: </w:t>
            </w:r>
          </w:p>
          <w:p w:rsidR="004436BE" w:rsidRDefault="004436BE" w:rsidP="004436BE">
            <w:pPr>
              <w:tabs>
                <w:tab w:val="left" w:pos="6237"/>
              </w:tabs>
              <w:snapToGrid w:val="0"/>
              <w:ind w:left="70"/>
              <w:jc w:val="both"/>
              <w:rPr>
                <w:rFonts w:ascii="Arial" w:hAnsi="Arial" w:cs="Arial"/>
                <w:sz w:val="18"/>
                <w:szCs w:val="18"/>
              </w:rPr>
            </w:pPr>
            <w:r>
              <w:rPr>
                <w:rFonts w:ascii="Arial" w:hAnsi="Arial" w:cs="Arial"/>
                <w:sz w:val="18"/>
                <w:szCs w:val="18"/>
              </w:rPr>
              <w:t>3</w:t>
            </w:r>
            <w:r w:rsidRPr="00101197">
              <w:rPr>
                <w:rFonts w:ascii="Arial" w:hAnsi="Arial" w:cs="Arial"/>
                <w:sz w:val="18"/>
                <w:szCs w:val="18"/>
              </w:rPr>
              <w:t xml:space="preserve"> puntos</w:t>
            </w:r>
            <w:r>
              <w:rPr>
                <w:rFonts w:ascii="Arial" w:hAnsi="Arial" w:cs="Arial"/>
                <w:sz w:val="18"/>
                <w:szCs w:val="18"/>
              </w:rPr>
              <w:t xml:space="preserve"> </w:t>
            </w:r>
          </w:p>
          <w:p w:rsidR="00275B6B" w:rsidRPr="00B52613" w:rsidRDefault="00275B6B" w:rsidP="004436BE">
            <w:pPr>
              <w:tabs>
                <w:tab w:val="left" w:pos="6237"/>
              </w:tabs>
              <w:snapToGrid w:val="0"/>
              <w:ind w:left="70"/>
              <w:jc w:val="both"/>
              <w:rPr>
                <w:rFonts w:ascii="Arial" w:hAnsi="Arial" w:cs="Arial"/>
                <w:sz w:val="18"/>
                <w:szCs w:val="18"/>
              </w:rPr>
            </w:pPr>
            <w:r>
              <w:rPr>
                <w:rFonts w:ascii="Arial" w:hAnsi="Arial" w:cs="Arial"/>
                <w:sz w:val="18"/>
                <w:szCs w:val="18"/>
              </w:rPr>
              <w:t xml:space="preserve">De </w:t>
            </w:r>
            <w:r w:rsidR="00895027">
              <w:rPr>
                <w:rFonts w:ascii="Arial" w:hAnsi="Arial" w:cs="Arial"/>
                <w:sz w:val="18"/>
                <w:szCs w:val="18"/>
              </w:rPr>
              <w:t>10 órdenes de servicio</w:t>
            </w:r>
            <w:r w:rsidRPr="00B52613">
              <w:rPr>
                <w:rFonts w:ascii="Arial" w:hAnsi="Arial" w:cs="Arial"/>
                <w:sz w:val="18"/>
                <w:szCs w:val="18"/>
              </w:rPr>
              <w:t xml:space="preserve"> a más: </w:t>
            </w:r>
          </w:p>
          <w:p w:rsidR="00275B6B" w:rsidRPr="00101197" w:rsidRDefault="004436BE" w:rsidP="004D3311">
            <w:pPr>
              <w:suppressAutoHyphens w:val="0"/>
              <w:jc w:val="both"/>
              <w:rPr>
                <w:rFonts w:ascii="Arial" w:hAnsi="Arial" w:cs="Arial"/>
                <w:sz w:val="20"/>
                <w:lang w:eastAsia="es-ES"/>
              </w:rPr>
            </w:pPr>
            <w:r>
              <w:rPr>
                <w:rFonts w:ascii="Arial" w:hAnsi="Arial" w:cs="Arial"/>
                <w:sz w:val="18"/>
                <w:szCs w:val="18"/>
              </w:rPr>
              <w:t>5</w:t>
            </w:r>
            <w:r w:rsidR="00275B6B" w:rsidRPr="00101197">
              <w:rPr>
                <w:rFonts w:ascii="Arial" w:hAnsi="Arial" w:cs="Arial"/>
                <w:sz w:val="18"/>
                <w:szCs w:val="18"/>
              </w:rPr>
              <w:t xml:space="preserve"> puntos</w:t>
            </w:r>
          </w:p>
        </w:tc>
        <w:tc>
          <w:tcPr>
            <w:tcW w:w="5870" w:type="dxa"/>
            <w:shd w:val="clear" w:color="auto" w:fill="auto"/>
            <w:noWrap/>
            <w:vAlign w:val="center"/>
          </w:tcPr>
          <w:p w:rsidR="00275B6B" w:rsidRPr="00D85BD6" w:rsidRDefault="00275B6B" w:rsidP="000E43CC">
            <w:pPr>
              <w:suppressAutoHyphens w:val="0"/>
              <w:jc w:val="both"/>
              <w:rPr>
                <w:rFonts w:ascii="Arial" w:hAnsi="Arial" w:cs="Arial"/>
                <w:sz w:val="18"/>
                <w:szCs w:val="18"/>
              </w:rPr>
            </w:pPr>
            <w:r w:rsidRPr="00D85BD6">
              <w:rPr>
                <w:rFonts w:ascii="Arial" w:hAnsi="Arial" w:cs="Arial"/>
                <w:sz w:val="18"/>
                <w:szCs w:val="18"/>
              </w:rPr>
              <w:lastRenderedPageBreak/>
              <w:t xml:space="preserve">Deberá acreditarse mediante órdenes de servicio firmadas por el cliente donde conste que ha brindado </w:t>
            </w:r>
            <w:r w:rsidR="000E43CC">
              <w:rPr>
                <w:rFonts w:ascii="Arial" w:hAnsi="Arial" w:cs="Arial"/>
                <w:sz w:val="18"/>
                <w:szCs w:val="18"/>
              </w:rPr>
              <w:t>insumos</w:t>
            </w:r>
            <w:r w:rsidRPr="00D85BD6">
              <w:rPr>
                <w:rFonts w:ascii="Arial" w:hAnsi="Arial" w:cs="Arial"/>
                <w:sz w:val="18"/>
                <w:szCs w:val="18"/>
              </w:rPr>
              <w:t xml:space="preserve"> </w:t>
            </w:r>
            <w:r w:rsidR="000D799C">
              <w:rPr>
                <w:rFonts w:ascii="Arial" w:hAnsi="Arial" w:cs="Arial"/>
                <w:sz w:val="18"/>
                <w:szCs w:val="18"/>
              </w:rPr>
              <w:t>propuestos en su oferta técnica, bajo las condiciones solicitadas.</w:t>
            </w:r>
          </w:p>
        </w:tc>
      </w:tr>
      <w:tr w:rsidR="00275B6B" w:rsidRPr="00FE42BC" w:rsidTr="004D3311">
        <w:trPr>
          <w:trHeight w:val="351"/>
          <w:jc w:val="center"/>
        </w:trPr>
        <w:tc>
          <w:tcPr>
            <w:tcW w:w="1630"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955"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2604" w:type="dxa"/>
          </w:tcPr>
          <w:p w:rsidR="00275B6B" w:rsidRPr="00101197" w:rsidRDefault="00275B6B" w:rsidP="0035235A">
            <w:pPr>
              <w:numPr>
                <w:ilvl w:val="0"/>
                <w:numId w:val="36"/>
              </w:numPr>
              <w:snapToGrid w:val="0"/>
              <w:ind w:left="299" w:hanging="283"/>
              <w:jc w:val="both"/>
              <w:rPr>
                <w:rFonts w:ascii="Arial" w:eastAsia="Symbol" w:hAnsi="Arial" w:cs="Arial"/>
                <w:b/>
                <w:sz w:val="18"/>
                <w:szCs w:val="18"/>
              </w:rPr>
            </w:pPr>
            <w:r w:rsidRPr="00101197">
              <w:rPr>
                <w:rFonts w:ascii="Arial" w:eastAsia="Symbol" w:hAnsi="Arial" w:cs="Arial"/>
                <w:b/>
                <w:sz w:val="18"/>
                <w:szCs w:val="18"/>
              </w:rPr>
              <w:t>Capacidad</w:t>
            </w:r>
            <w:r>
              <w:rPr>
                <w:rFonts w:ascii="Arial" w:eastAsia="Symbol" w:hAnsi="Arial" w:cs="Arial"/>
                <w:b/>
                <w:sz w:val="18"/>
                <w:szCs w:val="18"/>
              </w:rPr>
              <w:t xml:space="preserve"> </w:t>
            </w:r>
            <w:r w:rsidRPr="00101197">
              <w:rPr>
                <w:rFonts w:ascii="Arial" w:eastAsia="Symbol" w:hAnsi="Arial" w:cs="Arial"/>
                <w:b/>
                <w:sz w:val="18"/>
                <w:szCs w:val="18"/>
              </w:rPr>
              <w:t>de equipamiento:</w:t>
            </w:r>
          </w:p>
          <w:p w:rsidR="00275B6B" w:rsidRPr="00101197" w:rsidRDefault="00275B6B" w:rsidP="004D3311">
            <w:pPr>
              <w:rPr>
                <w:rFonts w:ascii="Arial" w:hAnsi="Arial" w:cs="Arial"/>
                <w:b/>
                <w:sz w:val="18"/>
                <w:szCs w:val="18"/>
              </w:rPr>
            </w:pPr>
            <w:r w:rsidRPr="00101197">
              <w:rPr>
                <w:rFonts w:ascii="Arial" w:hAnsi="Arial" w:cs="Arial"/>
                <w:b/>
                <w:sz w:val="18"/>
                <w:szCs w:val="18"/>
              </w:rPr>
              <w:t>5 P</w:t>
            </w:r>
            <w:r>
              <w:rPr>
                <w:rFonts w:ascii="Arial" w:hAnsi="Arial" w:cs="Arial"/>
                <w:b/>
                <w:sz w:val="18"/>
                <w:szCs w:val="18"/>
              </w:rPr>
              <w:t>untos</w:t>
            </w:r>
          </w:p>
        </w:tc>
        <w:tc>
          <w:tcPr>
            <w:tcW w:w="5870" w:type="dxa"/>
            <w:shd w:val="clear" w:color="auto" w:fill="auto"/>
            <w:noWrap/>
            <w:vAlign w:val="center"/>
          </w:tcPr>
          <w:p w:rsidR="00275B6B" w:rsidRPr="00101197" w:rsidRDefault="00275B6B" w:rsidP="004D3311">
            <w:pPr>
              <w:snapToGrid w:val="0"/>
              <w:ind w:right="191"/>
              <w:jc w:val="both"/>
              <w:rPr>
                <w:rFonts w:ascii="Arial" w:hAnsi="Arial" w:cs="Arial"/>
                <w:sz w:val="18"/>
                <w:szCs w:val="18"/>
              </w:rPr>
            </w:pPr>
            <w:r w:rsidRPr="00101197">
              <w:rPr>
                <w:rFonts w:ascii="Arial" w:hAnsi="Arial" w:cs="Arial"/>
                <w:sz w:val="18"/>
                <w:szCs w:val="18"/>
              </w:rPr>
              <w:t>Los licitantes deberán acreditar que cuentan con el equipo, herramientas e infraestructura necesa</w:t>
            </w:r>
            <w:r w:rsidR="004436BE">
              <w:rPr>
                <w:rFonts w:ascii="Arial" w:hAnsi="Arial" w:cs="Arial"/>
                <w:sz w:val="18"/>
                <w:szCs w:val="18"/>
              </w:rPr>
              <w:t xml:space="preserve">ria para presentar el servicio, </w:t>
            </w:r>
            <w:r w:rsidRPr="00101197">
              <w:rPr>
                <w:rFonts w:ascii="Arial" w:hAnsi="Arial" w:cs="Arial"/>
                <w:sz w:val="18"/>
                <w:szCs w:val="18"/>
              </w:rPr>
              <w:t xml:space="preserve">conforme </w:t>
            </w:r>
            <w:r>
              <w:rPr>
                <w:rFonts w:ascii="Arial" w:hAnsi="Arial" w:cs="Arial"/>
                <w:sz w:val="18"/>
                <w:szCs w:val="18"/>
              </w:rPr>
              <w:t>a lo solicitado en el anexo  tres</w:t>
            </w:r>
            <w:r w:rsidRPr="00101197">
              <w:rPr>
                <w:rFonts w:ascii="Arial" w:hAnsi="Arial" w:cs="Arial"/>
                <w:sz w:val="18"/>
                <w:szCs w:val="18"/>
              </w:rPr>
              <w:t xml:space="preserve"> de la convocatoria. </w:t>
            </w:r>
          </w:p>
          <w:p w:rsidR="00275B6B" w:rsidRPr="00101197" w:rsidRDefault="00275B6B" w:rsidP="004D3311">
            <w:pPr>
              <w:snapToGrid w:val="0"/>
              <w:ind w:right="191"/>
              <w:jc w:val="both"/>
              <w:rPr>
                <w:rFonts w:ascii="Arial" w:hAnsi="Arial" w:cs="Arial"/>
                <w:sz w:val="18"/>
                <w:szCs w:val="18"/>
              </w:rPr>
            </w:pPr>
          </w:p>
          <w:p w:rsidR="00275B6B" w:rsidRPr="00FB6F4F" w:rsidRDefault="00275B6B" w:rsidP="004D3311">
            <w:pPr>
              <w:suppressAutoHyphens w:val="0"/>
              <w:jc w:val="both"/>
              <w:rPr>
                <w:rFonts w:ascii="Arial" w:hAnsi="Arial" w:cs="Arial"/>
                <w:sz w:val="20"/>
                <w:lang w:eastAsia="es-ES"/>
              </w:rPr>
            </w:pPr>
            <w:r w:rsidRPr="00101197">
              <w:rPr>
                <w:rFonts w:ascii="Arial" w:hAnsi="Arial" w:cs="Arial"/>
                <w:sz w:val="18"/>
                <w:szCs w:val="18"/>
              </w:rPr>
              <w:t xml:space="preserve">No se otorgaran puntos si el licitante propone equipo menor al solicitado en el anexo </w:t>
            </w:r>
            <w:r>
              <w:rPr>
                <w:rFonts w:ascii="Arial" w:hAnsi="Arial" w:cs="Arial"/>
                <w:sz w:val="18"/>
                <w:szCs w:val="18"/>
              </w:rPr>
              <w:t>tres</w:t>
            </w:r>
          </w:p>
        </w:tc>
      </w:tr>
      <w:tr w:rsidR="00275B6B" w:rsidRPr="00FE42BC" w:rsidTr="004D3311">
        <w:trPr>
          <w:trHeight w:val="1382"/>
          <w:jc w:val="center"/>
        </w:trPr>
        <w:tc>
          <w:tcPr>
            <w:tcW w:w="1630" w:type="dxa"/>
            <w:shd w:val="clear" w:color="auto" w:fill="BFBFBF"/>
            <w:noWrap/>
            <w:vAlign w:val="center"/>
          </w:tcPr>
          <w:p w:rsidR="00275B6B" w:rsidRPr="007D169A" w:rsidRDefault="00275B6B" w:rsidP="004D3311">
            <w:pPr>
              <w:suppressAutoHyphens w:val="0"/>
              <w:jc w:val="center"/>
              <w:rPr>
                <w:rFonts w:ascii="Arial" w:hAnsi="Arial" w:cs="Arial"/>
                <w:b/>
                <w:sz w:val="20"/>
                <w:lang w:eastAsia="es-ES"/>
              </w:rPr>
            </w:pPr>
            <w:r>
              <w:rPr>
                <w:rFonts w:ascii="Arial" w:hAnsi="Arial" w:cs="Arial"/>
                <w:b/>
                <w:sz w:val="20"/>
                <w:lang w:eastAsia="es-ES"/>
              </w:rPr>
              <w:t>Capacidad del licitante</w:t>
            </w:r>
          </w:p>
        </w:tc>
        <w:tc>
          <w:tcPr>
            <w:tcW w:w="955" w:type="dxa"/>
            <w:shd w:val="clear" w:color="auto" w:fill="BFBFBF"/>
            <w:noWrap/>
            <w:vAlign w:val="center"/>
          </w:tcPr>
          <w:p w:rsidR="00275B6B" w:rsidRPr="007D169A" w:rsidRDefault="00275B6B" w:rsidP="004D3311">
            <w:pPr>
              <w:suppressAutoHyphens w:val="0"/>
              <w:jc w:val="center"/>
              <w:rPr>
                <w:rFonts w:ascii="Arial" w:hAnsi="Arial" w:cs="Arial"/>
                <w:b/>
                <w:sz w:val="20"/>
                <w:lang w:eastAsia="es-ES"/>
              </w:rPr>
            </w:pPr>
            <w:r>
              <w:rPr>
                <w:rFonts w:ascii="Arial" w:hAnsi="Arial" w:cs="Arial"/>
                <w:b/>
                <w:sz w:val="20"/>
                <w:lang w:eastAsia="es-ES"/>
              </w:rPr>
              <w:t>15</w:t>
            </w:r>
          </w:p>
        </w:tc>
        <w:tc>
          <w:tcPr>
            <w:tcW w:w="2604" w:type="dxa"/>
          </w:tcPr>
          <w:p w:rsidR="00A82E0A" w:rsidRDefault="00A82E0A" w:rsidP="00A82E0A">
            <w:pPr>
              <w:tabs>
                <w:tab w:val="left" w:pos="229"/>
              </w:tabs>
              <w:snapToGrid w:val="0"/>
              <w:ind w:left="229" w:hanging="142"/>
              <w:jc w:val="both"/>
              <w:rPr>
                <w:rFonts w:ascii="Arial" w:hAnsi="Arial" w:cs="Arial"/>
                <w:b/>
                <w:sz w:val="18"/>
                <w:szCs w:val="18"/>
              </w:rPr>
            </w:pPr>
            <w:r w:rsidRPr="00E123B9">
              <w:rPr>
                <w:rFonts w:ascii="Arial" w:eastAsia="Symbol" w:hAnsi="Arial" w:cs="Arial"/>
                <w:sz w:val="18"/>
                <w:szCs w:val="18"/>
              </w:rPr>
              <w:t xml:space="preserve">  </w:t>
            </w:r>
            <w:r w:rsidRPr="00E123B9">
              <w:rPr>
                <w:rFonts w:ascii="Arial" w:hAnsi="Arial" w:cs="Arial"/>
                <w:b/>
                <w:sz w:val="18"/>
                <w:szCs w:val="18"/>
              </w:rPr>
              <w:t>D</w:t>
            </w:r>
            <w:r w:rsidR="000E43CC">
              <w:rPr>
                <w:rFonts w:ascii="Arial" w:hAnsi="Arial" w:cs="Arial"/>
                <w:b/>
                <w:sz w:val="18"/>
                <w:szCs w:val="18"/>
              </w:rPr>
              <w:t>isponibilidad</w:t>
            </w:r>
            <w:r w:rsidRPr="00E123B9">
              <w:rPr>
                <w:rFonts w:ascii="Arial" w:hAnsi="Arial" w:cs="Arial"/>
                <w:b/>
                <w:sz w:val="18"/>
                <w:szCs w:val="18"/>
              </w:rPr>
              <w:t xml:space="preserve">: </w:t>
            </w:r>
          </w:p>
          <w:p w:rsidR="00A82E0A" w:rsidRDefault="000E43CC" w:rsidP="00A82E0A">
            <w:pPr>
              <w:tabs>
                <w:tab w:val="left" w:pos="229"/>
              </w:tabs>
              <w:snapToGrid w:val="0"/>
              <w:ind w:left="229" w:hanging="142"/>
              <w:jc w:val="both"/>
              <w:rPr>
                <w:rFonts w:ascii="Arial" w:hAnsi="Arial" w:cs="Arial"/>
                <w:b/>
                <w:sz w:val="18"/>
                <w:szCs w:val="18"/>
              </w:rPr>
            </w:pPr>
            <w:r>
              <w:rPr>
                <w:rFonts w:ascii="Arial" w:hAnsi="Arial" w:cs="Arial"/>
                <w:b/>
                <w:sz w:val="18"/>
                <w:szCs w:val="18"/>
              </w:rPr>
              <w:t>7</w:t>
            </w:r>
            <w:r w:rsidR="00A82E0A" w:rsidRPr="00E123B9">
              <w:rPr>
                <w:rFonts w:ascii="Arial" w:hAnsi="Arial" w:cs="Arial"/>
                <w:b/>
                <w:sz w:val="18"/>
                <w:szCs w:val="18"/>
              </w:rPr>
              <w:t xml:space="preserve"> puntos</w:t>
            </w:r>
          </w:p>
          <w:p w:rsidR="00A82E0A" w:rsidRPr="00E123B9" w:rsidRDefault="00A82E0A" w:rsidP="00A82E0A">
            <w:pPr>
              <w:tabs>
                <w:tab w:val="left" w:pos="229"/>
              </w:tabs>
              <w:snapToGrid w:val="0"/>
              <w:ind w:left="229" w:hanging="142"/>
              <w:jc w:val="both"/>
              <w:rPr>
                <w:rFonts w:ascii="Arial" w:hAnsi="Arial" w:cs="Arial"/>
                <w:b/>
                <w:sz w:val="18"/>
                <w:szCs w:val="18"/>
              </w:rPr>
            </w:pPr>
          </w:p>
          <w:p w:rsidR="000E43CC" w:rsidRPr="00B52613" w:rsidRDefault="000E43CC" w:rsidP="000E43CC">
            <w:pPr>
              <w:tabs>
                <w:tab w:val="left" w:pos="6237"/>
              </w:tabs>
              <w:snapToGrid w:val="0"/>
              <w:ind w:left="70"/>
              <w:jc w:val="both"/>
              <w:rPr>
                <w:rFonts w:ascii="Arial" w:hAnsi="Arial" w:cs="Arial"/>
                <w:sz w:val="18"/>
                <w:szCs w:val="18"/>
              </w:rPr>
            </w:pPr>
            <w:r>
              <w:rPr>
                <w:rFonts w:ascii="Arial" w:hAnsi="Arial" w:cs="Arial"/>
                <w:sz w:val="18"/>
                <w:szCs w:val="18"/>
              </w:rPr>
              <w:t>De 15</w:t>
            </w:r>
            <w:r w:rsidRPr="00B52613">
              <w:rPr>
                <w:rFonts w:ascii="Arial" w:hAnsi="Arial" w:cs="Arial"/>
                <w:sz w:val="18"/>
                <w:szCs w:val="18"/>
              </w:rPr>
              <w:t xml:space="preserve"> </w:t>
            </w:r>
            <w:r>
              <w:rPr>
                <w:rFonts w:ascii="Arial" w:hAnsi="Arial" w:cs="Arial"/>
                <w:sz w:val="18"/>
                <w:szCs w:val="18"/>
              </w:rPr>
              <w:t xml:space="preserve">órdenes de reposición </w:t>
            </w:r>
            <w:r w:rsidRPr="00B52613">
              <w:rPr>
                <w:rFonts w:ascii="Arial" w:hAnsi="Arial" w:cs="Arial"/>
                <w:sz w:val="18"/>
                <w:szCs w:val="18"/>
              </w:rPr>
              <w:t xml:space="preserve">a más: </w:t>
            </w:r>
          </w:p>
          <w:p w:rsidR="00F04C7D" w:rsidRPr="00F04C7D" w:rsidRDefault="000E43CC" w:rsidP="000E43CC">
            <w:pPr>
              <w:jc w:val="both"/>
              <w:rPr>
                <w:rFonts w:ascii="Arial" w:hAnsi="Arial" w:cs="Arial"/>
                <w:sz w:val="18"/>
                <w:szCs w:val="18"/>
              </w:rPr>
            </w:pPr>
            <w:r>
              <w:rPr>
                <w:rFonts w:ascii="Arial" w:hAnsi="Arial" w:cs="Arial"/>
                <w:sz w:val="18"/>
                <w:szCs w:val="18"/>
              </w:rPr>
              <w:t>7</w:t>
            </w:r>
            <w:r w:rsidRPr="00101197">
              <w:rPr>
                <w:rFonts w:ascii="Arial" w:hAnsi="Arial" w:cs="Arial"/>
                <w:sz w:val="18"/>
                <w:szCs w:val="18"/>
              </w:rPr>
              <w:t xml:space="preserve"> punto</w:t>
            </w:r>
            <w:r w:rsidR="00F04C7D">
              <w:rPr>
                <w:rFonts w:ascii="Arial" w:hAnsi="Arial" w:cs="Arial"/>
                <w:sz w:val="18"/>
                <w:szCs w:val="18"/>
              </w:rPr>
              <w:t>s</w:t>
            </w:r>
          </w:p>
        </w:tc>
        <w:tc>
          <w:tcPr>
            <w:tcW w:w="5870" w:type="dxa"/>
            <w:shd w:val="clear" w:color="auto" w:fill="auto"/>
            <w:noWrap/>
          </w:tcPr>
          <w:p w:rsidR="00275B6B" w:rsidRPr="00E70A2B" w:rsidRDefault="00A82E0A" w:rsidP="00F04C7D">
            <w:pPr>
              <w:jc w:val="both"/>
              <w:rPr>
                <w:sz w:val="22"/>
                <w:szCs w:val="22"/>
              </w:rPr>
            </w:pPr>
            <w:r w:rsidRPr="00D85BD6">
              <w:rPr>
                <w:rFonts w:ascii="Arial" w:hAnsi="Arial" w:cs="Arial"/>
                <w:sz w:val="18"/>
                <w:szCs w:val="18"/>
              </w:rPr>
              <w:t>Deberá acreditarse mediante órdenes de servicio</w:t>
            </w:r>
            <w:r w:rsidR="00DC3716">
              <w:rPr>
                <w:rFonts w:ascii="Arial" w:hAnsi="Arial" w:cs="Arial"/>
                <w:sz w:val="18"/>
                <w:szCs w:val="18"/>
              </w:rPr>
              <w:t xml:space="preserve"> o remisiones</w:t>
            </w:r>
            <w:r w:rsidRPr="00D85BD6">
              <w:rPr>
                <w:rFonts w:ascii="Arial" w:hAnsi="Arial" w:cs="Arial"/>
                <w:sz w:val="18"/>
                <w:szCs w:val="18"/>
              </w:rPr>
              <w:t xml:space="preserve"> firmadas por el cliente donde conste que ha brindado </w:t>
            </w:r>
            <w:r w:rsidR="00F04C7D">
              <w:rPr>
                <w:rFonts w:ascii="Arial" w:hAnsi="Arial" w:cs="Arial"/>
                <w:sz w:val="18"/>
                <w:szCs w:val="18"/>
              </w:rPr>
              <w:t>de forma oportuna los insumos</w:t>
            </w:r>
            <w:r w:rsidRPr="00D85BD6">
              <w:rPr>
                <w:rFonts w:ascii="Arial" w:hAnsi="Arial" w:cs="Arial"/>
                <w:sz w:val="18"/>
                <w:szCs w:val="18"/>
              </w:rPr>
              <w:t xml:space="preserve"> propuestos en su oferta técnica.</w:t>
            </w:r>
          </w:p>
        </w:tc>
      </w:tr>
      <w:tr w:rsidR="00275B6B" w:rsidRPr="00FE42BC" w:rsidTr="004D3311">
        <w:trPr>
          <w:trHeight w:val="462"/>
          <w:jc w:val="center"/>
        </w:trPr>
        <w:tc>
          <w:tcPr>
            <w:tcW w:w="1630"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955" w:type="dxa"/>
            <w:shd w:val="clear" w:color="auto" w:fill="auto"/>
            <w:noWrap/>
            <w:vAlign w:val="center"/>
          </w:tcPr>
          <w:p w:rsidR="00275B6B" w:rsidRPr="00FE42BC" w:rsidRDefault="00275B6B" w:rsidP="004D3311">
            <w:pPr>
              <w:suppressAutoHyphens w:val="0"/>
              <w:jc w:val="center"/>
              <w:rPr>
                <w:rFonts w:ascii="Arial" w:hAnsi="Arial" w:cs="Arial"/>
                <w:sz w:val="20"/>
                <w:lang w:eastAsia="es-ES"/>
              </w:rPr>
            </w:pPr>
          </w:p>
        </w:tc>
        <w:tc>
          <w:tcPr>
            <w:tcW w:w="2604" w:type="dxa"/>
            <w:shd w:val="clear" w:color="auto" w:fill="auto"/>
          </w:tcPr>
          <w:p w:rsidR="000E43CC" w:rsidRDefault="000E43CC" w:rsidP="000E43CC">
            <w:pPr>
              <w:tabs>
                <w:tab w:val="left" w:pos="229"/>
              </w:tabs>
              <w:snapToGrid w:val="0"/>
              <w:ind w:left="229" w:hanging="142"/>
              <w:jc w:val="both"/>
              <w:rPr>
                <w:rFonts w:ascii="Arial" w:hAnsi="Arial" w:cs="Arial"/>
                <w:b/>
                <w:sz w:val="18"/>
                <w:szCs w:val="18"/>
              </w:rPr>
            </w:pPr>
            <w:r w:rsidRPr="00E123B9">
              <w:rPr>
                <w:rFonts w:ascii="Arial" w:eastAsia="Symbol" w:hAnsi="Arial" w:cs="Arial"/>
                <w:sz w:val="18"/>
                <w:szCs w:val="18"/>
              </w:rPr>
              <w:t xml:space="preserve">  </w:t>
            </w:r>
            <w:r>
              <w:rPr>
                <w:rFonts w:ascii="Arial" w:hAnsi="Arial" w:cs="Arial"/>
                <w:b/>
                <w:sz w:val="18"/>
                <w:szCs w:val="18"/>
              </w:rPr>
              <w:t>Tiempo de entrega oportuna</w:t>
            </w:r>
            <w:r w:rsidRPr="00E123B9">
              <w:rPr>
                <w:rFonts w:ascii="Arial" w:hAnsi="Arial" w:cs="Arial"/>
                <w:b/>
                <w:sz w:val="18"/>
                <w:szCs w:val="18"/>
              </w:rPr>
              <w:t xml:space="preserve">: </w:t>
            </w:r>
          </w:p>
          <w:p w:rsidR="000E43CC" w:rsidRDefault="000E43CC" w:rsidP="000E43CC">
            <w:pPr>
              <w:tabs>
                <w:tab w:val="left" w:pos="229"/>
              </w:tabs>
              <w:snapToGrid w:val="0"/>
              <w:ind w:left="229" w:hanging="142"/>
              <w:jc w:val="both"/>
              <w:rPr>
                <w:rFonts w:ascii="Arial" w:hAnsi="Arial" w:cs="Arial"/>
                <w:b/>
                <w:sz w:val="18"/>
                <w:szCs w:val="18"/>
              </w:rPr>
            </w:pPr>
            <w:r>
              <w:rPr>
                <w:rFonts w:ascii="Arial" w:hAnsi="Arial" w:cs="Arial"/>
                <w:b/>
                <w:sz w:val="18"/>
                <w:szCs w:val="18"/>
              </w:rPr>
              <w:t>6</w:t>
            </w:r>
            <w:r w:rsidRPr="00E123B9">
              <w:rPr>
                <w:rFonts w:ascii="Arial" w:hAnsi="Arial" w:cs="Arial"/>
                <w:b/>
                <w:sz w:val="18"/>
                <w:szCs w:val="18"/>
              </w:rPr>
              <w:t xml:space="preserve"> puntos</w:t>
            </w:r>
          </w:p>
          <w:p w:rsidR="000E43CC" w:rsidRPr="00E123B9" w:rsidRDefault="000E43CC" w:rsidP="000E43CC">
            <w:pPr>
              <w:tabs>
                <w:tab w:val="left" w:pos="229"/>
              </w:tabs>
              <w:snapToGrid w:val="0"/>
              <w:ind w:left="229" w:hanging="142"/>
              <w:jc w:val="both"/>
              <w:rPr>
                <w:rFonts w:ascii="Arial" w:hAnsi="Arial" w:cs="Arial"/>
                <w:b/>
                <w:sz w:val="18"/>
                <w:szCs w:val="18"/>
              </w:rPr>
            </w:pPr>
          </w:p>
          <w:p w:rsidR="00DC3716" w:rsidRPr="00B52613" w:rsidRDefault="00DC3716" w:rsidP="00DC3716">
            <w:pPr>
              <w:tabs>
                <w:tab w:val="left" w:pos="6237"/>
              </w:tabs>
              <w:snapToGrid w:val="0"/>
              <w:ind w:left="70"/>
              <w:jc w:val="both"/>
              <w:rPr>
                <w:rFonts w:ascii="Arial" w:hAnsi="Arial" w:cs="Arial"/>
                <w:sz w:val="18"/>
                <w:szCs w:val="18"/>
              </w:rPr>
            </w:pPr>
            <w:r>
              <w:rPr>
                <w:rFonts w:ascii="Arial" w:hAnsi="Arial" w:cs="Arial"/>
                <w:sz w:val="18"/>
                <w:szCs w:val="18"/>
              </w:rPr>
              <w:t>Menos 15</w:t>
            </w:r>
            <w:r w:rsidRPr="00B52613">
              <w:rPr>
                <w:rFonts w:ascii="Arial" w:hAnsi="Arial" w:cs="Arial"/>
                <w:sz w:val="18"/>
                <w:szCs w:val="18"/>
              </w:rPr>
              <w:t xml:space="preserve"> </w:t>
            </w:r>
            <w:r>
              <w:rPr>
                <w:rFonts w:ascii="Arial" w:hAnsi="Arial" w:cs="Arial"/>
                <w:sz w:val="18"/>
                <w:szCs w:val="18"/>
              </w:rPr>
              <w:t xml:space="preserve">órdenes de reposición </w:t>
            </w:r>
            <w:r w:rsidRPr="00B52613">
              <w:rPr>
                <w:rFonts w:ascii="Arial" w:hAnsi="Arial" w:cs="Arial"/>
                <w:sz w:val="18"/>
                <w:szCs w:val="18"/>
              </w:rPr>
              <w:t xml:space="preserve">a más: </w:t>
            </w:r>
          </w:p>
          <w:p w:rsidR="00DC3716" w:rsidRDefault="00DC3716" w:rsidP="00DC3716">
            <w:pPr>
              <w:tabs>
                <w:tab w:val="left" w:pos="6237"/>
              </w:tabs>
              <w:snapToGrid w:val="0"/>
              <w:ind w:left="70"/>
              <w:jc w:val="both"/>
              <w:rPr>
                <w:rFonts w:ascii="Arial" w:hAnsi="Arial" w:cs="Arial"/>
                <w:sz w:val="18"/>
                <w:szCs w:val="18"/>
              </w:rPr>
            </w:pPr>
            <w:r>
              <w:rPr>
                <w:rFonts w:ascii="Arial" w:hAnsi="Arial" w:cs="Arial"/>
                <w:sz w:val="18"/>
                <w:szCs w:val="18"/>
              </w:rPr>
              <w:t>2</w:t>
            </w:r>
            <w:r w:rsidRPr="00101197">
              <w:rPr>
                <w:rFonts w:ascii="Arial" w:hAnsi="Arial" w:cs="Arial"/>
                <w:sz w:val="18"/>
                <w:szCs w:val="18"/>
              </w:rPr>
              <w:t xml:space="preserve"> puntos</w:t>
            </w:r>
          </w:p>
          <w:p w:rsidR="000E43CC" w:rsidRPr="00B52613" w:rsidRDefault="000E43CC" w:rsidP="000E43CC">
            <w:pPr>
              <w:tabs>
                <w:tab w:val="left" w:pos="6237"/>
              </w:tabs>
              <w:snapToGrid w:val="0"/>
              <w:ind w:left="70"/>
              <w:jc w:val="both"/>
              <w:rPr>
                <w:rFonts w:ascii="Arial" w:hAnsi="Arial" w:cs="Arial"/>
                <w:sz w:val="18"/>
                <w:szCs w:val="18"/>
              </w:rPr>
            </w:pPr>
            <w:r>
              <w:rPr>
                <w:rFonts w:ascii="Arial" w:hAnsi="Arial" w:cs="Arial"/>
                <w:sz w:val="18"/>
                <w:szCs w:val="18"/>
              </w:rPr>
              <w:t>De 15</w:t>
            </w:r>
            <w:r w:rsidRPr="00B52613">
              <w:rPr>
                <w:rFonts w:ascii="Arial" w:hAnsi="Arial" w:cs="Arial"/>
                <w:sz w:val="18"/>
                <w:szCs w:val="18"/>
              </w:rPr>
              <w:t xml:space="preserve"> </w:t>
            </w:r>
            <w:r>
              <w:rPr>
                <w:rFonts w:ascii="Arial" w:hAnsi="Arial" w:cs="Arial"/>
                <w:sz w:val="18"/>
                <w:szCs w:val="18"/>
              </w:rPr>
              <w:t xml:space="preserve">órdenes de reposición </w:t>
            </w:r>
            <w:r w:rsidRPr="00B52613">
              <w:rPr>
                <w:rFonts w:ascii="Arial" w:hAnsi="Arial" w:cs="Arial"/>
                <w:sz w:val="18"/>
                <w:szCs w:val="18"/>
              </w:rPr>
              <w:t xml:space="preserve">a más: </w:t>
            </w:r>
          </w:p>
          <w:p w:rsidR="00275B6B" w:rsidRPr="00E70A2B" w:rsidRDefault="000E43CC" w:rsidP="00DC3716">
            <w:pPr>
              <w:widowControl/>
              <w:suppressAutoHyphens w:val="0"/>
              <w:ind w:left="16"/>
              <w:rPr>
                <w:rFonts w:ascii="Arial" w:hAnsi="Arial" w:cs="Arial"/>
                <w:b/>
                <w:bCs/>
                <w:sz w:val="20"/>
              </w:rPr>
            </w:pPr>
            <w:r>
              <w:rPr>
                <w:rFonts w:ascii="Arial" w:hAnsi="Arial" w:cs="Arial"/>
                <w:sz w:val="18"/>
                <w:szCs w:val="18"/>
              </w:rPr>
              <w:t>6</w:t>
            </w:r>
            <w:r w:rsidRPr="00101197">
              <w:rPr>
                <w:rFonts w:ascii="Arial" w:hAnsi="Arial" w:cs="Arial"/>
                <w:sz w:val="18"/>
                <w:szCs w:val="18"/>
              </w:rPr>
              <w:t xml:space="preserve"> puntos</w:t>
            </w:r>
          </w:p>
        </w:tc>
        <w:tc>
          <w:tcPr>
            <w:tcW w:w="5870" w:type="dxa"/>
            <w:shd w:val="clear" w:color="auto" w:fill="auto"/>
            <w:noWrap/>
            <w:vAlign w:val="center"/>
          </w:tcPr>
          <w:p w:rsidR="00275B6B" w:rsidRPr="00425042" w:rsidRDefault="00DC3716" w:rsidP="004D3311">
            <w:pPr>
              <w:jc w:val="both"/>
              <w:rPr>
                <w:rFonts w:ascii="Arial" w:hAnsi="Arial" w:cs="Arial"/>
                <w:sz w:val="18"/>
                <w:szCs w:val="18"/>
              </w:rPr>
            </w:pPr>
            <w:r w:rsidRPr="00DC3716">
              <w:rPr>
                <w:rFonts w:ascii="Arial" w:hAnsi="Arial" w:cs="Arial"/>
                <w:sz w:val="18"/>
                <w:szCs w:val="18"/>
              </w:rPr>
              <w:t>Entrega oportuna de los insumos requeridos, conforme lo solicitado acreditando con remisión de entrega en servicio, contra alta generada por la oficina de suministro y control del abasto.</w:t>
            </w:r>
          </w:p>
        </w:tc>
      </w:tr>
      <w:tr w:rsidR="009C1ECF" w:rsidRPr="00FE42BC" w:rsidTr="004D3311">
        <w:trPr>
          <w:trHeight w:val="462"/>
          <w:jc w:val="center"/>
        </w:trPr>
        <w:tc>
          <w:tcPr>
            <w:tcW w:w="1630" w:type="dxa"/>
            <w:shd w:val="clear" w:color="auto" w:fill="auto"/>
            <w:noWrap/>
            <w:vAlign w:val="center"/>
          </w:tcPr>
          <w:p w:rsidR="009C1ECF" w:rsidRDefault="009C1ECF" w:rsidP="004D3311">
            <w:pPr>
              <w:suppressAutoHyphens w:val="0"/>
              <w:jc w:val="center"/>
              <w:rPr>
                <w:rFonts w:ascii="Arial" w:hAnsi="Arial" w:cs="Arial"/>
                <w:b/>
                <w:sz w:val="20"/>
                <w:lang w:eastAsia="es-ES"/>
              </w:rPr>
            </w:pPr>
          </w:p>
        </w:tc>
        <w:tc>
          <w:tcPr>
            <w:tcW w:w="955" w:type="dxa"/>
            <w:shd w:val="clear" w:color="auto" w:fill="auto"/>
            <w:noWrap/>
            <w:vAlign w:val="center"/>
          </w:tcPr>
          <w:p w:rsidR="009C1ECF" w:rsidRDefault="009C1ECF" w:rsidP="004D3311">
            <w:pPr>
              <w:suppressAutoHyphens w:val="0"/>
              <w:jc w:val="center"/>
              <w:rPr>
                <w:rFonts w:ascii="Arial" w:hAnsi="Arial" w:cs="Arial"/>
                <w:b/>
                <w:sz w:val="20"/>
                <w:lang w:eastAsia="es-ES"/>
              </w:rPr>
            </w:pPr>
          </w:p>
        </w:tc>
        <w:tc>
          <w:tcPr>
            <w:tcW w:w="2604" w:type="dxa"/>
          </w:tcPr>
          <w:p w:rsidR="009C1ECF" w:rsidRPr="00425042" w:rsidRDefault="009C1ECF" w:rsidP="004D3311">
            <w:pPr>
              <w:rPr>
                <w:rFonts w:ascii="Arial" w:hAnsi="Arial" w:cs="Arial"/>
                <w:b/>
                <w:sz w:val="18"/>
                <w:szCs w:val="18"/>
              </w:rPr>
            </w:pPr>
            <w:r w:rsidRPr="00425042">
              <w:rPr>
                <w:rFonts w:ascii="Arial" w:eastAsia="Symbol" w:hAnsi="Arial" w:cs="Arial"/>
                <w:bCs/>
                <w:sz w:val="18"/>
                <w:szCs w:val="18"/>
              </w:rPr>
              <w:t>   </w:t>
            </w:r>
            <w:r w:rsidRPr="00425042">
              <w:rPr>
                <w:rFonts w:ascii="Arial" w:hAnsi="Arial" w:cs="Arial"/>
                <w:b/>
                <w:sz w:val="18"/>
                <w:szCs w:val="18"/>
              </w:rPr>
              <w:t>Participación de discapacitados:</w:t>
            </w:r>
          </w:p>
          <w:p w:rsidR="009C1ECF" w:rsidRPr="00425042" w:rsidRDefault="009C1ECF" w:rsidP="004D3311">
            <w:pPr>
              <w:rPr>
                <w:rFonts w:ascii="Arial" w:hAnsi="Arial" w:cs="Arial"/>
                <w:b/>
                <w:sz w:val="18"/>
                <w:szCs w:val="18"/>
              </w:rPr>
            </w:pPr>
            <w:r w:rsidRPr="00425042">
              <w:rPr>
                <w:rFonts w:ascii="Arial" w:hAnsi="Arial" w:cs="Arial"/>
                <w:b/>
                <w:sz w:val="18"/>
                <w:szCs w:val="18"/>
              </w:rPr>
              <w:t>1 punto</w:t>
            </w:r>
          </w:p>
          <w:p w:rsidR="009C1ECF" w:rsidRPr="00425042" w:rsidRDefault="009C1ECF" w:rsidP="004D3311">
            <w:pPr>
              <w:rPr>
                <w:rFonts w:ascii="Arial" w:hAnsi="Arial" w:cs="Arial"/>
                <w:b/>
                <w:sz w:val="18"/>
                <w:szCs w:val="18"/>
                <w:u w:val="single"/>
              </w:rPr>
            </w:pPr>
          </w:p>
          <w:p w:rsidR="009C1ECF" w:rsidRPr="00425042" w:rsidRDefault="009C1ECF" w:rsidP="004D3311">
            <w:pPr>
              <w:rPr>
                <w:rFonts w:ascii="Arial" w:hAnsi="Arial" w:cs="Arial"/>
                <w:bCs/>
                <w:sz w:val="18"/>
                <w:szCs w:val="18"/>
              </w:rPr>
            </w:pPr>
            <w:r w:rsidRPr="00425042">
              <w:rPr>
                <w:rFonts w:ascii="Arial" w:eastAsia="Symbol" w:hAnsi="Arial" w:cs="Arial"/>
                <w:bCs/>
                <w:sz w:val="18"/>
                <w:szCs w:val="18"/>
              </w:rPr>
              <w:t xml:space="preserve">    </w:t>
            </w:r>
            <w:r w:rsidRPr="00425042">
              <w:rPr>
                <w:rFonts w:ascii="Arial" w:hAnsi="Arial" w:cs="Arial"/>
                <w:bCs/>
                <w:sz w:val="18"/>
                <w:szCs w:val="18"/>
              </w:rPr>
              <w:t>En una proporción del 5% cuando menos de la totalidad de su planta de empleados:</w:t>
            </w:r>
          </w:p>
          <w:p w:rsidR="009C1ECF" w:rsidRPr="00425042" w:rsidRDefault="009C1ECF" w:rsidP="004D3311">
            <w:pPr>
              <w:rPr>
                <w:rFonts w:ascii="Arial" w:hAnsi="Arial" w:cs="Arial"/>
                <w:sz w:val="18"/>
                <w:szCs w:val="18"/>
              </w:rPr>
            </w:pPr>
            <w:r w:rsidRPr="00425042">
              <w:rPr>
                <w:rFonts w:ascii="Arial" w:hAnsi="Arial" w:cs="Arial"/>
                <w:bCs/>
                <w:sz w:val="18"/>
                <w:szCs w:val="18"/>
              </w:rPr>
              <w:t>1 punto.</w:t>
            </w:r>
            <w:r w:rsidRPr="00425042">
              <w:rPr>
                <w:rFonts w:ascii="Arial" w:hAnsi="Arial" w:cs="Arial"/>
                <w:sz w:val="18"/>
                <w:szCs w:val="18"/>
              </w:rPr>
              <w:t xml:space="preserve"> </w:t>
            </w:r>
          </w:p>
        </w:tc>
        <w:tc>
          <w:tcPr>
            <w:tcW w:w="5870" w:type="dxa"/>
            <w:shd w:val="clear" w:color="auto" w:fill="auto"/>
            <w:noWrap/>
            <w:vAlign w:val="center"/>
          </w:tcPr>
          <w:p w:rsidR="009C1ECF" w:rsidRPr="00425042" w:rsidRDefault="009C1ECF" w:rsidP="004D3311">
            <w:pPr>
              <w:jc w:val="both"/>
              <w:rPr>
                <w:rFonts w:ascii="Arial" w:hAnsi="Arial" w:cs="Arial"/>
                <w:sz w:val="18"/>
                <w:szCs w:val="18"/>
              </w:rPr>
            </w:pPr>
            <w:r w:rsidRPr="00425042">
              <w:rPr>
                <w:rFonts w:ascii="Arial" w:hAnsi="Arial" w:cs="Arial"/>
                <w:sz w:val="18"/>
                <w:szCs w:val="18"/>
              </w:rPr>
              <w:t>Personas físicas o morales que cuenten con personal discapacitado, lo que se acreditará en términos del segundo párrafo del artículo 14 de la LAASSP. En caso de que el licitante no cumpla con este requisito no será motivo para descalificarlo, sin embargo no obtendrá ningún punto.</w:t>
            </w:r>
          </w:p>
        </w:tc>
      </w:tr>
      <w:tr w:rsidR="009C1ECF" w:rsidRPr="00FE42BC" w:rsidTr="004D3311">
        <w:trPr>
          <w:trHeight w:val="462"/>
          <w:jc w:val="center"/>
        </w:trPr>
        <w:tc>
          <w:tcPr>
            <w:tcW w:w="1630" w:type="dxa"/>
            <w:shd w:val="clear" w:color="auto" w:fill="auto"/>
            <w:noWrap/>
            <w:vAlign w:val="center"/>
          </w:tcPr>
          <w:p w:rsidR="009C1ECF" w:rsidRDefault="009C1ECF" w:rsidP="004D3311">
            <w:pPr>
              <w:suppressAutoHyphens w:val="0"/>
              <w:jc w:val="center"/>
              <w:rPr>
                <w:rFonts w:ascii="Arial" w:hAnsi="Arial" w:cs="Arial"/>
                <w:b/>
                <w:sz w:val="20"/>
                <w:lang w:eastAsia="es-ES"/>
              </w:rPr>
            </w:pPr>
          </w:p>
        </w:tc>
        <w:tc>
          <w:tcPr>
            <w:tcW w:w="955" w:type="dxa"/>
            <w:shd w:val="clear" w:color="auto" w:fill="auto"/>
            <w:noWrap/>
            <w:vAlign w:val="center"/>
          </w:tcPr>
          <w:p w:rsidR="009C1ECF" w:rsidRDefault="009C1ECF" w:rsidP="004D3311">
            <w:pPr>
              <w:suppressAutoHyphens w:val="0"/>
              <w:jc w:val="center"/>
              <w:rPr>
                <w:rFonts w:ascii="Arial" w:hAnsi="Arial" w:cs="Arial"/>
                <w:b/>
                <w:sz w:val="20"/>
                <w:lang w:eastAsia="es-ES"/>
              </w:rPr>
            </w:pPr>
          </w:p>
        </w:tc>
        <w:tc>
          <w:tcPr>
            <w:tcW w:w="2604" w:type="dxa"/>
          </w:tcPr>
          <w:p w:rsidR="009C1ECF" w:rsidRPr="00425042" w:rsidRDefault="009C1ECF" w:rsidP="004D3311">
            <w:pPr>
              <w:suppressAutoHyphens w:val="0"/>
              <w:jc w:val="both"/>
              <w:rPr>
                <w:rFonts w:ascii="Arial" w:hAnsi="Arial" w:cs="Arial"/>
                <w:b/>
                <w:sz w:val="18"/>
                <w:szCs w:val="18"/>
              </w:rPr>
            </w:pPr>
            <w:r w:rsidRPr="00425042">
              <w:rPr>
                <w:rFonts w:ascii="Arial" w:eastAsia="Symbol" w:hAnsi="Arial" w:cs="Arial"/>
                <w:bCs/>
                <w:sz w:val="18"/>
                <w:szCs w:val="18"/>
              </w:rPr>
              <w:t>   </w:t>
            </w:r>
            <w:r w:rsidRPr="00425042">
              <w:rPr>
                <w:rFonts w:ascii="Arial" w:hAnsi="Arial" w:cs="Arial"/>
                <w:b/>
                <w:sz w:val="18"/>
                <w:szCs w:val="18"/>
              </w:rPr>
              <w:t>Participación de MIPYME:</w:t>
            </w:r>
          </w:p>
          <w:p w:rsidR="009C1ECF" w:rsidRPr="00425042" w:rsidRDefault="009C1ECF" w:rsidP="004D3311">
            <w:pPr>
              <w:suppressAutoHyphens w:val="0"/>
              <w:jc w:val="both"/>
              <w:rPr>
                <w:rFonts w:ascii="Arial" w:hAnsi="Arial" w:cs="Arial"/>
                <w:b/>
                <w:bCs/>
                <w:sz w:val="20"/>
              </w:rPr>
            </w:pPr>
            <w:r w:rsidRPr="00425042">
              <w:rPr>
                <w:rFonts w:ascii="Arial" w:hAnsi="Arial" w:cs="Arial"/>
                <w:b/>
                <w:bCs/>
                <w:sz w:val="20"/>
              </w:rPr>
              <w:t>1 punto.</w:t>
            </w:r>
          </w:p>
          <w:p w:rsidR="009C1ECF" w:rsidRPr="00425042" w:rsidRDefault="009C1ECF" w:rsidP="004D3311">
            <w:pPr>
              <w:suppressAutoHyphens w:val="0"/>
              <w:jc w:val="both"/>
              <w:rPr>
                <w:rFonts w:ascii="Arial" w:hAnsi="Arial" w:cs="Arial"/>
                <w:b/>
                <w:bCs/>
                <w:sz w:val="20"/>
              </w:rPr>
            </w:pPr>
          </w:p>
        </w:tc>
        <w:tc>
          <w:tcPr>
            <w:tcW w:w="5870" w:type="dxa"/>
            <w:shd w:val="clear" w:color="auto" w:fill="auto"/>
            <w:noWrap/>
            <w:vAlign w:val="center"/>
          </w:tcPr>
          <w:p w:rsidR="009C1ECF" w:rsidRPr="00425042" w:rsidRDefault="009C1ECF" w:rsidP="004D3311">
            <w:pPr>
              <w:jc w:val="both"/>
              <w:rPr>
                <w:rFonts w:ascii="Arial" w:hAnsi="Arial" w:cs="Arial"/>
                <w:sz w:val="18"/>
                <w:szCs w:val="18"/>
              </w:rPr>
            </w:pPr>
            <w:r w:rsidRPr="00425042">
              <w:rPr>
                <w:rFonts w:ascii="Arial" w:hAnsi="Arial" w:cs="Arial"/>
                <w:sz w:val="18"/>
                <w:szCs w:val="18"/>
              </w:rPr>
              <w:t>En caso de que se acredite que el licitante es MIPYME, y que produzca bienes de alta innovación tecnológica, en términos de lo dispuesto por el segundo párrafo del artículo 14 de la LAASSP. En caso de que el licitante no cumpla con este requisito no será motivo para descalificarlo, sin embargo no obtendrá ningún punto.</w:t>
            </w:r>
          </w:p>
        </w:tc>
      </w:tr>
      <w:tr w:rsidR="00A615E7" w:rsidRPr="00FE42BC" w:rsidTr="004D3311">
        <w:trPr>
          <w:trHeight w:val="462"/>
          <w:jc w:val="center"/>
        </w:trPr>
        <w:tc>
          <w:tcPr>
            <w:tcW w:w="1630" w:type="dxa"/>
            <w:shd w:val="clear" w:color="auto" w:fill="BFBFBF"/>
            <w:noWrap/>
            <w:vAlign w:val="center"/>
          </w:tcPr>
          <w:p w:rsidR="00A615E7" w:rsidRPr="007D169A" w:rsidRDefault="00A615E7" w:rsidP="004D3311">
            <w:pPr>
              <w:suppressAutoHyphens w:val="0"/>
              <w:jc w:val="center"/>
              <w:rPr>
                <w:rFonts w:ascii="Arial" w:hAnsi="Arial" w:cs="Arial"/>
                <w:b/>
                <w:sz w:val="20"/>
                <w:lang w:eastAsia="es-ES"/>
              </w:rPr>
            </w:pPr>
            <w:r>
              <w:rPr>
                <w:rFonts w:ascii="Arial" w:hAnsi="Arial" w:cs="Arial"/>
                <w:b/>
                <w:sz w:val="20"/>
                <w:lang w:eastAsia="es-ES"/>
              </w:rPr>
              <w:t>Experiencia y especialidad del licitante</w:t>
            </w:r>
          </w:p>
        </w:tc>
        <w:tc>
          <w:tcPr>
            <w:tcW w:w="955" w:type="dxa"/>
            <w:shd w:val="clear" w:color="auto" w:fill="BFBFBF"/>
            <w:noWrap/>
            <w:vAlign w:val="center"/>
          </w:tcPr>
          <w:p w:rsidR="00A615E7" w:rsidRPr="007D169A" w:rsidRDefault="00A615E7" w:rsidP="004D3311">
            <w:pPr>
              <w:suppressAutoHyphens w:val="0"/>
              <w:jc w:val="center"/>
              <w:rPr>
                <w:rFonts w:ascii="Arial" w:hAnsi="Arial" w:cs="Arial"/>
                <w:b/>
                <w:sz w:val="20"/>
                <w:lang w:eastAsia="es-ES"/>
              </w:rPr>
            </w:pPr>
            <w:r>
              <w:rPr>
                <w:rFonts w:ascii="Arial" w:hAnsi="Arial" w:cs="Arial"/>
                <w:b/>
                <w:sz w:val="20"/>
                <w:lang w:eastAsia="es-ES"/>
              </w:rPr>
              <w:t>5</w:t>
            </w:r>
          </w:p>
        </w:tc>
        <w:tc>
          <w:tcPr>
            <w:tcW w:w="2604" w:type="dxa"/>
          </w:tcPr>
          <w:p w:rsidR="00A615E7" w:rsidRPr="00E70A2B" w:rsidRDefault="00A615E7" w:rsidP="0035235A">
            <w:pPr>
              <w:numPr>
                <w:ilvl w:val="0"/>
                <w:numId w:val="37"/>
              </w:numPr>
              <w:ind w:left="299" w:hanging="299"/>
              <w:jc w:val="both"/>
              <w:rPr>
                <w:rFonts w:ascii="Arial" w:hAnsi="Arial" w:cs="Arial"/>
                <w:b/>
                <w:bCs/>
                <w:sz w:val="18"/>
                <w:szCs w:val="18"/>
              </w:rPr>
            </w:pPr>
            <w:r w:rsidRPr="00E70A2B">
              <w:rPr>
                <w:rFonts w:ascii="Arial" w:hAnsi="Arial" w:cs="Arial"/>
                <w:b/>
                <w:bCs/>
                <w:sz w:val="18"/>
                <w:szCs w:val="18"/>
              </w:rPr>
              <w:t>Experiencia  del licitante:</w:t>
            </w:r>
          </w:p>
          <w:p w:rsidR="00A615E7" w:rsidRPr="00E70A2B" w:rsidRDefault="00A615E7" w:rsidP="004D3311">
            <w:pPr>
              <w:ind w:left="299" w:hanging="299"/>
              <w:jc w:val="both"/>
              <w:rPr>
                <w:rFonts w:ascii="Arial" w:hAnsi="Arial" w:cs="Arial"/>
                <w:b/>
                <w:bCs/>
                <w:sz w:val="18"/>
                <w:szCs w:val="18"/>
              </w:rPr>
            </w:pPr>
            <w:r>
              <w:rPr>
                <w:rFonts w:ascii="Arial" w:hAnsi="Arial" w:cs="Arial"/>
                <w:b/>
                <w:bCs/>
                <w:sz w:val="18"/>
                <w:szCs w:val="18"/>
              </w:rPr>
              <w:t>2</w:t>
            </w:r>
            <w:r w:rsidRPr="00E70A2B">
              <w:rPr>
                <w:rFonts w:ascii="Arial" w:hAnsi="Arial" w:cs="Arial"/>
                <w:b/>
                <w:bCs/>
                <w:sz w:val="18"/>
                <w:szCs w:val="18"/>
              </w:rPr>
              <w:t xml:space="preserve"> puntos</w:t>
            </w:r>
          </w:p>
          <w:p w:rsidR="00A615E7" w:rsidRDefault="00A615E7" w:rsidP="004D3311">
            <w:pPr>
              <w:jc w:val="both"/>
              <w:rPr>
                <w:rFonts w:ascii="Arial" w:hAnsi="Arial" w:cs="Arial"/>
                <w:bCs/>
                <w:sz w:val="18"/>
                <w:szCs w:val="18"/>
              </w:rPr>
            </w:pPr>
          </w:p>
          <w:p w:rsidR="00A615E7" w:rsidRPr="00E70A2B" w:rsidRDefault="00A82E0A" w:rsidP="004D3311">
            <w:pPr>
              <w:jc w:val="both"/>
              <w:rPr>
                <w:rFonts w:ascii="Arial" w:hAnsi="Arial" w:cs="Arial"/>
                <w:bCs/>
                <w:sz w:val="18"/>
                <w:szCs w:val="18"/>
              </w:rPr>
            </w:pPr>
            <w:r>
              <w:rPr>
                <w:rFonts w:ascii="Arial" w:hAnsi="Arial" w:cs="Arial"/>
                <w:bCs/>
                <w:sz w:val="18"/>
                <w:szCs w:val="18"/>
              </w:rPr>
              <w:t>De 3 a 4 años = 1</w:t>
            </w:r>
            <w:r w:rsidR="00A615E7" w:rsidRPr="00E70A2B">
              <w:rPr>
                <w:rFonts w:ascii="Arial" w:hAnsi="Arial" w:cs="Arial"/>
                <w:bCs/>
                <w:sz w:val="18"/>
                <w:szCs w:val="18"/>
              </w:rPr>
              <w:t xml:space="preserve"> puntos</w:t>
            </w:r>
          </w:p>
          <w:p w:rsidR="00A615E7" w:rsidRPr="00FE42BC" w:rsidRDefault="00A615E7" w:rsidP="004D3311">
            <w:pPr>
              <w:jc w:val="both"/>
              <w:rPr>
                <w:sz w:val="22"/>
                <w:szCs w:val="22"/>
              </w:rPr>
            </w:pPr>
            <w:r>
              <w:rPr>
                <w:rFonts w:ascii="Arial" w:hAnsi="Arial" w:cs="Arial"/>
                <w:bCs/>
                <w:sz w:val="18"/>
                <w:szCs w:val="18"/>
              </w:rPr>
              <w:t>Más de 4 años = 2</w:t>
            </w:r>
            <w:r w:rsidRPr="00E70A2B">
              <w:rPr>
                <w:rFonts w:ascii="Arial" w:hAnsi="Arial" w:cs="Arial"/>
                <w:bCs/>
                <w:sz w:val="18"/>
                <w:szCs w:val="18"/>
              </w:rPr>
              <w:t xml:space="preserve"> puntos</w:t>
            </w:r>
          </w:p>
        </w:tc>
        <w:tc>
          <w:tcPr>
            <w:tcW w:w="5870" w:type="dxa"/>
            <w:shd w:val="clear" w:color="auto" w:fill="auto"/>
            <w:noWrap/>
          </w:tcPr>
          <w:p w:rsidR="00A615E7" w:rsidRPr="00E70A2B" w:rsidRDefault="00A615E7" w:rsidP="004D3311">
            <w:pPr>
              <w:jc w:val="both"/>
              <w:rPr>
                <w:sz w:val="22"/>
                <w:szCs w:val="22"/>
              </w:rPr>
            </w:pPr>
            <w:r w:rsidRPr="00E70A2B">
              <w:rPr>
                <w:rFonts w:ascii="Arial" w:hAnsi="Arial" w:cs="Arial"/>
                <w:sz w:val="18"/>
                <w:szCs w:val="18"/>
              </w:rPr>
              <w:t xml:space="preserve">Curriculum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 </w:t>
            </w:r>
            <w:r>
              <w:rPr>
                <w:rFonts w:ascii="Arial" w:hAnsi="Arial" w:cs="Arial"/>
                <w:sz w:val="18"/>
                <w:szCs w:val="18"/>
              </w:rPr>
              <w:t>donde ostente experiencia.</w:t>
            </w:r>
          </w:p>
        </w:tc>
      </w:tr>
      <w:tr w:rsidR="00A615E7" w:rsidRPr="00FE42BC" w:rsidTr="004D3311">
        <w:trPr>
          <w:trHeight w:val="462"/>
          <w:jc w:val="center"/>
        </w:trPr>
        <w:tc>
          <w:tcPr>
            <w:tcW w:w="1630" w:type="dxa"/>
            <w:shd w:val="clear" w:color="auto" w:fill="auto"/>
            <w:noWrap/>
            <w:vAlign w:val="center"/>
          </w:tcPr>
          <w:p w:rsidR="00A615E7" w:rsidRPr="00FE42BC" w:rsidRDefault="00A615E7" w:rsidP="004D3311">
            <w:pPr>
              <w:suppressAutoHyphens w:val="0"/>
              <w:jc w:val="center"/>
              <w:rPr>
                <w:rFonts w:ascii="Arial" w:hAnsi="Arial" w:cs="Arial"/>
                <w:sz w:val="20"/>
                <w:lang w:eastAsia="es-ES"/>
              </w:rPr>
            </w:pPr>
          </w:p>
        </w:tc>
        <w:tc>
          <w:tcPr>
            <w:tcW w:w="955" w:type="dxa"/>
            <w:shd w:val="clear" w:color="auto" w:fill="auto"/>
            <w:noWrap/>
            <w:vAlign w:val="center"/>
          </w:tcPr>
          <w:p w:rsidR="00A615E7" w:rsidRPr="00FE42BC" w:rsidRDefault="00A615E7" w:rsidP="004D3311">
            <w:pPr>
              <w:suppressAutoHyphens w:val="0"/>
              <w:jc w:val="center"/>
              <w:rPr>
                <w:rFonts w:ascii="Arial" w:hAnsi="Arial" w:cs="Arial"/>
                <w:sz w:val="20"/>
                <w:lang w:eastAsia="es-ES"/>
              </w:rPr>
            </w:pPr>
          </w:p>
        </w:tc>
        <w:tc>
          <w:tcPr>
            <w:tcW w:w="2604" w:type="dxa"/>
          </w:tcPr>
          <w:p w:rsidR="00A615E7" w:rsidRPr="00E70A2B" w:rsidRDefault="00A615E7" w:rsidP="0035235A">
            <w:pPr>
              <w:pStyle w:val="Textoindependiente31"/>
              <w:widowControl/>
              <w:numPr>
                <w:ilvl w:val="0"/>
                <w:numId w:val="37"/>
              </w:numPr>
              <w:suppressAutoHyphens w:val="0"/>
              <w:overflowPunct/>
              <w:snapToGrid w:val="0"/>
              <w:ind w:left="299" w:right="142"/>
              <w:textAlignment w:val="auto"/>
              <w:rPr>
                <w:rFonts w:ascii="Arial" w:eastAsia="Calibri" w:hAnsi="Arial" w:cs="Arial"/>
                <w:b/>
                <w:sz w:val="18"/>
                <w:szCs w:val="18"/>
                <w:lang w:val="es-ES"/>
              </w:rPr>
            </w:pPr>
            <w:r w:rsidRPr="00E70A2B">
              <w:rPr>
                <w:rFonts w:ascii="Arial" w:hAnsi="Arial" w:cs="Arial"/>
                <w:b/>
                <w:sz w:val="18"/>
                <w:szCs w:val="18"/>
                <w:lang w:val="es-ES_tradnl"/>
              </w:rPr>
              <w:t>Especialidad del licitante</w:t>
            </w:r>
          </w:p>
          <w:p w:rsidR="00A615E7" w:rsidRPr="00E70A2B" w:rsidRDefault="00A615E7" w:rsidP="004D3311">
            <w:pPr>
              <w:widowControl/>
              <w:suppressAutoHyphens w:val="0"/>
              <w:ind w:left="-61" w:right="142"/>
              <w:jc w:val="both"/>
              <w:rPr>
                <w:rFonts w:ascii="Arial" w:hAnsi="Arial" w:cs="Arial"/>
                <w:b/>
                <w:sz w:val="18"/>
                <w:szCs w:val="18"/>
              </w:rPr>
            </w:pPr>
            <w:r>
              <w:rPr>
                <w:rFonts w:ascii="Arial" w:hAnsi="Arial" w:cs="Arial"/>
                <w:b/>
                <w:sz w:val="18"/>
                <w:szCs w:val="18"/>
                <w:lang w:val="es-ES_tradnl"/>
              </w:rPr>
              <w:t>3</w:t>
            </w:r>
            <w:r w:rsidRPr="00E70A2B">
              <w:rPr>
                <w:rFonts w:ascii="Arial" w:hAnsi="Arial" w:cs="Arial"/>
                <w:b/>
                <w:sz w:val="18"/>
                <w:szCs w:val="18"/>
                <w:lang w:val="es-ES_tradnl"/>
              </w:rPr>
              <w:t xml:space="preserve"> puntos</w:t>
            </w:r>
          </w:p>
          <w:p w:rsidR="00A615E7" w:rsidRDefault="00A615E7" w:rsidP="004D3311">
            <w:pPr>
              <w:widowControl/>
              <w:suppressAutoHyphens w:val="0"/>
              <w:ind w:right="142"/>
              <w:jc w:val="both"/>
              <w:rPr>
                <w:rFonts w:ascii="Arial" w:hAnsi="Arial" w:cs="Arial"/>
                <w:sz w:val="18"/>
                <w:szCs w:val="18"/>
              </w:rPr>
            </w:pPr>
          </w:p>
          <w:p w:rsidR="00A615E7" w:rsidRDefault="00A615E7" w:rsidP="004D3311">
            <w:pPr>
              <w:widowControl/>
              <w:suppressAutoHyphens w:val="0"/>
              <w:ind w:right="142"/>
              <w:jc w:val="both"/>
              <w:rPr>
                <w:rFonts w:ascii="Arial" w:hAnsi="Arial" w:cs="Arial"/>
                <w:sz w:val="18"/>
                <w:szCs w:val="18"/>
              </w:rPr>
            </w:pPr>
            <w:r w:rsidRPr="00E70A2B">
              <w:rPr>
                <w:rFonts w:ascii="Arial" w:hAnsi="Arial" w:cs="Arial"/>
                <w:sz w:val="18"/>
                <w:szCs w:val="18"/>
              </w:rPr>
              <w:t>1 a 4 Contratos con características iguales y/o similares a las estableci</w:t>
            </w:r>
            <w:r>
              <w:rPr>
                <w:rFonts w:ascii="Arial" w:hAnsi="Arial" w:cs="Arial"/>
                <w:sz w:val="18"/>
                <w:szCs w:val="18"/>
              </w:rPr>
              <w:t>das en la presente convocatoria</w:t>
            </w:r>
          </w:p>
          <w:p w:rsidR="00A615E7" w:rsidRDefault="00A615E7" w:rsidP="004D3311">
            <w:pPr>
              <w:widowControl/>
              <w:suppressAutoHyphens w:val="0"/>
              <w:ind w:right="142"/>
              <w:jc w:val="both"/>
              <w:rPr>
                <w:rFonts w:ascii="Arial" w:hAnsi="Arial" w:cs="Arial"/>
                <w:sz w:val="18"/>
                <w:szCs w:val="18"/>
              </w:rPr>
            </w:pPr>
            <w:r>
              <w:rPr>
                <w:rFonts w:ascii="Arial" w:hAnsi="Arial" w:cs="Arial"/>
                <w:sz w:val="18"/>
                <w:szCs w:val="18"/>
              </w:rPr>
              <w:lastRenderedPageBreak/>
              <w:t>2</w:t>
            </w:r>
            <w:r w:rsidRPr="00E70A2B">
              <w:rPr>
                <w:rFonts w:ascii="Arial" w:hAnsi="Arial" w:cs="Arial"/>
                <w:sz w:val="18"/>
                <w:szCs w:val="18"/>
              </w:rPr>
              <w:t>  puntos</w:t>
            </w:r>
          </w:p>
          <w:p w:rsidR="00A615E7" w:rsidRPr="00E70A2B" w:rsidRDefault="00A615E7" w:rsidP="004D3311">
            <w:pPr>
              <w:widowControl/>
              <w:suppressAutoHyphens w:val="0"/>
              <w:ind w:right="142"/>
              <w:jc w:val="both"/>
              <w:rPr>
                <w:rFonts w:ascii="Arial" w:hAnsi="Arial" w:cs="Arial"/>
                <w:sz w:val="18"/>
                <w:szCs w:val="18"/>
              </w:rPr>
            </w:pPr>
          </w:p>
          <w:p w:rsidR="00A615E7" w:rsidRDefault="00A615E7" w:rsidP="004D3311">
            <w:pPr>
              <w:widowControl/>
              <w:suppressAutoHyphens w:val="0"/>
              <w:rPr>
                <w:rFonts w:ascii="Arial" w:hAnsi="Arial" w:cs="Arial"/>
                <w:sz w:val="18"/>
                <w:szCs w:val="18"/>
              </w:rPr>
            </w:pPr>
            <w:r w:rsidRPr="00E70A2B">
              <w:rPr>
                <w:rFonts w:ascii="Arial" w:hAnsi="Arial" w:cs="Arial"/>
                <w:sz w:val="18"/>
                <w:szCs w:val="18"/>
              </w:rPr>
              <w:t>5 o más Contratos: Con características iguales y/o similares a las establecidas en la presente convocatoria</w:t>
            </w:r>
          </w:p>
          <w:p w:rsidR="00A615E7" w:rsidRPr="00E70A2B" w:rsidRDefault="00A615E7" w:rsidP="004D3311">
            <w:pPr>
              <w:widowControl/>
              <w:suppressAutoHyphens w:val="0"/>
              <w:rPr>
                <w:rFonts w:ascii="Arial" w:hAnsi="Arial" w:cs="Arial"/>
                <w:b/>
                <w:bCs/>
                <w:sz w:val="20"/>
              </w:rPr>
            </w:pPr>
            <w:r>
              <w:rPr>
                <w:rFonts w:ascii="Arial" w:hAnsi="Arial" w:cs="Arial"/>
                <w:sz w:val="18"/>
                <w:szCs w:val="18"/>
              </w:rPr>
              <w:t>3</w:t>
            </w:r>
            <w:r w:rsidRPr="00E70A2B">
              <w:rPr>
                <w:rFonts w:ascii="Arial" w:hAnsi="Arial" w:cs="Arial"/>
                <w:sz w:val="18"/>
                <w:szCs w:val="18"/>
              </w:rPr>
              <w:t xml:space="preserve"> puntos</w:t>
            </w:r>
          </w:p>
        </w:tc>
        <w:tc>
          <w:tcPr>
            <w:tcW w:w="5870" w:type="dxa"/>
            <w:shd w:val="clear" w:color="auto" w:fill="auto"/>
            <w:noWrap/>
            <w:vAlign w:val="center"/>
          </w:tcPr>
          <w:p w:rsidR="00A615E7" w:rsidRPr="00E70A2B" w:rsidRDefault="00A615E7" w:rsidP="004D3311">
            <w:pPr>
              <w:jc w:val="both"/>
              <w:rPr>
                <w:rFonts w:ascii="Arial" w:hAnsi="Arial" w:cs="Arial"/>
                <w:sz w:val="18"/>
                <w:szCs w:val="18"/>
              </w:rPr>
            </w:pPr>
            <w:r w:rsidRPr="00E70A2B">
              <w:rPr>
                <w:rFonts w:ascii="Arial" w:hAnsi="Arial" w:cs="Arial"/>
                <w:sz w:val="18"/>
                <w:szCs w:val="18"/>
              </w:rPr>
              <w:lastRenderedPageBreak/>
              <w:t xml:space="preserve">1.- ESPECIALIDAD DEL LICITANTE </w:t>
            </w:r>
          </w:p>
          <w:p w:rsidR="00A615E7" w:rsidRPr="00E70A2B" w:rsidRDefault="00A615E7" w:rsidP="004D3311">
            <w:pPr>
              <w:ind w:left="360"/>
              <w:jc w:val="both"/>
              <w:rPr>
                <w:rFonts w:ascii="Arial" w:hAnsi="Arial" w:cs="Arial"/>
                <w:sz w:val="18"/>
                <w:szCs w:val="18"/>
              </w:rPr>
            </w:pPr>
          </w:p>
          <w:p w:rsidR="00A615E7" w:rsidRPr="00425042" w:rsidRDefault="00A615E7" w:rsidP="00A615E7">
            <w:pPr>
              <w:jc w:val="both"/>
              <w:rPr>
                <w:rFonts w:ascii="Arial" w:hAnsi="Arial" w:cs="Arial"/>
                <w:sz w:val="18"/>
                <w:szCs w:val="18"/>
              </w:rPr>
            </w:pPr>
            <w:r>
              <w:rPr>
                <w:rFonts w:ascii="Arial" w:hAnsi="Arial" w:cs="Arial"/>
                <w:sz w:val="18"/>
                <w:szCs w:val="18"/>
              </w:rPr>
              <w:t>Acreditar</w:t>
            </w:r>
            <w:r w:rsidRPr="00E70A2B">
              <w:rPr>
                <w:rFonts w:ascii="Arial" w:hAnsi="Arial" w:cs="Arial"/>
                <w:sz w:val="18"/>
                <w:szCs w:val="18"/>
              </w:rPr>
              <w:t xml:space="preserve"> un mayor número de contratos, demostrando que ha prestado el servicio con las características, similares a las establecidas en la presente convocatoria. La comprobación se hará mediante la presentación de contratos en copia simple</w:t>
            </w:r>
            <w:r>
              <w:rPr>
                <w:rFonts w:ascii="Arial" w:hAnsi="Arial" w:cs="Arial"/>
                <w:sz w:val="18"/>
                <w:szCs w:val="18"/>
              </w:rPr>
              <w:t>.</w:t>
            </w:r>
          </w:p>
        </w:tc>
      </w:tr>
      <w:tr w:rsidR="00A615E7" w:rsidRPr="00FE42BC" w:rsidTr="004D3311">
        <w:trPr>
          <w:trHeight w:val="462"/>
          <w:jc w:val="center"/>
        </w:trPr>
        <w:tc>
          <w:tcPr>
            <w:tcW w:w="1630" w:type="dxa"/>
            <w:shd w:val="clear" w:color="auto" w:fill="BFBFBF"/>
            <w:noWrap/>
            <w:vAlign w:val="center"/>
          </w:tcPr>
          <w:p w:rsidR="00A615E7" w:rsidRPr="007D169A" w:rsidRDefault="00A615E7" w:rsidP="004D3311">
            <w:pPr>
              <w:suppressAutoHyphens w:val="0"/>
              <w:jc w:val="center"/>
              <w:rPr>
                <w:rFonts w:ascii="Arial" w:hAnsi="Arial" w:cs="Arial"/>
                <w:b/>
                <w:sz w:val="20"/>
                <w:lang w:eastAsia="es-ES"/>
              </w:rPr>
            </w:pPr>
            <w:r w:rsidRPr="007D169A">
              <w:rPr>
                <w:rFonts w:ascii="Arial" w:hAnsi="Arial" w:cs="Arial"/>
                <w:b/>
                <w:sz w:val="20"/>
                <w:lang w:eastAsia="es-ES"/>
              </w:rPr>
              <w:lastRenderedPageBreak/>
              <w:t>Cumplimiento de Contratos</w:t>
            </w:r>
          </w:p>
        </w:tc>
        <w:tc>
          <w:tcPr>
            <w:tcW w:w="955" w:type="dxa"/>
            <w:shd w:val="clear" w:color="auto" w:fill="BFBFBF"/>
            <w:noWrap/>
            <w:vAlign w:val="center"/>
          </w:tcPr>
          <w:p w:rsidR="00A615E7" w:rsidRPr="007D169A" w:rsidRDefault="00A615E7" w:rsidP="004D3311">
            <w:pPr>
              <w:suppressAutoHyphens w:val="0"/>
              <w:jc w:val="center"/>
              <w:rPr>
                <w:rFonts w:ascii="Arial" w:hAnsi="Arial" w:cs="Arial"/>
                <w:b/>
                <w:sz w:val="20"/>
                <w:lang w:eastAsia="es-ES"/>
              </w:rPr>
            </w:pPr>
            <w:r>
              <w:rPr>
                <w:rFonts w:ascii="Arial" w:hAnsi="Arial" w:cs="Arial"/>
                <w:b/>
                <w:sz w:val="20"/>
                <w:lang w:eastAsia="es-ES"/>
              </w:rPr>
              <w:t>10</w:t>
            </w:r>
          </w:p>
        </w:tc>
        <w:tc>
          <w:tcPr>
            <w:tcW w:w="2604" w:type="dxa"/>
          </w:tcPr>
          <w:p w:rsidR="00A615E7" w:rsidRPr="00470625" w:rsidRDefault="00A615E7" w:rsidP="0035235A">
            <w:pPr>
              <w:numPr>
                <w:ilvl w:val="0"/>
                <w:numId w:val="38"/>
              </w:numPr>
              <w:suppressAutoHyphens w:val="0"/>
              <w:ind w:left="299"/>
              <w:jc w:val="both"/>
              <w:rPr>
                <w:rFonts w:ascii="Arial" w:eastAsia="Symbol" w:hAnsi="Arial" w:cs="Arial"/>
                <w:b/>
                <w:bCs/>
                <w:sz w:val="18"/>
                <w:szCs w:val="18"/>
              </w:rPr>
            </w:pPr>
            <w:r w:rsidRPr="00470625">
              <w:rPr>
                <w:rFonts w:ascii="Arial" w:eastAsia="Symbol" w:hAnsi="Arial" w:cs="Arial"/>
                <w:b/>
                <w:bCs/>
                <w:sz w:val="18"/>
                <w:szCs w:val="18"/>
              </w:rPr>
              <w:t>Cumplimiento de contratos</w:t>
            </w:r>
          </w:p>
          <w:p w:rsidR="00A615E7" w:rsidRPr="00470625" w:rsidRDefault="00A615E7" w:rsidP="004D3311">
            <w:pPr>
              <w:suppressAutoHyphens w:val="0"/>
              <w:jc w:val="both"/>
              <w:rPr>
                <w:rFonts w:ascii="Arial" w:eastAsia="Symbol" w:hAnsi="Arial" w:cs="Arial"/>
                <w:b/>
                <w:bCs/>
                <w:sz w:val="18"/>
                <w:szCs w:val="18"/>
              </w:rPr>
            </w:pPr>
            <w:r>
              <w:rPr>
                <w:rFonts w:ascii="Arial" w:eastAsia="Symbol" w:hAnsi="Arial" w:cs="Arial"/>
                <w:b/>
                <w:bCs/>
                <w:sz w:val="18"/>
                <w:szCs w:val="18"/>
              </w:rPr>
              <w:t>10</w:t>
            </w:r>
            <w:r w:rsidRPr="00470625">
              <w:rPr>
                <w:rFonts w:ascii="Arial" w:eastAsia="Symbol" w:hAnsi="Arial" w:cs="Arial"/>
                <w:b/>
                <w:bCs/>
                <w:sz w:val="18"/>
                <w:szCs w:val="18"/>
              </w:rPr>
              <w:t xml:space="preserve"> puntos </w:t>
            </w:r>
          </w:p>
          <w:p w:rsidR="00A615E7" w:rsidRDefault="00A615E7" w:rsidP="004D3311">
            <w:pPr>
              <w:pStyle w:val="Prrafodelista"/>
              <w:widowControl/>
              <w:suppressAutoHyphens w:val="0"/>
              <w:ind w:left="317"/>
              <w:contextualSpacing w:val="0"/>
              <w:jc w:val="both"/>
              <w:rPr>
                <w:rFonts w:ascii="Arial" w:hAnsi="Arial" w:cs="Arial"/>
                <w:sz w:val="18"/>
                <w:szCs w:val="18"/>
                <w:highlight w:val="magenta"/>
                <w:lang w:val="es-ES"/>
              </w:rPr>
            </w:pPr>
          </w:p>
          <w:p w:rsidR="00A615E7" w:rsidRDefault="00A615E7" w:rsidP="0035235A">
            <w:pPr>
              <w:pStyle w:val="Prrafodelista"/>
              <w:widowControl/>
              <w:numPr>
                <w:ilvl w:val="0"/>
                <w:numId w:val="39"/>
              </w:numPr>
              <w:suppressAutoHyphens w:val="0"/>
              <w:ind w:left="157" w:hanging="142"/>
              <w:contextualSpacing w:val="0"/>
              <w:jc w:val="both"/>
              <w:rPr>
                <w:rFonts w:ascii="Arial" w:hAnsi="Arial" w:cs="Arial"/>
                <w:sz w:val="18"/>
                <w:szCs w:val="18"/>
                <w:lang w:val="es-ES"/>
              </w:rPr>
            </w:pPr>
            <w:r w:rsidRPr="00470625">
              <w:rPr>
                <w:rFonts w:ascii="Arial" w:hAnsi="Arial" w:cs="Arial"/>
                <w:sz w:val="18"/>
                <w:szCs w:val="18"/>
                <w:lang w:val="es-ES"/>
              </w:rPr>
              <w:t xml:space="preserve">Si presenta de 1 a 2 </w:t>
            </w:r>
            <w:r>
              <w:rPr>
                <w:rFonts w:ascii="Arial" w:hAnsi="Arial" w:cs="Arial"/>
                <w:sz w:val="18"/>
                <w:szCs w:val="18"/>
                <w:lang w:val="es-ES"/>
              </w:rPr>
              <w:t>cartas y liberación de fianzas</w:t>
            </w:r>
          </w:p>
          <w:p w:rsidR="00A615E7" w:rsidRPr="00470625" w:rsidRDefault="00A615E7" w:rsidP="004D3311">
            <w:pPr>
              <w:pStyle w:val="Prrafodelista"/>
              <w:widowControl/>
              <w:suppressAutoHyphens w:val="0"/>
              <w:ind w:left="157"/>
              <w:contextualSpacing w:val="0"/>
              <w:jc w:val="both"/>
              <w:rPr>
                <w:rFonts w:ascii="Arial" w:hAnsi="Arial" w:cs="Arial"/>
                <w:sz w:val="18"/>
                <w:szCs w:val="18"/>
                <w:lang w:val="es-ES"/>
              </w:rPr>
            </w:pPr>
            <w:r w:rsidRPr="00470625">
              <w:rPr>
                <w:rFonts w:ascii="Arial" w:hAnsi="Arial" w:cs="Arial"/>
                <w:sz w:val="18"/>
                <w:szCs w:val="18"/>
                <w:lang w:val="es-ES"/>
              </w:rPr>
              <w:t>4 puntos.</w:t>
            </w:r>
          </w:p>
          <w:p w:rsidR="00A615E7" w:rsidRDefault="00A615E7" w:rsidP="0035235A">
            <w:pPr>
              <w:pStyle w:val="Prrafodelista"/>
              <w:widowControl/>
              <w:numPr>
                <w:ilvl w:val="0"/>
                <w:numId w:val="39"/>
              </w:numPr>
              <w:suppressAutoHyphens w:val="0"/>
              <w:ind w:left="157" w:hanging="142"/>
              <w:contextualSpacing w:val="0"/>
              <w:jc w:val="both"/>
              <w:rPr>
                <w:rFonts w:ascii="Arial" w:hAnsi="Arial" w:cs="Arial"/>
                <w:sz w:val="18"/>
                <w:szCs w:val="18"/>
                <w:lang w:val="es-ES"/>
              </w:rPr>
            </w:pPr>
            <w:r w:rsidRPr="00470625">
              <w:rPr>
                <w:rFonts w:ascii="Arial" w:hAnsi="Arial" w:cs="Arial"/>
                <w:sz w:val="18"/>
                <w:szCs w:val="18"/>
                <w:lang w:val="es-ES"/>
              </w:rPr>
              <w:t>Si presenta de 3 a 4 c</w:t>
            </w:r>
            <w:r>
              <w:rPr>
                <w:rFonts w:ascii="Arial" w:hAnsi="Arial" w:cs="Arial"/>
                <w:sz w:val="18"/>
                <w:szCs w:val="18"/>
                <w:lang w:val="es-ES"/>
              </w:rPr>
              <w:t xml:space="preserve">artas y liberación de fianzas </w:t>
            </w:r>
          </w:p>
          <w:p w:rsidR="00A615E7" w:rsidRPr="00470625" w:rsidRDefault="00A615E7" w:rsidP="004D3311">
            <w:pPr>
              <w:pStyle w:val="Prrafodelista"/>
              <w:widowControl/>
              <w:suppressAutoHyphens w:val="0"/>
              <w:ind w:left="157"/>
              <w:contextualSpacing w:val="0"/>
              <w:jc w:val="both"/>
              <w:rPr>
                <w:rFonts w:ascii="Arial" w:hAnsi="Arial" w:cs="Arial"/>
                <w:sz w:val="18"/>
                <w:szCs w:val="18"/>
                <w:lang w:val="es-ES"/>
              </w:rPr>
            </w:pPr>
            <w:r w:rsidRPr="00470625">
              <w:rPr>
                <w:rFonts w:ascii="Arial" w:hAnsi="Arial" w:cs="Arial"/>
                <w:sz w:val="18"/>
                <w:szCs w:val="18"/>
                <w:lang w:val="es-ES"/>
              </w:rPr>
              <w:t>7 puntos.</w:t>
            </w:r>
          </w:p>
          <w:p w:rsidR="00A615E7" w:rsidRPr="00470625" w:rsidRDefault="00A615E7" w:rsidP="0035235A">
            <w:pPr>
              <w:pStyle w:val="Prrafodelista"/>
              <w:widowControl/>
              <w:numPr>
                <w:ilvl w:val="0"/>
                <w:numId w:val="39"/>
              </w:numPr>
              <w:suppressAutoHyphens w:val="0"/>
              <w:ind w:left="157" w:hanging="142"/>
              <w:contextualSpacing w:val="0"/>
              <w:jc w:val="both"/>
              <w:rPr>
                <w:rFonts w:ascii="Arial" w:hAnsi="Arial" w:cs="Arial"/>
                <w:bCs/>
                <w:sz w:val="20"/>
              </w:rPr>
            </w:pPr>
            <w:r w:rsidRPr="00470625">
              <w:rPr>
                <w:rFonts w:ascii="Arial" w:hAnsi="Arial" w:cs="Arial"/>
                <w:sz w:val="18"/>
                <w:szCs w:val="18"/>
                <w:lang w:val="es-ES"/>
              </w:rPr>
              <w:t>Si presenta 4 a 5 cartas y libera</w:t>
            </w:r>
            <w:r>
              <w:rPr>
                <w:rFonts w:ascii="Arial" w:hAnsi="Arial" w:cs="Arial"/>
                <w:sz w:val="18"/>
                <w:szCs w:val="18"/>
                <w:lang w:val="es-ES"/>
              </w:rPr>
              <w:t xml:space="preserve">ción de fianzas </w:t>
            </w:r>
          </w:p>
          <w:p w:rsidR="00A615E7" w:rsidRPr="00470625" w:rsidRDefault="00A615E7" w:rsidP="004D3311">
            <w:pPr>
              <w:pStyle w:val="Prrafodelista"/>
              <w:widowControl/>
              <w:suppressAutoHyphens w:val="0"/>
              <w:ind w:left="157"/>
              <w:contextualSpacing w:val="0"/>
              <w:jc w:val="both"/>
              <w:rPr>
                <w:rFonts w:ascii="Arial" w:hAnsi="Arial" w:cs="Arial"/>
                <w:bCs/>
                <w:sz w:val="20"/>
              </w:rPr>
            </w:pPr>
            <w:r w:rsidRPr="00470625">
              <w:rPr>
                <w:rFonts w:ascii="Arial" w:hAnsi="Arial" w:cs="Arial"/>
                <w:sz w:val="18"/>
                <w:szCs w:val="18"/>
                <w:lang w:val="es-ES"/>
              </w:rPr>
              <w:t>10 puntos.</w:t>
            </w:r>
          </w:p>
          <w:p w:rsidR="00A615E7" w:rsidRPr="00470625" w:rsidRDefault="00A615E7" w:rsidP="0035235A">
            <w:pPr>
              <w:pStyle w:val="Prrafodelista"/>
              <w:widowControl/>
              <w:numPr>
                <w:ilvl w:val="0"/>
                <w:numId w:val="39"/>
              </w:numPr>
              <w:suppressAutoHyphens w:val="0"/>
              <w:ind w:left="157" w:hanging="142"/>
              <w:contextualSpacing w:val="0"/>
              <w:jc w:val="both"/>
              <w:rPr>
                <w:rFonts w:ascii="Arial" w:hAnsi="Arial" w:cs="Arial"/>
                <w:bCs/>
                <w:sz w:val="20"/>
              </w:rPr>
            </w:pPr>
            <w:r w:rsidRPr="00470625">
              <w:rPr>
                <w:rFonts w:ascii="Arial" w:hAnsi="Arial" w:cs="Arial"/>
                <w:sz w:val="18"/>
                <w:szCs w:val="18"/>
                <w:lang w:val="es-ES"/>
              </w:rPr>
              <w:t xml:space="preserve">Si presenta 6 o más </w:t>
            </w:r>
            <w:r>
              <w:rPr>
                <w:rFonts w:ascii="Arial" w:hAnsi="Arial" w:cs="Arial"/>
                <w:sz w:val="18"/>
                <w:szCs w:val="18"/>
                <w:lang w:val="es-ES"/>
              </w:rPr>
              <w:t>cartas y liberación de fianzas</w:t>
            </w:r>
          </w:p>
          <w:p w:rsidR="00A615E7" w:rsidRPr="00FE42BC" w:rsidRDefault="00A615E7" w:rsidP="004D3311">
            <w:pPr>
              <w:pStyle w:val="Prrafodelista"/>
              <w:widowControl/>
              <w:suppressAutoHyphens w:val="0"/>
              <w:ind w:left="157"/>
              <w:contextualSpacing w:val="0"/>
              <w:jc w:val="both"/>
              <w:rPr>
                <w:rFonts w:ascii="Arial" w:hAnsi="Arial" w:cs="Arial"/>
                <w:bCs/>
                <w:sz w:val="20"/>
              </w:rPr>
            </w:pPr>
            <w:r w:rsidRPr="00470625">
              <w:rPr>
                <w:rFonts w:ascii="Arial" w:hAnsi="Arial" w:cs="Arial"/>
                <w:sz w:val="18"/>
                <w:szCs w:val="18"/>
                <w:lang w:val="es-ES"/>
              </w:rPr>
              <w:t>12 puntos</w:t>
            </w:r>
          </w:p>
        </w:tc>
        <w:tc>
          <w:tcPr>
            <w:tcW w:w="5870" w:type="dxa"/>
            <w:shd w:val="clear" w:color="auto" w:fill="auto"/>
            <w:noWrap/>
            <w:vAlign w:val="center"/>
          </w:tcPr>
          <w:p w:rsidR="00A615E7" w:rsidRPr="00470625" w:rsidRDefault="00A615E7" w:rsidP="004D3311">
            <w:pPr>
              <w:pStyle w:val="Textoindependiente31"/>
              <w:snapToGrid w:val="0"/>
              <w:rPr>
                <w:rFonts w:ascii="Arial" w:hAnsi="Arial" w:cs="Arial"/>
                <w:bCs/>
                <w:sz w:val="18"/>
                <w:szCs w:val="18"/>
              </w:rPr>
            </w:pPr>
            <w:r w:rsidRPr="00470625">
              <w:rPr>
                <w:rFonts w:ascii="Arial" w:hAnsi="Arial" w:cs="Arial"/>
                <w:bCs/>
                <w:sz w:val="18"/>
                <w:szCs w:val="18"/>
              </w:rPr>
              <w:t>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w:t>
            </w:r>
          </w:p>
          <w:p w:rsidR="00A615E7" w:rsidRPr="00470625" w:rsidRDefault="00A615E7" w:rsidP="004D3311">
            <w:pPr>
              <w:pStyle w:val="Textoindependiente31"/>
              <w:snapToGrid w:val="0"/>
              <w:rPr>
                <w:rFonts w:ascii="Arial" w:hAnsi="Arial" w:cs="Arial"/>
                <w:bCs/>
                <w:sz w:val="18"/>
                <w:szCs w:val="18"/>
              </w:rPr>
            </w:pPr>
          </w:p>
          <w:p w:rsidR="00A615E7" w:rsidRPr="00470625" w:rsidRDefault="00A615E7" w:rsidP="004D3311">
            <w:pPr>
              <w:pStyle w:val="Prrafodelista"/>
              <w:snapToGrid w:val="0"/>
              <w:ind w:left="0"/>
              <w:jc w:val="both"/>
              <w:rPr>
                <w:rFonts w:ascii="Arial" w:hAnsi="Arial" w:cs="Arial"/>
                <w:b/>
                <w:bCs/>
                <w:sz w:val="20"/>
                <w:lang w:val="es-ES"/>
              </w:rPr>
            </w:pPr>
            <w:r w:rsidRPr="00470625">
              <w:rPr>
                <w:rFonts w:ascii="Arial" w:hAnsi="Arial" w:cs="Arial"/>
                <w:bCs/>
                <w:sz w:val="18"/>
                <w:szCs w:val="18"/>
              </w:rPr>
              <w:t>Por lo que podrá presentar carta(s) expedida(s) por el contratante de una antigüedad no mayor a  cuatro años y liberación de la fianza del mismo, con quién tiene o tuvo celebrado el (los) contrato (s), que describa que está dando o dio cumplimiento en tiempo y forma (las cartas pueden ser del mismo contratante, siempre y cuando hagan ref</w:t>
            </w:r>
            <w:r>
              <w:rPr>
                <w:rFonts w:ascii="Arial" w:hAnsi="Arial" w:cs="Arial"/>
                <w:bCs/>
                <w:sz w:val="18"/>
                <w:szCs w:val="18"/>
              </w:rPr>
              <w:t>erencia a distintos contratos).</w:t>
            </w:r>
          </w:p>
        </w:tc>
      </w:tr>
      <w:tr w:rsidR="00A615E7" w:rsidRPr="00FE42BC" w:rsidTr="004D3311">
        <w:trPr>
          <w:trHeight w:val="462"/>
          <w:jc w:val="center"/>
        </w:trPr>
        <w:tc>
          <w:tcPr>
            <w:tcW w:w="1630" w:type="dxa"/>
            <w:shd w:val="clear" w:color="auto" w:fill="auto"/>
            <w:noWrap/>
            <w:vAlign w:val="center"/>
          </w:tcPr>
          <w:p w:rsidR="00A615E7" w:rsidRPr="0087045C" w:rsidRDefault="00A615E7" w:rsidP="004D3311">
            <w:pPr>
              <w:suppressAutoHyphens w:val="0"/>
              <w:jc w:val="center"/>
              <w:rPr>
                <w:rFonts w:ascii="Arial" w:hAnsi="Arial" w:cs="Arial"/>
                <w:b/>
                <w:sz w:val="20"/>
                <w:lang w:eastAsia="es-ES"/>
              </w:rPr>
            </w:pPr>
            <w:r w:rsidRPr="0087045C">
              <w:rPr>
                <w:rFonts w:ascii="Arial" w:hAnsi="Arial" w:cs="Arial"/>
                <w:b/>
                <w:sz w:val="20"/>
                <w:lang w:eastAsia="es-ES"/>
              </w:rPr>
              <w:t>TOTAL</w:t>
            </w:r>
          </w:p>
        </w:tc>
        <w:tc>
          <w:tcPr>
            <w:tcW w:w="955" w:type="dxa"/>
            <w:shd w:val="clear" w:color="auto" w:fill="auto"/>
            <w:noWrap/>
            <w:vAlign w:val="center"/>
          </w:tcPr>
          <w:p w:rsidR="00A615E7" w:rsidRPr="0087045C" w:rsidRDefault="00A615E7" w:rsidP="004D3311">
            <w:pPr>
              <w:suppressAutoHyphens w:val="0"/>
              <w:jc w:val="center"/>
              <w:rPr>
                <w:rFonts w:ascii="Arial" w:hAnsi="Arial" w:cs="Arial"/>
                <w:b/>
                <w:sz w:val="20"/>
                <w:lang w:eastAsia="es-ES"/>
              </w:rPr>
            </w:pPr>
            <w:r>
              <w:rPr>
                <w:rFonts w:ascii="Arial" w:hAnsi="Arial" w:cs="Arial"/>
                <w:b/>
                <w:sz w:val="20"/>
                <w:lang w:eastAsia="es-ES"/>
              </w:rPr>
              <w:t>5</w:t>
            </w:r>
            <w:r w:rsidRPr="0087045C">
              <w:rPr>
                <w:rFonts w:ascii="Arial" w:hAnsi="Arial" w:cs="Arial"/>
                <w:b/>
                <w:sz w:val="20"/>
                <w:lang w:eastAsia="es-ES"/>
              </w:rPr>
              <w:t>0</w:t>
            </w:r>
          </w:p>
        </w:tc>
        <w:tc>
          <w:tcPr>
            <w:tcW w:w="2604" w:type="dxa"/>
          </w:tcPr>
          <w:p w:rsidR="00A615E7" w:rsidRPr="00FE42BC" w:rsidRDefault="00A615E7" w:rsidP="004D3311">
            <w:pPr>
              <w:suppressAutoHyphens w:val="0"/>
              <w:jc w:val="both"/>
              <w:rPr>
                <w:rFonts w:ascii="Arial" w:hAnsi="Arial" w:cs="Arial"/>
                <w:bCs/>
                <w:sz w:val="20"/>
              </w:rPr>
            </w:pPr>
          </w:p>
        </w:tc>
        <w:tc>
          <w:tcPr>
            <w:tcW w:w="5870" w:type="dxa"/>
            <w:shd w:val="clear" w:color="auto" w:fill="auto"/>
            <w:noWrap/>
            <w:vAlign w:val="center"/>
          </w:tcPr>
          <w:p w:rsidR="00A615E7" w:rsidRPr="00FE42BC" w:rsidRDefault="00A615E7" w:rsidP="004D3311">
            <w:pPr>
              <w:suppressAutoHyphens w:val="0"/>
              <w:jc w:val="both"/>
              <w:rPr>
                <w:rFonts w:ascii="Arial" w:hAnsi="Arial" w:cs="Arial"/>
                <w:bCs/>
                <w:sz w:val="20"/>
              </w:rPr>
            </w:pPr>
          </w:p>
        </w:tc>
      </w:tr>
    </w:tbl>
    <w:p w:rsidR="00F810CF" w:rsidRPr="00FE42BC" w:rsidRDefault="00F810CF" w:rsidP="00F810CF">
      <w:pPr>
        <w:ind w:left="142"/>
        <w:jc w:val="both"/>
        <w:rPr>
          <w:rFonts w:ascii="Arial" w:hAnsi="Arial" w:cs="Arial"/>
          <w:bCs/>
          <w:iCs/>
          <w:sz w:val="22"/>
          <w:szCs w:val="22"/>
        </w:rPr>
      </w:pPr>
    </w:p>
    <w:p w:rsidR="00F810CF" w:rsidRPr="00FE42BC" w:rsidRDefault="00F810CF" w:rsidP="00F810CF">
      <w:pPr>
        <w:ind w:left="142"/>
        <w:jc w:val="both"/>
        <w:rPr>
          <w:rFonts w:ascii="Arial" w:hAnsi="Arial" w:cs="Arial"/>
          <w:bCs/>
          <w:iCs/>
          <w:sz w:val="22"/>
          <w:szCs w:val="22"/>
        </w:rPr>
      </w:pPr>
      <w:r w:rsidRPr="00FE42BC">
        <w:rPr>
          <w:rFonts w:ascii="Arial" w:hAnsi="Arial" w:cs="Arial"/>
          <w:bCs/>
          <w:iCs/>
          <w:sz w:val="22"/>
          <w:szCs w:val="22"/>
        </w:rPr>
        <w:t>Posterior a la calificación de puntos y porcentajes se determinará como PROPUESTA SOLVENTE TÉCNICAMENTE, aquella que como resultado de la calificación obtenida en la evaluación técnica, cumpla con un mínimo de aceptación del 40 puntos de</w:t>
      </w:r>
      <w:r w:rsidR="009E52BE">
        <w:rPr>
          <w:rFonts w:ascii="Arial" w:hAnsi="Arial" w:cs="Arial"/>
          <w:bCs/>
          <w:iCs/>
          <w:sz w:val="22"/>
          <w:szCs w:val="22"/>
        </w:rPr>
        <w:t>l total de los rubros señalados, procediendo a la evaluación de la propuesta económica únicamente de aquellas que se determinaron solventes.</w:t>
      </w:r>
    </w:p>
    <w:p w:rsidR="00F810CF" w:rsidRPr="00FE42BC" w:rsidRDefault="00F810CF" w:rsidP="00F810CF">
      <w:pPr>
        <w:ind w:left="142" w:right="191"/>
        <w:jc w:val="both"/>
        <w:rPr>
          <w:rFonts w:ascii="Arial" w:hAnsi="Arial" w:cs="Arial"/>
          <w:b/>
          <w:bCs/>
          <w:sz w:val="22"/>
          <w:szCs w:val="22"/>
        </w:rPr>
      </w:pPr>
    </w:p>
    <w:p w:rsidR="00F810CF" w:rsidRPr="00FE42BC" w:rsidRDefault="00F810CF" w:rsidP="0035235A">
      <w:pPr>
        <w:widowControl/>
        <w:numPr>
          <w:ilvl w:val="0"/>
          <w:numId w:val="18"/>
        </w:numPr>
        <w:jc w:val="both"/>
        <w:rPr>
          <w:rFonts w:ascii="Arial" w:hAnsi="Arial" w:cs="Arial"/>
          <w:b/>
          <w:sz w:val="22"/>
          <w:szCs w:val="22"/>
        </w:rPr>
      </w:pPr>
      <w:r w:rsidRPr="00FE42BC">
        <w:rPr>
          <w:rFonts w:ascii="Arial" w:hAnsi="Arial" w:cs="Arial"/>
          <w:b/>
          <w:sz w:val="22"/>
          <w:szCs w:val="22"/>
        </w:rPr>
        <w:t xml:space="preserve">Propuesta Económica </w:t>
      </w:r>
    </w:p>
    <w:p w:rsidR="00F810CF" w:rsidRPr="00FE42BC" w:rsidRDefault="00F810CF" w:rsidP="00F810CF">
      <w:pPr>
        <w:ind w:left="360"/>
        <w:jc w:val="both"/>
        <w:rPr>
          <w:rFonts w:ascii="Arial" w:hAnsi="Arial" w:cs="Arial"/>
          <w:b/>
          <w:sz w:val="4"/>
          <w:szCs w:val="4"/>
        </w:rPr>
      </w:pPr>
    </w:p>
    <w:p w:rsidR="00F810CF" w:rsidRPr="00FE42BC" w:rsidRDefault="00F810CF" w:rsidP="00F810CF">
      <w:pPr>
        <w:jc w:val="both"/>
        <w:rPr>
          <w:rFonts w:ascii="Arial" w:hAnsi="Arial" w:cs="Arial"/>
          <w:sz w:val="22"/>
          <w:szCs w:val="22"/>
        </w:rPr>
      </w:pPr>
      <w:r w:rsidRPr="00FE42BC">
        <w:rPr>
          <w:rFonts w:ascii="Arial" w:hAnsi="Arial" w:cs="Arial"/>
          <w:sz w:val="22"/>
          <w:szCs w:val="22"/>
        </w:rPr>
        <w:t xml:space="preserve">El rubro relativo al Precio tendrá un valor de cuarenta puntos, de manera que el licitante que ofrezca el precio menor, obtendrá como máximo </w:t>
      </w:r>
      <w:r w:rsidR="00275B6B">
        <w:rPr>
          <w:rFonts w:ascii="Arial" w:hAnsi="Arial" w:cs="Arial"/>
          <w:b/>
          <w:sz w:val="22"/>
          <w:szCs w:val="22"/>
        </w:rPr>
        <w:t>5</w:t>
      </w:r>
      <w:r w:rsidRPr="00FE42BC">
        <w:rPr>
          <w:rFonts w:ascii="Arial" w:hAnsi="Arial" w:cs="Arial"/>
          <w:b/>
          <w:sz w:val="22"/>
          <w:szCs w:val="22"/>
        </w:rPr>
        <w:t>0 puntos</w:t>
      </w:r>
      <w:r w:rsidRPr="00FE42BC">
        <w:rPr>
          <w:rFonts w:ascii="Arial" w:hAnsi="Arial" w:cs="Arial"/>
          <w:sz w:val="22"/>
          <w:szCs w:val="22"/>
        </w:rPr>
        <w:t xml:space="preserve"> de </w:t>
      </w:r>
      <w:r w:rsidR="009E52BE">
        <w:rPr>
          <w:rFonts w:ascii="Arial" w:hAnsi="Arial" w:cs="Arial"/>
          <w:sz w:val="22"/>
          <w:szCs w:val="22"/>
        </w:rPr>
        <w:t>un total de 100 puntos posibles (Sumatoria de la propuesta técnica y económica).</w:t>
      </w:r>
    </w:p>
    <w:p w:rsidR="00F810CF" w:rsidRPr="00FE42BC" w:rsidRDefault="00F810CF" w:rsidP="00F810CF">
      <w:pPr>
        <w:ind w:left="360"/>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t>Una vez realizado el procedimiento antes señalado, se procederá a evaluar cada una de las ofertas económicas presentadas por los licitantes por grupo que hayan obtenido como mínimo el 40% del total de los rubros de la propuesta técnica.</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t>El Instituto adjudicará el Contrato por grupo al o los Licitante (s) que reúna (n) las condiciones legales, técnicas y económicas requeridas y garantice satisfactoriamente el cumplimiento de las obligaciones, derivado de la mejor evaluación combinada en términos de los criterios de puntos señalados en el presente numeral.</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pStyle w:val="Sangra2detindependiente10"/>
        <w:suppressAutoHyphens w:val="0"/>
        <w:ind w:left="0" w:right="191"/>
        <w:rPr>
          <w:rFonts w:cs="Arial"/>
          <w:szCs w:val="22"/>
        </w:rPr>
      </w:pPr>
      <w:r w:rsidRPr="00FE42BC">
        <w:rPr>
          <w:rFonts w:cs="Arial"/>
          <w:szCs w:val="22"/>
        </w:rPr>
        <w:t>Se elaborará un cuadro comparativo por grupo (s) con los puntos obtenidos por cada licitante (s) participante (s), mismo que permitirá hacer un análisis comparativo.</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lastRenderedPageBreak/>
        <w:t xml:space="preserve">Si derivado de la evaluación económica y técnica de las proposiciones, se desprende el empate en cuanto a puntos y porcentajes obtenidos por dos o más licitantes, se procederá de acuerdo a lo previsto en el artículo 36 Bis, segundo y tercer párrafo de </w:t>
      </w:r>
      <w:smartTag w:uri="urn:schemas-microsoft-com:office:smarttags" w:element="PersonName">
        <w:smartTagPr>
          <w:attr w:name="ProductID" w:val="la LAASSP"/>
        </w:smartTagPr>
        <w:r w:rsidRPr="00FE42BC">
          <w:rPr>
            <w:rFonts w:ascii="Arial" w:hAnsi="Arial" w:cs="Arial"/>
            <w:sz w:val="22"/>
            <w:szCs w:val="22"/>
          </w:rPr>
          <w:t>la LAASSP</w:t>
        </w:r>
      </w:smartTag>
      <w:r w:rsidRPr="00FE42BC">
        <w:rPr>
          <w:rFonts w:ascii="Arial" w:hAnsi="Arial" w:cs="Arial"/>
          <w:sz w:val="22"/>
          <w:szCs w:val="22"/>
        </w:rPr>
        <w:t xml:space="preserve"> y 54 de su Reglamento.</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tabs>
          <w:tab w:val="left" w:pos="142"/>
        </w:tabs>
        <w:ind w:left="142" w:right="191"/>
        <w:jc w:val="both"/>
        <w:rPr>
          <w:rFonts w:ascii="Arial" w:hAnsi="Arial" w:cs="Arial"/>
          <w:b/>
          <w:sz w:val="22"/>
          <w:szCs w:val="22"/>
        </w:rPr>
      </w:pPr>
      <w:r w:rsidRPr="00FE42BC">
        <w:rPr>
          <w:rFonts w:ascii="Arial" w:hAnsi="Arial" w:cs="Arial"/>
          <w:b/>
          <w:sz w:val="22"/>
          <w:szCs w:val="22"/>
        </w:rPr>
        <w:t>Para efectos de evaluación de la propuesta económica presentada por grupo se consideró la siguiente fórmula:</w:t>
      </w:r>
    </w:p>
    <w:p w:rsidR="00F810CF" w:rsidRPr="00FE42BC" w:rsidRDefault="00F810CF" w:rsidP="00F810CF">
      <w:pPr>
        <w:tabs>
          <w:tab w:val="left" w:pos="142"/>
        </w:tabs>
        <w:ind w:left="142" w:right="191"/>
        <w:jc w:val="both"/>
        <w:rPr>
          <w:rFonts w:ascii="Arial" w:hAnsi="Arial" w:cs="Arial"/>
          <w:sz w:val="22"/>
          <w:szCs w:val="22"/>
        </w:rPr>
      </w:pPr>
    </w:p>
    <w:p w:rsidR="00F810CF" w:rsidRPr="00FE42BC" w:rsidRDefault="00F810CF" w:rsidP="00F810CF">
      <w:pPr>
        <w:tabs>
          <w:tab w:val="left" w:pos="142"/>
        </w:tabs>
        <w:ind w:left="142" w:right="191"/>
        <w:jc w:val="both"/>
        <w:rPr>
          <w:rFonts w:ascii="Arial" w:hAnsi="Arial" w:cs="Arial"/>
          <w:sz w:val="22"/>
          <w:szCs w:val="22"/>
        </w:rPr>
      </w:pPr>
      <w:r w:rsidRPr="00FE42BC">
        <w:rPr>
          <w:rFonts w:ascii="Arial" w:hAnsi="Arial" w:cs="Arial"/>
          <w:sz w:val="22"/>
          <w:szCs w:val="22"/>
        </w:rPr>
        <w:t>Se deberá excluir del precio ofertado por el licitante el impuesto al valor agregado, y sólo se considerará el precio neto propuesto.</w:t>
      </w:r>
    </w:p>
    <w:p w:rsidR="00F810CF" w:rsidRPr="00FE42BC" w:rsidRDefault="00F810CF" w:rsidP="00F810CF">
      <w:pPr>
        <w:tabs>
          <w:tab w:val="left" w:pos="0"/>
        </w:tabs>
        <w:jc w:val="both"/>
        <w:rPr>
          <w:rFonts w:ascii="Arial" w:hAnsi="Arial" w:cs="Arial"/>
          <w:sz w:val="22"/>
          <w:szCs w:val="22"/>
        </w:rPr>
      </w:pPr>
    </w:p>
    <w:p w:rsidR="00F810CF" w:rsidRPr="00FE42BC" w:rsidRDefault="00F810CF" w:rsidP="00F810CF">
      <w:pPr>
        <w:tabs>
          <w:tab w:val="left" w:pos="142"/>
        </w:tabs>
        <w:ind w:left="142"/>
        <w:jc w:val="both"/>
        <w:rPr>
          <w:rFonts w:ascii="Arial" w:hAnsi="Arial" w:cs="Arial"/>
          <w:sz w:val="22"/>
          <w:szCs w:val="22"/>
        </w:rPr>
      </w:pPr>
      <w:r w:rsidRPr="00FE42BC">
        <w:rPr>
          <w:rFonts w:ascii="Arial" w:hAnsi="Arial" w:cs="Arial"/>
          <w:sz w:val="22"/>
          <w:szCs w:val="22"/>
        </w:rPr>
        <w:t>El total de puntuación o unidades porcentuales de la propuesta económica, deberá ten</w:t>
      </w:r>
      <w:r w:rsidR="004436BE">
        <w:rPr>
          <w:rFonts w:ascii="Arial" w:hAnsi="Arial" w:cs="Arial"/>
          <w:sz w:val="22"/>
          <w:szCs w:val="22"/>
        </w:rPr>
        <w:t>er un valor numérico máximo de 5</w:t>
      </w:r>
      <w:r w:rsidRPr="00FE42BC">
        <w:rPr>
          <w:rFonts w:ascii="Arial" w:hAnsi="Arial" w:cs="Arial"/>
          <w:sz w:val="22"/>
          <w:szCs w:val="22"/>
        </w:rPr>
        <w:t>0, por lo que la propuesta económica que resulte ser la más baja, deberá asignársele esa puntuación o unidades porcentuales máxima.</w:t>
      </w:r>
    </w:p>
    <w:p w:rsidR="00F810CF" w:rsidRPr="00FE42BC" w:rsidRDefault="00F810CF" w:rsidP="00F810CF">
      <w:pPr>
        <w:tabs>
          <w:tab w:val="left" w:pos="0"/>
        </w:tabs>
        <w:jc w:val="both"/>
        <w:rPr>
          <w:rFonts w:ascii="Arial" w:hAnsi="Arial" w:cs="Arial"/>
          <w:sz w:val="22"/>
          <w:szCs w:val="22"/>
        </w:rPr>
      </w:pPr>
    </w:p>
    <w:p w:rsidR="00F810CF" w:rsidRPr="00FE42BC" w:rsidRDefault="00F810CF" w:rsidP="00F810CF">
      <w:pPr>
        <w:tabs>
          <w:tab w:val="left" w:pos="142"/>
        </w:tabs>
        <w:ind w:left="142"/>
        <w:jc w:val="both"/>
        <w:rPr>
          <w:rFonts w:ascii="Arial" w:hAnsi="Arial" w:cs="Arial"/>
          <w:sz w:val="22"/>
          <w:szCs w:val="22"/>
        </w:rPr>
      </w:pPr>
      <w:r w:rsidRPr="00FE42BC">
        <w:rPr>
          <w:rFonts w:ascii="Arial" w:hAnsi="Arial" w:cs="Arial"/>
          <w:sz w:val="22"/>
          <w:szCs w:val="22"/>
        </w:rPr>
        <w:t>Para determinar la puntuación o unidades porcentuales que correspondan al precio neto propuesto por cada participante, la convocante aplicará la siguiente fórmula:</w:t>
      </w:r>
    </w:p>
    <w:p w:rsidR="00F810CF" w:rsidRPr="00FE42BC" w:rsidRDefault="00F810CF" w:rsidP="00F810CF">
      <w:pPr>
        <w:tabs>
          <w:tab w:val="left" w:pos="0"/>
        </w:tabs>
        <w:jc w:val="center"/>
        <w:rPr>
          <w:rFonts w:ascii="Arial" w:hAnsi="Arial" w:cs="Arial"/>
          <w:sz w:val="22"/>
          <w:szCs w:val="22"/>
        </w:rPr>
      </w:pPr>
    </w:p>
    <w:p w:rsidR="00F810CF" w:rsidRPr="00FE42BC" w:rsidRDefault="004436BE" w:rsidP="00F810CF">
      <w:pPr>
        <w:tabs>
          <w:tab w:val="left" w:pos="0"/>
        </w:tabs>
        <w:jc w:val="center"/>
        <w:rPr>
          <w:rFonts w:ascii="Arial" w:hAnsi="Arial" w:cs="Arial"/>
          <w:sz w:val="22"/>
          <w:szCs w:val="22"/>
        </w:rPr>
      </w:pPr>
      <w:r>
        <w:rPr>
          <w:rFonts w:ascii="Arial" w:hAnsi="Arial" w:cs="Arial"/>
          <w:sz w:val="22"/>
          <w:szCs w:val="22"/>
        </w:rPr>
        <w:t>PPE= MPembx5</w:t>
      </w:r>
      <w:r w:rsidR="009E52BE">
        <w:rPr>
          <w:rFonts w:ascii="Arial" w:hAnsi="Arial" w:cs="Arial"/>
          <w:sz w:val="22"/>
          <w:szCs w:val="22"/>
        </w:rPr>
        <w:t>0/ MP</w:t>
      </w:r>
    </w:p>
    <w:p w:rsidR="00F810CF" w:rsidRPr="00FE42BC" w:rsidRDefault="009F66DE" w:rsidP="00F810CF">
      <w:pPr>
        <w:tabs>
          <w:tab w:val="left" w:pos="142"/>
        </w:tabs>
        <w:ind w:left="142"/>
        <w:rPr>
          <w:rFonts w:ascii="Arial" w:hAnsi="Arial" w:cs="Arial"/>
          <w:sz w:val="22"/>
          <w:szCs w:val="22"/>
        </w:rPr>
      </w:pPr>
      <w:r w:rsidRPr="00FE42BC">
        <w:rPr>
          <w:rFonts w:ascii="Arial" w:hAnsi="Arial" w:cs="Arial"/>
          <w:sz w:val="22"/>
          <w:szCs w:val="22"/>
        </w:rPr>
        <w:t>Dónde</w:t>
      </w:r>
      <w:r w:rsidR="00F810CF" w:rsidRPr="00FE42BC">
        <w:rPr>
          <w:rFonts w:ascii="Arial" w:hAnsi="Arial" w:cs="Arial"/>
          <w:sz w:val="22"/>
          <w:szCs w:val="22"/>
        </w:rPr>
        <w:t>:</w:t>
      </w:r>
    </w:p>
    <w:p w:rsidR="00F810CF" w:rsidRPr="00FE42BC" w:rsidRDefault="00F810CF" w:rsidP="00F810CF">
      <w:pPr>
        <w:tabs>
          <w:tab w:val="left" w:pos="0"/>
        </w:tabs>
        <w:rPr>
          <w:rFonts w:ascii="Arial" w:hAnsi="Arial" w:cs="Arial"/>
          <w:sz w:val="22"/>
          <w:szCs w:val="22"/>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 xml:space="preserve">PPE= Puntuación o unidades porcentuales que correspondan a </w:t>
      </w:r>
      <w:smartTag w:uri="urn:schemas-microsoft-com:office:smarttags" w:element="PersonName">
        <w:smartTagPr>
          <w:attr w:name="ProductID" w:val="la Propuesta"/>
        </w:smartTagPr>
        <w:r w:rsidRPr="00FE42BC">
          <w:rPr>
            <w:rFonts w:ascii="Arial" w:hAnsi="Arial" w:cs="Arial"/>
            <w:sz w:val="22"/>
            <w:szCs w:val="22"/>
          </w:rPr>
          <w:t>la Propuesta</w:t>
        </w:r>
      </w:smartTag>
      <w:r w:rsidRPr="00FE42BC">
        <w:rPr>
          <w:rFonts w:ascii="Arial" w:hAnsi="Arial" w:cs="Arial"/>
          <w:sz w:val="22"/>
          <w:szCs w:val="22"/>
        </w:rPr>
        <w:t xml:space="preserve"> Económica;</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 xml:space="preserve">MPemb= Monto de </w:t>
      </w:r>
      <w:smartTag w:uri="urn:schemas-microsoft-com:office:smarttags" w:element="PersonName">
        <w:smartTagPr>
          <w:attr w:name="ProductID" w:val="la Propuesta"/>
        </w:smartTagPr>
        <w:r w:rsidRPr="00FE42BC">
          <w:rPr>
            <w:rFonts w:ascii="Arial" w:hAnsi="Arial" w:cs="Arial"/>
            <w:sz w:val="22"/>
            <w:szCs w:val="22"/>
          </w:rPr>
          <w:t>la Propuesta</w:t>
        </w:r>
      </w:smartTag>
      <w:r w:rsidRPr="00FE42BC">
        <w:rPr>
          <w:rFonts w:ascii="Arial" w:hAnsi="Arial" w:cs="Arial"/>
          <w:sz w:val="22"/>
          <w:szCs w:val="22"/>
        </w:rPr>
        <w:t xml:space="preserve"> económica más baja, y</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 xml:space="preserve">MP/= Monto de </w:t>
      </w:r>
      <w:smartTag w:uri="urn:schemas-microsoft-com:office:smarttags" w:element="PersonName">
        <w:smartTagPr>
          <w:attr w:name="ProductID" w:val="la I-￩sima Propuesta"/>
        </w:smartTagPr>
        <w:r w:rsidRPr="00FE42BC">
          <w:rPr>
            <w:rFonts w:ascii="Arial" w:hAnsi="Arial" w:cs="Arial"/>
            <w:sz w:val="22"/>
            <w:szCs w:val="22"/>
          </w:rPr>
          <w:t>la I-ésima Propuesta</w:t>
        </w:r>
      </w:smartTag>
      <w:r w:rsidRPr="00FE42BC">
        <w:rPr>
          <w:rFonts w:ascii="Arial" w:hAnsi="Arial" w:cs="Arial"/>
          <w:sz w:val="22"/>
          <w:szCs w:val="22"/>
        </w:rPr>
        <w:t xml:space="preserve"> económica, y</w:t>
      </w:r>
    </w:p>
    <w:p w:rsidR="00F810CF" w:rsidRPr="00FE42BC" w:rsidRDefault="00F810CF" w:rsidP="00F810CF">
      <w:pPr>
        <w:tabs>
          <w:tab w:val="left" w:pos="142"/>
        </w:tabs>
        <w:ind w:left="142"/>
        <w:rPr>
          <w:rFonts w:ascii="Arial" w:hAnsi="Arial" w:cs="Arial"/>
          <w:sz w:val="22"/>
          <w:szCs w:val="22"/>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Para calcular el resultado final de la puntuación o unidades porcentuales que obtuvo cada proposición, la convocante aplicará la siguiente formula:</w:t>
      </w:r>
    </w:p>
    <w:p w:rsidR="00F810CF" w:rsidRPr="00FE42BC" w:rsidRDefault="00F810CF" w:rsidP="00F810CF">
      <w:pPr>
        <w:tabs>
          <w:tab w:val="left" w:pos="142"/>
        </w:tabs>
        <w:ind w:left="142"/>
        <w:rPr>
          <w:rFonts w:ascii="Arial" w:hAnsi="Arial" w:cs="Arial"/>
          <w:sz w:val="22"/>
          <w:szCs w:val="22"/>
        </w:rPr>
      </w:pPr>
    </w:p>
    <w:p w:rsidR="00F810CF" w:rsidRPr="00FE42BC" w:rsidRDefault="00F810CF" w:rsidP="00F810CF">
      <w:pPr>
        <w:tabs>
          <w:tab w:val="left" w:pos="142"/>
        </w:tabs>
        <w:ind w:left="142"/>
        <w:jc w:val="center"/>
        <w:rPr>
          <w:rFonts w:ascii="Arial" w:hAnsi="Arial" w:cs="Arial"/>
          <w:sz w:val="22"/>
          <w:szCs w:val="22"/>
        </w:rPr>
      </w:pPr>
      <w:r w:rsidRPr="00FE42BC">
        <w:rPr>
          <w:rFonts w:ascii="Arial" w:hAnsi="Arial" w:cs="Arial"/>
          <w:sz w:val="22"/>
          <w:szCs w:val="22"/>
        </w:rPr>
        <w:t>PTj=TPT+PPE</w:t>
      </w:r>
    </w:p>
    <w:p w:rsidR="00F810CF" w:rsidRPr="00FE42BC" w:rsidRDefault="009F66DE" w:rsidP="00F810CF">
      <w:pPr>
        <w:tabs>
          <w:tab w:val="left" w:pos="142"/>
        </w:tabs>
        <w:ind w:left="142"/>
        <w:rPr>
          <w:rFonts w:ascii="Arial" w:hAnsi="Arial" w:cs="Arial"/>
          <w:sz w:val="22"/>
          <w:szCs w:val="22"/>
        </w:rPr>
      </w:pPr>
      <w:r w:rsidRPr="00FE42BC">
        <w:rPr>
          <w:rFonts w:ascii="Arial" w:hAnsi="Arial" w:cs="Arial"/>
          <w:sz w:val="22"/>
          <w:szCs w:val="22"/>
        </w:rPr>
        <w:t>Dónde</w:t>
      </w:r>
      <w:r w:rsidR="00F810CF" w:rsidRPr="00FE42BC">
        <w:rPr>
          <w:rFonts w:ascii="Arial" w:hAnsi="Arial" w:cs="Arial"/>
          <w:sz w:val="22"/>
          <w:szCs w:val="22"/>
        </w:rPr>
        <w:t>:</w:t>
      </w:r>
    </w:p>
    <w:p w:rsidR="00F810CF" w:rsidRPr="00FE42BC" w:rsidRDefault="00F810CF" w:rsidP="00F810CF">
      <w:pPr>
        <w:tabs>
          <w:tab w:val="left" w:pos="142"/>
        </w:tabs>
        <w:ind w:left="142"/>
        <w:rPr>
          <w:rFonts w:ascii="Arial" w:hAnsi="Arial" w:cs="Arial"/>
          <w:sz w:val="22"/>
          <w:szCs w:val="22"/>
          <w:shd w:val="clear" w:color="auto" w:fill="FFFF00"/>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PTj= Puntuación o unidades porcentuales totales de la proposición;</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 xml:space="preserve">TPT= Total de Puntuación o unidades porcentuales asignados a </w:t>
      </w:r>
      <w:smartTag w:uri="urn:schemas-microsoft-com:office:smarttags" w:element="PersonName">
        <w:smartTagPr>
          <w:attr w:name="ProductID" w:val="la Propuesta T￩cnica"/>
        </w:smartTagPr>
        <w:r w:rsidRPr="00FE42BC">
          <w:rPr>
            <w:rFonts w:ascii="Arial" w:hAnsi="Arial" w:cs="Arial"/>
            <w:sz w:val="22"/>
            <w:szCs w:val="22"/>
          </w:rPr>
          <w:t>la Propuesta Técnica</w:t>
        </w:r>
      </w:smartTag>
    </w:p>
    <w:p w:rsidR="00F810CF" w:rsidRPr="00FE42BC" w:rsidRDefault="00F810CF" w:rsidP="00F810CF">
      <w:pPr>
        <w:tabs>
          <w:tab w:val="left" w:pos="284"/>
        </w:tabs>
        <w:ind w:left="142" w:right="794"/>
        <w:jc w:val="both"/>
        <w:rPr>
          <w:rFonts w:ascii="Arial" w:hAnsi="Arial" w:cs="Arial"/>
          <w:sz w:val="22"/>
          <w:szCs w:val="22"/>
        </w:rPr>
      </w:pPr>
      <w:r w:rsidRPr="00FE42BC">
        <w:rPr>
          <w:rFonts w:ascii="Arial" w:hAnsi="Arial" w:cs="Arial"/>
          <w:sz w:val="22"/>
          <w:szCs w:val="22"/>
        </w:rPr>
        <w:t xml:space="preserve">PPE= Puntuación o unidades porcentuales asignados a </w:t>
      </w:r>
      <w:smartTag w:uri="urn:schemas-microsoft-com:office:smarttags" w:element="PersonName">
        <w:smartTagPr>
          <w:attr w:name="ProductID" w:val="la Propuestas Econ￳mica"/>
        </w:smartTagPr>
        <w:r w:rsidRPr="00FE42BC">
          <w:rPr>
            <w:rFonts w:ascii="Arial" w:hAnsi="Arial" w:cs="Arial"/>
            <w:sz w:val="22"/>
            <w:szCs w:val="22"/>
          </w:rPr>
          <w:t>la Propuestas Económica</w:t>
        </w:r>
      </w:smartTag>
    </w:p>
    <w:p w:rsidR="00F810CF" w:rsidRPr="00FE42BC" w:rsidRDefault="00F810CF" w:rsidP="00F810CF">
      <w:pPr>
        <w:tabs>
          <w:tab w:val="left" w:pos="284"/>
        </w:tabs>
        <w:ind w:left="142" w:right="794"/>
        <w:jc w:val="both"/>
        <w:rPr>
          <w:rFonts w:ascii="Arial" w:hAnsi="Arial" w:cs="Arial"/>
          <w:sz w:val="22"/>
          <w:szCs w:val="22"/>
        </w:rPr>
      </w:pPr>
      <w:r w:rsidRPr="00FE42BC">
        <w:rPr>
          <w:rFonts w:ascii="Arial" w:hAnsi="Arial" w:cs="Arial"/>
          <w:sz w:val="22"/>
          <w:szCs w:val="22"/>
        </w:rPr>
        <w:t>El subíndice “j” representa a las demás proposiciones determinadas como solventes como resultado de la evaluación</w:t>
      </w:r>
    </w:p>
    <w:p w:rsidR="00102D2F" w:rsidRDefault="00102D2F">
      <w:pPr>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8.1. EVALUACIÓN DE LAS PROPOSICIONES TÉCNICAS.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102D2F" w:rsidRDefault="00102D2F">
      <w:pPr>
        <w:jc w:val="both"/>
        <w:rPr>
          <w:rFonts w:ascii="Arial" w:hAnsi="Arial" w:cs="Arial"/>
          <w:sz w:val="22"/>
          <w:szCs w:val="22"/>
        </w:rPr>
      </w:pPr>
    </w:p>
    <w:p w:rsidR="00102D2F" w:rsidRDefault="00102D2F" w:rsidP="0035235A">
      <w:pPr>
        <w:numPr>
          <w:ilvl w:val="0"/>
          <w:numId w:val="10"/>
        </w:numPr>
        <w:tabs>
          <w:tab w:val="left" w:pos="720"/>
        </w:tabs>
        <w:jc w:val="both"/>
        <w:rPr>
          <w:rFonts w:ascii="Arial" w:hAnsi="Arial" w:cs="Arial"/>
          <w:sz w:val="22"/>
          <w:szCs w:val="22"/>
        </w:rPr>
      </w:pPr>
      <w:r>
        <w:rPr>
          <w:rFonts w:ascii="Arial" w:hAnsi="Arial" w:cs="Arial"/>
          <w:sz w:val="22"/>
          <w:szCs w:val="22"/>
        </w:rPr>
        <w:t>Se verificará que incluyan la información, los documentos y los requisitos solicitados en la convocatoria.</w:t>
      </w:r>
    </w:p>
    <w:p w:rsidR="00102D2F" w:rsidRDefault="00102D2F">
      <w:pPr>
        <w:jc w:val="both"/>
        <w:rPr>
          <w:rFonts w:ascii="Arial" w:hAnsi="Arial" w:cs="Arial"/>
          <w:sz w:val="22"/>
          <w:szCs w:val="22"/>
        </w:rPr>
      </w:pPr>
    </w:p>
    <w:p w:rsidR="00102D2F" w:rsidRDefault="00102D2F" w:rsidP="0035235A">
      <w:pPr>
        <w:numPr>
          <w:ilvl w:val="0"/>
          <w:numId w:val="10"/>
        </w:numPr>
        <w:tabs>
          <w:tab w:val="left" w:pos="720"/>
        </w:tabs>
        <w:jc w:val="both"/>
        <w:rPr>
          <w:rFonts w:ascii="Arial" w:hAnsi="Arial" w:cs="Arial"/>
          <w:sz w:val="22"/>
          <w:szCs w:val="22"/>
        </w:rPr>
      </w:pPr>
      <w:r>
        <w:rPr>
          <w:rFonts w:ascii="Arial" w:hAnsi="Arial" w:cs="Arial"/>
          <w:sz w:val="22"/>
          <w:szCs w:val="22"/>
        </w:rPr>
        <w:t>Se verificará documentalmente que los bienes ofertados, cumplan con las especificaciones técnicas y requisitos solicitados en</w:t>
      </w:r>
      <w:r>
        <w:rPr>
          <w:rFonts w:ascii="Arial" w:hAnsi="Arial" w:cs="Arial"/>
          <w:bCs/>
          <w:sz w:val="22"/>
          <w:szCs w:val="22"/>
        </w:rPr>
        <w:t xml:space="preserve"> esta convocatoria, </w:t>
      </w:r>
      <w:r>
        <w:rPr>
          <w:rFonts w:ascii="Arial" w:hAnsi="Arial" w:cs="Arial"/>
          <w:sz w:val="22"/>
          <w:szCs w:val="22"/>
        </w:rPr>
        <w:t>así como con aquellos que resulten de la junta de aclaraciones.</w:t>
      </w:r>
    </w:p>
    <w:p w:rsidR="00102D2F" w:rsidRDefault="00102D2F">
      <w:pPr>
        <w:jc w:val="both"/>
        <w:rPr>
          <w:rFonts w:ascii="Arial" w:hAnsi="Arial" w:cs="Arial"/>
          <w:sz w:val="22"/>
          <w:szCs w:val="22"/>
        </w:rPr>
      </w:pPr>
    </w:p>
    <w:p w:rsidR="00102D2F" w:rsidRDefault="00102D2F" w:rsidP="0035235A">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lastRenderedPageBreak/>
        <w:t>Se verificará la congruencia de los catálogos e instructivos que presenten los licitantes con lo ofertado en la propuesta técnica.</w:t>
      </w:r>
    </w:p>
    <w:p w:rsidR="00102D2F" w:rsidRDefault="00102D2F">
      <w:pPr>
        <w:pStyle w:val="Lista21"/>
        <w:spacing w:after="0"/>
        <w:ind w:left="680"/>
        <w:rPr>
          <w:rFonts w:ascii="Arial" w:hAnsi="Arial" w:cs="Arial"/>
          <w:sz w:val="22"/>
          <w:szCs w:val="22"/>
          <w:lang w:val="es-ES_tradnl"/>
        </w:rPr>
      </w:pPr>
    </w:p>
    <w:p w:rsidR="00102D2F" w:rsidRDefault="00102D2F" w:rsidP="0035235A">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t>En general, el cumplimiento de las propuestas conforme a los requisitos establecidos en la convocatoria.</w:t>
      </w:r>
    </w:p>
    <w:p w:rsidR="00102D2F" w:rsidRDefault="00102D2F">
      <w:pPr>
        <w:pStyle w:val="Lista21"/>
        <w:tabs>
          <w:tab w:val="left" w:pos="5400"/>
        </w:tabs>
        <w:spacing w:after="0"/>
        <w:ind w:left="360"/>
        <w:jc w:val="both"/>
        <w:rPr>
          <w:rFonts w:ascii="Arial" w:hAnsi="Arial" w:cs="Arial"/>
          <w:sz w:val="22"/>
          <w:szCs w:val="22"/>
          <w:lang w:val="es-ES_tradnl"/>
        </w:rPr>
      </w:pPr>
    </w:p>
    <w:p w:rsidR="00102D2F" w:rsidRDefault="00102D2F" w:rsidP="0035235A">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t xml:space="preserve">La evaluación se hará sobre la descripción de la clave que corresponda al Cuadro Básico contenido en el Catálogo de Artículos con corte al mes de julio del presente año. </w:t>
      </w:r>
    </w:p>
    <w:p w:rsidR="00102D2F" w:rsidRDefault="00102D2F">
      <w:pPr>
        <w:pStyle w:val="Lista21"/>
        <w:tabs>
          <w:tab w:val="left" w:pos="1080"/>
        </w:tabs>
        <w:spacing w:after="0"/>
        <w:jc w:val="both"/>
        <w:rPr>
          <w:rFonts w:ascii="Arial" w:hAnsi="Arial" w:cs="Arial"/>
          <w:i/>
          <w:sz w:val="22"/>
          <w:szCs w:val="22"/>
          <w:shd w:val="clear" w:color="auto" w:fill="00FF00"/>
          <w:lang w:val="es-ES_tradnl"/>
        </w:rPr>
      </w:pPr>
    </w:p>
    <w:p w:rsidR="00102D2F" w:rsidRDefault="00102D2F">
      <w:pPr>
        <w:pStyle w:val="Lista21"/>
        <w:tabs>
          <w:tab w:val="left" w:pos="16200"/>
        </w:tabs>
        <w:spacing w:after="0"/>
        <w:ind w:left="1260" w:hanging="900"/>
        <w:jc w:val="both"/>
        <w:rPr>
          <w:rFonts w:ascii="Arial" w:hAnsi="Arial" w:cs="Arial"/>
          <w:b/>
          <w:i/>
          <w:sz w:val="22"/>
          <w:szCs w:val="22"/>
          <w:u w:val="single"/>
          <w:lang w:val="es-ES_tradnl"/>
        </w:rPr>
      </w:pPr>
    </w:p>
    <w:p w:rsidR="00102D2F" w:rsidRDefault="00102D2F">
      <w:pPr>
        <w:ind w:left="284" w:hanging="284"/>
        <w:jc w:val="both"/>
        <w:rPr>
          <w:rFonts w:ascii="Arial" w:hAnsi="Arial" w:cs="Arial"/>
          <w:b/>
          <w:sz w:val="22"/>
          <w:szCs w:val="22"/>
        </w:rPr>
      </w:pPr>
      <w:r>
        <w:rPr>
          <w:rFonts w:ascii="Arial" w:hAnsi="Arial" w:cs="Arial"/>
          <w:b/>
          <w:sz w:val="22"/>
          <w:szCs w:val="22"/>
        </w:rPr>
        <w:t xml:space="preserve">8.2. EVALUACIÓN DE LAS PROPOSICIONES ECONÓMICAS.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propuesta económica </w:t>
      </w:r>
      <w:r>
        <w:rPr>
          <w:rFonts w:ascii="Arial" w:hAnsi="Arial" w:cs="Arial"/>
          <w:b/>
          <w:sz w:val="22"/>
          <w:szCs w:val="22"/>
        </w:rPr>
        <w:t xml:space="preserve">Anexo </w:t>
      </w:r>
      <w:r w:rsidR="007505BE">
        <w:rPr>
          <w:rFonts w:ascii="Arial" w:hAnsi="Arial" w:cs="Arial"/>
          <w:b/>
          <w:sz w:val="22"/>
          <w:szCs w:val="22"/>
        </w:rPr>
        <w:t>número 7 (</w:t>
      </w:r>
      <w:r>
        <w:rPr>
          <w:rFonts w:ascii="Arial" w:hAnsi="Arial" w:cs="Arial"/>
          <w:b/>
          <w:sz w:val="22"/>
          <w:szCs w:val="22"/>
        </w:rPr>
        <w:t xml:space="preserve">siete), </w:t>
      </w:r>
      <w:r>
        <w:rPr>
          <w:rFonts w:ascii="Arial" w:hAnsi="Arial" w:cs="Arial"/>
          <w:sz w:val="22"/>
          <w:szCs w:val="22"/>
        </w:rPr>
        <w:t>de la presente convocatoria.</w:t>
      </w:r>
    </w:p>
    <w:p w:rsidR="00102D2F" w:rsidRDefault="00102D2F">
      <w:pPr>
        <w:ind w:left="284"/>
        <w:jc w:val="both"/>
        <w:rPr>
          <w:rFonts w:ascii="Arial" w:hAnsi="Arial" w:cs="Arial"/>
          <w:sz w:val="22"/>
          <w:szCs w:val="22"/>
        </w:rPr>
      </w:pPr>
    </w:p>
    <w:p w:rsidR="00102D2F" w:rsidRDefault="00102D2F">
      <w:pPr>
        <w:ind w:left="284"/>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8.3. CRITERIOS DE ADJUDICACIÓN DE LOS CONTRATOS.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En caso de existir igualdad de condiciones se dará preferencia a aquellas personas que integren el sector de micro, pequeñas y medianas empresas nacionales. De existir empate entre personas de dicho sector, la adjudicación se efectuará a favor del licitante que resulte ganador en términos del artículo 44 del Reglamento de </w:t>
      </w:r>
      <w:smartTag w:uri="urn:schemas-microsoft-com:office:smarttags" w:element="PersonName">
        <w:smartTagPr>
          <w:attr w:name="ProductID" w:val="la LAASSP."/>
        </w:smartTagPr>
        <w:r>
          <w:rPr>
            <w:rFonts w:ascii="Arial" w:hAnsi="Arial" w:cs="Arial"/>
            <w:sz w:val="22"/>
            <w:szCs w:val="22"/>
          </w:rPr>
          <w:t>la LAASSP.</w:t>
        </w:r>
      </w:smartTag>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De no actualizarse los supuestos del párrafo anterior, si derivado de la evaluación económica de las proposiciones, se desprende el empate en cuanto a precios ofertados por dos o más licitantes, se procederá a llevar a cabo el sorteo manual por insaculación a fin de extraer el boleto del licitante ganador, conforme a lo dispuesto en el artículo 44 del Reglamento de </w:t>
      </w:r>
      <w:smartTag w:uri="urn:schemas-microsoft-com:office:smarttags" w:element="PersonName">
        <w:smartTagPr>
          <w:attr w:name="ProductID" w:val="la LAASSP."/>
        </w:smartTagPr>
        <w:r>
          <w:rPr>
            <w:rFonts w:ascii="Arial" w:hAnsi="Arial" w:cs="Arial"/>
            <w:sz w:val="22"/>
            <w:szCs w:val="22"/>
          </w:rPr>
          <w:t>la LAASSP</w:t>
        </w:r>
        <w:r>
          <w:rPr>
            <w:rFonts w:ascii="Arial" w:hAnsi="Arial" w:cs="Arial"/>
            <w:b/>
            <w:sz w:val="22"/>
            <w:szCs w:val="22"/>
          </w:rPr>
          <w:t>.</w:t>
        </w:r>
      </w:smartTag>
      <w:r>
        <w:rPr>
          <w:rFonts w:ascii="Arial" w:hAnsi="Arial" w:cs="Arial"/>
          <w:b/>
          <w:sz w:val="22"/>
          <w:szCs w:val="22"/>
        </w:rPr>
        <w:t xml:space="preserve"> </w:t>
      </w:r>
    </w:p>
    <w:p w:rsidR="00102D2F" w:rsidRDefault="00102D2F">
      <w:pPr>
        <w:pStyle w:val="Sangra2detindependiente1"/>
        <w:tabs>
          <w:tab w:val="left" w:pos="10065"/>
        </w:tabs>
        <w:spacing w:before="0"/>
        <w:ind w:left="0"/>
        <w:rPr>
          <w:rFonts w:cs="Arial"/>
          <w:b/>
          <w:szCs w:val="22"/>
        </w:rPr>
      </w:pPr>
    </w:p>
    <w:p w:rsidR="00102D2F" w:rsidRDefault="00102D2F">
      <w:pPr>
        <w:jc w:val="both"/>
        <w:rPr>
          <w:rFonts w:ascii="Arial" w:hAnsi="Arial" w:cs="Arial"/>
          <w:b/>
          <w:bCs/>
          <w:sz w:val="22"/>
          <w:szCs w:val="22"/>
          <w:lang w:val="es-ES_tradnl"/>
        </w:rPr>
      </w:pPr>
      <w:r>
        <w:rPr>
          <w:rFonts w:ascii="Arial" w:hAnsi="Arial" w:cs="Arial"/>
          <w:b/>
          <w:bCs/>
          <w:sz w:val="22"/>
          <w:szCs w:val="22"/>
          <w:lang w:val="es-ES_tradnl"/>
        </w:rPr>
        <w:t>9. INCONFORMIDADES.</w:t>
      </w:r>
    </w:p>
    <w:p w:rsidR="00102D2F" w:rsidRDefault="00102D2F">
      <w:pPr>
        <w:jc w:val="both"/>
        <w:rPr>
          <w:rFonts w:ascii="Arial" w:hAnsi="Arial" w:cs="Arial"/>
          <w:b/>
          <w:bCs/>
          <w:i/>
          <w:sz w:val="22"/>
          <w:szCs w:val="22"/>
          <w:lang w:val="es-ES_tradnl"/>
        </w:rPr>
      </w:pPr>
    </w:p>
    <w:p w:rsidR="00102D2F" w:rsidRDefault="00102D2F">
      <w:pPr>
        <w:jc w:val="both"/>
        <w:rPr>
          <w:rFonts w:ascii="Arial" w:hAnsi="Arial" w:cs="Arial"/>
          <w:sz w:val="22"/>
          <w:szCs w:val="22"/>
        </w:rPr>
      </w:pPr>
      <w:r>
        <w:rPr>
          <w:rFonts w:ascii="Arial" w:hAnsi="Arial" w:cs="Arial"/>
          <w:sz w:val="22"/>
          <w:szCs w:val="22"/>
        </w:rPr>
        <w:t xml:space="preserve">De conformidad con lo dispuesto en artículo 66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los licitantes podrán interponer inconformidad ante el Órgano Interno de Control en el Instituto Mexicano de Seguro Social (IMSS),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102D2F" w:rsidRDefault="00102D2F">
      <w:pPr>
        <w:spacing w:after="40"/>
        <w:rPr>
          <w:rFonts w:cs="Arial"/>
          <w:sz w:val="22"/>
          <w:szCs w:val="22"/>
        </w:rPr>
      </w:pPr>
    </w:p>
    <w:p w:rsidR="00102D2F" w:rsidRPr="009F66DE" w:rsidRDefault="00102D2F">
      <w:pPr>
        <w:jc w:val="both"/>
        <w:rPr>
          <w:rFonts w:ascii="Arial" w:hAnsi="Arial" w:cs="Arial"/>
          <w:sz w:val="22"/>
          <w:szCs w:val="22"/>
        </w:rPr>
      </w:pPr>
      <w:r>
        <w:rPr>
          <w:rFonts w:ascii="Arial" w:hAnsi="Arial" w:cs="Arial"/>
          <w:sz w:val="22"/>
          <w:szCs w:val="22"/>
        </w:rPr>
        <w:lastRenderedPageBreak/>
        <w:t>Melchor</w:t>
      </w:r>
      <w:r>
        <w:rPr>
          <w:rFonts w:ascii="Arial" w:hAnsi="Arial" w:cs="Arial"/>
          <w:sz w:val="22"/>
          <w:szCs w:val="22"/>
          <w:lang w:val="pt-BR"/>
        </w:rPr>
        <w:t xml:space="preserve"> Ocampo número 479, 9° piso, </w:t>
      </w:r>
    </w:p>
    <w:p w:rsidR="00102D2F" w:rsidRDefault="00102D2F">
      <w:pPr>
        <w:jc w:val="both"/>
        <w:rPr>
          <w:rFonts w:ascii="Arial" w:hAnsi="Arial" w:cs="Arial"/>
          <w:sz w:val="22"/>
          <w:szCs w:val="22"/>
          <w:lang w:val="pt-BR"/>
        </w:rPr>
      </w:pPr>
      <w:r w:rsidRPr="009F66DE">
        <w:rPr>
          <w:rFonts w:ascii="Arial" w:hAnsi="Arial" w:cs="Arial"/>
          <w:sz w:val="22"/>
          <w:szCs w:val="22"/>
        </w:rPr>
        <w:t>Colonia</w:t>
      </w:r>
      <w:r>
        <w:rPr>
          <w:rFonts w:ascii="Arial" w:hAnsi="Arial" w:cs="Arial"/>
          <w:sz w:val="22"/>
          <w:szCs w:val="22"/>
          <w:lang w:val="pt-BR"/>
        </w:rPr>
        <w:t xml:space="preserve"> </w:t>
      </w:r>
      <w:r>
        <w:rPr>
          <w:rFonts w:ascii="Arial" w:hAnsi="Arial" w:cs="Arial"/>
          <w:sz w:val="22"/>
          <w:szCs w:val="22"/>
        </w:rPr>
        <w:t>Anzures</w:t>
      </w:r>
      <w:r>
        <w:rPr>
          <w:rFonts w:ascii="Arial" w:hAnsi="Arial" w:cs="Arial"/>
          <w:sz w:val="22"/>
          <w:szCs w:val="22"/>
          <w:lang w:val="pt-BR"/>
        </w:rPr>
        <w:t xml:space="preserve">, </w:t>
      </w:r>
    </w:p>
    <w:p w:rsidR="00102D2F" w:rsidRDefault="00102D2F">
      <w:pPr>
        <w:jc w:val="both"/>
        <w:rPr>
          <w:rFonts w:ascii="Arial" w:hAnsi="Arial" w:cs="Arial"/>
          <w:sz w:val="22"/>
          <w:szCs w:val="22"/>
        </w:rPr>
      </w:pPr>
      <w:r>
        <w:rPr>
          <w:rFonts w:ascii="Arial" w:hAnsi="Arial" w:cs="Arial"/>
          <w:sz w:val="22"/>
          <w:szCs w:val="22"/>
        </w:rPr>
        <w:t xml:space="preserve">Delegación Miguel Hidalgo, </w:t>
      </w:r>
    </w:p>
    <w:p w:rsidR="00102D2F" w:rsidRDefault="00102D2F">
      <w:pPr>
        <w:jc w:val="both"/>
        <w:rPr>
          <w:rFonts w:ascii="Arial" w:hAnsi="Arial" w:cs="Arial"/>
          <w:sz w:val="22"/>
          <w:szCs w:val="22"/>
        </w:rPr>
      </w:pPr>
      <w:r>
        <w:rPr>
          <w:rFonts w:ascii="Arial" w:hAnsi="Arial" w:cs="Arial"/>
          <w:sz w:val="22"/>
          <w:szCs w:val="22"/>
        </w:rPr>
        <w:t xml:space="preserve">C.P. 11590, </w:t>
      </w:r>
    </w:p>
    <w:p w:rsidR="00102D2F" w:rsidRDefault="00102D2F">
      <w:pPr>
        <w:jc w:val="both"/>
        <w:rPr>
          <w:rFonts w:ascii="Arial" w:hAnsi="Arial" w:cs="Arial"/>
          <w:sz w:val="22"/>
          <w:szCs w:val="22"/>
        </w:rPr>
      </w:pPr>
      <w:r>
        <w:rPr>
          <w:rFonts w:ascii="Arial" w:hAnsi="Arial" w:cs="Arial"/>
          <w:sz w:val="22"/>
          <w:szCs w:val="22"/>
        </w:rPr>
        <w:t xml:space="preserve">México D.F. </w:t>
      </w:r>
    </w:p>
    <w:p w:rsidR="00102D2F" w:rsidRDefault="00102D2F">
      <w:pPr>
        <w:jc w:val="both"/>
        <w:rPr>
          <w:rFonts w:ascii="Arial" w:hAnsi="Arial" w:cs="Arial"/>
          <w:i/>
          <w:sz w:val="22"/>
          <w:szCs w:val="22"/>
        </w:rPr>
      </w:pPr>
    </w:p>
    <w:p w:rsidR="00102D2F" w:rsidRDefault="00102D2F">
      <w:pPr>
        <w:rPr>
          <w:rFonts w:ascii="Arial" w:hAnsi="Arial" w:cs="Arial"/>
          <w:b/>
          <w:bCs/>
          <w:sz w:val="22"/>
          <w:szCs w:val="22"/>
        </w:rPr>
      </w:pPr>
      <w:r>
        <w:rPr>
          <w:rFonts w:ascii="Arial" w:hAnsi="Arial" w:cs="Arial"/>
          <w:b/>
          <w:bCs/>
          <w:sz w:val="22"/>
          <w:szCs w:val="22"/>
        </w:rPr>
        <w:t>10. CAUSAS DE DESECHAMIENTO.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Se desecharán las propuestas de los licitantes que incurran en uno o varios de los siguientes supuestos:</w:t>
      </w:r>
    </w:p>
    <w:p w:rsidR="00102D2F" w:rsidRDefault="00102D2F">
      <w:pPr>
        <w:jc w:val="both"/>
        <w:rPr>
          <w:rFonts w:ascii="Arial" w:hAnsi="Arial" w:cs="Arial"/>
          <w:sz w:val="22"/>
          <w:szCs w:val="22"/>
        </w:rPr>
      </w:pPr>
    </w:p>
    <w:p w:rsidR="00102D2F" w:rsidRDefault="00102D2F" w:rsidP="0035235A">
      <w:pPr>
        <w:numPr>
          <w:ilvl w:val="0"/>
          <w:numId w:val="11"/>
        </w:numPr>
        <w:tabs>
          <w:tab w:val="left" w:pos="493"/>
        </w:tabs>
        <w:jc w:val="both"/>
        <w:rPr>
          <w:rFonts w:ascii="Arial" w:hAnsi="Arial" w:cs="Arial"/>
          <w:sz w:val="22"/>
          <w:szCs w:val="22"/>
        </w:rPr>
      </w:pPr>
      <w:r>
        <w:rPr>
          <w:rFonts w:ascii="Arial" w:hAnsi="Arial" w:cs="Arial"/>
          <w:sz w:val="22"/>
          <w:szCs w:val="22"/>
        </w:rPr>
        <w:t xml:space="preserve">Que no cumplan con cualquiera de los requisitos o características establecidas en esta convocatoria o sus anexos, así como los que se deriven del Acto de </w:t>
      </w:r>
      <w:smartTag w:uri="urn:schemas-microsoft-com:office:smarttags" w:element="PersonName">
        <w:smartTagPr>
          <w:attr w:name="ProductID" w:val="la Junta"/>
        </w:smartTagPr>
        <w:r>
          <w:rPr>
            <w:rFonts w:ascii="Arial" w:hAnsi="Arial" w:cs="Arial"/>
            <w:sz w:val="22"/>
            <w:szCs w:val="22"/>
          </w:rPr>
          <w:t>la Junta</w:t>
        </w:r>
      </w:smartTag>
      <w:r>
        <w:rPr>
          <w:rFonts w:ascii="Arial" w:hAnsi="Arial" w:cs="Arial"/>
          <w:sz w:val="22"/>
          <w:szCs w:val="22"/>
        </w:rPr>
        <w:t xml:space="preserve"> de Aclaraciones y, que con motivo de dicho incumplimiento se afecte la solvencia de la propuesta, conforme a lo previsto en el último párrafo del artículo 36,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w:t>
      </w:r>
    </w:p>
    <w:p w:rsidR="00102D2F" w:rsidRDefault="00102D2F">
      <w:pPr>
        <w:jc w:val="both"/>
      </w:pPr>
    </w:p>
    <w:p w:rsidR="00102D2F" w:rsidRDefault="00102D2F" w:rsidP="0035235A">
      <w:pPr>
        <w:numPr>
          <w:ilvl w:val="0"/>
          <w:numId w:val="11"/>
        </w:numPr>
        <w:tabs>
          <w:tab w:val="left" w:pos="493"/>
        </w:tabs>
        <w:jc w:val="both"/>
        <w:rPr>
          <w:rFonts w:ascii="Arial" w:hAnsi="Arial" w:cs="Arial"/>
          <w:sz w:val="22"/>
          <w:szCs w:val="22"/>
        </w:rPr>
      </w:pPr>
      <w:r>
        <w:rPr>
          <w:rFonts w:ascii="Arial" w:hAnsi="Arial" w:cs="Arial"/>
          <w:sz w:val="22"/>
          <w:szCs w:val="22"/>
        </w:rPr>
        <w:t>Cuando se compruebe que tienen acuerdo con otros licitantes para elevar el costo de los bienes solicitados o bien, cualquier otro acuerdo que tenga como fin obtener una ventaja sobre los demás licitantes.</w:t>
      </w:r>
    </w:p>
    <w:p w:rsidR="00102D2F" w:rsidRDefault="00102D2F">
      <w:pPr>
        <w:jc w:val="both"/>
      </w:pPr>
    </w:p>
    <w:p w:rsidR="00102D2F" w:rsidRDefault="00102D2F" w:rsidP="0035235A">
      <w:pPr>
        <w:numPr>
          <w:ilvl w:val="0"/>
          <w:numId w:val="11"/>
        </w:numPr>
        <w:tabs>
          <w:tab w:val="left" w:pos="493"/>
        </w:tabs>
        <w:jc w:val="both"/>
        <w:rPr>
          <w:rFonts w:ascii="Arial" w:hAnsi="Arial" w:cs="Arial"/>
          <w:sz w:val="22"/>
          <w:szCs w:val="22"/>
        </w:rPr>
      </w:pPr>
      <w:r>
        <w:rPr>
          <w:rFonts w:ascii="Arial" w:hAnsi="Arial" w:cs="Arial"/>
          <w:sz w:val="22"/>
          <w:szCs w:val="22"/>
        </w:rPr>
        <w:t xml:space="preserve">Cuando incurran en cualquier violación a las disposiciones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a su Reglamento o a cualquier otro ordenamiento legal o normativo vinculado con este procedimiento.</w:t>
      </w:r>
    </w:p>
    <w:p w:rsidR="00102D2F" w:rsidRDefault="00102D2F">
      <w:pPr>
        <w:jc w:val="both"/>
      </w:pPr>
    </w:p>
    <w:p w:rsidR="00102D2F" w:rsidRDefault="00102D2F" w:rsidP="0035235A">
      <w:pPr>
        <w:numPr>
          <w:ilvl w:val="0"/>
          <w:numId w:val="11"/>
        </w:numPr>
        <w:tabs>
          <w:tab w:val="left" w:pos="493"/>
        </w:tabs>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 presente convocatoria u omita la leyenda requerida.</w:t>
      </w:r>
    </w:p>
    <w:p w:rsidR="00102D2F" w:rsidRDefault="00102D2F">
      <w:pPr>
        <w:spacing w:after="120"/>
        <w:jc w:val="both"/>
        <w:rPr>
          <w:rFonts w:ascii="Arial" w:hAnsi="Arial" w:cs="Arial"/>
          <w:b/>
          <w:bCs/>
          <w:i/>
          <w:sz w:val="22"/>
          <w:szCs w:val="22"/>
        </w:rPr>
      </w:pPr>
    </w:p>
    <w:p w:rsidR="00102D2F" w:rsidRDefault="00102D2F">
      <w:pPr>
        <w:tabs>
          <w:tab w:val="left" w:pos="360"/>
        </w:tabs>
        <w:jc w:val="both"/>
        <w:rPr>
          <w:rFonts w:ascii="Arial" w:hAnsi="Arial" w:cs="Arial"/>
          <w:sz w:val="22"/>
          <w:szCs w:val="22"/>
        </w:rPr>
      </w:pPr>
      <w:r>
        <w:rPr>
          <w:rFonts w:ascii="Arial" w:hAnsi="Arial" w:cs="Arial"/>
          <w:sz w:val="22"/>
          <w:szCs w:val="22"/>
        </w:rPr>
        <w:t>E)</w:t>
      </w:r>
      <w:r>
        <w:rPr>
          <w:rFonts w:ascii="Arial" w:hAnsi="Arial" w:cs="Arial"/>
          <w:b/>
          <w:bCs/>
          <w:i/>
          <w:sz w:val="22"/>
          <w:szCs w:val="22"/>
        </w:rPr>
        <w:tab/>
        <w:t xml:space="preserve">   </w:t>
      </w:r>
      <w:r>
        <w:rPr>
          <w:rFonts w:ascii="Arial" w:hAnsi="Arial" w:cs="Arial"/>
          <w:sz w:val="22"/>
          <w:szCs w:val="22"/>
        </w:rPr>
        <w:t>Cuando no cotice la totalidad de los bienes requeridos por clave.</w:t>
      </w:r>
    </w:p>
    <w:p w:rsidR="00102D2F" w:rsidRDefault="00102D2F">
      <w:pPr>
        <w:jc w:val="both"/>
        <w:rPr>
          <w:rFonts w:ascii="Arial" w:hAnsi="Arial" w:cs="Arial"/>
          <w:i/>
          <w:sz w:val="22"/>
          <w:szCs w:val="22"/>
        </w:rPr>
      </w:pPr>
    </w:p>
    <w:p w:rsidR="00102D2F" w:rsidRDefault="00102D2F">
      <w:pPr>
        <w:jc w:val="both"/>
        <w:rPr>
          <w:rFonts w:ascii="Arial" w:hAnsi="Arial" w:cs="Arial"/>
          <w:i/>
          <w:sz w:val="22"/>
          <w:szCs w:val="22"/>
        </w:rPr>
      </w:pPr>
    </w:p>
    <w:p w:rsidR="00102D2F" w:rsidRDefault="00102D2F">
      <w:pPr>
        <w:jc w:val="both"/>
        <w:rPr>
          <w:rFonts w:ascii="Arial" w:hAnsi="Arial" w:cs="Arial"/>
          <w:b/>
          <w:bCs/>
          <w:sz w:val="22"/>
          <w:szCs w:val="22"/>
        </w:rPr>
      </w:pPr>
      <w:r>
        <w:rPr>
          <w:rFonts w:ascii="Arial" w:hAnsi="Arial" w:cs="Arial"/>
          <w:b/>
          <w:sz w:val="22"/>
          <w:szCs w:val="22"/>
        </w:rPr>
        <w:t xml:space="preserve">11. </w:t>
      </w:r>
      <w:r>
        <w:rPr>
          <w:rFonts w:ascii="Arial" w:hAnsi="Arial" w:cs="Arial"/>
          <w:b/>
          <w:bCs/>
          <w:sz w:val="22"/>
          <w:szCs w:val="22"/>
        </w:rPr>
        <w:t>PLAZO, LUGAR Y CONDICIONES DE ENTREGA Y CANJE.</w:t>
      </w:r>
    </w:p>
    <w:p w:rsidR="00102D2F" w:rsidRDefault="00102D2F">
      <w:pPr>
        <w:jc w:val="both"/>
        <w:rPr>
          <w:rFonts w:ascii="Arial" w:hAnsi="Arial" w:cs="Arial"/>
          <w:b/>
          <w:bCs/>
          <w:sz w:val="22"/>
          <w:szCs w:val="22"/>
        </w:rPr>
      </w:pPr>
    </w:p>
    <w:p w:rsidR="00102D2F" w:rsidRDefault="00102D2F">
      <w:pPr>
        <w:pStyle w:val="Ttulo2"/>
        <w:tabs>
          <w:tab w:val="left" w:pos="0"/>
          <w:tab w:val="left" w:pos="4452"/>
        </w:tabs>
        <w:autoSpaceDE/>
        <w:jc w:val="both"/>
        <w:rPr>
          <w:b w:val="0"/>
          <w:color w:val="auto"/>
          <w:sz w:val="20"/>
          <w:szCs w:val="20"/>
          <w:lang w:val="es-MX"/>
        </w:rPr>
      </w:pPr>
      <w:r>
        <w:rPr>
          <w:bCs w:val="0"/>
          <w:sz w:val="22"/>
          <w:szCs w:val="22"/>
          <w:lang w:val="es-MX"/>
        </w:rPr>
        <w:t>11.1</w:t>
      </w:r>
      <w:r>
        <w:rPr>
          <w:b w:val="0"/>
          <w:bCs w:val="0"/>
          <w:sz w:val="22"/>
          <w:szCs w:val="22"/>
          <w:lang w:val="es-MX"/>
        </w:rPr>
        <w:t xml:space="preserve">.- </w:t>
      </w:r>
      <w:r>
        <w:rPr>
          <w:color w:val="auto"/>
          <w:sz w:val="20"/>
          <w:szCs w:val="20"/>
          <w:lang w:val="es-MX"/>
        </w:rPr>
        <w:t>PLAZO Y LUGAR DE ENTREGA</w:t>
      </w:r>
      <w:r>
        <w:rPr>
          <w:b w:val="0"/>
          <w:color w:val="auto"/>
          <w:sz w:val="20"/>
          <w:szCs w:val="20"/>
          <w:lang w:val="es-MX"/>
        </w:rPr>
        <w:t>:</w:t>
      </w:r>
    </w:p>
    <w:p w:rsidR="00102D2F" w:rsidRDefault="00102D2F">
      <w:pPr>
        <w:tabs>
          <w:tab w:val="left" w:pos="-284"/>
          <w:tab w:val="left" w:pos="9498"/>
        </w:tabs>
        <w:spacing w:before="160" w:after="80"/>
        <w:ind w:right="51"/>
        <w:jc w:val="both"/>
        <w:rPr>
          <w:rFonts w:ascii="Arial" w:hAnsi="Arial" w:cs="Arial"/>
          <w:sz w:val="22"/>
          <w:szCs w:val="22"/>
        </w:rPr>
      </w:pPr>
      <w:r>
        <w:rPr>
          <w:rFonts w:ascii="Arial" w:hAnsi="Arial" w:cs="Arial"/>
          <w:sz w:val="22"/>
          <w:szCs w:val="22"/>
        </w:rPr>
        <w:t xml:space="preserve">Las entregas deberán realizarse dentro de los quince días naturales posteriores a la emisión de </w:t>
      </w:r>
      <w:smartTag w:uri="urn:schemas-microsoft-com:office:smarttags" w:element="PersonName">
        <w:smartTagPr>
          <w:attr w:name="ProductID" w:val="la Orden"/>
        </w:smartTagPr>
        <w:r>
          <w:rPr>
            <w:rFonts w:ascii="Arial" w:hAnsi="Arial" w:cs="Arial"/>
            <w:sz w:val="22"/>
            <w:szCs w:val="22"/>
          </w:rPr>
          <w:t>la Orden</w:t>
        </w:r>
      </w:smartTag>
      <w:r>
        <w:rPr>
          <w:rFonts w:ascii="Arial" w:hAnsi="Arial" w:cs="Arial"/>
          <w:sz w:val="22"/>
          <w:szCs w:val="22"/>
        </w:rPr>
        <w:t xml:space="preserve"> de Reposición correspondiente</w:t>
      </w:r>
      <w:r w:rsidR="00872B9E">
        <w:rPr>
          <w:rFonts w:ascii="Arial" w:hAnsi="Arial" w:cs="Arial"/>
          <w:sz w:val="22"/>
          <w:szCs w:val="22"/>
        </w:rPr>
        <w:t xml:space="preserve">, en el lugar indicado en el </w:t>
      </w:r>
      <w:r w:rsidR="00872B9E" w:rsidRPr="00872B9E">
        <w:rPr>
          <w:rFonts w:ascii="Arial" w:hAnsi="Arial" w:cs="Arial"/>
          <w:b/>
          <w:sz w:val="22"/>
          <w:szCs w:val="22"/>
        </w:rPr>
        <w:t>Anexo número 4 (cuatro)</w:t>
      </w:r>
      <w:r>
        <w:rPr>
          <w:rFonts w:ascii="Arial" w:hAnsi="Arial" w:cs="Arial"/>
          <w:sz w:val="22"/>
          <w:szCs w:val="22"/>
        </w:rPr>
        <w:t xml:space="preserve">, considerándose este plazo como entrega oportuna y un máximo de cuatro días de entrega con atraso; la que deberá contener la información señalada en el </w:t>
      </w:r>
      <w:r>
        <w:rPr>
          <w:rFonts w:ascii="Arial" w:hAnsi="Arial" w:cs="Arial"/>
          <w:b/>
          <w:bCs/>
          <w:sz w:val="22"/>
          <w:szCs w:val="22"/>
        </w:rPr>
        <w:t>Anexo número 5 (cinco)</w:t>
      </w:r>
      <w:r>
        <w:rPr>
          <w:rFonts w:ascii="Arial" w:hAnsi="Arial" w:cs="Arial"/>
          <w:sz w:val="22"/>
          <w:szCs w:val="22"/>
        </w:rPr>
        <w:t xml:space="preserve"> el cual forma parte de las presentes bases.</w:t>
      </w:r>
    </w:p>
    <w:p w:rsidR="00102D2F" w:rsidRDefault="00102D2F">
      <w:pPr>
        <w:tabs>
          <w:tab w:val="left" w:pos="-284"/>
          <w:tab w:val="left" w:pos="9498"/>
        </w:tabs>
        <w:spacing w:before="160" w:after="80"/>
        <w:ind w:right="51"/>
        <w:jc w:val="both"/>
        <w:rPr>
          <w:rFonts w:ascii="Arial" w:hAnsi="Arial" w:cs="Arial"/>
          <w:sz w:val="22"/>
          <w:szCs w:val="22"/>
        </w:rPr>
      </w:pPr>
      <w:r>
        <w:rPr>
          <w:rFonts w:ascii="Arial" w:hAnsi="Arial" w:cs="Arial"/>
          <w:sz w:val="22"/>
          <w:szCs w:val="22"/>
        </w:rPr>
        <w:t>Las ordenes de reposición que genere el Instituto, serán hechas del conocimiento a los proveedores, vía internet, a través de la dirección electrónica (</w:t>
      </w:r>
      <w:hyperlink r:id="rId11" w:history="1">
        <w:r>
          <w:rPr>
            <w:rStyle w:val="Hipervnculo"/>
            <w:rFonts w:ascii="Arial" w:hAnsi="Arial"/>
          </w:rPr>
          <w:t>http://sai.imss.gob.mx</w:t>
        </w:r>
      </w:hyperlink>
      <w:r>
        <w:rPr>
          <w:rFonts w:ascii="Arial" w:hAnsi="Arial" w:cs="Arial"/>
          <w:sz w:val="22"/>
          <w:szCs w:val="22"/>
        </w:rPr>
        <w:t xml:space="preserve">). Adicionalmente, el área adquirente deberá notificar las referidas órdenes, a través de correo electrónico, servicio de mensajería especializada, correo certificado o fax, en la inteligencia de que el proveedor deberá entregar el acuse de recibo respectivo, por la misma vía, en el Departamento de Abastecimiento, sito en el sótano de esta Unidad, ubicado en </w:t>
      </w:r>
      <w:r>
        <w:rPr>
          <w:rFonts w:ascii="Arial" w:hAnsi="Arial" w:cs="Arial"/>
          <w:bCs/>
          <w:sz w:val="22"/>
          <w:szCs w:val="22"/>
        </w:rPr>
        <w:t xml:space="preserve">Av. </w:t>
      </w:r>
      <w:r w:rsidR="009F66DE">
        <w:rPr>
          <w:rFonts w:ascii="Arial" w:hAnsi="Arial" w:cs="Arial"/>
          <w:bCs/>
          <w:sz w:val="22"/>
          <w:szCs w:val="22"/>
        </w:rPr>
        <w:t>Cuauhtémoc</w:t>
      </w:r>
      <w:r>
        <w:rPr>
          <w:rFonts w:ascii="Arial" w:hAnsi="Arial" w:cs="Arial"/>
          <w:bCs/>
          <w:sz w:val="22"/>
          <w:szCs w:val="22"/>
        </w:rPr>
        <w:t xml:space="preserve"> No. 330 Colonia Doctores, CP 06720, en esta Ciudad de México,</w:t>
      </w:r>
      <w:r>
        <w:rPr>
          <w:rFonts w:ascii="Arial" w:hAnsi="Arial" w:cs="Arial"/>
          <w:sz w:val="22"/>
          <w:szCs w:val="22"/>
        </w:rPr>
        <w:t xml:space="preserve"> y/o al correo electrónico de: </w:t>
      </w:r>
      <w:hyperlink r:id="rId12" w:history="1">
        <w:r>
          <w:rPr>
            <w:rStyle w:val="Hipervnculo"/>
            <w:rFonts w:ascii="Arial" w:hAnsi="Arial"/>
          </w:rPr>
          <w:t>oziel.roblesr</w:t>
        </w:r>
      </w:hyperlink>
      <w:hyperlink r:id="rId13" w:history="1">
        <w:r>
          <w:rPr>
            <w:rStyle w:val="Hipervnculo"/>
            <w:rFonts w:ascii="Arial" w:hAnsi="Arial"/>
          </w:rPr>
          <w:t>@imss.gob.mx</w:t>
        </w:r>
      </w:hyperlink>
      <w:hyperlink r:id="rId14" w:history="1">
        <w:r>
          <w:rPr>
            <w:rStyle w:val="Hipervnculo"/>
            <w:rFonts w:ascii="Arial" w:hAnsi="Arial"/>
          </w:rPr>
          <w:t>;</w:t>
        </w:r>
      </w:hyperlink>
      <w:r>
        <w:rPr>
          <w:rFonts w:ascii="Arial" w:hAnsi="Arial" w:cs="Arial"/>
          <w:sz w:val="22"/>
          <w:szCs w:val="22"/>
        </w:rPr>
        <w:t>, dentro de los 3 (tres) días hábiles siguientes al de dicha notificación.”</w:t>
      </w:r>
    </w:p>
    <w:p w:rsidR="00102D2F" w:rsidRDefault="00102D2F">
      <w:pPr>
        <w:tabs>
          <w:tab w:val="left" w:pos="-284"/>
          <w:tab w:val="left" w:pos="9498"/>
        </w:tabs>
        <w:spacing w:before="160" w:after="80"/>
        <w:ind w:right="51"/>
        <w:jc w:val="both"/>
        <w:rPr>
          <w:rFonts w:ascii="Arial" w:hAnsi="Arial"/>
          <w:b/>
          <w:bCs/>
          <w:sz w:val="22"/>
          <w:szCs w:val="22"/>
        </w:rPr>
      </w:pPr>
      <w:r>
        <w:rPr>
          <w:rFonts w:ascii="Arial" w:hAnsi="Arial"/>
          <w:b/>
          <w:bCs/>
          <w:sz w:val="22"/>
          <w:szCs w:val="22"/>
          <w:lang w:val="es-ES"/>
        </w:rPr>
        <w:t>11</w:t>
      </w:r>
      <w:r>
        <w:rPr>
          <w:rFonts w:ascii="Arial" w:hAnsi="Arial"/>
          <w:b/>
          <w:bCs/>
          <w:sz w:val="22"/>
          <w:szCs w:val="22"/>
        </w:rPr>
        <w:t>.2.- CONDICIONES DE ENTREGA:</w:t>
      </w:r>
    </w:p>
    <w:p w:rsidR="00102D2F" w:rsidRDefault="00102D2F">
      <w:pPr>
        <w:pStyle w:val="Ttulo2"/>
        <w:tabs>
          <w:tab w:val="left" w:pos="0"/>
          <w:tab w:val="left" w:pos="4452"/>
        </w:tabs>
        <w:autoSpaceDE/>
        <w:jc w:val="both"/>
        <w:rPr>
          <w:color w:val="auto"/>
          <w:sz w:val="20"/>
          <w:szCs w:val="20"/>
          <w:lang w:val="es-MX"/>
        </w:rPr>
      </w:pPr>
    </w:p>
    <w:p w:rsidR="00102D2F" w:rsidRDefault="00102D2F">
      <w:pPr>
        <w:pStyle w:val="Ttulo2"/>
        <w:tabs>
          <w:tab w:val="left" w:pos="-32"/>
        </w:tabs>
        <w:autoSpaceDE/>
        <w:ind w:left="-32"/>
        <w:jc w:val="both"/>
        <w:rPr>
          <w:b w:val="0"/>
          <w:sz w:val="22"/>
          <w:szCs w:val="22"/>
          <w:lang w:val="es-MX"/>
        </w:rPr>
      </w:pPr>
      <w:r>
        <w:rPr>
          <w:b w:val="0"/>
          <w:sz w:val="22"/>
          <w:szCs w:val="22"/>
          <w:lang w:val="es-MX"/>
        </w:rPr>
        <w:t xml:space="preserve">La transportación de los bienes, las maniobras de carga y descarga en el </w:t>
      </w:r>
      <w:r w:rsidR="009F66DE">
        <w:rPr>
          <w:b w:val="0"/>
          <w:sz w:val="22"/>
          <w:szCs w:val="22"/>
          <w:lang w:val="es-MX"/>
        </w:rPr>
        <w:t>andén</w:t>
      </w:r>
      <w:r>
        <w:rPr>
          <w:b w:val="0"/>
          <w:sz w:val="22"/>
          <w:szCs w:val="22"/>
          <w:lang w:val="es-MX"/>
        </w:rPr>
        <w:t xml:space="preserve"> del lugar de entrega serán a cargo del proveedor, así como el aseguramiento de los bienes, hasta que estos sean recibidos de conformidad por el instituto.</w:t>
      </w:r>
    </w:p>
    <w:p w:rsidR="00102D2F" w:rsidRDefault="00102D2F">
      <w:pPr>
        <w:tabs>
          <w:tab w:val="left" w:pos="-876"/>
        </w:tabs>
        <w:ind w:left="-16" w:hanging="16"/>
        <w:jc w:val="both"/>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Durante la recepción, los bienes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rsidR="00102D2F" w:rsidRDefault="00102D2F">
      <w:pPr>
        <w:tabs>
          <w:tab w:val="left" w:pos="-876"/>
        </w:tabs>
        <w:ind w:left="-16" w:hanging="16"/>
        <w:jc w:val="both"/>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Cabe resaltar que mientras no se cumpla con las condiciones de entrega establecidas en las presentes bases, el Instituto no dará por recibidos y aceptados los bienes.</w:t>
      </w:r>
    </w:p>
    <w:p w:rsidR="00102D2F" w:rsidRDefault="00102D2F">
      <w:pPr>
        <w:tabs>
          <w:tab w:val="left" w:pos="-876"/>
        </w:tabs>
        <w:ind w:left="-16" w:hanging="16"/>
        <w:jc w:val="both"/>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El proveedor deberá entregar junto con los bienes: remisión en la que se indique el número de lote, fecha de caducidad (en caso de aplicar), número de piezas y descripción de los bienes; orden de reposición; en su caso y copia del programa de entregas.</w:t>
      </w:r>
    </w:p>
    <w:p w:rsidR="00102D2F" w:rsidRDefault="00102D2F">
      <w:pPr>
        <w:tabs>
          <w:tab w:val="left" w:pos="-876"/>
        </w:tabs>
        <w:ind w:left="-16" w:hanging="16"/>
        <w:jc w:val="both"/>
        <w:rPr>
          <w:rFonts w:ascii="Arial" w:hAnsi="Arial" w:cs="Arial"/>
          <w:b/>
          <w:bCs/>
          <w:sz w:val="22"/>
          <w:szCs w:val="22"/>
        </w:rPr>
      </w:pPr>
    </w:p>
    <w:p w:rsidR="00102D2F" w:rsidRDefault="00102D2F">
      <w:pPr>
        <w:tabs>
          <w:tab w:val="left" w:pos="-876"/>
        </w:tabs>
        <w:ind w:left="-16" w:hanging="16"/>
        <w:jc w:val="both"/>
        <w:rPr>
          <w:rFonts w:ascii="Arial" w:hAnsi="Arial" w:cs="Arial"/>
          <w:b/>
          <w:bCs/>
          <w:sz w:val="22"/>
          <w:szCs w:val="22"/>
        </w:rPr>
      </w:pPr>
      <w:r>
        <w:rPr>
          <w:rFonts w:ascii="Arial" w:hAnsi="Arial" w:cs="Arial"/>
          <w:b/>
          <w:bCs/>
          <w:sz w:val="22"/>
          <w:szCs w:val="22"/>
        </w:rPr>
        <w:t>11.3.- CANJE</w:t>
      </w:r>
    </w:p>
    <w:p w:rsidR="00102D2F" w:rsidRDefault="00102D2F">
      <w:pPr>
        <w:tabs>
          <w:tab w:val="left" w:pos="-876"/>
        </w:tabs>
        <w:ind w:left="-16" w:hanging="16"/>
        <w:jc w:val="both"/>
        <w:rPr>
          <w:rFonts w:ascii="Arial" w:hAnsi="Arial" w:cs="Arial"/>
          <w:sz w:val="22"/>
          <w:szCs w:val="22"/>
        </w:rPr>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El instituto, por conducto del área adquirente, solicitará directamente al proveedor, dentro de los 3 días hábiles siguientes al momento en que se haya percatado del vicio oculto o problema de calidad, el canje de los bienes que presenten problema de calidad o vicio oculto, y que sean necesarios para la realización del servicio que se contrata.</w:t>
      </w:r>
    </w:p>
    <w:p w:rsidR="00102D2F" w:rsidRDefault="00102D2F">
      <w:pPr>
        <w:tabs>
          <w:tab w:val="left" w:pos="-876"/>
        </w:tabs>
        <w:ind w:left="-16" w:hanging="16"/>
        <w:jc w:val="both"/>
        <w:rPr>
          <w:rFonts w:ascii="Arial" w:hAnsi="Arial" w:cs="Arial"/>
          <w:sz w:val="22"/>
          <w:szCs w:val="22"/>
        </w:rPr>
      </w:pPr>
    </w:p>
    <w:p w:rsidR="00102D2F" w:rsidRDefault="00102D2F">
      <w:pPr>
        <w:tabs>
          <w:tab w:val="left" w:pos="-876"/>
          <w:tab w:val="left" w:pos="3857"/>
        </w:tabs>
        <w:ind w:left="-16" w:hanging="16"/>
        <w:jc w:val="both"/>
        <w:rPr>
          <w:rFonts w:ascii="Arial" w:hAnsi="Arial" w:cs="Arial"/>
          <w:sz w:val="22"/>
          <w:szCs w:val="22"/>
        </w:rPr>
      </w:pPr>
      <w:r>
        <w:rPr>
          <w:rFonts w:ascii="Arial" w:hAnsi="Arial" w:cs="Arial"/>
          <w:sz w:val="22"/>
          <w:szCs w:val="22"/>
        </w:rPr>
        <w:t>El proveedor deberá reponer los bienes sujetos a canje, en un plazo que no excederá de diez días hábiles, contados a partir de la fecha de su notificación.</w:t>
      </w:r>
    </w:p>
    <w:p w:rsidR="00102D2F" w:rsidRDefault="00102D2F">
      <w:pPr>
        <w:tabs>
          <w:tab w:val="left" w:pos="-876"/>
        </w:tabs>
        <w:ind w:left="-16" w:hanging="16"/>
        <w:jc w:val="both"/>
        <w:rPr>
          <w:rFonts w:ascii="Arial" w:hAnsi="Arial" w:cs="Arial"/>
          <w:sz w:val="22"/>
          <w:szCs w:val="22"/>
        </w:rPr>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El proveedor se obliga a responder por su cuenta y riesgo de los daños y/o perjuicios que por inobservancia o negligencia de su parte, llegue a causar al Instituto y/o a terceros.</w:t>
      </w:r>
    </w:p>
    <w:p w:rsidR="00102D2F" w:rsidRDefault="00102D2F">
      <w:pPr>
        <w:tabs>
          <w:tab w:val="left" w:pos="-876"/>
        </w:tabs>
        <w:ind w:left="-16" w:hanging="16"/>
        <w:jc w:val="both"/>
        <w:rPr>
          <w:rFonts w:ascii="Arial" w:hAnsi="Arial" w:cs="Arial"/>
          <w:sz w:val="22"/>
          <w:szCs w:val="22"/>
        </w:rPr>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 xml:space="preserve">El Instituto, sólo aceptará los lotes de los bienes repuestos por el proveedor por canje con el documento que emita el órgano de Certificación o Laboratorio de Pruebas acreditado por parte de EMA, que avale el cumplimiento de </w:t>
      </w:r>
      <w:smartTag w:uri="urn:schemas-microsoft-com:office:smarttags" w:element="PersonName">
        <w:smartTagPr>
          <w:attr w:name="ProductID" w:val="la Norma Oficial"/>
        </w:smartTagPr>
        <w:r>
          <w:rPr>
            <w:rFonts w:ascii="Arial" w:hAnsi="Arial" w:cs="Arial"/>
            <w:sz w:val="22"/>
            <w:szCs w:val="22"/>
          </w:rPr>
          <w:t>la Norma Oficial</w:t>
        </w:r>
      </w:smartTag>
      <w:r>
        <w:rPr>
          <w:rFonts w:ascii="Arial" w:hAnsi="Arial" w:cs="Arial"/>
          <w:sz w:val="22"/>
          <w:szCs w:val="22"/>
        </w:rPr>
        <w:t xml:space="preserve"> Mexicana, Norma Mexicana, Norma Internacional, Norma de Referencia o Especificación Técnica aplicable.</w:t>
      </w:r>
    </w:p>
    <w:p w:rsidR="00102D2F" w:rsidRDefault="00102D2F">
      <w:pPr>
        <w:tabs>
          <w:tab w:val="left" w:pos="-876"/>
        </w:tabs>
        <w:ind w:left="-16" w:hanging="16"/>
        <w:jc w:val="both"/>
        <w:rPr>
          <w:rFonts w:ascii="Arial" w:hAnsi="Arial" w:cs="Arial"/>
          <w:sz w:val="22"/>
          <w:szCs w:val="22"/>
        </w:rPr>
      </w:pPr>
    </w:p>
    <w:p w:rsidR="00102D2F" w:rsidRDefault="00102D2F">
      <w:pPr>
        <w:tabs>
          <w:tab w:val="left" w:pos="-876"/>
        </w:tabs>
        <w:ind w:left="-16" w:hanging="16"/>
        <w:jc w:val="both"/>
        <w:rPr>
          <w:rFonts w:ascii="Arial" w:hAnsi="Arial" w:cs="Arial"/>
          <w:sz w:val="22"/>
          <w:szCs w:val="22"/>
        </w:rPr>
      </w:pPr>
      <w:r>
        <w:rPr>
          <w:rFonts w:ascii="Arial" w:hAnsi="Arial" w:cs="Arial"/>
          <w:sz w:val="22"/>
          <w:szCs w:val="22"/>
        </w:rPr>
        <w:t>Todos los gastos que se generen con motivo del canje, correrán por cuenta del proveedor, previa notificación del IMSS.</w:t>
      </w:r>
    </w:p>
    <w:p w:rsidR="00102D2F" w:rsidRDefault="00102D2F">
      <w:pPr>
        <w:pStyle w:val="Ttulo1"/>
        <w:tabs>
          <w:tab w:val="left" w:pos="0"/>
          <w:tab w:val="left" w:pos="3156"/>
        </w:tabs>
        <w:jc w:val="both"/>
        <w:rPr>
          <w:rFonts w:cs="Arial"/>
          <w:sz w:val="20"/>
          <w:lang w:val="es-MX"/>
        </w:rPr>
      </w:pPr>
      <w:r>
        <w:rPr>
          <w:rFonts w:cs="Arial"/>
          <w:sz w:val="20"/>
          <w:lang w:val="es-MX"/>
        </w:rPr>
        <w:t>12.- CONDICIONES DE PAGO</w:t>
      </w:r>
    </w:p>
    <w:p w:rsidR="00102D2F" w:rsidRDefault="00102D2F">
      <w:pPr>
        <w:pStyle w:val="Textoindependiente21"/>
        <w:rPr>
          <w:rFonts w:cs="Arial"/>
        </w:rPr>
      </w:pPr>
    </w:p>
    <w:p w:rsidR="00102D2F" w:rsidRDefault="00102D2F">
      <w:pPr>
        <w:autoSpaceDE w:val="0"/>
        <w:jc w:val="both"/>
        <w:rPr>
          <w:rFonts w:ascii="Arial" w:hAnsi="Arial" w:cs="Arial"/>
          <w:sz w:val="22"/>
          <w:szCs w:val="22"/>
        </w:rPr>
      </w:pPr>
      <w:r>
        <w:rPr>
          <w:rFonts w:ascii="Arial" w:hAnsi="Arial" w:cs="Arial"/>
          <w:sz w:val="22"/>
          <w:szCs w:val="22"/>
        </w:rPr>
        <w:t>El Instituto realizará el pago en pesos mexicanos, a los 20 (veinte) días naturales posteriores a la entrega por parte del proveedor ante las áreas de contabilidad de los siguientes documentos:</w:t>
      </w:r>
    </w:p>
    <w:p w:rsidR="00102D2F" w:rsidRDefault="00102D2F">
      <w:pPr>
        <w:pStyle w:val="Sangra2detindependiente2"/>
        <w:tabs>
          <w:tab w:val="left" w:pos="-284"/>
          <w:tab w:val="left" w:pos="9498"/>
        </w:tabs>
        <w:spacing w:after="0" w:line="240" w:lineRule="auto"/>
        <w:ind w:left="0"/>
        <w:jc w:val="both"/>
        <w:rPr>
          <w:rFonts w:ascii="Arial" w:hAnsi="Arial" w:cs="Arial"/>
          <w:sz w:val="22"/>
          <w:szCs w:val="22"/>
        </w:rPr>
      </w:pPr>
    </w:p>
    <w:p w:rsidR="00102D2F" w:rsidRDefault="00102D2F">
      <w:pPr>
        <w:tabs>
          <w:tab w:val="left" w:pos="3316"/>
          <w:tab w:val="left" w:pos="6152"/>
          <w:tab w:val="left" w:pos="13098"/>
        </w:tabs>
        <w:ind w:left="360" w:hanging="360"/>
        <w:jc w:val="both"/>
        <w:rPr>
          <w:rFonts w:ascii="Arial" w:hAnsi="Arial" w:cs="Arial"/>
          <w:sz w:val="22"/>
          <w:szCs w:val="22"/>
        </w:rPr>
      </w:pPr>
      <w:r>
        <w:rPr>
          <w:rFonts w:ascii="Arial" w:hAnsi="Arial" w:cs="Arial"/>
          <w:sz w:val="22"/>
          <w:szCs w:val="22"/>
        </w:rPr>
        <w:t>a)  Original y copia de la factura que reúna los requisitos fiscales respectivos, en la que se indique los bienes entregados, número de proveedor, número de contrato, número de alta</w:t>
      </w:r>
      <w:r>
        <w:rPr>
          <w:rFonts w:ascii="Arial" w:hAnsi="Arial" w:cs="Arial"/>
          <w:b/>
          <w:sz w:val="22"/>
          <w:szCs w:val="22"/>
        </w:rPr>
        <w:t xml:space="preserve">, </w:t>
      </w:r>
      <w:r>
        <w:rPr>
          <w:rFonts w:ascii="Arial" w:hAnsi="Arial" w:cs="Arial"/>
          <w:sz w:val="22"/>
          <w:szCs w:val="22"/>
        </w:rPr>
        <w:t xml:space="preserve">misma que deberá ser entregada en </w:t>
      </w:r>
      <w:smartTag w:uri="urn:schemas-microsoft-com:office:smarttags" w:element="PersonName">
        <w:smartTagPr>
          <w:attr w:name="ProductID" w:val="la Oficina"/>
        </w:smartTagPr>
        <w:r>
          <w:rPr>
            <w:rFonts w:ascii="Arial" w:hAnsi="Arial" w:cs="Arial"/>
            <w:sz w:val="22"/>
            <w:szCs w:val="22"/>
          </w:rPr>
          <w:t>la Oficina</w:t>
        </w:r>
      </w:smartTag>
      <w:r>
        <w:rPr>
          <w:rFonts w:ascii="Arial" w:hAnsi="Arial" w:cs="Arial"/>
          <w:sz w:val="22"/>
          <w:szCs w:val="22"/>
        </w:rPr>
        <w:t xml:space="preserve"> de </w:t>
      </w:r>
      <w:r w:rsidR="009F66DE">
        <w:rPr>
          <w:rFonts w:ascii="Arial" w:hAnsi="Arial" w:cs="Arial"/>
          <w:sz w:val="22"/>
          <w:szCs w:val="22"/>
        </w:rPr>
        <w:t>Finanzas,</w:t>
      </w:r>
      <w:r>
        <w:rPr>
          <w:rFonts w:ascii="Arial" w:hAnsi="Arial" w:cs="Arial"/>
          <w:sz w:val="22"/>
          <w:szCs w:val="22"/>
        </w:rPr>
        <w:t xml:space="preserve">  ubicado en el piso 3P, de la </w:t>
      </w:r>
      <w:r>
        <w:rPr>
          <w:rFonts w:ascii="Arial" w:hAnsi="Arial" w:cs="Arial"/>
          <w:bCs/>
          <w:sz w:val="22"/>
          <w:szCs w:val="22"/>
        </w:rPr>
        <w:t xml:space="preserve">Av. </w:t>
      </w:r>
      <w:r w:rsidR="009F66DE">
        <w:rPr>
          <w:rFonts w:ascii="Arial" w:hAnsi="Arial" w:cs="Arial"/>
          <w:bCs/>
          <w:sz w:val="22"/>
          <w:szCs w:val="22"/>
        </w:rPr>
        <w:t>Cuauhtémoc</w:t>
      </w:r>
      <w:r>
        <w:rPr>
          <w:rFonts w:ascii="Arial" w:hAnsi="Arial" w:cs="Arial"/>
          <w:bCs/>
          <w:sz w:val="22"/>
          <w:szCs w:val="22"/>
        </w:rPr>
        <w:t xml:space="preserve"> No. 330 Colonia Doctores, CP 06720, en esta Ciudad de </w:t>
      </w:r>
      <w:r w:rsidR="009F66DE">
        <w:rPr>
          <w:rFonts w:ascii="Arial" w:hAnsi="Arial" w:cs="Arial"/>
          <w:bCs/>
          <w:sz w:val="22"/>
          <w:szCs w:val="22"/>
        </w:rPr>
        <w:t>México,</w:t>
      </w:r>
      <w:r w:rsidR="009F66DE">
        <w:rPr>
          <w:rFonts w:ascii="Arial" w:hAnsi="Arial" w:cs="Arial"/>
          <w:sz w:val="22"/>
          <w:szCs w:val="22"/>
        </w:rPr>
        <w:t xml:space="preserve"> en</w:t>
      </w:r>
      <w:r>
        <w:rPr>
          <w:rFonts w:ascii="Arial" w:hAnsi="Arial" w:cs="Arial"/>
          <w:sz w:val="22"/>
          <w:szCs w:val="22"/>
        </w:rPr>
        <w:t xml:space="preserve"> el horario de 8:00 a 13:00 horas.</w:t>
      </w:r>
    </w:p>
    <w:p w:rsidR="00102D2F" w:rsidRDefault="00102D2F">
      <w:pPr>
        <w:tabs>
          <w:tab w:val="left" w:pos="3316"/>
          <w:tab w:val="left" w:pos="6152"/>
          <w:tab w:val="left" w:pos="13098"/>
        </w:tabs>
        <w:ind w:left="360" w:hanging="360"/>
        <w:jc w:val="both"/>
      </w:pPr>
    </w:p>
    <w:p w:rsidR="00102D2F" w:rsidRDefault="00102D2F">
      <w:pPr>
        <w:tabs>
          <w:tab w:val="left" w:pos="3316"/>
          <w:tab w:val="left" w:pos="6152"/>
          <w:tab w:val="left" w:pos="13098"/>
        </w:tabs>
        <w:overflowPunct w:val="0"/>
        <w:autoSpaceDE w:val="0"/>
        <w:spacing w:after="120"/>
        <w:ind w:left="360" w:hanging="360"/>
        <w:jc w:val="both"/>
        <w:textAlignment w:val="baseline"/>
        <w:rPr>
          <w:rFonts w:ascii="Arial" w:hAnsi="Arial" w:cs="Arial"/>
          <w:sz w:val="22"/>
          <w:szCs w:val="22"/>
        </w:rPr>
      </w:pPr>
      <w:r>
        <w:rPr>
          <w:rFonts w:ascii="Arial" w:hAnsi="Arial" w:cs="Arial"/>
          <w:sz w:val="22"/>
          <w:szCs w:val="22"/>
        </w:rPr>
        <w:lastRenderedPageBreak/>
        <w:t>b)  En caso de que el proveedor presente su factura con errores o deficiencias, el plazo de pago se ajustará en términos del artículo 62 del Reglamento.</w:t>
      </w:r>
    </w:p>
    <w:p w:rsidR="00102D2F" w:rsidRDefault="00102D2F">
      <w:pPr>
        <w:tabs>
          <w:tab w:val="left" w:pos="3976"/>
          <w:tab w:val="left" w:pos="6812"/>
          <w:tab w:val="left" w:pos="13758"/>
        </w:tabs>
        <w:overflowPunct w:val="0"/>
        <w:autoSpaceDE w:val="0"/>
        <w:spacing w:after="120"/>
        <w:ind w:left="426" w:hanging="426"/>
        <w:jc w:val="both"/>
        <w:textAlignment w:val="baseline"/>
        <w:rPr>
          <w:rFonts w:ascii="Arial" w:hAnsi="Arial" w:cs="Arial"/>
          <w:sz w:val="22"/>
          <w:szCs w:val="22"/>
        </w:rPr>
      </w:pPr>
      <w:r>
        <w:rPr>
          <w:rFonts w:ascii="Arial" w:hAnsi="Arial" w:cs="Arial"/>
          <w:sz w:val="22"/>
          <w:szCs w:val="22"/>
        </w:rPr>
        <w:t xml:space="preserve">c)  El </w:t>
      </w:r>
      <w:r>
        <w:rPr>
          <w:rFonts w:ascii="Arial" w:hAnsi="Arial" w:cs="Arial"/>
          <w:bCs/>
          <w:iCs/>
          <w:sz w:val="22"/>
          <w:szCs w:val="22"/>
        </w:rPr>
        <w:t xml:space="preserve"> proveedor podrá optar porque el Instituto efectúe el pago de los bienes suministrados, a través del esquema electrónico intrabancario que el IMSS tiene en operación, con </w:t>
      </w:r>
      <w:r>
        <w:rPr>
          <w:rFonts w:ascii="Arial" w:hAnsi="Arial" w:cs="Arial"/>
          <w:sz w:val="22"/>
          <w:szCs w:val="22"/>
        </w:rPr>
        <w:t xml:space="preserve">las instituciones bancarias siguientes: Banamex, S.A., BBVA, Bancomer, S.A., Banorte, S.A. y Scotiabank Inverlat, S.A., para tal efecto deberá presentar en </w:t>
      </w:r>
      <w:smartTag w:uri="urn:schemas-microsoft-com:office:smarttags" w:element="PersonName">
        <w:smartTagPr>
          <w:attr w:name="ProductID" w:val="la Oficina"/>
        </w:smartTagPr>
        <w:r>
          <w:rPr>
            <w:rFonts w:ascii="Arial" w:hAnsi="Arial" w:cs="Arial"/>
            <w:sz w:val="22"/>
            <w:szCs w:val="22"/>
          </w:rPr>
          <w:t>la Oficina</w:t>
        </w:r>
      </w:smartTag>
      <w:r>
        <w:rPr>
          <w:rFonts w:ascii="Arial" w:hAnsi="Arial" w:cs="Arial"/>
          <w:sz w:val="22"/>
          <w:szCs w:val="22"/>
        </w:rPr>
        <w:t xml:space="preserve"> de Finanzas ,  ubicado en el piso 3P, de la </w:t>
      </w:r>
      <w:r>
        <w:rPr>
          <w:rFonts w:ascii="Arial" w:hAnsi="Arial" w:cs="Arial"/>
          <w:bCs/>
          <w:sz w:val="22"/>
          <w:szCs w:val="22"/>
        </w:rPr>
        <w:t xml:space="preserve">Av. </w:t>
      </w:r>
      <w:r w:rsidR="009F66DE">
        <w:rPr>
          <w:rFonts w:ascii="Arial" w:hAnsi="Arial" w:cs="Arial"/>
          <w:bCs/>
          <w:sz w:val="22"/>
          <w:szCs w:val="22"/>
        </w:rPr>
        <w:t>Cuauhtémoc</w:t>
      </w:r>
      <w:r>
        <w:rPr>
          <w:rFonts w:ascii="Arial" w:hAnsi="Arial" w:cs="Arial"/>
          <w:bCs/>
          <w:sz w:val="22"/>
          <w:szCs w:val="22"/>
        </w:rPr>
        <w:t xml:space="preserve"> No. 330 Colonia Doctores, CP 06720, en esta Ciudad de México</w:t>
      </w:r>
      <w:r>
        <w:rPr>
          <w:rFonts w:ascii="Arial" w:hAnsi="Arial" w:cs="Arial"/>
          <w:sz w:val="22"/>
          <w:szCs w:val="22"/>
        </w:rPr>
        <w:t>, petición escrita indicando: razón social, domicilio fiscal, número telefónico y fax, nombre completo del apoderado legal con facultades de cobro y su firma, número de cuenta de cheques, sucursal y plaza, así como, número de Proveedor asignado por el IMSS. Anexo a la solicitud deberá el Proveedor, presentar original y copia de la cédula del Registro Federal de Contribuyentes, Poder Notarial e identificación oficial; los originales se solicitan únicamente para cotejar los datos y les será devuelto en el mismo acto.</w:t>
      </w:r>
    </w:p>
    <w:p w:rsidR="00102D2F" w:rsidRDefault="00102D2F">
      <w:pPr>
        <w:ind w:left="360"/>
        <w:jc w:val="both"/>
        <w:rPr>
          <w:rFonts w:ascii="Arial" w:hAnsi="Arial" w:cs="Arial"/>
          <w:sz w:val="22"/>
          <w:szCs w:val="22"/>
        </w:rPr>
      </w:pPr>
      <w:r>
        <w:rPr>
          <w:rFonts w:ascii="Arial" w:hAnsi="Arial" w:cs="Arial"/>
          <w:sz w:val="22"/>
          <w:szCs w:val="22"/>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102D2F" w:rsidRDefault="00102D2F">
      <w:pPr>
        <w:jc w:val="both"/>
        <w:rPr>
          <w:rFonts w:ascii="Arial" w:hAnsi="Arial" w:cs="Arial"/>
          <w:sz w:val="22"/>
          <w:szCs w:val="22"/>
        </w:rPr>
      </w:pPr>
    </w:p>
    <w:p w:rsidR="00102D2F" w:rsidRDefault="00102D2F">
      <w:pPr>
        <w:ind w:left="360"/>
        <w:jc w:val="both"/>
        <w:rPr>
          <w:rFonts w:ascii="Arial" w:hAnsi="Arial" w:cs="Arial"/>
          <w:sz w:val="22"/>
          <w:szCs w:val="22"/>
        </w:rPr>
      </w:pPr>
      <w:r>
        <w:rPr>
          <w:rFonts w:ascii="Arial" w:hAnsi="Arial" w:cs="Arial"/>
          <w:sz w:val="22"/>
          <w:szCs w:val="22"/>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102D2F" w:rsidRDefault="00102D2F">
      <w:pPr>
        <w:tabs>
          <w:tab w:val="left" w:pos="11056"/>
          <w:tab w:val="left" w:pos="20838"/>
        </w:tabs>
        <w:ind w:left="1134"/>
        <w:jc w:val="both"/>
        <w:rPr>
          <w:rFonts w:ascii="Arial" w:hAnsi="Arial" w:cs="Arial"/>
          <w:sz w:val="22"/>
          <w:szCs w:val="22"/>
        </w:rPr>
      </w:pPr>
    </w:p>
    <w:p w:rsidR="00102D2F" w:rsidRDefault="00102D2F">
      <w:pPr>
        <w:tabs>
          <w:tab w:val="left" w:pos="-284"/>
          <w:tab w:val="left" w:pos="9498"/>
        </w:tabs>
        <w:spacing w:after="120"/>
        <w:jc w:val="both"/>
        <w:rPr>
          <w:rFonts w:ascii="Arial" w:hAnsi="Arial" w:cs="Arial"/>
          <w:sz w:val="22"/>
          <w:szCs w:val="22"/>
        </w:rPr>
      </w:pPr>
      <w:r>
        <w:rPr>
          <w:rFonts w:ascii="Arial" w:hAnsi="Arial" w:cs="Arial"/>
          <w:sz w:val="22"/>
          <w:szCs w:val="22"/>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102D2F" w:rsidRDefault="00102D2F">
      <w:pPr>
        <w:tabs>
          <w:tab w:val="left" w:pos="-284"/>
          <w:tab w:val="left" w:pos="9498"/>
        </w:tabs>
        <w:spacing w:after="120"/>
        <w:jc w:val="both"/>
        <w:rPr>
          <w:rFonts w:ascii="Arial" w:hAnsi="Arial" w:cs="Arial"/>
          <w:sz w:val="22"/>
          <w:szCs w:val="22"/>
        </w:rPr>
      </w:pPr>
      <w:r>
        <w:rPr>
          <w:rFonts w:ascii="Arial" w:hAnsi="Arial" w:cs="Arial"/>
          <w:sz w:val="22"/>
          <w:szCs w:val="22"/>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El pago de la prestación del servicio, quedará condicionado proporcionalmente al pago que el proveedor deba efectuar por concepto de penas convencionales por atraso.</w:t>
      </w:r>
    </w:p>
    <w:p w:rsidR="00102D2F" w:rsidRDefault="00102D2F">
      <w:pPr>
        <w:pStyle w:val="Sangra2detindependiente2"/>
        <w:tabs>
          <w:tab w:val="left" w:pos="-284"/>
          <w:tab w:val="left" w:pos="9498"/>
        </w:tabs>
        <w:spacing w:after="0" w:line="240" w:lineRule="auto"/>
        <w:ind w:left="0"/>
        <w:jc w:val="both"/>
        <w:rPr>
          <w:rFonts w:ascii="Arial" w:hAnsi="Arial" w:cs="Arial"/>
          <w:sz w:val="20"/>
          <w:szCs w:val="20"/>
        </w:rPr>
      </w:pPr>
    </w:p>
    <w:p w:rsidR="00102D2F" w:rsidRDefault="00102D2F">
      <w:pPr>
        <w:pStyle w:val="Ttulo2"/>
        <w:tabs>
          <w:tab w:val="left" w:pos="0"/>
          <w:tab w:val="left" w:pos="4452"/>
        </w:tabs>
        <w:autoSpaceDE/>
        <w:jc w:val="both"/>
        <w:rPr>
          <w:b w:val="0"/>
          <w:color w:val="auto"/>
          <w:sz w:val="22"/>
          <w:szCs w:val="22"/>
          <w:lang w:val="es-MX"/>
        </w:rPr>
      </w:pPr>
      <w:r>
        <w:rPr>
          <w:color w:val="auto"/>
          <w:sz w:val="22"/>
          <w:szCs w:val="22"/>
          <w:lang w:val="es-MX"/>
        </w:rPr>
        <w:t>12.1.- IMPUESTOS Y DERECHOS</w:t>
      </w:r>
      <w:r>
        <w:rPr>
          <w:b w:val="0"/>
          <w:color w:val="auto"/>
          <w:sz w:val="22"/>
          <w:szCs w:val="22"/>
          <w:lang w:val="es-MX"/>
        </w:rPr>
        <w:t>:</w:t>
      </w:r>
    </w:p>
    <w:p w:rsidR="00102D2F" w:rsidRDefault="00102D2F">
      <w:pPr>
        <w:jc w:val="both"/>
        <w:rPr>
          <w:rFonts w:ascii="Arial" w:hAnsi="Arial" w:cs="Arial"/>
          <w:sz w:val="20"/>
          <w:szCs w:val="20"/>
        </w:rPr>
      </w:pPr>
    </w:p>
    <w:p w:rsidR="00102D2F" w:rsidRDefault="00102D2F">
      <w:pPr>
        <w:jc w:val="both"/>
        <w:rPr>
          <w:rFonts w:ascii="Arial" w:hAnsi="Arial" w:cs="Arial"/>
          <w:sz w:val="22"/>
          <w:szCs w:val="22"/>
        </w:rPr>
      </w:pPr>
      <w:r>
        <w:rPr>
          <w:rFonts w:ascii="Arial" w:hAnsi="Arial" w:cs="Arial"/>
          <w:sz w:val="20"/>
          <w:szCs w:val="20"/>
        </w:rPr>
        <w:t>L</w:t>
      </w:r>
      <w:r>
        <w:rPr>
          <w:rFonts w:ascii="Arial" w:hAnsi="Arial" w:cs="Arial"/>
          <w:sz w:val="22"/>
          <w:szCs w:val="22"/>
        </w:rPr>
        <w:t>os impuestos y derechos que procedan con motivo de la prestación del servicio objeto de la presente licitación</w:t>
      </w:r>
      <w:bookmarkStart w:id="1" w:name="_DV_M234"/>
      <w:bookmarkEnd w:id="1"/>
      <w:r>
        <w:rPr>
          <w:rFonts w:ascii="Arial" w:hAnsi="Arial" w:cs="Arial"/>
          <w:sz w:val="22"/>
          <w:szCs w:val="22"/>
        </w:rPr>
        <w:t>, serán pagados por el proveedor</w:t>
      </w:r>
      <w:bookmarkStart w:id="2" w:name="_DV_C248"/>
      <w:r>
        <w:rPr>
          <w:rFonts w:ascii="Arial" w:hAnsi="Arial" w:cs="Arial"/>
          <w:sz w:val="22"/>
          <w:szCs w:val="22"/>
        </w:rPr>
        <w:t xml:space="preserve"> conforme a la legislación aplicable en la materia. </w:t>
      </w:r>
      <w:bookmarkEnd w:id="2"/>
    </w:p>
    <w:p w:rsidR="00102D2F" w:rsidRDefault="00102D2F">
      <w:pPr>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bookmarkStart w:id="3" w:name="_DV_M236"/>
      <w:bookmarkEnd w:id="3"/>
      <w:r>
        <w:rPr>
          <w:rFonts w:ascii="Arial" w:hAnsi="Arial" w:cs="Arial"/>
          <w:sz w:val="22"/>
          <w:szCs w:val="22"/>
        </w:rPr>
        <w:t>El Instituto sólo cubrirá el Impuesto al Valor Agregado de acuerdo a lo establecido en las disposiciones legales vigentes en la materia.</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b/>
          <w:bCs/>
          <w:sz w:val="22"/>
          <w:szCs w:val="22"/>
          <w:lang w:val="pt-BR"/>
        </w:rPr>
      </w:pPr>
      <w:r>
        <w:rPr>
          <w:rFonts w:ascii="Arial" w:hAnsi="Arial" w:cs="Arial"/>
          <w:b/>
          <w:bCs/>
          <w:sz w:val="22"/>
          <w:szCs w:val="22"/>
        </w:rPr>
        <w:t>13.</w:t>
      </w:r>
      <w:r>
        <w:rPr>
          <w:rFonts w:ascii="Arial" w:hAnsi="Arial" w:cs="Arial"/>
          <w:sz w:val="22"/>
          <w:szCs w:val="22"/>
        </w:rPr>
        <w:t xml:space="preserve">- </w:t>
      </w:r>
      <w:r>
        <w:rPr>
          <w:rFonts w:ascii="Arial" w:hAnsi="Arial" w:cs="Arial"/>
          <w:b/>
          <w:bCs/>
          <w:sz w:val="22"/>
          <w:szCs w:val="22"/>
          <w:lang w:val="pt-BR"/>
        </w:rPr>
        <w:t>CAUSAS DE RESCISION ADMINISTRATIVA DEL CONTRATO:</w:t>
      </w:r>
    </w:p>
    <w:p w:rsidR="00102D2F" w:rsidRDefault="00102D2F">
      <w:pPr>
        <w:tabs>
          <w:tab w:val="left" w:pos="-284"/>
          <w:tab w:val="left" w:pos="9498"/>
        </w:tabs>
        <w:jc w:val="both"/>
        <w:rPr>
          <w:rFonts w:ascii="Arial" w:hAnsi="Arial" w:cs="Arial"/>
          <w:b/>
          <w:sz w:val="22"/>
          <w:szCs w:val="22"/>
          <w:lang w:val="pt-BR"/>
        </w:rPr>
      </w:pP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Cuando no entregue la garantía de cumplimiento del contrato, dentro del término de 10 (diez) días naturales posteriores a la firma del mismo.</w:t>
      </w:r>
    </w:p>
    <w:p w:rsidR="00102D2F" w:rsidRDefault="00102D2F">
      <w:pPr>
        <w:tabs>
          <w:tab w:val="left" w:pos="-284"/>
          <w:tab w:val="left" w:pos="9498"/>
        </w:tabs>
        <w:jc w:val="both"/>
        <w:rPr>
          <w:rFonts w:ascii="Arial" w:hAnsi="Arial"/>
          <w:sz w:val="22"/>
          <w:szCs w:val="22"/>
        </w:rPr>
      </w:pP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Cuando el proveedor incurra en falta de veracidad total o parcial respecto a la información proporcionada para la celebración del contrato.</w:t>
      </w:r>
    </w:p>
    <w:p w:rsidR="00102D2F" w:rsidRDefault="00102D2F">
      <w:pPr>
        <w:tabs>
          <w:tab w:val="left" w:pos="-284"/>
          <w:tab w:val="left" w:pos="9498"/>
        </w:tabs>
        <w:jc w:val="both"/>
        <w:rPr>
          <w:rFonts w:ascii="Arial" w:hAnsi="Arial"/>
          <w:sz w:val="22"/>
          <w:szCs w:val="22"/>
        </w:rPr>
      </w:pP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Cuando se incumpla, total o parcialmente, con cualesquiera de las obligaciones establecidas en el contrato y sus anexos.</w:t>
      </w:r>
    </w:p>
    <w:p w:rsidR="00102D2F" w:rsidRDefault="00102D2F">
      <w:pPr>
        <w:tabs>
          <w:tab w:val="left" w:pos="-284"/>
          <w:tab w:val="left" w:pos="9498"/>
        </w:tabs>
        <w:jc w:val="both"/>
        <w:rPr>
          <w:rFonts w:ascii="Arial" w:hAnsi="Arial"/>
          <w:sz w:val="22"/>
          <w:szCs w:val="22"/>
        </w:rPr>
      </w:pP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 xml:space="preserve">Cuando se compruebe que el proveedor haya prestado el servicio con alcances o </w:t>
      </w:r>
      <w:r w:rsidR="005A48AF">
        <w:rPr>
          <w:rFonts w:ascii="Arial" w:hAnsi="Arial" w:cs="Arial"/>
          <w:sz w:val="22"/>
          <w:szCs w:val="22"/>
        </w:rPr>
        <w:t>características</w:t>
      </w:r>
      <w:r>
        <w:rPr>
          <w:rFonts w:ascii="Arial" w:hAnsi="Arial" w:cs="Arial"/>
          <w:sz w:val="22"/>
          <w:szCs w:val="22"/>
        </w:rPr>
        <w:t xml:space="preserve"> distintas a las aceptadas en esta licitación.</w:t>
      </w:r>
    </w:p>
    <w:p w:rsidR="00102D2F" w:rsidRDefault="00102D2F">
      <w:pPr>
        <w:tabs>
          <w:tab w:val="left" w:pos="-284"/>
          <w:tab w:val="left" w:pos="9498"/>
        </w:tabs>
        <w:jc w:val="both"/>
        <w:rPr>
          <w:rFonts w:ascii="Arial" w:hAnsi="Arial"/>
          <w:sz w:val="22"/>
          <w:szCs w:val="22"/>
        </w:rPr>
      </w:pP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Cuando se transmitan total o parcialmente, bajo cualquier título, los derechos y obligaciones a que se refieren las presentes bases, con excepción de los derechos de cobro, previa autorización del Instituto.</w:t>
      </w:r>
    </w:p>
    <w:p w:rsidR="00102D2F" w:rsidRDefault="00102D2F" w:rsidP="0035235A">
      <w:pPr>
        <w:numPr>
          <w:ilvl w:val="0"/>
          <w:numId w:val="4"/>
        </w:numPr>
        <w:tabs>
          <w:tab w:val="left" w:pos="720"/>
          <w:tab w:val="left" w:pos="2596"/>
          <w:tab w:val="left" w:pos="12378"/>
        </w:tabs>
        <w:jc w:val="both"/>
        <w:rPr>
          <w:rFonts w:ascii="Arial" w:hAnsi="Arial" w:cs="Arial"/>
          <w:sz w:val="22"/>
          <w:szCs w:val="22"/>
        </w:rPr>
      </w:pPr>
      <w:r>
        <w:rPr>
          <w:rFonts w:ascii="Arial" w:hAnsi="Arial" w:cs="Arial"/>
          <w:sz w:val="22"/>
          <w:szCs w:val="22"/>
        </w:rPr>
        <w:t>Si la autoridad competente declara el concurso mercantil o cualquier situación análoga o equivalente que afecte el patrimonio del proveedor.</w:t>
      </w:r>
    </w:p>
    <w:p w:rsidR="00102D2F" w:rsidRDefault="00102D2F">
      <w:pPr>
        <w:tabs>
          <w:tab w:val="left" w:pos="-284"/>
          <w:tab w:val="left" w:pos="9498"/>
        </w:tabs>
        <w:jc w:val="both"/>
        <w:rPr>
          <w:rFonts w:ascii="Arial" w:hAnsi="Arial"/>
          <w:sz w:val="22"/>
          <w:szCs w:val="22"/>
        </w:rPr>
      </w:pPr>
    </w:p>
    <w:p w:rsidR="00102D2F" w:rsidRDefault="00102D2F">
      <w:pPr>
        <w:tabs>
          <w:tab w:val="left" w:pos="-284"/>
        </w:tabs>
        <w:jc w:val="both"/>
        <w:rPr>
          <w:rFonts w:ascii="Arial" w:hAnsi="Arial" w:cs="Arial"/>
          <w:b/>
          <w:bCs/>
          <w:sz w:val="22"/>
          <w:szCs w:val="22"/>
          <w:lang w:val="pt-BR"/>
        </w:rPr>
      </w:pPr>
      <w:r>
        <w:rPr>
          <w:rFonts w:ascii="Arial" w:hAnsi="Arial" w:cs="Arial"/>
          <w:b/>
          <w:bCs/>
          <w:sz w:val="22"/>
          <w:szCs w:val="22"/>
          <w:lang w:val="pt-BR"/>
        </w:rPr>
        <w:t>13.1</w:t>
      </w:r>
      <w:r>
        <w:rPr>
          <w:rFonts w:ascii="Arial" w:hAnsi="Arial" w:cs="Arial"/>
          <w:b/>
          <w:bCs/>
          <w:sz w:val="22"/>
          <w:szCs w:val="22"/>
          <w:lang w:val="pt-BR"/>
        </w:rPr>
        <w:tab/>
        <w:t>RESCISION ADMINISTRATIVA DEL CONTRATO:</w:t>
      </w:r>
    </w:p>
    <w:p w:rsidR="00102D2F" w:rsidRDefault="00102D2F">
      <w:pPr>
        <w:tabs>
          <w:tab w:val="left" w:pos="-284"/>
        </w:tabs>
        <w:jc w:val="both"/>
        <w:rPr>
          <w:rFonts w:ascii="Arial" w:hAnsi="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en el supuesto de que el contrato se rescinda, no procederá el cobro de penas convencionales por atraso, ni la contabilización de la misma al hacer efectiva la garantía de cumplimiento.</w:t>
      </w:r>
    </w:p>
    <w:p w:rsidR="00102D2F" w:rsidRDefault="00102D2F">
      <w:pPr>
        <w:tabs>
          <w:tab w:val="left" w:pos="-284"/>
          <w:tab w:val="left" w:pos="9498"/>
        </w:tabs>
        <w:jc w:val="both"/>
        <w:rPr>
          <w:rFonts w:ascii="Arial" w:hAnsi="Arial" w:cs="Arial"/>
          <w:sz w:val="22"/>
          <w:szCs w:val="22"/>
          <w:lang w:val="pt-BR"/>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El Instituto podrá a su juicio suspender el trámite de procedimiento de rescisión, cuando se hubiera iniciado un procedimiento de conciliación respecto del contrato materia de la rescisión.</w:t>
      </w:r>
    </w:p>
    <w:p w:rsidR="00102D2F" w:rsidRDefault="00102D2F">
      <w:pPr>
        <w:tabs>
          <w:tab w:val="left" w:pos="-284"/>
          <w:tab w:val="left" w:pos="9498"/>
        </w:tabs>
        <w:jc w:val="both"/>
        <w:rPr>
          <w:rFonts w:ascii="Arial" w:hAnsi="Arial" w:cs="Arial"/>
          <w:sz w:val="22"/>
          <w:szCs w:val="22"/>
          <w:lang w:val="pt-BR"/>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Concluido el procedimiento de rescisión correspondiente, el Instituto procederá conforme a lo previsto en el artículo 66-A del Reglamento de </w:t>
      </w:r>
      <w:smartTag w:uri="urn:schemas-microsoft-com:office:smarttags" w:element="PersonName">
        <w:smartTagPr>
          <w:attr w:name="ProductID" w:val="la Ley."/>
        </w:smartTagPr>
        <w:r>
          <w:rPr>
            <w:rFonts w:ascii="Arial" w:hAnsi="Arial" w:cs="Arial"/>
            <w:sz w:val="22"/>
            <w:szCs w:val="22"/>
          </w:rPr>
          <w:t>la Ley.</w:t>
        </w:r>
      </w:smartTag>
    </w:p>
    <w:p w:rsidR="00102D2F" w:rsidRDefault="00102D2F">
      <w:pPr>
        <w:tabs>
          <w:tab w:val="left" w:pos="-284"/>
          <w:tab w:val="left" w:pos="9498"/>
        </w:tabs>
        <w:jc w:val="both"/>
        <w:rPr>
          <w:rFonts w:ascii="Arial" w:hAnsi="Arial" w:cs="Arial"/>
          <w:b/>
          <w:sz w:val="22"/>
          <w:szCs w:val="22"/>
          <w:lang w:val="pt-BR"/>
        </w:rPr>
      </w:pPr>
    </w:p>
    <w:p w:rsidR="00102D2F" w:rsidRDefault="00102D2F">
      <w:pPr>
        <w:tabs>
          <w:tab w:val="left" w:pos="-284"/>
          <w:tab w:val="left" w:pos="9498"/>
        </w:tabs>
        <w:jc w:val="both"/>
        <w:rPr>
          <w:rFonts w:ascii="Arial" w:hAnsi="Arial" w:cs="Arial"/>
          <w:b/>
          <w:sz w:val="22"/>
          <w:szCs w:val="22"/>
          <w:lang w:val="pt-BR"/>
        </w:rPr>
      </w:pPr>
      <w:r w:rsidRPr="009F66DE">
        <w:rPr>
          <w:rFonts w:ascii="Arial" w:hAnsi="Arial" w:cs="Arial"/>
          <w:b/>
          <w:sz w:val="22"/>
          <w:szCs w:val="22"/>
        </w:rPr>
        <w:t>14.- ANEXOS</w:t>
      </w:r>
    </w:p>
    <w:p w:rsidR="00102D2F" w:rsidRDefault="00102D2F">
      <w:pPr>
        <w:tabs>
          <w:tab w:val="left" w:pos="-284"/>
          <w:tab w:val="left" w:pos="9498"/>
        </w:tabs>
        <w:jc w:val="both"/>
        <w:rPr>
          <w:rFonts w:ascii="Arial" w:hAnsi="Arial" w:cs="Arial"/>
          <w:b/>
          <w:sz w:val="22"/>
          <w:szCs w:val="22"/>
          <w:lang w:val="pt-BR"/>
        </w:rPr>
      </w:pPr>
    </w:p>
    <w:tbl>
      <w:tblPr>
        <w:tblW w:w="95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07"/>
      </w:tblGrid>
      <w:tr w:rsidR="00192CC4" w:rsidRPr="00FE42BC" w:rsidTr="005E0B66">
        <w:trPr>
          <w:trHeight w:val="512"/>
        </w:trPr>
        <w:tc>
          <w:tcPr>
            <w:tcW w:w="567" w:type="dxa"/>
            <w:vAlign w:val="center"/>
          </w:tcPr>
          <w:p w:rsidR="00192CC4" w:rsidRPr="00FE42BC" w:rsidRDefault="00192CC4" w:rsidP="005E0B66">
            <w:pPr>
              <w:jc w:val="center"/>
              <w:rPr>
                <w:rFonts w:ascii="Arial" w:hAnsi="Arial" w:cs="Arial"/>
                <w:sz w:val="22"/>
                <w:szCs w:val="22"/>
              </w:rPr>
            </w:pPr>
            <w:r w:rsidRPr="00FE42BC">
              <w:rPr>
                <w:rFonts w:ascii="Arial" w:hAnsi="Arial" w:cs="Arial"/>
                <w:sz w:val="22"/>
                <w:szCs w:val="22"/>
              </w:rPr>
              <w:t>No</w:t>
            </w:r>
          </w:p>
        </w:tc>
        <w:tc>
          <w:tcPr>
            <w:tcW w:w="9007" w:type="dxa"/>
            <w:vAlign w:val="center"/>
          </w:tcPr>
          <w:p w:rsidR="00192CC4" w:rsidRPr="00FE42BC" w:rsidRDefault="00192CC4" w:rsidP="005E0B66">
            <w:pPr>
              <w:jc w:val="center"/>
              <w:rPr>
                <w:rFonts w:ascii="Arial" w:hAnsi="Arial" w:cs="Arial"/>
                <w:b/>
                <w:sz w:val="22"/>
                <w:szCs w:val="22"/>
              </w:rPr>
            </w:pPr>
            <w:r w:rsidRPr="00FE42BC">
              <w:rPr>
                <w:rFonts w:ascii="Arial" w:hAnsi="Arial" w:cs="Arial"/>
                <w:b/>
                <w:sz w:val="22"/>
                <w:szCs w:val="22"/>
              </w:rPr>
              <w:t>NOMBRE</w:t>
            </w:r>
          </w:p>
        </w:tc>
      </w:tr>
      <w:tr w:rsidR="00192CC4" w:rsidRPr="00FE42BC" w:rsidTr="00D95790">
        <w:trPr>
          <w:trHeight w:val="241"/>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1</w:t>
            </w:r>
          </w:p>
        </w:tc>
        <w:tc>
          <w:tcPr>
            <w:tcW w:w="9007" w:type="dxa"/>
          </w:tcPr>
          <w:p w:rsidR="00192CC4" w:rsidRPr="00FE42BC" w:rsidRDefault="00192CC4" w:rsidP="00D95790">
            <w:pPr>
              <w:jc w:val="both"/>
              <w:rPr>
                <w:rFonts w:ascii="Arial" w:hAnsi="Arial" w:cs="Arial"/>
                <w:sz w:val="22"/>
                <w:szCs w:val="22"/>
              </w:rPr>
            </w:pPr>
            <w:r>
              <w:rPr>
                <w:rFonts w:ascii="Arial" w:hAnsi="Arial" w:cs="Arial"/>
                <w:bCs/>
                <w:sz w:val="22"/>
                <w:szCs w:val="22"/>
              </w:rPr>
              <w:t>M</w:t>
            </w:r>
            <w:r w:rsidRPr="00192CC4">
              <w:rPr>
                <w:rFonts w:ascii="Arial" w:hAnsi="Arial" w:cs="Arial"/>
                <w:bCs/>
                <w:sz w:val="22"/>
                <w:szCs w:val="22"/>
              </w:rPr>
              <w:t>anifiesto bajo protesta a decir verdad</w:t>
            </w:r>
            <w:r w:rsidRPr="00192CC4">
              <w:rPr>
                <w:rFonts w:ascii="Arial" w:hAnsi="Arial" w:cs="Arial"/>
                <w:sz w:val="20"/>
              </w:rPr>
              <w:t xml:space="preserve"> </w:t>
            </w:r>
            <w:r>
              <w:rPr>
                <w:rFonts w:ascii="Arial" w:hAnsi="Arial" w:cs="Arial"/>
                <w:bCs/>
                <w:sz w:val="22"/>
                <w:szCs w:val="22"/>
              </w:rPr>
              <w:t>que cuenta</w:t>
            </w:r>
            <w:r w:rsidRPr="00192CC4">
              <w:rPr>
                <w:rFonts w:ascii="Arial" w:hAnsi="Arial" w:cs="Arial"/>
                <w:bCs/>
                <w:sz w:val="22"/>
                <w:szCs w:val="22"/>
              </w:rPr>
              <w:t xml:space="preserve"> con facultades suficientes para suscribir las proposiciones</w:t>
            </w:r>
          </w:p>
        </w:tc>
      </w:tr>
      <w:tr w:rsidR="00192CC4" w:rsidRPr="00FE42BC" w:rsidTr="00D95790">
        <w:trPr>
          <w:trHeight w:val="256"/>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2</w:t>
            </w:r>
          </w:p>
        </w:tc>
        <w:tc>
          <w:tcPr>
            <w:tcW w:w="9007" w:type="dxa"/>
          </w:tcPr>
          <w:p w:rsidR="00192CC4" w:rsidRPr="00FE42BC" w:rsidRDefault="00192CC4" w:rsidP="00D95790">
            <w:pPr>
              <w:jc w:val="both"/>
              <w:rPr>
                <w:rFonts w:ascii="Arial" w:hAnsi="Arial" w:cs="Arial"/>
                <w:sz w:val="22"/>
                <w:szCs w:val="22"/>
              </w:rPr>
            </w:pPr>
            <w:r w:rsidRPr="00FE42BC">
              <w:rPr>
                <w:rFonts w:ascii="Arial" w:hAnsi="Arial" w:cs="Arial"/>
                <w:sz w:val="22"/>
                <w:szCs w:val="22"/>
              </w:rPr>
              <w:t>Lista de verificación de documentos</w:t>
            </w:r>
          </w:p>
        </w:tc>
      </w:tr>
      <w:tr w:rsidR="00192CC4" w:rsidRPr="00FE42BC" w:rsidTr="00D95790">
        <w:trPr>
          <w:trHeight w:val="256"/>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3</w:t>
            </w:r>
          </w:p>
        </w:tc>
        <w:tc>
          <w:tcPr>
            <w:tcW w:w="9007" w:type="dxa"/>
          </w:tcPr>
          <w:p w:rsidR="00192CC4" w:rsidRPr="00FE42BC" w:rsidRDefault="00192CC4" w:rsidP="00D95790">
            <w:pPr>
              <w:rPr>
                <w:rFonts w:ascii="Arial" w:hAnsi="Arial" w:cs="Arial"/>
                <w:sz w:val="22"/>
                <w:szCs w:val="22"/>
              </w:rPr>
            </w:pPr>
            <w:r>
              <w:rPr>
                <w:rFonts w:ascii="Arial" w:hAnsi="Arial" w:cs="Arial"/>
                <w:sz w:val="22"/>
                <w:szCs w:val="22"/>
              </w:rPr>
              <w:t>Requerimientos</w:t>
            </w:r>
          </w:p>
        </w:tc>
      </w:tr>
      <w:tr w:rsidR="00192CC4" w:rsidRPr="00FE42BC" w:rsidTr="00192CC4">
        <w:trPr>
          <w:trHeight w:val="187"/>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4</w:t>
            </w:r>
          </w:p>
        </w:tc>
        <w:tc>
          <w:tcPr>
            <w:tcW w:w="9007" w:type="dxa"/>
          </w:tcPr>
          <w:p w:rsidR="00192CC4" w:rsidRPr="00FE42BC" w:rsidRDefault="00192CC4" w:rsidP="00D95790">
            <w:pPr>
              <w:jc w:val="both"/>
              <w:rPr>
                <w:rFonts w:ascii="Arial" w:hAnsi="Arial" w:cs="Arial"/>
                <w:sz w:val="22"/>
                <w:szCs w:val="22"/>
              </w:rPr>
            </w:pPr>
            <w:r>
              <w:rPr>
                <w:rFonts w:ascii="Arial" w:hAnsi="Arial" w:cs="Arial"/>
                <w:sz w:val="22"/>
                <w:szCs w:val="22"/>
              </w:rPr>
              <w:t>Lugar de entrega</w:t>
            </w:r>
          </w:p>
        </w:tc>
      </w:tr>
      <w:tr w:rsidR="00192CC4" w:rsidRPr="00FE42BC" w:rsidTr="00192CC4">
        <w:trPr>
          <w:trHeight w:val="206"/>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5</w:t>
            </w:r>
          </w:p>
        </w:tc>
        <w:tc>
          <w:tcPr>
            <w:tcW w:w="9007" w:type="dxa"/>
          </w:tcPr>
          <w:p w:rsidR="00192CC4" w:rsidRPr="00FE42BC" w:rsidRDefault="00192CC4" w:rsidP="00D95790">
            <w:pPr>
              <w:jc w:val="both"/>
              <w:rPr>
                <w:rFonts w:ascii="Arial" w:hAnsi="Arial" w:cs="Arial"/>
                <w:sz w:val="22"/>
                <w:szCs w:val="22"/>
              </w:rPr>
            </w:pPr>
            <w:r>
              <w:rPr>
                <w:rFonts w:ascii="Arial" w:hAnsi="Arial" w:cs="Arial"/>
                <w:sz w:val="22"/>
                <w:szCs w:val="22"/>
              </w:rPr>
              <w:t>Orden de reposición</w:t>
            </w:r>
          </w:p>
        </w:tc>
      </w:tr>
      <w:tr w:rsidR="00192CC4" w:rsidRPr="00FE42BC" w:rsidTr="00A60425">
        <w:trPr>
          <w:trHeight w:val="237"/>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6</w:t>
            </w:r>
          </w:p>
        </w:tc>
        <w:tc>
          <w:tcPr>
            <w:tcW w:w="9007" w:type="dxa"/>
          </w:tcPr>
          <w:p w:rsidR="00192CC4" w:rsidRPr="00FE42BC" w:rsidRDefault="00A60425" w:rsidP="00D95790">
            <w:pPr>
              <w:jc w:val="both"/>
              <w:rPr>
                <w:rFonts w:ascii="Arial" w:hAnsi="Arial" w:cs="Arial"/>
                <w:sz w:val="22"/>
                <w:szCs w:val="22"/>
              </w:rPr>
            </w:pPr>
            <w:r>
              <w:rPr>
                <w:rFonts w:ascii="Arial" w:hAnsi="Arial" w:cs="Arial"/>
                <w:sz w:val="22"/>
                <w:szCs w:val="22"/>
              </w:rPr>
              <w:t>Declaración de integridad</w:t>
            </w:r>
          </w:p>
        </w:tc>
      </w:tr>
      <w:tr w:rsidR="00192CC4" w:rsidRPr="00FE42BC" w:rsidTr="00D95790">
        <w:trPr>
          <w:trHeight w:val="256"/>
        </w:trPr>
        <w:tc>
          <w:tcPr>
            <w:tcW w:w="567" w:type="dxa"/>
          </w:tcPr>
          <w:p w:rsidR="00192CC4" w:rsidRPr="00FE42BC" w:rsidRDefault="00192CC4" w:rsidP="00D95790">
            <w:pPr>
              <w:jc w:val="center"/>
              <w:rPr>
                <w:rFonts w:ascii="Arial" w:hAnsi="Arial" w:cs="Arial"/>
                <w:sz w:val="22"/>
                <w:szCs w:val="22"/>
              </w:rPr>
            </w:pPr>
            <w:r w:rsidRPr="00FE42BC">
              <w:rPr>
                <w:rFonts w:ascii="Arial" w:hAnsi="Arial" w:cs="Arial"/>
                <w:sz w:val="22"/>
                <w:szCs w:val="22"/>
              </w:rPr>
              <w:t>7</w:t>
            </w:r>
          </w:p>
        </w:tc>
        <w:tc>
          <w:tcPr>
            <w:tcW w:w="9007" w:type="dxa"/>
          </w:tcPr>
          <w:p w:rsidR="00192CC4" w:rsidRPr="00FE42BC" w:rsidRDefault="00A60425" w:rsidP="00D95790">
            <w:pPr>
              <w:jc w:val="both"/>
              <w:rPr>
                <w:rFonts w:ascii="Arial" w:hAnsi="Arial" w:cs="Arial"/>
                <w:sz w:val="22"/>
                <w:szCs w:val="22"/>
              </w:rPr>
            </w:pPr>
            <w:r w:rsidRPr="00FE42BC">
              <w:rPr>
                <w:rFonts w:ascii="Arial" w:hAnsi="Arial" w:cs="Arial"/>
                <w:sz w:val="22"/>
                <w:szCs w:val="22"/>
              </w:rPr>
              <w:t xml:space="preserve">Proposición </w:t>
            </w:r>
            <w:r>
              <w:rPr>
                <w:rFonts w:ascii="Arial" w:hAnsi="Arial" w:cs="Arial"/>
                <w:sz w:val="22"/>
                <w:szCs w:val="22"/>
              </w:rPr>
              <w:t>técnica-</w:t>
            </w:r>
            <w:r w:rsidRPr="00FE42BC">
              <w:rPr>
                <w:rFonts w:ascii="Arial" w:hAnsi="Arial" w:cs="Arial"/>
                <w:sz w:val="22"/>
                <w:szCs w:val="22"/>
              </w:rPr>
              <w:t>económica</w:t>
            </w:r>
          </w:p>
        </w:tc>
      </w:tr>
      <w:tr w:rsidR="00A60425" w:rsidRPr="00FE42BC" w:rsidTr="00D95790">
        <w:trPr>
          <w:trHeight w:val="256"/>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8</w:t>
            </w:r>
          </w:p>
        </w:tc>
        <w:tc>
          <w:tcPr>
            <w:tcW w:w="9007" w:type="dxa"/>
          </w:tcPr>
          <w:p w:rsidR="00A60425" w:rsidRPr="00FE42BC" w:rsidRDefault="00A60425" w:rsidP="00D95790">
            <w:pPr>
              <w:jc w:val="both"/>
              <w:rPr>
                <w:rFonts w:ascii="Arial" w:hAnsi="Arial" w:cs="Arial"/>
                <w:sz w:val="22"/>
                <w:szCs w:val="22"/>
              </w:rPr>
            </w:pPr>
            <w:r w:rsidRPr="00FE42BC">
              <w:rPr>
                <w:rFonts w:ascii="Arial" w:hAnsi="Arial" w:cs="Arial"/>
                <w:sz w:val="22"/>
                <w:szCs w:val="22"/>
              </w:rPr>
              <w:t>Modelo de convenio de participación conjunta</w:t>
            </w:r>
          </w:p>
        </w:tc>
      </w:tr>
      <w:tr w:rsidR="00A60425" w:rsidRPr="00FE42BC" w:rsidTr="00D95790">
        <w:trPr>
          <w:trHeight w:val="241"/>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9</w:t>
            </w:r>
          </w:p>
        </w:tc>
        <w:tc>
          <w:tcPr>
            <w:tcW w:w="9007" w:type="dxa"/>
          </w:tcPr>
          <w:p w:rsidR="00A60425" w:rsidRPr="00FE42BC" w:rsidRDefault="00A60425" w:rsidP="00D95790">
            <w:pPr>
              <w:jc w:val="both"/>
              <w:rPr>
                <w:rFonts w:ascii="Arial" w:hAnsi="Arial" w:cs="Arial"/>
                <w:sz w:val="22"/>
                <w:szCs w:val="22"/>
              </w:rPr>
            </w:pPr>
            <w:r w:rsidRPr="00FE42BC">
              <w:rPr>
                <w:rFonts w:ascii="Arial" w:hAnsi="Arial" w:cs="Arial"/>
                <w:sz w:val="22"/>
                <w:szCs w:val="22"/>
              </w:rPr>
              <w:t>Fianza de cumplimiento de contrato</w:t>
            </w:r>
          </w:p>
        </w:tc>
      </w:tr>
      <w:tr w:rsidR="00A60425" w:rsidRPr="00FE42BC" w:rsidTr="00D95790">
        <w:trPr>
          <w:trHeight w:val="256"/>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10</w:t>
            </w:r>
          </w:p>
        </w:tc>
        <w:tc>
          <w:tcPr>
            <w:tcW w:w="9007" w:type="dxa"/>
          </w:tcPr>
          <w:p w:rsidR="00A60425" w:rsidRPr="00FE42BC" w:rsidRDefault="00A60425" w:rsidP="00D95790">
            <w:pPr>
              <w:jc w:val="both"/>
              <w:rPr>
                <w:rFonts w:ascii="Arial" w:hAnsi="Arial" w:cs="Arial"/>
                <w:sz w:val="22"/>
                <w:szCs w:val="22"/>
              </w:rPr>
            </w:pPr>
            <w:r w:rsidRPr="00FE42BC">
              <w:rPr>
                <w:rFonts w:ascii="Arial" w:hAnsi="Arial" w:cs="Arial"/>
                <w:sz w:val="22"/>
                <w:szCs w:val="22"/>
              </w:rPr>
              <w:t>Contrato de adquisición de bienes</w:t>
            </w:r>
          </w:p>
        </w:tc>
      </w:tr>
      <w:tr w:rsidR="00A60425" w:rsidRPr="00FE42BC" w:rsidTr="00D95790">
        <w:trPr>
          <w:trHeight w:val="241"/>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11</w:t>
            </w:r>
          </w:p>
        </w:tc>
        <w:tc>
          <w:tcPr>
            <w:tcW w:w="9007" w:type="dxa"/>
          </w:tcPr>
          <w:p w:rsidR="00A60425" w:rsidRPr="00FE42BC" w:rsidRDefault="00A60425" w:rsidP="00D95790">
            <w:pPr>
              <w:jc w:val="both"/>
              <w:rPr>
                <w:rFonts w:ascii="Arial" w:hAnsi="Arial" w:cs="Arial"/>
                <w:sz w:val="22"/>
                <w:szCs w:val="22"/>
              </w:rPr>
            </w:pPr>
            <w:r w:rsidRPr="00FE42BC">
              <w:rPr>
                <w:rFonts w:ascii="Arial" w:hAnsi="Arial" w:cs="Arial"/>
                <w:sz w:val="22"/>
                <w:szCs w:val="22"/>
              </w:rPr>
              <w:t xml:space="preserve">Formato para la manifestación que deberán presentar las Micro, Pequeñas y Medianas Empresas,  que participen con tal carácter en los procedimientos de contratación, para </w:t>
            </w:r>
            <w:r w:rsidRPr="00FE42BC">
              <w:rPr>
                <w:rFonts w:ascii="Arial" w:hAnsi="Arial" w:cs="Arial"/>
                <w:sz w:val="22"/>
                <w:szCs w:val="22"/>
              </w:rPr>
              <w:lastRenderedPageBreak/>
              <w:t>dar cumplimiento a lo dispuesto en el Artículo 34 del Reglamento de la Ley</w:t>
            </w:r>
          </w:p>
        </w:tc>
      </w:tr>
      <w:tr w:rsidR="00A60425" w:rsidRPr="00FE42BC" w:rsidTr="00D95790">
        <w:trPr>
          <w:trHeight w:val="256"/>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lastRenderedPageBreak/>
              <w:t>12</w:t>
            </w:r>
          </w:p>
        </w:tc>
        <w:tc>
          <w:tcPr>
            <w:tcW w:w="9007" w:type="dxa"/>
          </w:tcPr>
          <w:p w:rsidR="00A60425" w:rsidRPr="00A60425" w:rsidRDefault="00A60425" w:rsidP="00D95790">
            <w:pPr>
              <w:jc w:val="both"/>
              <w:rPr>
                <w:rFonts w:ascii="Arial" w:hAnsi="Arial" w:cs="Arial"/>
                <w:sz w:val="22"/>
                <w:szCs w:val="22"/>
                <w:lang w:val="es-ES_tradnl"/>
              </w:rPr>
            </w:pPr>
            <w:r w:rsidRPr="00A60425">
              <w:rPr>
                <w:rFonts w:ascii="Arial" w:hAnsi="Arial" w:cs="Arial"/>
                <w:sz w:val="22"/>
                <w:szCs w:val="22"/>
                <w:lang w:val="es-ES_tradnl"/>
              </w:rPr>
              <w:t>De no encontrarse en alguno de los supuesto</w:t>
            </w:r>
            <w:r>
              <w:rPr>
                <w:rFonts w:ascii="Arial" w:hAnsi="Arial" w:cs="Arial"/>
                <w:sz w:val="22"/>
                <w:szCs w:val="22"/>
                <w:lang w:val="es-ES_tradnl"/>
              </w:rPr>
              <w:t>s</w:t>
            </w:r>
            <w:r w:rsidRPr="00A60425">
              <w:rPr>
                <w:rFonts w:ascii="Arial" w:hAnsi="Arial" w:cs="Arial"/>
                <w:sz w:val="22"/>
                <w:szCs w:val="22"/>
                <w:lang w:val="es-ES_tradnl"/>
              </w:rPr>
              <w:t xml:space="preserve"> de los artículos 50 y 60 de la </w:t>
            </w:r>
            <w:r w:rsidR="00A2505F">
              <w:rPr>
                <w:rFonts w:ascii="Arial" w:hAnsi="Arial" w:cs="Arial"/>
                <w:sz w:val="22"/>
                <w:szCs w:val="22"/>
                <w:lang w:val="es-ES_tradnl"/>
              </w:rPr>
              <w:t>Ley d</w:t>
            </w:r>
            <w:r w:rsidR="00A2505F" w:rsidRPr="00A60425">
              <w:rPr>
                <w:rFonts w:ascii="Arial" w:hAnsi="Arial" w:cs="Arial"/>
                <w:sz w:val="22"/>
                <w:szCs w:val="22"/>
                <w:lang w:val="es-ES_tradnl"/>
              </w:rPr>
              <w:t>e Adquisicio</w:t>
            </w:r>
            <w:r w:rsidR="00A2505F">
              <w:rPr>
                <w:rFonts w:ascii="Arial" w:hAnsi="Arial" w:cs="Arial"/>
                <w:sz w:val="22"/>
                <w:szCs w:val="22"/>
                <w:lang w:val="es-ES_tradnl"/>
              </w:rPr>
              <w:t>nes Arrendamientos y Servicios d</w:t>
            </w:r>
            <w:r w:rsidR="00A2505F" w:rsidRPr="00A60425">
              <w:rPr>
                <w:rFonts w:ascii="Arial" w:hAnsi="Arial" w:cs="Arial"/>
                <w:sz w:val="22"/>
                <w:szCs w:val="22"/>
                <w:lang w:val="es-ES_tradnl"/>
              </w:rPr>
              <w:t>el Sector Públic</w:t>
            </w:r>
            <w:r w:rsidRPr="00A60425">
              <w:rPr>
                <w:rFonts w:ascii="Arial" w:hAnsi="Arial" w:cs="Arial"/>
                <w:sz w:val="22"/>
                <w:szCs w:val="22"/>
                <w:lang w:val="es-ES_tradnl"/>
              </w:rPr>
              <w:t>o.</w:t>
            </w:r>
          </w:p>
        </w:tc>
      </w:tr>
      <w:tr w:rsidR="00A60425" w:rsidRPr="00FE42BC" w:rsidTr="00D95790">
        <w:trPr>
          <w:trHeight w:val="256"/>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13</w:t>
            </w:r>
          </w:p>
        </w:tc>
        <w:tc>
          <w:tcPr>
            <w:tcW w:w="9007" w:type="dxa"/>
          </w:tcPr>
          <w:p w:rsidR="00A60425" w:rsidRPr="00FE42BC" w:rsidRDefault="00A60425" w:rsidP="00DF6203">
            <w:pPr>
              <w:widowControl/>
              <w:suppressAutoHyphens w:val="0"/>
              <w:jc w:val="both"/>
              <w:rPr>
                <w:rFonts w:ascii="Arial" w:hAnsi="Arial" w:cs="Arial"/>
                <w:sz w:val="22"/>
                <w:szCs w:val="22"/>
              </w:rPr>
            </w:pPr>
            <w:r w:rsidRPr="00FE42BC">
              <w:rPr>
                <w:rFonts w:ascii="Arial" w:hAnsi="Arial" w:cs="Arial"/>
                <w:sz w:val="22"/>
                <w:szCs w:val="22"/>
              </w:rPr>
              <w:t xml:space="preserve">Formato para la manifestación </w:t>
            </w:r>
            <w:r w:rsidR="00DF6203" w:rsidRPr="00BE42F8">
              <w:rPr>
                <w:rFonts w:ascii="Arial" w:hAnsi="Arial" w:cs="Arial"/>
                <w:sz w:val="22"/>
                <w:szCs w:val="22"/>
              </w:rPr>
              <w:t>formato para la manifestación que deberán presentar los</w:t>
            </w:r>
            <w:r w:rsidR="00DF6203">
              <w:rPr>
                <w:rFonts w:ascii="Arial" w:hAnsi="Arial" w:cs="Arial"/>
                <w:sz w:val="22"/>
                <w:szCs w:val="22"/>
              </w:rPr>
              <w:t xml:space="preserve"> </w:t>
            </w:r>
            <w:r w:rsidR="00DF6203" w:rsidRPr="00BE42F8">
              <w:rPr>
                <w:rFonts w:ascii="Arial" w:hAnsi="Arial" w:cs="Arial"/>
                <w:sz w:val="22"/>
                <w:szCs w:val="22"/>
              </w:rPr>
              <w:t>licitantes que part</w:t>
            </w:r>
            <w:r w:rsidR="00DF6203">
              <w:rPr>
                <w:rFonts w:ascii="Arial" w:hAnsi="Arial" w:cs="Arial"/>
                <w:sz w:val="22"/>
                <w:szCs w:val="22"/>
              </w:rPr>
              <w:t xml:space="preserve">icipen en los procedimientos de </w:t>
            </w:r>
            <w:r w:rsidR="00DF6203" w:rsidRPr="00BE42F8">
              <w:rPr>
                <w:rFonts w:ascii="Arial" w:hAnsi="Arial" w:cs="Arial"/>
                <w:sz w:val="22"/>
                <w:szCs w:val="22"/>
              </w:rPr>
              <w:t>contratación, para dar</w:t>
            </w:r>
            <w:r w:rsidR="00DF6203">
              <w:rPr>
                <w:rFonts w:ascii="Arial" w:hAnsi="Arial" w:cs="Arial"/>
                <w:sz w:val="22"/>
                <w:szCs w:val="22"/>
              </w:rPr>
              <w:t xml:space="preserve"> </w:t>
            </w:r>
            <w:r w:rsidR="00DF6203" w:rsidRPr="00BE42F8">
              <w:rPr>
                <w:rFonts w:ascii="Arial" w:hAnsi="Arial" w:cs="Arial"/>
                <w:sz w:val="22"/>
                <w:szCs w:val="22"/>
              </w:rPr>
              <w:t>cumplimiento a lo dispuesto en la regla 8 de este instrumento.</w:t>
            </w:r>
            <w:r w:rsidR="00DF6203">
              <w:rPr>
                <w:rFonts w:ascii="Arial" w:hAnsi="Arial" w:cs="Arial"/>
                <w:sz w:val="22"/>
                <w:szCs w:val="22"/>
              </w:rPr>
              <w:t xml:space="preserve"> </w:t>
            </w:r>
            <w:r w:rsidRPr="00FE42BC">
              <w:rPr>
                <w:rFonts w:ascii="Arial" w:hAnsi="Arial" w:cs="Arial"/>
                <w:sz w:val="22"/>
                <w:szCs w:val="22"/>
              </w:rPr>
              <w:t>(</w:t>
            </w:r>
            <w:r w:rsidRPr="00FE42BC">
              <w:rPr>
                <w:rFonts w:ascii="Arial" w:hAnsi="Arial" w:cs="Arial"/>
                <w:b/>
                <w:sz w:val="22"/>
                <w:szCs w:val="22"/>
              </w:rPr>
              <w:t>en tratándose de bienes de origen nacional)</w:t>
            </w:r>
          </w:p>
        </w:tc>
      </w:tr>
      <w:tr w:rsidR="00A60425" w:rsidRPr="00FE42BC" w:rsidTr="00D95790">
        <w:trPr>
          <w:trHeight w:val="497"/>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14</w:t>
            </w:r>
          </w:p>
        </w:tc>
        <w:tc>
          <w:tcPr>
            <w:tcW w:w="9007" w:type="dxa"/>
          </w:tcPr>
          <w:p w:rsidR="00A60425" w:rsidRPr="00FE42BC" w:rsidRDefault="00A60425" w:rsidP="00D95790">
            <w:pPr>
              <w:jc w:val="both"/>
              <w:rPr>
                <w:rFonts w:ascii="Arial" w:hAnsi="Arial" w:cs="Arial"/>
                <w:sz w:val="22"/>
                <w:szCs w:val="22"/>
              </w:rPr>
            </w:pPr>
            <w:r w:rsidRPr="00FE42BC">
              <w:rPr>
                <w:rFonts w:ascii="Arial" w:hAnsi="Arial" w:cs="Arial"/>
                <w:sz w:val="22"/>
                <w:szCs w:val="22"/>
              </w:rPr>
              <w:t>Formato para la manifestación que deberán presentar los licitantes que participen en Licitaciones Públicas Internacionales para la adquisición de bienes, y dar cumplimiento a lo dispuesto en el Artículo QUINTO, REGLA SEGUNDA del Acuerdo del 28 de febrero de 2003 (</w:t>
            </w:r>
            <w:r w:rsidRPr="00FE42BC">
              <w:rPr>
                <w:rFonts w:ascii="Arial" w:hAnsi="Arial" w:cs="Arial"/>
                <w:b/>
                <w:sz w:val="22"/>
                <w:szCs w:val="22"/>
              </w:rPr>
              <w:t>en tratándose de bienes de importación</w:t>
            </w:r>
            <w:r w:rsidRPr="00FE42BC">
              <w:rPr>
                <w:rFonts w:ascii="Arial" w:hAnsi="Arial" w:cs="Arial"/>
                <w:sz w:val="22"/>
                <w:szCs w:val="22"/>
              </w:rPr>
              <w:t>)</w:t>
            </w:r>
          </w:p>
        </w:tc>
      </w:tr>
      <w:tr w:rsidR="00A60425" w:rsidRPr="00FE42BC" w:rsidTr="00D95790">
        <w:trPr>
          <w:trHeight w:val="256"/>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15</w:t>
            </w:r>
          </w:p>
        </w:tc>
        <w:tc>
          <w:tcPr>
            <w:tcW w:w="9007" w:type="dxa"/>
          </w:tcPr>
          <w:p w:rsidR="00A60425" w:rsidRPr="00FE42BC" w:rsidRDefault="00A2505F" w:rsidP="00D95790">
            <w:pPr>
              <w:jc w:val="both"/>
              <w:rPr>
                <w:rFonts w:ascii="Arial" w:hAnsi="Arial" w:cs="Arial"/>
                <w:sz w:val="22"/>
                <w:szCs w:val="22"/>
              </w:rPr>
            </w:pPr>
            <w:r w:rsidRPr="00FE42BC">
              <w:rPr>
                <w:rFonts w:ascii="Arial" w:hAnsi="Arial" w:cs="Arial"/>
                <w:sz w:val="22"/>
                <w:szCs w:val="22"/>
              </w:rPr>
              <w:t>Nota informativa para participantes de Países miembros de la Organización para la Cooperación y el Desarrollo Económico (OCDE).</w:t>
            </w:r>
          </w:p>
        </w:tc>
      </w:tr>
      <w:tr w:rsidR="00A60425" w:rsidRPr="00FE42BC" w:rsidTr="00D95790">
        <w:trPr>
          <w:trHeight w:val="241"/>
        </w:trPr>
        <w:tc>
          <w:tcPr>
            <w:tcW w:w="567" w:type="dxa"/>
          </w:tcPr>
          <w:p w:rsidR="00A60425" w:rsidRPr="00FE42BC" w:rsidRDefault="00A60425" w:rsidP="00D95790">
            <w:pPr>
              <w:jc w:val="center"/>
              <w:rPr>
                <w:rFonts w:ascii="Arial" w:hAnsi="Arial" w:cs="Arial"/>
                <w:sz w:val="22"/>
                <w:szCs w:val="22"/>
              </w:rPr>
            </w:pPr>
            <w:r w:rsidRPr="00FE42BC">
              <w:rPr>
                <w:rFonts w:ascii="Arial" w:hAnsi="Arial" w:cs="Arial"/>
                <w:sz w:val="22"/>
                <w:szCs w:val="22"/>
              </w:rPr>
              <w:t>16</w:t>
            </w:r>
          </w:p>
        </w:tc>
        <w:tc>
          <w:tcPr>
            <w:tcW w:w="9007" w:type="dxa"/>
          </w:tcPr>
          <w:p w:rsidR="00A60425" w:rsidRPr="00FE42BC" w:rsidRDefault="00872B9E" w:rsidP="00872B9E">
            <w:pPr>
              <w:jc w:val="both"/>
              <w:rPr>
                <w:rFonts w:ascii="Arial" w:hAnsi="Arial" w:cs="Arial"/>
                <w:sz w:val="22"/>
                <w:szCs w:val="22"/>
              </w:rPr>
            </w:pPr>
            <w:r w:rsidRPr="00872B9E">
              <w:rPr>
                <w:rFonts w:ascii="Arial" w:hAnsi="Arial" w:cs="Arial"/>
                <w:sz w:val="22"/>
                <w:szCs w:val="22"/>
              </w:rPr>
              <w:t xml:space="preserve">Manifestación de interés en participar en la licitación y </w:t>
            </w:r>
            <w:r>
              <w:rPr>
                <w:rFonts w:ascii="Arial" w:hAnsi="Arial" w:cs="Arial"/>
                <w:sz w:val="22"/>
                <w:szCs w:val="22"/>
              </w:rPr>
              <w:t>s</w:t>
            </w:r>
            <w:r w:rsidRPr="00872B9E">
              <w:rPr>
                <w:rFonts w:ascii="Arial" w:hAnsi="Arial" w:cs="Arial"/>
                <w:sz w:val="22"/>
                <w:szCs w:val="22"/>
              </w:rPr>
              <w:t>olicitar aclaraciones a la convocatoria</w:t>
            </w:r>
          </w:p>
        </w:tc>
      </w:tr>
    </w:tbl>
    <w:p w:rsidR="00102D2F" w:rsidRDefault="00102D2F">
      <w:pPr>
        <w:tabs>
          <w:tab w:val="left" w:pos="-284"/>
          <w:tab w:val="left" w:pos="9498"/>
        </w:tabs>
        <w:jc w:val="center"/>
        <w:rPr>
          <w:rFonts w:ascii="Arial" w:hAnsi="Arial" w:cs="Arial"/>
          <w:b/>
          <w:bCs/>
          <w:sz w:val="20"/>
          <w:szCs w:val="20"/>
          <w:lang w:val="pt-BR"/>
        </w:rPr>
      </w:pPr>
    </w:p>
    <w:p w:rsidR="006054E7" w:rsidRDefault="006054E7">
      <w:pPr>
        <w:widowControl/>
        <w:suppressAutoHyphens w:val="0"/>
        <w:rPr>
          <w:rFonts w:ascii="Arial" w:hAnsi="Arial" w:cs="Arial"/>
          <w:b/>
          <w:bCs/>
          <w:sz w:val="20"/>
          <w:szCs w:val="20"/>
          <w:lang w:val="pt-BR"/>
        </w:rPr>
      </w:pPr>
    </w:p>
    <w:p w:rsidR="00872B9E" w:rsidRDefault="00872B9E">
      <w:pPr>
        <w:widowControl/>
        <w:suppressAutoHyphens w:val="0"/>
        <w:rPr>
          <w:rFonts w:ascii="Arial" w:hAnsi="Arial" w:cs="Arial"/>
          <w:b/>
          <w:bCs/>
          <w:sz w:val="20"/>
          <w:szCs w:val="20"/>
          <w:lang w:val="pt-BR"/>
        </w:rPr>
      </w:pPr>
      <w:r>
        <w:rPr>
          <w:rFonts w:ascii="Arial" w:hAnsi="Arial" w:cs="Arial"/>
          <w:b/>
          <w:bCs/>
          <w:sz w:val="20"/>
          <w:szCs w:val="20"/>
          <w:lang w:val="pt-BR"/>
        </w:rPr>
        <w:br w:type="page"/>
      </w:r>
    </w:p>
    <w:p w:rsidR="00102D2F" w:rsidRDefault="00102D2F">
      <w:pPr>
        <w:tabs>
          <w:tab w:val="left" w:pos="-284"/>
          <w:tab w:val="left" w:pos="9498"/>
        </w:tabs>
        <w:jc w:val="center"/>
        <w:rPr>
          <w:rFonts w:ascii="Arial" w:hAnsi="Arial" w:cs="Arial"/>
          <w:b/>
          <w:bCs/>
          <w:sz w:val="20"/>
          <w:szCs w:val="20"/>
          <w:lang w:val="pt-BR"/>
        </w:rPr>
      </w:pPr>
      <w:r w:rsidRPr="009F66DE">
        <w:rPr>
          <w:rFonts w:ascii="Arial" w:hAnsi="Arial" w:cs="Arial"/>
          <w:b/>
          <w:bCs/>
          <w:sz w:val="20"/>
          <w:szCs w:val="20"/>
        </w:rPr>
        <w:lastRenderedPageBreak/>
        <w:t>ANEXO  NUMERO 1 (UNO)</w:t>
      </w:r>
    </w:p>
    <w:p w:rsidR="00102D2F" w:rsidRDefault="00102D2F">
      <w:pPr>
        <w:jc w:val="both"/>
        <w:rPr>
          <w:rFonts w:ascii="Arial" w:hAnsi="Arial" w:cs="Arial"/>
          <w:sz w:val="20"/>
          <w:u w:val="single"/>
        </w:rPr>
      </w:pPr>
    </w:p>
    <w:p w:rsidR="00102D2F" w:rsidRDefault="00102D2F">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Pr>
          <w:rFonts w:ascii="Arial" w:hAnsi="Arial" w:cs="Arial"/>
          <w:sz w:val="20"/>
          <w:u w:val="single"/>
        </w:rPr>
        <w:t>___(persona física o moral)___.</w:t>
      </w:r>
    </w:p>
    <w:p w:rsidR="00102D2F" w:rsidRDefault="00102D2F">
      <w:pPr>
        <w:jc w:val="both"/>
        <w:rPr>
          <w:rFonts w:ascii="Arial" w:hAnsi="Arial" w:cs="Arial"/>
          <w:sz w:val="20"/>
        </w:rPr>
      </w:pPr>
    </w:p>
    <w:p w:rsidR="00102D2F" w:rsidRDefault="00102D2F">
      <w:pPr>
        <w:rPr>
          <w:rFonts w:ascii="Arial" w:hAnsi="Arial" w:cs="Arial"/>
          <w:sz w:val="20"/>
        </w:rPr>
      </w:pPr>
      <w:r>
        <w:rPr>
          <w:rFonts w:ascii="Arial" w:hAnsi="Arial" w:cs="Arial"/>
          <w:sz w:val="20"/>
        </w:rPr>
        <w:t>No. de la licitación __________________________.</w:t>
      </w:r>
    </w:p>
    <w:tbl>
      <w:tblPr>
        <w:tblW w:w="10252" w:type="dxa"/>
        <w:tblInd w:w="-117" w:type="dxa"/>
        <w:tblLayout w:type="fixed"/>
        <w:tblCellMar>
          <w:left w:w="70" w:type="dxa"/>
          <w:right w:w="70" w:type="dxa"/>
        </w:tblCellMar>
        <w:tblLook w:val="0000" w:firstRow="0" w:lastRow="0" w:firstColumn="0" w:lastColumn="0" w:noHBand="0" w:noVBand="0"/>
      </w:tblPr>
      <w:tblGrid>
        <w:gridCol w:w="10252"/>
      </w:tblGrid>
      <w:tr w:rsidR="00102D2F" w:rsidTr="006054E7">
        <w:tc>
          <w:tcPr>
            <w:tcW w:w="10252" w:type="dxa"/>
            <w:tcBorders>
              <w:top w:val="single" w:sz="4" w:space="0" w:color="000000"/>
              <w:left w:val="single" w:sz="4" w:space="0" w:color="000000"/>
              <w:bottom w:val="single" w:sz="4" w:space="0" w:color="000000"/>
              <w:right w:val="single" w:sz="4" w:space="0" w:color="000000"/>
            </w:tcBorders>
          </w:tcPr>
          <w:p w:rsidR="00102D2F" w:rsidRDefault="00102D2F">
            <w:pPr>
              <w:snapToGrid w:val="0"/>
              <w:rPr>
                <w:rFonts w:ascii="Arial" w:hAnsi="Arial" w:cs="Arial"/>
                <w:sz w:val="20"/>
              </w:rPr>
            </w:pPr>
            <w:r>
              <w:rPr>
                <w:rFonts w:ascii="Arial" w:hAnsi="Arial" w:cs="Arial"/>
                <w:sz w:val="20"/>
              </w:rPr>
              <w:t>Registro Federal de Contribuyentes:</w:t>
            </w:r>
          </w:p>
          <w:p w:rsidR="00102D2F" w:rsidRDefault="00102D2F">
            <w:pPr>
              <w:rPr>
                <w:rFonts w:ascii="Arial" w:hAnsi="Arial" w:cs="Arial"/>
                <w:sz w:val="16"/>
                <w:szCs w:val="16"/>
              </w:rPr>
            </w:pPr>
          </w:p>
          <w:p w:rsidR="00102D2F" w:rsidRDefault="00102D2F">
            <w:pPr>
              <w:rPr>
                <w:rFonts w:ascii="Arial" w:hAnsi="Arial" w:cs="Arial"/>
                <w:sz w:val="20"/>
              </w:rPr>
            </w:pPr>
            <w:r>
              <w:rPr>
                <w:rFonts w:ascii="Arial" w:hAnsi="Arial" w:cs="Arial"/>
                <w:sz w:val="20"/>
              </w:rPr>
              <w:t>Domicilio.- Los datos aquí registrados corresponderán al del domicilio fiscal del proveedor o prestador de servicios)</w:t>
            </w:r>
          </w:p>
          <w:p w:rsidR="00102D2F" w:rsidRDefault="00102D2F">
            <w:pPr>
              <w:rPr>
                <w:rFonts w:ascii="Arial" w:hAnsi="Arial" w:cs="Arial"/>
                <w:sz w:val="16"/>
                <w:szCs w:val="16"/>
              </w:rPr>
            </w:pPr>
          </w:p>
          <w:p w:rsidR="00102D2F" w:rsidRDefault="00102D2F">
            <w:pPr>
              <w:rPr>
                <w:rFonts w:ascii="Arial" w:hAnsi="Arial" w:cs="Arial"/>
                <w:sz w:val="20"/>
              </w:rPr>
            </w:pPr>
            <w:r>
              <w:rPr>
                <w:rFonts w:ascii="Arial" w:hAnsi="Arial" w:cs="Arial"/>
                <w:sz w:val="20"/>
              </w:rPr>
              <w:t>Calle y número:</w:t>
            </w:r>
          </w:p>
          <w:p w:rsidR="00102D2F" w:rsidRDefault="00102D2F">
            <w:pPr>
              <w:rPr>
                <w:rFonts w:ascii="Arial" w:hAnsi="Arial" w:cs="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Colonia:                                                    Delegación o Municipio:</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Código Postal:                                          Entidad federativa:</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Teléfonos:                                                Fax:</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Correo electrónico:</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 xml:space="preserve">No. de la escritura pública en la que consta su acta constitutiva:                Fecha             Duración              </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Nombre, número y lugar del Notario Público ante el cual se protocolizó la misma:</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Relación de socios o asociados.-</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Apellido Paterno:                                    Apellido Materno:                           Nombre(s):</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Descripción del objeto social:</w:t>
            </w:r>
          </w:p>
          <w:p w:rsidR="00102D2F" w:rsidRDefault="00102D2F">
            <w:pPr>
              <w:pStyle w:val="Encabezado"/>
              <w:tabs>
                <w:tab w:val="clear" w:pos="4986"/>
                <w:tab w:val="clear" w:pos="9972"/>
                <w:tab w:val="center" w:pos="4419"/>
                <w:tab w:val="left" w:pos="4536"/>
                <w:tab w:val="right" w:pos="8838"/>
              </w:tabs>
              <w:rPr>
                <w:rFonts w:ascii="Arial" w:hAnsi="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Reformas al acta constitutiva:</w:t>
            </w:r>
          </w:p>
          <w:p w:rsidR="00102D2F" w:rsidRDefault="00102D2F">
            <w:pPr>
              <w:rPr>
                <w:rFonts w:ascii="Arial" w:hAnsi="Arial" w:cs="Arial"/>
                <w:sz w:val="18"/>
                <w:szCs w:val="18"/>
              </w:rPr>
            </w:pPr>
          </w:p>
          <w:p w:rsidR="00102D2F" w:rsidRDefault="00102D2F">
            <w:pPr>
              <w:pStyle w:val="Encabezado"/>
              <w:tabs>
                <w:tab w:val="clear" w:pos="4986"/>
                <w:tab w:val="clear" w:pos="9972"/>
                <w:tab w:val="center" w:pos="4419"/>
                <w:tab w:val="left" w:pos="4536"/>
                <w:tab w:val="right" w:pos="8838"/>
              </w:tabs>
              <w:rPr>
                <w:rFonts w:ascii="Arial" w:hAnsi="Arial"/>
                <w:sz w:val="18"/>
                <w:szCs w:val="18"/>
              </w:rPr>
            </w:pPr>
            <w:r>
              <w:rPr>
                <w:rFonts w:ascii="Arial" w:hAnsi="Arial"/>
                <w:sz w:val="18"/>
                <w:szCs w:val="18"/>
              </w:rPr>
              <w:t>Fecha y datos de inscripción en el Registro Público correspondiente.</w:t>
            </w:r>
          </w:p>
          <w:p w:rsidR="00102D2F" w:rsidRDefault="00102D2F">
            <w:pPr>
              <w:rPr>
                <w:rFonts w:ascii="Arial" w:hAnsi="Arial" w:cs="Arial"/>
                <w:sz w:val="18"/>
                <w:szCs w:val="18"/>
                <w:lang w:val="es-ES_tradnl"/>
              </w:rPr>
            </w:pPr>
          </w:p>
        </w:tc>
      </w:tr>
    </w:tbl>
    <w:p w:rsidR="00102D2F" w:rsidRDefault="00102D2F"/>
    <w:tbl>
      <w:tblPr>
        <w:tblW w:w="10252" w:type="dxa"/>
        <w:tblInd w:w="-117" w:type="dxa"/>
        <w:tblLayout w:type="fixed"/>
        <w:tblCellMar>
          <w:left w:w="70" w:type="dxa"/>
          <w:right w:w="70" w:type="dxa"/>
        </w:tblCellMar>
        <w:tblLook w:val="0000" w:firstRow="0" w:lastRow="0" w:firstColumn="0" w:lastColumn="0" w:noHBand="0" w:noVBand="0"/>
      </w:tblPr>
      <w:tblGrid>
        <w:gridCol w:w="10252"/>
      </w:tblGrid>
      <w:tr w:rsidR="00102D2F" w:rsidTr="006054E7">
        <w:tc>
          <w:tcPr>
            <w:tcW w:w="10252" w:type="dxa"/>
            <w:tcBorders>
              <w:top w:val="single" w:sz="4" w:space="0" w:color="000000"/>
              <w:left w:val="single" w:sz="4" w:space="0" w:color="000000"/>
              <w:bottom w:val="single" w:sz="4" w:space="0" w:color="000000"/>
              <w:right w:val="single" w:sz="4" w:space="0" w:color="000000"/>
            </w:tcBorders>
          </w:tcPr>
          <w:p w:rsidR="00102D2F" w:rsidRDefault="00102D2F">
            <w:pPr>
              <w:snapToGrid w:val="0"/>
              <w:rPr>
                <w:rFonts w:ascii="Arial" w:hAnsi="Arial" w:cs="Arial"/>
                <w:sz w:val="20"/>
              </w:rPr>
            </w:pPr>
            <w:r>
              <w:rPr>
                <w:rFonts w:ascii="Arial" w:hAnsi="Arial" w:cs="Arial"/>
                <w:sz w:val="20"/>
              </w:rPr>
              <w:t>Nombre del apoderado o representante:</w:t>
            </w:r>
          </w:p>
          <w:p w:rsidR="00102D2F" w:rsidRDefault="00102D2F">
            <w:pPr>
              <w:rPr>
                <w:rFonts w:ascii="Arial" w:hAnsi="Arial" w:cs="Arial"/>
                <w:sz w:val="16"/>
                <w:szCs w:val="16"/>
              </w:rPr>
            </w:pPr>
          </w:p>
          <w:p w:rsidR="00102D2F" w:rsidRDefault="00102D2F">
            <w:pPr>
              <w:rPr>
                <w:rFonts w:ascii="Arial" w:hAnsi="Arial" w:cs="Arial"/>
                <w:sz w:val="20"/>
              </w:rPr>
            </w:pPr>
            <w:r>
              <w:rPr>
                <w:rFonts w:ascii="Arial" w:hAnsi="Arial" w:cs="Arial"/>
                <w:sz w:val="20"/>
              </w:rPr>
              <w:t>Datos del documento mediante el cual acredita su personalidad y facultades.-</w:t>
            </w:r>
          </w:p>
          <w:p w:rsidR="00102D2F" w:rsidRDefault="00102D2F">
            <w:pPr>
              <w:rPr>
                <w:rFonts w:ascii="Arial" w:hAnsi="Arial" w:cs="Arial"/>
                <w:sz w:val="16"/>
                <w:szCs w:val="16"/>
              </w:rPr>
            </w:pPr>
          </w:p>
          <w:p w:rsidR="00102D2F" w:rsidRDefault="00102D2F">
            <w:pPr>
              <w:rPr>
                <w:rFonts w:ascii="Arial" w:hAnsi="Arial" w:cs="Arial"/>
                <w:sz w:val="20"/>
              </w:rPr>
            </w:pPr>
            <w:r>
              <w:rPr>
                <w:rFonts w:ascii="Arial" w:hAnsi="Arial" w:cs="Arial"/>
                <w:sz w:val="20"/>
              </w:rPr>
              <w:t>Escritura pública número:                                           Fecha:</w:t>
            </w:r>
          </w:p>
          <w:p w:rsidR="00102D2F" w:rsidRDefault="00102D2F">
            <w:pPr>
              <w:pStyle w:val="Piedepgina"/>
              <w:rPr>
                <w:rFonts w:ascii="Arial" w:hAnsi="Arial" w:cs="Arial"/>
                <w:sz w:val="16"/>
                <w:szCs w:val="16"/>
              </w:rPr>
            </w:pPr>
          </w:p>
          <w:p w:rsidR="00102D2F" w:rsidRDefault="00102D2F">
            <w:pPr>
              <w:pStyle w:val="Encabezado"/>
            </w:pPr>
            <w:r>
              <w:t>Nombre, número y lugar del Notario Público ante el cual se protocolizó la misma:</w:t>
            </w:r>
          </w:p>
        </w:tc>
      </w:tr>
    </w:tbl>
    <w:p w:rsidR="00102D2F" w:rsidRDefault="00102D2F">
      <w:pPr>
        <w:jc w:val="center"/>
      </w:pPr>
    </w:p>
    <w:p w:rsidR="00102D2F" w:rsidRDefault="00102D2F">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102D2F" w:rsidRDefault="00102D2F">
      <w:pPr>
        <w:jc w:val="center"/>
        <w:rPr>
          <w:rFonts w:ascii="Arial" w:hAnsi="Arial" w:cs="Arial"/>
          <w:sz w:val="22"/>
          <w:szCs w:val="22"/>
        </w:rPr>
      </w:pPr>
    </w:p>
    <w:p w:rsidR="00102D2F" w:rsidRDefault="00102D2F">
      <w:pPr>
        <w:jc w:val="center"/>
        <w:rPr>
          <w:rFonts w:ascii="Arial" w:hAnsi="Arial" w:cs="Arial"/>
          <w:sz w:val="22"/>
          <w:szCs w:val="22"/>
        </w:rPr>
      </w:pPr>
      <w:r>
        <w:rPr>
          <w:rFonts w:ascii="Arial" w:hAnsi="Arial" w:cs="Arial"/>
          <w:sz w:val="22"/>
          <w:szCs w:val="22"/>
        </w:rPr>
        <w:t>(Lugar y fecha)</w:t>
      </w:r>
    </w:p>
    <w:p w:rsidR="00102D2F" w:rsidRDefault="00102D2F">
      <w:pPr>
        <w:jc w:val="center"/>
        <w:rPr>
          <w:rFonts w:ascii="Arial" w:hAnsi="Arial" w:cs="Arial"/>
          <w:sz w:val="22"/>
          <w:szCs w:val="22"/>
        </w:rPr>
      </w:pPr>
      <w:r>
        <w:rPr>
          <w:rFonts w:ascii="Arial" w:hAnsi="Arial" w:cs="Arial"/>
          <w:sz w:val="22"/>
          <w:szCs w:val="22"/>
        </w:rPr>
        <w:t>Protesto lo necesario</w:t>
      </w:r>
    </w:p>
    <w:p w:rsidR="00102D2F" w:rsidRDefault="00102D2F">
      <w:pPr>
        <w:jc w:val="center"/>
        <w:rPr>
          <w:rFonts w:ascii="Arial" w:hAnsi="Arial" w:cs="Arial"/>
          <w:sz w:val="22"/>
          <w:szCs w:val="22"/>
        </w:rPr>
      </w:pPr>
      <w:r>
        <w:rPr>
          <w:rFonts w:ascii="Arial" w:hAnsi="Arial" w:cs="Arial"/>
          <w:sz w:val="22"/>
          <w:szCs w:val="22"/>
        </w:rPr>
        <w:t>(Nombre y firma)</w:t>
      </w:r>
    </w:p>
    <w:p w:rsidR="00102D2F" w:rsidRDefault="00102D2F">
      <w:pPr>
        <w:jc w:val="center"/>
        <w:rPr>
          <w:rFonts w:ascii="Arial" w:hAnsi="Arial" w:cs="Arial"/>
          <w:b/>
          <w:bCs/>
          <w:sz w:val="20"/>
          <w:szCs w:val="20"/>
        </w:rPr>
      </w:pPr>
    </w:p>
    <w:p w:rsidR="00102D2F" w:rsidRDefault="00102D2F">
      <w:pPr>
        <w:pageBreakBefore/>
        <w:jc w:val="center"/>
        <w:rPr>
          <w:rFonts w:ascii="Arial" w:hAnsi="Arial" w:cs="Arial"/>
          <w:b/>
          <w:bCs/>
          <w:sz w:val="20"/>
          <w:szCs w:val="20"/>
        </w:rPr>
      </w:pPr>
      <w:r>
        <w:rPr>
          <w:rFonts w:ascii="Arial" w:hAnsi="Arial" w:cs="Arial"/>
          <w:b/>
          <w:bCs/>
          <w:sz w:val="20"/>
          <w:szCs w:val="20"/>
        </w:rPr>
        <w:lastRenderedPageBreak/>
        <w:t>ANEXO NUMERO 2</w:t>
      </w:r>
      <w:r w:rsidR="007E5FC3">
        <w:rPr>
          <w:rFonts w:ascii="Arial" w:hAnsi="Arial" w:cs="Arial"/>
          <w:b/>
          <w:bCs/>
          <w:sz w:val="20"/>
          <w:szCs w:val="20"/>
        </w:rPr>
        <w:t xml:space="preserve"> (DOS</w:t>
      </w:r>
      <w:r>
        <w:rPr>
          <w:rFonts w:ascii="Arial" w:hAnsi="Arial" w:cs="Arial"/>
          <w:b/>
          <w:bCs/>
          <w:sz w:val="20"/>
          <w:szCs w:val="20"/>
        </w:rPr>
        <w:t>)</w:t>
      </w:r>
    </w:p>
    <w:tbl>
      <w:tblPr>
        <w:tblW w:w="0" w:type="auto"/>
        <w:tblInd w:w="13" w:type="dxa"/>
        <w:tblLayout w:type="fixed"/>
        <w:tblCellMar>
          <w:left w:w="70" w:type="dxa"/>
          <w:right w:w="70" w:type="dxa"/>
        </w:tblCellMar>
        <w:tblLook w:val="0000" w:firstRow="0" w:lastRow="0" w:firstColumn="0" w:lastColumn="0" w:noHBand="0" w:noVBand="0"/>
      </w:tblPr>
      <w:tblGrid>
        <w:gridCol w:w="5966"/>
        <w:gridCol w:w="1618"/>
        <w:gridCol w:w="1062"/>
        <w:gridCol w:w="1172"/>
      </w:tblGrid>
      <w:tr w:rsidR="00102D2F">
        <w:tc>
          <w:tcPr>
            <w:tcW w:w="5966" w:type="dxa"/>
            <w:tcBorders>
              <w:top w:val="single" w:sz="4" w:space="0" w:color="000000"/>
              <w:left w:val="single" w:sz="4" w:space="0" w:color="000000"/>
              <w:bottom w:val="single" w:sz="4" w:space="0" w:color="000000"/>
            </w:tcBorders>
            <w:shd w:val="clear" w:color="auto" w:fill="D9D9D9"/>
            <w:vAlign w:val="center"/>
          </w:tcPr>
          <w:p w:rsidR="00102D2F" w:rsidRDefault="00102D2F">
            <w:pPr>
              <w:pStyle w:val="Ttulo1"/>
              <w:tabs>
                <w:tab w:val="left" w:pos="0"/>
              </w:tabs>
              <w:snapToGrid w:val="0"/>
              <w:spacing w:before="0" w:after="0"/>
              <w:jc w:val="center"/>
              <w:rPr>
                <w:sz w:val="22"/>
                <w:szCs w:val="22"/>
              </w:rPr>
            </w:pPr>
            <w:r>
              <w:rPr>
                <w:sz w:val="22"/>
                <w:szCs w:val="22"/>
              </w:rPr>
              <w:t>DOCUMENTO SOLICITADO</w:t>
            </w:r>
          </w:p>
        </w:tc>
        <w:tc>
          <w:tcPr>
            <w:tcW w:w="1618" w:type="dxa"/>
            <w:tcBorders>
              <w:top w:val="single" w:sz="4" w:space="0" w:color="000000"/>
              <w:left w:val="single" w:sz="4" w:space="0" w:color="000000"/>
              <w:bottom w:val="single" w:sz="4" w:space="0" w:color="000000"/>
            </w:tcBorders>
            <w:shd w:val="clear" w:color="auto" w:fill="D9D9D9"/>
            <w:vAlign w:val="center"/>
          </w:tcPr>
          <w:p w:rsidR="00102D2F" w:rsidRDefault="00102D2F">
            <w:pPr>
              <w:snapToGrid w:val="0"/>
              <w:jc w:val="center"/>
              <w:rPr>
                <w:rFonts w:ascii="Arial" w:hAnsi="Arial" w:cs="Arial"/>
                <w:b/>
                <w:bCs/>
                <w:sz w:val="18"/>
                <w:szCs w:val="18"/>
              </w:rPr>
            </w:pPr>
          </w:p>
          <w:p w:rsidR="00102D2F" w:rsidRDefault="00102D2F">
            <w:pPr>
              <w:jc w:val="center"/>
              <w:rPr>
                <w:rFonts w:ascii="Arial" w:hAnsi="Arial" w:cs="Arial"/>
                <w:b/>
                <w:bCs/>
                <w:sz w:val="18"/>
                <w:szCs w:val="18"/>
              </w:rPr>
            </w:pPr>
            <w:r>
              <w:rPr>
                <w:rFonts w:ascii="Arial" w:hAnsi="Arial" w:cs="Arial"/>
                <w:b/>
                <w:bCs/>
                <w:sz w:val="18"/>
                <w:szCs w:val="18"/>
              </w:rPr>
              <w:t>PUNTO EN EL QUE SE SOLICITA</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02D2F" w:rsidRDefault="00102D2F">
            <w:pPr>
              <w:snapToGrid w:val="0"/>
              <w:jc w:val="center"/>
              <w:rPr>
                <w:rFonts w:ascii="Arial" w:hAnsi="Arial" w:cs="Arial"/>
                <w:b/>
                <w:bCs/>
                <w:sz w:val="18"/>
                <w:szCs w:val="18"/>
              </w:rPr>
            </w:pPr>
          </w:p>
          <w:p w:rsidR="00102D2F" w:rsidRDefault="00102D2F">
            <w:pPr>
              <w:jc w:val="center"/>
              <w:rPr>
                <w:rFonts w:ascii="Arial" w:hAnsi="Arial" w:cs="Arial"/>
                <w:b/>
                <w:bCs/>
                <w:sz w:val="18"/>
                <w:szCs w:val="18"/>
              </w:rPr>
            </w:pPr>
            <w:r>
              <w:rPr>
                <w:rFonts w:ascii="Arial" w:hAnsi="Arial" w:cs="Arial"/>
                <w:b/>
                <w:bCs/>
                <w:sz w:val="18"/>
                <w:szCs w:val="18"/>
              </w:rPr>
              <w:t>PRESENTADO</w:t>
            </w:r>
          </w:p>
          <w:p w:rsidR="00102D2F" w:rsidRDefault="00102D2F">
            <w:pPr>
              <w:jc w:val="center"/>
              <w:rPr>
                <w:rFonts w:ascii="Arial" w:hAnsi="Arial" w:cs="Arial"/>
                <w:b/>
                <w:bCs/>
                <w:sz w:val="18"/>
                <w:szCs w:val="18"/>
              </w:rPr>
            </w:pPr>
            <w:r>
              <w:rPr>
                <w:rFonts w:ascii="Arial" w:hAnsi="Arial" w:cs="Arial"/>
                <w:b/>
                <w:bCs/>
                <w:sz w:val="18"/>
                <w:szCs w:val="18"/>
              </w:rPr>
              <w:t>SI          NO</w:t>
            </w:r>
          </w:p>
        </w:tc>
      </w:tr>
      <w:tr w:rsidR="00102D2F">
        <w:tc>
          <w:tcPr>
            <w:tcW w:w="5966" w:type="dxa"/>
            <w:tcBorders>
              <w:top w:val="single" w:sz="4" w:space="0" w:color="000000"/>
              <w:left w:val="single" w:sz="4" w:space="0" w:color="000000"/>
              <w:bottom w:val="single" w:sz="4" w:space="0" w:color="000000"/>
            </w:tcBorders>
          </w:tcPr>
          <w:p w:rsidR="00102D2F" w:rsidRDefault="00102D2F" w:rsidP="00B96736">
            <w:pPr>
              <w:pStyle w:val="Textoindependiente"/>
              <w:snapToGrid w:val="0"/>
              <w:jc w:val="both"/>
              <w:rPr>
                <w:rFonts w:ascii="Arial" w:hAnsi="Arial" w:cs="Arial"/>
                <w:sz w:val="22"/>
                <w:szCs w:val="22"/>
                <w:lang w:val="es-ES_tradnl"/>
              </w:rPr>
            </w:pPr>
            <w:r>
              <w:rPr>
                <w:rFonts w:ascii="Arial" w:hAnsi="Arial"/>
                <w:sz w:val="22"/>
                <w:szCs w:val="22"/>
              </w:rPr>
              <w:t>Deberán entregar junto con el sobre cerrado que contenga sus propuestas, una declaración firmada en forma autógrafa por el propio licitante o su representante legal, por el que manifieste bajo protesta de decir verdad, no encontrarse en alguno de los supuestos establecidos por los artículos 50 y 60, antepenúltimo párrafo, de la LAASSP.</w:t>
            </w:r>
          </w:p>
        </w:tc>
        <w:tc>
          <w:tcPr>
            <w:tcW w:w="1618" w:type="dxa"/>
            <w:tcBorders>
              <w:top w:val="single" w:sz="4" w:space="0" w:color="000000"/>
              <w:left w:val="single" w:sz="4" w:space="0" w:color="000000"/>
              <w:bottom w:val="single" w:sz="4" w:space="0" w:color="000000"/>
            </w:tcBorders>
            <w:vAlign w:val="center"/>
          </w:tcPr>
          <w:p w:rsidR="00102D2F" w:rsidRDefault="00102D2F">
            <w:pPr>
              <w:snapToGrid w:val="0"/>
              <w:jc w:val="center"/>
              <w:rPr>
                <w:rFonts w:ascii="Arial" w:hAnsi="Arial" w:cs="Arial"/>
                <w:sz w:val="22"/>
                <w:szCs w:val="22"/>
                <w:lang w:val="es-ES_tradnl"/>
              </w:rPr>
            </w:pPr>
            <w:r>
              <w:rPr>
                <w:rFonts w:ascii="Arial" w:hAnsi="Arial" w:cs="Arial"/>
                <w:sz w:val="22"/>
                <w:szCs w:val="22"/>
                <w:lang w:val="es-ES_tradnl"/>
              </w:rPr>
              <w:t>3</w:t>
            </w:r>
          </w:p>
        </w:tc>
        <w:tc>
          <w:tcPr>
            <w:tcW w:w="1062" w:type="dxa"/>
            <w:tcBorders>
              <w:top w:val="single" w:sz="4" w:space="0" w:color="000000"/>
              <w:left w:val="single" w:sz="4" w:space="0" w:color="000000"/>
              <w:bottom w:val="single" w:sz="4" w:space="0" w:color="000000"/>
            </w:tcBorders>
          </w:tcPr>
          <w:p w:rsidR="00102D2F" w:rsidRDefault="00102D2F">
            <w:pPr>
              <w:snapToGrid w:val="0"/>
              <w:jc w:val="center"/>
              <w:rPr>
                <w:rFonts w:ascii="Arial" w:hAnsi="Arial" w:cs="Arial"/>
                <w:sz w:val="22"/>
                <w:szCs w:val="22"/>
              </w:rPr>
            </w:pPr>
          </w:p>
        </w:tc>
        <w:tc>
          <w:tcPr>
            <w:tcW w:w="1172" w:type="dxa"/>
            <w:tcBorders>
              <w:top w:val="single" w:sz="4" w:space="0" w:color="000000"/>
              <w:left w:val="single" w:sz="4" w:space="0" w:color="000000"/>
              <w:bottom w:val="single" w:sz="4" w:space="0" w:color="000000"/>
              <w:right w:val="single" w:sz="4" w:space="0" w:color="000000"/>
            </w:tcBorders>
          </w:tcPr>
          <w:p w:rsidR="00102D2F" w:rsidRDefault="00102D2F">
            <w:pPr>
              <w:snapToGrid w:val="0"/>
              <w:jc w:val="center"/>
              <w:rPr>
                <w:rFonts w:ascii="Arial" w:hAnsi="Arial" w:cs="Arial"/>
                <w:sz w:val="22"/>
                <w:szCs w:val="22"/>
              </w:rPr>
            </w:pPr>
          </w:p>
        </w:tc>
      </w:tr>
    </w:tbl>
    <w:p w:rsidR="00102D2F" w:rsidRDefault="00102D2F">
      <w:pPr>
        <w:jc w:val="center"/>
      </w:pPr>
    </w:p>
    <w:tbl>
      <w:tblPr>
        <w:tblW w:w="0" w:type="auto"/>
        <w:tblInd w:w="13" w:type="dxa"/>
        <w:tblLayout w:type="fixed"/>
        <w:tblCellMar>
          <w:left w:w="70" w:type="dxa"/>
          <w:right w:w="70" w:type="dxa"/>
        </w:tblCellMar>
        <w:tblLook w:val="0000" w:firstRow="0" w:lastRow="0" w:firstColumn="0" w:lastColumn="0" w:noHBand="0" w:noVBand="0"/>
      </w:tblPr>
      <w:tblGrid>
        <w:gridCol w:w="5966"/>
        <w:gridCol w:w="1618"/>
        <w:gridCol w:w="1062"/>
        <w:gridCol w:w="1155"/>
      </w:tblGrid>
      <w:tr w:rsidR="00102D2F">
        <w:trPr>
          <w:tblHeader/>
        </w:trPr>
        <w:tc>
          <w:tcPr>
            <w:tcW w:w="5966" w:type="dxa"/>
            <w:tcBorders>
              <w:top w:val="single" w:sz="4" w:space="0" w:color="000000"/>
              <w:left w:val="single" w:sz="4" w:space="0" w:color="000000"/>
              <w:bottom w:val="single" w:sz="4" w:space="0" w:color="000000"/>
            </w:tcBorders>
            <w:shd w:val="clear" w:color="auto" w:fill="D9D9D9"/>
            <w:vAlign w:val="center"/>
          </w:tcPr>
          <w:p w:rsidR="00102D2F" w:rsidRDefault="00102D2F">
            <w:pPr>
              <w:snapToGrid w:val="0"/>
              <w:jc w:val="center"/>
              <w:rPr>
                <w:rFonts w:ascii="Arial" w:hAnsi="Arial" w:cs="Arial"/>
                <w:b/>
                <w:bCs/>
                <w:sz w:val="22"/>
                <w:szCs w:val="22"/>
              </w:rPr>
            </w:pPr>
            <w:r>
              <w:rPr>
                <w:rFonts w:ascii="Arial" w:hAnsi="Arial" w:cs="Arial"/>
                <w:b/>
                <w:bCs/>
                <w:sz w:val="22"/>
                <w:szCs w:val="22"/>
              </w:rPr>
              <w:t>DOCUMENTO SOLICITADO</w:t>
            </w:r>
          </w:p>
        </w:tc>
        <w:tc>
          <w:tcPr>
            <w:tcW w:w="1618" w:type="dxa"/>
            <w:tcBorders>
              <w:top w:val="single" w:sz="4" w:space="0" w:color="000000"/>
              <w:left w:val="single" w:sz="4" w:space="0" w:color="000000"/>
              <w:bottom w:val="single" w:sz="4" w:space="0" w:color="000000"/>
            </w:tcBorders>
            <w:shd w:val="clear" w:color="auto" w:fill="D9D9D9"/>
            <w:vAlign w:val="center"/>
          </w:tcPr>
          <w:p w:rsidR="00102D2F" w:rsidRDefault="00102D2F">
            <w:pPr>
              <w:snapToGrid w:val="0"/>
              <w:jc w:val="center"/>
              <w:rPr>
                <w:rFonts w:ascii="Arial" w:hAnsi="Arial" w:cs="Arial"/>
                <w:b/>
                <w:bCs/>
                <w:sz w:val="18"/>
                <w:szCs w:val="18"/>
              </w:rPr>
            </w:pPr>
          </w:p>
          <w:p w:rsidR="00102D2F" w:rsidRDefault="00102D2F">
            <w:pPr>
              <w:jc w:val="center"/>
              <w:rPr>
                <w:rFonts w:ascii="Arial" w:hAnsi="Arial" w:cs="Arial"/>
                <w:b/>
                <w:bCs/>
                <w:sz w:val="18"/>
                <w:szCs w:val="18"/>
              </w:rPr>
            </w:pPr>
            <w:r>
              <w:rPr>
                <w:rFonts w:ascii="Arial" w:hAnsi="Arial" w:cs="Arial"/>
                <w:b/>
                <w:bCs/>
                <w:sz w:val="18"/>
                <w:szCs w:val="18"/>
              </w:rPr>
              <w:t>PUNTO EN EL QUE SE SOLICITA</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02D2F" w:rsidRDefault="00102D2F">
            <w:pPr>
              <w:snapToGrid w:val="0"/>
              <w:jc w:val="center"/>
              <w:rPr>
                <w:rFonts w:ascii="Arial" w:hAnsi="Arial" w:cs="Arial"/>
                <w:b/>
                <w:bCs/>
                <w:sz w:val="18"/>
                <w:szCs w:val="18"/>
              </w:rPr>
            </w:pPr>
          </w:p>
          <w:p w:rsidR="00102D2F" w:rsidRDefault="00102D2F">
            <w:pPr>
              <w:jc w:val="center"/>
              <w:rPr>
                <w:rFonts w:ascii="Arial" w:hAnsi="Arial" w:cs="Arial"/>
                <w:b/>
                <w:bCs/>
                <w:sz w:val="18"/>
                <w:szCs w:val="18"/>
              </w:rPr>
            </w:pPr>
            <w:r>
              <w:rPr>
                <w:rFonts w:ascii="Arial" w:hAnsi="Arial" w:cs="Arial"/>
                <w:b/>
                <w:bCs/>
                <w:sz w:val="18"/>
                <w:szCs w:val="18"/>
              </w:rPr>
              <w:t>PRESENTADO</w:t>
            </w:r>
          </w:p>
          <w:p w:rsidR="00102D2F" w:rsidRDefault="00102D2F">
            <w:pPr>
              <w:jc w:val="center"/>
              <w:rPr>
                <w:rFonts w:ascii="Arial" w:hAnsi="Arial" w:cs="Arial"/>
                <w:b/>
                <w:bCs/>
                <w:sz w:val="18"/>
                <w:szCs w:val="18"/>
              </w:rPr>
            </w:pPr>
            <w:r>
              <w:rPr>
                <w:rFonts w:ascii="Arial" w:hAnsi="Arial" w:cs="Arial"/>
                <w:b/>
                <w:bCs/>
                <w:sz w:val="18"/>
                <w:szCs w:val="18"/>
              </w:rPr>
              <w:t>SI             NO</w:t>
            </w:r>
          </w:p>
        </w:tc>
      </w:tr>
      <w:tr w:rsidR="00102D2F">
        <w:trPr>
          <w:trHeight w:val="436"/>
        </w:trPr>
        <w:tc>
          <w:tcPr>
            <w:tcW w:w="5966" w:type="dxa"/>
            <w:tcBorders>
              <w:top w:val="single" w:sz="4" w:space="0" w:color="000000"/>
              <w:left w:val="single" w:sz="4" w:space="0" w:color="000000"/>
              <w:bottom w:val="single" w:sz="4" w:space="0" w:color="000000"/>
            </w:tcBorders>
          </w:tcPr>
          <w:p w:rsidR="00102D2F" w:rsidRDefault="00102D2F">
            <w:pPr>
              <w:snapToGrid w:val="0"/>
              <w:jc w:val="both"/>
              <w:rPr>
                <w:rFonts w:ascii="Arial" w:hAnsi="Arial" w:cs="Arial"/>
                <w:sz w:val="22"/>
                <w:szCs w:val="22"/>
              </w:rPr>
            </w:pPr>
            <w:r>
              <w:rPr>
                <w:rFonts w:ascii="Arial" w:hAnsi="Arial" w:cs="Arial"/>
                <w:sz w:val="22"/>
                <w:szCs w:val="22"/>
              </w:rPr>
              <w:t>Descripción amplia y detallada de los bienes ofertados.</w:t>
            </w:r>
          </w:p>
        </w:tc>
        <w:tc>
          <w:tcPr>
            <w:tcW w:w="1618" w:type="dxa"/>
            <w:tcBorders>
              <w:top w:val="single" w:sz="4" w:space="0" w:color="000000"/>
              <w:left w:val="single" w:sz="4" w:space="0" w:color="000000"/>
              <w:bottom w:val="single" w:sz="4" w:space="0" w:color="000000"/>
            </w:tcBorders>
            <w:vAlign w:val="center"/>
          </w:tcPr>
          <w:p w:rsidR="00102D2F" w:rsidRDefault="00102D2F">
            <w:pPr>
              <w:snapToGrid w:val="0"/>
              <w:jc w:val="center"/>
              <w:rPr>
                <w:rFonts w:ascii="Arial" w:hAnsi="Arial" w:cs="Arial"/>
                <w:sz w:val="22"/>
                <w:szCs w:val="22"/>
              </w:rPr>
            </w:pPr>
            <w:r>
              <w:rPr>
                <w:rFonts w:ascii="Arial" w:hAnsi="Arial" w:cs="Arial"/>
                <w:sz w:val="22"/>
                <w:szCs w:val="22"/>
              </w:rPr>
              <w:t>3.3 inciso  A)</w:t>
            </w:r>
          </w:p>
        </w:tc>
        <w:tc>
          <w:tcPr>
            <w:tcW w:w="1062" w:type="dxa"/>
            <w:tcBorders>
              <w:top w:val="single" w:sz="4" w:space="0" w:color="000000"/>
              <w:left w:val="single" w:sz="4" w:space="0" w:color="000000"/>
              <w:bottom w:val="single" w:sz="4" w:space="0" w:color="000000"/>
            </w:tcBorders>
          </w:tcPr>
          <w:p w:rsidR="00102D2F" w:rsidRDefault="00102D2F">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102D2F" w:rsidRDefault="00102D2F">
            <w:pPr>
              <w:snapToGrid w:val="0"/>
              <w:jc w:val="both"/>
              <w:rPr>
                <w:rFonts w:ascii="Arial" w:hAnsi="Arial" w:cs="Arial"/>
                <w:sz w:val="22"/>
                <w:szCs w:val="22"/>
              </w:rPr>
            </w:pPr>
          </w:p>
        </w:tc>
      </w:tr>
      <w:tr w:rsidR="00102D2F">
        <w:tc>
          <w:tcPr>
            <w:tcW w:w="5966" w:type="dxa"/>
            <w:tcBorders>
              <w:top w:val="single" w:sz="4" w:space="0" w:color="000000"/>
              <w:left w:val="single" w:sz="4" w:space="0" w:color="000000"/>
              <w:bottom w:val="single" w:sz="4" w:space="0" w:color="000000"/>
            </w:tcBorders>
          </w:tcPr>
          <w:p w:rsidR="00102D2F" w:rsidRDefault="00102D2F">
            <w:pPr>
              <w:pStyle w:val="Textoindependiente21"/>
              <w:overflowPunct/>
              <w:autoSpaceDE/>
              <w:snapToGrid w:val="0"/>
              <w:textAlignment w:val="auto"/>
              <w:rPr>
                <w:rFonts w:cs="Arial"/>
                <w:sz w:val="22"/>
                <w:szCs w:val="22"/>
              </w:rPr>
            </w:pPr>
            <w:r>
              <w:rPr>
                <w:rFonts w:cs="Arial"/>
                <w:sz w:val="22"/>
                <w:szCs w:val="22"/>
              </w:rPr>
              <w:t>En su caso, folletos, catálogos y/o fotografías necesarios para corroborar las especificaciones, características y calidad de los bienes.</w:t>
            </w:r>
          </w:p>
        </w:tc>
        <w:tc>
          <w:tcPr>
            <w:tcW w:w="1618" w:type="dxa"/>
            <w:tcBorders>
              <w:top w:val="single" w:sz="4" w:space="0" w:color="000000"/>
              <w:left w:val="single" w:sz="4" w:space="0" w:color="000000"/>
              <w:bottom w:val="single" w:sz="4" w:space="0" w:color="000000"/>
            </w:tcBorders>
            <w:vAlign w:val="center"/>
          </w:tcPr>
          <w:p w:rsidR="00102D2F" w:rsidRDefault="00102D2F">
            <w:pPr>
              <w:snapToGrid w:val="0"/>
              <w:jc w:val="center"/>
              <w:rPr>
                <w:rFonts w:ascii="Arial" w:hAnsi="Arial" w:cs="Arial"/>
                <w:sz w:val="22"/>
                <w:szCs w:val="22"/>
              </w:rPr>
            </w:pPr>
            <w:r>
              <w:rPr>
                <w:rFonts w:ascii="Arial" w:hAnsi="Arial" w:cs="Arial"/>
                <w:sz w:val="22"/>
                <w:szCs w:val="22"/>
              </w:rPr>
              <w:t>3.3 inciso B)</w:t>
            </w:r>
          </w:p>
        </w:tc>
        <w:tc>
          <w:tcPr>
            <w:tcW w:w="1062" w:type="dxa"/>
            <w:tcBorders>
              <w:top w:val="single" w:sz="4" w:space="0" w:color="000000"/>
              <w:left w:val="single" w:sz="4" w:space="0" w:color="000000"/>
              <w:bottom w:val="single" w:sz="4" w:space="0" w:color="000000"/>
            </w:tcBorders>
          </w:tcPr>
          <w:p w:rsidR="00102D2F" w:rsidRDefault="00102D2F">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102D2F" w:rsidRDefault="00102D2F">
            <w:pPr>
              <w:snapToGrid w:val="0"/>
              <w:jc w:val="both"/>
              <w:rPr>
                <w:rFonts w:ascii="Arial" w:hAnsi="Arial" w:cs="Arial"/>
                <w:sz w:val="22"/>
                <w:szCs w:val="22"/>
              </w:rPr>
            </w:pPr>
          </w:p>
        </w:tc>
      </w:tr>
      <w:tr w:rsidR="00102D2F">
        <w:tc>
          <w:tcPr>
            <w:tcW w:w="5966" w:type="dxa"/>
            <w:tcBorders>
              <w:top w:val="single" w:sz="4" w:space="0" w:color="000000"/>
              <w:left w:val="single" w:sz="4" w:space="0" w:color="000000"/>
              <w:bottom w:val="single" w:sz="4" w:space="0" w:color="000000"/>
            </w:tcBorders>
          </w:tcPr>
          <w:p w:rsidR="00102D2F" w:rsidRDefault="00102D2F">
            <w:pPr>
              <w:pStyle w:val="Textoindependiente21"/>
              <w:overflowPunct/>
              <w:autoSpaceDE/>
              <w:snapToGrid w:val="0"/>
              <w:textAlignment w:val="auto"/>
              <w:rPr>
                <w:rFonts w:cs="Arial"/>
                <w:sz w:val="22"/>
                <w:szCs w:val="22"/>
              </w:rPr>
            </w:pPr>
            <w:r>
              <w:rPr>
                <w:rFonts w:cs="Arial"/>
                <w:sz w:val="22"/>
                <w:szCs w:val="22"/>
              </w:rPr>
              <w:t xml:space="preserve">Escrito en el que su firmante manifieste, bajo protesta de decir verdad, que cuenta con facultades suficientes para comprometerse por </w:t>
            </w:r>
            <w:r w:rsidR="009F66DE">
              <w:rPr>
                <w:rFonts w:cs="Arial"/>
                <w:sz w:val="22"/>
                <w:szCs w:val="22"/>
              </w:rPr>
              <w:t>sí</w:t>
            </w:r>
            <w:r>
              <w:rPr>
                <w:rFonts w:cs="Arial"/>
                <w:sz w:val="22"/>
                <w:szCs w:val="22"/>
              </w:rPr>
              <w:t xml:space="preserve"> o por su representada, para suscribir las proposiciones. </w:t>
            </w:r>
          </w:p>
        </w:tc>
        <w:tc>
          <w:tcPr>
            <w:tcW w:w="1618" w:type="dxa"/>
            <w:tcBorders>
              <w:top w:val="single" w:sz="4" w:space="0" w:color="000000"/>
              <w:left w:val="single" w:sz="4" w:space="0" w:color="000000"/>
              <w:bottom w:val="single" w:sz="4" w:space="0" w:color="000000"/>
            </w:tcBorders>
            <w:vAlign w:val="center"/>
          </w:tcPr>
          <w:p w:rsidR="00102D2F" w:rsidRDefault="00102D2F">
            <w:pPr>
              <w:snapToGrid w:val="0"/>
              <w:jc w:val="center"/>
              <w:rPr>
                <w:rFonts w:ascii="Arial" w:hAnsi="Arial" w:cs="Arial"/>
                <w:sz w:val="22"/>
                <w:szCs w:val="22"/>
              </w:rPr>
            </w:pPr>
            <w:r>
              <w:rPr>
                <w:rFonts w:ascii="Arial" w:hAnsi="Arial" w:cs="Arial"/>
                <w:sz w:val="22"/>
                <w:szCs w:val="22"/>
              </w:rPr>
              <w:t>3.3 inciso C)</w:t>
            </w:r>
          </w:p>
        </w:tc>
        <w:tc>
          <w:tcPr>
            <w:tcW w:w="1062" w:type="dxa"/>
            <w:tcBorders>
              <w:top w:val="single" w:sz="4" w:space="0" w:color="000000"/>
              <w:left w:val="single" w:sz="4" w:space="0" w:color="000000"/>
              <w:bottom w:val="single" w:sz="4" w:space="0" w:color="000000"/>
            </w:tcBorders>
          </w:tcPr>
          <w:p w:rsidR="00102D2F" w:rsidRDefault="00102D2F">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102D2F" w:rsidRDefault="00102D2F">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Default="002043EB">
            <w:pPr>
              <w:pStyle w:val="Textoindependiente21"/>
              <w:overflowPunct/>
              <w:autoSpaceDE/>
              <w:snapToGrid w:val="0"/>
              <w:textAlignment w:val="auto"/>
              <w:rPr>
                <w:sz w:val="22"/>
                <w:szCs w:val="22"/>
              </w:rPr>
            </w:pPr>
            <w:r>
              <w:rPr>
                <w:rFonts w:cs="Arial"/>
                <w:bCs/>
                <w:sz w:val="22"/>
                <w:szCs w:val="22"/>
                <w:lang w:val="es-ES_tradnl"/>
              </w:rPr>
              <w:t>Escrito b</w:t>
            </w:r>
            <w:r w:rsidRPr="002043EB">
              <w:rPr>
                <w:rFonts w:cs="Arial"/>
                <w:bCs/>
                <w:sz w:val="22"/>
                <w:szCs w:val="22"/>
                <w:lang w:val="es-ES_tradnl"/>
              </w:rPr>
              <w:t>ajo protesta de decir verdad que mi representada no se encuentra sancionada como empresa o producto por la Secretaria de Salud.</w:t>
            </w:r>
            <w:r w:rsidR="007505BE">
              <w:rPr>
                <w:rFonts w:cs="Arial"/>
                <w:bCs/>
                <w:sz w:val="22"/>
                <w:szCs w:val="22"/>
                <w:lang w:val="es-ES_tradnl"/>
              </w:rPr>
              <w:t xml:space="preserve"> </w:t>
            </w:r>
            <w:r w:rsidR="007505BE" w:rsidRPr="007505BE">
              <w:rPr>
                <w:b/>
                <w:sz w:val="22"/>
                <w:szCs w:val="22"/>
              </w:rPr>
              <w:t>Anexo numero 6 (seis).</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D)</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Default="002043EB" w:rsidP="007505BE">
            <w:pPr>
              <w:pStyle w:val="Textoindependiente21"/>
              <w:overflowPunct/>
              <w:autoSpaceDE/>
              <w:snapToGrid w:val="0"/>
              <w:textAlignment w:val="auto"/>
              <w:rPr>
                <w:sz w:val="22"/>
                <w:szCs w:val="22"/>
              </w:rPr>
            </w:pPr>
            <w:r>
              <w:rPr>
                <w:sz w:val="22"/>
                <w:szCs w:val="22"/>
              </w:rPr>
              <w:t xml:space="preserve">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más ventajosas con relación a los demás participantes. </w:t>
            </w:r>
            <w:r w:rsidRPr="007505BE">
              <w:rPr>
                <w:b/>
                <w:sz w:val="22"/>
                <w:szCs w:val="22"/>
              </w:rPr>
              <w:t>Anexo numero 6</w:t>
            </w:r>
            <w:r w:rsidR="007505BE" w:rsidRPr="007505BE">
              <w:rPr>
                <w:b/>
                <w:sz w:val="22"/>
                <w:szCs w:val="22"/>
              </w:rPr>
              <w:t xml:space="preserve"> (seis</w:t>
            </w:r>
            <w:r w:rsidRPr="007505BE">
              <w:rPr>
                <w:b/>
                <w:sz w:val="22"/>
                <w:szCs w:val="22"/>
              </w:rPr>
              <w:t>)</w:t>
            </w:r>
            <w:r w:rsidR="007505BE" w:rsidRPr="007505BE">
              <w:rPr>
                <w:b/>
                <w:sz w:val="22"/>
                <w:szCs w:val="22"/>
              </w:rPr>
              <w:t>.</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E)</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21"/>
              <w:overflowPunct/>
              <w:autoSpaceDE/>
              <w:snapToGrid w:val="0"/>
              <w:textAlignment w:val="auto"/>
              <w:rPr>
                <w:sz w:val="22"/>
                <w:szCs w:val="22"/>
              </w:rPr>
            </w:pPr>
            <w:r w:rsidRPr="00192CC4">
              <w:rPr>
                <w:sz w:val="22"/>
                <w:szCs w:val="22"/>
              </w:rPr>
              <w:t>Convenio en términos de la legislación aplicable,  en caso de que dos o más personas deseen presentar en for</w:t>
            </w:r>
            <w:r w:rsidR="007505BE">
              <w:rPr>
                <w:sz w:val="22"/>
                <w:szCs w:val="22"/>
              </w:rPr>
              <w:t>ma conjunta sus proposiciones.</w:t>
            </w:r>
            <w:r w:rsidR="007505BE" w:rsidRPr="007505BE">
              <w:rPr>
                <w:b/>
                <w:sz w:val="22"/>
                <w:szCs w:val="22"/>
              </w:rPr>
              <w:t xml:space="preserve"> </w:t>
            </w:r>
            <w:r w:rsidRPr="007505BE">
              <w:rPr>
                <w:b/>
                <w:sz w:val="22"/>
                <w:szCs w:val="22"/>
              </w:rPr>
              <w:t>Anexo número 8</w:t>
            </w:r>
            <w:r w:rsidR="007505BE" w:rsidRPr="007505BE">
              <w:rPr>
                <w:b/>
                <w:sz w:val="22"/>
                <w:szCs w:val="22"/>
              </w:rPr>
              <w:t xml:space="preserve"> (ocho</w:t>
            </w:r>
            <w:r w:rsidRPr="007505BE">
              <w:rPr>
                <w:b/>
                <w:sz w:val="22"/>
                <w:szCs w:val="22"/>
              </w:rPr>
              <w:t>)</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F)</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192CC4" w:rsidRDefault="002043EB">
            <w:pPr>
              <w:pStyle w:val="Sangra3detindependiente1"/>
              <w:snapToGrid w:val="0"/>
              <w:ind w:left="0" w:firstLine="0"/>
              <w:rPr>
                <w:rFonts w:cs="Times New Roman"/>
                <w:sz w:val="22"/>
                <w:szCs w:val="22"/>
                <w:lang w:val="es-MX"/>
              </w:rPr>
            </w:pPr>
            <w:r w:rsidRPr="00192CC4">
              <w:rPr>
                <w:rFonts w:cs="Times New Roman"/>
                <w:sz w:val="22"/>
                <w:szCs w:val="22"/>
                <w:lang w:val="es-MX"/>
              </w:rPr>
              <w:t>Copia simple de los documentos descritos en el numeral 3.1 de las presentes bases, según corresponda.</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G)</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2043EB" w:rsidRDefault="002043EB" w:rsidP="002043EB">
            <w:pPr>
              <w:pStyle w:val="Textoindependiente21"/>
              <w:overflowPunct/>
              <w:autoSpaceDE/>
              <w:snapToGrid w:val="0"/>
              <w:textAlignment w:val="auto"/>
              <w:rPr>
                <w:sz w:val="22"/>
                <w:szCs w:val="22"/>
              </w:rPr>
            </w:pPr>
            <w:r w:rsidRPr="002043EB">
              <w:rPr>
                <w:sz w:val="22"/>
                <w:szCs w:val="22"/>
              </w:rPr>
              <w:t>I. Copia del Registro Sanitario  anverso y reverso, expedido por la COFEPRIS, ya sea individual o por familia, debidamente identificado por el número de partida y clave propuesta, de cada una de las claves y marcas que oferta, incluyendo el proyecto de marbete que corresponda a la presentación ofertada, para corroborar que la presentación ofertada cumple con la descripción solicitada.</w:t>
            </w:r>
          </w:p>
          <w:p w:rsidR="002043EB" w:rsidRPr="002043EB" w:rsidRDefault="002043EB" w:rsidP="002043EB">
            <w:pPr>
              <w:pStyle w:val="Textoindependiente21"/>
              <w:overflowPunct/>
              <w:autoSpaceDE/>
              <w:snapToGrid w:val="0"/>
              <w:textAlignment w:val="auto"/>
              <w:rPr>
                <w:sz w:val="22"/>
                <w:szCs w:val="22"/>
              </w:rPr>
            </w:pPr>
            <w:r w:rsidRPr="002043EB">
              <w:rPr>
                <w:sz w:val="22"/>
                <w:szCs w:val="22"/>
              </w:rPr>
              <w:t xml:space="preserve"> </w:t>
            </w:r>
          </w:p>
          <w:p w:rsidR="002043EB" w:rsidRPr="002043EB" w:rsidRDefault="002043EB" w:rsidP="002043EB">
            <w:pPr>
              <w:pStyle w:val="Textoindependiente21"/>
              <w:overflowPunct/>
              <w:autoSpaceDE/>
              <w:snapToGrid w:val="0"/>
              <w:textAlignment w:val="auto"/>
              <w:rPr>
                <w:sz w:val="22"/>
                <w:szCs w:val="22"/>
              </w:rPr>
            </w:pPr>
            <w:r w:rsidRPr="002043EB">
              <w:rPr>
                <w:sz w:val="22"/>
                <w:szCs w:val="22"/>
              </w:rPr>
              <w:t xml:space="preserve">II.  En caso de que los bienes ofertados no requieran de </w:t>
            </w:r>
            <w:r w:rsidRPr="002043EB">
              <w:rPr>
                <w:sz w:val="22"/>
                <w:szCs w:val="22"/>
              </w:rPr>
              <w:lastRenderedPageBreak/>
              <w:t xml:space="preserve">Registro Sanitario, deberá presentar constancia oficial, expedida por </w:t>
            </w:r>
            <w:smartTag w:uri="urn:schemas-microsoft-com:office:smarttags" w:element="PersonName">
              <w:smartTagPr>
                <w:attr w:name="ProductID" w:val="la SSA"/>
              </w:smartTagPr>
              <w:r w:rsidRPr="002043EB">
                <w:rPr>
                  <w:sz w:val="22"/>
                  <w:szCs w:val="22"/>
                </w:rPr>
                <w:t>la SSA</w:t>
              </w:r>
            </w:smartTag>
            <w:r w:rsidRPr="002043EB">
              <w:rPr>
                <w:sz w:val="22"/>
                <w:szCs w:val="22"/>
              </w:rPr>
              <w:t xml:space="preserve">, con nombre, firma autógrafa y cargo del servidor público que la emite, que lo exima del mismo. </w:t>
            </w:r>
            <w:smartTag w:uri="urn:schemas-microsoft-com:office:smarttags" w:element="PersonName">
              <w:smartTagPr>
                <w:attr w:name="ProductID" w:val="La COCTI"/>
              </w:smartTagPr>
              <w:r w:rsidRPr="002043EB">
                <w:rPr>
                  <w:sz w:val="22"/>
                  <w:szCs w:val="22"/>
                </w:rPr>
                <w:t>La COCTI</w:t>
              </w:r>
            </w:smartTag>
            <w:r w:rsidRPr="002043EB">
              <w:rPr>
                <w:sz w:val="22"/>
                <w:szCs w:val="22"/>
              </w:rPr>
              <w:t xml:space="preserve"> podrá verificar, ante la autoridad competente,  que efectivamente, el bien ofertado no requiere de Registro Sanitario. En su caso, se procederá de conformidad con el último párrafo del artículo 60 de </w:t>
            </w:r>
            <w:smartTag w:uri="urn:schemas-microsoft-com:office:smarttags" w:element="PersonName">
              <w:smartTagPr>
                <w:attr w:name="ProductID" w:val="la LAASSP."/>
              </w:smartTagPr>
              <w:r w:rsidRPr="002043EB">
                <w:rPr>
                  <w:sz w:val="22"/>
                  <w:szCs w:val="22"/>
                </w:rPr>
                <w:t>la LAASSP.</w:t>
              </w:r>
            </w:smartTag>
          </w:p>
          <w:p w:rsidR="002043EB" w:rsidRPr="002043EB" w:rsidRDefault="002043EB" w:rsidP="002043EB">
            <w:pPr>
              <w:pStyle w:val="Textoindependiente21"/>
              <w:overflowPunct/>
              <w:autoSpaceDE/>
              <w:snapToGrid w:val="0"/>
              <w:textAlignment w:val="auto"/>
              <w:rPr>
                <w:sz w:val="22"/>
                <w:szCs w:val="22"/>
              </w:rPr>
            </w:pPr>
          </w:p>
          <w:p w:rsidR="002043EB" w:rsidRPr="002043EB" w:rsidRDefault="002043EB" w:rsidP="002043EB">
            <w:pPr>
              <w:pStyle w:val="Textoindependiente21"/>
              <w:overflowPunct/>
              <w:autoSpaceDE/>
              <w:snapToGrid w:val="0"/>
              <w:textAlignment w:val="auto"/>
              <w:rPr>
                <w:sz w:val="22"/>
                <w:szCs w:val="22"/>
              </w:rPr>
            </w:pPr>
            <w:r w:rsidRPr="002043EB">
              <w:rPr>
                <w:sz w:val="22"/>
                <w:szCs w:val="22"/>
              </w:rPr>
              <w:t xml:space="preserve">El Instituto, a través de </w:t>
            </w:r>
            <w:smartTag w:uri="urn:schemas-microsoft-com:office:smarttags" w:element="PersonName">
              <w:smartTagPr>
                <w:attr w:name="ProductID" w:val="La COCTI"/>
              </w:smartTagPr>
              <w:r w:rsidRPr="002043EB">
                <w:rPr>
                  <w:sz w:val="22"/>
                  <w:szCs w:val="22"/>
                </w:rPr>
                <w:t>la COCTI</w:t>
              </w:r>
            </w:smartTag>
            <w:r w:rsidRPr="002043EB">
              <w:rPr>
                <w:sz w:val="22"/>
                <w:szCs w:val="22"/>
              </w:rPr>
              <w:t xml:space="preserve">, podrá en cualquier momento verificar el cumplimiento de los requisitos de calidad de los bienes al licitante que resulte adjudicado, a través de los documentos que emitan los Terceros Autorizados o Laboratorio de Pruebas acreditados por </w:t>
            </w:r>
            <w:smartTag w:uri="urn:schemas-microsoft-com:office:smarttags" w:element="PersonName">
              <w:smartTagPr>
                <w:attr w:name="ProductID" w:val="la EMA"/>
              </w:smartTagPr>
              <w:r w:rsidRPr="002043EB">
                <w:rPr>
                  <w:sz w:val="22"/>
                  <w:szCs w:val="22"/>
                </w:rPr>
                <w:t>la EMA</w:t>
              </w:r>
            </w:smartTag>
            <w:r w:rsidRPr="002043EB">
              <w:rPr>
                <w:sz w:val="22"/>
                <w:szCs w:val="22"/>
              </w:rPr>
              <w:t xml:space="preserve">, de conformidad a lo establecido en </w:t>
            </w:r>
            <w:smartTag w:uri="urn:schemas-microsoft-com:office:smarttags" w:element="PersonName">
              <w:smartTagPr>
                <w:attr w:name="ProductID" w:val="la Ley General"/>
              </w:smartTagPr>
              <w:r w:rsidRPr="002043EB">
                <w:rPr>
                  <w:sz w:val="22"/>
                  <w:szCs w:val="22"/>
                </w:rPr>
                <w:t>la Ley General</w:t>
              </w:r>
            </w:smartTag>
            <w:r w:rsidRPr="002043EB">
              <w:rPr>
                <w:sz w:val="22"/>
                <w:szCs w:val="22"/>
              </w:rPr>
              <w:t xml:space="preserve"> de Salud y Ley Federal sobre Metrología y Normalización.</w:t>
            </w:r>
          </w:p>
          <w:p w:rsidR="002043EB" w:rsidRPr="002043EB" w:rsidRDefault="002043EB" w:rsidP="002043EB">
            <w:pPr>
              <w:pStyle w:val="Textoindependiente21"/>
              <w:overflowPunct/>
              <w:autoSpaceDE/>
              <w:snapToGrid w:val="0"/>
              <w:textAlignment w:val="auto"/>
              <w:rPr>
                <w:sz w:val="22"/>
                <w:szCs w:val="22"/>
              </w:rPr>
            </w:pPr>
            <w:r w:rsidRPr="002043EB">
              <w:rPr>
                <w:sz w:val="22"/>
                <w:szCs w:val="22"/>
              </w:rPr>
              <w:tab/>
            </w:r>
          </w:p>
          <w:p w:rsidR="002043EB" w:rsidRPr="002043EB" w:rsidRDefault="002043EB" w:rsidP="002043EB">
            <w:pPr>
              <w:pStyle w:val="Textoindependiente21"/>
              <w:overflowPunct/>
              <w:autoSpaceDE/>
              <w:snapToGrid w:val="0"/>
              <w:textAlignment w:val="auto"/>
              <w:rPr>
                <w:sz w:val="22"/>
                <w:szCs w:val="22"/>
              </w:rPr>
            </w:pPr>
            <w:r w:rsidRPr="002043EB">
              <w:rPr>
                <w:sz w:val="22"/>
                <w:szCs w:val="22"/>
              </w:rPr>
              <w:t xml:space="preserve">Así mismo, </w:t>
            </w:r>
            <w:smartTag w:uri="urn:schemas-microsoft-com:office:smarttags" w:element="PersonName">
              <w:smartTagPr>
                <w:attr w:name="ProductID" w:val="La COCTI"/>
              </w:smartTagPr>
              <w:r w:rsidRPr="002043EB">
                <w:rPr>
                  <w:sz w:val="22"/>
                  <w:szCs w:val="22"/>
                </w:rPr>
                <w:t>la COCTI</w:t>
              </w:r>
            </w:smartTag>
            <w:r w:rsidRPr="002043EB">
              <w:rPr>
                <w:sz w:val="22"/>
                <w:szCs w:val="22"/>
              </w:rPr>
              <w:t xml:space="preserve"> durante la vigencia del contrato podrá realizar visitas a las instalaciones de los proveedores adjudicados a fin de constatar que se cumplen con las buenas prácticas de fabricación, o en su caso, con áreas adecuadas de conservación, almacenamiento y mantenimiento de los bienes terapéuticos de acuerdo a los requisitos establecidos en las normas y/o Farmacopea de los Estados Unidos Mexicanos. En caso de encontrarse alguna inconsistencia de acuerdo con la legislación sanitaria o las autorizaciones otorgadas por </w:t>
            </w:r>
            <w:smartTag w:uri="urn:schemas-microsoft-com:office:smarttags" w:element="PersonName">
              <w:smartTagPr>
                <w:attr w:name="ProductID" w:val="la COFEPRIS"/>
              </w:smartTagPr>
              <w:r w:rsidRPr="002043EB">
                <w:rPr>
                  <w:sz w:val="22"/>
                  <w:szCs w:val="22"/>
                </w:rPr>
                <w:t>la COFEPRIS</w:t>
              </w:r>
            </w:smartTag>
            <w:r w:rsidRPr="002043EB">
              <w:rPr>
                <w:sz w:val="22"/>
                <w:szCs w:val="22"/>
              </w:rPr>
              <w:t xml:space="preserve">; </w:t>
            </w:r>
            <w:smartTag w:uri="urn:schemas-microsoft-com:office:smarttags" w:element="PersonName">
              <w:smartTagPr>
                <w:attr w:name="ProductID" w:val="La COCTI"/>
              </w:smartTagPr>
              <w:r w:rsidRPr="002043EB">
                <w:rPr>
                  <w:sz w:val="22"/>
                  <w:szCs w:val="22"/>
                </w:rPr>
                <w:t>la COCTI</w:t>
              </w:r>
            </w:smartTag>
            <w:r w:rsidRPr="002043EB">
              <w:rPr>
                <w:sz w:val="22"/>
                <w:szCs w:val="22"/>
              </w:rPr>
              <w:t xml:space="preserve"> lo hará del conocimiento a dicha autoridad.</w:t>
            </w:r>
          </w:p>
          <w:p w:rsidR="002043EB" w:rsidRPr="002043EB" w:rsidRDefault="002043EB" w:rsidP="002043EB">
            <w:pPr>
              <w:pStyle w:val="Textoindependiente21"/>
              <w:overflowPunct/>
              <w:autoSpaceDE/>
              <w:snapToGrid w:val="0"/>
              <w:textAlignment w:val="auto"/>
              <w:rPr>
                <w:sz w:val="22"/>
                <w:szCs w:val="22"/>
              </w:rPr>
            </w:pPr>
          </w:p>
          <w:p w:rsidR="002043EB" w:rsidRPr="00192CC4" w:rsidRDefault="002043EB" w:rsidP="002043EB">
            <w:pPr>
              <w:pStyle w:val="Textoindependiente21"/>
              <w:overflowPunct/>
              <w:autoSpaceDE/>
              <w:snapToGrid w:val="0"/>
              <w:textAlignment w:val="auto"/>
              <w:rPr>
                <w:sz w:val="22"/>
                <w:szCs w:val="22"/>
              </w:rPr>
            </w:pPr>
            <w:r w:rsidRPr="002043EB">
              <w:rPr>
                <w:sz w:val="22"/>
                <w:szCs w:val="22"/>
              </w:rPr>
              <w:t>NOTA: Los Licitantes que hayan ofertado varias marcas por clave, deberán cumplir por cada una de éstas, con los requisitos antes descritos.</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21"/>
              <w:overflowPunct/>
              <w:autoSpaceDE/>
              <w:snapToGrid w:val="0"/>
              <w:textAlignment w:val="auto"/>
              <w:rPr>
                <w:sz w:val="22"/>
                <w:szCs w:val="22"/>
              </w:rPr>
            </w:pPr>
            <w:r w:rsidRPr="00192CC4">
              <w:rPr>
                <w:sz w:val="22"/>
                <w:szCs w:val="22"/>
              </w:rPr>
              <w:lastRenderedPageBreak/>
              <w:t>Copia simple de los documentos indicados en el numeral 3.2 de las presentes bases, según corresponda.</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H)</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
              <w:snapToGrid w:val="0"/>
              <w:jc w:val="both"/>
              <w:rPr>
                <w:rFonts w:ascii="Arial" w:hAnsi="Arial"/>
                <w:sz w:val="22"/>
                <w:szCs w:val="22"/>
              </w:rPr>
            </w:pPr>
            <w:r w:rsidRPr="005E0B66">
              <w:rPr>
                <w:rFonts w:ascii="Arial" w:hAnsi="Arial"/>
                <w:sz w:val="22"/>
                <w:szCs w:val="22"/>
              </w:rPr>
              <w:t>Escrito bajo protesta por parte del licitante en que se obligue en caso de ser adjudicado a retirar los contenedores de plomo y su contenido remanente en un tiempo máximo de 15 días.</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I)</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rsidP="00D95790">
            <w:pPr>
              <w:pStyle w:val="Textoindependiente21"/>
              <w:snapToGrid w:val="0"/>
              <w:rPr>
                <w:sz w:val="22"/>
                <w:szCs w:val="22"/>
              </w:rPr>
            </w:pPr>
            <w:r w:rsidRPr="00192CC4">
              <w:rPr>
                <w:sz w:val="22"/>
                <w:szCs w:val="22"/>
              </w:rPr>
              <w:t xml:space="preserve">En tratándose de Licitantes que oferten bienes de origen Nacional, deberán presentar escrito bajo protesta de decir verdad, en el que suscriban, de manera conjunta con el fabricante de los mismos, que los bienes que oferta son de origen nacional y cumplen con lo establecido en el Artículo 28, Fracción I, de la LASSP, conforme a lo dispuesto en el Artículo Quinto, Regla </w:t>
            </w:r>
            <w:r>
              <w:rPr>
                <w:sz w:val="22"/>
                <w:szCs w:val="22"/>
              </w:rPr>
              <w:t>Octava</w:t>
            </w:r>
            <w:r w:rsidRPr="00192CC4">
              <w:rPr>
                <w:sz w:val="22"/>
                <w:szCs w:val="22"/>
              </w:rPr>
              <w:t xml:space="preserve"> </w:t>
            </w:r>
            <w:r>
              <w:rPr>
                <w:sz w:val="22"/>
                <w:szCs w:val="22"/>
              </w:rPr>
              <w:t xml:space="preserve">para la determinación, acreditación y verificación del contenido nacional de los </w:t>
            </w:r>
            <w:r>
              <w:rPr>
                <w:sz w:val="22"/>
                <w:szCs w:val="22"/>
              </w:rPr>
              <w:lastRenderedPageBreak/>
              <w:t>bienes que se ofertan y entregan en los procedimientos de contratación,</w:t>
            </w:r>
            <w:r w:rsidRPr="00192CC4">
              <w:rPr>
                <w:sz w:val="22"/>
                <w:szCs w:val="22"/>
              </w:rPr>
              <w:t xml:space="preserve"> publicados en el DOF el </w:t>
            </w:r>
            <w:r>
              <w:rPr>
                <w:sz w:val="22"/>
                <w:szCs w:val="22"/>
              </w:rPr>
              <w:t>14</w:t>
            </w:r>
            <w:r w:rsidRPr="00192CC4">
              <w:rPr>
                <w:sz w:val="22"/>
                <w:szCs w:val="22"/>
              </w:rPr>
              <w:t xml:space="preserve"> de </w:t>
            </w:r>
            <w:r>
              <w:rPr>
                <w:sz w:val="22"/>
                <w:szCs w:val="22"/>
              </w:rPr>
              <w:t>octubre</w:t>
            </w:r>
            <w:r w:rsidRPr="00192CC4">
              <w:rPr>
                <w:sz w:val="22"/>
                <w:szCs w:val="22"/>
              </w:rPr>
              <w:t xml:space="preserve"> de 20</w:t>
            </w:r>
            <w:r>
              <w:rPr>
                <w:sz w:val="22"/>
                <w:szCs w:val="22"/>
              </w:rPr>
              <w:t>10.</w:t>
            </w:r>
            <w:r w:rsidRPr="00192CC4">
              <w:rPr>
                <w:sz w:val="22"/>
                <w:szCs w:val="22"/>
              </w:rPr>
              <w:t xml:space="preserve"> </w:t>
            </w:r>
            <w:r w:rsidRPr="007505BE">
              <w:rPr>
                <w:b/>
                <w:sz w:val="22"/>
                <w:szCs w:val="22"/>
              </w:rPr>
              <w:t>Anexo</w:t>
            </w:r>
            <w:r w:rsidRPr="00DF3AC6">
              <w:rPr>
                <w:b/>
                <w:sz w:val="22"/>
                <w:szCs w:val="22"/>
              </w:rPr>
              <w:t xml:space="preserve"> número 13 (trece)</w:t>
            </w:r>
            <w:r>
              <w:rPr>
                <w:b/>
                <w:sz w:val="22"/>
                <w:szCs w:val="22"/>
              </w:rPr>
              <w:t>.</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lastRenderedPageBreak/>
              <w:t>3.3 inciso J)</w:t>
            </w:r>
          </w:p>
        </w:tc>
        <w:tc>
          <w:tcPr>
            <w:tcW w:w="1062" w:type="dxa"/>
            <w:tcBorders>
              <w:top w:val="single" w:sz="4" w:space="0" w:color="000000"/>
              <w:left w:val="single" w:sz="4" w:space="0" w:color="000000"/>
              <w:bottom w:val="single" w:sz="4" w:space="0" w:color="000000"/>
            </w:tcBorders>
          </w:tcPr>
          <w:p w:rsidR="002043EB" w:rsidRDefault="002043EB" w:rsidP="00D95790">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rsidP="00D95790">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rsidP="00D95790">
            <w:pPr>
              <w:pStyle w:val="Textoindependiente21"/>
              <w:overflowPunct/>
              <w:autoSpaceDE/>
              <w:snapToGrid w:val="0"/>
              <w:textAlignment w:val="auto"/>
              <w:rPr>
                <w:sz w:val="22"/>
                <w:szCs w:val="22"/>
              </w:rPr>
            </w:pPr>
            <w:r w:rsidRPr="00192CC4">
              <w:rPr>
                <w:sz w:val="22"/>
                <w:szCs w:val="22"/>
              </w:rPr>
              <w:lastRenderedPageBreak/>
              <w:t>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28 de febrero de 2003 Requisito Indispensable en caso de que aplique.</w:t>
            </w:r>
            <w:r>
              <w:rPr>
                <w:sz w:val="22"/>
                <w:szCs w:val="22"/>
              </w:rPr>
              <w:t xml:space="preserve"> </w:t>
            </w:r>
            <w:r w:rsidRPr="002B4A93">
              <w:rPr>
                <w:b/>
                <w:sz w:val="22"/>
                <w:szCs w:val="22"/>
              </w:rPr>
              <w:t>Anexo número 14 (catorce).</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K)</w:t>
            </w:r>
          </w:p>
        </w:tc>
        <w:tc>
          <w:tcPr>
            <w:tcW w:w="1062" w:type="dxa"/>
            <w:tcBorders>
              <w:top w:val="single" w:sz="4" w:space="0" w:color="000000"/>
              <w:left w:val="single" w:sz="4" w:space="0" w:color="000000"/>
              <w:bottom w:val="single" w:sz="4" w:space="0" w:color="000000"/>
            </w:tcBorders>
          </w:tcPr>
          <w:p w:rsidR="002043EB" w:rsidRDefault="002043EB" w:rsidP="00D95790">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rsidP="00D95790">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2B4A93" w:rsidRDefault="002043EB" w:rsidP="002B4A93">
            <w:pPr>
              <w:pStyle w:val="Sangra3detindependiente2"/>
              <w:spacing w:after="120"/>
              <w:ind w:left="0" w:firstLine="0"/>
              <w:rPr>
                <w:sz w:val="22"/>
                <w:szCs w:val="22"/>
              </w:rPr>
            </w:pPr>
            <w:r w:rsidRPr="00F04C7D">
              <w:rPr>
                <w:bCs/>
                <w:sz w:val="22"/>
                <w:szCs w:val="22"/>
              </w:rPr>
              <w:t xml:space="preserve">Deberá acreditarse mediante órdenes de servicio firmadas por el cliente donde conste que ha brindado insumos propuestos en su oferta técnica, bajo las </w:t>
            </w:r>
            <w:r>
              <w:rPr>
                <w:bCs/>
                <w:sz w:val="22"/>
                <w:szCs w:val="22"/>
              </w:rPr>
              <w:t>características</w:t>
            </w:r>
            <w:r w:rsidRPr="00F04C7D">
              <w:rPr>
                <w:bCs/>
                <w:sz w:val="22"/>
                <w:szCs w:val="22"/>
              </w:rPr>
              <w:t xml:space="preserve"> solicitadas.</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L)</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2B4A93" w:rsidRDefault="002043EB">
            <w:pPr>
              <w:pStyle w:val="Textoindependiente"/>
              <w:snapToGrid w:val="0"/>
              <w:jc w:val="both"/>
              <w:rPr>
                <w:rFonts w:ascii="Arial" w:hAnsi="Arial"/>
                <w:sz w:val="22"/>
                <w:szCs w:val="22"/>
                <w:lang w:val="es-ES_tradnl"/>
              </w:rPr>
            </w:pPr>
            <w:r w:rsidRPr="002B4A93">
              <w:rPr>
                <w:rFonts w:ascii="Arial" w:hAnsi="Arial"/>
                <w:sz w:val="22"/>
                <w:szCs w:val="22"/>
                <w:lang w:val="es-ES_tradnl"/>
              </w:rPr>
              <w:t xml:space="preserve">Los licitantes deberán acreditar que cuentan con el equipo, herramientas e infraestructura necesaria para presentar el servicio, conforme a lo solicitado en el </w:t>
            </w:r>
            <w:r w:rsidRPr="000C6D99">
              <w:rPr>
                <w:rFonts w:ascii="Arial" w:hAnsi="Arial"/>
                <w:b/>
                <w:sz w:val="22"/>
                <w:szCs w:val="22"/>
                <w:lang w:val="es-ES_tradnl"/>
              </w:rPr>
              <w:t xml:space="preserve">anexo </w:t>
            </w:r>
            <w:r w:rsidR="000C6D99" w:rsidRPr="000C6D99">
              <w:rPr>
                <w:rFonts w:ascii="Arial" w:hAnsi="Arial"/>
                <w:b/>
                <w:sz w:val="22"/>
                <w:szCs w:val="22"/>
                <w:lang w:val="es-ES_tradnl"/>
              </w:rPr>
              <w:t>número 3</w:t>
            </w:r>
            <w:r w:rsidRPr="000C6D99">
              <w:rPr>
                <w:rFonts w:ascii="Arial" w:hAnsi="Arial"/>
                <w:b/>
                <w:sz w:val="22"/>
                <w:szCs w:val="22"/>
                <w:lang w:val="es-ES_tradnl"/>
              </w:rPr>
              <w:t xml:space="preserve"> </w:t>
            </w:r>
            <w:r w:rsidR="000C6D99" w:rsidRPr="000C6D99">
              <w:rPr>
                <w:rFonts w:ascii="Arial" w:hAnsi="Arial"/>
                <w:b/>
                <w:sz w:val="22"/>
                <w:szCs w:val="22"/>
                <w:lang w:val="es-ES_tradnl"/>
              </w:rPr>
              <w:t>(</w:t>
            </w:r>
            <w:r w:rsidRPr="000C6D99">
              <w:rPr>
                <w:rFonts w:ascii="Arial" w:hAnsi="Arial"/>
                <w:b/>
                <w:sz w:val="22"/>
                <w:szCs w:val="22"/>
                <w:lang w:val="es-ES_tradnl"/>
              </w:rPr>
              <w:t>tres</w:t>
            </w:r>
            <w:r w:rsidR="000C6D99" w:rsidRPr="000C6D99">
              <w:rPr>
                <w:rFonts w:ascii="Arial" w:hAnsi="Arial"/>
                <w:b/>
                <w:sz w:val="22"/>
                <w:szCs w:val="22"/>
                <w:lang w:val="es-ES_tradnl"/>
              </w:rPr>
              <w:t>)</w:t>
            </w:r>
            <w:r w:rsidRPr="002B4A93">
              <w:rPr>
                <w:rFonts w:ascii="Arial" w:hAnsi="Arial"/>
                <w:sz w:val="22"/>
                <w:szCs w:val="22"/>
                <w:lang w:val="es-ES_tradnl"/>
              </w:rPr>
              <w:t xml:space="preserve"> de la convocatoria.</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M)</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
              <w:snapToGrid w:val="0"/>
              <w:jc w:val="both"/>
              <w:rPr>
                <w:rFonts w:ascii="Arial" w:hAnsi="Arial"/>
                <w:sz w:val="22"/>
                <w:szCs w:val="22"/>
              </w:rPr>
            </w:pPr>
            <w:r w:rsidRPr="002B4A93">
              <w:rPr>
                <w:rFonts w:ascii="Arial" w:hAnsi="Arial"/>
                <w:sz w:val="22"/>
                <w:szCs w:val="22"/>
              </w:rPr>
              <w:t>Deberá acreditarse mediante órdenes de servicio firmadas por el cliente donde conste que ha brindado de forma oportuna los insumos propuestos en su oferta técnica.</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N)</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
              <w:snapToGrid w:val="0"/>
              <w:jc w:val="both"/>
              <w:rPr>
                <w:rFonts w:ascii="Arial" w:hAnsi="Arial"/>
                <w:sz w:val="22"/>
                <w:szCs w:val="22"/>
              </w:rPr>
            </w:pPr>
            <w:r w:rsidRPr="002B4A93">
              <w:rPr>
                <w:rFonts w:ascii="Arial" w:hAnsi="Arial"/>
                <w:sz w:val="22"/>
                <w:szCs w:val="22"/>
              </w:rPr>
              <w:t>Entrega oportuna de los insumos requeridos, conforme lo solicitado acreditando con remisión de entrega en servicio, contra alta generada por la oficina de suministro y control del abasto.</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O)</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pPr>
              <w:pStyle w:val="Textoindependiente"/>
              <w:snapToGrid w:val="0"/>
              <w:jc w:val="both"/>
              <w:rPr>
                <w:rFonts w:ascii="Arial" w:hAnsi="Arial"/>
                <w:sz w:val="22"/>
                <w:szCs w:val="22"/>
              </w:rPr>
            </w:pPr>
            <w:r w:rsidRPr="002B4A93">
              <w:rPr>
                <w:rFonts w:ascii="Arial" w:hAnsi="Arial"/>
                <w:sz w:val="22"/>
                <w:szCs w:val="22"/>
              </w:rPr>
              <w:t>Personas físicas o morales que cuenten con personal discapacitado, lo que se acreditará en términos del segundo párrafo del artículo 14 de la LAASSP. En caso de que el licitante no cumpla con este requisito no será motivo para descalificarlo, sin embargo no obtendrá ningún punto.</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P)</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rPr>
          <w:trHeight w:val="1112"/>
        </w:trPr>
        <w:tc>
          <w:tcPr>
            <w:tcW w:w="5966" w:type="dxa"/>
            <w:tcBorders>
              <w:top w:val="single" w:sz="4" w:space="0" w:color="000000"/>
              <w:left w:val="single" w:sz="4" w:space="0" w:color="000000"/>
              <w:bottom w:val="single" w:sz="4" w:space="0" w:color="000000"/>
            </w:tcBorders>
          </w:tcPr>
          <w:p w:rsidR="002043EB" w:rsidRPr="00192CC4" w:rsidRDefault="002043EB" w:rsidP="002B4A93">
            <w:pPr>
              <w:pStyle w:val="Textoindependiente"/>
              <w:snapToGrid w:val="0"/>
              <w:jc w:val="both"/>
              <w:rPr>
                <w:sz w:val="22"/>
                <w:szCs w:val="22"/>
              </w:rPr>
            </w:pPr>
            <w:r w:rsidRPr="00192CC4">
              <w:rPr>
                <w:rFonts w:ascii="Arial" w:hAnsi="Arial"/>
                <w:sz w:val="22"/>
                <w:szCs w:val="22"/>
              </w:rPr>
              <w:lastRenderedPageBreak/>
              <w:t>Los licitantes que deseen participar con el carácter de Micro, Pequeña y Mediana Empresa (MIPYMES), deberán acreditar su estratificación que lo</w:t>
            </w:r>
            <w:r w:rsidR="000C6D99">
              <w:rPr>
                <w:rFonts w:ascii="Arial" w:hAnsi="Arial"/>
                <w:sz w:val="22"/>
                <w:szCs w:val="22"/>
              </w:rPr>
              <w:t xml:space="preserve">s clasifique con tal carácter. </w:t>
            </w:r>
            <w:r w:rsidRPr="00192CC4">
              <w:rPr>
                <w:rFonts w:ascii="Arial" w:hAnsi="Arial"/>
                <w:sz w:val="22"/>
                <w:szCs w:val="22"/>
              </w:rPr>
              <w:t xml:space="preserve">Anexo </w:t>
            </w:r>
            <w:r w:rsidR="000C6D99">
              <w:rPr>
                <w:rFonts w:ascii="Arial" w:hAnsi="Arial"/>
                <w:sz w:val="22"/>
                <w:szCs w:val="22"/>
              </w:rPr>
              <w:t xml:space="preserve">número </w:t>
            </w:r>
            <w:r w:rsidRPr="00192CC4">
              <w:rPr>
                <w:rFonts w:ascii="Arial" w:hAnsi="Arial"/>
                <w:sz w:val="22"/>
                <w:szCs w:val="22"/>
              </w:rPr>
              <w:t>11</w:t>
            </w:r>
            <w:r w:rsidR="000C6D99">
              <w:rPr>
                <w:rFonts w:ascii="Arial" w:hAnsi="Arial"/>
                <w:sz w:val="22"/>
                <w:szCs w:val="22"/>
              </w:rPr>
              <w:t>(once</w:t>
            </w:r>
            <w:r w:rsidRPr="00192CC4">
              <w:rPr>
                <w:rFonts w:ascii="Arial" w:hAnsi="Arial"/>
                <w:sz w:val="22"/>
                <w:szCs w:val="22"/>
              </w:rPr>
              <w:t>)</w:t>
            </w:r>
            <w:r w:rsidR="000C6D99">
              <w:rPr>
                <w:rFonts w:ascii="Arial" w:hAnsi="Arial"/>
                <w:sz w:val="22"/>
                <w:szCs w:val="22"/>
              </w:rPr>
              <w:t>.</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Q)</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rsidTr="00D95790">
        <w:tc>
          <w:tcPr>
            <w:tcW w:w="5966" w:type="dxa"/>
            <w:tcBorders>
              <w:top w:val="single" w:sz="4" w:space="0" w:color="000000"/>
              <w:left w:val="single" w:sz="4" w:space="0" w:color="000000"/>
              <w:bottom w:val="single" w:sz="4" w:space="0" w:color="000000"/>
            </w:tcBorders>
            <w:vAlign w:val="center"/>
          </w:tcPr>
          <w:p w:rsidR="002043EB" w:rsidRPr="002B4A93" w:rsidRDefault="002043EB" w:rsidP="004F005F">
            <w:pPr>
              <w:suppressAutoHyphens w:val="0"/>
              <w:jc w:val="both"/>
              <w:rPr>
                <w:rFonts w:ascii="Arial" w:hAnsi="Arial"/>
                <w:sz w:val="22"/>
                <w:szCs w:val="22"/>
                <w:lang w:val="es-ES_tradnl"/>
              </w:rPr>
            </w:pPr>
            <w:r w:rsidRPr="002B4A93">
              <w:rPr>
                <w:rFonts w:ascii="Arial" w:hAnsi="Arial"/>
                <w:sz w:val="22"/>
                <w:szCs w:val="22"/>
                <w:lang w:val="es-ES_tradnl"/>
              </w:rPr>
              <w:t>Curriculum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 donde ostente experiencia.</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R)</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B96736" w:rsidRDefault="002043EB">
            <w:pPr>
              <w:pStyle w:val="Textoindependiente"/>
              <w:snapToGrid w:val="0"/>
              <w:jc w:val="both"/>
              <w:rPr>
                <w:rFonts w:ascii="Arial" w:hAnsi="Arial"/>
                <w:sz w:val="22"/>
                <w:szCs w:val="22"/>
                <w:lang w:val="es-ES_tradnl"/>
              </w:rPr>
            </w:pPr>
            <w:r w:rsidRPr="00B96736">
              <w:rPr>
                <w:rFonts w:ascii="Arial" w:hAnsi="Arial"/>
                <w:sz w:val="22"/>
                <w:szCs w:val="22"/>
                <w:lang w:val="es-ES_tradnl"/>
              </w:rPr>
              <w:t>ESPECIALIDAD DEL LICITANTE.- Acreditar un mayor número de contratos, demostrando que ha prestado el servicio con las características, similares a las establecidas en la presente convocatoria. La comprobación se hará mediante la presentación de contratos en copia simple.</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S)</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B96736" w:rsidRDefault="002043EB">
            <w:pPr>
              <w:pStyle w:val="Textoindependiente"/>
              <w:snapToGrid w:val="0"/>
              <w:jc w:val="both"/>
              <w:rPr>
                <w:rFonts w:ascii="Arial" w:hAnsi="Arial"/>
                <w:sz w:val="22"/>
                <w:szCs w:val="22"/>
                <w:lang w:val="es-ES_tradnl"/>
              </w:rPr>
            </w:pPr>
            <w:r w:rsidRPr="00B96736">
              <w:rPr>
                <w:rFonts w:ascii="Arial" w:hAnsi="Arial"/>
                <w:sz w:val="22"/>
                <w:szCs w:val="22"/>
                <w:lang w:val="es-ES_tradnl"/>
              </w:rPr>
              <w:t>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 Por lo que podrá presentar carta(s) expedida(s) por el contratante de una antigüedad no mayor a  cuatro años y liberación de la fianza del mismo, con quién tiene o tuvo celebrado el (los) contrato (s), que describa que está dando o dio cumplimiento en tiempo y forma (las cartas pueden ser del mismo contratante, siempre y cuando hagan referencia a distintos contratos).</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3.3 inciso T)</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r w:rsidR="002043EB">
        <w:tc>
          <w:tcPr>
            <w:tcW w:w="5966" w:type="dxa"/>
            <w:tcBorders>
              <w:top w:val="single" w:sz="4" w:space="0" w:color="000000"/>
              <w:left w:val="single" w:sz="4" w:space="0" w:color="000000"/>
              <w:bottom w:val="single" w:sz="4" w:space="0" w:color="000000"/>
            </w:tcBorders>
          </w:tcPr>
          <w:p w:rsidR="002043EB" w:rsidRPr="00192CC4" w:rsidRDefault="002043EB" w:rsidP="000C6D99">
            <w:pPr>
              <w:pStyle w:val="Textoindependiente"/>
              <w:snapToGrid w:val="0"/>
              <w:jc w:val="both"/>
              <w:rPr>
                <w:rFonts w:ascii="Arial" w:hAnsi="Arial"/>
                <w:sz w:val="22"/>
                <w:szCs w:val="22"/>
              </w:rPr>
            </w:pPr>
            <w:r w:rsidRPr="00192CC4">
              <w:rPr>
                <w:rFonts w:ascii="Arial" w:hAnsi="Arial"/>
                <w:sz w:val="22"/>
                <w:szCs w:val="22"/>
              </w:rPr>
              <w:t>Propuesta económica Anexo</w:t>
            </w:r>
            <w:r w:rsidR="000C6D99">
              <w:rPr>
                <w:rFonts w:ascii="Arial" w:hAnsi="Arial"/>
                <w:sz w:val="22"/>
                <w:szCs w:val="22"/>
              </w:rPr>
              <w:t xml:space="preserve"> número </w:t>
            </w:r>
            <w:r w:rsidRPr="00192CC4">
              <w:rPr>
                <w:rFonts w:ascii="Arial" w:hAnsi="Arial"/>
                <w:sz w:val="22"/>
                <w:szCs w:val="22"/>
              </w:rPr>
              <w:t>7</w:t>
            </w:r>
            <w:r w:rsidR="000C6D99">
              <w:rPr>
                <w:rFonts w:ascii="Arial" w:hAnsi="Arial"/>
                <w:sz w:val="22"/>
                <w:szCs w:val="22"/>
              </w:rPr>
              <w:t xml:space="preserve"> (siete</w:t>
            </w:r>
            <w:r w:rsidRPr="00192CC4">
              <w:rPr>
                <w:rFonts w:ascii="Arial" w:hAnsi="Arial"/>
                <w:sz w:val="22"/>
                <w:szCs w:val="22"/>
              </w:rPr>
              <w:t>)</w:t>
            </w:r>
          </w:p>
        </w:tc>
        <w:tc>
          <w:tcPr>
            <w:tcW w:w="1618" w:type="dxa"/>
            <w:tcBorders>
              <w:top w:val="single" w:sz="4" w:space="0" w:color="000000"/>
              <w:left w:val="single" w:sz="4" w:space="0" w:color="000000"/>
              <w:bottom w:val="single" w:sz="4" w:space="0" w:color="000000"/>
            </w:tcBorders>
            <w:vAlign w:val="center"/>
          </w:tcPr>
          <w:p w:rsidR="002043EB" w:rsidRDefault="002043EB" w:rsidP="009517B4">
            <w:pPr>
              <w:snapToGrid w:val="0"/>
              <w:jc w:val="center"/>
              <w:rPr>
                <w:rFonts w:ascii="Arial" w:hAnsi="Arial" w:cs="Arial"/>
                <w:sz w:val="22"/>
                <w:szCs w:val="22"/>
              </w:rPr>
            </w:pPr>
            <w:r>
              <w:rPr>
                <w:rFonts w:ascii="Arial" w:hAnsi="Arial" w:cs="Arial"/>
                <w:sz w:val="22"/>
                <w:szCs w:val="22"/>
              </w:rPr>
              <w:t>8.2</w:t>
            </w:r>
          </w:p>
        </w:tc>
        <w:tc>
          <w:tcPr>
            <w:tcW w:w="1062" w:type="dxa"/>
            <w:tcBorders>
              <w:top w:val="single" w:sz="4" w:space="0" w:color="000000"/>
              <w:left w:val="single" w:sz="4" w:space="0" w:color="000000"/>
              <w:bottom w:val="single" w:sz="4" w:space="0" w:color="000000"/>
            </w:tcBorders>
          </w:tcPr>
          <w:p w:rsidR="002043EB" w:rsidRDefault="002043EB">
            <w:pPr>
              <w:snapToGrid w:val="0"/>
              <w:jc w:val="both"/>
              <w:rPr>
                <w:rFonts w:ascii="Arial" w:hAnsi="Arial" w:cs="Arial"/>
                <w:sz w:val="22"/>
                <w:szCs w:val="22"/>
              </w:rPr>
            </w:pPr>
          </w:p>
        </w:tc>
        <w:tc>
          <w:tcPr>
            <w:tcW w:w="1155" w:type="dxa"/>
            <w:tcBorders>
              <w:top w:val="single" w:sz="4" w:space="0" w:color="000000"/>
              <w:left w:val="single" w:sz="4" w:space="0" w:color="000000"/>
              <w:bottom w:val="single" w:sz="4" w:space="0" w:color="000000"/>
              <w:right w:val="single" w:sz="4" w:space="0" w:color="000000"/>
            </w:tcBorders>
          </w:tcPr>
          <w:p w:rsidR="002043EB" w:rsidRDefault="002043EB">
            <w:pPr>
              <w:snapToGrid w:val="0"/>
              <w:jc w:val="both"/>
              <w:rPr>
                <w:rFonts w:ascii="Arial" w:hAnsi="Arial" w:cs="Arial"/>
                <w:sz w:val="22"/>
                <w:szCs w:val="22"/>
              </w:rPr>
            </w:pPr>
          </w:p>
        </w:tc>
      </w:tr>
    </w:tbl>
    <w:p w:rsidR="00102D2F" w:rsidRDefault="00102D2F">
      <w:pPr>
        <w:pageBreakBefore/>
        <w:jc w:val="center"/>
        <w:rPr>
          <w:rFonts w:ascii="Arial" w:hAnsi="Arial"/>
          <w:b/>
          <w:bCs/>
          <w:sz w:val="22"/>
          <w:szCs w:val="22"/>
        </w:rPr>
      </w:pPr>
      <w:r>
        <w:rPr>
          <w:rFonts w:ascii="Arial" w:hAnsi="Arial"/>
          <w:b/>
          <w:bCs/>
          <w:sz w:val="22"/>
          <w:szCs w:val="22"/>
        </w:rPr>
        <w:lastRenderedPageBreak/>
        <w:t>ANEXO 3 (TRES)</w:t>
      </w:r>
      <w:r w:rsidR="00192CC4">
        <w:rPr>
          <w:rFonts w:ascii="Arial" w:hAnsi="Arial"/>
          <w:b/>
          <w:bCs/>
          <w:sz w:val="22"/>
          <w:szCs w:val="22"/>
        </w:rPr>
        <w:t xml:space="preserve"> REQUERIMIENTOS</w:t>
      </w:r>
    </w:p>
    <w:p w:rsidR="00102D2F" w:rsidRDefault="00102D2F">
      <w:pPr>
        <w:jc w:val="center"/>
      </w:pPr>
    </w:p>
    <w:tbl>
      <w:tblPr>
        <w:tblW w:w="11214" w:type="dxa"/>
        <w:tblInd w:w="-497" w:type="dxa"/>
        <w:tblLayout w:type="fixed"/>
        <w:tblCellMar>
          <w:left w:w="70" w:type="dxa"/>
          <w:right w:w="70" w:type="dxa"/>
        </w:tblCellMar>
        <w:tblLook w:val="04A0" w:firstRow="1" w:lastRow="0" w:firstColumn="1" w:lastColumn="0" w:noHBand="0" w:noVBand="1"/>
      </w:tblPr>
      <w:tblGrid>
        <w:gridCol w:w="867"/>
        <w:gridCol w:w="567"/>
        <w:gridCol w:w="567"/>
        <w:gridCol w:w="674"/>
        <w:gridCol w:w="474"/>
        <w:gridCol w:w="552"/>
        <w:gridCol w:w="3544"/>
        <w:gridCol w:w="708"/>
        <w:gridCol w:w="589"/>
        <w:gridCol w:w="687"/>
        <w:gridCol w:w="992"/>
        <w:gridCol w:w="993"/>
      </w:tblGrid>
      <w:tr w:rsidR="00D95790" w:rsidRPr="00D95790" w:rsidTr="002D3062">
        <w:trPr>
          <w:trHeight w:val="495"/>
          <w:tblHeader/>
        </w:trPr>
        <w:tc>
          <w:tcPr>
            <w:tcW w:w="86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PARTIDA</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GPO</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GEN</w:t>
            </w:r>
          </w:p>
        </w:tc>
        <w:tc>
          <w:tcPr>
            <w:tcW w:w="67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ESP</w:t>
            </w:r>
          </w:p>
        </w:tc>
        <w:tc>
          <w:tcPr>
            <w:tcW w:w="47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DIF</w:t>
            </w:r>
          </w:p>
        </w:tc>
        <w:tc>
          <w:tcPr>
            <w:tcW w:w="552" w:type="dxa"/>
            <w:vMerge w:val="restart"/>
            <w:tcBorders>
              <w:top w:val="single" w:sz="8" w:space="0" w:color="auto"/>
              <w:left w:val="nil"/>
              <w:bottom w:val="single" w:sz="8" w:space="0" w:color="000000"/>
              <w:right w:val="single" w:sz="8" w:space="0" w:color="auto"/>
            </w:tcBorders>
            <w:shd w:val="clear" w:color="000000" w:fill="C0C0C0"/>
            <w:noWrap/>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VAR</w:t>
            </w:r>
          </w:p>
        </w:tc>
        <w:tc>
          <w:tcPr>
            <w:tcW w:w="3544" w:type="dxa"/>
            <w:vMerge w:val="restart"/>
            <w:tcBorders>
              <w:top w:val="single" w:sz="8" w:space="0" w:color="auto"/>
              <w:left w:val="nil"/>
              <w:bottom w:val="single" w:sz="8" w:space="0" w:color="000000"/>
              <w:right w:val="single" w:sz="8" w:space="0" w:color="auto"/>
            </w:tcBorders>
            <w:shd w:val="clear" w:color="000000" w:fill="C0C0C0"/>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DESCRIPCION</w:t>
            </w:r>
          </w:p>
        </w:tc>
        <w:tc>
          <w:tcPr>
            <w:tcW w:w="1984" w:type="dxa"/>
            <w:gridSpan w:val="3"/>
            <w:tcBorders>
              <w:top w:val="single" w:sz="8" w:space="0" w:color="auto"/>
              <w:left w:val="nil"/>
              <w:bottom w:val="single" w:sz="8" w:space="0" w:color="auto"/>
              <w:right w:val="single" w:sz="8" w:space="0" w:color="000000"/>
            </w:tcBorders>
            <w:shd w:val="clear" w:color="000000" w:fill="C0C0C0"/>
            <w:vAlign w:val="center"/>
            <w:hideMark/>
          </w:tcPr>
          <w:p w:rsidR="00D95790" w:rsidRPr="00D95790" w:rsidRDefault="00D95790" w:rsidP="002D3062">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PRESENTACIÓN</w:t>
            </w:r>
          </w:p>
        </w:tc>
        <w:tc>
          <w:tcPr>
            <w:tcW w:w="992" w:type="dxa"/>
            <w:vMerge w:val="restart"/>
            <w:tcBorders>
              <w:top w:val="single" w:sz="8" w:space="0" w:color="auto"/>
              <w:left w:val="single" w:sz="8" w:space="0" w:color="auto"/>
              <w:bottom w:val="single" w:sz="8" w:space="0" w:color="000000"/>
              <w:right w:val="nil"/>
            </w:tcBorders>
            <w:shd w:val="clear" w:color="000000" w:fill="C0C0C0"/>
            <w:vAlign w:val="center"/>
            <w:hideMark/>
          </w:tcPr>
          <w:p w:rsidR="00D95790" w:rsidRPr="00D95790" w:rsidRDefault="00D95790" w:rsidP="002D3062">
            <w:pPr>
              <w:widowControl/>
              <w:suppressAutoHyphens w:val="0"/>
              <w:jc w:val="center"/>
              <w:rPr>
                <w:rFonts w:ascii="Calibri" w:eastAsia="Times New Roman" w:hAnsi="Calibri" w:cs="Arial"/>
                <w:kern w:val="0"/>
                <w:sz w:val="18"/>
                <w:szCs w:val="18"/>
              </w:rPr>
            </w:pPr>
            <w:r w:rsidRPr="00D95790">
              <w:rPr>
                <w:rFonts w:ascii="Calibri" w:eastAsia="Times New Roman" w:hAnsi="Calibri" w:cs="Arial"/>
                <w:kern w:val="0"/>
                <w:sz w:val="18"/>
                <w:szCs w:val="18"/>
              </w:rPr>
              <w:t>CANTIDAD MAXIMA</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D95790" w:rsidRPr="00D95790" w:rsidRDefault="00D95790" w:rsidP="002D3062">
            <w:pPr>
              <w:widowControl/>
              <w:suppressAutoHyphens w:val="0"/>
              <w:jc w:val="center"/>
              <w:rPr>
                <w:rFonts w:ascii="Calibri" w:eastAsia="Times New Roman" w:hAnsi="Calibri" w:cs="Arial"/>
                <w:kern w:val="0"/>
                <w:sz w:val="18"/>
                <w:szCs w:val="18"/>
              </w:rPr>
            </w:pPr>
            <w:r w:rsidRPr="00D95790">
              <w:rPr>
                <w:rFonts w:ascii="Calibri" w:eastAsia="Times New Roman" w:hAnsi="Calibri" w:cs="Arial"/>
                <w:kern w:val="0"/>
                <w:sz w:val="18"/>
                <w:szCs w:val="18"/>
              </w:rPr>
              <w:t>CANTIDAD MÍNIMA</w:t>
            </w:r>
          </w:p>
        </w:tc>
      </w:tr>
      <w:tr w:rsidR="00D95790" w:rsidRPr="00D95790" w:rsidTr="00FA6CD1">
        <w:trPr>
          <w:trHeight w:val="226"/>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674"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474"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552" w:type="dxa"/>
            <w:vMerge/>
            <w:tcBorders>
              <w:top w:val="single" w:sz="8" w:space="0" w:color="auto"/>
              <w:left w:val="nil"/>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3544" w:type="dxa"/>
            <w:vMerge/>
            <w:tcBorders>
              <w:top w:val="single" w:sz="8" w:space="0" w:color="auto"/>
              <w:left w:val="nil"/>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20"/>
                <w:szCs w:val="20"/>
              </w:rPr>
            </w:pPr>
          </w:p>
        </w:tc>
        <w:tc>
          <w:tcPr>
            <w:tcW w:w="708" w:type="dxa"/>
            <w:tcBorders>
              <w:top w:val="nil"/>
              <w:left w:val="nil"/>
              <w:bottom w:val="single" w:sz="8" w:space="0" w:color="auto"/>
              <w:right w:val="single" w:sz="8" w:space="0" w:color="auto"/>
            </w:tcBorders>
            <w:shd w:val="clear" w:color="000000" w:fill="C0C0C0"/>
            <w:vAlign w:val="center"/>
            <w:hideMark/>
          </w:tcPr>
          <w:p w:rsidR="00D95790" w:rsidRPr="00D95790" w:rsidRDefault="00D95790" w:rsidP="00D95790">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UNI</w:t>
            </w:r>
          </w:p>
        </w:tc>
        <w:tc>
          <w:tcPr>
            <w:tcW w:w="589" w:type="dxa"/>
            <w:tcBorders>
              <w:top w:val="nil"/>
              <w:left w:val="nil"/>
              <w:bottom w:val="single" w:sz="8" w:space="0" w:color="auto"/>
              <w:right w:val="single" w:sz="8" w:space="0" w:color="auto"/>
            </w:tcBorders>
            <w:shd w:val="clear" w:color="000000" w:fill="C0C0C0"/>
            <w:vAlign w:val="center"/>
            <w:hideMark/>
          </w:tcPr>
          <w:p w:rsidR="00D95790" w:rsidRPr="00D95790" w:rsidRDefault="00D95790" w:rsidP="00D95790">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CANT</w:t>
            </w:r>
          </w:p>
        </w:tc>
        <w:tc>
          <w:tcPr>
            <w:tcW w:w="687" w:type="dxa"/>
            <w:tcBorders>
              <w:top w:val="nil"/>
              <w:left w:val="nil"/>
              <w:bottom w:val="single" w:sz="8" w:space="0" w:color="auto"/>
              <w:right w:val="single" w:sz="8" w:space="0" w:color="auto"/>
            </w:tcBorders>
            <w:shd w:val="clear" w:color="000000" w:fill="C0C0C0"/>
            <w:vAlign w:val="center"/>
            <w:hideMark/>
          </w:tcPr>
          <w:p w:rsidR="00D95790" w:rsidRPr="00D95790" w:rsidRDefault="00D95790" w:rsidP="00D95790">
            <w:pPr>
              <w:widowControl/>
              <w:suppressAutoHyphens w:val="0"/>
              <w:jc w:val="center"/>
              <w:rPr>
                <w:rFonts w:ascii="Calibri" w:eastAsia="Times New Roman" w:hAnsi="Calibri" w:cs="Arial"/>
                <w:kern w:val="0"/>
                <w:sz w:val="20"/>
                <w:szCs w:val="20"/>
              </w:rPr>
            </w:pPr>
            <w:r w:rsidRPr="00D95790">
              <w:rPr>
                <w:rFonts w:ascii="Calibri" w:eastAsia="Times New Roman" w:hAnsi="Calibri" w:cs="Arial"/>
                <w:kern w:val="0"/>
                <w:sz w:val="20"/>
                <w:szCs w:val="20"/>
              </w:rPr>
              <w:t>TIPO</w:t>
            </w:r>
          </w:p>
        </w:tc>
        <w:tc>
          <w:tcPr>
            <w:tcW w:w="992" w:type="dxa"/>
            <w:vMerge/>
            <w:tcBorders>
              <w:top w:val="single" w:sz="8" w:space="0" w:color="auto"/>
              <w:left w:val="single" w:sz="8" w:space="0" w:color="auto"/>
              <w:bottom w:val="single" w:sz="8" w:space="0" w:color="000000"/>
              <w:right w:val="nil"/>
            </w:tcBorders>
            <w:vAlign w:val="center"/>
            <w:hideMark/>
          </w:tcPr>
          <w:p w:rsidR="00D95790" w:rsidRPr="00D95790" w:rsidRDefault="00D95790" w:rsidP="00D95790">
            <w:pPr>
              <w:widowControl/>
              <w:suppressAutoHyphens w:val="0"/>
              <w:rPr>
                <w:rFonts w:ascii="Calibri" w:eastAsia="Times New Roman" w:hAnsi="Calibri" w:cs="Arial"/>
                <w:kern w:val="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95790" w:rsidRPr="00D95790" w:rsidRDefault="00D95790" w:rsidP="00D95790">
            <w:pPr>
              <w:widowControl/>
              <w:suppressAutoHyphens w:val="0"/>
              <w:rPr>
                <w:rFonts w:ascii="Calibri" w:eastAsia="Times New Roman" w:hAnsi="Calibri" w:cs="Arial"/>
                <w:kern w:val="0"/>
                <w:sz w:val="18"/>
                <w:szCs w:val="18"/>
              </w:rPr>
            </w:pPr>
          </w:p>
        </w:tc>
      </w:tr>
      <w:tr w:rsidR="00145E69" w:rsidRPr="00D95790" w:rsidTr="00253AB0">
        <w:trPr>
          <w:trHeight w:val="900"/>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365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0340</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EQUIPO DESECHABLE PARA NEBULIZADOR DE USO EN ADULTOS, PARA ESTUDIOS  VENTILATORIOS PULMONARES, PARA PARTICULAS DE 3 MICRAS O MENOR.</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PZA</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PZA</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r>
      <w:tr w:rsidR="00145E69" w:rsidRPr="00D95790" w:rsidTr="00253AB0">
        <w:trPr>
          <w:trHeight w:val="900"/>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2</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785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1571</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OCTEOTRIDE-IN 111. ENVASE CON DOS FRASCOS, UN FRASCO LIOFILIZADO DE OCTEOTRIDE Y  OTRO FRASCO CON CLORURO DE INDIO 111. AMBOS FRASCOS HERMETICAMENTE CERRADOS Y  CON BLINDAJE ADECUADO.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ENV</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02</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96</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38</w:t>
            </w:r>
          </w:p>
        </w:tc>
      </w:tr>
      <w:tr w:rsidR="00145E69" w:rsidRPr="00D95790" w:rsidTr="00253AB0">
        <w:trPr>
          <w:trHeight w:val="540"/>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3</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0153</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YODO NORCOLESTEROL I131. RADIOFARMACO CON PUREZA RADIOQUIMICA IGUAL O MAYOR AL   95% Y ACTIVIDAD </w:t>
            </w:r>
            <w:r w:rsidR="005C4AEC" w:rsidRPr="00D95790">
              <w:rPr>
                <w:rFonts w:ascii="Calibri" w:eastAsia="Times New Roman" w:hAnsi="Calibri" w:cs="Arial"/>
                <w:kern w:val="0"/>
                <w:sz w:val="20"/>
                <w:szCs w:val="20"/>
              </w:rPr>
              <w:t>ESPECÍFICA</w:t>
            </w:r>
            <w:r w:rsidRPr="00D95790">
              <w:rPr>
                <w:rFonts w:ascii="Calibri" w:eastAsia="Times New Roman" w:hAnsi="Calibri" w:cs="Arial"/>
                <w:kern w:val="0"/>
                <w:sz w:val="20"/>
                <w:szCs w:val="20"/>
              </w:rPr>
              <w:t xml:space="preserve"> DE 222 MBQ.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w:t>
            </w:r>
          </w:p>
        </w:tc>
      </w:tr>
      <w:tr w:rsidR="00145E69" w:rsidRPr="00D95790" w:rsidTr="00145E69">
        <w:trPr>
          <w:trHeight w:val="8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4</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0237</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YODURO DE SODIO (I 131  O  I123)  RADIOFARMACO Y  GENERADOR DE RADIONUCLIDOS. </w:t>
            </w:r>
            <w:r w:rsidRPr="00D95790">
              <w:rPr>
                <w:rFonts w:ascii="Calibri" w:eastAsia="Times New Roman" w:hAnsi="Calibri" w:cs="Arial"/>
                <w:b/>
                <w:bCs/>
                <w:kern w:val="0"/>
                <w:sz w:val="20"/>
                <w:szCs w:val="20"/>
              </w:rPr>
              <w:t>DE 150 MCI</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240</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120</w:t>
            </w:r>
          </w:p>
        </w:tc>
      </w:tr>
      <w:tr w:rsidR="00145E69" w:rsidRPr="00D95790" w:rsidTr="00145E69">
        <w:trPr>
          <w:trHeight w:val="687"/>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5</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0260</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YTRIO (Y 90) RADIOFARMACO  YGENERADOR DE RADIONUCLIDOS.</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w:t>
            </w:r>
          </w:p>
        </w:tc>
      </w:tr>
      <w:tr w:rsidR="00145E69" w:rsidRPr="00D95790" w:rsidTr="00145E69">
        <w:trPr>
          <w:trHeight w:val="1250"/>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6</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0518</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CLORURO DE ESTRONCIO (SR89). RADIOFARMACO CON PUREZA RADIOQUIMICA MAYOR DEL 95%   Y ACTIVIDAD </w:t>
            </w:r>
            <w:r w:rsidR="005C4AEC" w:rsidRPr="00D95790">
              <w:rPr>
                <w:rFonts w:ascii="Calibri" w:eastAsia="Times New Roman" w:hAnsi="Calibri" w:cs="Arial"/>
                <w:kern w:val="0"/>
                <w:sz w:val="20"/>
                <w:szCs w:val="20"/>
              </w:rPr>
              <w:t>ESPECÍFICA</w:t>
            </w:r>
            <w:r w:rsidRPr="00D95790">
              <w:rPr>
                <w:rFonts w:ascii="Calibri" w:eastAsia="Times New Roman" w:hAnsi="Calibri" w:cs="Arial"/>
                <w:kern w:val="0"/>
                <w:sz w:val="20"/>
                <w:szCs w:val="20"/>
              </w:rPr>
              <w:t xml:space="preserve"> DE 370 MBQ. TATC.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7</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0781</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03</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HIDROXIMETILDIFOSFONATOS (HMDP). SUSTANCIA NO RADIACTIVA QUE SE UTILIZA PARA LA   PREPARACION DE RADIOFARMACO. QUE SE PUEDA MARCAR CON ACTIVIDAD IGUAL O MAYOR A   3700 MBQ.  POR FRASCO. ESTUCHE CON 5 FRASCOS. RTC. </w:t>
            </w:r>
            <w:r w:rsidRPr="00D95790">
              <w:rPr>
                <w:rFonts w:ascii="Calibri" w:eastAsia="Times New Roman" w:hAnsi="Calibri" w:cs="Arial"/>
                <w:b/>
                <w:bCs/>
                <w:kern w:val="0"/>
                <w:sz w:val="20"/>
                <w:szCs w:val="20"/>
              </w:rPr>
              <w:t>En el servicio se requiere que se pueda marcar por lo menos con 250 mCi  por frasco.</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108</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43</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0872</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CITRATO DE GALIO (GA 67). RADIOFARMACO DE ORIGEN CON PUREZA RADIOQUIMICA IGUAL O  MAYOR AL 90% DE ACTIVIDAD Y ACTIVIDAD </w:t>
            </w:r>
            <w:r w:rsidR="005C4AEC" w:rsidRPr="00D95790">
              <w:rPr>
                <w:rFonts w:ascii="Calibri" w:eastAsia="Times New Roman" w:hAnsi="Calibri" w:cs="Arial"/>
                <w:kern w:val="0"/>
                <w:sz w:val="20"/>
                <w:szCs w:val="20"/>
              </w:rPr>
              <w:t>ESPECÍFICA</w:t>
            </w:r>
            <w:r w:rsidRPr="00D95790">
              <w:rPr>
                <w:rFonts w:ascii="Calibri" w:eastAsia="Times New Roman" w:hAnsi="Calibri" w:cs="Arial"/>
                <w:kern w:val="0"/>
                <w:sz w:val="20"/>
                <w:szCs w:val="20"/>
              </w:rPr>
              <w:t xml:space="preserve"> DE 444 MEGABEQUERELES (MBQ).  FRASCO. TATC.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60</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lastRenderedPageBreak/>
              <w:t>9</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0906</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CLORURO DE TALIO (TI201). RADIOFARMACO DE ORIGEN CON PUREZA QUIMICA IGUAL O  MAYOR AL 90% Y ACTIVIDAD ESPECIFICA DE 111 MEGABEQUERELES (MBQ). FRASCO. TATC.</w:t>
            </w:r>
            <w:r w:rsidRPr="00D95790">
              <w:rPr>
                <w:rFonts w:ascii="Calibri" w:eastAsia="Times New Roman" w:hAnsi="Calibri" w:cs="Arial"/>
                <w:b/>
                <w:bCs/>
                <w:kern w:val="0"/>
                <w:sz w:val="20"/>
                <w:szCs w:val="20"/>
              </w:rPr>
              <w:t>DIAS DE ENTREGA EL JUEVES  A LAS 07:00 HRS. DE ACUERDO A LAS NECESIDADES DEL SERVICIO</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60</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10</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0963</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ETIL HIDROXIMETIL DIFOSFONATO (EDTMP) MARCADO CON SM153-SAMARIO153. SUSTANCIA  RADIOACTIVA QUE SE UTILIZA EN EL TRATAMIENTO. RADIOFÁRMACO CON PUREZA  RADIOQUIMICA IGUAL O MAYOR AL 95% Y ACTIVIDAD DE 3700 MEGABECQUERELES (MBQ).</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48</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19</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1029</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GENERADOR DE MO99-TC99M PARA OBTENER TC99 M DE TERCERA GENERACION. CON AGUJA  UNICA DE EXTRACCION, CON RENDIMIENTO DE TC99 DEL 100%. RADIOFARMACO CON PUREZA  RADIOQUIMICA IGUAL O MAYOR AL 95% Y ACTIVIDAD ESPECIFICA DE 37 GIGABEQUERELES </w:t>
            </w:r>
            <w:r w:rsidRPr="00D95790">
              <w:rPr>
                <w:rFonts w:ascii="Calibri" w:eastAsia="Times New Roman" w:hAnsi="Calibri" w:cs="Arial"/>
                <w:b/>
                <w:bCs/>
                <w:kern w:val="0"/>
                <w:sz w:val="20"/>
                <w:szCs w:val="20"/>
              </w:rPr>
              <w:t>Esta actividad se debe entregar a más tardar el Lunes a las 7:00 A.M.</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EQP</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EQP</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60</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12</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1086</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MEBROFENIN. SUBSTANCIA NO RADIOACTIVA QUE SE UTILIZA PARA LA PREPARACION DE  RADIOFARMACO. QUE SE PUEDE MARCAR CON ACTIVIDAD IGUAL O MAYOR A 3700  MEGABEQUERELES POR FRASCO. RTC.                                                                            </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ENV</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5</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13</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1094</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METAYODOBENCILGUANIDINA I131 (MIBG-I131). RADIOFARMACO CON PUREZA RADIOQUIMICA  IGUAL O MAYOR AL 90% Y ACTIVIDAD ESPECIFICA DE 55.5 MEGABEQUERELES (MBQ).  FRASCO. TATC. </w:t>
            </w:r>
            <w:r w:rsidRPr="00D95790">
              <w:rPr>
                <w:rFonts w:ascii="Calibri" w:eastAsia="Times New Roman" w:hAnsi="Calibri" w:cs="Arial"/>
                <w:b/>
                <w:bCs/>
                <w:kern w:val="0"/>
                <w:sz w:val="20"/>
                <w:szCs w:val="20"/>
              </w:rPr>
              <w:t>Este producto se requiere que  se entregue el día martes a las 8:00 A.M.  Se debe garantizar la estabilidad del producto</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10</w:t>
            </w:r>
          </w:p>
        </w:tc>
      </w:tr>
      <w:tr w:rsidR="00145E69" w:rsidRPr="00D95790" w:rsidTr="00145E69">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14</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1102</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METAYODOBENCILGUANIDINA I131 (MIBG-I131). RADIOFARMACO CON PUREZA RADIOQUIMICA  IGUAL O MAYOR AL 90% Y ACTIVIDAD ESPECIFICA DE 3700 MEGABEQUERELES (MBQ).  FRASCO. TATC.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rsidP="00145E69">
            <w:pPr>
              <w:jc w:val="center"/>
              <w:rPr>
                <w:rFonts w:ascii="Calibri" w:hAnsi="Calibri" w:cs="Arial"/>
                <w:sz w:val="20"/>
                <w:szCs w:val="20"/>
              </w:rPr>
            </w:pPr>
            <w:r>
              <w:rPr>
                <w:rFonts w:ascii="Calibri" w:hAnsi="Calibri" w:cs="Arial"/>
                <w:sz w:val="20"/>
                <w:szCs w:val="20"/>
              </w:rPr>
              <w:t>4</w:t>
            </w:r>
          </w:p>
        </w:tc>
        <w:tc>
          <w:tcPr>
            <w:tcW w:w="993" w:type="dxa"/>
            <w:tcBorders>
              <w:top w:val="nil"/>
              <w:left w:val="nil"/>
              <w:bottom w:val="single" w:sz="8" w:space="0" w:color="auto"/>
              <w:right w:val="single" w:sz="8" w:space="0" w:color="auto"/>
            </w:tcBorders>
            <w:shd w:val="clear" w:color="auto" w:fill="auto"/>
            <w:vAlign w:val="center"/>
          </w:tcPr>
          <w:p w:rsidR="00145E69" w:rsidRDefault="008C0E1F" w:rsidP="00145E69">
            <w:pPr>
              <w:jc w:val="center"/>
              <w:rPr>
                <w:rFonts w:ascii="Calibri" w:hAnsi="Calibri" w:cs="Arial"/>
                <w:sz w:val="20"/>
                <w:szCs w:val="20"/>
              </w:rPr>
            </w:pPr>
            <w:r>
              <w:rPr>
                <w:rFonts w:ascii="Calibri" w:hAnsi="Calibri" w:cs="Arial"/>
                <w:sz w:val="20"/>
                <w:szCs w:val="20"/>
              </w:rPr>
              <w:t>2</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lastRenderedPageBreak/>
              <w:t>15</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1110</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NANOCOLOIDE DE RENIO. SUBSTANCIA NO RADIOACTIVA QUE SE UTILIZA EN LA PREPARACION  DE RADIOFARMACOS, PARA ESTUDIOS LINFATICOS.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ENV</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05</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16</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1144</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TETROFOSMIN. SUBSTANCIA NO RADIOACTIVA QUE SE UTILIZA PARA LA PREPARACION DE  RADIOFARMACO. QUE SE PUEDA MARCAR CON ACTIVIDAD IGUAL O MAYOR A 2960 MBQ POR  FRASCO. RTC.                                                                                      </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5</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17</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1185</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YODURO DE SODIO I131. RADIOFARMACO CON PUREZA RADIOQUIMICA IGUAL O MAYOR AL 90%  Y ACTIVIDAD </w:t>
            </w:r>
            <w:r w:rsidR="005C4AEC" w:rsidRPr="00D95790">
              <w:rPr>
                <w:rFonts w:ascii="Calibri" w:eastAsia="Times New Roman" w:hAnsi="Calibri" w:cs="Arial"/>
                <w:kern w:val="0"/>
                <w:sz w:val="20"/>
                <w:szCs w:val="20"/>
              </w:rPr>
              <w:t>ESPECÍFICA</w:t>
            </w:r>
            <w:r w:rsidRPr="00D95790">
              <w:rPr>
                <w:rFonts w:ascii="Calibri" w:eastAsia="Times New Roman" w:hAnsi="Calibri" w:cs="Arial"/>
                <w:kern w:val="0"/>
                <w:sz w:val="20"/>
                <w:szCs w:val="20"/>
              </w:rPr>
              <w:t xml:space="preserve"> DE 185 MEGABEQUERELES (MBQ). FRASCO.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1040</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500</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18</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825</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1201</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YODURO DE SODIO I131. RADIOFARMACO CON PUREZA RADIOQUIMICA IGUAL O MAYOR AL 90%  Y ACTIVIDAD ESPECIFICA DE 3700 MEGABEQUERELES (MBQ). FRASCO. RTC. </w:t>
            </w:r>
            <w:r w:rsidRPr="00D95790">
              <w:rPr>
                <w:rFonts w:ascii="Calibri" w:eastAsia="Times New Roman" w:hAnsi="Calibri" w:cs="Arial"/>
                <w:b/>
                <w:bCs/>
                <w:kern w:val="0"/>
                <w:sz w:val="20"/>
                <w:szCs w:val="20"/>
              </w:rPr>
              <w:t xml:space="preserve">Se debe entregar en el caso de Medicina nuclear,  los Lunes a  la 7:00 A.M. y  de acuerdo a las necesidades del servicio en dosis fraccionadas de 5, 10, 15, 20, 30, 50 y 100 mCi. EN EL CASO DE RADIOTERAPIA LA ENTREGA ES LUNES Y JUEVES ANTES DE MEDIO DIA CALIBRADOS PARA SU USO EL MISMO DIA CON UNA TOLERANCIA MAXIMA DE ACTIVIDAD DE +/- 10% </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FCO</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348</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139</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19</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826</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3818</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ESTUCHE PARA MARCAR ERITROCITOS IN VITRO CON MATERIAL RADIOACTIVO, CON VOLUMEN  MAXIMO DE 1 ML DE SANGRE HEPARINIZADA. QUE SE PUEDA MARCAR CON ACTIVIDAD IGUAL  O MAYOR A 740 MBQ. RTC.                                                                       </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20</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0011</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COLOIDE DE AZUFRE. SUSTANCIA NO RADIACTIVA QUE SE UTILIZA PARA LA PREPARACION DE   RADIOFARMACO. QUE SE PUEDA MARCAR CON ACTIVIDAD IGUAL O MAYOR A 3700 MBQ.  POR   FRASCO. ESTUCHE CON 5 FRASCOS.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lastRenderedPageBreak/>
              <w:t>21</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0037</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ACIDO DIETILENTRIAMINOPENTACETICO DTPA. SUSTANCIA NO RADIACTIVA QUE SE UTILIZA   PARA LA PREPARACION DE RADIOFARMACO. QUE SE PUEDA MARCAR CON ACTIVIDAD IGUAL O   MAYOR A 3700 MBQ.  POR FRASCO. ESTUCHE CON 5 FRASCOS. RTC.                                  </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24</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22</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0052</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MACROAGREGADOS DE ALBUMINA MAA, SUSTANCIA NO RADIACTIVA QUE SE UTILIZA PARA LA   PREPARACION DE RADIOFARMACO. QUE SE PUEDA MARCAR CON ACTIVIDAD IGUAL O MAYOR A   3700 MBQ.  POR FRASCO. ESTUCHE CON 5 FRASCOS.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12</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6</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23</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0086</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11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 xml:space="preserve">PIROFOSFATOS P Y P. SUSTANCIA NO RADIACTIVA QUE SE UTILIZA PARA LA PREPARACION   DE RADIOFARMACO. QUE SE PUEDA MARCAR CON ACTIVIDAD IGUAL O MAYOR A 3700 MBQ.    POR FRASCO. ESTUCHE CON 5 FRASCOS. RTC. </w:t>
            </w:r>
            <w:r w:rsidRPr="00D95790">
              <w:rPr>
                <w:rFonts w:ascii="Calibri" w:eastAsia="Times New Roman" w:hAnsi="Calibri" w:cs="Arial"/>
                <w:b/>
                <w:bCs/>
                <w:kern w:val="0"/>
                <w:sz w:val="20"/>
                <w:szCs w:val="20"/>
              </w:rPr>
              <w:t>En el servicio se requiere que el pirofosfato se pueda utilizar para  el marcaje de eritrocitos en vivo con capacidad de 3 pacientes por frasco.</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96</w:t>
            </w:r>
          </w:p>
        </w:tc>
        <w:tc>
          <w:tcPr>
            <w:tcW w:w="993" w:type="dxa"/>
            <w:tcBorders>
              <w:top w:val="nil"/>
              <w:left w:val="nil"/>
              <w:bottom w:val="single" w:sz="8" w:space="0" w:color="auto"/>
              <w:right w:val="single" w:sz="8" w:space="0" w:color="auto"/>
            </w:tcBorders>
            <w:shd w:val="clear" w:color="auto" w:fill="auto"/>
            <w:vAlign w:val="center"/>
          </w:tcPr>
          <w:p w:rsidR="00145E69" w:rsidRDefault="008C0E1F">
            <w:pPr>
              <w:jc w:val="center"/>
              <w:rPr>
                <w:rFonts w:ascii="Calibri" w:hAnsi="Calibri" w:cs="Arial"/>
                <w:sz w:val="20"/>
                <w:szCs w:val="20"/>
              </w:rPr>
            </w:pPr>
            <w:r>
              <w:rPr>
                <w:rFonts w:ascii="Calibri" w:hAnsi="Calibri" w:cs="Arial"/>
                <w:sz w:val="20"/>
                <w:szCs w:val="20"/>
              </w:rPr>
              <w:t>38</w:t>
            </w:r>
          </w:p>
        </w:tc>
      </w:tr>
      <w:tr w:rsidR="00145E69" w:rsidRPr="00D95790" w:rsidTr="00253AB0">
        <w:trPr>
          <w:trHeight w:val="1602"/>
        </w:trPr>
        <w:tc>
          <w:tcPr>
            <w:tcW w:w="867" w:type="dxa"/>
            <w:tcBorders>
              <w:top w:val="nil"/>
              <w:left w:val="single" w:sz="8" w:space="0" w:color="auto"/>
              <w:bottom w:val="single" w:sz="8"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24</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0094</w:t>
            </w:r>
          </w:p>
        </w:tc>
        <w:tc>
          <w:tcPr>
            <w:tcW w:w="474"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552" w:type="dxa"/>
            <w:tcBorders>
              <w:top w:val="nil"/>
              <w:left w:val="nil"/>
              <w:bottom w:val="single" w:sz="8"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ACIDO DIMERCAPTOSUCCINICO  -DMSA  SUSTANCIA  QUIMICA QUESE  UTILIZA  PARA LA PRE PARACION DE RADIOFARMACOS RTC.</w:t>
            </w:r>
          </w:p>
        </w:tc>
        <w:tc>
          <w:tcPr>
            <w:tcW w:w="708"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8"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8" w:space="0" w:color="auto"/>
              <w:right w:val="single" w:sz="8"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4</w:t>
            </w:r>
          </w:p>
        </w:tc>
        <w:tc>
          <w:tcPr>
            <w:tcW w:w="993" w:type="dxa"/>
            <w:tcBorders>
              <w:top w:val="nil"/>
              <w:left w:val="nil"/>
              <w:bottom w:val="single" w:sz="8" w:space="0" w:color="auto"/>
              <w:right w:val="single" w:sz="8"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w:t>
            </w:r>
          </w:p>
        </w:tc>
      </w:tr>
      <w:tr w:rsidR="00145E69" w:rsidRPr="00D95790" w:rsidTr="00145E69">
        <w:trPr>
          <w:trHeight w:val="1602"/>
        </w:trPr>
        <w:tc>
          <w:tcPr>
            <w:tcW w:w="867" w:type="dxa"/>
            <w:tcBorders>
              <w:top w:val="nil"/>
              <w:left w:val="single" w:sz="8" w:space="0" w:color="auto"/>
              <w:bottom w:val="single" w:sz="4" w:space="0" w:color="auto"/>
              <w:right w:val="nil"/>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25</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080</w:t>
            </w:r>
          </w:p>
        </w:tc>
        <w:tc>
          <w:tcPr>
            <w:tcW w:w="567" w:type="dxa"/>
            <w:tcBorders>
              <w:top w:val="nil"/>
              <w:left w:val="nil"/>
              <w:bottom w:val="single" w:sz="4"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827</w:t>
            </w:r>
          </w:p>
        </w:tc>
        <w:tc>
          <w:tcPr>
            <w:tcW w:w="674" w:type="dxa"/>
            <w:tcBorders>
              <w:top w:val="nil"/>
              <w:left w:val="nil"/>
              <w:bottom w:val="single" w:sz="4"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0987</w:t>
            </w:r>
          </w:p>
        </w:tc>
        <w:tc>
          <w:tcPr>
            <w:tcW w:w="474" w:type="dxa"/>
            <w:tcBorders>
              <w:top w:val="nil"/>
              <w:left w:val="nil"/>
              <w:bottom w:val="single" w:sz="4"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03</w:t>
            </w:r>
          </w:p>
        </w:tc>
        <w:tc>
          <w:tcPr>
            <w:tcW w:w="552" w:type="dxa"/>
            <w:tcBorders>
              <w:top w:val="nil"/>
              <w:left w:val="nil"/>
              <w:bottom w:val="single" w:sz="4" w:space="0" w:color="auto"/>
              <w:right w:val="single" w:sz="8" w:space="0" w:color="auto"/>
            </w:tcBorders>
            <w:shd w:val="clear" w:color="auto" w:fill="auto"/>
            <w:noWrap/>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3544" w:type="dxa"/>
            <w:tcBorders>
              <w:top w:val="nil"/>
              <w:left w:val="nil"/>
              <w:bottom w:val="single" w:sz="4" w:space="0" w:color="auto"/>
              <w:right w:val="single" w:sz="8" w:space="0" w:color="auto"/>
            </w:tcBorders>
            <w:shd w:val="clear" w:color="auto" w:fill="auto"/>
            <w:vAlign w:val="center"/>
            <w:hideMark/>
          </w:tcPr>
          <w:p w:rsidR="00145E69" w:rsidRPr="00D95790" w:rsidRDefault="00145E69" w:rsidP="00D95790">
            <w:pPr>
              <w:widowControl/>
              <w:suppressAutoHyphens w:val="0"/>
              <w:rPr>
                <w:rFonts w:ascii="Calibri" w:eastAsia="Times New Roman" w:hAnsi="Calibri" w:cs="Arial"/>
                <w:kern w:val="0"/>
                <w:sz w:val="20"/>
                <w:szCs w:val="20"/>
              </w:rPr>
            </w:pPr>
            <w:r w:rsidRPr="00D95790">
              <w:rPr>
                <w:rFonts w:ascii="Calibri" w:eastAsia="Times New Roman" w:hAnsi="Calibri" w:cs="Arial"/>
                <w:kern w:val="0"/>
                <w:sz w:val="20"/>
                <w:szCs w:val="20"/>
              </w:rPr>
              <w:t>METOXIISOBUTILISONITRILO, (MIBI). SUSTANCIA NO RADIACTIVA QUE SE UTILIZA PARA LA   PREPARACION DE RADIOFARMACO. QUE SE PUEDA MARCAR CON ACTIVIDAD IGUAL O MAYOR A   3700 MBQ.  POR FRASCO. ESTUCHE CON 5 FRASCOS. RTC</w:t>
            </w:r>
          </w:p>
        </w:tc>
        <w:tc>
          <w:tcPr>
            <w:tcW w:w="708" w:type="dxa"/>
            <w:tcBorders>
              <w:top w:val="nil"/>
              <w:left w:val="nil"/>
              <w:bottom w:val="single" w:sz="4"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589" w:type="dxa"/>
            <w:tcBorders>
              <w:top w:val="nil"/>
              <w:left w:val="nil"/>
              <w:bottom w:val="single" w:sz="4"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01</w:t>
            </w:r>
          </w:p>
        </w:tc>
        <w:tc>
          <w:tcPr>
            <w:tcW w:w="687" w:type="dxa"/>
            <w:tcBorders>
              <w:top w:val="nil"/>
              <w:left w:val="nil"/>
              <w:bottom w:val="single" w:sz="4" w:space="0" w:color="auto"/>
              <w:right w:val="single" w:sz="8" w:space="0" w:color="auto"/>
            </w:tcBorders>
            <w:shd w:val="clear" w:color="auto" w:fill="auto"/>
            <w:vAlign w:val="center"/>
            <w:hideMark/>
          </w:tcPr>
          <w:p w:rsidR="00145E69" w:rsidRPr="00D95790" w:rsidRDefault="00145E69" w:rsidP="00D95790">
            <w:pPr>
              <w:widowControl/>
              <w:suppressAutoHyphens w:val="0"/>
              <w:jc w:val="center"/>
              <w:rPr>
                <w:rFonts w:ascii="Arial" w:eastAsia="Times New Roman" w:hAnsi="Arial" w:cs="Arial"/>
                <w:kern w:val="0"/>
                <w:sz w:val="20"/>
                <w:szCs w:val="20"/>
              </w:rPr>
            </w:pPr>
            <w:r w:rsidRPr="00D95790">
              <w:rPr>
                <w:rFonts w:ascii="Arial" w:eastAsia="Times New Roman" w:hAnsi="Arial" w:cs="Arial"/>
                <w:kern w:val="0"/>
                <w:sz w:val="20"/>
                <w:szCs w:val="20"/>
              </w:rPr>
              <w:t>EST</w:t>
            </w:r>
          </w:p>
        </w:tc>
        <w:tc>
          <w:tcPr>
            <w:tcW w:w="992" w:type="dxa"/>
            <w:tcBorders>
              <w:top w:val="nil"/>
              <w:left w:val="nil"/>
              <w:bottom w:val="single" w:sz="4" w:space="0" w:color="auto"/>
              <w:right w:val="single" w:sz="8"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24</w:t>
            </w:r>
          </w:p>
        </w:tc>
        <w:tc>
          <w:tcPr>
            <w:tcW w:w="993" w:type="dxa"/>
            <w:tcBorders>
              <w:top w:val="nil"/>
              <w:left w:val="nil"/>
              <w:bottom w:val="single" w:sz="4" w:space="0" w:color="auto"/>
              <w:right w:val="single" w:sz="8"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r>
      <w:tr w:rsidR="00145E69" w:rsidRPr="00D95790" w:rsidTr="00145E69">
        <w:trPr>
          <w:trHeight w:val="1602"/>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080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827</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1035</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03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145E69" w:rsidP="00D95790">
            <w:pPr>
              <w:widowControl/>
              <w:suppressAutoHyphens w:val="0"/>
              <w:rPr>
                <w:rFonts w:ascii="Calibri" w:eastAsia="Times New Roman" w:hAnsi="Calibri" w:cs="Arial"/>
                <w:kern w:val="0"/>
                <w:sz w:val="20"/>
                <w:szCs w:val="20"/>
              </w:rPr>
            </w:pPr>
            <w:r w:rsidRPr="00145E69">
              <w:rPr>
                <w:rFonts w:ascii="Calibri" w:eastAsia="Times New Roman" w:hAnsi="Calibri" w:cs="Arial"/>
                <w:kern w:val="0"/>
                <w:sz w:val="20"/>
                <w:szCs w:val="20"/>
              </w:rPr>
              <w:t xml:space="preserve">MERCAPTOACETILTRIGLICINA, (MAG3). SUSTANCIA NO RADIACTIVA QUE SE UTILIZA PARA LA  PREPARACION DE RADIOFARMACO. QUE SE PUEDA MARCAR CON ACTIVIDAD IGUAL O MAYOR A  3700 MBQ.  POR FRASCO. ESTUCHE CON 5 FRASCOS. RTC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EST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01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145E69"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EST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5E69" w:rsidRPr="00D95790" w:rsidRDefault="008C0E1F" w:rsidP="00D95790">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12</w:t>
            </w:r>
          </w:p>
        </w:tc>
      </w:tr>
    </w:tbl>
    <w:p w:rsidR="00C17FEC" w:rsidRDefault="00C17FEC">
      <w:pPr>
        <w:jc w:val="center"/>
      </w:pPr>
    </w:p>
    <w:p w:rsidR="00C17FEC" w:rsidRDefault="00C17FEC">
      <w:pPr>
        <w:jc w:val="center"/>
      </w:pPr>
    </w:p>
    <w:p w:rsidR="00C17FEC" w:rsidRDefault="00C17FEC">
      <w:pPr>
        <w:jc w:val="cente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0E43CC" w:rsidRDefault="000E43CC">
      <w:pPr>
        <w:jc w:val="center"/>
        <w:rPr>
          <w:rFonts w:ascii="Tahoma" w:hAnsi="Tahoma" w:cs="Tahoma"/>
          <w:b/>
          <w:bCs/>
          <w:szCs w:val="22"/>
        </w:rPr>
      </w:pPr>
    </w:p>
    <w:p w:rsidR="00102D2F" w:rsidRDefault="00102D2F">
      <w:pPr>
        <w:jc w:val="center"/>
        <w:rPr>
          <w:rFonts w:ascii="Tahoma" w:hAnsi="Tahoma" w:cs="Tahoma"/>
          <w:b/>
          <w:bCs/>
          <w:szCs w:val="22"/>
          <w:lang w:val="pt-BR"/>
        </w:rPr>
      </w:pPr>
      <w:r w:rsidRPr="009F66DE">
        <w:rPr>
          <w:rFonts w:ascii="Tahoma" w:hAnsi="Tahoma" w:cs="Tahoma"/>
          <w:b/>
          <w:bCs/>
          <w:szCs w:val="22"/>
        </w:rPr>
        <w:t>ANEXO  4 (CUATRO)</w:t>
      </w:r>
    </w:p>
    <w:p w:rsidR="00102D2F" w:rsidRDefault="00102D2F">
      <w:pPr>
        <w:ind w:left="1008" w:hanging="1008"/>
        <w:jc w:val="center"/>
      </w:pPr>
    </w:p>
    <w:p w:rsidR="00102D2F" w:rsidRDefault="00102D2F">
      <w:pPr>
        <w:ind w:left="1008" w:hanging="1008"/>
        <w:jc w:val="center"/>
      </w:pPr>
    </w:p>
    <w:p w:rsidR="00102D2F" w:rsidRDefault="00102D2F">
      <w:pPr>
        <w:jc w:val="center"/>
        <w:rPr>
          <w:rFonts w:ascii="Arial" w:hAnsi="Arial" w:cs="Arial"/>
          <w:b/>
          <w:sz w:val="22"/>
          <w:szCs w:val="22"/>
        </w:rPr>
      </w:pPr>
      <w:r>
        <w:rPr>
          <w:rFonts w:ascii="Arial" w:hAnsi="Arial" w:cs="Arial"/>
          <w:b/>
          <w:sz w:val="22"/>
          <w:szCs w:val="22"/>
        </w:rPr>
        <w:t>LUGAR DE ENTREGAS</w:t>
      </w:r>
    </w:p>
    <w:p w:rsidR="00102D2F" w:rsidRDefault="00102D2F">
      <w:pPr>
        <w:jc w:val="center"/>
      </w:pPr>
    </w:p>
    <w:p w:rsidR="00102D2F" w:rsidRDefault="00102D2F">
      <w:pPr>
        <w:jc w:val="center"/>
      </w:pPr>
    </w:p>
    <w:p w:rsidR="00102D2F" w:rsidRDefault="00102D2F">
      <w:pPr>
        <w:jc w:val="center"/>
        <w:rPr>
          <w:rFonts w:ascii="Arial" w:hAnsi="Arial" w:cs="Arial"/>
          <w:b/>
          <w:sz w:val="22"/>
          <w:szCs w:val="22"/>
        </w:rPr>
      </w:pPr>
    </w:p>
    <w:p w:rsidR="00102D2F" w:rsidRDefault="00102D2F">
      <w:pPr>
        <w:jc w:val="center"/>
        <w:rPr>
          <w:rFonts w:ascii="Arial" w:hAnsi="Arial" w:cs="Tahoma"/>
          <w:b/>
          <w:bCs/>
          <w:sz w:val="22"/>
          <w:szCs w:val="22"/>
          <w:lang w:val="pt-BR"/>
        </w:rPr>
      </w:pPr>
      <w:r>
        <w:rPr>
          <w:rFonts w:ascii="Arial" w:hAnsi="Arial" w:cs="Tahoma"/>
          <w:b/>
          <w:bCs/>
          <w:sz w:val="22"/>
          <w:szCs w:val="22"/>
          <w:lang w:val="pt-BR"/>
        </w:rPr>
        <w:t>UNIDAD MEDICA DE</w:t>
      </w:r>
    </w:p>
    <w:p w:rsidR="00102D2F" w:rsidRDefault="00102D2F">
      <w:pPr>
        <w:jc w:val="center"/>
        <w:rPr>
          <w:rFonts w:ascii="Arial" w:hAnsi="Arial" w:cs="Tahoma"/>
          <w:b/>
          <w:bCs/>
          <w:sz w:val="22"/>
          <w:szCs w:val="22"/>
          <w:lang w:val="pt-BR"/>
        </w:rPr>
      </w:pPr>
      <w:r>
        <w:rPr>
          <w:rFonts w:ascii="Arial" w:hAnsi="Arial" w:cs="Tahoma"/>
          <w:b/>
          <w:bCs/>
          <w:sz w:val="22"/>
          <w:szCs w:val="22"/>
          <w:lang w:val="pt-BR"/>
        </w:rPr>
        <w:t>ALTA ESPECIALIDAD HOSPITAL DE ONCOLOGIA</w:t>
      </w:r>
    </w:p>
    <w:p w:rsidR="00102D2F" w:rsidRDefault="00102D2F">
      <w:pPr>
        <w:jc w:val="center"/>
        <w:rPr>
          <w:rFonts w:ascii="Arial" w:hAnsi="Arial" w:cs="Tahoma"/>
          <w:b/>
          <w:bCs/>
          <w:sz w:val="22"/>
          <w:szCs w:val="22"/>
          <w:lang w:val="pt-BR"/>
        </w:rPr>
      </w:pPr>
      <w:r w:rsidRPr="009F66DE">
        <w:rPr>
          <w:rFonts w:ascii="Arial" w:hAnsi="Arial" w:cs="Tahoma"/>
          <w:b/>
          <w:bCs/>
          <w:sz w:val="22"/>
          <w:szCs w:val="22"/>
        </w:rPr>
        <w:t>DEL CMN  SIGLO XXI</w:t>
      </w:r>
    </w:p>
    <w:p w:rsidR="002D3062" w:rsidRDefault="002D3062">
      <w:pPr>
        <w:widowControl/>
        <w:suppressAutoHyphens w:val="0"/>
        <w:rPr>
          <w:rFonts w:ascii="Arial" w:hAnsi="Arial" w:cs="Arial"/>
          <w:b/>
          <w:sz w:val="22"/>
          <w:szCs w:val="22"/>
        </w:rPr>
      </w:pPr>
      <w:r>
        <w:rPr>
          <w:rFonts w:ascii="Arial" w:hAnsi="Arial" w:cs="Arial"/>
          <w:b/>
          <w:sz w:val="22"/>
          <w:szCs w:val="22"/>
        </w:rPr>
        <w:br w:type="page"/>
      </w:r>
    </w:p>
    <w:p w:rsidR="00102D2F" w:rsidRDefault="00102D2F">
      <w:pPr>
        <w:jc w:val="center"/>
        <w:rPr>
          <w:rFonts w:ascii="Arial" w:hAnsi="Arial" w:cs="Arial"/>
          <w:b/>
          <w:sz w:val="22"/>
          <w:szCs w:val="22"/>
        </w:rPr>
      </w:pPr>
      <w:r>
        <w:rPr>
          <w:rFonts w:ascii="Arial" w:hAnsi="Arial" w:cs="Arial"/>
          <w:b/>
          <w:sz w:val="22"/>
          <w:szCs w:val="22"/>
        </w:rPr>
        <w:lastRenderedPageBreak/>
        <w:t>ANEXO NÚMERO CINCO</w:t>
      </w:r>
    </w:p>
    <w:p w:rsidR="00102D2F" w:rsidRDefault="00102D2F">
      <w:pPr>
        <w:pStyle w:val="Ttulo7"/>
        <w:tabs>
          <w:tab w:val="left" w:pos="0"/>
        </w:tabs>
        <w:rPr>
          <w:rFonts w:cs="Arial"/>
          <w:b/>
          <w:sz w:val="22"/>
          <w:szCs w:val="22"/>
        </w:rPr>
      </w:pPr>
      <w:r>
        <w:rPr>
          <w:rFonts w:cs="Arial"/>
          <w:b/>
          <w:sz w:val="22"/>
          <w:szCs w:val="22"/>
        </w:rPr>
        <w:t>SISTEMA DE ABASTO INSTITUCIONAL</w:t>
      </w:r>
    </w:p>
    <w:p w:rsidR="00102D2F" w:rsidRDefault="00102D2F">
      <w:pPr>
        <w:pStyle w:val="Ttulo7"/>
        <w:tabs>
          <w:tab w:val="left" w:pos="0"/>
        </w:tabs>
        <w:rPr>
          <w:rFonts w:cs="Arial"/>
          <w:b/>
          <w:sz w:val="22"/>
          <w:szCs w:val="22"/>
        </w:rPr>
      </w:pPr>
      <w:r>
        <w:rPr>
          <w:rFonts w:cs="Arial"/>
          <w:b/>
          <w:sz w:val="22"/>
          <w:szCs w:val="22"/>
        </w:rPr>
        <w:t xml:space="preserve">ORDEN DE REPOSICIÓN </w:t>
      </w:r>
    </w:p>
    <w:p w:rsidR="00102D2F" w:rsidRDefault="00102D2F">
      <w:pPr>
        <w:rPr>
          <w:rFonts w:ascii="Arial" w:hAnsi="Arial" w:cs="Arial"/>
          <w:sz w:val="22"/>
          <w:szCs w:val="22"/>
        </w:rPr>
      </w:pPr>
    </w:p>
    <w:p w:rsidR="00102D2F" w:rsidRDefault="00102D2F">
      <w:pPr>
        <w:rPr>
          <w:rFonts w:ascii="Arial" w:hAnsi="Arial" w:cs="Arial"/>
          <w:sz w:val="22"/>
          <w:szCs w:val="22"/>
        </w:rPr>
      </w:pPr>
      <w:r>
        <w:rPr>
          <w:rFonts w:ascii="Arial" w:hAnsi="Arial" w:cs="Arial"/>
          <w:sz w:val="22"/>
          <w:szCs w:val="22"/>
        </w:rPr>
        <w:t>Asignación de Lotes (Órdenes).</w:t>
      </w:r>
    </w:p>
    <w:p w:rsidR="00102D2F" w:rsidRDefault="00102D2F">
      <w:pPr>
        <w:tabs>
          <w:tab w:val="left" w:pos="4395"/>
        </w:tabs>
        <w:rPr>
          <w:rFonts w:ascii="Arial" w:hAnsi="Arial" w:cs="Arial"/>
          <w:sz w:val="22"/>
          <w:szCs w:val="22"/>
        </w:rPr>
      </w:pPr>
    </w:p>
    <w:p w:rsidR="00102D2F" w:rsidRDefault="00102D2F">
      <w:pPr>
        <w:rPr>
          <w:rFonts w:ascii="Arial" w:hAnsi="Arial" w:cs="Arial"/>
          <w:sz w:val="22"/>
          <w:szCs w:val="22"/>
        </w:rPr>
      </w:pPr>
      <w:r>
        <w:rPr>
          <w:rFonts w:ascii="Arial" w:hAnsi="Arial" w:cs="Arial"/>
          <w:sz w:val="22"/>
          <w:szCs w:val="22"/>
        </w:rPr>
        <w:t>Proveedor: _________________________________________________________________</w:t>
      </w:r>
    </w:p>
    <w:p w:rsidR="00102D2F" w:rsidRDefault="00102D2F">
      <w:pPr>
        <w:rPr>
          <w:rFonts w:ascii="Arial" w:hAnsi="Arial" w:cs="Arial"/>
          <w:sz w:val="22"/>
          <w:szCs w:val="22"/>
        </w:rPr>
      </w:pPr>
      <w:r>
        <w:rPr>
          <w:rFonts w:ascii="Arial" w:hAnsi="Arial" w:cs="Arial"/>
          <w:sz w:val="22"/>
          <w:szCs w:val="22"/>
        </w:rPr>
        <w:t>RFC: ________________________________________________</w:t>
      </w:r>
    </w:p>
    <w:p w:rsidR="00102D2F" w:rsidRDefault="00102D2F">
      <w:pPr>
        <w:tabs>
          <w:tab w:val="left" w:pos="4395"/>
        </w:tabs>
        <w:rPr>
          <w:rFonts w:ascii="Arial" w:hAnsi="Arial" w:cs="Arial"/>
          <w:sz w:val="22"/>
          <w:szCs w:val="22"/>
        </w:rPr>
      </w:pPr>
      <w:r>
        <w:rPr>
          <w:rFonts w:ascii="Arial" w:hAnsi="Arial" w:cs="Arial"/>
          <w:sz w:val="22"/>
          <w:szCs w:val="22"/>
        </w:rPr>
        <w:t>N°. de Contrato: _______________________________________</w:t>
      </w:r>
    </w:p>
    <w:p w:rsidR="00102D2F" w:rsidRDefault="00102D2F">
      <w:pPr>
        <w:rPr>
          <w:rFonts w:ascii="Arial" w:hAnsi="Arial" w:cs="Arial"/>
          <w:sz w:val="22"/>
          <w:szCs w:val="22"/>
        </w:rPr>
      </w:pPr>
      <w:r>
        <w:rPr>
          <w:rFonts w:ascii="Arial" w:hAnsi="Arial" w:cs="Arial"/>
          <w:sz w:val="22"/>
          <w:szCs w:val="22"/>
        </w:rPr>
        <w:t>N°. de Orden: _________________________________________</w:t>
      </w:r>
    </w:p>
    <w:p w:rsidR="00102D2F" w:rsidRDefault="00102D2F">
      <w:pPr>
        <w:rPr>
          <w:rFonts w:ascii="Arial" w:hAnsi="Arial" w:cs="Arial"/>
          <w:sz w:val="22"/>
          <w:szCs w:val="22"/>
        </w:rPr>
      </w:pPr>
      <w:r>
        <w:rPr>
          <w:rFonts w:ascii="Arial" w:hAnsi="Arial" w:cs="Arial"/>
          <w:sz w:val="22"/>
          <w:szCs w:val="22"/>
        </w:rPr>
        <w:t>N°. de Solicitud: _______________________________________</w:t>
      </w:r>
    </w:p>
    <w:p w:rsidR="00102D2F" w:rsidRDefault="00102D2F">
      <w:pPr>
        <w:rPr>
          <w:rFonts w:ascii="Arial" w:hAnsi="Arial" w:cs="Arial"/>
          <w:sz w:val="22"/>
          <w:szCs w:val="22"/>
        </w:rPr>
      </w:pPr>
    </w:p>
    <w:p w:rsidR="00102D2F" w:rsidRDefault="00102D2F">
      <w:pPr>
        <w:rPr>
          <w:rFonts w:ascii="Arial" w:hAnsi="Arial" w:cs="Arial"/>
          <w:sz w:val="22"/>
          <w:szCs w:val="22"/>
        </w:rPr>
      </w:pPr>
      <w:r>
        <w:rPr>
          <w:rFonts w:ascii="Arial" w:hAnsi="Arial" w:cs="Arial"/>
          <w:sz w:val="22"/>
          <w:szCs w:val="22"/>
        </w:rPr>
        <w:t>Artículo: ______________________________________________</w:t>
      </w:r>
    </w:p>
    <w:p w:rsidR="00102D2F" w:rsidRDefault="00102D2F">
      <w:pPr>
        <w:rPr>
          <w:rFonts w:ascii="Arial" w:hAnsi="Arial" w:cs="Arial"/>
          <w:sz w:val="22"/>
          <w:szCs w:val="22"/>
        </w:rPr>
      </w:pPr>
    </w:p>
    <w:p w:rsidR="00102D2F" w:rsidRDefault="00102D2F">
      <w:pPr>
        <w:rPr>
          <w:rFonts w:ascii="Arial" w:hAnsi="Arial" w:cs="Arial"/>
          <w:sz w:val="22"/>
          <w:szCs w:val="22"/>
        </w:rPr>
      </w:pPr>
      <w:r>
        <w:rPr>
          <w:rFonts w:ascii="Arial" w:hAnsi="Arial" w:cs="Arial"/>
          <w:sz w:val="22"/>
          <w:szCs w:val="22"/>
        </w:rPr>
        <w:t>Cantidad Solicitada: _____________________________________</w:t>
      </w:r>
    </w:p>
    <w:p w:rsidR="00102D2F" w:rsidRDefault="00102D2F">
      <w:pPr>
        <w:rPr>
          <w:rFonts w:ascii="Arial" w:hAnsi="Arial" w:cs="Arial"/>
          <w:sz w:val="22"/>
          <w:szCs w:val="22"/>
        </w:rPr>
      </w:pPr>
      <w:r>
        <w:rPr>
          <w:rFonts w:ascii="Arial" w:hAnsi="Arial" w:cs="Arial"/>
          <w:sz w:val="22"/>
          <w:szCs w:val="22"/>
        </w:rPr>
        <w:t>Precio: _______________________________________________</w:t>
      </w:r>
    </w:p>
    <w:p w:rsidR="00102D2F" w:rsidRDefault="00102D2F">
      <w:pPr>
        <w:rPr>
          <w:rFonts w:ascii="Arial" w:hAnsi="Arial" w:cs="Arial"/>
          <w:sz w:val="22"/>
          <w:szCs w:val="22"/>
        </w:rPr>
      </w:pPr>
      <w:r>
        <w:rPr>
          <w:rFonts w:ascii="Arial" w:hAnsi="Arial" w:cs="Arial"/>
          <w:sz w:val="22"/>
          <w:szCs w:val="22"/>
        </w:rPr>
        <w:t>Fecha de expedición: ____________________________________</w:t>
      </w:r>
    </w:p>
    <w:p w:rsidR="00102D2F" w:rsidRDefault="00102D2F">
      <w:pPr>
        <w:rPr>
          <w:rFonts w:ascii="Arial" w:hAnsi="Arial" w:cs="Arial"/>
          <w:sz w:val="22"/>
          <w:szCs w:val="22"/>
        </w:rPr>
      </w:pPr>
      <w:r>
        <w:rPr>
          <w:rFonts w:ascii="Arial" w:hAnsi="Arial" w:cs="Arial"/>
          <w:sz w:val="22"/>
          <w:szCs w:val="22"/>
        </w:rPr>
        <w:t>Fecha de Entrega: ______________________________________</w:t>
      </w:r>
    </w:p>
    <w:p w:rsidR="00102D2F" w:rsidRDefault="00102D2F">
      <w:pPr>
        <w:rPr>
          <w:rFonts w:ascii="Arial" w:hAnsi="Arial" w:cs="Arial"/>
          <w:sz w:val="22"/>
          <w:szCs w:val="22"/>
        </w:rPr>
      </w:pPr>
      <w:r>
        <w:rPr>
          <w:rFonts w:ascii="Arial" w:hAnsi="Arial" w:cs="Arial"/>
          <w:sz w:val="22"/>
          <w:szCs w:val="22"/>
        </w:rPr>
        <w:t>Lugar de entrega: ____________________________________________________________</w:t>
      </w:r>
    </w:p>
    <w:p w:rsidR="00102D2F" w:rsidRDefault="00102D2F">
      <w:pPr>
        <w:rPr>
          <w:rFonts w:ascii="Arial" w:hAnsi="Arial" w:cs="Arial"/>
          <w:sz w:val="22"/>
          <w:szCs w:val="22"/>
        </w:rPr>
      </w:pPr>
    </w:p>
    <w:p w:rsidR="00102D2F" w:rsidRDefault="00102D2F">
      <w:pPr>
        <w:rPr>
          <w:rFonts w:ascii="Arial" w:hAnsi="Arial" w:cs="Arial"/>
          <w:sz w:val="22"/>
          <w:szCs w:val="22"/>
        </w:rPr>
      </w:pPr>
      <w:r>
        <w:rPr>
          <w:rFonts w:ascii="Arial" w:hAnsi="Arial" w:cs="Arial"/>
          <w:sz w:val="22"/>
          <w:szCs w:val="22"/>
        </w:rPr>
        <w:t>En el nombre de lote, favor de escribir SÍ, con mayúsculas en caso de no haber la certeza del lote que finalmente va a entrar</w:t>
      </w:r>
    </w:p>
    <w:p w:rsidR="00102D2F" w:rsidRDefault="00102D2F">
      <w:pPr>
        <w:rPr>
          <w:rFonts w:ascii="Arial" w:hAnsi="Arial" w:cs="Arial"/>
          <w:sz w:val="22"/>
          <w:szCs w:val="22"/>
        </w:rPr>
      </w:pPr>
      <w:r>
        <w:rPr>
          <w:rFonts w:ascii="Arial" w:hAnsi="Arial" w:cs="Arial"/>
          <w:sz w:val="22"/>
          <w:szCs w:val="22"/>
        </w:rPr>
        <w:t>LOTE/SÍ                            CANTIDAD                       FECHA FAB.                   FECHA CADUCIDAD</w:t>
      </w:r>
    </w:p>
    <w:p w:rsidR="00102D2F" w:rsidRDefault="00102D2F">
      <w:pPr>
        <w:ind w:firstLine="4860"/>
        <w:rPr>
          <w:rFonts w:ascii="Arial" w:hAnsi="Arial" w:cs="Arial"/>
          <w:sz w:val="22"/>
          <w:szCs w:val="22"/>
        </w:rPr>
      </w:pPr>
      <w:r>
        <w:rPr>
          <w:rFonts w:ascii="Arial" w:hAnsi="Arial" w:cs="Arial"/>
          <w:sz w:val="22"/>
          <w:szCs w:val="22"/>
        </w:rPr>
        <w:t xml:space="preserve"> (aaaa/mm/dd)                      (aaaa/mm/dd)</w:t>
      </w:r>
    </w:p>
    <w:tbl>
      <w:tblPr>
        <w:tblW w:w="0" w:type="auto"/>
        <w:tblInd w:w="-97" w:type="dxa"/>
        <w:tblLayout w:type="fixed"/>
        <w:tblCellMar>
          <w:left w:w="70" w:type="dxa"/>
          <w:right w:w="70" w:type="dxa"/>
        </w:tblCellMar>
        <w:tblLook w:val="0000" w:firstRow="0" w:lastRow="0" w:firstColumn="0" w:lastColumn="0" w:noHBand="0" w:noVBand="0"/>
      </w:tblPr>
      <w:tblGrid>
        <w:gridCol w:w="2410"/>
        <w:gridCol w:w="2340"/>
        <w:gridCol w:w="2520"/>
        <w:gridCol w:w="2535"/>
      </w:tblGrid>
      <w:tr w:rsidR="00102D2F">
        <w:tc>
          <w:tcPr>
            <w:tcW w:w="2410" w:type="dxa"/>
            <w:tcBorders>
              <w:top w:val="single" w:sz="4" w:space="0" w:color="000000"/>
              <w:left w:val="single" w:sz="4" w:space="0" w:color="000000"/>
              <w:bottom w:val="single" w:sz="4" w:space="0" w:color="000000"/>
            </w:tcBorders>
            <w:shd w:val="clear" w:color="auto" w:fill="F3F3F3"/>
          </w:tcPr>
          <w:p w:rsidR="00102D2F" w:rsidRDefault="00102D2F">
            <w:pPr>
              <w:snapToGrid w:val="0"/>
              <w:jc w:val="center"/>
              <w:rPr>
                <w:rFonts w:ascii="Arial" w:hAnsi="Arial" w:cs="Arial"/>
                <w:sz w:val="22"/>
                <w:szCs w:val="22"/>
              </w:rPr>
            </w:pPr>
          </w:p>
          <w:p w:rsidR="00102D2F" w:rsidRDefault="00102D2F">
            <w:pPr>
              <w:pStyle w:val="Ttulo3"/>
              <w:tabs>
                <w:tab w:val="left" w:pos="0"/>
              </w:tabs>
              <w:rPr>
                <w:rFonts w:ascii="Arial" w:hAnsi="Arial" w:cs="Arial"/>
                <w:sz w:val="22"/>
                <w:szCs w:val="22"/>
              </w:rPr>
            </w:pPr>
            <w:r>
              <w:rPr>
                <w:rFonts w:ascii="Arial" w:hAnsi="Arial" w:cs="Arial"/>
                <w:sz w:val="22"/>
                <w:szCs w:val="22"/>
              </w:rPr>
              <w:t>Agregar Captura</w:t>
            </w:r>
          </w:p>
        </w:tc>
        <w:tc>
          <w:tcPr>
            <w:tcW w:w="2340" w:type="dxa"/>
            <w:tcBorders>
              <w:top w:val="single" w:sz="4" w:space="0" w:color="000000"/>
              <w:left w:val="single" w:sz="4" w:space="0" w:color="000000"/>
              <w:bottom w:val="single" w:sz="4" w:space="0" w:color="000000"/>
            </w:tcBorders>
            <w:shd w:val="clear" w:color="auto" w:fill="F3F3F3"/>
          </w:tcPr>
          <w:p w:rsidR="00102D2F" w:rsidRDefault="00102D2F">
            <w:pPr>
              <w:snapToGrid w:val="0"/>
              <w:jc w:val="center"/>
              <w:rPr>
                <w:rFonts w:ascii="Arial" w:hAnsi="Arial" w:cs="Arial"/>
                <w:sz w:val="22"/>
                <w:szCs w:val="22"/>
              </w:rPr>
            </w:pPr>
          </w:p>
          <w:p w:rsidR="00102D2F" w:rsidRDefault="00102D2F">
            <w:pPr>
              <w:pStyle w:val="Ttulo3"/>
              <w:tabs>
                <w:tab w:val="left" w:pos="0"/>
              </w:tabs>
              <w:rPr>
                <w:rFonts w:ascii="Arial" w:hAnsi="Arial" w:cs="Arial"/>
                <w:sz w:val="22"/>
                <w:szCs w:val="22"/>
              </w:rPr>
            </w:pPr>
            <w:r>
              <w:rPr>
                <w:rFonts w:ascii="Arial" w:hAnsi="Arial" w:cs="Arial"/>
                <w:sz w:val="22"/>
                <w:szCs w:val="22"/>
              </w:rPr>
              <w:t>Limpiar Captura</w:t>
            </w:r>
          </w:p>
        </w:tc>
        <w:tc>
          <w:tcPr>
            <w:tcW w:w="2520" w:type="dxa"/>
            <w:tcBorders>
              <w:top w:val="single" w:sz="4" w:space="0" w:color="000000"/>
              <w:left w:val="single" w:sz="4" w:space="0" w:color="000000"/>
              <w:bottom w:val="single" w:sz="4" w:space="0" w:color="000000"/>
            </w:tcBorders>
          </w:tcPr>
          <w:p w:rsidR="00102D2F" w:rsidRDefault="00102D2F">
            <w:pPr>
              <w:snapToGrid w:val="0"/>
              <w:jc w:val="center"/>
              <w:rPr>
                <w:rFonts w:ascii="Arial" w:hAnsi="Arial" w:cs="Arial"/>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102D2F" w:rsidRDefault="00102D2F">
            <w:pPr>
              <w:snapToGrid w:val="0"/>
              <w:jc w:val="center"/>
              <w:rPr>
                <w:rFonts w:ascii="Arial" w:hAnsi="Arial" w:cs="Arial"/>
                <w:sz w:val="22"/>
                <w:szCs w:val="22"/>
              </w:rPr>
            </w:pPr>
          </w:p>
        </w:tc>
      </w:tr>
    </w:tbl>
    <w:p w:rsidR="00102D2F" w:rsidRDefault="00102D2F">
      <w:pPr>
        <w:jc w:val="right"/>
      </w:pPr>
    </w:p>
    <w:tbl>
      <w:tblPr>
        <w:tblW w:w="0" w:type="auto"/>
        <w:tblInd w:w="-97" w:type="dxa"/>
        <w:tblLayout w:type="fixed"/>
        <w:tblCellMar>
          <w:left w:w="70" w:type="dxa"/>
          <w:right w:w="70" w:type="dxa"/>
        </w:tblCellMar>
        <w:tblLook w:val="0000" w:firstRow="0" w:lastRow="0" w:firstColumn="0" w:lastColumn="0" w:noHBand="0" w:noVBand="0"/>
      </w:tblPr>
      <w:tblGrid>
        <w:gridCol w:w="9805"/>
      </w:tblGrid>
      <w:tr w:rsidR="00102D2F">
        <w:tc>
          <w:tcPr>
            <w:tcW w:w="9805" w:type="dxa"/>
            <w:tcBorders>
              <w:top w:val="single" w:sz="4" w:space="0" w:color="000000"/>
              <w:left w:val="single" w:sz="4" w:space="0" w:color="000000"/>
              <w:bottom w:val="single" w:sz="4" w:space="0" w:color="000000"/>
              <w:right w:val="single" w:sz="4" w:space="0" w:color="000000"/>
            </w:tcBorders>
          </w:tcPr>
          <w:p w:rsidR="00102D2F" w:rsidRDefault="00102D2F">
            <w:pPr>
              <w:pStyle w:val="Ttulo3"/>
              <w:tabs>
                <w:tab w:val="left" w:pos="0"/>
              </w:tabs>
              <w:snapToGrid w:val="0"/>
              <w:rPr>
                <w:rFonts w:ascii="Arial" w:hAnsi="Arial" w:cs="Arial"/>
                <w:sz w:val="22"/>
                <w:szCs w:val="22"/>
              </w:rPr>
            </w:pPr>
            <w:r>
              <w:rPr>
                <w:rFonts w:ascii="Arial" w:hAnsi="Arial" w:cs="Arial"/>
                <w:sz w:val="22"/>
                <w:szCs w:val="22"/>
              </w:rPr>
              <w:t>Lote</w:t>
            </w:r>
          </w:p>
          <w:p w:rsidR="00102D2F" w:rsidRDefault="00102D2F">
            <w:pPr>
              <w:tabs>
                <w:tab w:val="left" w:pos="1639"/>
                <w:tab w:val="left" w:pos="4116"/>
                <w:tab w:val="left" w:pos="6948"/>
                <w:tab w:val="left" w:pos="9604"/>
                <w:tab w:val="left" w:pos="10746"/>
              </w:tabs>
              <w:ind w:left="75"/>
              <w:rPr>
                <w:rFonts w:ascii="Arial" w:hAnsi="Arial" w:cs="Arial"/>
                <w:b/>
                <w:sz w:val="22"/>
                <w:szCs w:val="22"/>
              </w:rPr>
            </w:pPr>
            <w:r>
              <w:rPr>
                <w:rFonts w:ascii="Arial" w:hAnsi="Arial" w:cs="Arial"/>
                <w:b/>
                <w:sz w:val="22"/>
                <w:szCs w:val="22"/>
              </w:rPr>
              <w:tab/>
              <w:t>Cantidad Asignada</w:t>
            </w:r>
            <w:r>
              <w:rPr>
                <w:rFonts w:ascii="Arial" w:hAnsi="Arial" w:cs="Arial"/>
                <w:b/>
                <w:sz w:val="22"/>
                <w:szCs w:val="22"/>
              </w:rPr>
              <w:tab/>
              <w:t>Fecha de Fabricación</w:t>
            </w:r>
            <w:r>
              <w:rPr>
                <w:rFonts w:ascii="Arial" w:hAnsi="Arial" w:cs="Arial"/>
                <w:b/>
                <w:sz w:val="22"/>
                <w:szCs w:val="22"/>
              </w:rPr>
              <w:tab/>
              <w:t>Fecha de Caducidad</w:t>
            </w:r>
            <w:r>
              <w:rPr>
                <w:rFonts w:ascii="Arial" w:hAnsi="Arial" w:cs="Arial"/>
                <w:b/>
                <w:sz w:val="22"/>
                <w:szCs w:val="22"/>
              </w:rPr>
              <w:tab/>
              <w:t>Acción</w:t>
            </w:r>
          </w:p>
          <w:p w:rsidR="00102D2F" w:rsidRDefault="00102D2F">
            <w:pPr>
              <w:rPr>
                <w:rFonts w:ascii="Arial" w:hAnsi="Arial" w:cs="Arial"/>
                <w:sz w:val="22"/>
                <w:szCs w:val="22"/>
              </w:rPr>
            </w:pPr>
          </w:p>
        </w:tc>
      </w:tr>
    </w:tbl>
    <w:p w:rsidR="00102D2F" w:rsidRDefault="00102D2F">
      <w:pPr>
        <w:ind w:left="851" w:hanging="851"/>
        <w:jc w:val="both"/>
      </w:pPr>
    </w:p>
    <w:p w:rsidR="00102D2F" w:rsidRDefault="00102D2F">
      <w:pPr>
        <w:ind w:left="851" w:hanging="851"/>
        <w:jc w:val="both"/>
        <w:rPr>
          <w:rFonts w:ascii="Arial" w:hAnsi="Arial" w:cs="Arial"/>
          <w:sz w:val="22"/>
          <w:szCs w:val="22"/>
        </w:rPr>
      </w:pPr>
      <w:r>
        <w:rPr>
          <w:rFonts w:ascii="Arial" w:hAnsi="Arial" w:cs="Arial"/>
          <w:sz w:val="22"/>
          <w:szCs w:val="22"/>
        </w:rPr>
        <w:t>Cantidad Agregada: ______________________</w:t>
      </w:r>
    </w:p>
    <w:p w:rsidR="00102D2F" w:rsidRDefault="00102D2F">
      <w:pPr>
        <w:ind w:left="851" w:hanging="851"/>
        <w:jc w:val="both"/>
        <w:rPr>
          <w:rFonts w:ascii="Arial" w:hAnsi="Arial" w:cs="Arial"/>
          <w:sz w:val="22"/>
          <w:szCs w:val="22"/>
        </w:rPr>
      </w:pPr>
    </w:p>
    <w:p w:rsidR="00102D2F" w:rsidRDefault="00102D2F">
      <w:pPr>
        <w:ind w:left="851" w:hanging="851"/>
        <w:jc w:val="both"/>
        <w:rPr>
          <w:rFonts w:ascii="Arial" w:hAnsi="Arial" w:cs="Arial"/>
          <w:sz w:val="22"/>
          <w:szCs w:val="22"/>
        </w:rPr>
      </w:pPr>
      <w:r>
        <w:rPr>
          <w:rFonts w:ascii="Arial" w:hAnsi="Arial" w:cs="Arial"/>
          <w:sz w:val="22"/>
          <w:szCs w:val="22"/>
        </w:rPr>
        <w:t>Faltante por Agregar: _____________________</w:t>
      </w:r>
    </w:p>
    <w:p w:rsidR="00102D2F" w:rsidRDefault="00102D2F">
      <w:pPr>
        <w:ind w:left="851" w:hanging="851"/>
        <w:jc w:val="both"/>
        <w:rPr>
          <w:rFonts w:ascii="Arial" w:hAnsi="Arial" w:cs="Arial"/>
          <w:sz w:val="22"/>
          <w:szCs w:val="22"/>
        </w:rPr>
      </w:pPr>
    </w:p>
    <w:p w:rsidR="00102D2F" w:rsidRDefault="00102D2F">
      <w:pPr>
        <w:ind w:left="851" w:hanging="851"/>
        <w:jc w:val="both"/>
        <w:rPr>
          <w:rFonts w:ascii="Arial" w:hAnsi="Arial" w:cs="Arial"/>
          <w:sz w:val="22"/>
          <w:szCs w:val="22"/>
        </w:rPr>
      </w:pPr>
      <w:r>
        <w:rPr>
          <w:rFonts w:ascii="Arial" w:hAnsi="Arial" w:cs="Arial"/>
          <w:sz w:val="22"/>
          <w:szCs w:val="22"/>
        </w:rPr>
        <w:t>Nota:</w:t>
      </w:r>
      <w:r>
        <w:rPr>
          <w:rFonts w:ascii="Arial" w:hAnsi="Arial" w:cs="Arial"/>
          <w:sz w:val="22"/>
          <w:szCs w:val="22"/>
        </w:rPr>
        <w:tab/>
        <w:t>Esta Orden de Reposición, está sujeta a las condiciones y obligaciones estipuladas en el Contrato del que se deriva ésta, comprometiéndose el proveedor a su cabal cumplimiento.</w:t>
      </w:r>
    </w:p>
    <w:tbl>
      <w:tblPr>
        <w:tblW w:w="0" w:type="auto"/>
        <w:tblInd w:w="70" w:type="dxa"/>
        <w:tblLayout w:type="fixed"/>
        <w:tblCellMar>
          <w:left w:w="70" w:type="dxa"/>
          <w:right w:w="70" w:type="dxa"/>
        </w:tblCellMar>
        <w:tblLook w:val="0000" w:firstRow="0" w:lastRow="0" w:firstColumn="0" w:lastColumn="0" w:noHBand="0" w:noVBand="0"/>
      </w:tblPr>
      <w:tblGrid>
        <w:gridCol w:w="2175"/>
      </w:tblGrid>
      <w:tr w:rsidR="00102D2F">
        <w:tc>
          <w:tcPr>
            <w:tcW w:w="2175" w:type="dxa"/>
            <w:tcBorders>
              <w:top w:val="single" w:sz="4" w:space="0" w:color="000000"/>
              <w:left w:val="single" w:sz="4" w:space="0" w:color="000000"/>
              <w:bottom w:val="single" w:sz="4" w:space="0" w:color="000000"/>
              <w:right w:val="single" w:sz="4" w:space="0" w:color="000000"/>
            </w:tcBorders>
            <w:shd w:val="clear" w:color="auto" w:fill="F3F3F3"/>
          </w:tcPr>
          <w:p w:rsidR="00102D2F" w:rsidRDefault="00102D2F">
            <w:pPr>
              <w:snapToGrid w:val="0"/>
              <w:jc w:val="center"/>
              <w:rPr>
                <w:rFonts w:ascii="Arial" w:hAnsi="Arial" w:cs="Arial"/>
                <w:sz w:val="22"/>
                <w:szCs w:val="22"/>
              </w:rPr>
            </w:pPr>
            <w:r>
              <w:rPr>
                <w:rFonts w:ascii="Arial" w:hAnsi="Arial" w:cs="Arial"/>
                <w:sz w:val="22"/>
                <w:szCs w:val="22"/>
              </w:rPr>
              <w:t>Regresar</w:t>
            </w:r>
          </w:p>
        </w:tc>
      </w:tr>
      <w:tr w:rsidR="00102D2F">
        <w:tc>
          <w:tcPr>
            <w:tcW w:w="2175" w:type="dxa"/>
            <w:tcBorders>
              <w:top w:val="single" w:sz="4" w:space="0" w:color="000000"/>
              <w:left w:val="single" w:sz="4" w:space="0" w:color="000000"/>
              <w:bottom w:val="single" w:sz="4" w:space="0" w:color="000000"/>
              <w:right w:val="single" w:sz="4" w:space="0" w:color="000000"/>
            </w:tcBorders>
            <w:shd w:val="clear" w:color="auto" w:fill="F3F3F3"/>
          </w:tcPr>
          <w:p w:rsidR="00102D2F" w:rsidRDefault="00102D2F">
            <w:pPr>
              <w:snapToGrid w:val="0"/>
              <w:jc w:val="center"/>
              <w:rPr>
                <w:rFonts w:ascii="Arial" w:hAnsi="Arial" w:cs="Arial"/>
                <w:sz w:val="22"/>
                <w:szCs w:val="22"/>
              </w:rPr>
            </w:pPr>
          </w:p>
          <w:p w:rsidR="00102D2F" w:rsidRDefault="00102D2F">
            <w:pPr>
              <w:jc w:val="center"/>
              <w:rPr>
                <w:rFonts w:ascii="Arial" w:hAnsi="Arial" w:cs="Arial"/>
                <w:sz w:val="22"/>
                <w:szCs w:val="22"/>
              </w:rPr>
            </w:pPr>
          </w:p>
          <w:p w:rsidR="00102D2F" w:rsidRDefault="00102D2F">
            <w:pPr>
              <w:jc w:val="center"/>
              <w:rPr>
                <w:rFonts w:ascii="Arial" w:hAnsi="Arial" w:cs="Arial"/>
                <w:sz w:val="22"/>
                <w:szCs w:val="22"/>
              </w:rPr>
            </w:pPr>
          </w:p>
        </w:tc>
      </w:tr>
    </w:tbl>
    <w:p w:rsidR="00102D2F" w:rsidRDefault="00102D2F">
      <w:pPr>
        <w:pStyle w:val="Ttulo5"/>
        <w:tabs>
          <w:tab w:val="left" w:pos="0"/>
        </w:tabs>
        <w:jc w:val="center"/>
      </w:pPr>
    </w:p>
    <w:p w:rsidR="00102D2F" w:rsidRDefault="00102D2F">
      <w:pPr>
        <w:pStyle w:val="Ttulo5"/>
        <w:tabs>
          <w:tab w:val="left" w:pos="0"/>
        </w:tabs>
        <w:jc w:val="center"/>
        <w:rPr>
          <w:rFonts w:ascii="Tahoma" w:hAnsi="Tahoma" w:cs="Tahoma"/>
          <w:b/>
          <w:bCs/>
          <w:szCs w:val="22"/>
          <w:lang w:val="pt-BR"/>
        </w:rPr>
      </w:pPr>
    </w:p>
    <w:p w:rsidR="00102D2F" w:rsidRDefault="00102D2F">
      <w:pPr>
        <w:pStyle w:val="Ttulo5"/>
        <w:tabs>
          <w:tab w:val="left" w:pos="0"/>
        </w:tabs>
        <w:jc w:val="center"/>
        <w:rPr>
          <w:rFonts w:ascii="Tahoma" w:hAnsi="Tahoma" w:cs="Tahoma"/>
          <w:b/>
          <w:bCs/>
          <w:szCs w:val="22"/>
          <w:lang w:val="pt-BR"/>
        </w:rPr>
      </w:pPr>
      <w:r w:rsidRPr="009F66DE">
        <w:rPr>
          <w:rFonts w:ascii="Tahoma" w:hAnsi="Tahoma" w:cs="Tahoma"/>
          <w:b/>
          <w:bCs/>
          <w:szCs w:val="22"/>
          <w:lang w:val="es-MX"/>
        </w:rPr>
        <w:t>ANEXO  6 (SEIS)</w:t>
      </w:r>
    </w:p>
    <w:p w:rsidR="00102D2F" w:rsidRDefault="00102D2F">
      <w:pPr>
        <w:jc w:val="center"/>
        <w:rPr>
          <w:rFonts w:ascii="Tahoma" w:hAnsi="Tahoma" w:cs="Tahoma"/>
          <w:sz w:val="22"/>
          <w:szCs w:val="22"/>
          <w:lang w:val="pt-BR"/>
        </w:rPr>
      </w:pPr>
    </w:p>
    <w:p w:rsidR="00102D2F" w:rsidRDefault="00102D2F">
      <w:pPr>
        <w:rPr>
          <w:rFonts w:ascii="Tahoma" w:hAnsi="Tahoma" w:cs="Tahoma"/>
          <w:b/>
          <w:sz w:val="22"/>
          <w:szCs w:val="22"/>
        </w:rPr>
      </w:pPr>
      <w:r>
        <w:rPr>
          <w:rFonts w:ascii="Tahoma" w:hAnsi="Tahoma" w:cs="Tahoma"/>
          <w:b/>
          <w:sz w:val="22"/>
          <w:szCs w:val="22"/>
        </w:rPr>
        <w:t xml:space="preserve">FORMATO DE CARTA RELATIVA AL PUNTO 3.3 INCISO  </w:t>
      </w:r>
      <w:r w:rsidR="009517B4">
        <w:rPr>
          <w:rFonts w:ascii="Tahoma" w:hAnsi="Tahoma" w:cs="Tahoma"/>
          <w:b/>
          <w:sz w:val="22"/>
          <w:szCs w:val="22"/>
        </w:rPr>
        <w:t xml:space="preserve">D) Y </w:t>
      </w:r>
      <w:r>
        <w:rPr>
          <w:rFonts w:ascii="Tahoma" w:hAnsi="Tahoma" w:cs="Tahoma"/>
          <w:b/>
          <w:sz w:val="22"/>
          <w:szCs w:val="22"/>
        </w:rPr>
        <w:t>E)</w:t>
      </w:r>
    </w:p>
    <w:p w:rsidR="00102D2F" w:rsidRDefault="00102D2F">
      <w:pPr>
        <w:jc w:val="center"/>
        <w:rPr>
          <w:rFonts w:ascii="Tahoma" w:hAnsi="Tahoma" w:cs="Tahoma"/>
          <w:sz w:val="22"/>
          <w:szCs w:val="22"/>
        </w:rPr>
      </w:pPr>
    </w:p>
    <w:p w:rsidR="00102D2F" w:rsidRDefault="00102D2F">
      <w:pPr>
        <w:pStyle w:val="Textoindependiente210"/>
        <w:rPr>
          <w:rFonts w:ascii="Tahoma" w:hAnsi="Tahoma" w:cs="Tahoma"/>
          <w:lang w:val="es-MX"/>
        </w:rPr>
      </w:pPr>
      <w:r>
        <w:rPr>
          <w:rFonts w:ascii="Tahoma" w:hAnsi="Tahoma" w:cs="Tahoma"/>
          <w:lang w:val="es-MX"/>
        </w:rPr>
        <w:t>INSTITUTO MEXICANO DEL SEGURO SOCIAL</w:t>
      </w:r>
    </w:p>
    <w:p w:rsidR="00102D2F" w:rsidRDefault="00102D2F">
      <w:pPr>
        <w:pStyle w:val="Textoindependiente210"/>
        <w:rPr>
          <w:rFonts w:ascii="Tahoma" w:hAnsi="Tahoma" w:cs="Tahoma"/>
          <w:lang w:val="es-MX"/>
        </w:rPr>
      </w:pPr>
      <w:r>
        <w:rPr>
          <w:rFonts w:ascii="Tahoma" w:hAnsi="Tahoma" w:cs="Tahoma"/>
          <w:lang w:val="es-MX"/>
        </w:rPr>
        <w:t>CONVOCANTE</w:t>
      </w:r>
    </w:p>
    <w:p w:rsidR="00102D2F" w:rsidRDefault="00102D2F">
      <w:pPr>
        <w:jc w:val="both"/>
        <w:rPr>
          <w:rFonts w:ascii="Tahoma" w:hAnsi="Tahoma" w:cs="Tahoma"/>
          <w:bCs/>
          <w:sz w:val="22"/>
          <w:szCs w:val="22"/>
        </w:rPr>
      </w:pPr>
    </w:p>
    <w:p w:rsidR="00102D2F" w:rsidRDefault="00102D2F">
      <w:pPr>
        <w:jc w:val="both"/>
        <w:rPr>
          <w:rFonts w:ascii="Tahoma" w:hAnsi="Tahoma" w:cs="Tahoma"/>
          <w:bCs/>
          <w:sz w:val="22"/>
          <w:szCs w:val="22"/>
        </w:rPr>
      </w:pPr>
    </w:p>
    <w:p w:rsidR="00102D2F" w:rsidRDefault="00102D2F">
      <w:pPr>
        <w:jc w:val="both"/>
        <w:rPr>
          <w:rFonts w:ascii="Tahoma" w:hAnsi="Tahoma" w:cs="Tahoma"/>
          <w:sz w:val="22"/>
          <w:szCs w:val="22"/>
        </w:rPr>
      </w:pPr>
      <w:r>
        <w:rPr>
          <w:rFonts w:ascii="Tahoma" w:hAnsi="Tahoma" w:cs="Tahoma"/>
          <w:bCs/>
          <w:sz w:val="22"/>
          <w:szCs w:val="22"/>
        </w:rPr>
        <w:t>(__________</w:t>
      </w:r>
      <w:r>
        <w:rPr>
          <w:rFonts w:ascii="Tahoma" w:hAnsi="Tahoma" w:cs="Tahoma"/>
          <w:bCs/>
          <w:sz w:val="22"/>
          <w:szCs w:val="22"/>
          <w:u w:val="single"/>
        </w:rPr>
        <w:t>NOMBRE</w:t>
      </w:r>
      <w:r>
        <w:rPr>
          <w:rFonts w:ascii="Tahoma" w:hAnsi="Tahoma" w:cs="Tahoma"/>
          <w:bCs/>
          <w:sz w:val="22"/>
          <w:szCs w:val="22"/>
        </w:rPr>
        <w:t>_____________)</w:t>
      </w:r>
      <w:r>
        <w:rPr>
          <w:rFonts w:ascii="Tahoma" w:hAnsi="Tahoma" w:cs="Tahoma"/>
          <w:sz w:val="22"/>
          <w:szCs w:val="22"/>
        </w:rPr>
        <w:t xml:space="preserve"> en mi carácter de representante legal de la empresa ____________________________________, declaro </w:t>
      </w:r>
      <w:r w:rsidR="00A60425">
        <w:rPr>
          <w:rFonts w:ascii="Tahoma" w:hAnsi="Tahoma" w:cs="Tahoma"/>
          <w:sz w:val="22"/>
          <w:szCs w:val="22"/>
        </w:rPr>
        <w:t xml:space="preserve">bajo protesta de decir </w:t>
      </w:r>
      <w:r>
        <w:rPr>
          <w:rFonts w:ascii="Tahoma" w:hAnsi="Tahoma" w:cs="Tahoma"/>
          <w:sz w:val="22"/>
          <w:szCs w:val="22"/>
        </w:rPr>
        <w:t>lo siguiente:</w:t>
      </w:r>
    </w:p>
    <w:p w:rsidR="00102D2F" w:rsidRDefault="00102D2F">
      <w:pPr>
        <w:jc w:val="both"/>
        <w:rPr>
          <w:rFonts w:ascii="Tahoma" w:hAnsi="Tahoma" w:cs="Tahoma"/>
          <w:sz w:val="22"/>
          <w:szCs w:val="22"/>
        </w:rPr>
      </w:pPr>
    </w:p>
    <w:p w:rsidR="00102D2F" w:rsidRDefault="00102D2F">
      <w:pPr>
        <w:tabs>
          <w:tab w:val="left" w:pos="15720"/>
        </w:tabs>
        <w:ind w:left="1428" w:right="57" w:hanging="720"/>
        <w:jc w:val="both"/>
        <w:rPr>
          <w:rFonts w:ascii="Tahoma" w:hAnsi="Tahoma" w:cs="Tahoma"/>
          <w:sz w:val="22"/>
          <w:szCs w:val="22"/>
        </w:rPr>
      </w:pPr>
    </w:p>
    <w:p w:rsidR="00102D2F" w:rsidRDefault="00102D2F">
      <w:pPr>
        <w:ind w:left="1428" w:right="57" w:hanging="720"/>
        <w:jc w:val="both"/>
        <w:rPr>
          <w:rFonts w:ascii="Tahoma" w:hAnsi="Tahoma" w:cs="Tahoma"/>
          <w:sz w:val="22"/>
          <w:szCs w:val="22"/>
        </w:rPr>
      </w:pPr>
    </w:p>
    <w:p w:rsidR="00102D2F" w:rsidRDefault="00102D2F">
      <w:pPr>
        <w:ind w:right="57"/>
        <w:jc w:val="both"/>
        <w:rPr>
          <w:rFonts w:ascii="Tahoma" w:hAnsi="Tahoma" w:cs="Tahoma"/>
          <w:sz w:val="22"/>
          <w:szCs w:val="22"/>
        </w:rPr>
      </w:pPr>
    </w:p>
    <w:p w:rsidR="00102D2F" w:rsidRDefault="00102D2F">
      <w:pPr>
        <w:ind w:left="708" w:right="57"/>
        <w:jc w:val="both"/>
        <w:rPr>
          <w:rFonts w:ascii="Tahoma" w:hAnsi="Tahoma" w:cs="Tahoma"/>
          <w:sz w:val="22"/>
          <w:szCs w:val="22"/>
        </w:rPr>
      </w:pPr>
    </w:p>
    <w:p w:rsidR="002043EB" w:rsidRPr="002043EB" w:rsidRDefault="002043EB" w:rsidP="0035235A">
      <w:pPr>
        <w:pStyle w:val="Prrafodelista"/>
        <w:numPr>
          <w:ilvl w:val="1"/>
          <w:numId w:val="12"/>
        </w:numPr>
        <w:tabs>
          <w:tab w:val="clear" w:pos="1440"/>
        </w:tabs>
        <w:ind w:left="1134" w:hanging="425"/>
        <w:rPr>
          <w:rFonts w:ascii="Tahoma" w:hAnsi="Tahoma" w:cs="Tahoma"/>
          <w:sz w:val="22"/>
          <w:szCs w:val="22"/>
        </w:rPr>
      </w:pPr>
      <w:r w:rsidRPr="002043EB">
        <w:rPr>
          <w:rFonts w:ascii="Tahoma" w:hAnsi="Tahoma" w:cs="Tahoma"/>
          <w:sz w:val="22"/>
          <w:szCs w:val="22"/>
        </w:rPr>
        <w:t>Bajo protesta de decir verdad que mi representada no se encuentra sancionada como empresa o producto por la Secretaria de Salud.</w:t>
      </w:r>
    </w:p>
    <w:p w:rsidR="002043EB" w:rsidRPr="002043EB" w:rsidRDefault="002043EB" w:rsidP="002043EB">
      <w:pPr>
        <w:tabs>
          <w:tab w:val="left" w:pos="1068"/>
        </w:tabs>
        <w:ind w:right="57"/>
        <w:jc w:val="both"/>
        <w:rPr>
          <w:rFonts w:ascii="Tahoma" w:hAnsi="Tahoma" w:cs="Tahoma"/>
          <w:b/>
          <w:sz w:val="22"/>
          <w:szCs w:val="22"/>
        </w:rPr>
      </w:pPr>
    </w:p>
    <w:p w:rsidR="00102D2F" w:rsidRDefault="00102D2F" w:rsidP="0035235A">
      <w:pPr>
        <w:numPr>
          <w:ilvl w:val="1"/>
          <w:numId w:val="12"/>
        </w:numPr>
        <w:tabs>
          <w:tab w:val="left" w:pos="1068"/>
        </w:tabs>
        <w:ind w:left="1068" w:right="57"/>
        <w:jc w:val="both"/>
        <w:rPr>
          <w:rFonts w:ascii="Tahoma" w:hAnsi="Tahoma" w:cs="Tahoma"/>
          <w:b/>
          <w:sz w:val="22"/>
          <w:szCs w:val="22"/>
        </w:rPr>
      </w:pPr>
      <w:r>
        <w:rPr>
          <w:rFonts w:ascii="Tahoma" w:hAnsi="Tahoma" w:cs="Tahoma"/>
          <w:sz w:val="22"/>
          <w:szCs w:val="22"/>
        </w:rPr>
        <w:t>Abstenerse de adoptar conductas para que los servidores públicos del Instituto, induzcan o alteren las evaluaciones de las propuestas, el resultado del procedimiento, u otros aspectos que otorguen condiciones más ventajosas con relación a los demás participantes</w:t>
      </w:r>
      <w:r>
        <w:rPr>
          <w:rFonts w:ascii="Tahoma" w:hAnsi="Tahoma" w:cs="Tahoma"/>
          <w:b/>
          <w:sz w:val="22"/>
          <w:szCs w:val="22"/>
        </w:rPr>
        <w:t>.</w:t>
      </w:r>
    </w:p>
    <w:p w:rsidR="00102D2F" w:rsidRDefault="00102D2F">
      <w:pPr>
        <w:tabs>
          <w:tab w:val="left" w:pos="15720"/>
        </w:tabs>
        <w:ind w:left="1428" w:right="57" w:hanging="720"/>
        <w:jc w:val="both"/>
        <w:rPr>
          <w:rFonts w:ascii="Tahoma" w:hAnsi="Tahoma" w:cs="Tahoma"/>
          <w:sz w:val="22"/>
          <w:szCs w:val="22"/>
        </w:rPr>
      </w:pPr>
    </w:p>
    <w:p w:rsidR="00102D2F" w:rsidRDefault="00102D2F">
      <w:pPr>
        <w:pStyle w:val="Fraccin"/>
        <w:tabs>
          <w:tab w:val="left" w:pos="3359"/>
        </w:tabs>
        <w:snapToGrid w:val="0"/>
        <w:spacing w:before="100" w:after="100"/>
        <w:ind w:left="1091" w:right="57" w:firstLine="0"/>
        <w:jc w:val="both"/>
        <w:rPr>
          <w:rFonts w:ascii="Tahoma" w:hAnsi="Tahoma" w:cs="Tahoma"/>
          <w:sz w:val="22"/>
          <w:szCs w:val="22"/>
        </w:rPr>
      </w:pPr>
    </w:p>
    <w:p w:rsidR="00102D2F" w:rsidRDefault="00102D2F">
      <w:pPr>
        <w:tabs>
          <w:tab w:val="left" w:pos="2268"/>
        </w:tabs>
        <w:ind w:right="57"/>
        <w:jc w:val="both"/>
        <w:rPr>
          <w:rFonts w:ascii="Tahoma" w:hAnsi="Tahoma" w:cs="Tahoma"/>
          <w:sz w:val="22"/>
          <w:szCs w:val="22"/>
        </w:rPr>
      </w:pPr>
    </w:p>
    <w:p w:rsidR="00102D2F" w:rsidRDefault="00102D2F">
      <w:pPr>
        <w:jc w:val="both"/>
        <w:rPr>
          <w:rFonts w:ascii="Tahoma" w:hAnsi="Tahoma" w:cs="Tahoma"/>
          <w:sz w:val="22"/>
          <w:szCs w:val="22"/>
        </w:rPr>
      </w:pPr>
    </w:p>
    <w:p w:rsidR="00102D2F" w:rsidRDefault="00102D2F">
      <w:pPr>
        <w:jc w:val="both"/>
        <w:rPr>
          <w:rFonts w:ascii="Tahoma" w:hAnsi="Tahoma" w:cs="Tahoma"/>
          <w:sz w:val="22"/>
          <w:szCs w:val="22"/>
        </w:rPr>
      </w:pPr>
    </w:p>
    <w:p w:rsidR="00102D2F" w:rsidRDefault="00102D2F">
      <w:pPr>
        <w:jc w:val="center"/>
        <w:rPr>
          <w:rFonts w:ascii="Tahoma" w:hAnsi="Tahoma" w:cs="Tahoma"/>
          <w:sz w:val="22"/>
          <w:szCs w:val="22"/>
        </w:rPr>
      </w:pPr>
      <w:r>
        <w:rPr>
          <w:rFonts w:ascii="Tahoma" w:hAnsi="Tahoma" w:cs="Tahoma"/>
          <w:sz w:val="22"/>
          <w:szCs w:val="22"/>
        </w:rPr>
        <w:t>LUGAR Y FECHA</w:t>
      </w:r>
    </w:p>
    <w:p w:rsidR="00102D2F" w:rsidRDefault="00102D2F">
      <w:pPr>
        <w:jc w:val="both"/>
        <w:rPr>
          <w:rFonts w:ascii="Tahoma" w:hAnsi="Tahoma" w:cs="Tahoma"/>
          <w:sz w:val="22"/>
          <w:szCs w:val="22"/>
        </w:rPr>
      </w:pPr>
    </w:p>
    <w:p w:rsidR="00102D2F" w:rsidRDefault="00102D2F">
      <w:pPr>
        <w:jc w:val="both"/>
        <w:rPr>
          <w:rFonts w:ascii="Tahoma" w:hAnsi="Tahoma" w:cs="Tahoma"/>
          <w:sz w:val="22"/>
          <w:szCs w:val="22"/>
        </w:rPr>
      </w:pPr>
    </w:p>
    <w:p w:rsidR="00102D2F" w:rsidRDefault="00102D2F">
      <w:pPr>
        <w:pStyle w:val="Textoindependiente21"/>
        <w:overflowPunct/>
        <w:ind w:left="2124"/>
        <w:rPr>
          <w:rFonts w:ascii="Tahoma" w:hAnsi="Tahoma" w:cs="Tahoma"/>
          <w:sz w:val="22"/>
          <w:szCs w:val="22"/>
        </w:rPr>
      </w:pPr>
      <w:r>
        <w:rPr>
          <w:rFonts w:ascii="Tahoma" w:hAnsi="Tahoma" w:cs="Tahoma"/>
          <w:sz w:val="22"/>
          <w:szCs w:val="22"/>
        </w:rPr>
        <w:t xml:space="preserve">  _________________________________</w:t>
      </w:r>
    </w:p>
    <w:p w:rsidR="00102D2F" w:rsidRDefault="00102D2F">
      <w:pPr>
        <w:jc w:val="center"/>
        <w:rPr>
          <w:rFonts w:ascii="Tahoma" w:hAnsi="Tahoma" w:cs="Tahoma"/>
          <w:b/>
          <w:sz w:val="22"/>
          <w:szCs w:val="22"/>
        </w:rPr>
      </w:pPr>
      <w:r>
        <w:rPr>
          <w:rFonts w:ascii="Tahoma" w:hAnsi="Tahoma" w:cs="Tahoma"/>
          <w:bCs/>
          <w:sz w:val="22"/>
          <w:szCs w:val="22"/>
        </w:rPr>
        <w:t>(FIRMA REPRESENTANTE LEGAL)</w:t>
      </w:r>
      <w:r>
        <w:rPr>
          <w:rFonts w:ascii="Tahoma" w:hAnsi="Tahoma" w:cs="Tahoma"/>
          <w:b/>
          <w:sz w:val="22"/>
          <w:szCs w:val="22"/>
        </w:rPr>
        <w:t xml:space="preserve"> </w:t>
      </w:r>
    </w:p>
    <w:p w:rsidR="00102D2F" w:rsidRDefault="00102D2F">
      <w:pPr>
        <w:jc w:val="center"/>
        <w:rPr>
          <w:rFonts w:ascii="Tahoma" w:hAnsi="Tahoma" w:cs="Tahoma"/>
          <w:b/>
          <w:sz w:val="22"/>
          <w:szCs w:val="22"/>
        </w:rPr>
      </w:pPr>
    </w:p>
    <w:p w:rsidR="00102D2F" w:rsidRDefault="00102D2F">
      <w:pPr>
        <w:jc w:val="center"/>
        <w:rPr>
          <w:rFonts w:ascii="Tahoma" w:hAnsi="Tahoma" w:cs="Tahoma"/>
          <w:b/>
          <w:sz w:val="22"/>
          <w:szCs w:val="22"/>
        </w:rPr>
      </w:pPr>
    </w:p>
    <w:p w:rsidR="00102D2F" w:rsidRDefault="00102D2F">
      <w:pPr>
        <w:rPr>
          <w:rFonts w:ascii="Tahoma" w:hAnsi="Tahoma" w:cs="Tahoma"/>
          <w:b/>
          <w:sz w:val="22"/>
          <w:szCs w:val="22"/>
        </w:rPr>
      </w:pPr>
    </w:p>
    <w:p w:rsidR="00102D2F" w:rsidRDefault="00102D2F">
      <w:pPr>
        <w:rPr>
          <w:rFonts w:ascii="Tahoma" w:hAnsi="Tahoma" w:cs="Tahoma"/>
          <w:b/>
          <w:sz w:val="22"/>
          <w:szCs w:val="22"/>
        </w:rPr>
      </w:pPr>
    </w:p>
    <w:p w:rsidR="00102D2F" w:rsidRDefault="00102D2F">
      <w:pPr>
        <w:rPr>
          <w:rFonts w:ascii="Tahoma" w:hAnsi="Tahoma" w:cs="Tahoma"/>
          <w:b/>
          <w:sz w:val="22"/>
          <w:szCs w:val="22"/>
        </w:rPr>
      </w:pPr>
    </w:p>
    <w:p w:rsidR="00102D2F" w:rsidRDefault="00102D2F">
      <w:pPr>
        <w:pStyle w:val="Ttulo2"/>
        <w:pageBreakBefore/>
        <w:tabs>
          <w:tab w:val="left" w:pos="0"/>
        </w:tabs>
        <w:jc w:val="center"/>
        <w:rPr>
          <w:sz w:val="22"/>
          <w:szCs w:val="22"/>
        </w:rPr>
      </w:pPr>
      <w:r>
        <w:rPr>
          <w:sz w:val="22"/>
          <w:szCs w:val="22"/>
        </w:rPr>
        <w:lastRenderedPageBreak/>
        <w:t>ANEXO NÚMERO SIETE</w:t>
      </w:r>
    </w:p>
    <w:p w:rsidR="00102D2F" w:rsidRDefault="00102D2F">
      <w:pPr>
        <w:jc w:val="center"/>
        <w:rPr>
          <w:rFonts w:ascii="Arial" w:hAnsi="Arial" w:cs="Arial"/>
          <w:sz w:val="22"/>
          <w:szCs w:val="22"/>
        </w:rPr>
      </w:pPr>
    </w:p>
    <w:p w:rsidR="00102D2F" w:rsidRDefault="00102D2F">
      <w:pPr>
        <w:jc w:val="center"/>
        <w:rPr>
          <w:rFonts w:ascii="Arial" w:hAnsi="Arial" w:cs="Arial"/>
          <w:sz w:val="22"/>
          <w:szCs w:val="22"/>
        </w:rPr>
      </w:pPr>
    </w:p>
    <w:tbl>
      <w:tblPr>
        <w:tblW w:w="0" w:type="auto"/>
        <w:tblInd w:w="115" w:type="dxa"/>
        <w:tblLayout w:type="fixed"/>
        <w:tblCellMar>
          <w:left w:w="70" w:type="dxa"/>
          <w:right w:w="70" w:type="dxa"/>
        </w:tblCellMar>
        <w:tblLook w:val="0000" w:firstRow="0" w:lastRow="0" w:firstColumn="0" w:lastColumn="0" w:noHBand="0" w:noVBand="0"/>
      </w:tblPr>
      <w:tblGrid>
        <w:gridCol w:w="9953"/>
      </w:tblGrid>
      <w:tr w:rsidR="00102D2F">
        <w:tc>
          <w:tcPr>
            <w:tcW w:w="9953" w:type="dxa"/>
            <w:tcBorders>
              <w:top w:val="single" w:sz="4" w:space="0" w:color="000000"/>
              <w:left w:val="single" w:sz="4" w:space="0" w:color="000000"/>
              <w:bottom w:val="single" w:sz="4" w:space="0" w:color="000000"/>
              <w:right w:val="single" w:sz="4" w:space="0" w:color="000000"/>
            </w:tcBorders>
            <w:shd w:val="clear" w:color="auto" w:fill="D9D9D9"/>
          </w:tcPr>
          <w:p w:rsidR="00102D2F" w:rsidRDefault="00102D2F">
            <w:pPr>
              <w:snapToGrid w:val="0"/>
              <w:jc w:val="center"/>
              <w:rPr>
                <w:rFonts w:ascii="Arial" w:hAnsi="Arial" w:cs="Arial"/>
                <w:b/>
                <w:sz w:val="22"/>
                <w:szCs w:val="22"/>
              </w:rPr>
            </w:pPr>
            <w:r>
              <w:rPr>
                <w:rFonts w:ascii="Arial" w:hAnsi="Arial" w:cs="Arial"/>
                <w:b/>
                <w:sz w:val="22"/>
                <w:szCs w:val="22"/>
              </w:rPr>
              <w:t>PROPOSICIÓN TECNICA - ECONÓMICA</w:t>
            </w:r>
          </w:p>
        </w:tc>
      </w:tr>
    </w:tbl>
    <w:p w:rsidR="00102D2F" w:rsidRDefault="00102D2F">
      <w:pPr>
        <w:pStyle w:val="Piedepgina"/>
      </w:pPr>
    </w:p>
    <w:p w:rsidR="00102D2F" w:rsidRDefault="00102D2F">
      <w:pPr>
        <w:pStyle w:val="Piedepgina"/>
        <w:rPr>
          <w:rFonts w:ascii="Arial" w:hAnsi="Arial" w:cs="Arial"/>
          <w:sz w:val="22"/>
          <w:szCs w:val="22"/>
        </w:rPr>
      </w:pPr>
    </w:p>
    <w:p w:rsidR="00102D2F" w:rsidRDefault="00102D2F">
      <w:pPr>
        <w:spacing w:line="360" w:lineRule="auto"/>
        <w:rPr>
          <w:rFonts w:ascii="Arial Narrow" w:hAnsi="Arial Narrow"/>
          <w:b/>
          <w:sz w:val="22"/>
        </w:rPr>
      </w:pPr>
      <w:r>
        <w:rPr>
          <w:rFonts w:ascii="Arial Narrow" w:hAnsi="Arial Narrow"/>
          <w:b/>
          <w:sz w:val="22"/>
        </w:rPr>
        <w:t>LICITACIÓN PÚBLICA NACIONAL N°. ___________________________________________________</w:t>
      </w:r>
    </w:p>
    <w:p w:rsidR="00102D2F" w:rsidRDefault="00102D2F">
      <w:pPr>
        <w:pStyle w:val="Textoindependiente"/>
        <w:jc w:val="both"/>
        <w:rPr>
          <w:rFonts w:ascii="Arial Narrow" w:hAnsi="Arial Narrow"/>
          <w:sz w:val="18"/>
          <w:szCs w:val="18"/>
          <w:lang w:val="pt-PT"/>
        </w:rPr>
      </w:pPr>
      <w:r>
        <w:rPr>
          <w:rFonts w:ascii="Arial Narrow" w:hAnsi="Arial Narrow"/>
          <w:sz w:val="18"/>
          <w:szCs w:val="18"/>
        </w:rPr>
        <w:t>FECHA: __________________________________</w:t>
      </w:r>
      <w:r>
        <w:rPr>
          <w:rFonts w:ascii="Arial Narrow" w:hAnsi="Arial Narrow"/>
          <w:sz w:val="18"/>
          <w:szCs w:val="18"/>
        </w:rPr>
        <w:tab/>
        <w:t xml:space="preserve">FAB. </w:t>
      </w:r>
      <w:r w:rsidRPr="009F66DE">
        <w:rPr>
          <w:rFonts w:ascii="Arial Narrow" w:hAnsi="Arial Narrow"/>
          <w:sz w:val="18"/>
          <w:szCs w:val="18"/>
        </w:rPr>
        <w:t xml:space="preserve">(   ). </w:t>
      </w:r>
      <w:r>
        <w:rPr>
          <w:rFonts w:ascii="Arial Narrow" w:hAnsi="Arial Narrow"/>
          <w:sz w:val="18"/>
          <w:szCs w:val="18"/>
          <w:lang w:val="pt-PT"/>
        </w:rPr>
        <w:t xml:space="preserve"> DIST. </w:t>
      </w:r>
      <w:r w:rsidRPr="009F66DE">
        <w:rPr>
          <w:rFonts w:ascii="Arial Narrow" w:hAnsi="Arial Narrow"/>
          <w:sz w:val="18"/>
          <w:szCs w:val="18"/>
        </w:rPr>
        <w:t>(   ).</w:t>
      </w:r>
      <w:r w:rsidRPr="009F66DE">
        <w:rPr>
          <w:rFonts w:ascii="Arial Narrow" w:hAnsi="Arial Narrow"/>
          <w:sz w:val="18"/>
          <w:szCs w:val="18"/>
        </w:rPr>
        <w:tab/>
      </w:r>
      <w:r w:rsidR="009F66DE" w:rsidRPr="009F66DE">
        <w:rPr>
          <w:rFonts w:ascii="Arial Narrow" w:hAnsi="Arial Narrow"/>
          <w:sz w:val="18"/>
          <w:szCs w:val="18"/>
        </w:rPr>
        <w:t>No.</w:t>
      </w:r>
      <w:r w:rsidR="009F66DE">
        <w:rPr>
          <w:rFonts w:ascii="Arial Narrow" w:hAnsi="Arial Narrow"/>
          <w:sz w:val="18"/>
          <w:szCs w:val="18"/>
        </w:rPr>
        <w:t xml:space="preserve"> </w:t>
      </w:r>
      <w:r w:rsidR="009F66DE" w:rsidRPr="009F66DE">
        <w:rPr>
          <w:rFonts w:ascii="Arial Narrow" w:hAnsi="Arial Narrow"/>
          <w:sz w:val="18"/>
          <w:szCs w:val="18"/>
        </w:rPr>
        <w:t>DE</w:t>
      </w:r>
      <w:r w:rsidRPr="009F66DE">
        <w:rPr>
          <w:rFonts w:ascii="Arial Narrow" w:hAnsi="Arial Narrow"/>
          <w:sz w:val="18"/>
          <w:szCs w:val="18"/>
        </w:rPr>
        <w:t xml:space="preserve"> PREI IMSS: _______________________ </w:t>
      </w:r>
    </w:p>
    <w:p w:rsidR="00102D2F" w:rsidRDefault="00102D2F">
      <w:pPr>
        <w:pStyle w:val="Textoindependiente"/>
        <w:jc w:val="both"/>
        <w:rPr>
          <w:rFonts w:ascii="Arial Narrow" w:hAnsi="Arial Narrow"/>
          <w:sz w:val="18"/>
          <w:szCs w:val="18"/>
        </w:rPr>
      </w:pPr>
      <w:r>
        <w:rPr>
          <w:rFonts w:ascii="Arial Narrow" w:hAnsi="Arial Narrow"/>
          <w:sz w:val="18"/>
          <w:szCs w:val="18"/>
        </w:rPr>
        <w:t>NOMBRE DEL LICITANTE: _____________________________________________________________________________________</w:t>
      </w:r>
    </w:p>
    <w:p w:rsidR="00102D2F" w:rsidRDefault="00102D2F">
      <w:pPr>
        <w:pStyle w:val="Textoindependiente"/>
        <w:jc w:val="both"/>
        <w:rPr>
          <w:rFonts w:ascii="Arial Narrow" w:hAnsi="Arial Narrow"/>
          <w:sz w:val="18"/>
          <w:szCs w:val="18"/>
        </w:rPr>
      </w:pPr>
      <w:r>
        <w:rPr>
          <w:rFonts w:ascii="Arial Narrow" w:hAnsi="Arial Narrow"/>
          <w:sz w:val="18"/>
          <w:szCs w:val="18"/>
        </w:rPr>
        <w:t>DOMICILIO: ___________________________________________________________________________________________________</w:t>
      </w:r>
    </w:p>
    <w:p w:rsidR="00102D2F" w:rsidRDefault="00102D2F">
      <w:pPr>
        <w:pStyle w:val="Textoindependiente"/>
        <w:jc w:val="both"/>
        <w:rPr>
          <w:rFonts w:ascii="Arial Narrow" w:hAnsi="Arial Narrow"/>
          <w:sz w:val="18"/>
          <w:szCs w:val="18"/>
        </w:rPr>
      </w:pPr>
      <w:r>
        <w:rPr>
          <w:rFonts w:ascii="Arial Narrow" w:hAnsi="Arial Narrow"/>
          <w:sz w:val="18"/>
          <w:szCs w:val="18"/>
        </w:rPr>
        <w:t>TEL.: _____________________________</w:t>
      </w:r>
      <w:r>
        <w:rPr>
          <w:rFonts w:ascii="Arial Narrow" w:hAnsi="Arial Narrow"/>
          <w:sz w:val="18"/>
          <w:szCs w:val="18"/>
        </w:rPr>
        <w:tab/>
        <w:t>FAX: ______________________</w:t>
      </w:r>
      <w:r>
        <w:rPr>
          <w:rFonts w:ascii="Arial Narrow" w:hAnsi="Arial Narrow"/>
          <w:sz w:val="18"/>
          <w:szCs w:val="18"/>
        </w:rPr>
        <w:tab/>
        <w:t>R. F. C.:_________________________________</w:t>
      </w:r>
      <w:r>
        <w:rPr>
          <w:rFonts w:ascii="Arial Narrow" w:hAnsi="Arial Narrow"/>
          <w:sz w:val="18"/>
          <w:szCs w:val="18"/>
        </w:rPr>
        <w:tab/>
      </w:r>
    </w:p>
    <w:p w:rsidR="00102D2F" w:rsidRDefault="00102D2F">
      <w:pPr>
        <w:pStyle w:val="Textoindependiente"/>
        <w:jc w:val="both"/>
        <w:rPr>
          <w:rFonts w:ascii="Arial Narrow" w:hAnsi="Arial Narrow"/>
          <w:sz w:val="18"/>
          <w:szCs w:val="18"/>
        </w:rPr>
      </w:pPr>
      <w:r>
        <w:rPr>
          <w:rFonts w:ascii="Arial Narrow" w:hAnsi="Arial Narrow"/>
          <w:sz w:val="18"/>
          <w:szCs w:val="18"/>
        </w:rPr>
        <w:t>CORREO ELECTRONICO: ______________________________________________________</w:t>
      </w:r>
    </w:p>
    <w:p w:rsidR="00102D2F" w:rsidRDefault="00102D2F">
      <w:pPr>
        <w:jc w:val="both"/>
        <w:rPr>
          <w:rFonts w:ascii="Arial Narrow" w:hAnsi="Arial Narrow"/>
          <w:sz w:val="10"/>
          <w:szCs w:val="10"/>
        </w:rPr>
      </w:pPr>
    </w:p>
    <w:p w:rsidR="00102D2F" w:rsidRDefault="00102D2F">
      <w:pPr>
        <w:jc w:val="both"/>
        <w:rPr>
          <w:rFonts w:ascii="Arial Narrow" w:hAnsi="Arial Narrow"/>
          <w:sz w:val="10"/>
          <w:szCs w:val="10"/>
        </w:rPr>
      </w:pPr>
    </w:p>
    <w:p w:rsidR="00102D2F" w:rsidRDefault="00102D2F">
      <w:pPr>
        <w:jc w:val="both"/>
        <w:rPr>
          <w:rFonts w:ascii="Arial Narrow" w:hAnsi="Arial Narrow"/>
          <w:sz w:val="10"/>
          <w:szCs w:val="10"/>
        </w:rPr>
      </w:pPr>
    </w:p>
    <w:p w:rsidR="00102D2F" w:rsidRDefault="00102D2F">
      <w:pPr>
        <w:jc w:val="both"/>
        <w:rPr>
          <w:rFonts w:ascii="Arial Narrow" w:hAnsi="Arial Narrow"/>
          <w:sz w:val="10"/>
          <w:szCs w:val="10"/>
        </w:rPr>
      </w:pPr>
    </w:p>
    <w:tbl>
      <w:tblPr>
        <w:tblW w:w="10698" w:type="dxa"/>
        <w:jc w:val="center"/>
        <w:tblLayout w:type="fixed"/>
        <w:tblCellMar>
          <w:left w:w="71" w:type="dxa"/>
          <w:right w:w="71" w:type="dxa"/>
        </w:tblCellMar>
        <w:tblLook w:val="0000" w:firstRow="0" w:lastRow="0" w:firstColumn="0" w:lastColumn="0" w:noHBand="0" w:noVBand="0"/>
      </w:tblPr>
      <w:tblGrid>
        <w:gridCol w:w="715"/>
        <w:gridCol w:w="422"/>
        <w:gridCol w:w="425"/>
        <w:gridCol w:w="469"/>
        <w:gridCol w:w="376"/>
        <w:gridCol w:w="471"/>
        <w:gridCol w:w="1331"/>
        <w:gridCol w:w="344"/>
        <w:gridCol w:w="341"/>
        <w:gridCol w:w="339"/>
        <w:gridCol w:w="797"/>
        <w:gridCol w:w="919"/>
        <w:gridCol w:w="891"/>
        <w:gridCol w:w="913"/>
        <w:gridCol w:w="675"/>
        <w:gridCol w:w="1270"/>
      </w:tblGrid>
      <w:tr w:rsidR="00125B63" w:rsidRPr="000F4186" w:rsidTr="00D96C98">
        <w:trPr>
          <w:cantSplit/>
          <w:jc w:val="center"/>
        </w:trPr>
        <w:tc>
          <w:tcPr>
            <w:tcW w:w="715" w:type="dxa"/>
            <w:vMerge w:val="restart"/>
            <w:tcBorders>
              <w:top w:val="single" w:sz="4" w:space="0" w:color="000000"/>
              <w:left w:val="single" w:sz="4" w:space="0" w:color="000000"/>
            </w:tcBorders>
            <w:shd w:val="clear" w:color="auto" w:fill="DFDFDF"/>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r w:rsidRPr="00125B63">
              <w:rPr>
                <w:rFonts w:ascii="Verdana" w:hAnsi="Verdana" w:cs="Arial"/>
                <w:b/>
                <w:color w:val="000000"/>
                <w:sz w:val="10"/>
                <w:szCs w:val="10"/>
              </w:rPr>
              <w:t>RENGLON</w:t>
            </w:r>
          </w:p>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jc w:val="center"/>
              <w:rPr>
                <w:rFonts w:ascii="Verdana" w:hAnsi="Verdana" w:cs="Arial"/>
                <w:b/>
                <w:color w:val="000000"/>
                <w:sz w:val="10"/>
                <w:szCs w:val="10"/>
              </w:rPr>
            </w:pPr>
            <w:r w:rsidRPr="00125B63">
              <w:rPr>
                <w:rFonts w:ascii="Verdana" w:hAnsi="Verdana" w:cs="Arial"/>
                <w:b/>
                <w:color w:val="000000"/>
                <w:sz w:val="10"/>
                <w:szCs w:val="10"/>
              </w:rPr>
              <w:t>Y/O</w:t>
            </w:r>
          </w:p>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jc w:val="center"/>
              <w:rPr>
                <w:rFonts w:ascii="Verdana" w:hAnsi="Verdana" w:cs="Arial"/>
                <w:b/>
                <w:color w:val="000000"/>
                <w:sz w:val="10"/>
                <w:szCs w:val="10"/>
              </w:rPr>
            </w:pPr>
            <w:r w:rsidRPr="00125B63">
              <w:rPr>
                <w:rFonts w:ascii="Verdana" w:hAnsi="Verdana" w:cs="Arial"/>
                <w:b/>
                <w:color w:val="000000"/>
                <w:sz w:val="10"/>
                <w:szCs w:val="10"/>
              </w:rPr>
              <w:t>PARTIDA</w:t>
            </w:r>
          </w:p>
        </w:tc>
        <w:tc>
          <w:tcPr>
            <w:tcW w:w="2163" w:type="dxa"/>
            <w:gridSpan w:val="5"/>
            <w:tcBorders>
              <w:top w:val="single" w:sz="4" w:space="0" w:color="000000"/>
              <w:left w:val="single" w:sz="4" w:space="0" w:color="000000"/>
              <w:right w:val="single" w:sz="4" w:space="0" w:color="000000"/>
            </w:tcBorders>
            <w:shd w:val="clear" w:color="auto" w:fill="DFDFDF"/>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lang w:val="en-US"/>
              </w:rPr>
            </w:pPr>
            <w:r w:rsidRPr="00125B63">
              <w:rPr>
                <w:rFonts w:ascii="Verdana" w:hAnsi="Verdana" w:cs="Arial"/>
                <w:b/>
                <w:color w:val="000000"/>
                <w:sz w:val="10"/>
                <w:szCs w:val="10"/>
                <w:lang w:val="en-US"/>
              </w:rPr>
              <w:t>CLAVE</w:t>
            </w:r>
          </w:p>
        </w:tc>
        <w:tc>
          <w:tcPr>
            <w:tcW w:w="1331" w:type="dxa"/>
            <w:vMerge w:val="restart"/>
            <w:tcBorders>
              <w:top w:val="single" w:sz="4" w:space="0" w:color="000000"/>
              <w:left w:val="single" w:sz="4" w:space="0" w:color="000000"/>
            </w:tcBorders>
            <w:shd w:val="clear" w:color="auto" w:fill="DFDFDF"/>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jc w:val="center"/>
              <w:rPr>
                <w:rFonts w:ascii="Verdana" w:hAnsi="Verdana" w:cs="Arial"/>
                <w:b/>
                <w:color w:val="000000"/>
                <w:sz w:val="10"/>
                <w:szCs w:val="10"/>
              </w:rPr>
            </w:pPr>
            <w:r w:rsidRPr="00125B63">
              <w:rPr>
                <w:rFonts w:ascii="Verdana" w:hAnsi="Verdana" w:cs="Arial"/>
                <w:b/>
                <w:color w:val="000000"/>
                <w:sz w:val="10"/>
                <w:szCs w:val="10"/>
              </w:rPr>
              <w:t>DESCRIPCIÓN</w:t>
            </w:r>
          </w:p>
        </w:tc>
        <w:tc>
          <w:tcPr>
            <w:tcW w:w="1024" w:type="dxa"/>
            <w:gridSpan w:val="3"/>
            <w:tcBorders>
              <w:top w:val="single" w:sz="4" w:space="0" w:color="000000"/>
              <w:left w:val="single" w:sz="4" w:space="0" w:color="000000"/>
              <w:right w:val="single" w:sz="4" w:space="0" w:color="000000"/>
            </w:tcBorders>
            <w:shd w:val="clear" w:color="auto" w:fill="DFDFDF"/>
            <w:vAlign w:val="center"/>
          </w:tcPr>
          <w:p w:rsidR="00125B63" w:rsidRPr="00125B63" w:rsidRDefault="00125B63" w:rsidP="00125B63">
            <w:pPr>
              <w:snapToGrid w:val="0"/>
              <w:jc w:val="center"/>
              <w:rPr>
                <w:rFonts w:ascii="Verdana" w:hAnsi="Verdana" w:cs="Arial"/>
                <w:b/>
                <w:sz w:val="10"/>
                <w:szCs w:val="10"/>
              </w:rPr>
            </w:pPr>
            <w:r w:rsidRPr="00125B63">
              <w:rPr>
                <w:rFonts w:ascii="Verdana" w:hAnsi="Verdana" w:cs="Arial"/>
                <w:b/>
                <w:sz w:val="10"/>
                <w:szCs w:val="10"/>
              </w:rPr>
              <w:t>PRESENTACION</w:t>
            </w:r>
          </w:p>
        </w:tc>
        <w:tc>
          <w:tcPr>
            <w:tcW w:w="797" w:type="dxa"/>
            <w:vMerge w:val="restart"/>
            <w:tcBorders>
              <w:top w:val="single" w:sz="4" w:space="0" w:color="000000"/>
              <w:left w:val="single" w:sz="4" w:space="0" w:color="000000"/>
            </w:tcBorders>
            <w:shd w:val="clear" w:color="auto" w:fill="DFDFDF"/>
            <w:vAlign w:val="center"/>
          </w:tcPr>
          <w:p w:rsidR="00125B63" w:rsidRPr="00125B63" w:rsidRDefault="00125B63" w:rsidP="00125B63">
            <w:pPr>
              <w:snapToGrid w:val="0"/>
              <w:jc w:val="center"/>
              <w:rPr>
                <w:rFonts w:ascii="Verdana" w:hAnsi="Verdana" w:cs="Arial"/>
                <w:b/>
                <w:sz w:val="10"/>
                <w:szCs w:val="10"/>
              </w:rPr>
            </w:pPr>
            <w:r w:rsidRPr="00125B63">
              <w:rPr>
                <w:rFonts w:ascii="Verdana" w:hAnsi="Verdana" w:cs="Arial"/>
                <w:b/>
                <w:sz w:val="10"/>
                <w:szCs w:val="10"/>
              </w:rPr>
              <w:t>MARCA</w:t>
            </w:r>
          </w:p>
        </w:tc>
        <w:tc>
          <w:tcPr>
            <w:tcW w:w="919" w:type="dxa"/>
            <w:vMerge w:val="restart"/>
            <w:tcBorders>
              <w:top w:val="single" w:sz="4" w:space="0" w:color="000000"/>
              <w:left w:val="single" w:sz="4" w:space="0" w:color="000000"/>
            </w:tcBorders>
            <w:shd w:val="clear" w:color="auto" w:fill="DFDFDF"/>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r w:rsidRPr="00125B63">
              <w:rPr>
                <w:rFonts w:ascii="Verdana" w:hAnsi="Verdana" w:cs="Arial"/>
                <w:b/>
                <w:color w:val="000000"/>
                <w:sz w:val="10"/>
                <w:szCs w:val="10"/>
              </w:rPr>
              <w:t>NOMBRE DEL FABRICANTE</w:t>
            </w:r>
          </w:p>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jc w:val="center"/>
              <w:rPr>
                <w:rFonts w:ascii="Verdana" w:hAnsi="Verdana" w:cs="Arial"/>
                <w:b/>
                <w:color w:val="000000"/>
                <w:sz w:val="10"/>
                <w:szCs w:val="10"/>
              </w:rPr>
            </w:pPr>
            <w:r w:rsidRPr="00125B63">
              <w:rPr>
                <w:rFonts w:ascii="Verdana" w:hAnsi="Verdana" w:cs="Arial"/>
                <w:b/>
                <w:color w:val="000000"/>
                <w:sz w:val="10"/>
                <w:szCs w:val="10"/>
              </w:rPr>
              <w:t>CON SU RESPECTIVO R.F.C.</w:t>
            </w:r>
          </w:p>
        </w:tc>
        <w:tc>
          <w:tcPr>
            <w:tcW w:w="891" w:type="dxa"/>
            <w:vMerge w:val="restart"/>
            <w:tcBorders>
              <w:top w:val="single" w:sz="4" w:space="0" w:color="000000"/>
              <w:left w:val="single" w:sz="4" w:space="0" w:color="000000"/>
            </w:tcBorders>
            <w:shd w:val="clear" w:color="auto" w:fill="DFDFDF"/>
            <w:vAlign w:val="center"/>
          </w:tcPr>
          <w:p w:rsidR="00125B63" w:rsidRPr="00125B63" w:rsidRDefault="00125B63" w:rsidP="00125B63">
            <w:pPr>
              <w:snapToGrid w:val="0"/>
              <w:jc w:val="center"/>
              <w:rPr>
                <w:rFonts w:ascii="Verdana" w:hAnsi="Verdana" w:cs="Arial"/>
                <w:b/>
                <w:color w:val="000000"/>
                <w:sz w:val="10"/>
                <w:szCs w:val="10"/>
              </w:rPr>
            </w:pPr>
            <w:r w:rsidRPr="00125B63">
              <w:rPr>
                <w:rFonts w:ascii="Verdana" w:hAnsi="Verdana" w:cs="Arial"/>
                <w:b/>
                <w:color w:val="000000"/>
                <w:sz w:val="10"/>
                <w:szCs w:val="10"/>
              </w:rPr>
              <w:t>PROCEDENCIA O PAÍS DE ORIGEN</w:t>
            </w:r>
          </w:p>
        </w:tc>
        <w:tc>
          <w:tcPr>
            <w:tcW w:w="913" w:type="dxa"/>
            <w:vMerge w:val="restart"/>
            <w:tcBorders>
              <w:top w:val="single" w:sz="4" w:space="0" w:color="000000"/>
              <w:left w:val="single" w:sz="4" w:space="0" w:color="000000"/>
            </w:tcBorders>
            <w:shd w:val="clear" w:color="auto" w:fill="DFDFDF"/>
            <w:vAlign w:val="center"/>
          </w:tcPr>
          <w:p w:rsidR="00125B63" w:rsidRPr="00125B63" w:rsidRDefault="00125B63" w:rsidP="00125B63">
            <w:pPr>
              <w:ind w:right="-70"/>
              <w:jc w:val="center"/>
              <w:rPr>
                <w:rFonts w:ascii="Verdana" w:hAnsi="Verdana" w:cs="Arial"/>
                <w:b/>
                <w:color w:val="000000"/>
                <w:sz w:val="10"/>
                <w:szCs w:val="10"/>
              </w:rPr>
            </w:pPr>
            <w:r w:rsidRPr="00125B63">
              <w:rPr>
                <w:rFonts w:ascii="Verdana" w:hAnsi="Verdana" w:cs="Arial"/>
                <w:b/>
                <w:color w:val="000000"/>
                <w:sz w:val="10"/>
                <w:szCs w:val="10"/>
              </w:rPr>
              <w:t>PRECIO</w:t>
            </w:r>
          </w:p>
          <w:p w:rsidR="00125B63" w:rsidRPr="00125B63" w:rsidRDefault="00125B63" w:rsidP="00125B63">
            <w:pPr>
              <w:ind w:right="-70"/>
              <w:jc w:val="center"/>
              <w:rPr>
                <w:rFonts w:ascii="Verdana" w:hAnsi="Verdana" w:cs="Arial"/>
                <w:b/>
                <w:color w:val="000000"/>
                <w:sz w:val="10"/>
                <w:szCs w:val="10"/>
              </w:rPr>
            </w:pPr>
            <w:r w:rsidRPr="00125B63">
              <w:rPr>
                <w:rFonts w:ascii="Verdana" w:hAnsi="Verdana" w:cs="Arial"/>
                <w:b/>
                <w:color w:val="000000"/>
                <w:sz w:val="10"/>
                <w:szCs w:val="10"/>
              </w:rPr>
              <w:t>UNITARIO</w:t>
            </w:r>
          </w:p>
        </w:tc>
        <w:tc>
          <w:tcPr>
            <w:tcW w:w="675" w:type="dxa"/>
            <w:vMerge w:val="restart"/>
            <w:tcBorders>
              <w:top w:val="single" w:sz="4" w:space="0" w:color="000000"/>
              <w:left w:val="single" w:sz="4" w:space="0" w:color="000000"/>
            </w:tcBorders>
            <w:shd w:val="clear" w:color="auto" w:fill="DFDFDF"/>
            <w:vAlign w:val="center"/>
          </w:tcPr>
          <w:p w:rsidR="00125B63" w:rsidRPr="00125B63" w:rsidRDefault="00125B63" w:rsidP="00125B63">
            <w:pPr>
              <w:ind w:right="-70"/>
              <w:jc w:val="center"/>
              <w:rPr>
                <w:rFonts w:ascii="Verdana" w:hAnsi="Verdana" w:cs="Arial"/>
                <w:b/>
                <w:color w:val="000000"/>
                <w:sz w:val="10"/>
                <w:szCs w:val="10"/>
              </w:rPr>
            </w:pPr>
            <w:r w:rsidRPr="00125B63">
              <w:rPr>
                <w:rFonts w:ascii="Verdana" w:hAnsi="Verdana" w:cs="Arial"/>
                <w:b/>
                <w:color w:val="000000"/>
                <w:sz w:val="10"/>
                <w:szCs w:val="10"/>
              </w:rPr>
              <w:t>CANTIDAD</w:t>
            </w:r>
          </w:p>
          <w:p w:rsidR="00125B63" w:rsidRPr="00125B63" w:rsidRDefault="00125B63" w:rsidP="00125B63">
            <w:pPr>
              <w:ind w:right="-70"/>
              <w:jc w:val="center"/>
              <w:rPr>
                <w:rFonts w:ascii="Verdana" w:hAnsi="Verdana" w:cs="Arial"/>
                <w:b/>
                <w:color w:val="000000"/>
                <w:sz w:val="10"/>
                <w:szCs w:val="10"/>
              </w:rPr>
            </w:pPr>
            <w:r w:rsidRPr="00125B63">
              <w:rPr>
                <w:rFonts w:ascii="Verdana" w:hAnsi="Verdana" w:cs="Arial"/>
                <w:b/>
                <w:color w:val="000000"/>
                <w:sz w:val="10"/>
                <w:szCs w:val="10"/>
              </w:rPr>
              <w:t>MÁXIMA ANUAL</w:t>
            </w:r>
          </w:p>
        </w:tc>
        <w:tc>
          <w:tcPr>
            <w:tcW w:w="1270" w:type="dxa"/>
            <w:vMerge w:val="restart"/>
            <w:tcBorders>
              <w:top w:val="single" w:sz="4" w:space="0" w:color="000000"/>
              <w:left w:val="single" w:sz="4" w:space="0" w:color="000000"/>
              <w:right w:val="single" w:sz="4" w:space="0" w:color="000000"/>
            </w:tcBorders>
            <w:shd w:val="clear" w:color="auto" w:fill="DFDFDF"/>
            <w:vAlign w:val="center"/>
          </w:tcPr>
          <w:p w:rsidR="00125B63" w:rsidRPr="00125B63" w:rsidRDefault="00125B63" w:rsidP="00125B63">
            <w:pPr>
              <w:snapToGrid w:val="0"/>
              <w:ind w:right="-70"/>
              <w:jc w:val="center"/>
              <w:rPr>
                <w:rFonts w:ascii="Verdana" w:hAnsi="Verdana" w:cs="Arial"/>
                <w:b/>
                <w:color w:val="000000"/>
                <w:sz w:val="10"/>
                <w:szCs w:val="10"/>
              </w:rPr>
            </w:pPr>
            <w:r w:rsidRPr="00125B63">
              <w:rPr>
                <w:rFonts w:ascii="Verdana" w:hAnsi="Verdana" w:cs="Arial"/>
                <w:b/>
                <w:color w:val="000000"/>
                <w:sz w:val="10"/>
                <w:szCs w:val="10"/>
              </w:rPr>
              <w:t>PRECIO TOTAL</w:t>
            </w:r>
          </w:p>
        </w:tc>
      </w:tr>
      <w:tr w:rsidR="00125B63" w:rsidRPr="000F4186" w:rsidTr="00D96C98">
        <w:trPr>
          <w:cantSplit/>
          <w:trHeight w:val="284"/>
          <w:jc w:val="center"/>
        </w:trPr>
        <w:tc>
          <w:tcPr>
            <w:tcW w:w="715" w:type="dxa"/>
            <w:vMerge/>
            <w:tcBorders>
              <w:left w:val="single" w:sz="4" w:space="0" w:color="000000"/>
              <w:bottom w:val="single" w:sz="4" w:space="0" w:color="000000"/>
            </w:tcBorders>
            <w:vAlign w:val="center"/>
          </w:tcPr>
          <w:p w:rsidR="00125B63" w:rsidRPr="00125B63" w:rsidRDefault="00125B63" w:rsidP="00125B63">
            <w:pPr>
              <w:jc w:val="center"/>
              <w:rPr>
                <w:rFonts w:ascii="Arial" w:hAnsi="Arial" w:cs="Arial"/>
                <w:b/>
                <w:sz w:val="10"/>
                <w:szCs w:val="10"/>
              </w:rPr>
            </w:pPr>
          </w:p>
        </w:tc>
        <w:tc>
          <w:tcPr>
            <w:tcW w:w="422" w:type="dxa"/>
            <w:tcBorders>
              <w:top w:val="single" w:sz="4" w:space="0" w:color="000000"/>
              <w:left w:val="single" w:sz="4" w:space="0" w:color="000000"/>
              <w:bottom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r w:rsidRPr="00125B63">
              <w:rPr>
                <w:rFonts w:ascii="Arial" w:hAnsi="Arial" w:cs="Arial"/>
                <w:b/>
                <w:sz w:val="10"/>
                <w:szCs w:val="10"/>
              </w:rPr>
              <w:t>GPO</w:t>
            </w:r>
          </w:p>
        </w:tc>
        <w:tc>
          <w:tcPr>
            <w:tcW w:w="42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r w:rsidRPr="00125B63">
              <w:rPr>
                <w:rFonts w:ascii="Arial" w:hAnsi="Arial" w:cs="Arial"/>
                <w:b/>
                <w:sz w:val="10"/>
                <w:szCs w:val="10"/>
              </w:rPr>
              <w:t>GEN</w:t>
            </w:r>
          </w:p>
        </w:tc>
        <w:tc>
          <w:tcPr>
            <w:tcW w:w="46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r w:rsidRPr="00125B63">
              <w:rPr>
                <w:rFonts w:ascii="Arial" w:hAnsi="Arial" w:cs="Arial"/>
                <w:b/>
                <w:sz w:val="10"/>
                <w:szCs w:val="10"/>
              </w:rPr>
              <w:t>ESP</w:t>
            </w:r>
          </w:p>
        </w:tc>
        <w:tc>
          <w:tcPr>
            <w:tcW w:w="3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r w:rsidRPr="00125B63">
              <w:rPr>
                <w:rFonts w:ascii="Arial" w:hAnsi="Arial" w:cs="Arial"/>
                <w:b/>
                <w:sz w:val="10"/>
                <w:szCs w:val="10"/>
              </w:rPr>
              <w:t>DIF</w:t>
            </w:r>
          </w:p>
        </w:tc>
        <w:tc>
          <w:tcPr>
            <w:tcW w:w="4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r w:rsidRPr="00125B63">
              <w:rPr>
                <w:rFonts w:ascii="Arial" w:hAnsi="Arial" w:cs="Arial"/>
                <w:b/>
                <w:sz w:val="10"/>
                <w:szCs w:val="10"/>
              </w:rPr>
              <w:t>VAR</w:t>
            </w:r>
          </w:p>
        </w:tc>
        <w:tc>
          <w:tcPr>
            <w:tcW w:w="1331" w:type="dxa"/>
            <w:vMerge/>
            <w:tcBorders>
              <w:left w:val="single" w:sz="4" w:space="0" w:color="000000"/>
              <w:bottom w:val="single" w:sz="4" w:space="0" w:color="000000"/>
            </w:tcBorders>
            <w:shd w:val="clear" w:color="auto" w:fill="E5DFEC" w:themeFill="accent4" w:themeFillTint="33"/>
            <w:vAlign w:val="center"/>
          </w:tcPr>
          <w:p w:rsidR="00125B63" w:rsidRPr="00125B63" w:rsidRDefault="00125B63" w:rsidP="00125B63">
            <w:pPr>
              <w:jc w:val="center"/>
              <w:rPr>
                <w:rFonts w:ascii="Arial" w:hAnsi="Arial" w:cs="Arial"/>
                <w:b/>
                <w:sz w:val="10"/>
                <w:szCs w:val="10"/>
              </w:rPr>
            </w:pPr>
          </w:p>
        </w:tc>
        <w:tc>
          <w:tcPr>
            <w:tcW w:w="3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r w:rsidRPr="00125B63">
              <w:rPr>
                <w:rFonts w:ascii="Verdana" w:hAnsi="Verdana" w:cs="Arial"/>
                <w:b/>
                <w:color w:val="000000"/>
                <w:sz w:val="10"/>
                <w:szCs w:val="10"/>
              </w:rPr>
              <w:t>UN</w:t>
            </w:r>
          </w:p>
        </w:tc>
        <w:tc>
          <w:tcPr>
            <w:tcW w:w="341" w:type="dxa"/>
            <w:tcBorders>
              <w:top w:val="single" w:sz="4" w:space="0" w:color="000000"/>
              <w:left w:val="single" w:sz="4" w:space="0" w:color="000000"/>
              <w:bottom w:val="single" w:sz="4" w:space="0" w:color="000000"/>
            </w:tcBorders>
            <w:shd w:val="clear" w:color="auto" w:fill="E5DFEC" w:themeFill="accent4" w:themeFillTint="33"/>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r w:rsidRPr="00125B63">
              <w:rPr>
                <w:rFonts w:ascii="Verdana" w:hAnsi="Verdana" w:cs="Arial"/>
                <w:b/>
                <w:color w:val="000000"/>
                <w:sz w:val="10"/>
                <w:szCs w:val="10"/>
              </w:rPr>
              <w:t>CA</w:t>
            </w:r>
          </w:p>
        </w:tc>
        <w:tc>
          <w:tcPr>
            <w:tcW w:w="3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r w:rsidRPr="00125B63">
              <w:rPr>
                <w:rFonts w:ascii="Verdana" w:hAnsi="Verdana" w:cs="Arial"/>
                <w:b/>
                <w:color w:val="000000"/>
                <w:sz w:val="10"/>
                <w:szCs w:val="10"/>
              </w:rPr>
              <w:t>PR</w:t>
            </w:r>
          </w:p>
        </w:tc>
        <w:tc>
          <w:tcPr>
            <w:tcW w:w="797" w:type="dxa"/>
            <w:vMerge/>
            <w:tcBorders>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919" w:type="dxa"/>
            <w:vMerge/>
            <w:tcBorders>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891" w:type="dxa"/>
            <w:vMerge/>
            <w:tcBorders>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913" w:type="dxa"/>
            <w:vMerge/>
            <w:tcBorders>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675" w:type="dxa"/>
            <w:vMerge/>
            <w:tcBorders>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1270" w:type="dxa"/>
            <w:vMerge/>
            <w:tcBorders>
              <w:left w:val="single" w:sz="4" w:space="0" w:color="000000"/>
              <w:bottom w:val="single" w:sz="4" w:space="0" w:color="000000"/>
              <w:right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r>
      <w:tr w:rsidR="00125B63" w:rsidRPr="000F4186" w:rsidTr="00D96C98">
        <w:trPr>
          <w:cantSplit/>
          <w:trHeight w:val="567"/>
          <w:jc w:val="center"/>
        </w:trPr>
        <w:tc>
          <w:tcPr>
            <w:tcW w:w="715" w:type="dxa"/>
            <w:tcBorders>
              <w:top w:val="single" w:sz="4" w:space="0" w:color="000000"/>
              <w:left w:val="single" w:sz="4" w:space="0" w:color="000000"/>
              <w:bottom w:val="single" w:sz="4" w:space="0" w:color="000000"/>
            </w:tcBorders>
            <w:vAlign w:val="center"/>
          </w:tcPr>
          <w:p w:rsidR="00125B63" w:rsidRPr="00125B63" w:rsidRDefault="00125B63" w:rsidP="00125B63">
            <w:pPr>
              <w:jc w:val="center"/>
              <w:rPr>
                <w:rFonts w:ascii="Arial" w:hAnsi="Arial" w:cs="Arial"/>
                <w:b/>
                <w:sz w:val="10"/>
                <w:szCs w:val="10"/>
              </w:rPr>
            </w:pPr>
          </w:p>
        </w:tc>
        <w:tc>
          <w:tcPr>
            <w:tcW w:w="422" w:type="dxa"/>
            <w:tcBorders>
              <w:top w:val="single" w:sz="4" w:space="0" w:color="000000"/>
              <w:left w:val="single" w:sz="4" w:space="0" w:color="000000"/>
              <w:bottom w:val="single" w:sz="4" w:space="0" w:color="000000"/>
            </w:tcBorders>
            <w:vAlign w:val="center"/>
          </w:tcPr>
          <w:p w:rsidR="00125B63" w:rsidRPr="00125B63" w:rsidRDefault="00125B63" w:rsidP="00125B63">
            <w:pPr>
              <w:jc w:val="center"/>
              <w:rPr>
                <w:rFonts w:ascii="Arial" w:hAnsi="Arial" w:cs="Arial"/>
                <w:b/>
                <w:sz w:val="10"/>
                <w:szCs w:val="1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jc w:val="center"/>
              <w:rPr>
                <w:rFonts w:ascii="Arial" w:hAnsi="Arial" w:cs="Arial"/>
                <w:b/>
                <w:sz w:val="10"/>
                <w:szCs w:val="10"/>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jc w:val="center"/>
              <w:rPr>
                <w:rFonts w:ascii="Arial" w:hAnsi="Arial" w:cs="Arial"/>
                <w:b/>
                <w:sz w:val="10"/>
                <w:szCs w:val="10"/>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jc w:val="center"/>
              <w:rPr>
                <w:rFonts w:ascii="Arial" w:hAnsi="Arial" w:cs="Arial"/>
                <w:b/>
                <w:sz w:val="10"/>
                <w:szCs w:val="10"/>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jc w:val="center"/>
              <w:rPr>
                <w:rFonts w:ascii="Arial" w:hAnsi="Arial" w:cs="Arial"/>
                <w:b/>
                <w:sz w:val="10"/>
                <w:szCs w:val="10"/>
              </w:rPr>
            </w:pPr>
          </w:p>
        </w:tc>
        <w:tc>
          <w:tcPr>
            <w:tcW w:w="1331" w:type="dxa"/>
            <w:tcBorders>
              <w:top w:val="single" w:sz="4" w:space="0" w:color="000000"/>
              <w:left w:val="single" w:sz="4" w:space="0" w:color="000000"/>
              <w:bottom w:val="single" w:sz="4" w:space="0" w:color="000000"/>
            </w:tcBorders>
            <w:vAlign w:val="center"/>
          </w:tcPr>
          <w:p w:rsidR="00125B63" w:rsidRPr="00125B63" w:rsidRDefault="00125B63" w:rsidP="00125B63">
            <w:pPr>
              <w:jc w:val="center"/>
              <w:rPr>
                <w:rFonts w:ascii="Arial" w:hAnsi="Arial" w:cs="Arial"/>
                <w:b/>
                <w:sz w:val="10"/>
                <w:szCs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341"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339"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797"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919"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891"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913"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675" w:type="dxa"/>
            <w:tcBorders>
              <w:top w:val="single" w:sz="4" w:space="0" w:color="000000"/>
              <w:left w:val="single" w:sz="4" w:space="0" w:color="000000"/>
              <w:bottom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125B63" w:rsidRDefault="00125B63" w:rsidP="00125B63">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0"/>
                <w:szCs w:val="10"/>
              </w:rPr>
            </w:pPr>
          </w:p>
        </w:tc>
      </w:tr>
      <w:tr w:rsidR="00125B63" w:rsidRPr="000F4186" w:rsidTr="00D96C98">
        <w:trPr>
          <w:cantSplit/>
          <w:trHeight w:val="567"/>
          <w:jc w:val="center"/>
        </w:trPr>
        <w:tc>
          <w:tcPr>
            <w:tcW w:w="715"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422" w:type="dxa"/>
            <w:tcBorders>
              <w:top w:val="single" w:sz="4" w:space="0" w:color="000000"/>
              <w:left w:val="single" w:sz="4" w:space="0" w:color="000000"/>
              <w:bottom w:val="single" w:sz="4" w:space="0" w:color="000000"/>
            </w:tcBorders>
          </w:tcPr>
          <w:p w:rsidR="00125B63" w:rsidRPr="00A404FB" w:rsidRDefault="00125B63" w:rsidP="009517B4">
            <w:pPr>
              <w:rPr>
                <w:rFonts w:ascii="Arial" w:hAnsi="Arial" w:cs="Arial"/>
                <w:sz w:val="14"/>
                <w:szCs w:val="14"/>
              </w:rPr>
            </w:pPr>
          </w:p>
        </w:tc>
        <w:tc>
          <w:tcPr>
            <w:tcW w:w="425"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69"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376"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71"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1331"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344"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Borders>
              <w:top w:val="single" w:sz="4" w:space="0" w:color="000000"/>
              <w:left w:val="single" w:sz="4" w:space="0" w:color="000000"/>
              <w:bottom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891"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3"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675"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r>
      <w:tr w:rsidR="00125B63" w:rsidRPr="000F4186" w:rsidTr="00D96C98">
        <w:trPr>
          <w:cantSplit/>
          <w:trHeight w:val="567"/>
          <w:jc w:val="center"/>
        </w:trPr>
        <w:tc>
          <w:tcPr>
            <w:tcW w:w="715"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422" w:type="dxa"/>
            <w:tcBorders>
              <w:top w:val="single" w:sz="4" w:space="0" w:color="000000"/>
              <w:left w:val="single" w:sz="4" w:space="0" w:color="000000"/>
              <w:bottom w:val="single" w:sz="4" w:space="0" w:color="000000"/>
            </w:tcBorders>
          </w:tcPr>
          <w:p w:rsidR="00125B63" w:rsidRPr="00A404FB" w:rsidRDefault="00125B63" w:rsidP="009517B4">
            <w:pPr>
              <w:rPr>
                <w:rFonts w:ascii="Arial" w:hAnsi="Arial" w:cs="Arial"/>
                <w:sz w:val="14"/>
                <w:szCs w:val="14"/>
              </w:rPr>
            </w:pPr>
          </w:p>
        </w:tc>
        <w:tc>
          <w:tcPr>
            <w:tcW w:w="425"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69"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376"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71"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1331"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344"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Borders>
              <w:top w:val="single" w:sz="4" w:space="0" w:color="000000"/>
              <w:left w:val="single" w:sz="4" w:space="0" w:color="000000"/>
              <w:bottom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891"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3"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675"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r>
      <w:tr w:rsidR="00125B63" w:rsidRPr="000F4186" w:rsidTr="00D96C98">
        <w:trPr>
          <w:cantSplit/>
          <w:trHeight w:val="567"/>
          <w:jc w:val="center"/>
        </w:trPr>
        <w:tc>
          <w:tcPr>
            <w:tcW w:w="715"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422" w:type="dxa"/>
            <w:tcBorders>
              <w:top w:val="single" w:sz="4" w:space="0" w:color="000000"/>
              <w:left w:val="single" w:sz="4" w:space="0" w:color="000000"/>
              <w:bottom w:val="single" w:sz="4" w:space="0" w:color="000000"/>
            </w:tcBorders>
          </w:tcPr>
          <w:p w:rsidR="00125B63" w:rsidRPr="00A404FB" w:rsidRDefault="00125B63" w:rsidP="009517B4">
            <w:pPr>
              <w:rPr>
                <w:rFonts w:ascii="Arial" w:hAnsi="Arial" w:cs="Arial"/>
                <w:sz w:val="14"/>
                <w:szCs w:val="14"/>
              </w:rPr>
            </w:pPr>
          </w:p>
        </w:tc>
        <w:tc>
          <w:tcPr>
            <w:tcW w:w="425"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69"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376"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471" w:type="dxa"/>
            <w:tcBorders>
              <w:top w:val="single" w:sz="4" w:space="0" w:color="000000"/>
              <w:left w:val="single" w:sz="4" w:space="0" w:color="000000"/>
              <w:bottom w:val="single" w:sz="4" w:space="0" w:color="000000"/>
              <w:right w:val="single" w:sz="4" w:space="0" w:color="000000"/>
            </w:tcBorders>
          </w:tcPr>
          <w:p w:rsidR="00125B63" w:rsidRPr="00A404FB" w:rsidRDefault="00125B63" w:rsidP="009517B4">
            <w:pPr>
              <w:rPr>
                <w:rFonts w:ascii="Arial" w:hAnsi="Arial" w:cs="Arial"/>
                <w:sz w:val="14"/>
                <w:szCs w:val="14"/>
              </w:rPr>
            </w:pPr>
          </w:p>
        </w:tc>
        <w:tc>
          <w:tcPr>
            <w:tcW w:w="1331" w:type="dxa"/>
            <w:tcBorders>
              <w:top w:val="single" w:sz="4" w:space="0" w:color="000000"/>
              <w:left w:val="single" w:sz="4" w:space="0" w:color="000000"/>
              <w:bottom w:val="single" w:sz="4" w:space="0" w:color="000000"/>
            </w:tcBorders>
            <w:vAlign w:val="bottom"/>
          </w:tcPr>
          <w:p w:rsidR="00125B63" w:rsidRPr="00A404FB" w:rsidRDefault="00125B63" w:rsidP="009517B4">
            <w:pPr>
              <w:rPr>
                <w:rFonts w:ascii="Arial" w:hAnsi="Arial" w:cs="Arial"/>
                <w:sz w:val="14"/>
                <w:szCs w:val="14"/>
              </w:rPr>
            </w:pPr>
          </w:p>
        </w:tc>
        <w:tc>
          <w:tcPr>
            <w:tcW w:w="344"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Borders>
              <w:top w:val="single" w:sz="4" w:space="0" w:color="000000"/>
              <w:left w:val="single" w:sz="4" w:space="0" w:color="000000"/>
              <w:bottom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Borders>
              <w:top w:val="single" w:sz="4" w:space="0" w:color="000000"/>
              <w:left w:val="single" w:sz="4" w:space="0" w:color="000000"/>
              <w:bottom w:val="single" w:sz="4" w:space="0" w:color="000000"/>
              <w:right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891"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3"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675" w:type="dxa"/>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r>
      <w:tr w:rsidR="00125B63" w:rsidRPr="000F4186" w:rsidTr="00D96C98">
        <w:trPr>
          <w:cantSplit/>
          <w:trHeight w:val="284"/>
          <w:jc w:val="center"/>
        </w:trPr>
        <w:tc>
          <w:tcPr>
            <w:tcW w:w="715" w:type="dxa"/>
            <w:tcBorders>
              <w:top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2"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5"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69"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76"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71"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331" w:type="dxa"/>
            <w:tcBorders>
              <w:top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4"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Borders>
              <w:top w:val="single" w:sz="4" w:space="0" w:color="000000"/>
            </w:tcBorders>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tcBorders>
              <w:top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tcBorders>
              <w:top w:val="single" w:sz="4" w:space="0" w:color="000000"/>
            </w:tcBorders>
            <w:vAlign w:val="center"/>
          </w:tcPr>
          <w:p w:rsidR="00125B63" w:rsidRPr="000F4186" w:rsidRDefault="00125B63" w:rsidP="009517B4">
            <w:pPr>
              <w:snapToGrid w:val="0"/>
              <w:jc w:val="center"/>
              <w:rPr>
                <w:rFonts w:ascii="Verdana" w:hAnsi="Verdana" w:cs="Arial"/>
                <w:b/>
                <w:bCs/>
                <w:color w:val="000000"/>
                <w:sz w:val="12"/>
                <w:szCs w:val="12"/>
              </w:rPr>
            </w:pPr>
          </w:p>
        </w:tc>
        <w:tc>
          <w:tcPr>
            <w:tcW w:w="2479" w:type="dxa"/>
            <w:gridSpan w:val="3"/>
            <w:tcBorders>
              <w:top w:val="single" w:sz="4" w:space="0" w:color="000000"/>
              <w:left w:val="single" w:sz="4" w:space="0" w:color="000000"/>
              <w:bottom w:val="single" w:sz="4" w:space="0" w:color="000000"/>
            </w:tcBorders>
            <w:vAlign w:val="center"/>
          </w:tcPr>
          <w:p w:rsidR="00125B63" w:rsidRPr="000F4186" w:rsidRDefault="00125B63" w:rsidP="009517B4">
            <w:pPr>
              <w:snapToGrid w:val="0"/>
              <w:jc w:val="center"/>
              <w:rPr>
                <w:rFonts w:ascii="Verdana" w:hAnsi="Verdana" w:cs="Arial"/>
                <w:b/>
                <w:bCs/>
                <w:color w:val="000000"/>
                <w:sz w:val="12"/>
                <w:szCs w:val="12"/>
              </w:rPr>
            </w:pPr>
            <w:r w:rsidRPr="000F4186">
              <w:rPr>
                <w:rFonts w:ascii="Verdana" w:hAnsi="Verdana" w:cs="Arial"/>
                <w:b/>
                <w:bCs/>
                <w:color w:val="000000"/>
                <w:sz w:val="12"/>
                <w:szCs w:val="12"/>
              </w:rPr>
              <w:t>SUB-TOTAL</w:t>
            </w: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snapToGrid w:val="0"/>
              <w:jc w:val="center"/>
              <w:rPr>
                <w:rFonts w:ascii="Verdana" w:hAnsi="Verdana" w:cs="Arial"/>
                <w:b/>
                <w:bCs/>
                <w:color w:val="000000"/>
                <w:sz w:val="12"/>
                <w:szCs w:val="12"/>
              </w:rPr>
            </w:pPr>
          </w:p>
        </w:tc>
      </w:tr>
      <w:tr w:rsidR="00125B63" w:rsidRPr="000F4186" w:rsidTr="00D96C98">
        <w:trPr>
          <w:cantSplit/>
          <w:trHeight w:val="284"/>
          <w:jc w:val="center"/>
        </w:trPr>
        <w:tc>
          <w:tcPr>
            <w:tcW w:w="715"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2"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5"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69"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76"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71"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331"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4"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vAlign w:val="center"/>
          </w:tcPr>
          <w:p w:rsidR="00125B63" w:rsidRPr="000F4186" w:rsidRDefault="00125B63" w:rsidP="009517B4">
            <w:pPr>
              <w:snapToGrid w:val="0"/>
              <w:jc w:val="center"/>
              <w:rPr>
                <w:rFonts w:ascii="Verdana" w:hAnsi="Verdana" w:cs="Arial"/>
                <w:b/>
                <w:bCs/>
                <w:color w:val="000000"/>
                <w:sz w:val="12"/>
                <w:szCs w:val="12"/>
              </w:rPr>
            </w:pPr>
          </w:p>
        </w:tc>
        <w:tc>
          <w:tcPr>
            <w:tcW w:w="2479" w:type="dxa"/>
            <w:gridSpan w:val="3"/>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color w:val="000000"/>
                <w:sz w:val="12"/>
                <w:szCs w:val="12"/>
              </w:rPr>
            </w:pPr>
            <w:r w:rsidRPr="000F4186">
              <w:rPr>
                <w:rFonts w:ascii="Verdana" w:hAnsi="Verdana" w:cs="Arial"/>
                <w:b/>
                <w:bCs/>
                <w:color w:val="000000"/>
                <w:sz w:val="12"/>
                <w:szCs w:val="12"/>
              </w:rPr>
              <w:t>I.V.A</w:t>
            </w: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color w:val="000000"/>
                <w:sz w:val="12"/>
                <w:szCs w:val="12"/>
              </w:rPr>
            </w:pPr>
          </w:p>
        </w:tc>
      </w:tr>
      <w:tr w:rsidR="00125B63" w:rsidRPr="000F4186" w:rsidTr="00D96C98">
        <w:trPr>
          <w:cantSplit/>
          <w:trHeight w:val="284"/>
          <w:jc w:val="center"/>
        </w:trPr>
        <w:tc>
          <w:tcPr>
            <w:tcW w:w="715"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2"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25"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69"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76"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471"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1331"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4"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41"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339" w:type="dxa"/>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797" w:type="dxa"/>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color w:val="000000"/>
                <w:sz w:val="12"/>
                <w:szCs w:val="12"/>
              </w:rPr>
            </w:pPr>
          </w:p>
        </w:tc>
        <w:tc>
          <w:tcPr>
            <w:tcW w:w="919" w:type="dxa"/>
            <w:vAlign w:val="center"/>
          </w:tcPr>
          <w:p w:rsidR="00125B63" w:rsidRPr="000F4186" w:rsidRDefault="00125B63" w:rsidP="009517B4">
            <w:pPr>
              <w:snapToGrid w:val="0"/>
              <w:jc w:val="center"/>
              <w:rPr>
                <w:rFonts w:ascii="Verdana" w:hAnsi="Verdana" w:cs="Arial"/>
                <w:b/>
                <w:bCs/>
                <w:color w:val="000000"/>
                <w:sz w:val="12"/>
                <w:szCs w:val="12"/>
              </w:rPr>
            </w:pPr>
          </w:p>
        </w:tc>
        <w:tc>
          <w:tcPr>
            <w:tcW w:w="2479" w:type="dxa"/>
            <w:gridSpan w:val="3"/>
            <w:tcBorders>
              <w:top w:val="single" w:sz="4" w:space="0" w:color="000000"/>
              <w:left w:val="single" w:sz="4" w:space="0" w:color="000000"/>
              <w:bottom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color w:val="000000"/>
                <w:sz w:val="12"/>
                <w:szCs w:val="12"/>
              </w:rPr>
            </w:pPr>
            <w:r w:rsidRPr="000F4186">
              <w:rPr>
                <w:rFonts w:ascii="Verdana" w:hAnsi="Verdana" w:cs="Arial"/>
                <w:b/>
                <w:bCs/>
                <w:color w:val="000000"/>
                <w:sz w:val="12"/>
                <w:szCs w:val="12"/>
              </w:rPr>
              <w:t>TOTAL</w:t>
            </w:r>
          </w:p>
        </w:tc>
        <w:tc>
          <w:tcPr>
            <w:tcW w:w="1270" w:type="dxa"/>
            <w:tcBorders>
              <w:top w:val="single" w:sz="4" w:space="0" w:color="000000"/>
              <w:left w:val="single" w:sz="4" w:space="0" w:color="000000"/>
              <w:bottom w:val="single" w:sz="4" w:space="0" w:color="000000"/>
              <w:right w:val="single" w:sz="4" w:space="0" w:color="000000"/>
            </w:tcBorders>
            <w:vAlign w:val="center"/>
          </w:tcPr>
          <w:p w:rsidR="00125B63" w:rsidRPr="000F4186" w:rsidRDefault="00125B63" w:rsidP="009517B4">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color w:val="000000"/>
                <w:sz w:val="12"/>
                <w:szCs w:val="12"/>
              </w:rPr>
            </w:pPr>
          </w:p>
        </w:tc>
      </w:tr>
    </w:tbl>
    <w:p w:rsidR="00102D2F" w:rsidRDefault="00102D2F">
      <w:pPr>
        <w:jc w:val="both"/>
        <w:rPr>
          <w:rFonts w:ascii="Arial" w:hAnsi="Arial" w:cs="Arial"/>
        </w:rPr>
      </w:pPr>
    </w:p>
    <w:p w:rsidR="00102D2F" w:rsidRDefault="00102D2F">
      <w:pPr>
        <w:jc w:val="both"/>
        <w:rPr>
          <w:rFonts w:ascii="Arial" w:hAnsi="Arial" w:cs="Arial"/>
        </w:rPr>
      </w:pPr>
    </w:p>
    <w:p w:rsidR="00102D2F" w:rsidRDefault="00102D2F">
      <w:pPr>
        <w:jc w:val="both"/>
        <w:rPr>
          <w:rFonts w:ascii="Arial" w:hAnsi="Arial" w:cs="Arial"/>
        </w:rPr>
      </w:pPr>
    </w:p>
    <w:p w:rsidR="00102D2F" w:rsidRDefault="00102D2F">
      <w:pPr>
        <w:jc w:val="center"/>
        <w:rPr>
          <w:rFonts w:ascii="Arial" w:hAnsi="Arial" w:cs="Arial"/>
        </w:rPr>
      </w:pPr>
      <w:r>
        <w:rPr>
          <w:rFonts w:ascii="Arial" w:hAnsi="Arial" w:cs="Arial"/>
        </w:rPr>
        <w:t>_____________________________________</w:t>
      </w:r>
    </w:p>
    <w:p w:rsidR="00102D2F" w:rsidRDefault="00102D2F">
      <w:pPr>
        <w:jc w:val="center"/>
        <w:rPr>
          <w:rFonts w:ascii="Arial" w:hAnsi="Arial" w:cs="Arial"/>
          <w:b/>
          <w:sz w:val="20"/>
          <w:szCs w:val="20"/>
        </w:rPr>
      </w:pPr>
      <w:r>
        <w:rPr>
          <w:rFonts w:ascii="Arial" w:hAnsi="Arial" w:cs="Arial"/>
          <w:b/>
          <w:sz w:val="20"/>
          <w:szCs w:val="20"/>
        </w:rPr>
        <w:t>NOMBRE Y FIRMA DEL REPRESENTANTE LEGAL</w:t>
      </w:r>
    </w:p>
    <w:p w:rsidR="00102D2F" w:rsidRDefault="00102D2F">
      <w:pPr>
        <w:rPr>
          <w:rFonts w:ascii="Arial Narrow" w:hAnsi="Arial Narrow"/>
          <w:sz w:val="10"/>
          <w:szCs w:val="10"/>
        </w:rPr>
      </w:pPr>
    </w:p>
    <w:p w:rsidR="00102D2F" w:rsidRDefault="00102D2F">
      <w:pPr>
        <w:rPr>
          <w:rFonts w:ascii="Arial Narrow" w:hAnsi="Arial Narrow"/>
          <w:sz w:val="10"/>
          <w:szCs w:val="10"/>
        </w:rPr>
      </w:pPr>
    </w:p>
    <w:p w:rsidR="00102D2F" w:rsidRDefault="00102D2F">
      <w:pPr>
        <w:rPr>
          <w:rFonts w:ascii="Arial Narrow" w:hAnsi="Arial Narrow"/>
          <w:sz w:val="10"/>
          <w:szCs w:val="10"/>
        </w:rPr>
      </w:pPr>
    </w:p>
    <w:tbl>
      <w:tblPr>
        <w:tblW w:w="0" w:type="auto"/>
        <w:tblInd w:w="-69" w:type="dxa"/>
        <w:tblLayout w:type="fixed"/>
        <w:tblCellMar>
          <w:left w:w="71" w:type="dxa"/>
          <w:right w:w="71" w:type="dxa"/>
        </w:tblCellMar>
        <w:tblLook w:val="0000" w:firstRow="0" w:lastRow="0" w:firstColumn="0" w:lastColumn="0" w:noHBand="0" w:noVBand="0"/>
      </w:tblPr>
      <w:tblGrid>
        <w:gridCol w:w="9918"/>
      </w:tblGrid>
      <w:tr w:rsidR="00102D2F">
        <w:trPr>
          <w:cantSplit/>
        </w:trPr>
        <w:tc>
          <w:tcPr>
            <w:tcW w:w="9918" w:type="dxa"/>
            <w:tcBorders>
              <w:top w:val="double" w:sz="1" w:space="0" w:color="000000"/>
              <w:left w:val="double" w:sz="1" w:space="0" w:color="000000"/>
              <w:bottom w:val="double" w:sz="1" w:space="0" w:color="000000"/>
              <w:right w:val="double" w:sz="1" w:space="0" w:color="000000"/>
            </w:tcBorders>
          </w:tcPr>
          <w:p w:rsidR="00102D2F" w:rsidRDefault="00102D2F">
            <w:pPr>
              <w:snapToGrid w:val="0"/>
              <w:spacing w:before="60" w:after="60"/>
              <w:ind w:left="360" w:hanging="360"/>
              <w:jc w:val="both"/>
              <w:rPr>
                <w:rFonts w:ascii="Arial Narrow" w:hAnsi="Arial Narrow"/>
                <w:i/>
                <w:sz w:val="16"/>
                <w:szCs w:val="16"/>
              </w:rPr>
            </w:pPr>
            <w:r>
              <w:rPr>
                <w:rFonts w:cs="Arial"/>
                <w:b/>
                <w:sz w:val="16"/>
                <w:szCs w:val="16"/>
              </w:rPr>
              <w:t>NOTAS:</w:t>
            </w:r>
            <w:r>
              <w:rPr>
                <w:rFonts w:ascii="Arial Narrow" w:hAnsi="Arial Narrow"/>
                <w:i/>
                <w:sz w:val="16"/>
                <w:szCs w:val="16"/>
              </w:rPr>
              <w:t xml:space="preserve"> EXPRESAR CON LETRA EL PRECIO TOTAL DE </w:t>
            </w:r>
            <w:smartTag w:uri="urn:schemas-microsoft-com:office:smarttags" w:element="PersonName">
              <w:smartTagPr>
                <w:attr w:name="ProductID" w:val="LA PROPUESTA."/>
              </w:smartTagPr>
              <w:r>
                <w:rPr>
                  <w:rFonts w:ascii="Arial Narrow" w:hAnsi="Arial Narrow"/>
                  <w:i/>
                  <w:sz w:val="16"/>
                  <w:szCs w:val="16"/>
                </w:rPr>
                <w:t>LA PROPUESTA.</w:t>
              </w:r>
            </w:smartTag>
          </w:p>
          <w:p w:rsidR="00102D2F" w:rsidRDefault="00102D2F">
            <w:pPr>
              <w:spacing w:before="60" w:after="60"/>
              <w:ind w:left="1080" w:hanging="360"/>
              <w:jc w:val="both"/>
              <w:rPr>
                <w:rFonts w:ascii="Arial Narrow" w:hAnsi="Arial Narrow"/>
                <w:i/>
                <w:sz w:val="16"/>
                <w:szCs w:val="16"/>
              </w:rPr>
            </w:pPr>
            <w:r>
              <w:rPr>
                <w:rFonts w:ascii="Arial Narrow" w:hAnsi="Arial Narrow"/>
                <w:i/>
                <w:sz w:val="16"/>
                <w:szCs w:val="16"/>
              </w:rPr>
              <w:t xml:space="preserve">LOS PRECIOS OFERTADOS, PERMANECERÁN FIJOS DURANTE </w:t>
            </w:r>
            <w:smartTag w:uri="urn:schemas-microsoft-com:office:smarttags" w:element="PersonName">
              <w:smartTagPr>
                <w:attr w:name="ProductID" w:val="LA VIGENCIA DEL"/>
              </w:smartTagPr>
              <w:r>
                <w:rPr>
                  <w:rFonts w:ascii="Arial Narrow" w:hAnsi="Arial Narrow"/>
                  <w:i/>
                  <w:sz w:val="16"/>
                  <w:szCs w:val="16"/>
                </w:rPr>
                <w:t>LA VIGENCIA DEL</w:t>
              </w:r>
            </w:smartTag>
            <w:r>
              <w:rPr>
                <w:rFonts w:ascii="Arial Narrow" w:hAnsi="Arial Narrow"/>
                <w:i/>
                <w:sz w:val="16"/>
                <w:szCs w:val="16"/>
              </w:rPr>
              <w:t xml:space="preserve"> CONTRATO.</w:t>
            </w:r>
          </w:p>
          <w:p w:rsidR="00102D2F" w:rsidRDefault="00102D2F">
            <w:pPr>
              <w:spacing w:before="60" w:after="60"/>
              <w:ind w:left="1080" w:hanging="360"/>
              <w:jc w:val="both"/>
              <w:rPr>
                <w:rFonts w:ascii="Arial Narrow" w:hAnsi="Arial Narrow"/>
                <w:i/>
                <w:sz w:val="16"/>
                <w:szCs w:val="16"/>
              </w:rPr>
            </w:pPr>
            <w:r>
              <w:rPr>
                <w:rFonts w:ascii="Arial Narrow" w:hAnsi="Arial Narrow"/>
                <w:i/>
                <w:sz w:val="16"/>
                <w:szCs w:val="16"/>
              </w:rPr>
              <w:t xml:space="preserve">EL MONTO DE </w:t>
            </w:r>
            <w:smartTag w:uri="urn:schemas-microsoft-com:office:smarttags" w:element="PersonName">
              <w:smartTagPr>
                <w:attr w:name="ProductID" w:val="LA COLUMA DEL"/>
              </w:smartTagPr>
              <w:r>
                <w:rPr>
                  <w:rFonts w:ascii="Arial Narrow" w:hAnsi="Arial Narrow"/>
                  <w:i/>
                  <w:sz w:val="16"/>
                  <w:szCs w:val="16"/>
                </w:rPr>
                <w:t>LA COLUMA DEL</w:t>
              </w:r>
            </w:smartTag>
            <w:r>
              <w:rPr>
                <w:rFonts w:ascii="Arial Narrow" w:hAnsi="Arial Narrow"/>
                <w:i/>
                <w:sz w:val="16"/>
                <w:szCs w:val="16"/>
              </w:rPr>
              <w:t xml:space="preserve"> IMPORTE TOTAL, SERA EL RESULTADO DE MULTIPLICAR </w:t>
            </w:r>
            <w:smartTag w:uri="urn:schemas-microsoft-com:office:smarttags" w:element="PersonName">
              <w:smartTagPr>
                <w:attr w:name="ProductID" w:val="LA CANT. MAXIMA"/>
              </w:smartTagPr>
              <w:r>
                <w:rPr>
                  <w:rFonts w:ascii="Arial Narrow" w:hAnsi="Arial Narrow"/>
                  <w:i/>
                  <w:sz w:val="16"/>
                  <w:szCs w:val="16"/>
                </w:rPr>
                <w:t>LA CANT. MAXIMA</w:t>
              </w:r>
            </w:smartTag>
            <w:r>
              <w:rPr>
                <w:rFonts w:ascii="Arial Narrow" w:hAnsi="Arial Narrow"/>
                <w:i/>
                <w:sz w:val="16"/>
                <w:szCs w:val="16"/>
              </w:rPr>
              <w:t xml:space="preserve"> OFERTADA POR EL PRECIO UNITARIO OFERTADO.</w:t>
            </w:r>
          </w:p>
          <w:p w:rsidR="00102D2F" w:rsidRDefault="00102D2F">
            <w:pPr>
              <w:spacing w:before="60" w:after="60"/>
              <w:ind w:left="1080" w:hanging="360"/>
              <w:jc w:val="both"/>
              <w:rPr>
                <w:rFonts w:ascii="Arial Narrow" w:hAnsi="Arial Narrow"/>
                <w:i/>
                <w:sz w:val="16"/>
                <w:szCs w:val="16"/>
              </w:rPr>
            </w:pPr>
            <w:r>
              <w:rPr>
                <w:rFonts w:ascii="Arial Narrow" w:hAnsi="Arial Narrow"/>
                <w:i/>
                <w:sz w:val="16"/>
                <w:szCs w:val="16"/>
              </w:rPr>
              <w:t xml:space="preserve">EN EL CASO QUE EL INSTITUTO ME OTORGUE </w:t>
            </w:r>
            <w:smartTag w:uri="urn:schemas-microsoft-com:office:smarttags" w:element="PersonName">
              <w:smartTagPr>
                <w:attr w:name="ProductID" w:val="LA DEMANDA SOLICITADA"/>
              </w:smartTagPr>
              <w:r>
                <w:rPr>
                  <w:rFonts w:ascii="Arial Narrow" w:hAnsi="Arial Narrow"/>
                  <w:i/>
                  <w:sz w:val="16"/>
                  <w:szCs w:val="16"/>
                </w:rPr>
                <w:t>LA DEMANDA SOLICITADA</w:t>
              </w:r>
            </w:smartTag>
            <w:r>
              <w:rPr>
                <w:rFonts w:ascii="Arial Narrow" w:hAnsi="Arial Narrow"/>
                <w:i/>
                <w:sz w:val="16"/>
                <w:szCs w:val="16"/>
              </w:rPr>
              <w:t>, ME OBLIGO EN NOMBRE DE MI REPRESENTADA A SUSCRIBR EL CONTRATO QUE SE DERIVE EN LOS TERMINOS, CONDICIONES  ESTABLECIDOS EN ESTA LICITACION.</w:t>
            </w:r>
          </w:p>
        </w:tc>
      </w:tr>
    </w:tbl>
    <w:p w:rsidR="00102D2F" w:rsidRDefault="00102D2F"/>
    <w:p w:rsidR="00102D2F" w:rsidRDefault="00102D2F">
      <w:pPr>
        <w:jc w:val="center"/>
        <w:rPr>
          <w:rFonts w:ascii="Arial" w:hAnsi="Arial" w:cs="Arial"/>
          <w:b/>
          <w:sz w:val="22"/>
          <w:szCs w:val="22"/>
        </w:rPr>
      </w:pPr>
      <w:r>
        <w:rPr>
          <w:rFonts w:ascii="Arial" w:hAnsi="Arial" w:cs="Arial"/>
          <w:b/>
          <w:sz w:val="22"/>
          <w:szCs w:val="22"/>
        </w:rPr>
        <w:t>Nota: Un=unidad; Ca=cantidad; y Pr=presentación.</w:t>
      </w:r>
    </w:p>
    <w:p w:rsidR="00102D2F" w:rsidRDefault="00102D2F">
      <w:pPr>
        <w:pageBreakBefore/>
        <w:jc w:val="center"/>
        <w:rPr>
          <w:rFonts w:ascii="Tahoma" w:hAnsi="Tahoma" w:cs="Tahoma"/>
          <w:b/>
          <w:sz w:val="22"/>
          <w:szCs w:val="22"/>
        </w:rPr>
      </w:pPr>
      <w:r>
        <w:rPr>
          <w:rFonts w:ascii="Tahoma" w:hAnsi="Tahoma" w:cs="Tahoma"/>
          <w:b/>
          <w:sz w:val="22"/>
          <w:szCs w:val="22"/>
        </w:rPr>
        <w:lastRenderedPageBreak/>
        <w:t>ANEXO  8 (OCHO)</w:t>
      </w:r>
    </w:p>
    <w:p w:rsidR="00102D2F" w:rsidRDefault="00102D2F">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jc w:val="center"/>
        <w:rPr>
          <w:rFonts w:ascii="Tahoma" w:hAnsi="Tahoma" w:cs="Tahoma"/>
          <w:sz w:val="22"/>
          <w:szCs w:val="22"/>
          <w:lang w:val="es-MX"/>
        </w:rPr>
      </w:pPr>
      <w:r>
        <w:rPr>
          <w:rFonts w:ascii="Tahoma" w:hAnsi="Tahoma" w:cs="Tahoma"/>
          <w:sz w:val="22"/>
          <w:szCs w:val="22"/>
          <w:lang w:val="es-MX"/>
        </w:rPr>
        <w:t>MODELO DE CONVENIO DE PARTICIPACIÓN CONJUNTA</w:t>
      </w:r>
    </w:p>
    <w:p w:rsidR="00102D2F" w:rsidRDefault="00102D2F">
      <w:pPr>
        <w:pStyle w:val="Encabezado"/>
        <w:rPr>
          <w:rFonts w:ascii="Tahoma" w:hAnsi="Tahoma" w:cs="Tahoma"/>
          <w:sz w:val="22"/>
          <w:szCs w:val="22"/>
        </w:rPr>
      </w:pPr>
    </w:p>
    <w:p w:rsidR="00102D2F" w:rsidRDefault="00102D2F">
      <w:pPr>
        <w:pStyle w:val="Textoindependiente"/>
        <w:jc w:val="both"/>
        <w:rPr>
          <w:rFonts w:ascii="Tahoma" w:hAnsi="Tahoma" w:cs="Tahoma"/>
          <w:sz w:val="22"/>
          <w:szCs w:val="22"/>
        </w:rPr>
      </w:pPr>
      <w:r>
        <w:rPr>
          <w:rFonts w:ascii="Tahoma" w:hAnsi="Tahoma" w:cs="Tahoma"/>
          <w:sz w:val="22"/>
          <w:szCs w:val="22"/>
        </w:rPr>
        <w:t>CONVENIO DE PARTICIPACIÓN CONJUNTA QUE CELEBRAN POR UN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102D2F" w:rsidRDefault="00102D2F">
      <w:pPr>
        <w:pStyle w:val="Textoindependiente21"/>
        <w:rPr>
          <w:rFonts w:ascii="Tahoma" w:hAnsi="Tahoma" w:cs="Tahoma"/>
          <w:sz w:val="22"/>
          <w:szCs w:val="22"/>
        </w:rPr>
      </w:pPr>
      <w:r>
        <w:rPr>
          <w:rFonts w:ascii="Tahoma" w:hAnsi="Tahoma" w:cs="Tahoma"/>
          <w:i/>
          <w:sz w:val="22"/>
          <w:szCs w:val="22"/>
        </w:rPr>
        <w:t xml:space="preserve">(MENCIONAR E IDENTIFICAR A CUÁNTOS PARTICIPANTES CONFORMAN </w:t>
      </w:r>
      <w:smartTag w:uri="urn:schemas-microsoft-com:office:smarttags" w:element="PersonName">
        <w:smartTagPr>
          <w:attr w:name="ProductID" w:val="LA ASOCIACIￓN CONJUNTA"/>
        </w:smartTagPr>
        <w:r>
          <w:rPr>
            <w:rFonts w:ascii="Tahoma" w:hAnsi="Tahoma" w:cs="Tahoma"/>
            <w:i/>
            <w:sz w:val="22"/>
            <w:szCs w:val="22"/>
          </w:rPr>
          <w:t>LA ASOCIACIÓN CONJUNTA</w:t>
        </w:r>
      </w:smartTag>
      <w:r>
        <w:rPr>
          <w:rFonts w:ascii="Tahoma" w:hAnsi="Tahoma" w:cs="Tahoma"/>
          <w:i/>
          <w:sz w:val="22"/>
          <w:szCs w:val="22"/>
        </w:rPr>
        <w:t xml:space="preserve"> PARA </w:t>
      </w:r>
      <w:smartTag w:uri="urn:schemas-microsoft-com:office:smarttags" w:element="PersonName">
        <w:smartTagPr>
          <w:attr w:name="ProductID" w:val="LA PRESENTACIￓN DE"/>
        </w:smartTagPr>
        <w:r>
          <w:rPr>
            <w:rFonts w:ascii="Tahoma" w:hAnsi="Tahoma" w:cs="Tahoma"/>
            <w:i/>
            <w:sz w:val="22"/>
            <w:szCs w:val="22"/>
          </w:rPr>
          <w:t>LA PRESENTACIÓN DE</w:t>
        </w:r>
      </w:smartTag>
      <w:r>
        <w:rPr>
          <w:rFonts w:ascii="Tahoma" w:hAnsi="Tahoma" w:cs="Tahoma"/>
          <w:i/>
          <w:sz w:val="22"/>
          <w:szCs w:val="22"/>
        </w:rPr>
        <w:t xml:space="preserve"> PROPUESTAS)</w:t>
      </w:r>
      <w:r>
        <w:rPr>
          <w:rFonts w:ascii="Tahoma" w:hAnsi="Tahoma" w:cs="Tahoma"/>
          <w:sz w:val="22"/>
          <w:szCs w:val="22"/>
        </w:rPr>
        <w:t>.</w:t>
      </w:r>
    </w:p>
    <w:p w:rsidR="00102D2F" w:rsidRDefault="00102D2F">
      <w:pPr>
        <w:pStyle w:val="Textoindependiente21"/>
        <w:rPr>
          <w:rFonts w:ascii="Tahoma" w:hAnsi="Tahoma" w:cs="Tahoma"/>
          <w:sz w:val="22"/>
          <w:szCs w:val="22"/>
        </w:rPr>
      </w:pPr>
    </w:p>
    <w:p w:rsidR="00102D2F" w:rsidRDefault="00102D2F" w:rsidP="0035235A">
      <w:pPr>
        <w:numPr>
          <w:ilvl w:val="1"/>
          <w:numId w:val="13"/>
        </w:numPr>
        <w:tabs>
          <w:tab w:val="left" w:pos="933"/>
          <w:tab w:val="left" w:pos="10464"/>
        </w:tabs>
        <w:jc w:val="both"/>
        <w:rPr>
          <w:rFonts w:ascii="Tahoma" w:hAnsi="Tahoma" w:cs="Tahoma"/>
          <w:sz w:val="22"/>
          <w:szCs w:val="22"/>
        </w:rPr>
      </w:pPr>
      <w:r>
        <w:rPr>
          <w:rFonts w:ascii="Tahoma" w:hAnsi="Tahoma" w:cs="Tahoma"/>
          <w:sz w:val="22"/>
          <w:szCs w:val="22"/>
        </w:rPr>
        <w:t>“EL PARTICIPANTE A”, DECLARA QUE:</w:t>
      </w:r>
    </w:p>
    <w:p w:rsidR="00102D2F" w:rsidRDefault="00102D2F">
      <w:pPr>
        <w:pStyle w:val="Textoindependiente31"/>
        <w:tabs>
          <w:tab w:val="left" w:pos="1080"/>
        </w:tabs>
        <w:rPr>
          <w:rFonts w:ascii="Tahoma" w:hAnsi="Tahoma" w:cs="Tahoma"/>
          <w:sz w:val="22"/>
          <w:szCs w:val="22"/>
        </w:rPr>
      </w:pPr>
    </w:p>
    <w:p w:rsidR="00102D2F" w:rsidRDefault="00102D2F">
      <w:pPr>
        <w:tabs>
          <w:tab w:val="left" w:pos="21807"/>
        </w:tabs>
        <w:ind w:left="1985" w:hanging="851"/>
        <w:jc w:val="both"/>
        <w:rPr>
          <w:rFonts w:ascii="Tahoma" w:hAnsi="Tahoma" w:cs="Tahoma"/>
          <w:sz w:val="22"/>
          <w:szCs w:val="22"/>
        </w:rPr>
      </w:pPr>
      <w:r>
        <w:rPr>
          <w:rFonts w:ascii="Tahoma" w:hAnsi="Tahoma" w:cs="Tahoma"/>
          <w:bCs/>
          <w:sz w:val="22"/>
          <w:szCs w:val="22"/>
        </w:rPr>
        <w:t>1.1.1</w:t>
      </w:r>
      <w:r>
        <w:rPr>
          <w:rFonts w:ascii="Tahoma" w:hAnsi="Tahoma" w:cs="Tahoma"/>
          <w:bCs/>
          <w:sz w:val="22"/>
          <w:szCs w:val="22"/>
        </w:rPr>
        <w:tab/>
      </w:r>
      <w:r>
        <w:rPr>
          <w:rFonts w:ascii="Tahoma" w:hAnsi="Tahoma" w:cs="Tahoma"/>
          <w:sz w:val="22"/>
          <w:szCs w:val="22"/>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Pr>
            <w:rFonts w:ascii="Tahoma" w:hAnsi="Tahoma" w:cs="Tahoma"/>
            <w:sz w:val="22"/>
            <w:szCs w:val="22"/>
          </w:rPr>
          <w:t>LA ESCRITURA PÚBLICA</w:t>
        </w:r>
      </w:smartTag>
      <w:r>
        <w:rPr>
          <w:rFonts w:ascii="Tahoma" w:hAnsi="Tahoma" w:cs="Tahoma"/>
          <w:sz w:val="22"/>
          <w:szCs w:val="22"/>
        </w:rPr>
        <w:t xml:space="preserve"> NÚMERO (POLIZA) __, DE FECHA _, PASADA ANTE </w:t>
      </w:r>
      <w:smartTag w:uri="urn:schemas-microsoft-com:office:smarttags" w:element="PersonName">
        <w:smartTagPr>
          <w:attr w:name="ProductID" w:val="LA FE DEL"/>
        </w:smartTagPr>
        <w:r>
          <w:rPr>
            <w:rFonts w:ascii="Tahoma" w:hAnsi="Tahoma" w:cs="Tahoma"/>
            <w:sz w:val="22"/>
            <w:szCs w:val="22"/>
          </w:rPr>
          <w:t>LA FE DEL</w:t>
        </w:r>
      </w:smartTag>
      <w:r>
        <w:rPr>
          <w:rFonts w:ascii="Tahoma" w:hAnsi="Tahoma" w:cs="Tahoma"/>
          <w:sz w:val="22"/>
          <w:szCs w:val="22"/>
        </w:rPr>
        <w:t xml:space="preserve"> LIC. __ NOTARIO (CORREDOR) PÚBLICO NÚMERO __, DEL __, E INSCRITA EN EL REGISTRO PÚBLICO DE </w:t>
      </w:r>
      <w:smartTag w:uri="urn:schemas-microsoft-com:office:smarttags" w:element="PersonName">
        <w:smartTagPr>
          <w:attr w:name="ProductID" w:val="LA PROPIEDAD Y"/>
        </w:smartTagPr>
        <w:r>
          <w:rPr>
            <w:rFonts w:ascii="Tahoma" w:hAnsi="Tahoma" w:cs="Tahoma"/>
            <w:sz w:val="22"/>
            <w:szCs w:val="22"/>
          </w:rPr>
          <w:t>LA PROPIEDAD Y</w:t>
        </w:r>
      </w:smartTag>
      <w:r>
        <w:rPr>
          <w:rFonts w:ascii="Tahoma" w:hAnsi="Tahoma" w:cs="Tahoma"/>
          <w:sz w:val="22"/>
          <w:szCs w:val="22"/>
        </w:rPr>
        <w:t xml:space="preserve"> DE COMERCIO, CON EL FOLIO MERCANTIL __ DE FECHA ___.</w:t>
      </w:r>
    </w:p>
    <w:p w:rsidR="00102D2F" w:rsidRDefault="00102D2F">
      <w:pPr>
        <w:tabs>
          <w:tab w:val="left" w:pos="21807"/>
        </w:tabs>
        <w:ind w:left="1985" w:hanging="851"/>
        <w:jc w:val="both"/>
        <w:rPr>
          <w:rFonts w:ascii="Tahoma" w:hAnsi="Tahoma" w:cs="Tahoma"/>
          <w:sz w:val="22"/>
          <w:szCs w:val="22"/>
        </w:rPr>
      </w:pPr>
      <w:r>
        <w:rPr>
          <w:rFonts w:ascii="Tahoma" w:hAnsi="Tahoma" w:cs="Tahoma"/>
          <w:sz w:val="22"/>
          <w:szCs w:val="22"/>
        </w:rPr>
        <w:t xml:space="preserve">             EL ACTA CONSITUTIVA DE </w:t>
      </w:r>
      <w:smartTag w:uri="urn:schemas-microsoft-com:office:smarttags" w:element="PersonName">
        <w:smartTagPr>
          <w:attr w:name="ProductID" w:val="LA SOCIEDAD"/>
        </w:smartTagPr>
        <w:r>
          <w:rPr>
            <w:rFonts w:ascii="Tahoma" w:hAnsi="Tahoma" w:cs="Tahoma"/>
            <w:sz w:val="22"/>
            <w:szCs w:val="22"/>
          </w:rPr>
          <w:t>LA SOCIEDAD</w:t>
        </w:r>
      </w:smartTag>
      <w:r>
        <w:rPr>
          <w:rFonts w:ascii="Tahoma" w:hAnsi="Tahoma" w:cs="Tahoma"/>
          <w:sz w:val="22"/>
          <w:szCs w:val="22"/>
        </w:rPr>
        <w:t xml:space="preserve"> </w:t>
      </w:r>
      <w:r>
        <w:rPr>
          <w:rFonts w:ascii="Tahoma" w:hAnsi="Tahoma" w:cs="Tahoma"/>
          <w:b/>
          <w:sz w:val="22"/>
          <w:szCs w:val="22"/>
          <w:u w:val="single"/>
        </w:rPr>
        <w:t xml:space="preserve">(SI Ó NO)  </w:t>
      </w:r>
      <w:r>
        <w:rPr>
          <w:rFonts w:ascii="Tahoma" w:hAnsi="Tahoma" w:cs="Tahoma"/>
          <w:sz w:val="22"/>
          <w:szCs w:val="22"/>
        </w:rPr>
        <w:t>HA TENIDO REFORMAS Y MODIFICACIONES.</w:t>
      </w:r>
    </w:p>
    <w:p w:rsidR="00102D2F" w:rsidRDefault="00102D2F">
      <w:pPr>
        <w:tabs>
          <w:tab w:val="left" w:pos="21807"/>
        </w:tabs>
        <w:ind w:left="1985" w:hanging="851"/>
        <w:jc w:val="both"/>
        <w:rPr>
          <w:rFonts w:ascii="Tahoma" w:hAnsi="Tahoma" w:cs="Tahoma"/>
          <w:sz w:val="22"/>
          <w:szCs w:val="22"/>
        </w:rPr>
      </w:pPr>
      <w:r>
        <w:rPr>
          <w:rFonts w:ascii="Tahoma" w:hAnsi="Tahoma" w:cs="Tahoma"/>
          <w:sz w:val="22"/>
          <w:szCs w:val="22"/>
        </w:rPr>
        <w:t>Nota: en su caso, se deberán relacionar las escrituras en que consten las reformas o modificaciones de la sociedad.</w:t>
      </w:r>
    </w:p>
    <w:p w:rsidR="00102D2F" w:rsidRDefault="00102D2F">
      <w:pPr>
        <w:pStyle w:val="Textoindependiente31"/>
        <w:tabs>
          <w:tab w:val="left" w:pos="21681"/>
        </w:tabs>
        <w:ind w:left="1971" w:hanging="727"/>
        <w:rPr>
          <w:rFonts w:ascii="Tahoma" w:hAnsi="Tahoma" w:cs="Tahoma"/>
          <w:sz w:val="22"/>
          <w:szCs w:val="22"/>
        </w:rPr>
      </w:pPr>
    </w:p>
    <w:p w:rsidR="00102D2F" w:rsidRDefault="00102D2F">
      <w:pPr>
        <w:tabs>
          <w:tab w:val="left" w:pos="21821"/>
        </w:tabs>
        <w:ind w:left="1985" w:hanging="851"/>
        <w:jc w:val="both"/>
        <w:rPr>
          <w:rFonts w:ascii="Tahoma" w:hAnsi="Tahoma" w:cs="Tahoma"/>
          <w:sz w:val="22"/>
          <w:szCs w:val="22"/>
        </w:rPr>
      </w:pPr>
      <w:r>
        <w:rPr>
          <w:rFonts w:ascii="Tahoma" w:hAnsi="Tahoma" w:cs="Tahoma"/>
          <w:bCs/>
          <w:sz w:val="22"/>
          <w:szCs w:val="22"/>
        </w:rPr>
        <w:t>1.1.2</w:t>
      </w:r>
      <w:r>
        <w:rPr>
          <w:rFonts w:ascii="Tahoma" w:hAnsi="Tahoma" w:cs="Tahoma"/>
          <w:bCs/>
          <w:sz w:val="22"/>
          <w:szCs w:val="22"/>
        </w:rPr>
        <w:tab/>
      </w:r>
      <w:r>
        <w:rPr>
          <w:rFonts w:ascii="Tahoma" w:hAnsi="Tahoma" w:cs="Tahoma"/>
          <w:sz w:val="22"/>
          <w:szCs w:val="22"/>
        </w:rPr>
        <w:t>TIENE LOS SIGUIENTES REGISTROS OFICIALES: REGISTRO FEDERAL DE CONTRIBUYENTES NÚMERO __________ Y REGISTRO PATRONAL ANTE EL INSTITUTO MEXICANO DEL SEGURO SOCIAL NÚMERO _____.</w:t>
      </w:r>
    </w:p>
    <w:p w:rsidR="00102D2F" w:rsidRDefault="00102D2F">
      <w:pPr>
        <w:pStyle w:val="Textoindependiente31"/>
        <w:tabs>
          <w:tab w:val="left" w:pos="21681"/>
        </w:tabs>
        <w:ind w:left="1971" w:hanging="727"/>
        <w:rPr>
          <w:rFonts w:ascii="Tahoma" w:hAnsi="Tahoma" w:cs="Tahoma"/>
          <w:sz w:val="22"/>
          <w:szCs w:val="22"/>
        </w:rPr>
      </w:pPr>
    </w:p>
    <w:p w:rsidR="00102D2F" w:rsidRDefault="00102D2F">
      <w:pPr>
        <w:tabs>
          <w:tab w:val="left" w:pos="21821"/>
        </w:tabs>
        <w:ind w:left="1985" w:hanging="851"/>
        <w:jc w:val="both"/>
        <w:rPr>
          <w:rFonts w:ascii="Tahoma" w:hAnsi="Tahoma" w:cs="Tahoma"/>
          <w:sz w:val="22"/>
          <w:szCs w:val="22"/>
        </w:rPr>
      </w:pPr>
      <w:r>
        <w:rPr>
          <w:rFonts w:ascii="Tahoma" w:hAnsi="Tahoma" w:cs="Tahoma"/>
          <w:bCs/>
          <w:sz w:val="22"/>
          <w:szCs w:val="22"/>
        </w:rPr>
        <w:t>1.1.3</w:t>
      </w:r>
      <w:r>
        <w:rPr>
          <w:rFonts w:ascii="Tahoma" w:hAnsi="Tahoma" w:cs="Tahoma"/>
          <w:bCs/>
          <w:sz w:val="22"/>
          <w:szCs w:val="22"/>
        </w:rPr>
        <w:tab/>
      </w:r>
      <w:r>
        <w:rPr>
          <w:rFonts w:ascii="Tahoma" w:hAnsi="Tahoma" w:cs="Tahoma"/>
          <w:sz w:val="22"/>
          <w:szCs w:val="22"/>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Pr>
            <w:rFonts w:ascii="Tahoma" w:hAnsi="Tahoma" w:cs="Tahoma"/>
            <w:sz w:val="22"/>
            <w:szCs w:val="22"/>
          </w:rPr>
          <w:t>LA ESCRITURA PÚBLICA</w:t>
        </w:r>
      </w:smartTag>
      <w:r>
        <w:rPr>
          <w:rFonts w:ascii="Tahoma" w:hAnsi="Tahoma" w:cs="Tahoma"/>
          <w:sz w:val="22"/>
          <w:szCs w:val="22"/>
        </w:rPr>
        <w:t xml:space="preserve"> NÚMERO ____ DE FECHA ____, PASADA ANTE </w:t>
      </w:r>
      <w:smartTag w:uri="urn:schemas-microsoft-com:office:smarttags" w:element="PersonName">
        <w:smartTagPr>
          <w:attr w:name="ProductID" w:val="LA FE DEL"/>
        </w:smartTagPr>
        <w:r>
          <w:rPr>
            <w:rFonts w:ascii="Tahoma" w:hAnsi="Tahoma" w:cs="Tahoma"/>
            <w:sz w:val="22"/>
            <w:szCs w:val="22"/>
          </w:rPr>
          <w:t>LA FE DEL</w:t>
        </w:r>
      </w:smartTag>
      <w:r>
        <w:rPr>
          <w:rFonts w:ascii="Tahoma" w:hAnsi="Tahoma" w:cs="Tahoma"/>
          <w:sz w:val="22"/>
          <w:szCs w:val="22"/>
        </w:rPr>
        <w:t xml:space="preserve"> LIC. ______ NOTARIO PÚBLICO NÚMERO ___, DEL _____ E INSCRITA EN EL REGISTRO PÚBLICO DE </w:t>
      </w:r>
      <w:smartTag w:uri="urn:schemas-microsoft-com:office:smarttags" w:element="PersonName">
        <w:smartTagPr>
          <w:attr w:name="ProductID" w:val="LA PROPIEDAD Y"/>
        </w:smartTagPr>
        <w:r>
          <w:rPr>
            <w:rFonts w:ascii="Tahoma" w:hAnsi="Tahoma" w:cs="Tahoma"/>
            <w:sz w:val="22"/>
            <w:szCs w:val="22"/>
          </w:rPr>
          <w:t>LA PROPIEDAD Y</w:t>
        </w:r>
      </w:smartTag>
      <w:r>
        <w:rPr>
          <w:rFonts w:ascii="Tahoma" w:hAnsi="Tahoma" w:cs="Tahoma"/>
          <w:sz w:val="22"/>
          <w:szCs w:val="22"/>
        </w:rPr>
        <w:t xml:space="preserve"> DE COMERCIO, CON EL NÚMERO _____ DE FECHA ____, MANIFESTANDO “BAJO PROTESTA DE DECIR VERDAD”, QUE NO LE HAN SIDO REVOCADAS, NI LIMITADAS O MODIFICADAS EN FORMA ALGUNA, A </w:t>
      </w:r>
      <w:smartTag w:uri="urn:schemas-microsoft-com:office:smarttags" w:element="PersonName">
        <w:smartTagPr>
          <w:attr w:name="ProductID" w:val="LA FECHA EN"/>
        </w:smartTagPr>
        <w:r>
          <w:rPr>
            <w:rFonts w:ascii="Tahoma" w:hAnsi="Tahoma" w:cs="Tahoma"/>
            <w:sz w:val="22"/>
            <w:szCs w:val="22"/>
          </w:rPr>
          <w:t>LA FECHA EN</w:t>
        </w:r>
      </w:smartTag>
      <w:r>
        <w:rPr>
          <w:rFonts w:ascii="Tahoma" w:hAnsi="Tahoma" w:cs="Tahoma"/>
          <w:sz w:val="22"/>
          <w:szCs w:val="22"/>
        </w:rPr>
        <w:t xml:space="preserve"> QUE SE SUSCRIBE EL PRESENTE INSTRUMENTO.</w:t>
      </w:r>
    </w:p>
    <w:p w:rsidR="00102D2F" w:rsidRDefault="00102D2F">
      <w:pPr>
        <w:pStyle w:val="Textoindependiente31"/>
        <w:tabs>
          <w:tab w:val="left" w:pos="1854"/>
        </w:tabs>
        <w:rPr>
          <w:rFonts w:ascii="Tahoma" w:hAnsi="Tahoma" w:cs="Tahoma"/>
          <w:sz w:val="22"/>
          <w:szCs w:val="22"/>
        </w:rPr>
      </w:pPr>
    </w:p>
    <w:p w:rsidR="00102D2F" w:rsidRDefault="00102D2F">
      <w:pPr>
        <w:tabs>
          <w:tab w:val="left" w:pos="21821"/>
        </w:tabs>
        <w:ind w:left="1985" w:hanging="851"/>
        <w:jc w:val="both"/>
        <w:rPr>
          <w:rFonts w:ascii="Tahoma" w:hAnsi="Tahoma" w:cs="Tahoma"/>
          <w:sz w:val="22"/>
          <w:szCs w:val="22"/>
        </w:rPr>
      </w:pPr>
      <w:r>
        <w:rPr>
          <w:rFonts w:ascii="Tahoma" w:hAnsi="Tahoma" w:cs="Tahoma"/>
          <w:bCs/>
          <w:sz w:val="22"/>
          <w:szCs w:val="22"/>
        </w:rPr>
        <w:t>1.1.4</w:t>
      </w:r>
      <w:r>
        <w:rPr>
          <w:rFonts w:ascii="Tahoma" w:hAnsi="Tahoma" w:cs="Tahoma"/>
          <w:bCs/>
          <w:sz w:val="22"/>
          <w:szCs w:val="22"/>
        </w:rPr>
        <w:tab/>
      </w:r>
      <w:r>
        <w:rPr>
          <w:rFonts w:ascii="Tahoma" w:hAnsi="Tahoma" w:cs="Tahoma"/>
          <w:sz w:val="22"/>
          <w:szCs w:val="22"/>
        </w:rPr>
        <w:t>SU OBJETO SOCIAL, ENTRE OTROS CORRESPONDE A: ___________; POR LO QUE CUENTA CON LOS RECURSOS FINANCIEROS, TÉCNICOS, ADMINISTRATIVOS Y HUMANOS PARA OBLIGARSE, EN LOS TÉRMINOS Y CONDICIONES QUE SE ESTIPULAN EN EL PRESENTE CONVENIO.</w:t>
      </w:r>
    </w:p>
    <w:p w:rsidR="00102D2F" w:rsidRDefault="00102D2F">
      <w:pPr>
        <w:pStyle w:val="Textoindependiente31"/>
        <w:tabs>
          <w:tab w:val="left" w:pos="1854"/>
        </w:tabs>
        <w:rPr>
          <w:rFonts w:ascii="Tahoma" w:hAnsi="Tahoma" w:cs="Tahoma"/>
          <w:sz w:val="22"/>
          <w:szCs w:val="22"/>
        </w:rPr>
      </w:pPr>
    </w:p>
    <w:p w:rsidR="00102D2F" w:rsidRDefault="00102D2F">
      <w:pPr>
        <w:tabs>
          <w:tab w:val="left" w:pos="21849"/>
        </w:tabs>
        <w:ind w:left="1985" w:hanging="851"/>
        <w:jc w:val="both"/>
        <w:rPr>
          <w:rFonts w:ascii="Tahoma" w:hAnsi="Tahoma" w:cs="Tahoma"/>
          <w:sz w:val="22"/>
          <w:szCs w:val="22"/>
        </w:rPr>
      </w:pPr>
      <w:r>
        <w:rPr>
          <w:rFonts w:ascii="Tahoma" w:hAnsi="Tahoma" w:cs="Tahoma"/>
          <w:bCs/>
          <w:sz w:val="22"/>
          <w:szCs w:val="22"/>
        </w:rPr>
        <w:lastRenderedPageBreak/>
        <w:t>1.1.5</w:t>
      </w:r>
      <w:r>
        <w:rPr>
          <w:rFonts w:ascii="Tahoma" w:hAnsi="Tahoma" w:cs="Tahoma"/>
          <w:bCs/>
          <w:sz w:val="22"/>
          <w:szCs w:val="22"/>
        </w:rPr>
        <w:tab/>
      </w:r>
      <w:r>
        <w:rPr>
          <w:rFonts w:ascii="Tahoma" w:hAnsi="Tahoma" w:cs="Tahoma"/>
          <w:sz w:val="22"/>
          <w:szCs w:val="22"/>
        </w:rPr>
        <w:t>SEÑALA COMO DOMICILIO LEGAL PARA LOS EFECTOS QUE DERIVEN DEL PRESENTE CONVENIO, EL UBICADO EN:</w:t>
      </w:r>
    </w:p>
    <w:p w:rsidR="00102D2F" w:rsidRDefault="00102D2F">
      <w:pPr>
        <w:tabs>
          <w:tab w:val="left" w:pos="21849"/>
        </w:tabs>
        <w:ind w:left="1985" w:hanging="851"/>
        <w:jc w:val="both"/>
        <w:rPr>
          <w:rFonts w:ascii="Tahoma" w:hAnsi="Tahoma" w:cs="Tahoma"/>
          <w:sz w:val="22"/>
          <w:szCs w:val="22"/>
        </w:rPr>
      </w:pPr>
    </w:p>
    <w:p w:rsidR="00102D2F" w:rsidRDefault="00102D2F">
      <w:pPr>
        <w:tabs>
          <w:tab w:val="left" w:pos="12417"/>
        </w:tabs>
        <w:ind w:left="1134" w:hanging="567"/>
        <w:jc w:val="both"/>
        <w:rPr>
          <w:rFonts w:ascii="Tahoma" w:hAnsi="Tahoma" w:cs="Tahoma"/>
          <w:sz w:val="22"/>
          <w:szCs w:val="22"/>
        </w:rPr>
      </w:pPr>
      <w:r>
        <w:rPr>
          <w:rFonts w:ascii="Tahoma" w:hAnsi="Tahoma" w:cs="Tahoma"/>
          <w:sz w:val="22"/>
          <w:szCs w:val="22"/>
        </w:rPr>
        <w:t>2.1</w:t>
      </w:r>
      <w:r>
        <w:rPr>
          <w:rFonts w:ascii="Tahoma" w:hAnsi="Tahoma" w:cs="Tahoma"/>
          <w:sz w:val="22"/>
          <w:szCs w:val="22"/>
        </w:rPr>
        <w:tab/>
        <w:t>“EL PARTICIPANTE B”</w:t>
      </w:r>
      <w:r>
        <w:rPr>
          <w:rFonts w:ascii="Tahoma" w:hAnsi="Tahoma" w:cs="Tahoma"/>
          <w:bCs/>
          <w:sz w:val="22"/>
          <w:szCs w:val="22"/>
        </w:rPr>
        <w:t>,</w:t>
      </w:r>
      <w:r>
        <w:rPr>
          <w:rFonts w:ascii="Tahoma" w:hAnsi="Tahoma" w:cs="Tahoma"/>
          <w:sz w:val="22"/>
          <w:szCs w:val="22"/>
        </w:rPr>
        <w:t xml:space="preserve"> DECLARA QUE:</w:t>
      </w:r>
    </w:p>
    <w:p w:rsidR="00102D2F" w:rsidRDefault="00102D2F">
      <w:pPr>
        <w:pStyle w:val="Textoindependiente31"/>
        <w:tabs>
          <w:tab w:val="left" w:pos="1272"/>
        </w:tabs>
        <w:rPr>
          <w:rFonts w:ascii="Tahoma" w:hAnsi="Tahoma" w:cs="Tahoma"/>
          <w:sz w:val="22"/>
          <w:szCs w:val="22"/>
        </w:rPr>
      </w:pPr>
    </w:p>
    <w:p w:rsidR="00102D2F" w:rsidRDefault="00102D2F">
      <w:pPr>
        <w:tabs>
          <w:tab w:val="left" w:pos="21849"/>
        </w:tabs>
        <w:ind w:left="1985" w:hanging="851"/>
        <w:jc w:val="both"/>
        <w:rPr>
          <w:rFonts w:ascii="Tahoma" w:hAnsi="Tahoma" w:cs="Tahoma"/>
          <w:sz w:val="22"/>
          <w:szCs w:val="22"/>
        </w:rPr>
      </w:pPr>
      <w:r>
        <w:rPr>
          <w:rFonts w:ascii="Tahoma" w:hAnsi="Tahoma" w:cs="Tahoma"/>
          <w:bCs/>
          <w:sz w:val="22"/>
          <w:szCs w:val="22"/>
        </w:rPr>
        <w:t>2.1.1</w:t>
      </w:r>
      <w:r>
        <w:rPr>
          <w:rFonts w:ascii="Tahoma" w:hAnsi="Tahoma" w:cs="Tahoma"/>
          <w:bCs/>
          <w:sz w:val="22"/>
          <w:szCs w:val="22"/>
        </w:rPr>
        <w:tab/>
      </w:r>
      <w:r>
        <w:rPr>
          <w:rFonts w:ascii="Tahoma" w:hAnsi="Tahoma" w:cs="Tahoma"/>
          <w:sz w:val="22"/>
          <w:szCs w:val="22"/>
        </w:rPr>
        <w:t xml:space="preserve">ES UNA SOCIEDAD LEGALMENTE CONSTITUIDA DE CONFORMIDAD CON LAS LEYES MEXICANAS, SEGÚN CONSTA EL TESTIMONIO (POLIZA) DE </w:t>
      </w:r>
      <w:smartTag w:uri="urn:schemas-microsoft-com:office:smarttags" w:element="PersonName">
        <w:smartTagPr>
          <w:attr w:name="ProductID" w:val="LA ESCRITURA PￚBLICA"/>
        </w:smartTagPr>
        <w:r>
          <w:rPr>
            <w:rFonts w:ascii="Tahoma" w:hAnsi="Tahoma" w:cs="Tahoma"/>
            <w:sz w:val="22"/>
            <w:szCs w:val="22"/>
          </w:rPr>
          <w:t>LA ESCRITURA PÚBLICA</w:t>
        </w:r>
      </w:smartTag>
      <w:r>
        <w:rPr>
          <w:rFonts w:ascii="Tahoma" w:hAnsi="Tahoma" w:cs="Tahoma"/>
          <w:sz w:val="22"/>
          <w:szCs w:val="22"/>
        </w:rPr>
        <w:t xml:space="preserve"> NÚMERO ___, DE FECHA ___, PASADA ANTE </w:t>
      </w:r>
      <w:smartTag w:uri="urn:schemas-microsoft-com:office:smarttags" w:element="PersonName">
        <w:smartTagPr>
          <w:attr w:name="ProductID" w:val="LA FE DEL"/>
        </w:smartTagPr>
        <w:r>
          <w:rPr>
            <w:rFonts w:ascii="Tahoma" w:hAnsi="Tahoma" w:cs="Tahoma"/>
            <w:sz w:val="22"/>
            <w:szCs w:val="22"/>
          </w:rPr>
          <w:t>LA FE DEL</w:t>
        </w:r>
      </w:smartTag>
      <w:r>
        <w:rPr>
          <w:rFonts w:ascii="Tahoma" w:hAnsi="Tahoma" w:cs="Tahoma"/>
          <w:sz w:val="22"/>
          <w:szCs w:val="22"/>
        </w:rPr>
        <w:t xml:space="preserve"> LIC. ____ NOTARIO (CORREDOR) PÚBLICO NÚMERO ___, DEL __, E INSCRITA EN EL REGISTRO PÚBLICO DE </w:t>
      </w:r>
      <w:smartTag w:uri="urn:schemas-microsoft-com:office:smarttags" w:element="PersonName">
        <w:smartTagPr>
          <w:attr w:name="ProductID" w:val="LA PROPIEDAD Y"/>
        </w:smartTagPr>
        <w:r>
          <w:rPr>
            <w:rFonts w:ascii="Tahoma" w:hAnsi="Tahoma" w:cs="Tahoma"/>
            <w:sz w:val="22"/>
            <w:szCs w:val="22"/>
          </w:rPr>
          <w:t>LA PROPIEDAD Y</w:t>
        </w:r>
      </w:smartTag>
      <w:r>
        <w:rPr>
          <w:rFonts w:ascii="Tahoma" w:hAnsi="Tahoma" w:cs="Tahoma"/>
          <w:sz w:val="22"/>
          <w:szCs w:val="22"/>
        </w:rPr>
        <w:t xml:space="preserve"> DEL COMERCIO, CON EL NÚMERO ____ DE FECHA ____.</w:t>
      </w:r>
    </w:p>
    <w:p w:rsidR="00102D2F" w:rsidRDefault="00102D2F">
      <w:pPr>
        <w:tabs>
          <w:tab w:val="left" w:pos="21849"/>
        </w:tabs>
        <w:ind w:left="1985" w:hanging="851"/>
        <w:jc w:val="both"/>
        <w:rPr>
          <w:rFonts w:ascii="Tahoma" w:hAnsi="Tahoma" w:cs="Tahoma"/>
          <w:sz w:val="22"/>
          <w:szCs w:val="22"/>
        </w:rPr>
      </w:pPr>
    </w:p>
    <w:p w:rsidR="00102D2F" w:rsidRDefault="00102D2F">
      <w:pPr>
        <w:tabs>
          <w:tab w:val="left" w:pos="21849"/>
        </w:tabs>
        <w:ind w:left="1985" w:hanging="851"/>
        <w:jc w:val="both"/>
        <w:rPr>
          <w:rFonts w:ascii="Tahoma" w:hAnsi="Tahoma" w:cs="Tahoma"/>
          <w:sz w:val="22"/>
          <w:szCs w:val="22"/>
        </w:rPr>
      </w:pPr>
      <w:r>
        <w:rPr>
          <w:rFonts w:ascii="Tahoma" w:hAnsi="Tahoma" w:cs="Tahoma"/>
          <w:sz w:val="22"/>
          <w:szCs w:val="22"/>
        </w:rPr>
        <w:t xml:space="preserve">EL ACTA CONSTITUTIVA DE </w:t>
      </w:r>
      <w:smartTag w:uri="urn:schemas-microsoft-com:office:smarttags" w:element="PersonName">
        <w:smartTagPr>
          <w:attr w:name="ProductID" w:val="LA SOCIEDAD"/>
        </w:smartTagPr>
        <w:r>
          <w:rPr>
            <w:rFonts w:ascii="Tahoma" w:hAnsi="Tahoma" w:cs="Tahoma"/>
            <w:sz w:val="22"/>
            <w:szCs w:val="22"/>
          </w:rPr>
          <w:t>LA SOCIEDAD</w:t>
        </w:r>
      </w:smartTag>
      <w:r>
        <w:rPr>
          <w:rFonts w:ascii="Tahoma" w:hAnsi="Tahoma" w:cs="Tahoma"/>
          <w:sz w:val="22"/>
          <w:szCs w:val="22"/>
        </w:rPr>
        <w:t xml:space="preserve"> </w:t>
      </w:r>
      <w:r>
        <w:rPr>
          <w:rFonts w:ascii="Tahoma" w:hAnsi="Tahoma" w:cs="Tahoma"/>
          <w:b/>
          <w:sz w:val="22"/>
          <w:szCs w:val="22"/>
          <w:u w:val="single"/>
        </w:rPr>
        <w:t xml:space="preserve">(SI Ó NO) </w:t>
      </w:r>
      <w:r>
        <w:rPr>
          <w:rFonts w:ascii="Tahoma" w:hAnsi="Tahoma" w:cs="Tahoma"/>
          <w:sz w:val="22"/>
          <w:szCs w:val="22"/>
        </w:rPr>
        <w:t xml:space="preserve">  HA TENIDO REFORMAS Y MODIFICACIONES.</w:t>
      </w:r>
    </w:p>
    <w:p w:rsidR="00102D2F" w:rsidRDefault="00102D2F">
      <w:pPr>
        <w:tabs>
          <w:tab w:val="left" w:pos="21849"/>
        </w:tabs>
        <w:ind w:left="1985" w:hanging="851"/>
        <w:jc w:val="both"/>
        <w:rPr>
          <w:rFonts w:ascii="Tahoma" w:hAnsi="Tahoma" w:cs="Tahoma"/>
          <w:sz w:val="22"/>
          <w:szCs w:val="22"/>
        </w:rPr>
      </w:pPr>
      <w:r>
        <w:rPr>
          <w:rFonts w:ascii="Tahoma" w:hAnsi="Tahoma" w:cs="Tahoma"/>
          <w:sz w:val="22"/>
          <w:szCs w:val="22"/>
        </w:rPr>
        <w:t xml:space="preserve">Nota: en su caso, se deberán relacionar las escrituras en que consten las reformas o modificaciones de la </w:t>
      </w:r>
      <w:r w:rsidR="009F66DE">
        <w:rPr>
          <w:rFonts w:ascii="Tahoma" w:hAnsi="Tahoma" w:cs="Tahoma"/>
          <w:sz w:val="22"/>
          <w:szCs w:val="22"/>
        </w:rPr>
        <w:t>sociedad</w:t>
      </w:r>
      <w:r>
        <w:rPr>
          <w:rFonts w:ascii="Tahoma" w:hAnsi="Tahoma" w:cs="Tahoma"/>
          <w:sz w:val="22"/>
          <w:szCs w:val="22"/>
        </w:rPr>
        <w:t xml:space="preserve">. </w:t>
      </w:r>
    </w:p>
    <w:p w:rsidR="00102D2F" w:rsidRDefault="00102D2F">
      <w:pPr>
        <w:pStyle w:val="Textoindependiente31"/>
        <w:tabs>
          <w:tab w:val="left" w:pos="21989"/>
        </w:tabs>
        <w:ind w:left="1999" w:hanging="865"/>
        <w:rPr>
          <w:rFonts w:ascii="Tahoma" w:hAnsi="Tahoma" w:cs="Tahoma"/>
          <w:sz w:val="22"/>
          <w:szCs w:val="22"/>
        </w:rPr>
      </w:pPr>
    </w:p>
    <w:p w:rsidR="00102D2F" w:rsidRDefault="00102D2F">
      <w:pPr>
        <w:tabs>
          <w:tab w:val="left" w:pos="21849"/>
        </w:tabs>
        <w:ind w:left="1985" w:hanging="851"/>
        <w:jc w:val="both"/>
        <w:rPr>
          <w:rFonts w:ascii="Tahoma" w:hAnsi="Tahoma" w:cs="Tahoma"/>
          <w:sz w:val="22"/>
          <w:szCs w:val="22"/>
        </w:rPr>
      </w:pPr>
      <w:r>
        <w:rPr>
          <w:rFonts w:ascii="Tahoma" w:hAnsi="Tahoma" w:cs="Tahoma"/>
          <w:bCs/>
          <w:sz w:val="22"/>
          <w:szCs w:val="22"/>
        </w:rPr>
        <w:t>2.1.2</w:t>
      </w:r>
      <w:r>
        <w:rPr>
          <w:rFonts w:ascii="Tahoma" w:hAnsi="Tahoma" w:cs="Tahoma"/>
          <w:bCs/>
          <w:sz w:val="22"/>
          <w:szCs w:val="22"/>
        </w:rPr>
        <w:tab/>
      </w:r>
      <w:r>
        <w:rPr>
          <w:rFonts w:ascii="Tahoma" w:hAnsi="Tahoma" w:cs="Tahoma"/>
          <w:sz w:val="22"/>
          <w:szCs w:val="22"/>
        </w:rPr>
        <w:t>TIENE LOS SIGUIENTES REGISTROS OFICIALES: REGISTRO FEDERAL DE CONTRIBUYENTES NÚMERO __________ Y REGISTRO PATRONAL ANTE EL INSTITUTO MEXICANO DEL SEGURO SOCIAL NÚMERO _____.</w:t>
      </w:r>
    </w:p>
    <w:p w:rsidR="00102D2F" w:rsidRDefault="00102D2F">
      <w:pPr>
        <w:pStyle w:val="Textoindependiente31"/>
        <w:tabs>
          <w:tab w:val="left" w:pos="1854"/>
        </w:tabs>
        <w:rPr>
          <w:rFonts w:ascii="Tahoma" w:hAnsi="Tahoma" w:cs="Tahoma"/>
          <w:sz w:val="22"/>
          <w:szCs w:val="22"/>
        </w:rPr>
      </w:pPr>
    </w:p>
    <w:p w:rsidR="00102D2F" w:rsidRDefault="00102D2F">
      <w:pPr>
        <w:tabs>
          <w:tab w:val="left" w:pos="21821"/>
        </w:tabs>
        <w:ind w:left="1985" w:hanging="851"/>
        <w:jc w:val="both"/>
        <w:rPr>
          <w:rFonts w:ascii="Tahoma" w:hAnsi="Tahoma" w:cs="Tahoma"/>
          <w:sz w:val="22"/>
          <w:szCs w:val="22"/>
        </w:rPr>
      </w:pPr>
      <w:r>
        <w:rPr>
          <w:rFonts w:ascii="Tahoma" w:hAnsi="Tahoma" w:cs="Tahoma"/>
          <w:bCs/>
          <w:sz w:val="22"/>
          <w:szCs w:val="22"/>
        </w:rPr>
        <w:t>2.1.3</w:t>
      </w:r>
      <w:r>
        <w:rPr>
          <w:rFonts w:ascii="Tahoma" w:hAnsi="Tahoma" w:cs="Tahoma"/>
          <w:bCs/>
          <w:sz w:val="22"/>
          <w:szCs w:val="22"/>
        </w:rPr>
        <w:tab/>
      </w:r>
      <w:r>
        <w:rPr>
          <w:rFonts w:ascii="Tahoma" w:hAnsi="Tahoma" w:cs="Tahoma"/>
          <w:sz w:val="22"/>
          <w:szCs w:val="22"/>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Pr>
            <w:rFonts w:ascii="Tahoma" w:hAnsi="Tahoma" w:cs="Tahoma"/>
            <w:sz w:val="22"/>
            <w:szCs w:val="22"/>
          </w:rPr>
          <w:t>LA ESCRITURA PÚBLICA</w:t>
        </w:r>
      </w:smartTag>
      <w:r>
        <w:rPr>
          <w:rFonts w:ascii="Tahoma" w:hAnsi="Tahoma" w:cs="Tahoma"/>
          <w:sz w:val="22"/>
          <w:szCs w:val="22"/>
        </w:rPr>
        <w:t xml:space="preserve"> NÚMERO ____ DE FECHA _____, PASADA ANTE </w:t>
      </w:r>
      <w:smartTag w:uri="urn:schemas-microsoft-com:office:smarttags" w:element="PersonName">
        <w:smartTagPr>
          <w:attr w:name="ProductID" w:val="LA FE DEL"/>
        </w:smartTagPr>
        <w:r>
          <w:rPr>
            <w:rFonts w:ascii="Tahoma" w:hAnsi="Tahoma" w:cs="Tahoma"/>
            <w:sz w:val="22"/>
            <w:szCs w:val="22"/>
          </w:rPr>
          <w:t>LA FE DEL</w:t>
        </w:r>
      </w:smartTag>
      <w:r>
        <w:rPr>
          <w:rFonts w:ascii="Tahoma" w:hAnsi="Tahoma" w:cs="Tahoma"/>
          <w:sz w:val="22"/>
          <w:szCs w:val="22"/>
        </w:rPr>
        <w:t xml:space="preserve"> LIC. _____ NOTARIO PÚBLICO NÚMERO _____, DEL _____ E INSCRITA EN EL REGISTRO PÚBLICO DE </w:t>
      </w:r>
      <w:smartTag w:uri="urn:schemas-microsoft-com:office:smarttags" w:element="PersonName">
        <w:smartTagPr>
          <w:attr w:name="ProductID" w:val="LA PROPIEDAD Y"/>
        </w:smartTagPr>
        <w:r>
          <w:rPr>
            <w:rFonts w:ascii="Tahoma" w:hAnsi="Tahoma" w:cs="Tahoma"/>
            <w:sz w:val="22"/>
            <w:szCs w:val="22"/>
          </w:rPr>
          <w:t>LA PROPIEDAD Y</w:t>
        </w:r>
      </w:smartTag>
      <w:r>
        <w:rPr>
          <w:rFonts w:ascii="Tahoma" w:hAnsi="Tahoma" w:cs="Tahoma"/>
          <w:sz w:val="22"/>
          <w:szCs w:val="22"/>
        </w:rPr>
        <w:t xml:space="preserve"> DEL COMERCIO, CON EL NÚMERO _____ DE FECHA ____, MANIFESTANDO “BAJO PROTESTA DE DECIR VERDAD” QUE NO LE HAN SIDO REVOCADAS, NI LIMITADAS O MODIFICADAS EN FORMA ALGUNA, A </w:t>
      </w:r>
      <w:smartTag w:uri="urn:schemas-microsoft-com:office:smarttags" w:element="PersonName">
        <w:smartTagPr>
          <w:attr w:name="ProductID" w:val="LA FECHA EN"/>
        </w:smartTagPr>
        <w:r>
          <w:rPr>
            <w:rFonts w:ascii="Tahoma" w:hAnsi="Tahoma" w:cs="Tahoma"/>
            <w:sz w:val="22"/>
            <w:szCs w:val="22"/>
          </w:rPr>
          <w:t>LA FECHA EN</w:t>
        </w:r>
      </w:smartTag>
      <w:r>
        <w:rPr>
          <w:rFonts w:ascii="Tahoma" w:hAnsi="Tahoma" w:cs="Tahoma"/>
          <w:sz w:val="22"/>
          <w:szCs w:val="22"/>
        </w:rPr>
        <w:t xml:space="preserve"> QUE SE SUSCRIBE EL PRESENTE INSTRUMENTO.</w:t>
      </w:r>
    </w:p>
    <w:p w:rsidR="00102D2F" w:rsidRDefault="00102D2F">
      <w:pPr>
        <w:pStyle w:val="Textoindependiente31"/>
        <w:tabs>
          <w:tab w:val="left" w:pos="21681"/>
        </w:tabs>
        <w:ind w:left="1971" w:hanging="837"/>
        <w:rPr>
          <w:rFonts w:ascii="Tahoma" w:hAnsi="Tahoma" w:cs="Tahoma"/>
          <w:sz w:val="22"/>
          <w:szCs w:val="22"/>
        </w:rPr>
      </w:pPr>
    </w:p>
    <w:p w:rsidR="00102D2F" w:rsidRDefault="00102D2F">
      <w:pPr>
        <w:tabs>
          <w:tab w:val="left" w:pos="21821"/>
        </w:tabs>
        <w:ind w:left="1985" w:hanging="851"/>
        <w:jc w:val="both"/>
        <w:rPr>
          <w:rFonts w:ascii="Tahoma" w:hAnsi="Tahoma" w:cs="Tahoma"/>
          <w:sz w:val="22"/>
          <w:szCs w:val="22"/>
        </w:rPr>
      </w:pPr>
      <w:r>
        <w:rPr>
          <w:rFonts w:ascii="Tahoma" w:hAnsi="Tahoma" w:cs="Tahoma"/>
          <w:bCs/>
          <w:sz w:val="22"/>
          <w:szCs w:val="22"/>
        </w:rPr>
        <w:t>2.1.4</w:t>
      </w:r>
      <w:r>
        <w:rPr>
          <w:rFonts w:ascii="Tahoma" w:hAnsi="Tahoma" w:cs="Tahoma"/>
          <w:bCs/>
          <w:sz w:val="22"/>
          <w:szCs w:val="22"/>
        </w:rPr>
        <w:tab/>
      </w:r>
      <w:r>
        <w:rPr>
          <w:rFonts w:ascii="Tahoma" w:hAnsi="Tahoma" w:cs="Tahoma"/>
          <w:sz w:val="22"/>
          <w:szCs w:val="22"/>
        </w:rPr>
        <w:t>SU OBJETIVO SOCIAL, ENTRE OTROS CORRESPONDE A: ___________; POR LO QUE CUENTA CON LOS RECURSOS FINANCIEROS, TÉCNICOS, ADMINISTRATIVOS Y HUMANOS PARA OBLIGARSE, EN LOS TÉRMINOS Y CONDICIONES QUE SE ESTIPULAN EN EL PRESENTE CONVENIO.</w:t>
      </w:r>
    </w:p>
    <w:p w:rsidR="00102D2F" w:rsidRDefault="00102D2F">
      <w:pPr>
        <w:pStyle w:val="Textoindependiente31"/>
        <w:tabs>
          <w:tab w:val="left" w:pos="1854"/>
        </w:tabs>
        <w:rPr>
          <w:rFonts w:ascii="Tahoma" w:hAnsi="Tahoma" w:cs="Tahoma"/>
          <w:sz w:val="22"/>
          <w:szCs w:val="22"/>
        </w:rPr>
      </w:pPr>
    </w:p>
    <w:p w:rsidR="00102D2F" w:rsidRDefault="00102D2F">
      <w:pPr>
        <w:pStyle w:val="Textoindependiente21"/>
        <w:tabs>
          <w:tab w:val="left" w:pos="21793"/>
        </w:tabs>
        <w:ind w:left="1985" w:hanging="851"/>
        <w:rPr>
          <w:rFonts w:ascii="Tahoma" w:hAnsi="Tahoma" w:cs="Tahoma"/>
          <w:sz w:val="22"/>
          <w:szCs w:val="22"/>
        </w:rPr>
      </w:pPr>
      <w:r>
        <w:rPr>
          <w:rFonts w:ascii="Tahoma" w:hAnsi="Tahoma" w:cs="Tahoma"/>
          <w:bCs/>
          <w:sz w:val="22"/>
          <w:szCs w:val="22"/>
        </w:rPr>
        <w:t>2.1.5</w:t>
      </w:r>
      <w:r>
        <w:rPr>
          <w:rFonts w:ascii="Tahoma" w:hAnsi="Tahoma" w:cs="Tahoma"/>
          <w:bCs/>
          <w:sz w:val="22"/>
          <w:szCs w:val="22"/>
        </w:rPr>
        <w:tab/>
      </w:r>
      <w:r>
        <w:rPr>
          <w:rFonts w:ascii="Tahoma" w:hAnsi="Tahoma" w:cs="Tahoma"/>
          <w:sz w:val="22"/>
          <w:szCs w:val="22"/>
        </w:rPr>
        <w:t>SEÑALA COMO DOMICILIO LEGAL PARA LOS EFECTOS QUE DERIVEN DEL PRESENTE CONVENIO, EL UBICADO EN: ___________________________</w:t>
      </w:r>
    </w:p>
    <w:p w:rsidR="00102D2F" w:rsidRDefault="00102D2F">
      <w:pPr>
        <w:pStyle w:val="Textoindependiente21"/>
        <w:ind w:left="2340" w:hanging="540"/>
        <w:rPr>
          <w:rFonts w:ascii="Tahoma" w:hAnsi="Tahoma" w:cs="Tahoma"/>
          <w:sz w:val="22"/>
          <w:szCs w:val="22"/>
        </w:rPr>
      </w:pPr>
    </w:p>
    <w:p w:rsidR="00102D2F" w:rsidRDefault="00102D2F">
      <w:pPr>
        <w:pStyle w:val="Textoindependiente21"/>
        <w:ind w:left="1985"/>
        <w:rPr>
          <w:rFonts w:ascii="Tahoma" w:hAnsi="Tahoma" w:cs="Tahoma"/>
          <w:sz w:val="22"/>
          <w:szCs w:val="22"/>
        </w:rPr>
      </w:pPr>
      <w:r>
        <w:rPr>
          <w:rFonts w:ascii="Tahoma" w:hAnsi="Tahoma" w:cs="Tahoma"/>
          <w:i/>
          <w:sz w:val="22"/>
          <w:szCs w:val="22"/>
        </w:rPr>
        <w:t xml:space="preserve">(MENCIONAR E IDENTIFICAR A CUÁNTOS INTEGRANTES CONFORMEN </w:t>
      </w:r>
      <w:smartTag w:uri="urn:schemas-microsoft-com:office:smarttags" w:element="PersonName">
        <w:smartTagPr>
          <w:attr w:name="ProductID" w:val="LA PARTICIPACION  CONJUNTA"/>
        </w:smartTagPr>
        <w:r>
          <w:rPr>
            <w:rFonts w:ascii="Tahoma" w:hAnsi="Tahoma" w:cs="Tahoma"/>
            <w:i/>
            <w:sz w:val="22"/>
            <w:szCs w:val="22"/>
          </w:rPr>
          <w:t>LA PARTICIPACION  CONJUNTA</w:t>
        </w:r>
      </w:smartTag>
      <w:r>
        <w:rPr>
          <w:rFonts w:ascii="Tahoma" w:hAnsi="Tahoma" w:cs="Tahoma"/>
          <w:i/>
          <w:sz w:val="22"/>
          <w:szCs w:val="22"/>
        </w:rPr>
        <w:t xml:space="preserve"> PARA </w:t>
      </w:r>
      <w:smartTag w:uri="urn:schemas-microsoft-com:office:smarttags" w:element="PersonName">
        <w:smartTagPr>
          <w:attr w:name="ProductID" w:val="LA PRESENTACIￓN DE"/>
        </w:smartTagPr>
        <w:r>
          <w:rPr>
            <w:rFonts w:ascii="Tahoma" w:hAnsi="Tahoma" w:cs="Tahoma"/>
            <w:i/>
            <w:sz w:val="22"/>
            <w:szCs w:val="22"/>
          </w:rPr>
          <w:t>LA PRESENTACIÓN DE</w:t>
        </w:r>
      </w:smartTag>
      <w:r>
        <w:rPr>
          <w:rFonts w:ascii="Tahoma" w:hAnsi="Tahoma" w:cs="Tahoma"/>
          <w:i/>
          <w:sz w:val="22"/>
          <w:szCs w:val="22"/>
        </w:rPr>
        <w:t xml:space="preserve"> PROPUESTAS)</w:t>
      </w:r>
      <w:r>
        <w:rPr>
          <w:rFonts w:ascii="Tahoma" w:hAnsi="Tahoma" w:cs="Tahoma"/>
          <w:sz w:val="22"/>
          <w:szCs w:val="22"/>
        </w:rPr>
        <w:t>.</w:t>
      </w:r>
    </w:p>
    <w:p w:rsidR="00102D2F" w:rsidRDefault="00102D2F" w:rsidP="0035235A">
      <w:pPr>
        <w:numPr>
          <w:ilvl w:val="1"/>
          <w:numId w:val="14"/>
        </w:numPr>
        <w:tabs>
          <w:tab w:val="left" w:pos="720"/>
          <w:tab w:val="left" w:pos="8319"/>
        </w:tabs>
        <w:jc w:val="both"/>
        <w:rPr>
          <w:rFonts w:ascii="Tahoma" w:hAnsi="Tahoma" w:cs="Tahoma"/>
          <w:sz w:val="22"/>
          <w:szCs w:val="22"/>
        </w:rPr>
      </w:pPr>
      <w:r>
        <w:rPr>
          <w:rFonts w:ascii="Tahoma" w:hAnsi="Tahoma" w:cs="Tahoma"/>
          <w:sz w:val="22"/>
          <w:szCs w:val="22"/>
        </w:rPr>
        <w:t>“LAS PARTES” DECLARAN QUE:</w:t>
      </w:r>
    </w:p>
    <w:p w:rsidR="00102D2F" w:rsidRDefault="00102D2F">
      <w:pPr>
        <w:pStyle w:val="Textoindependiente31"/>
        <w:tabs>
          <w:tab w:val="left" w:pos="1272"/>
        </w:tabs>
        <w:rPr>
          <w:rFonts w:ascii="Tahoma" w:hAnsi="Tahoma" w:cs="Tahoma"/>
          <w:sz w:val="22"/>
          <w:szCs w:val="22"/>
        </w:rPr>
      </w:pPr>
    </w:p>
    <w:p w:rsidR="00102D2F" w:rsidRDefault="00102D2F" w:rsidP="0035235A">
      <w:pPr>
        <w:numPr>
          <w:ilvl w:val="2"/>
          <w:numId w:val="14"/>
        </w:numPr>
        <w:tabs>
          <w:tab w:val="left" w:pos="1440"/>
          <w:tab w:val="left" w:pos="16399"/>
        </w:tabs>
        <w:jc w:val="both"/>
        <w:rPr>
          <w:rFonts w:ascii="Tahoma" w:hAnsi="Tahoma" w:cs="Tahoma"/>
          <w:sz w:val="22"/>
          <w:szCs w:val="22"/>
        </w:rPr>
      </w:pPr>
      <w:r>
        <w:rPr>
          <w:rFonts w:ascii="Tahoma" w:hAnsi="Tahoma" w:cs="Tahoma"/>
          <w:sz w:val="22"/>
          <w:szCs w:val="22"/>
        </w:rPr>
        <w:t xml:space="preserve">CONOCEN LOS REQUISITOS Y CONDICIONES ESTIPULADAS EN </w:t>
      </w:r>
      <w:smartTag w:uri="urn:schemas-microsoft-com:office:smarttags" w:element="PersonName">
        <w:smartTagPr>
          <w:attr w:name="ProductID" w:val="LA CONVOCATORIA QUE"/>
        </w:smartTagPr>
        <w:r>
          <w:rPr>
            <w:rFonts w:ascii="Tahoma" w:hAnsi="Tahoma" w:cs="Tahoma"/>
            <w:sz w:val="22"/>
            <w:szCs w:val="22"/>
          </w:rPr>
          <w:t>LA CONVOCATORIA QUE</w:t>
        </w:r>
      </w:smartTag>
      <w:r>
        <w:rPr>
          <w:rFonts w:ascii="Tahoma" w:hAnsi="Tahoma" w:cs="Tahoma"/>
          <w:sz w:val="22"/>
          <w:szCs w:val="22"/>
        </w:rPr>
        <w:t xml:space="preserve"> SE APLICARÁN EN </w:t>
      </w:r>
      <w:smartTag w:uri="urn:schemas-microsoft-com:office:smarttags" w:element="PersonName">
        <w:smartTagPr>
          <w:attr w:name="ProductID" w:val="LA LICITACIￓN PￚBLICA"/>
        </w:smartTagPr>
        <w:r>
          <w:rPr>
            <w:rFonts w:ascii="Tahoma" w:hAnsi="Tahoma" w:cs="Tahoma"/>
            <w:sz w:val="22"/>
            <w:szCs w:val="22"/>
          </w:rPr>
          <w:t>LA LICITACIÓN PÚBLICA</w:t>
        </w:r>
      </w:smartTag>
      <w:r>
        <w:rPr>
          <w:rFonts w:ascii="Tahoma" w:hAnsi="Tahoma" w:cs="Tahoma"/>
          <w:sz w:val="22"/>
          <w:szCs w:val="22"/>
        </w:rPr>
        <w:t xml:space="preserve"> INTERNACIONAL____________.</w:t>
      </w:r>
    </w:p>
    <w:p w:rsidR="00102D2F" w:rsidRDefault="00102D2F">
      <w:pPr>
        <w:pStyle w:val="Textoindependiente31"/>
        <w:tabs>
          <w:tab w:val="left" w:pos="1854"/>
        </w:tabs>
        <w:rPr>
          <w:rFonts w:ascii="Tahoma" w:hAnsi="Tahoma" w:cs="Tahoma"/>
          <w:sz w:val="22"/>
          <w:szCs w:val="22"/>
        </w:rPr>
      </w:pPr>
    </w:p>
    <w:p w:rsidR="00102D2F" w:rsidRDefault="00102D2F">
      <w:pPr>
        <w:tabs>
          <w:tab w:val="left" w:pos="15840"/>
        </w:tabs>
        <w:ind w:left="1440" w:hanging="720"/>
        <w:jc w:val="both"/>
        <w:rPr>
          <w:rFonts w:ascii="Tahoma" w:hAnsi="Tahoma" w:cs="Tahoma"/>
          <w:sz w:val="22"/>
          <w:szCs w:val="22"/>
        </w:rPr>
      </w:pPr>
      <w:r>
        <w:rPr>
          <w:rFonts w:ascii="Tahoma" w:hAnsi="Tahoma" w:cs="Tahoma"/>
          <w:sz w:val="22"/>
          <w:szCs w:val="22"/>
        </w:rPr>
        <w:lastRenderedPageBreak/>
        <w:t>3.1.2</w:t>
      </w:r>
      <w:r>
        <w:rPr>
          <w:rFonts w:ascii="Tahoma" w:hAnsi="Tahoma" w:cs="Tahoma"/>
          <w:sz w:val="22"/>
          <w:szCs w:val="22"/>
        </w:rPr>
        <w:tab/>
        <w:t xml:space="preserve">MANIFIESTAN SU CONFORMIDAD EN FORMALIZAR EL PRESENTE CONVENIO, CON EL OBJETO DE PARTICIPAR CONJUNTAMENTE EN </w:t>
      </w:r>
      <w:smartTag w:uri="urn:schemas-microsoft-com:office:smarttags" w:element="PersonName">
        <w:smartTagPr>
          <w:attr w:name="ProductID" w:val="LA LICITACIￓN"/>
        </w:smartTagPr>
        <w:r>
          <w:rPr>
            <w:rFonts w:ascii="Tahoma" w:hAnsi="Tahoma" w:cs="Tahoma"/>
            <w:sz w:val="22"/>
            <w:szCs w:val="22"/>
          </w:rPr>
          <w:t>LA LICITACIÓN</w:t>
        </w:r>
      </w:smartTag>
      <w:r>
        <w:rPr>
          <w:rFonts w:ascii="Tahoma" w:hAnsi="Tahoma" w:cs="Tahoma"/>
          <w:sz w:val="22"/>
          <w:szCs w:val="22"/>
        </w:rPr>
        <w:t xml:space="preserve">, PRESENTANDO PROPOSICIÓN TÉCNICA Y ECONÓMICA, CUMPLIENDO CON LO ESTABLECIDO EN </w:t>
      </w:r>
      <w:smartTag w:uri="urn:schemas-microsoft-com:office:smarttags" w:element="PersonName">
        <w:smartTagPr>
          <w:attr w:name="ProductID" w:val="LA CONVOCATORIA DE"/>
        </w:smartTagPr>
        <w:r>
          <w:rPr>
            <w:rFonts w:ascii="Tahoma" w:hAnsi="Tahoma" w:cs="Tahoma"/>
            <w:sz w:val="22"/>
            <w:szCs w:val="22"/>
          </w:rPr>
          <w:t>LA CONVOCATORIA DE</w:t>
        </w:r>
      </w:smartTag>
      <w:r>
        <w:rPr>
          <w:rFonts w:ascii="Tahoma" w:hAnsi="Tahoma" w:cs="Tahoma"/>
          <w:sz w:val="22"/>
          <w:szCs w:val="22"/>
        </w:rPr>
        <w:t xml:space="preserve"> </w:t>
      </w:r>
      <w:smartTag w:uri="urn:schemas-microsoft-com:office:smarttags" w:element="PersonName">
        <w:smartTagPr>
          <w:attr w:name="ProductID" w:val="LA LICITACIￓN Y"/>
        </w:smartTagPr>
        <w:r>
          <w:rPr>
            <w:rFonts w:ascii="Tahoma" w:hAnsi="Tahoma" w:cs="Tahoma"/>
            <w:sz w:val="22"/>
            <w:szCs w:val="22"/>
          </w:rPr>
          <w:t>LA LICITACIÓN Y</w:t>
        </w:r>
      </w:smartTag>
      <w:r>
        <w:rPr>
          <w:rFonts w:ascii="Tahoma" w:hAnsi="Tahoma" w:cs="Tahoma"/>
          <w:sz w:val="22"/>
          <w:szCs w:val="22"/>
        </w:rPr>
        <w:t xml:space="preserve"> LO DISPUESTO EN LOS ARTÍCULOS 34, DE </w:t>
      </w:r>
      <w:smartTag w:uri="urn:schemas-microsoft-com:office:smarttags" w:element="PersonName">
        <w:smartTagPr>
          <w:attr w:name="ProductID" w:val="LA LEY DE"/>
        </w:smartTagPr>
        <w:r>
          <w:rPr>
            <w:rFonts w:ascii="Tahoma" w:hAnsi="Tahoma" w:cs="Tahoma"/>
            <w:sz w:val="22"/>
            <w:szCs w:val="22"/>
          </w:rPr>
          <w:t>LA LEY DE</w:t>
        </w:r>
      </w:smartTag>
      <w:r>
        <w:rPr>
          <w:rFonts w:ascii="Tahoma" w:hAnsi="Tahoma" w:cs="Tahoma"/>
          <w:sz w:val="22"/>
          <w:szCs w:val="22"/>
        </w:rPr>
        <w:t xml:space="preserve"> ADQUISICIONES, ARRENDAMIENTOS Y SERVICIOS DEL SECTOR PÚBLICO Y 31 DE SU REGLAMENTO.</w:t>
      </w:r>
    </w:p>
    <w:p w:rsidR="00102D2F" w:rsidRDefault="00102D2F">
      <w:pPr>
        <w:pStyle w:val="Textoindependiente31"/>
        <w:tabs>
          <w:tab w:val="left" w:pos="1800"/>
        </w:tabs>
        <w:rPr>
          <w:rFonts w:ascii="Tahoma" w:hAnsi="Tahoma" w:cs="Tahoma"/>
          <w:sz w:val="22"/>
          <w:szCs w:val="22"/>
        </w:rPr>
      </w:pPr>
    </w:p>
    <w:p w:rsidR="00102D2F" w:rsidRDefault="00102D2F">
      <w:pPr>
        <w:pStyle w:val="Textoindependiente21"/>
        <w:ind w:left="1248" w:hanging="540"/>
        <w:rPr>
          <w:rFonts w:ascii="Tahoma" w:hAnsi="Tahoma" w:cs="Tahoma"/>
          <w:sz w:val="22"/>
          <w:szCs w:val="22"/>
        </w:rPr>
      </w:pPr>
      <w:r>
        <w:rPr>
          <w:rFonts w:ascii="Tahoma" w:hAnsi="Tahoma" w:cs="Tahoma"/>
          <w:sz w:val="22"/>
          <w:szCs w:val="22"/>
        </w:rPr>
        <w:t>EXPUESTO LO ANTERIOR, LAS PARTES OTORGAN LAS SIGUIENTES:</w:t>
      </w:r>
    </w:p>
    <w:p w:rsidR="00102D2F" w:rsidRDefault="00102D2F">
      <w:pPr>
        <w:pStyle w:val="Textoindependiente21"/>
        <w:ind w:left="2340" w:hanging="540"/>
        <w:jc w:val="center"/>
        <w:rPr>
          <w:rFonts w:ascii="Tahoma" w:hAnsi="Tahoma" w:cs="Tahoma"/>
          <w:sz w:val="22"/>
          <w:szCs w:val="22"/>
          <w:lang w:val="pt-BR"/>
        </w:rPr>
      </w:pPr>
      <w:r>
        <w:rPr>
          <w:rFonts w:ascii="Tahoma" w:hAnsi="Tahoma" w:cs="Tahoma"/>
          <w:sz w:val="22"/>
          <w:szCs w:val="22"/>
          <w:lang w:val="pt-BR"/>
        </w:rPr>
        <w:t xml:space="preserve">C L Á U S U L A S </w:t>
      </w:r>
    </w:p>
    <w:p w:rsidR="00102D2F" w:rsidRDefault="00102D2F">
      <w:pPr>
        <w:pStyle w:val="Textoindependiente21"/>
        <w:ind w:left="1943" w:hanging="1403"/>
        <w:rPr>
          <w:rFonts w:ascii="Tahoma" w:hAnsi="Tahoma" w:cs="Tahoma"/>
          <w:sz w:val="22"/>
          <w:szCs w:val="22"/>
        </w:rPr>
      </w:pPr>
      <w:r w:rsidRPr="009F66DE">
        <w:rPr>
          <w:rFonts w:ascii="Tahoma" w:hAnsi="Tahoma" w:cs="Tahoma"/>
          <w:sz w:val="22"/>
          <w:szCs w:val="22"/>
        </w:rPr>
        <w:t>PRIMERA.-</w:t>
      </w:r>
      <w:r w:rsidRPr="009F66DE">
        <w:rPr>
          <w:rFonts w:ascii="Tahoma" w:hAnsi="Tahoma" w:cs="Tahoma"/>
          <w:sz w:val="22"/>
          <w:szCs w:val="22"/>
        </w:rPr>
        <w:tab/>
      </w:r>
      <w:r>
        <w:rPr>
          <w:rFonts w:ascii="Tahoma" w:hAnsi="Tahoma" w:cs="Tahoma"/>
          <w:sz w:val="22"/>
          <w:szCs w:val="22"/>
        </w:rPr>
        <w:t>OBJETO.- “PARTICIPACIÓN CONJUNTA”.</w:t>
      </w:r>
    </w:p>
    <w:p w:rsidR="00102D2F" w:rsidRDefault="00102D2F">
      <w:pPr>
        <w:pStyle w:val="Textoindependiente21"/>
        <w:ind w:left="1957" w:hanging="14"/>
        <w:rPr>
          <w:rFonts w:ascii="Tahoma" w:hAnsi="Tahoma" w:cs="Tahoma"/>
          <w:sz w:val="22"/>
          <w:szCs w:val="22"/>
        </w:rPr>
      </w:pPr>
    </w:p>
    <w:p w:rsidR="00102D2F" w:rsidRDefault="00102D2F">
      <w:pPr>
        <w:pStyle w:val="Textoindependiente21"/>
        <w:ind w:left="1985"/>
        <w:rPr>
          <w:rFonts w:ascii="Tahoma" w:hAnsi="Tahoma" w:cs="Tahoma"/>
          <w:sz w:val="22"/>
          <w:szCs w:val="22"/>
        </w:rPr>
      </w:pPr>
      <w:r>
        <w:rPr>
          <w:rFonts w:ascii="Tahoma" w:hAnsi="Tahoma" w:cs="Tahoma"/>
          <w:b/>
          <w:sz w:val="22"/>
          <w:szCs w:val="22"/>
        </w:rPr>
        <w:t>“LAS PARTES”</w:t>
      </w:r>
      <w:r>
        <w:rPr>
          <w:rFonts w:ascii="Tahoma" w:hAnsi="Tahoma" w:cs="Tahoma"/>
          <w:sz w:val="22"/>
          <w:szCs w:val="22"/>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Pr>
            <w:rFonts w:ascii="Tahoma" w:hAnsi="Tahoma" w:cs="Tahoma"/>
            <w:sz w:val="22"/>
            <w:szCs w:val="22"/>
          </w:rPr>
          <w:t>LA LICITACIÓN PÚBLICA</w:t>
        </w:r>
      </w:smartTag>
      <w:r>
        <w:rPr>
          <w:rFonts w:ascii="Tahoma" w:hAnsi="Tahoma" w:cs="Tahoma"/>
          <w:sz w:val="22"/>
          <w:szCs w:val="22"/>
        </w:rPr>
        <w:t xml:space="preserve"> INTERNACIONAL NÚMERO _________ Y EN CASO DE SER ADJUDICATARIO DEL CONTRATO, SE OBLIGAN A PROPORCIONAR EL SERVICIO OBJETO DEL CONVENIO, CON </w:t>
      </w:r>
      <w:smartTag w:uri="urn:schemas-microsoft-com:office:smarttags" w:element="PersonName">
        <w:smartTagPr>
          <w:attr w:name="ProductID" w:val="LA PARTICIPACIￓN SIGUIENTE"/>
        </w:smartTagPr>
        <w:r>
          <w:rPr>
            <w:rFonts w:ascii="Tahoma" w:hAnsi="Tahoma" w:cs="Tahoma"/>
            <w:sz w:val="22"/>
            <w:szCs w:val="22"/>
          </w:rPr>
          <w:t>LA PARTICIPACIÓN SIGUIENTE</w:t>
        </w:r>
      </w:smartTag>
      <w:r>
        <w:rPr>
          <w:rFonts w:ascii="Tahoma" w:hAnsi="Tahoma" w:cs="Tahoma"/>
          <w:sz w:val="22"/>
          <w:szCs w:val="22"/>
        </w:rPr>
        <w:t>:</w:t>
      </w:r>
    </w:p>
    <w:p w:rsidR="00102D2F" w:rsidRDefault="00102D2F">
      <w:pPr>
        <w:pStyle w:val="Textoindependiente21"/>
        <w:ind w:left="1957" w:firstLine="28"/>
        <w:rPr>
          <w:rFonts w:ascii="Tahoma" w:hAnsi="Tahoma" w:cs="Tahoma"/>
          <w:sz w:val="22"/>
          <w:szCs w:val="22"/>
        </w:rPr>
      </w:pPr>
    </w:p>
    <w:p w:rsidR="00102D2F" w:rsidRDefault="00102D2F">
      <w:pPr>
        <w:pStyle w:val="Textoindependiente21"/>
        <w:ind w:left="1957" w:hanging="14"/>
        <w:rPr>
          <w:rFonts w:ascii="Tahoma" w:hAnsi="Tahoma" w:cs="Tahoma"/>
          <w:sz w:val="22"/>
          <w:szCs w:val="22"/>
        </w:rPr>
      </w:pPr>
      <w:r>
        <w:rPr>
          <w:rFonts w:ascii="Tahoma" w:hAnsi="Tahoma" w:cs="Tahoma"/>
          <w:sz w:val="22"/>
          <w:szCs w:val="22"/>
        </w:rPr>
        <w:t xml:space="preserve">PARTICIPANTE “A”: (DESCRIBIR </w:t>
      </w:r>
      <w:smartTag w:uri="urn:schemas-microsoft-com:office:smarttags" w:element="PersonName">
        <w:smartTagPr>
          <w:attr w:name="ProductID" w:val="LA PARTE EL"/>
        </w:smartTagPr>
        <w:r>
          <w:rPr>
            <w:rFonts w:ascii="Tahoma" w:hAnsi="Tahoma" w:cs="Tahoma"/>
            <w:sz w:val="22"/>
            <w:szCs w:val="22"/>
          </w:rPr>
          <w:t>LA PARTE EL</w:t>
        </w:r>
      </w:smartTag>
      <w:r>
        <w:rPr>
          <w:rFonts w:ascii="Tahoma" w:hAnsi="Tahoma" w:cs="Tahoma"/>
          <w:sz w:val="22"/>
          <w:szCs w:val="22"/>
        </w:rPr>
        <w:t xml:space="preserve"> SERVICIO QUE SE OBLIGA A PROPORCIONAR)</w:t>
      </w:r>
    </w:p>
    <w:p w:rsidR="00102D2F" w:rsidRDefault="00102D2F">
      <w:pPr>
        <w:pStyle w:val="Textoindependiente21"/>
        <w:ind w:left="1971"/>
        <w:rPr>
          <w:rFonts w:ascii="Tahoma" w:hAnsi="Tahoma" w:cs="Tahoma"/>
          <w:sz w:val="22"/>
          <w:szCs w:val="22"/>
        </w:rPr>
      </w:pPr>
    </w:p>
    <w:p w:rsidR="00102D2F" w:rsidRDefault="00102D2F">
      <w:pPr>
        <w:pStyle w:val="Textoindependiente21"/>
        <w:ind w:left="1971"/>
        <w:rPr>
          <w:rFonts w:ascii="Tahoma" w:hAnsi="Tahoma" w:cs="Tahoma"/>
          <w:sz w:val="22"/>
          <w:szCs w:val="22"/>
        </w:rPr>
      </w:pPr>
      <w:r>
        <w:rPr>
          <w:rFonts w:ascii="Tahoma" w:hAnsi="Tahoma" w:cs="Tahoma"/>
          <w:sz w:val="22"/>
          <w:szCs w:val="22"/>
        </w:rPr>
        <w:t xml:space="preserve">(CADA INTEGRANTE QUE CONFORME </w:t>
      </w:r>
      <w:smartTag w:uri="urn:schemas-microsoft-com:office:smarttags" w:element="PersonName">
        <w:smartTagPr>
          <w:attr w:name="ProductID" w:val="LA ASOCIACIￓN CONJUNTA"/>
        </w:smartTagPr>
        <w:r>
          <w:rPr>
            <w:rFonts w:ascii="Tahoma" w:hAnsi="Tahoma" w:cs="Tahoma"/>
            <w:sz w:val="22"/>
            <w:szCs w:val="22"/>
          </w:rPr>
          <w:t>LA ASOCIACIÓN CONJUNTA</w:t>
        </w:r>
      </w:smartTag>
      <w:r>
        <w:rPr>
          <w:rFonts w:ascii="Tahoma" w:hAnsi="Tahoma" w:cs="Tahoma"/>
          <w:sz w:val="22"/>
          <w:szCs w:val="22"/>
        </w:rPr>
        <w:t xml:space="preserve"> PARA </w:t>
      </w:r>
      <w:smartTag w:uri="urn:schemas-microsoft-com:office:smarttags" w:element="PersonName">
        <w:smartTagPr>
          <w:attr w:name="ProductID" w:val="LA PRESENTACIￓN DE"/>
        </w:smartTagPr>
        <w:r>
          <w:rPr>
            <w:rFonts w:ascii="Tahoma" w:hAnsi="Tahoma" w:cs="Tahoma"/>
            <w:sz w:val="22"/>
            <w:szCs w:val="22"/>
          </w:rPr>
          <w:t>LA PRESENTACIÓN DE</w:t>
        </w:r>
      </w:smartTag>
      <w:r>
        <w:rPr>
          <w:rFonts w:ascii="Tahoma" w:hAnsi="Tahoma" w:cs="Tahoma"/>
          <w:sz w:val="22"/>
          <w:szCs w:val="22"/>
        </w:rPr>
        <w:t xml:space="preserve"> PROPUESTAS DEBERÁ DESCRIBIR </w:t>
      </w:r>
      <w:smartTag w:uri="urn:schemas-microsoft-com:office:smarttags" w:element="PersonName">
        <w:smartTagPr>
          <w:attr w:name="ProductID" w:val="LA PARTE QUE"/>
        </w:smartTagPr>
        <w:r>
          <w:rPr>
            <w:rFonts w:ascii="Tahoma" w:hAnsi="Tahoma" w:cs="Tahoma"/>
            <w:sz w:val="22"/>
            <w:szCs w:val="22"/>
          </w:rPr>
          <w:t>LA PARTE QUE</w:t>
        </w:r>
      </w:smartTag>
      <w:r>
        <w:rPr>
          <w:rFonts w:ascii="Tahoma" w:hAnsi="Tahoma" w:cs="Tahoma"/>
          <w:sz w:val="22"/>
          <w:szCs w:val="22"/>
        </w:rPr>
        <w:t xml:space="preserve"> SE OBLIGA A PROPORCIONAR).</w:t>
      </w:r>
    </w:p>
    <w:p w:rsidR="00102D2F" w:rsidRDefault="00102D2F">
      <w:pPr>
        <w:pStyle w:val="Textoindependiente21"/>
        <w:ind w:left="1971"/>
        <w:rPr>
          <w:rFonts w:ascii="Tahoma" w:hAnsi="Tahoma" w:cs="Tahoma"/>
          <w:sz w:val="22"/>
          <w:szCs w:val="22"/>
        </w:rPr>
      </w:pPr>
    </w:p>
    <w:p w:rsidR="00102D2F" w:rsidRDefault="00102D2F">
      <w:pPr>
        <w:pStyle w:val="Textoindependiente21"/>
        <w:ind w:left="1943" w:hanging="1403"/>
        <w:rPr>
          <w:rFonts w:ascii="Tahoma" w:hAnsi="Tahoma" w:cs="Tahoma"/>
          <w:sz w:val="22"/>
          <w:szCs w:val="22"/>
        </w:rPr>
      </w:pPr>
      <w:r>
        <w:rPr>
          <w:rFonts w:ascii="Tahoma" w:hAnsi="Tahoma" w:cs="Tahoma"/>
          <w:sz w:val="22"/>
          <w:szCs w:val="22"/>
        </w:rPr>
        <w:t>SEGUNDA.-</w:t>
      </w:r>
      <w:r>
        <w:rPr>
          <w:rFonts w:ascii="Tahoma" w:hAnsi="Tahoma" w:cs="Tahoma"/>
          <w:sz w:val="22"/>
          <w:szCs w:val="22"/>
        </w:rPr>
        <w:tab/>
        <w:t>REPRESENTANTE COMÚN Y OBLIGADO SOLIDARIO.</w:t>
      </w:r>
    </w:p>
    <w:p w:rsidR="00102D2F" w:rsidRDefault="00102D2F">
      <w:pPr>
        <w:pStyle w:val="Textoindependiente21"/>
        <w:ind w:left="1800" w:hanging="1260"/>
        <w:rPr>
          <w:rFonts w:ascii="Tahoma" w:hAnsi="Tahoma" w:cs="Tahoma"/>
          <w:sz w:val="22"/>
          <w:szCs w:val="22"/>
        </w:rPr>
      </w:pPr>
    </w:p>
    <w:p w:rsidR="00102D2F" w:rsidRDefault="00102D2F">
      <w:pPr>
        <w:pStyle w:val="Textoindependiente21"/>
        <w:ind w:left="1957" w:firstLine="14"/>
        <w:rPr>
          <w:rFonts w:ascii="Tahoma" w:hAnsi="Tahoma" w:cs="Tahoma"/>
          <w:sz w:val="22"/>
          <w:szCs w:val="22"/>
        </w:rPr>
      </w:pPr>
      <w:r>
        <w:rPr>
          <w:rFonts w:ascii="Tahoma" w:hAnsi="Tahoma" w:cs="Tahoma"/>
          <w:b/>
          <w:sz w:val="22"/>
          <w:szCs w:val="22"/>
        </w:rPr>
        <w:t>“LAS PARTES“</w:t>
      </w:r>
      <w:r>
        <w:rPr>
          <w:rFonts w:ascii="Tahoma" w:hAnsi="Tahoma" w:cs="Tahoma"/>
          <w:sz w:val="22"/>
          <w:szCs w:val="22"/>
        </w:rPr>
        <w:t xml:space="preserve"> ACEPTAN EXPRESAMENTE EN DESIGNAR COMO REPRESENTANTE COMÚN AL ____________, A TRAVÉS DEL PRESENTE INSTRUMENTO, AUTORIZANDOLO PARA SUSCRIBIR LAS PROPOSICIONES TÉCNICA Y ECONÓMICA, ASÍ COMO EL CONTRATO RESPECTIVO.</w:t>
      </w:r>
    </w:p>
    <w:p w:rsidR="00102D2F" w:rsidRDefault="00102D2F">
      <w:pPr>
        <w:pStyle w:val="Textoindependiente21"/>
        <w:ind w:left="1957" w:firstLine="14"/>
        <w:rPr>
          <w:rFonts w:ascii="Tahoma" w:hAnsi="Tahoma" w:cs="Tahoma"/>
          <w:sz w:val="22"/>
          <w:szCs w:val="22"/>
        </w:rPr>
      </w:pPr>
    </w:p>
    <w:p w:rsidR="00102D2F" w:rsidRDefault="00102D2F">
      <w:pPr>
        <w:pStyle w:val="Textoindependiente21"/>
        <w:ind w:left="1957" w:firstLine="14"/>
        <w:rPr>
          <w:rFonts w:ascii="Tahoma" w:hAnsi="Tahoma" w:cs="Tahoma"/>
          <w:sz w:val="22"/>
          <w:szCs w:val="22"/>
        </w:rPr>
      </w:pPr>
      <w:r>
        <w:rPr>
          <w:rFonts w:ascii="Tahoma" w:hAnsi="Tahoma" w:cs="Tahoma"/>
          <w:sz w:val="22"/>
          <w:szCs w:val="22"/>
        </w:rPr>
        <w:t xml:space="preserve">ASIMISMO, CONVIENEN ENTRE SI EN CONSTITUIRSE EN FORMA CONJUNTA Y SOLIDARIA PARA COMPROMETERSE POR CUALQUIER RESPONSABILIDAD DERIVADA DEL CUMPLIMIENTO DE LAS OBLIGACIONES ESTABLECIDAS EN EL PRESENTE CONVENIO, CON RELACION AL CONTRATO QUE SUS REPRESENTANTES LEGALES FIRMEN CON EL INSTITUTO MEXICANO DEL SEGURO SOCIAL (IMSS), DERIVADO DEL PROCEDIMIENTO DE CONTRATACION ____________ ACEPTANDO EXPRESAMENTE EN RESPONDER ANTE EL IMSS POR LAS PROPOSICIONES QUE SE PRESENTEN Y, EN SU CASO, DE LAS OBLIGACIONES QUE DERIVEN DE </w:t>
      </w:r>
      <w:smartTag w:uri="urn:schemas-microsoft-com:office:smarttags" w:element="PersonName">
        <w:smartTagPr>
          <w:attr w:name="ProductID" w:val="LA ADJUDICACIￓN DEL"/>
        </w:smartTagPr>
        <w:r>
          <w:rPr>
            <w:rFonts w:ascii="Tahoma" w:hAnsi="Tahoma" w:cs="Tahoma"/>
            <w:sz w:val="22"/>
            <w:szCs w:val="22"/>
          </w:rPr>
          <w:t>LA ADJUDICACIÓN DEL</w:t>
        </w:r>
      </w:smartTag>
      <w:r>
        <w:rPr>
          <w:rFonts w:ascii="Tahoma" w:hAnsi="Tahoma" w:cs="Tahoma"/>
          <w:sz w:val="22"/>
          <w:szCs w:val="22"/>
        </w:rPr>
        <w:t xml:space="preserve"> CONTRATO RESPECTIVO.</w:t>
      </w:r>
    </w:p>
    <w:p w:rsidR="00102D2F" w:rsidRDefault="00102D2F">
      <w:pPr>
        <w:pStyle w:val="Textoindependiente21"/>
        <w:ind w:left="1957" w:firstLine="14"/>
        <w:rPr>
          <w:rFonts w:ascii="Tahoma" w:hAnsi="Tahoma" w:cs="Tahoma"/>
          <w:sz w:val="22"/>
          <w:szCs w:val="22"/>
        </w:rPr>
      </w:pPr>
    </w:p>
    <w:p w:rsidR="00102D2F" w:rsidRDefault="00102D2F">
      <w:pPr>
        <w:pStyle w:val="Textoindependiente21"/>
        <w:ind w:left="1971" w:hanging="1431"/>
        <w:rPr>
          <w:rFonts w:ascii="Tahoma" w:hAnsi="Tahoma" w:cs="Tahoma"/>
          <w:b/>
          <w:sz w:val="22"/>
          <w:szCs w:val="22"/>
        </w:rPr>
      </w:pPr>
      <w:r>
        <w:rPr>
          <w:rFonts w:ascii="Tahoma" w:hAnsi="Tahoma" w:cs="Tahoma"/>
          <w:sz w:val="22"/>
          <w:szCs w:val="22"/>
        </w:rPr>
        <w:t xml:space="preserve">TERCERA.- </w:t>
      </w:r>
      <w:r>
        <w:rPr>
          <w:rFonts w:ascii="Tahoma" w:hAnsi="Tahoma" w:cs="Tahoma"/>
          <w:sz w:val="22"/>
          <w:szCs w:val="22"/>
        </w:rPr>
        <w:tab/>
      </w:r>
      <w:r>
        <w:rPr>
          <w:rFonts w:ascii="Tahoma" w:hAnsi="Tahoma" w:cs="Tahoma"/>
          <w:b/>
          <w:sz w:val="22"/>
          <w:szCs w:val="22"/>
        </w:rPr>
        <w:t>DEL COBRO DE LAS FACTURAS.</w:t>
      </w:r>
    </w:p>
    <w:p w:rsidR="00102D2F" w:rsidRDefault="00102D2F">
      <w:pPr>
        <w:pStyle w:val="Textoindependiente21"/>
        <w:ind w:left="1800" w:hanging="1260"/>
        <w:rPr>
          <w:rFonts w:ascii="Tahoma" w:hAnsi="Tahoma" w:cs="Tahoma"/>
          <w:sz w:val="22"/>
          <w:szCs w:val="22"/>
        </w:rPr>
      </w:pPr>
    </w:p>
    <w:p w:rsidR="00102D2F" w:rsidRDefault="00102D2F">
      <w:pPr>
        <w:pStyle w:val="Textoindependiente21"/>
        <w:ind w:left="1957" w:firstLine="14"/>
        <w:rPr>
          <w:rFonts w:ascii="Tahoma" w:hAnsi="Tahoma" w:cs="Tahoma"/>
          <w:sz w:val="22"/>
          <w:szCs w:val="22"/>
        </w:rPr>
      </w:pPr>
      <w:r>
        <w:rPr>
          <w:rFonts w:ascii="Tahoma" w:hAnsi="Tahoma" w:cs="Tahoma"/>
          <w:sz w:val="22"/>
          <w:szCs w:val="22"/>
        </w:rPr>
        <w:t xml:space="preserve">“LAS PARTES” CONVIENEN EXPRESAMENTE, EN QUE  “EL PARTICIPANTE______ </w:t>
      </w:r>
      <w:r>
        <w:rPr>
          <w:rFonts w:ascii="Tahoma" w:hAnsi="Tahoma" w:cs="Tahoma"/>
          <w:sz w:val="22"/>
          <w:szCs w:val="22"/>
        </w:rPr>
        <w:lastRenderedPageBreak/>
        <w:t xml:space="preserve">(LOS PARTICIPANTES, DEBERÁN INDICAR CUÁL DE ELLOS ESTARÁ FACULTADO PARA REALIZAR EL COBRO), SERÁ EL ÚNICO FACULTADO PARA EFECTUAR EL COBRO DE LAS FACTURAS RELATIVAS A </w:t>
      </w:r>
      <w:smartTag w:uri="urn:schemas-microsoft-com:office:smarttags" w:element="PersonName">
        <w:smartTagPr>
          <w:attr w:name="ProductID" w:val="LA PRESTACIￓN DEL"/>
        </w:smartTagPr>
        <w:r>
          <w:rPr>
            <w:rFonts w:ascii="Tahoma" w:hAnsi="Tahoma" w:cs="Tahoma"/>
            <w:sz w:val="22"/>
            <w:szCs w:val="22"/>
          </w:rPr>
          <w:t>LA PRESTACIÓN DEL</w:t>
        </w:r>
      </w:smartTag>
      <w:r>
        <w:rPr>
          <w:rFonts w:ascii="Tahoma" w:hAnsi="Tahoma" w:cs="Tahoma"/>
          <w:sz w:val="22"/>
          <w:szCs w:val="22"/>
        </w:rPr>
        <w:t xml:space="preserve"> SERVICIO QUE SE PROPORCIONE  AL INSTITUTO, CON MOTIVO DE </w:t>
      </w:r>
      <w:smartTag w:uri="urn:schemas-microsoft-com:office:smarttags" w:element="PersonName">
        <w:smartTagPr>
          <w:attr w:name="ProductID" w:val="LA LICITACIￓN PUBLICA"/>
        </w:smartTagPr>
        <w:r>
          <w:rPr>
            <w:rFonts w:ascii="Tahoma" w:hAnsi="Tahoma" w:cs="Tahoma"/>
            <w:sz w:val="22"/>
            <w:szCs w:val="22"/>
          </w:rPr>
          <w:t>LA LICITACIÓN PUBLICA</w:t>
        </w:r>
      </w:smartTag>
      <w:r>
        <w:rPr>
          <w:rFonts w:ascii="Tahoma" w:hAnsi="Tahoma" w:cs="Tahoma"/>
          <w:sz w:val="22"/>
          <w:szCs w:val="22"/>
        </w:rPr>
        <w:t xml:space="preserve"> INTERNACIONAL NUMERO __________.</w:t>
      </w:r>
    </w:p>
    <w:p w:rsidR="00102D2F" w:rsidRDefault="00102D2F">
      <w:pPr>
        <w:pStyle w:val="Textoindependiente21"/>
        <w:ind w:left="1985" w:hanging="1425"/>
        <w:rPr>
          <w:rFonts w:ascii="Tahoma" w:hAnsi="Tahoma" w:cs="Tahoma"/>
          <w:bCs/>
          <w:sz w:val="22"/>
          <w:szCs w:val="22"/>
        </w:rPr>
      </w:pPr>
    </w:p>
    <w:p w:rsidR="00102D2F" w:rsidRDefault="00102D2F">
      <w:pPr>
        <w:pStyle w:val="Textoindependiente21"/>
        <w:ind w:left="1985" w:hanging="1425"/>
        <w:rPr>
          <w:rFonts w:ascii="Tahoma" w:hAnsi="Tahoma" w:cs="Tahoma"/>
          <w:b/>
          <w:sz w:val="22"/>
          <w:szCs w:val="22"/>
        </w:rPr>
      </w:pPr>
      <w:r>
        <w:rPr>
          <w:rFonts w:ascii="Tahoma" w:hAnsi="Tahoma" w:cs="Tahoma"/>
          <w:sz w:val="22"/>
          <w:szCs w:val="22"/>
        </w:rPr>
        <w:t xml:space="preserve">CUARTA.- </w:t>
      </w:r>
      <w:r>
        <w:rPr>
          <w:rFonts w:ascii="Tahoma" w:hAnsi="Tahoma" w:cs="Tahoma"/>
          <w:sz w:val="22"/>
          <w:szCs w:val="22"/>
        </w:rPr>
        <w:tab/>
      </w:r>
      <w:r>
        <w:rPr>
          <w:rFonts w:ascii="Tahoma" w:hAnsi="Tahoma" w:cs="Tahoma"/>
          <w:b/>
          <w:sz w:val="22"/>
          <w:szCs w:val="22"/>
        </w:rPr>
        <w:t>VIGENCIA.</w:t>
      </w:r>
    </w:p>
    <w:p w:rsidR="00102D2F" w:rsidRDefault="00102D2F">
      <w:pPr>
        <w:pStyle w:val="Textoindependiente21"/>
        <w:ind w:left="1985" w:hanging="1425"/>
        <w:rPr>
          <w:rFonts w:ascii="Tahoma" w:hAnsi="Tahoma" w:cs="Tahoma"/>
          <w:bCs/>
          <w:sz w:val="22"/>
          <w:szCs w:val="22"/>
        </w:rPr>
      </w:pPr>
    </w:p>
    <w:p w:rsidR="00102D2F" w:rsidRDefault="00102D2F">
      <w:pPr>
        <w:pStyle w:val="Textoindependiente21"/>
        <w:ind w:left="1985"/>
        <w:rPr>
          <w:rFonts w:ascii="Tahoma" w:hAnsi="Tahoma" w:cs="Tahoma"/>
          <w:sz w:val="22"/>
          <w:szCs w:val="22"/>
        </w:rPr>
      </w:pPr>
      <w:r>
        <w:rPr>
          <w:rFonts w:ascii="Tahoma" w:hAnsi="Tahoma" w:cs="Tahoma"/>
          <w:sz w:val="22"/>
          <w:szCs w:val="22"/>
        </w:rPr>
        <w:t xml:space="preserve">“LAS PARTES CONVIENEN, EN QUE </w:t>
      </w:r>
      <w:smartTag w:uri="urn:schemas-microsoft-com:office:smarttags" w:element="PersonName">
        <w:smartTagPr>
          <w:attr w:name="ProductID" w:val="LA VIGENCIA DEL"/>
        </w:smartTagPr>
        <w:r>
          <w:rPr>
            <w:rFonts w:ascii="Tahoma" w:hAnsi="Tahoma" w:cs="Tahoma"/>
            <w:sz w:val="22"/>
            <w:szCs w:val="22"/>
          </w:rPr>
          <w:t>LA VIGENCIA DEL</w:t>
        </w:r>
      </w:smartTag>
      <w:r>
        <w:rPr>
          <w:rFonts w:ascii="Tahoma" w:hAnsi="Tahoma" w:cs="Tahoma"/>
          <w:sz w:val="22"/>
          <w:szCs w:val="22"/>
        </w:rPr>
        <w:t xml:space="preserve"> PRESENTE CONVENIO SERÁ EL DEL PERIODO DURANTE EL CUAL SE DESARROLLE EL PROCEDIMIENTO DE </w:t>
      </w:r>
      <w:smartTag w:uri="urn:schemas-microsoft-com:office:smarttags" w:element="PersonName">
        <w:smartTagPr>
          <w:attr w:name="ProductID" w:val="LA LICITACIￓN PￚBLICA"/>
        </w:smartTagPr>
        <w:r>
          <w:rPr>
            <w:rFonts w:ascii="Tahoma" w:hAnsi="Tahoma" w:cs="Tahoma"/>
            <w:sz w:val="22"/>
            <w:szCs w:val="22"/>
          </w:rPr>
          <w:t>LA LICITACIÓN PÚBLICA</w:t>
        </w:r>
      </w:smartTag>
      <w:r>
        <w:rPr>
          <w:rFonts w:ascii="Tahoma" w:hAnsi="Tahoma" w:cs="Tahoma"/>
          <w:sz w:val="22"/>
          <w:szCs w:val="22"/>
        </w:rPr>
        <w:t xml:space="preserve"> INTERNACIONAL NÚMERO __________, INCLUYENDO, EN SU CASO, DE RESULTAR ADJUDICADOS DEL CONTRATO, EL PLAZO QUE SE ESTIPULE EN ÉSTE Y EL QUE PUDIERA RESULTAR DE CONVENIOS DE MODIFICACIÓN.</w:t>
      </w:r>
    </w:p>
    <w:p w:rsidR="00102D2F" w:rsidRDefault="00102D2F">
      <w:pPr>
        <w:pStyle w:val="Textoindependiente21"/>
        <w:ind w:left="1971"/>
        <w:rPr>
          <w:rFonts w:ascii="Tahoma" w:hAnsi="Tahoma" w:cs="Tahoma"/>
          <w:sz w:val="22"/>
          <w:szCs w:val="22"/>
        </w:rPr>
      </w:pPr>
    </w:p>
    <w:p w:rsidR="00102D2F" w:rsidRDefault="00102D2F">
      <w:pPr>
        <w:pStyle w:val="Textoindependiente21"/>
        <w:ind w:left="1999" w:hanging="1459"/>
        <w:rPr>
          <w:rFonts w:ascii="Tahoma" w:hAnsi="Tahoma" w:cs="Tahoma"/>
          <w:b/>
          <w:sz w:val="22"/>
          <w:szCs w:val="22"/>
        </w:rPr>
      </w:pPr>
      <w:r>
        <w:rPr>
          <w:rFonts w:ascii="Tahoma" w:hAnsi="Tahoma" w:cs="Tahoma"/>
          <w:sz w:val="22"/>
          <w:szCs w:val="22"/>
        </w:rPr>
        <w:t>QUINTA.-</w:t>
      </w:r>
      <w:r>
        <w:rPr>
          <w:rFonts w:ascii="Tahoma" w:hAnsi="Tahoma" w:cs="Tahoma"/>
          <w:sz w:val="22"/>
          <w:szCs w:val="22"/>
        </w:rPr>
        <w:tab/>
      </w:r>
      <w:r>
        <w:rPr>
          <w:rFonts w:ascii="Tahoma" w:hAnsi="Tahoma" w:cs="Tahoma"/>
          <w:b/>
          <w:sz w:val="22"/>
          <w:szCs w:val="22"/>
        </w:rPr>
        <w:t>OBLIGACIONES.</w:t>
      </w:r>
    </w:p>
    <w:p w:rsidR="00102D2F" w:rsidRDefault="00102D2F">
      <w:pPr>
        <w:pStyle w:val="Textoindependiente21"/>
        <w:ind w:left="1800" w:hanging="1260"/>
        <w:rPr>
          <w:rFonts w:ascii="Tahoma" w:hAnsi="Tahoma" w:cs="Tahoma"/>
          <w:sz w:val="22"/>
          <w:szCs w:val="22"/>
        </w:rPr>
      </w:pPr>
    </w:p>
    <w:p w:rsidR="00102D2F" w:rsidRDefault="00102D2F">
      <w:pPr>
        <w:pStyle w:val="Textoindependiente21"/>
        <w:ind w:left="1999" w:firstLine="14"/>
        <w:rPr>
          <w:rFonts w:ascii="Tahoma" w:hAnsi="Tahoma" w:cs="Tahoma"/>
          <w:sz w:val="22"/>
          <w:szCs w:val="22"/>
        </w:rPr>
      </w:pPr>
      <w:r>
        <w:rPr>
          <w:rFonts w:ascii="Tahoma" w:hAnsi="Tahoma" w:cs="Tahoma"/>
          <w:sz w:val="22"/>
          <w:szCs w:val="22"/>
        </w:rPr>
        <w:t>“LAS PARTES”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102D2F" w:rsidRDefault="00102D2F">
      <w:pPr>
        <w:pStyle w:val="Textoindependiente21"/>
        <w:ind w:left="1999" w:firstLine="14"/>
        <w:rPr>
          <w:rFonts w:ascii="Tahoma" w:hAnsi="Tahoma" w:cs="Tahoma"/>
          <w:sz w:val="22"/>
          <w:szCs w:val="22"/>
        </w:rPr>
      </w:pPr>
    </w:p>
    <w:p w:rsidR="00102D2F" w:rsidRDefault="00102D2F">
      <w:pPr>
        <w:pStyle w:val="Textoindependiente21"/>
        <w:ind w:left="1999" w:firstLine="14"/>
        <w:rPr>
          <w:rFonts w:ascii="Tahoma" w:hAnsi="Tahoma" w:cs="Tahoma"/>
          <w:sz w:val="22"/>
          <w:szCs w:val="22"/>
        </w:rPr>
      </w:pPr>
      <w:r>
        <w:rPr>
          <w:rFonts w:ascii="Tahoma" w:hAnsi="Tahoma" w:cs="Tahoma"/>
          <w:sz w:val="22"/>
          <w:szCs w:val="22"/>
        </w:rPr>
        <w:t xml:space="preserve">“LAS PARTES”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Pr>
            <w:rFonts w:ascii="Tahoma" w:hAnsi="Tahoma" w:cs="Tahoma"/>
            <w:sz w:val="22"/>
            <w:szCs w:val="22"/>
          </w:rPr>
          <w:t>LA LICITACIÓN PÚBLICA</w:t>
        </w:r>
      </w:smartTag>
      <w:r>
        <w:rPr>
          <w:rFonts w:ascii="Tahoma" w:hAnsi="Tahoma" w:cs="Tahoma"/>
          <w:sz w:val="22"/>
          <w:szCs w:val="22"/>
        </w:rPr>
        <w:t xml:space="preserve"> INTERNACIONAL NÚMERO _________ EN QUE PARTICIPAN Y QUE EL PRESENTE INSTRUMENTO, DEBIDAMENTE PROTOCOLIZADO, FORMARÁ PARTE INTEGRANTE  DEL CONTRATO QUE SUSCRIBE EL REPRESENTANTE COMÚN Y EL INSTITUTO. </w:t>
      </w:r>
    </w:p>
    <w:p w:rsidR="00102D2F" w:rsidRDefault="00102D2F">
      <w:pPr>
        <w:pStyle w:val="Textoindependiente21"/>
        <w:ind w:left="1957" w:firstLine="14"/>
        <w:rPr>
          <w:rFonts w:ascii="Tahoma" w:hAnsi="Tahoma" w:cs="Tahoma"/>
          <w:sz w:val="22"/>
          <w:szCs w:val="22"/>
        </w:rPr>
      </w:pPr>
    </w:p>
    <w:p w:rsidR="00102D2F" w:rsidRDefault="009F66DE">
      <w:pPr>
        <w:pStyle w:val="Textoindependiente21"/>
        <w:ind w:left="1957" w:firstLine="14"/>
        <w:rPr>
          <w:rFonts w:ascii="Tahoma" w:hAnsi="Tahoma" w:cs="Tahoma"/>
          <w:sz w:val="22"/>
          <w:szCs w:val="22"/>
        </w:rPr>
      </w:pPr>
      <w:r>
        <w:rPr>
          <w:rFonts w:ascii="Tahoma" w:hAnsi="Tahoma" w:cs="Tahoma"/>
          <w:sz w:val="22"/>
          <w:szCs w:val="22"/>
        </w:rPr>
        <w:t>LEÍDO QUE FUE EL PRESENTE CONVENIO POR “LAS PARTES” Y ENTERADOS DE SU ALCANCE Y EFECTOS LEGALES, ACEPTANDO QUE NO EXISTIÓ ERROR, DOLO, VIOLENCIA O MALA FE, LO RATIFICAN Y FIRMAN, DE CONFORMIDAD EN LA CIUDAD DE __________, EL DÍA ___________ DE _________ DEL 200___.</w:t>
      </w:r>
    </w:p>
    <w:p w:rsidR="00102D2F" w:rsidRDefault="00102D2F">
      <w:pPr>
        <w:pStyle w:val="Textoindependiente21"/>
        <w:ind w:left="1957" w:firstLine="14"/>
        <w:rPr>
          <w:rFonts w:ascii="Tahoma" w:hAnsi="Tahoma" w:cs="Tahoma"/>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00"/>
        <w:gridCol w:w="720"/>
        <w:gridCol w:w="3240"/>
      </w:tblGrid>
      <w:tr w:rsidR="00102D2F">
        <w:trPr>
          <w:jc w:val="center"/>
        </w:trPr>
        <w:tc>
          <w:tcPr>
            <w:tcW w:w="3600" w:type="dxa"/>
            <w:tcBorders>
              <w:bottom w:val="single" w:sz="4" w:space="0" w:color="000000"/>
            </w:tcBorders>
          </w:tcPr>
          <w:p w:rsidR="00102D2F" w:rsidRDefault="00102D2F">
            <w:pPr>
              <w:pStyle w:val="Textoindependiente21"/>
              <w:snapToGrid w:val="0"/>
              <w:ind w:left="540" w:hanging="540"/>
              <w:jc w:val="center"/>
              <w:rPr>
                <w:rFonts w:ascii="Tahoma" w:hAnsi="Tahoma" w:cs="Tahoma"/>
                <w:sz w:val="22"/>
                <w:szCs w:val="22"/>
              </w:rPr>
            </w:pPr>
            <w:r>
              <w:rPr>
                <w:rFonts w:ascii="Tahoma" w:hAnsi="Tahoma" w:cs="Tahoma"/>
                <w:sz w:val="22"/>
                <w:szCs w:val="22"/>
              </w:rPr>
              <w:t>“EL PARTICIPANTE A”</w:t>
            </w:r>
          </w:p>
        </w:tc>
        <w:tc>
          <w:tcPr>
            <w:tcW w:w="720" w:type="dxa"/>
          </w:tcPr>
          <w:p w:rsidR="00102D2F" w:rsidRDefault="00102D2F">
            <w:pPr>
              <w:pStyle w:val="Textoindependiente21"/>
              <w:snapToGrid w:val="0"/>
              <w:ind w:hanging="540"/>
              <w:jc w:val="center"/>
              <w:rPr>
                <w:rFonts w:ascii="Tahoma" w:hAnsi="Tahoma" w:cs="Tahoma"/>
                <w:sz w:val="22"/>
                <w:szCs w:val="22"/>
              </w:rPr>
            </w:pPr>
          </w:p>
          <w:p w:rsidR="00102D2F" w:rsidRDefault="00102D2F">
            <w:pPr>
              <w:pStyle w:val="Textoindependiente21"/>
              <w:ind w:hanging="540"/>
              <w:jc w:val="center"/>
              <w:rPr>
                <w:rFonts w:ascii="Tahoma" w:hAnsi="Tahoma" w:cs="Tahoma"/>
                <w:sz w:val="22"/>
                <w:szCs w:val="22"/>
              </w:rPr>
            </w:pPr>
          </w:p>
          <w:p w:rsidR="00102D2F" w:rsidRDefault="00102D2F">
            <w:pPr>
              <w:pStyle w:val="Textoindependiente21"/>
              <w:ind w:hanging="540"/>
              <w:jc w:val="center"/>
              <w:rPr>
                <w:rFonts w:ascii="Tahoma" w:hAnsi="Tahoma" w:cs="Tahoma"/>
                <w:sz w:val="22"/>
                <w:szCs w:val="22"/>
              </w:rPr>
            </w:pPr>
          </w:p>
        </w:tc>
        <w:tc>
          <w:tcPr>
            <w:tcW w:w="3240" w:type="dxa"/>
            <w:tcBorders>
              <w:bottom w:val="single" w:sz="4" w:space="0" w:color="000000"/>
            </w:tcBorders>
          </w:tcPr>
          <w:p w:rsidR="00102D2F" w:rsidRDefault="00102D2F">
            <w:pPr>
              <w:pStyle w:val="Textoindependiente21"/>
              <w:snapToGrid w:val="0"/>
              <w:ind w:hanging="540"/>
              <w:jc w:val="center"/>
              <w:rPr>
                <w:rFonts w:ascii="Tahoma" w:hAnsi="Tahoma" w:cs="Tahoma"/>
                <w:sz w:val="22"/>
                <w:szCs w:val="22"/>
              </w:rPr>
            </w:pPr>
            <w:r>
              <w:rPr>
                <w:rFonts w:ascii="Tahoma" w:hAnsi="Tahoma" w:cs="Tahoma"/>
                <w:sz w:val="22"/>
                <w:szCs w:val="22"/>
              </w:rPr>
              <w:t xml:space="preserve">     “EL PARTICIPANTE B”</w:t>
            </w:r>
          </w:p>
          <w:p w:rsidR="00102D2F" w:rsidRDefault="00102D2F">
            <w:pPr>
              <w:pStyle w:val="Textoindependiente21"/>
              <w:ind w:hanging="540"/>
              <w:jc w:val="center"/>
              <w:rPr>
                <w:rFonts w:ascii="Tahoma" w:hAnsi="Tahoma" w:cs="Tahoma"/>
                <w:sz w:val="22"/>
                <w:szCs w:val="22"/>
              </w:rPr>
            </w:pPr>
          </w:p>
        </w:tc>
      </w:tr>
      <w:tr w:rsidR="00102D2F">
        <w:trPr>
          <w:jc w:val="center"/>
        </w:trPr>
        <w:tc>
          <w:tcPr>
            <w:tcW w:w="3600" w:type="dxa"/>
            <w:tcBorders>
              <w:top w:val="single" w:sz="4" w:space="0" w:color="000000"/>
            </w:tcBorders>
          </w:tcPr>
          <w:p w:rsidR="00102D2F" w:rsidRDefault="00102D2F">
            <w:pPr>
              <w:pStyle w:val="Ttulo3"/>
              <w:numPr>
                <w:ilvl w:val="0"/>
                <w:numId w:val="0"/>
              </w:numPr>
              <w:snapToGrid w:val="0"/>
              <w:spacing w:before="0" w:after="0"/>
              <w:jc w:val="center"/>
              <w:rPr>
                <w:rFonts w:ascii="Tahoma" w:hAnsi="Tahoma" w:cs="Tahoma"/>
                <w:b w:val="0"/>
                <w:sz w:val="22"/>
                <w:szCs w:val="22"/>
                <w:lang w:val="es-MX"/>
              </w:rPr>
            </w:pPr>
            <w:r>
              <w:rPr>
                <w:rFonts w:ascii="Tahoma" w:hAnsi="Tahoma" w:cs="Tahoma"/>
                <w:b w:val="0"/>
                <w:sz w:val="22"/>
                <w:szCs w:val="22"/>
                <w:lang w:val="es-MX"/>
              </w:rPr>
              <w:t>NOMBRE Y CARGO</w:t>
            </w:r>
          </w:p>
          <w:p w:rsidR="00102D2F" w:rsidRDefault="00102D2F">
            <w:pPr>
              <w:jc w:val="center"/>
              <w:rPr>
                <w:rFonts w:ascii="Tahoma" w:hAnsi="Tahoma" w:cs="Tahoma"/>
                <w:sz w:val="22"/>
                <w:szCs w:val="22"/>
              </w:rPr>
            </w:pPr>
            <w:r>
              <w:rPr>
                <w:rFonts w:ascii="Tahoma" w:hAnsi="Tahoma" w:cs="Tahoma"/>
                <w:sz w:val="22"/>
                <w:szCs w:val="22"/>
              </w:rPr>
              <w:t>DEL APODERADO LEGAL</w:t>
            </w:r>
          </w:p>
        </w:tc>
        <w:tc>
          <w:tcPr>
            <w:tcW w:w="720" w:type="dxa"/>
          </w:tcPr>
          <w:p w:rsidR="00102D2F" w:rsidRDefault="00102D2F">
            <w:pPr>
              <w:pStyle w:val="Textoindependiente21"/>
              <w:snapToGrid w:val="0"/>
              <w:ind w:hanging="540"/>
              <w:jc w:val="center"/>
              <w:rPr>
                <w:rFonts w:ascii="Tahoma" w:hAnsi="Tahoma" w:cs="Tahoma"/>
                <w:sz w:val="22"/>
                <w:szCs w:val="22"/>
              </w:rPr>
            </w:pPr>
          </w:p>
        </w:tc>
        <w:tc>
          <w:tcPr>
            <w:tcW w:w="3240" w:type="dxa"/>
            <w:tcBorders>
              <w:top w:val="single" w:sz="4" w:space="0" w:color="000000"/>
            </w:tcBorders>
          </w:tcPr>
          <w:p w:rsidR="00102D2F" w:rsidRDefault="00102D2F">
            <w:pPr>
              <w:snapToGrid w:val="0"/>
              <w:jc w:val="center"/>
              <w:rPr>
                <w:rFonts w:ascii="Tahoma" w:hAnsi="Tahoma" w:cs="Tahoma"/>
                <w:sz w:val="22"/>
                <w:szCs w:val="22"/>
              </w:rPr>
            </w:pPr>
            <w:r>
              <w:rPr>
                <w:rFonts w:ascii="Tahoma" w:hAnsi="Tahoma" w:cs="Tahoma"/>
                <w:sz w:val="22"/>
                <w:szCs w:val="22"/>
              </w:rPr>
              <w:t>NOMBRE Y CARGO</w:t>
            </w:r>
          </w:p>
          <w:p w:rsidR="00102D2F" w:rsidRDefault="00102D2F">
            <w:pPr>
              <w:jc w:val="center"/>
              <w:rPr>
                <w:rFonts w:ascii="Tahoma" w:hAnsi="Tahoma" w:cs="Tahoma"/>
                <w:sz w:val="22"/>
                <w:szCs w:val="22"/>
              </w:rPr>
            </w:pPr>
            <w:r>
              <w:rPr>
                <w:rFonts w:ascii="Tahoma" w:hAnsi="Tahoma" w:cs="Tahoma"/>
                <w:sz w:val="22"/>
                <w:szCs w:val="22"/>
              </w:rPr>
              <w:t>DEL APODERADO LEGAL</w:t>
            </w:r>
          </w:p>
        </w:tc>
      </w:tr>
    </w:tbl>
    <w:p w:rsidR="00102D2F" w:rsidRDefault="00102D2F">
      <w:pPr>
        <w:pStyle w:val="Textoindependiente21"/>
        <w:overflowPunct/>
        <w:jc w:val="center"/>
        <w:textAlignment w:val="auto"/>
      </w:pPr>
    </w:p>
    <w:p w:rsidR="00C17FEC" w:rsidRPr="00C17FEC" w:rsidRDefault="00C17FEC" w:rsidP="00C17FEC"/>
    <w:p w:rsidR="00102D2F" w:rsidRDefault="004436BE">
      <w:pPr>
        <w:pStyle w:val="Ttulo2"/>
        <w:tabs>
          <w:tab w:val="left" w:pos="0"/>
        </w:tabs>
        <w:jc w:val="center"/>
        <w:rPr>
          <w:rFonts w:ascii="Tahoma" w:hAnsi="Tahoma" w:cs="Tahoma"/>
          <w:color w:val="auto"/>
          <w:sz w:val="22"/>
          <w:szCs w:val="22"/>
          <w:lang w:val="es-MX"/>
        </w:rPr>
      </w:pPr>
      <w:r>
        <w:rPr>
          <w:rFonts w:ascii="Tahoma" w:hAnsi="Tahoma" w:cs="Tahoma"/>
          <w:color w:val="auto"/>
          <w:sz w:val="22"/>
          <w:szCs w:val="22"/>
          <w:lang w:val="es-MX"/>
        </w:rPr>
        <w:br w:type="page"/>
      </w:r>
      <w:r w:rsidR="00102D2F">
        <w:rPr>
          <w:rFonts w:ascii="Tahoma" w:hAnsi="Tahoma" w:cs="Tahoma"/>
          <w:color w:val="auto"/>
          <w:sz w:val="22"/>
          <w:szCs w:val="22"/>
          <w:lang w:val="es-MX"/>
        </w:rPr>
        <w:lastRenderedPageBreak/>
        <w:t>ANEXO 9 (NUEVE)</w:t>
      </w:r>
    </w:p>
    <w:p w:rsidR="00102D2F" w:rsidRDefault="00102D2F">
      <w:pPr>
        <w:jc w:val="center"/>
        <w:rPr>
          <w:rFonts w:ascii="Tahoma" w:hAnsi="Tahoma" w:cs="Tahoma"/>
          <w:b/>
          <w:sz w:val="18"/>
          <w:szCs w:val="18"/>
        </w:rPr>
      </w:pPr>
    </w:p>
    <w:p w:rsidR="00102D2F" w:rsidRDefault="00102D2F">
      <w:pPr>
        <w:jc w:val="center"/>
        <w:rPr>
          <w:rFonts w:ascii="Tahoma" w:hAnsi="Tahoma" w:cs="Tahoma"/>
          <w:b/>
          <w:sz w:val="18"/>
          <w:szCs w:val="18"/>
        </w:rPr>
      </w:pPr>
      <w:r>
        <w:rPr>
          <w:rFonts w:ascii="Tahoma" w:hAnsi="Tahoma" w:cs="Tahoma"/>
          <w:b/>
          <w:sz w:val="18"/>
          <w:szCs w:val="18"/>
        </w:rPr>
        <w:t>POLIZA DE FIANZA DE CUMPLIMIENTO DE OBLIGACIONES.</w:t>
      </w:r>
    </w:p>
    <w:p w:rsidR="00102D2F" w:rsidRDefault="00102D2F">
      <w:pPr>
        <w:rPr>
          <w:rFonts w:ascii="Tahoma" w:hAnsi="Tahoma" w:cs="Tahoma"/>
          <w:sz w:val="18"/>
          <w:szCs w:val="18"/>
        </w:rPr>
      </w:pPr>
    </w:p>
    <w:p w:rsidR="00102D2F" w:rsidRDefault="00102D2F">
      <w:pPr>
        <w:pStyle w:val="Ttulo"/>
        <w:rPr>
          <w:rFonts w:cs="Arial"/>
          <w:sz w:val="22"/>
          <w:szCs w:val="22"/>
        </w:rPr>
      </w:pPr>
      <w:r>
        <w:rPr>
          <w:rFonts w:cs="Arial"/>
          <w:sz w:val="22"/>
          <w:szCs w:val="22"/>
        </w:rPr>
        <w:t>FORMATO PARA FIANZA DE CUMPLIMIENTO DE CONTRATO</w:t>
      </w:r>
    </w:p>
    <w:p w:rsidR="00102D2F" w:rsidRDefault="00102D2F">
      <w:pPr>
        <w:rPr>
          <w:rFonts w:ascii="Arial" w:hAnsi="Arial" w:cs="Arial"/>
          <w:sz w:val="22"/>
          <w:szCs w:val="22"/>
        </w:rPr>
      </w:pPr>
    </w:p>
    <w:p w:rsidR="00102D2F" w:rsidRDefault="00102D2F">
      <w:pPr>
        <w:jc w:val="both"/>
        <w:rPr>
          <w:rFonts w:ascii="Arial" w:hAnsi="Arial" w:cs="Arial"/>
          <w:sz w:val="16"/>
          <w:szCs w:val="16"/>
        </w:rPr>
      </w:pPr>
      <w:r>
        <w:rPr>
          <w:rFonts w:ascii="Arial" w:hAnsi="Arial" w:cs="Arial"/>
          <w:b/>
          <w:color w:val="000000"/>
          <w:sz w:val="16"/>
          <w:szCs w:val="16"/>
        </w:rPr>
        <w:t xml:space="preserve">(NOMBRE DE </w:t>
      </w:r>
      <w:smartTag w:uri="urn:schemas-microsoft-com:office:smarttags" w:element="PersonName">
        <w:smartTagPr>
          <w:attr w:name="ProductID" w:val="LA AFIANZADORA"/>
        </w:smartTagPr>
        <w:r>
          <w:rPr>
            <w:rFonts w:ascii="Arial" w:hAnsi="Arial" w:cs="Arial"/>
            <w:b/>
            <w:color w:val="000000"/>
            <w:sz w:val="16"/>
            <w:szCs w:val="16"/>
          </w:rPr>
          <w:t>LA AFIANZADORA</w:t>
        </w:r>
      </w:smartTag>
      <w:r>
        <w:rPr>
          <w:rFonts w:ascii="Arial" w:hAnsi="Arial" w:cs="Arial"/>
          <w:b/>
          <w:color w:val="000000"/>
          <w:sz w:val="16"/>
          <w:szCs w:val="16"/>
        </w:rPr>
        <w:t>)</w:t>
      </w:r>
      <w:r>
        <w:rPr>
          <w:rFonts w:ascii="Arial" w:hAnsi="Arial" w:cs="Arial"/>
          <w:color w:val="000000"/>
          <w:sz w:val="16"/>
          <w:szCs w:val="16"/>
        </w:rPr>
        <w:t xml:space="preserve">, EN EJERCICIO DE </w:t>
      </w:r>
      <w:smartTag w:uri="urn:schemas-microsoft-com:office:smarttags" w:element="PersonName">
        <w:smartTagPr>
          <w:attr w:name="ProductID" w:val="LA AUTORIZACIￓN QUE"/>
        </w:smartTagPr>
        <w:r>
          <w:rPr>
            <w:rFonts w:ascii="Arial" w:hAnsi="Arial" w:cs="Arial"/>
            <w:color w:val="000000"/>
            <w:sz w:val="16"/>
            <w:szCs w:val="16"/>
          </w:rPr>
          <w:t>LA AUTORIZACIÓN QUE</w:t>
        </w:r>
      </w:smartTag>
      <w:r>
        <w:rPr>
          <w:rFonts w:ascii="Arial" w:hAnsi="Arial" w:cs="Arial"/>
          <w:color w:val="000000"/>
          <w:sz w:val="16"/>
          <w:szCs w:val="16"/>
        </w:rPr>
        <w:t xml:space="preserve"> LE OTORGÓ EL GOBIERNO FEDERAL, POR CONDUCTO DE </w:t>
      </w:r>
      <w:smartTag w:uri="urn:schemas-microsoft-com:office:smarttags" w:element="PersonName">
        <w:smartTagPr>
          <w:attr w:name="ProductID" w:val="LA SECRETARￍA DE"/>
        </w:smartTagPr>
        <w:r>
          <w:rPr>
            <w:rFonts w:ascii="Arial" w:hAnsi="Arial" w:cs="Arial"/>
            <w:color w:val="000000"/>
            <w:sz w:val="16"/>
            <w:szCs w:val="16"/>
          </w:rPr>
          <w:t>LA SECRETARÍA DE</w:t>
        </w:r>
      </w:smartTag>
      <w:r>
        <w:rPr>
          <w:rFonts w:ascii="Arial" w:hAnsi="Arial" w:cs="Arial"/>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Pr>
            <w:rFonts w:ascii="Arial" w:hAnsi="Arial" w:cs="Arial"/>
            <w:color w:val="000000"/>
            <w:sz w:val="16"/>
            <w:szCs w:val="16"/>
          </w:rPr>
          <w:t>LA LEY FEDERAL</w:t>
        </w:r>
      </w:smartTag>
      <w:r>
        <w:rPr>
          <w:rFonts w:ascii="Arial" w:hAnsi="Arial" w:cs="Arial"/>
          <w:color w:val="000000"/>
          <w:sz w:val="16"/>
          <w:szCs w:val="16"/>
        </w:rPr>
        <w:t xml:space="preserve"> DE INSTITUCIONES DE FIANZAS, SE CONSTITUYE FIADORA POR </w:t>
      </w:r>
      <w:smartTag w:uri="urn:schemas-microsoft-com:office:smarttags" w:element="PersonName">
        <w:smartTagPr>
          <w:attr w:name="ProductID" w:val="LA SUMA DE"/>
        </w:smartTagPr>
        <w:r>
          <w:rPr>
            <w:rFonts w:ascii="Arial" w:hAnsi="Arial" w:cs="Arial"/>
            <w:color w:val="000000"/>
            <w:sz w:val="16"/>
            <w:szCs w:val="16"/>
          </w:rPr>
          <w:t>LA SUMA DE</w:t>
        </w:r>
      </w:smartTag>
      <w:r>
        <w:rPr>
          <w:rFonts w:ascii="Arial" w:hAnsi="Arial" w:cs="Arial"/>
          <w:color w:val="000000"/>
          <w:sz w:val="16"/>
          <w:szCs w:val="16"/>
        </w:rPr>
        <w:t xml:space="preserve">: </w:t>
      </w:r>
      <w:r>
        <w:rPr>
          <w:rFonts w:ascii="Arial" w:hAnsi="Arial" w:cs="Arial"/>
          <w:b/>
          <w:color w:val="000000"/>
          <w:sz w:val="16"/>
          <w:szCs w:val="16"/>
        </w:rPr>
        <w:t>(ANOTAR EL IMPORTE QUE PROCEDA DEPENDIENDO DEL PORCENTAJE AL CONTRATO SIN INCLUIR EL IVA.)</w:t>
      </w:r>
      <w:r>
        <w:rPr>
          <w:rFonts w:ascii="Arial" w:hAnsi="Arial" w:cs="Arial"/>
          <w:color w:val="000000"/>
          <w:sz w:val="16"/>
          <w:szCs w:val="16"/>
        </w:rPr>
        <w:t>-----</w:t>
      </w:r>
      <w:r>
        <w:rPr>
          <w:rFonts w:ascii="Arial" w:hAnsi="Arial" w:cs="Arial"/>
          <w:sz w:val="16"/>
          <w:szCs w:val="16"/>
        </w:rPr>
        <w:t xml:space="preserve">ANTE: EL INSTITUTO MEXICANO DEL SEGURO SOCIAL, PARA GARANTIZAR POR </w:t>
      </w:r>
      <w:r>
        <w:rPr>
          <w:rFonts w:ascii="Arial" w:hAnsi="Arial" w:cs="Arial"/>
          <w:sz w:val="16"/>
          <w:szCs w:val="16"/>
          <w:u w:val="single"/>
        </w:rPr>
        <w:t>(nombre o denominación social de la empresa).</w:t>
      </w:r>
      <w:r>
        <w:rPr>
          <w:rFonts w:ascii="Arial" w:hAnsi="Arial" w:cs="Arial"/>
          <w:sz w:val="16"/>
          <w:szCs w:val="16"/>
        </w:rPr>
        <w:t xml:space="preserve">  CON DOMICILIO EN </w:t>
      </w:r>
      <w:r>
        <w:rPr>
          <w:rFonts w:ascii="Arial" w:hAnsi="Arial" w:cs="Arial"/>
          <w:sz w:val="16"/>
          <w:szCs w:val="16"/>
          <w:u w:val="single"/>
        </w:rPr>
        <w:t>(domicilio de la empresa)</w:t>
      </w:r>
      <w:r>
        <w:rPr>
          <w:rFonts w:ascii="Arial" w:hAnsi="Arial" w:cs="Arial"/>
          <w:sz w:val="16"/>
          <w:szCs w:val="16"/>
        </w:rPr>
        <w:t>, EL FIEL Y</w:t>
      </w:r>
      <w:r>
        <w:rPr>
          <w:rFonts w:ascii="Arial" w:hAnsi="Arial" w:cs="Arial"/>
          <w:color w:val="FF9900"/>
          <w:sz w:val="16"/>
          <w:szCs w:val="16"/>
        </w:rPr>
        <w:t xml:space="preserve"> </w:t>
      </w:r>
      <w:r>
        <w:rPr>
          <w:rFonts w:ascii="Arial" w:hAnsi="Arial" w:cs="Arial"/>
          <w:sz w:val="16"/>
          <w:szCs w:val="16"/>
        </w:rPr>
        <w:t xml:space="preserve">EXACTO CUMPLIMIENTO DE TODAS Y CADA UNA DE LAS OBLIGACIONES A SU CARGO, DERIVADAS DEL CONTRATO DE  </w:t>
      </w:r>
      <w:r>
        <w:rPr>
          <w:rFonts w:ascii="Arial" w:hAnsi="Arial" w:cs="Arial"/>
          <w:sz w:val="16"/>
          <w:szCs w:val="16"/>
          <w:u w:val="single"/>
        </w:rPr>
        <w:t xml:space="preserve">(especificar </w:t>
      </w:r>
      <w:r w:rsidR="009F66DE">
        <w:rPr>
          <w:rFonts w:ascii="Arial" w:hAnsi="Arial" w:cs="Arial"/>
          <w:sz w:val="16"/>
          <w:szCs w:val="16"/>
          <w:u w:val="single"/>
        </w:rPr>
        <w:t>qué</w:t>
      </w:r>
      <w:r>
        <w:rPr>
          <w:rFonts w:ascii="Arial" w:hAnsi="Arial" w:cs="Arial"/>
          <w:sz w:val="16"/>
          <w:szCs w:val="16"/>
          <w:u w:val="single"/>
        </w:rPr>
        <w:t xml:space="preserve"> tipo de contrato, si es de adquisición, prestación de servicio, </w:t>
      </w:r>
      <w:r w:rsidR="009F66DE">
        <w:rPr>
          <w:rFonts w:ascii="Arial" w:hAnsi="Arial" w:cs="Arial"/>
          <w:sz w:val="16"/>
          <w:szCs w:val="16"/>
          <w:u w:val="single"/>
        </w:rPr>
        <w:t>etc.</w:t>
      </w:r>
      <w:r>
        <w:rPr>
          <w:rFonts w:ascii="Arial" w:hAnsi="Arial" w:cs="Arial"/>
          <w:sz w:val="16"/>
          <w:szCs w:val="16"/>
          <w:u w:val="single"/>
        </w:rPr>
        <w:t xml:space="preserve">) </w:t>
      </w:r>
      <w:r>
        <w:rPr>
          <w:rFonts w:ascii="Arial" w:hAnsi="Arial" w:cs="Arial"/>
          <w:sz w:val="16"/>
          <w:szCs w:val="16"/>
        </w:rPr>
        <w:t xml:space="preserve"> NÚMERO </w:t>
      </w:r>
      <w:r>
        <w:rPr>
          <w:rFonts w:ascii="Arial" w:hAnsi="Arial" w:cs="Arial"/>
          <w:sz w:val="16"/>
          <w:szCs w:val="16"/>
          <w:u w:val="single"/>
        </w:rPr>
        <w:t xml:space="preserve">(número de contrato) </w:t>
      </w:r>
      <w:r>
        <w:rPr>
          <w:rFonts w:ascii="Arial" w:hAnsi="Arial" w:cs="Arial"/>
          <w:sz w:val="16"/>
          <w:szCs w:val="16"/>
        </w:rPr>
        <w:t xml:space="preserve"> DE FECHA </w:t>
      </w:r>
      <w:r>
        <w:rPr>
          <w:rFonts w:ascii="Arial" w:hAnsi="Arial" w:cs="Arial"/>
          <w:sz w:val="16"/>
          <w:szCs w:val="16"/>
          <w:u w:val="single"/>
        </w:rPr>
        <w:t xml:space="preserve">(fecha de suscripción), </w:t>
      </w:r>
      <w:r>
        <w:rPr>
          <w:rFonts w:ascii="Arial" w:hAnsi="Arial" w:cs="Arial"/>
          <w:sz w:val="16"/>
          <w:szCs w:val="16"/>
        </w:rPr>
        <w:t xml:space="preserve"> QUE SE ADJUDICÓ A DICHA EMPRESA CON MOTIVO DEL </w:t>
      </w:r>
      <w:r>
        <w:rPr>
          <w:rFonts w:ascii="Arial" w:hAnsi="Arial" w:cs="Arial"/>
          <w:sz w:val="16"/>
          <w:szCs w:val="16"/>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6"/>
          <w:szCs w:val="16"/>
        </w:rPr>
        <w:t xml:space="preserve"> RELATIVO A </w:t>
      </w:r>
      <w:r>
        <w:rPr>
          <w:rFonts w:ascii="Arial" w:hAnsi="Arial" w:cs="Arial"/>
          <w:sz w:val="16"/>
          <w:szCs w:val="16"/>
          <w:u w:val="single"/>
        </w:rPr>
        <w:t xml:space="preserve"> (objeto del contrato)</w:t>
      </w:r>
      <w:r>
        <w:rPr>
          <w:rFonts w:ascii="Arial" w:hAnsi="Arial" w:cs="Arial"/>
          <w:sz w:val="16"/>
          <w:szCs w:val="16"/>
        </w:rPr>
        <w:t xml:space="preserve">;  </w:t>
      </w:r>
      <w:smartTag w:uri="urn:schemas-microsoft-com:office:smarttags" w:element="PersonName">
        <w:smartTagPr>
          <w:attr w:name="ProductID" w:val="LA PRESENTE FIANZA"/>
        </w:smartTagPr>
        <w:r>
          <w:rPr>
            <w:rFonts w:ascii="Arial" w:hAnsi="Arial" w:cs="Arial"/>
            <w:sz w:val="16"/>
            <w:szCs w:val="16"/>
          </w:rPr>
          <w:t>LA PRESENTE FIANZA</w:t>
        </w:r>
      </w:smartTag>
      <w:r>
        <w:rPr>
          <w:rFonts w:ascii="Arial" w:hAnsi="Arial" w:cs="Arial"/>
          <w:sz w:val="16"/>
          <w:szCs w:val="16"/>
        </w:rPr>
        <w:t xml:space="preserve">, </w:t>
      </w:r>
      <w:r>
        <w:rPr>
          <w:rFonts w:ascii="Arial" w:hAnsi="Arial" w:cs="Arial"/>
          <w:b/>
          <w:sz w:val="16"/>
          <w:szCs w:val="16"/>
        </w:rPr>
        <w:t>TENDRÁ UNA VIGENCIA DE</w:t>
      </w:r>
      <w:r>
        <w:rPr>
          <w:rFonts w:ascii="Arial" w:hAnsi="Arial" w:cs="Arial"/>
          <w:sz w:val="16"/>
          <w:szCs w:val="16"/>
        </w:rPr>
        <w:t xml:space="preserve"> </w:t>
      </w:r>
      <w:r>
        <w:rPr>
          <w:rFonts w:ascii="Arial" w:hAnsi="Arial" w:cs="Arial"/>
          <w:b/>
          <w:sz w:val="16"/>
          <w:szCs w:val="16"/>
        </w:rPr>
        <w:t>(</w:t>
      </w:r>
      <w:r>
        <w:rPr>
          <w:rFonts w:ascii="Arial" w:hAnsi="Arial" w:cs="Arial"/>
          <w:b/>
          <w:sz w:val="16"/>
          <w:szCs w:val="16"/>
          <w:u w:val="single"/>
        </w:rPr>
        <w:t>se deberá insertar el lapso de vigencia que se haya establecido en el contrato)</w:t>
      </w:r>
      <w:r>
        <w:rPr>
          <w:rFonts w:ascii="Arial" w:hAnsi="Arial" w:cs="Arial"/>
          <w:sz w:val="16"/>
          <w:szCs w:val="16"/>
        </w:rPr>
        <w:t xml:space="preserve">, CONTADOS A PARTIR DE </w:t>
      </w:r>
      <w:smartTag w:uri="urn:schemas-microsoft-com:office:smarttags" w:element="PersonName">
        <w:smartTagPr>
          <w:attr w:name="ProductID" w:val="LA SUSCRIPCIￓN DEL"/>
        </w:smartTagPr>
        <w:r>
          <w:rPr>
            <w:rFonts w:ascii="Arial" w:hAnsi="Arial" w:cs="Arial"/>
            <w:sz w:val="16"/>
            <w:szCs w:val="16"/>
          </w:rPr>
          <w:t>LA SUSCRIPCIÓN DEL</w:t>
        </w:r>
      </w:smartTag>
      <w:r>
        <w:rPr>
          <w:rFonts w:ascii="Arial" w:hAnsi="Arial" w:cs="Arial"/>
          <w:sz w:val="16"/>
          <w:szCs w:val="16"/>
        </w:rPr>
        <w:t xml:space="preserve"> CONTRATO, ASÍ COMO DURANTE </w:t>
      </w:r>
      <w:smartTag w:uri="urn:schemas-microsoft-com:office:smarttags" w:element="PersonName">
        <w:smartTagPr>
          <w:attr w:name="ProductID" w:val="LA SUBSTANCIACIￓN DE"/>
        </w:smartTagPr>
        <w:r>
          <w:rPr>
            <w:rFonts w:ascii="Arial" w:hAnsi="Arial" w:cs="Arial"/>
            <w:sz w:val="16"/>
            <w:szCs w:val="16"/>
          </w:rPr>
          <w:t>LA SUBSTANCIACIÓN DE</w:t>
        </w:r>
      </w:smartTag>
      <w:r>
        <w:rPr>
          <w:rFonts w:ascii="Arial" w:hAnsi="Arial" w:cs="Arial"/>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Pr>
            <w:rFonts w:ascii="Arial" w:hAnsi="Arial" w:cs="Arial"/>
            <w:sz w:val="16"/>
            <w:szCs w:val="16"/>
          </w:rPr>
          <w:t>LA RESOLUCIÓN DEFINITIVA</w:t>
        </w:r>
      </w:smartTag>
      <w:r>
        <w:rPr>
          <w:rFonts w:ascii="Arial" w:hAnsi="Arial" w:cs="Arial"/>
          <w:sz w:val="16"/>
          <w:szCs w:val="16"/>
        </w:rPr>
        <w:t xml:space="preserve"> POR AUTORIDAD COMPETENTE; AFIANZADORA </w:t>
      </w:r>
      <w:r>
        <w:rPr>
          <w:rFonts w:ascii="Arial" w:hAnsi="Arial" w:cs="Arial"/>
          <w:sz w:val="16"/>
          <w:szCs w:val="16"/>
          <w:u w:val="single"/>
        </w:rPr>
        <w:t>(especificar la institución afianzadora que expide la garantía)</w:t>
      </w:r>
      <w:r>
        <w:rPr>
          <w:rFonts w:ascii="Arial" w:hAnsi="Arial" w:cs="Arial"/>
          <w:sz w:val="16"/>
          <w:szCs w:val="16"/>
        </w:rPr>
        <w:t xml:space="preserve">, EXPRESAMENTE SE OBLIGA A PAGAR AL INSTITUTO </w:t>
      </w:r>
      <w:smartTag w:uri="urn:schemas-microsoft-com:office:smarttags" w:element="PersonName">
        <w:smartTagPr>
          <w:attr w:name="ProductID" w:val="LA CANTIDAD GARANTIZADA"/>
        </w:smartTagPr>
        <w:r>
          <w:rPr>
            <w:rFonts w:ascii="Arial" w:hAnsi="Arial" w:cs="Arial"/>
            <w:sz w:val="16"/>
            <w:szCs w:val="16"/>
          </w:rPr>
          <w:t>LA CANTIDAD GARANTIZADA</w:t>
        </w:r>
      </w:smartTag>
      <w:r>
        <w:rPr>
          <w:rFonts w:ascii="Arial" w:hAnsi="Arial" w:cs="Arial"/>
          <w:sz w:val="16"/>
          <w:szCs w:val="16"/>
        </w:rPr>
        <w:t xml:space="preserve"> O </w:t>
      </w:r>
      <w:smartTag w:uri="urn:schemas-microsoft-com:office:smarttags" w:element="PersonName">
        <w:smartTagPr>
          <w:attr w:name="ProductID" w:val="LA PARTE PROPORCIONAL"/>
        </w:smartTagPr>
        <w:r>
          <w:rPr>
            <w:rFonts w:ascii="Arial" w:hAnsi="Arial" w:cs="Arial"/>
            <w:sz w:val="16"/>
            <w:szCs w:val="16"/>
          </w:rPr>
          <w:t>LA PARTE PROPORCIONAL</w:t>
        </w:r>
      </w:smartTag>
      <w:r>
        <w:rPr>
          <w:rFonts w:ascii="Arial" w:hAnsi="Arial" w:cs="Arial"/>
          <w:sz w:val="16"/>
          <w:szCs w:val="16"/>
        </w:rPr>
        <w:t xml:space="preserve"> DE </w:t>
      </w:r>
      <w:smartTag w:uri="urn:schemas-microsoft-com:office:smarttags" w:element="PersonName">
        <w:smartTagPr>
          <w:attr w:name="ProductID" w:val="LA MISMA"/>
        </w:smartTagPr>
        <w:r>
          <w:rPr>
            <w:rFonts w:ascii="Arial" w:hAnsi="Arial" w:cs="Arial"/>
            <w:sz w:val="16"/>
            <w:szCs w:val="16"/>
          </w:rPr>
          <w:t>LA MISMA</w:t>
        </w:r>
      </w:smartTag>
      <w:r>
        <w:rPr>
          <w:rFonts w:ascii="Arial" w:hAnsi="Arial" w:cs="Arial"/>
          <w:sz w:val="16"/>
          <w:szCs w:val="16"/>
        </w:rPr>
        <w:t xml:space="preserve">, POSTERIORMENTE A QUE SE LE HAYAN APLICADO AL </w:t>
      </w:r>
      <w:r>
        <w:rPr>
          <w:rFonts w:ascii="Arial" w:hAnsi="Arial" w:cs="Arial"/>
          <w:sz w:val="16"/>
          <w:szCs w:val="16"/>
          <w:u w:val="single"/>
        </w:rPr>
        <w:t>(proveedor, prestador de servicio, etc.)</w:t>
      </w:r>
      <w:r>
        <w:rPr>
          <w:rFonts w:ascii="Arial" w:hAnsi="Arial" w:cs="Arial"/>
          <w:sz w:val="16"/>
          <w:szCs w:val="16"/>
        </w:rPr>
        <w:t xml:space="preserve"> </w:t>
      </w:r>
      <w:smartTag w:uri="urn:schemas-microsoft-com:office:smarttags" w:element="PersonName">
        <w:smartTagPr>
          <w:attr w:name="ProductID" w:val="LA TOTALIDAD DE"/>
        </w:smartTagPr>
        <w:r>
          <w:rPr>
            <w:rFonts w:ascii="Arial" w:hAnsi="Arial" w:cs="Arial"/>
            <w:sz w:val="16"/>
            <w:szCs w:val="16"/>
          </w:rPr>
          <w:t>LA TOTALIDAD DE</w:t>
        </w:r>
      </w:smartTag>
      <w:r>
        <w:rPr>
          <w:rFonts w:ascii="Arial" w:hAnsi="Arial" w:cs="Arial"/>
          <w:sz w:val="16"/>
          <w:szCs w:val="16"/>
        </w:rPr>
        <w:t xml:space="preserve"> LAS PENAS CONVENCIONALES ESTABLECIDAS EN </w:t>
      </w:r>
      <w:smartTag w:uri="urn:schemas-microsoft-com:office:smarttags" w:element="PersonName">
        <w:smartTagPr>
          <w:attr w:name="ProductID" w:val="LA CL￁USULA"/>
        </w:smartTagPr>
        <w:r>
          <w:rPr>
            <w:rFonts w:ascii="Arial" w:hAnsi="Arial" w:cs="Arial"/>
            <w:sz w:val="16"/>
            <w:szCs w:val="16"/>
          </w:rPr>
          <w:t>LA CLÁUSULA</w:t>
        </w:r>
      </w:smartTag>
      <w:r>
        <w:rPr>
          <w:rFonts w:ascii="Arial" w:hAnsi="Arial" w:cs="Arial"/>
          <w:sz w:val="16"/>
          <w:szCs w:val="16"/>
        </w:rPr>
        <w:t xml:space="preserve"> </w:t>
      </w:r>
      <w:r>
        <w:rPr>
          <w:rFonts w:ascii="Arial" w:hAnsi="Arial" w:cs="Arial"/>
          <w:sz w:val="16"/>
          <w:szCs w:val="16"/>
          <w:u w:val="single"/>
        </w:rPr>
        <w:t>(número de cláusula del contrato en que se estipulen las penas convencionales que en su caso deba pagar el fiado)</w:t>
      </w:r>
      <w:r>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6"/>
            <w:szCs w:val="16"/>
          </w:rPr>
          <w:t>LA SUMA QUE</w:t>
        </w:r>
      </w:smartTag>
      <w:r>
        <w:rPr>
          <w:rFonts w:ascii="Arial" w:hAnsi="Arial" w:cs="Arial"/>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Pr>
            <w:rFonts w:ascii="Arial" w:hAnsi="Arial" w:cs="Arial"/>
            <w:sz w:val="16"/>
            <w:szCs w:val="16"/>
          </w:rPr>
          <w:t>LA PRESENTE GARANTÍA</w:t>
        </w:r>
      </w:smartTag>
      <w:r>
        <w:rPr>
          <w:rFonts w:ascii="Arial" w:hAnsi="Arial" w:cs="Arial"/>
          <w:sz w:val="16"/>
          <w:szCs w:val="16"/>
        </w:rPr>
        <w:t xml:space="preserve"> SOLO PODRÁ SER CANCELADA A SOLICITUD EXPRESA Y PREVIA AUTORIZACIÓN POR ESCRITO DEL INSTITUTO MEXICANO DEL SEGURO SOCIAL; AFIANZADORA </w:t>
      </w:r>
      <w:r>
        <w:rPr>
          <w:rFonts w:ascii="Arial" w:hAnsi="Arial" w:cs="Arial"/>
          <w:sz w:val="16"/>
          <w:szCs w:val="16"/>
          <w:u w:val="single"/>
        </w:rPr>
        <w:t>(especificar la institución afianzadora que expide la garantía)</w:t>
      </w:r>
      <w:r>
        <w:rPr>
          <w:rFonts w:ascii="Arial" w:hAnsi="Arial" w:cs="Arial"/>
          <w:sz w:val="16"/>
          <w:szCs w:val="16"/>
        </w:rPr>
        <w:t xml:space="preserve">, EXPRESAMENTE CONSIENTE: </w:t>
      </w:r>
      <w:r>
        <w:rPr>
          <w:rFonts w:ascii="Arial" w:hAnsi="Arial" w:cs="Arial"/>
          <w:b/>
          <w:bCs/>
          <w:sz w:val="16"/>
          <w:szCs w:val="16"/>
        </w:rPr>
        <w:t>A</w:t>
      </w:r>
      <w:r>
        <w:rPr>
          <w:rFonts w:ascii="Arial" w:hAnsi="Arial" w:cs="Arial"/>
          <w:sz w:val="16"/>
          <w:szCs w:val="16"/>
        </w:rPr>
        <w:t xml:space="preserve">) QUE </w:t>
      </w:r>
      <w:smartTag w:uri="urn:schemas-microsoft-com:office:smarttags" w:element="PersonName">
        <w:smartTagPr>
          <w:attr w:name="ProductID" w:val="LA PRESENTE FIANZA"/>
        </w:smartTagPr>
        <w:r>
          <w:rPr>
            <w:rFonts w:ascii="Arial" w:hAnsi="Arial" w:cs="Arial"/>
            <w:sz w:val="16"/>
            <w:szCs w:val="16"/>
          </w:rPr>
          <w:t>LA PRESENTE FIANZA</w:t>
        </w:r>
      </w:smartTag>
      <w:r>
        <w:rPr>
          <w:rFonts w:ascii="Arial" w:hAnsi="Arial" w:cs="Arial"/>
          <w:sz w:val="16"/>
          <w:szCs w:val="16"/>
        </w:rPr>
        <w:t xml:space="preserve"> SE OTORGA DE CONFORMIDAD CON LO ESTIPULADO EN EL CONTRATO ARRIBA INDICADO; </w:t>
      </w:r>
      <w:r>
        <w:rPr>
          <w:rFonts w:ascii="Arial" w:hAnsi="Arial" w:cs="Arial"/>
          <w:b/>
          <w:bCs/>
          <w:sz w:val="16"/>
          <w:szCs w:val="16"/>
        </w:rPr>
        <w:t xml:space="preserve">B) </w:t>
      </w:r>
      <w:r>
        <w:rPr>
          <w:rFonts w:ascii="Arial" w:hAnsi="Arial" w:cs="Arial"/>
          <w:sz w:val="16"/>
          <w:szCs w:val="16"/>
        </w:rPr>
        <w:t xml:space="preserve">QUE EN CASO DE INCUMPLIMIENTO POR PARTE DEL </w:t>
      </w:r>
      <w:r>
        <w:rPr>
          <w:rFonts w:ascii="Arial" w:hAnsi="Arial" w:cs="Arial"/>
          <w:sz w:val="16"/>
          <w:szCs w:val="16"/>
          <w:u w:val="single"/>
        </w:rPr>
        <w:t>(proveedor, prestador de servicio, etc.)</w:t>
      </w:r>
      <w:r>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Pr>
            <w:rFonts w:ascii="Arial" w:hAnsi="Arial" w:cs="Arial"/>
            <w:sz w:val="16"/>
            <w:szCs w:val="16"/>
          </w:rPr>
          <w:t>LA MISMA DENTRO</w:t>
        </w:r>
      </w:smartTag>
      <w:r>
        <w:rPr>
          <w:rFonts w:ascii="Arial" w:hAnsi="Arial" w:cs="Arial"/>
          <w:sz w:val="16"/>
          <w:szCs w:val="16"/>
        </w:rPr>
        <w:t xml:space="preserve"> DEL PERIODO DE VIGENCIA ESTABLECIDO EN EL MISMO, E INCLUSO, DENTRO DEL PLAZO DE </w:t>
      </w:r>
      <w:r>
        <w:rPr>
          <w:rFonts w:ascii="Arial" w:hAnsi="Arial" w:cs="Arial"/>
          <w:b/>
          <w:sz w:val="16"/>
          <w:szCs w:val="16"/>
        </w:rPr>
        <w:t>DIEZ MESES</w:t>
      </w:r>
      <w:r>
        <w:rPr>
          <w:rFonts w:ascii="Arial" w:hAnsi="Arial" w:cs="Arial"/>
          <w:sz w:val="16"/>
          <w:szCs w:val="16"/>
        </w:rPr>
        <w:t xml:space="preserve">, CONTADOS A PARTIR DEL DÍA SIGUIENTE EN QUE CONCLUYA </w:t>
      </w:r>
      <w:smartTag w:uri="urn:schemas-microsoft-com:office:smarttags" w:element="PersonName">
        <w:smartTagPr>
          <w:attr w:name="ProductID" w:val="LA VIGENCIA DEL"/>
        </w:smartTagPr>
        <w:r>
          <w:rPr>
            <w:rFonts w:ascii="Arial" w:hAnsi="Arial" w:cs="Arial"/>
            <w:sz w:val="16"/>
            <w:szCs w:val="16"/>
          </w:rPr>
          <w:t>LA VIGENCIA DEL</w:t>
        </w:r>
      </w:smartTag>
      <w:r>
        <w:rPr>
          <w:rFonts w:ascii="Arial" w:hAnsi="Arial" w:cs="Arial"/>
          <w:sz w:val="16"/>
          <w:szCs w:val="16"/>
        </w:rPr>
        <w:t xml:space="preserve"> CONTRATO, O BIEN, A PARTIR DEL DÍA SIGUIENTE EN QUE EL INSTITUTO NOTIFIQUE POR ESCRITO AL </w:t>
      </w:r>
      <w:r>
        <w:rPr>
          <w:rFonts w:ascii="Arial" w:hAnsi="Arial" w:cs="Arial"/>
          <w:sz w:val="16"/>
          <w:szCs w:val="16"/>
          <w:u w:val="single"/>
        </w:rPr>
        <w:t>(proveedor, prestador de servicio, etc.)</w:t>
      </w:r>
      <w:r>
        <w:rPr>
          <w:rFonts w:ascii="Arial" w:hAnsi="Arial" w:cs="Arial"/>
          <w:sz w:val="16"/>
          <w:szCs w:val="16"/>
        </w:rPr>
        <w:t xml:space="preserve">, </w:t>
      </w:r>
      <w:smartTag w:uri="urn:schemas-microsoft-com:office:smarttags" w:element="PersonName">
        <w:smartTagPr>
          <w:attr w:name="ProductID" w:val="LA RESCISIￓN DEL"/>
        </w:smartTagPr>
        <w:r>
          <w:rPr>
            <w:rFonts w:ascii="Arial" w:hAnsi="Arial" w:cs="Arial"/>
            <w:sz w:val="16"/>
            <w:szCs w:val="16"/>
          </w:rPr>
          <w:t>LA RESCISIÓN DEL</w:t>
        </w:r>
      </w:smartTag>
      <w:r>
        <w:rPr>
          <w:rFonts w:ascii="Arial" w:hAnsi="Arial" w:cs="Arial"/>
          <w:sz w:val="16"/>
          <w:szCs w:val="16"/>
        </w:rPr>
        <w:t xml:space="preserve"> INSTRUMENTO JURÍDICO; </w:t>
      </w:r>
      <w:r>
        <w:rPr>
          <w:rFonts w:ascii="Arial" w:hAnsi="Arial" w:cs="Arial"/>
          <w:b/>
          <w:bCs/>
          <w:sz w:val="16"/>
          <w:szCs w:val="16"/>
        </w:rPr>
        <w:t xml:space="preserve">C) </w:t>
      </w:r>
      <w:r>
        <w:rPr>
          <w:rFonts w:ascii="Arial" w:hAnsi="Arial" w:cs="Arial"/>
          <w:sz w:val="16"/>
          <w:szCs w:val="16"/>
        </w:rPr>
        <w:t xml:space="preserve">QUE PAGARÁ AL INSTITUTO </w:t>
      </w:r>
      <w:smartTag w:uri="urn:schemas-microsoft-com:office:smarttags" w:element="PersonName">
        <w:smartTagPr>
          <w:attr w:name="ProductID" w:val="LA CANTIDAD GARANTIZADA"/>
        </w:smartTagPr>
        <w:r>
          <w:rPr>
            <w:rFonts w:ascii="Arial" w:hAnsi="Arial" w:cs="Arial"/>
            <w:sz w:val="16"/>
            <w:szCs w:val="16"/>
          </w:rPr>
          <w:t>LA CANTIDAD GARANTIZADA</w:t>
        </w:r>
      </w:smartTag>
      <w:r>
        <w:rPr>
          <w:rFonts w:ascii="Arial" w:hAnsi="Arial" w:cs="Arial"/>
          <w:sz w:val="16"/>
          <w:szCs w:val="16"/>
        </w:rPr>
        <w:t xml:space="preserve"> O </w:t>
      </w:r>
      <w:smartTag w:uri="urn:schemas-microsoft-com:office:smarttags" w:element="PersonName">
        <w:smartTagPr>
          <w:attr w:name="ProductID" w:val="LA PARTE PROPORCIONAL"/>
        </w:smartTagPr>
        <w:r>
          <w:rPr>
            <w:rFonts w:ascii="Arial" w:hAnsi="Arial" w:cs="Arial"/>
            <w:sz w:val="16"/>
            <w:szCs w:val="16"/>
          </w:rPr>
          <w:t>LA PARTE PROPORCIONAL</w:t>
        </w:r>
      </w:smartTag>
      <w:r>
        <w:rPr>
          <w:rFonts w:ascii="Arial" w:hAnsi="Arial" w:cs="Arial"/>
          <w:sz w:val="16"/>
          <w:szCs w:val="16"/>
        </w:rPr>
        <w:t xml:space="preserve"> DE </w:t>
      </w:r>
      <w:smartTag w:uri="urn:schemas-microsoft-com:office:smarttags" w:element="PersonName">
        <w:smartTagPr>
          <w:attr w:name="ProductID" w:val="LA MISMA"/>
        </w:smartTagPr>
        <w:r>
          <w:rPr>
            <w:rFonts w:ascii="Arial" w:hAnsi="Arial" w:cs="Arial"/>
            <w:sz w:val="16"/>
            <w:szCs w:val="16"/>
          </w:rPr>
          <w:t>LA MISMA</w:t>
        </w:r>
      </w:smartTag>
      <w:r>
        <w:rPr>
          <w:rFonts w:ascii="Arial" w:hAnsi="Arial" w:cs="Arial"/>
          <w:sz w:val="16"/>
          <w:szCs w:val="16"/>
        </w:rPr>
        <w:t xml:space="preserve">, POSTERIORMENTE A QUE SE LE HAYAN APLICADO AL </w:t>
      </w:r>
      <w:r>
        <w:rPr>
          <w:rFonts w:ascii="Arial" w:hAnsi="Arial" w:cs="Arial"/>
          <w:sz w:val="16"/>
          <w:szCs w:val="16"/>
          <w:u w:val="single"/>
        </w:rPr>
        <w:t>(proveedor, prestador de servicio, etc.)</w:t>
      </w:r>
      <w:r>
        <w:rPr>
          <w:rFonts w:ascii="Arial" w:hAnsi="Arial" w:cs="Arial"/>
          <w:sz w:val="16"/>
          <w:szCs w:val="16"/>
        </w:rPr>
        <w:t xml:space="preserve"> </w:t>
      </w:r>
      <w:smartTag w:uri="urn:schemas-microsoft-com:office:smarttags" w:element="PersonName">
        <w:smartTagPr>
          <w:attr w:name="ProductID" w:val="LA TOTALIDAD DE"/>
        </w:smartTagPr>
        <w:r>
          <w:rPr>
            <w:rFonts w:ascii="Arial" w:hAnsi="Arial" w:cs="Arial"/>
            <w:sz w:val="16"/>
            <w:szCs w:val="16"/>
          </w:rPr>
          <w:t>LA TOTALIDAD DE</w:t>
        </w:r>
      </w:smartTag>
      <w:r>
        <w:rPr>
          <w:rFonts w:ascii="Arial" w:hAnsi="Arial" w:cs="Arial"/>
          <w:sz w:val="16"/>
          <w:szCs w:val="16"/>
        </w:rPr>
        <w:t xml:space="preserve"> LAS PENAS CONVENCIONALES ESTABLECIDAS EN </w:t>
      </w:r>
      <w:smartTag w:uri="urn:schemas-microsoft-com:office:smarttags" w:element="PersonName">
        <w:smartTagPr>
          <w:attr w:name="ProductID" w:val="LA CL￁USULA"/>
        </w:smartTagPr>
        <w:r>
          <w:rPr>
            <w:rFonts w:ascii="Arial" w:hAnsi="Arial" w:cs="Arial"/>
            <w:sz w:val="16"/>
            <w:szCs w:val="16"/>
          </w:rPr>
          <w:t>LA CLÁUSULA</w:t>
        </w:r>
      </w:smartTag>
      <w:r>
        <w:rPr>
          <w:rFonts w:ascii="Arial" w:hAnsi="Arial" w:cs="Arial"/>
          <w:sz w:val="16"/>
          <w:szCs w:val="16"/>
        </w:rPr>
        <w:t xml:space="preserve"> </w:t>
      </w:r>
      <w:r>
        <w:rPr>
          <w:rFonts w:ascii="Arial" w:hAnsi="Arial" w:cs="Arial"/>
          <w:sz w:val="16"/>
          <w:szCs w:val="16"/>
          <w:u w:val="single"/>
        </w:rPr>
        <w:t>(número de cláusula del contrato en que se estipulen las penas convencionales que en su caso deba pagar el fiado)</w:t>
      </w:r>
      <w:r>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6"/>
            <w:szCs w:val="16"/>
          </w:rPr>
          <w:t>LA SUMA QUE</w:t>
        </w:r>
      </w:smartTag>
      <w:r>
        <w:rPr>
          <w:rFonts w:ascii="Arial" w:hAnsi="Arial" w:cs="Arial"/>
          <w:sz w:val="16"/>
          <w:szCs w:val="16"/>
        </w:rPr>
        <w:t xml:space="preserve"> SE AFIANZA Y/O POR CUALQUIER OTRO INCUMPLIMIENTO EN QUE INCURRA EL FIADO; </w:t>
      </w:r>
      <w:r>
        <w:rPr>
          <w:rFonts w:ascii="Arial" w:hAnsi="Arial" w:cs="Arial"/>
          <w:b/>
          <w:bCs/>
          <w:sz w:val="16"/>
          <w:szCs w:val="16"/>
        </w:rPr>
        <w:t xml:space="preserve">D) </w:t>
      </w:r>
      <w:r>
        <w:rPr>
          <w:rFonts w:ascii="Arial" w:hAnsi="Arial" w:cs="Arial"/>
          <w:sz w:val="16"/>
          <w:szCs w:val="16"/>
        </w:rPr>
        <w:t xml:space="preserve">QUE </w:t>
      </w:r>
      <w:smartTag w:uri="urn:schemas-microsoft-com:office:smarttags" w:element="PersonName">
        <w:smartTagPr>
          <w:attr w:name="ProductID" w:val="LA FIANZA SOLO"/>
        </w:smartTagPr>
        <w:r>
          <w:rPr>
            <w:rFonts w:ascii="Arial" w:hAnsi="Arial" w:cs="Arial"/>
            <w:sz w:val="16"/>
            <w:szCs w:val="16"/>
          </w:rPr>
          <w:t>LA FIANZA SOLO</w:t>
        </w:r>
      </w:smartTag>
      <w:r>
        <w:rPr>
          <w:rFonts w:ascii="Arial" w:hAnsi="Arial" w:cs="Arial"/>
          <w:sz w:val="16"/>
          <w:szCs w:val="16"/>
        </w:rPr>
        <w:t xml:space="preserve"> PODRÁ SER CANCELADA A SOLICITUD  EXPRESA Y PREVIA AUTORIZACIÓN POR ESCRITO DEL INSTITUTO MEXICANO DEL SEGURO SOCIAL; </w:t>
      </w:r>
      <w:r>
        <w:rPr>
          <w:rFonts w:ascii="Arial" w:hAnsi="Arial" w:cs="Arial"/>
          <w:b/>
          <w:bCs/>
          <w:sz w:val="16"/>
          <w:szCs w:val="16"/>
        </w:rPr>
        <w:t xml:space="preserve">E) </w:t>
      </w:r>
      <w:r>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w:smartTagPr>
        <w:r>
          <w:rPr>
            <w:rFonts w:ascii="Arial" w:hAnsi="Arial" w:cs="Arial"/>
            <w:sz w:val="16"/>
            <w:szCs w:val="16"/>
          </w:rPr>
          <w:t>LA LEY FEDERAL</w:t>
        </w:r>
      </w:smartTag>
      <w:r>
        <w:rPr>
          <w:rFonts w:ascii="Arial" w:hAnsi="Arial" w:cs="Arial"/>
          <w:sz w:val="16"/>
          <w:szCs w:val="16"/>
        </w:rPr>
        <w:t xml:space="preserve"> DE INSTITUCIONES DE FIANZAS PARA  EL CUMPLIMIENTO DE LAS OBLIGACIONES QUE SE AFIANZAN; </w:t>
      </w:r>
      <w:r>
        <w:rPr>
          <w:rFonts w:ascii="Arial" w:hAnsi="Arial" w:cs="Arial"/>
          <w:b/>
          <w:bCs/>
          <w:sz w:val="16"/>
          <w:szCs w:val="16"/>
        </w:rPr>
        <w:t xml:space="preserve">F) </w:t>
      </w:r>
      <w:r>
        <w:rPr>
          <w:rFonts w:ascii="Arial" w:hAnsi="Arial" w:cs="Arial"/>
          <w:sz w:val="16"/>
          <w:szCs w:val="16"/>
        </w:rPr>
        <w:t xml:space="preserve">QUE </w:t>
      </w:r>
      <w:r>
        <w:rPr>
          <w:rFonts w:ascii="Arial" w:hAnsi="Arial" w:cs="Arial"/>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Pr>
            <w:rFonts w:ascii="Arial" w:hAnsi="Arial" w:cs="Arial"/>
            <w:caps/>
            <w:sz w:val="16"/>
            <w:szCs w:val="16"/>
          </w:rPr>
          <w:t>la vigencia de</w:t>
        </w:r>
      </w:smartTag>
      <w:r>
        <w:rPr>
          <w:rFonts w:ascii="Arial" w:hAnsi="Arial" w:cs="Arial"/>
          <w:caps/>
          <w:sz w:val="16"/>
          <w:szCs w:val="16"/>
        </w:rPr>
        <w:t xml:space="preserve"> esta fianza quedarÁ AUTOMÁTICAMENTE prorrogada en concordancia con dicha prÓrroga o espera;</w:t>
      </w:r>
      <w:r>
        <w:rPr>
          <w:rFonts w:ascii="Arial" w:hAnsi="Arial" w:cs="Arial"/>
          <w:b/>
          <w:caps/>
          <w:sz w:val="16"/>
          <w:szCs w:val="16"/>
        </w:rPr>
        <w:t xml:space="preserve"> G) </w:t>
      </w:r>
      <w:r>
        <w:rPr>
          <w:rFonts w:ascii="Arial" w:hAnsi="Arial" w:cs="Arial"/>
          <w:sz w:val="16"/>
          <w:szCs w:val="16"/>
        </w:rPr>
        <w:t xml:space="preserve">QUE </w:t>
      </w:r>
      <w:smartTag w:uri="urn:schemas-microsoft-com:office:smarttags" w:element="PersonName">
        <w:smartTagPr>
          <w:attr w:name="ProductID" w:val="LA FIANZA CONTINUAR￁"/>
        </w:smartTagPr>
        <w:r>
          <w:rPr>
            <w:rFonts w:ascii="Arial" w:hAnsi="Arial" w:cs="Arial"/>
            <w:sz w:val="16"/>
            <w:szCs w:val="16"/>
          </w:rPr>
          <w:t>LA FIANZA CONTINUARÁ</w:t>
        </w:r>
      </w:smartTag>
      <w:r>
        <w:rPr>
          <w:rFonts w:ascii="Arial" w:hAnsi="Arial" w:cs="Arial"/>
          <w:sz w:val="16"/>
          <w:szCs w:val="16"/>
        </w:rPr>
        <w:t xml:space="preserve"> VIGENTE DURANTE </w:t>
      </w:r>
      <w:smartTag w:uri="urn:schemas-microsoft-com:office:smarttags" w:element="PersonName">
        <w:smartTagPr>
          <w:attr w:name="ProductID" w:val="LA SUBSTANCIACIￓN DE"/>
        </w:smartTagPr>
        <w:r>
          <w:rPr>
            <w:rFonts w:ascii="Arial" w:hAnsi="Arial" w:cs="Arial"/>
            <w:sz w:val="16"/>
            <w:szCs w:val="16"/>
          </w:rPr>
          <w:t>LA SUBSTANCIACIÓN DE</w:t>
        </w:r>
      </w:smartTag>
      <w:r>
        <w:rPr>
          <w:rFonts w:ascii="Arial" w:hAnsi="Arial" w:cs="Arial"/>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Pr>
            <w:rFonts w:ascii="Arial" w:hAnsi="Arial" w:cs="Arial"/>
            <w:sz w:val="16"/>
            <w:szCs w:val="16"/>
          </w:rPr>
          <w:t>LA RESOLUCIÓN DEFINITIVA</w:t>
        </w:r>
      </w:smartTag>
      <w:r>
        <w:rPr>
          <w:rFonts w:ascii="Arial" w:hAnsi="Arial" w:cs="Arial"/>
          <w:sz w:val="16"/>
          <w:szCs w:val="16"/>
        </w:rPr>
        <w:t xml:space="preserve"> POR AUTORIDAD COMPETENTE, AFIANZADORA </w:t>
      </w:r>
      <w:r>
        <w:rPr>
          <w:rFonts w:ascii="Arial" w:hAnsi="Arial" w:cs="Arial"/>
          <w:sz w:val="16"/>
          <w:szCs w:val="16"/>
          <w:u w:val="single"/>
        </w:rPr>
        <w:t>(especificar la institución afianzadora que expide la garantía)</w:t>
      </w:r>
      <w:r>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w:smartTagPr>
        <w:r>
          <w:rPr>
            <w:rFonts w:ascii="Arial" w:hAnsi="Arial" w:cs="Arial"/>
            <w:sz w:val="16"/>
            <w:szCs w:val="16"/>
          </w:rPr>
          <w:t>LA LEY FEDERAL</w:t>
        </w:r>
      </w:smartTag>
      <w:r>
        <w:rPr>
          <w:rFonts w:ascii="Arial" w:hAnsi="Arial" w:cs="Arial"/>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Pr>
            <w:rFonts w:ascii="Arial" w:hAnsi="Arial" w:cs="Arial"/>
            <w:sz w:val="16"/>
            <w:szCs w:val="16"/>
          </w:rPr>
          <w:t>LA LEY DE</w:t>
        </w:r>
      </w:smartTag>
      <w:r>
        <w:rPr>
          <w:rFonts w:ascii="Arial" w:hAnsi="Arial" w:cs="Arial"/>
          <w:sz w:val="16"/>
          <w:szCs w:val="16"/>
        </w:rPr>
        <w:t xml:space="preserve"> PROTECCIÓN Y DEFENSA AL USUARIO DE SERVICIOS FINANCIEROS VIGENTE. FIN DE TEXTO</w:t>
      </w:r>
    </w:p>
    <w:p w:rsidR="00102D2F" w:rsidRDefault="00102D2F">
      <w:pPr>
        <w:pStyle w:val="Ttulo"/>
        <w:jc w:val="left"/>
        <w:rPr>
          <w:rFonts w:ascii="Tahoma" w:hAnsi="Tahoma" w:cs="Tahoma"/>
          <w:b w:val="0"/>
          <w:sz w:val="22"/>
          <w:szCs w:val="22"/>
          <w:lang w:val="es-MX"/>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p>
    <w:p w:rsidR="00102D2F" w:rsidRDefault="00102D2F">
      <w:pPr>
        <w:pStyle w:val="Ttulo"/>
        <w:rPr>
          <w:rFonts w:ascii="Tahoma" w:hAnsi="Tahoma" w:cs="Tahoma"/>
          <w:sz w:val="22"/>
          <w:szCs w:val="22"/>
          <w:lang w:val="pt-BR"/>
        </w:rPr>
      </w:pPr>
      <w:r>
        <w:rPr>
          <w:rFonts w:ascii="Tahoma" w:hAnsi="Tahoma" w:cs="Tahoma"/>
          <w:sz w:val="22"/>
          <w:szCs w:val="22"/>
          <w:lang w:val="pt-BR"/>
        </w:rPr>
        <w:t>ANEXO 10 (DIEZ)</w:t>
      </w:r>
    </w:p>
    <w:p w:rsidR="00102D2F" w:rsidRDefault="00102D2F">
      <w:pPr>
        <w:pStyle w:val="Ttulo"/>
        <w:jc w:val="left"/>
        <w:rPr>
          <w:rFonts w:ascii="Tahoma" w:hAnsi="Tahoma" w:cs="Tahoma"/>
          <w:b w:val="0"/>
          <w:sz w:val="22"/>
          <w:szCs w:val="22"/>
          <w:lang w:val="pt-BR"/>
        </w:rPr>
      </w:pPr>
    </w:p>
    <w:p w:rsidR="00102D2F" w:rsidRDefault="00102D2F">
      <w:pPr>
        <w:pStyle w:val="Sangradetextonormal"/>
        <w:tabs>
          <w:tab w:val="left" w:pos="3640"/>
        </w:tabs>
        <w:jc w:val="center"/>
        <w:rPr>
          <w:rFonts w:ascii="Tahoma" w:hAnsi="Tahoma" w:cs="Tahoma"/>
          <w:b/>
          <w:bCs/>
          <w:lang w:val="pt-BR"/>
        </w:rPr>
      </w:pPr>
      <w:r>
        <w:rPr>
          <w:rFonts w:ascii="Tahoma" w:hAnsi="Tahoma" w:cs="Tahoma"/>
          <w:b/>
          <w:bCs/>
          <w:lang w:val="pt-BR"/>
        </w:rPr>
        <w:t>FORMATO DE CONTRATO</w:t>
      </w:r>
    </w:p>
    <w:p w:rsidR="00102D2F" w:rsidRDefault="00102D2F">
      <w:pPr>
        <w:pStyle w:val="Ttulo1"/>
        <w:tabs>
          <w:tab w:val="left" w:pos="0"/>
        </w:tabs>
        <w:rPr>
          <w:sz w:val="22"/>
          <w:szCs w:val="22"/>
        </w:rPr>
      </w:pPr>
      <w:r>
        <w:rPr>
          <w:sz w:val="22"/>
          <w:szCs w:val="22"/>
        </w:rPr>
        <w:t xml:space="preserve">FORMATO DE CONTRATO DE ADQUISICIÓN DE BIENES </w:t>
      </w:r>
    </w:p>
    <w:p w:rsidR="00102D2F" w:rsidRDefault="00102D2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102D2F" w:rsidRDefault="00102D2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Pr>
          <w:rFonts w:ascii="Arial" w:hAnsi="Arial" w:cs="Arial"/>
          <w:sz w:val="22"/>
          <w:szCs w:val="22"/>
        </w:rPr>
        <w:t xml:space="preserve">Contrato ________ </w:t>
      </w:r>
      <w:r>
        <w:rPr>
          <w:rFonts w:ascii="Arial" w:hAnsi="Arial" w:cs="Arial"/>
          <w:b/>
          <w:i/>
          <w:sz w:val="22"/>
          <w:szCs w:val="22"/>
          <w:u w:val="single"/>
        </w:rPr>
        <w:t>(indicar en su caso, si se trata de un contrato abierto, de no ser así, suprimir el espacio)</w:t>
      </w:r>
      <w:r>
        <w:rPr>
          <w:rFonts w:ascii="Arial" w:hAnsi="Arial" w:cs="Arial"/>
          <w:sz w:val="22"/>
          <w:szCs w:val="22"/>
        </w:rPr>
        <w:t xml:space="preserve"> de adquisición de __________________ que celebran por una parte</w:t>
      </w:r>
      <w:r>
        <w:rPr>
          <w:rFonts w:ascii="Arial" w:hAnsi="Arial" w:cs="Arial"/>
          <w:b/>
          <w:sz w:val="22"/>
          <w:szCs w:val="22"/>
        </w:rPr>
        <w:t xml:space="preserve"> </w:t>
      </w:r>
      <w:r>
        <w:rPr>
          <w:rFonts w:ascii="Arial" w:hAnsi="Arial" w:cs="Arial"/>
          <w:sz w:val="22"/>
          <w:szCs w:val="22"/>
        </w:rPr>
        <w:t xml:space="preserve">el </w:t>
      </w:r>
      <w:r>
        <w:rPr>
          <w:rFonts w:ascii="Arial" w:hAnsi="Arial" w:cs="Arial"/>
          <w:b/>
          <w:sz w:val="22"/>
          <w:szCs w:val="22"/>
        </w:rPr>
        <w:t>Instituto Mexicano del Seguro Social</w:t>
      </w:r>
      <w:r>
        <w:rPr>
          <w:rFonts w:ascii="Arial" w:hAnsi="Arial" w:cs="Arial"/>
          <w:sz w:val="22"/>
          <w:szCs w:val="22"/>
        </w:rPr>
        <w:t xml:space="preserve">, que en lo sucesivo se denominará </w:t>
      </w:r>
      <w:r>
        <w:rPr>
          <w:rFonts w:ascii="Arial" w:hAnsi="Arial" w:cs="Arial"/>
          <w:b/>
          <w:sz w:val="22"/>
          <w:szCs w:val="22"/>
        </w:rPr>
        <w:t>“EL INSTITUTO”</w:t>
      </w:r>
      <w:r>
        <w:rPr>
          <w:rFonts w:ascii="Arial" w:hAnsi="Arial" w:cs="Arial"/>
          <w:sz w:val="22"/>
          <w:szCs w:val="22"/>
        </w:rPr>
        <w:t xml:space="preserve">, representado en este acto por el C.________________, en su carácter de _____________________ y, por la otra ______________, en lo subsecuente </w:t>
      </w:r>
      <w:r>
        <w:rPr>
          <w:rFonts w:ascii="Arial" w:hAnsi="Arial" w:cs="Arial"/>
          <w:b/>
          <w:sz w:val="22"/>
          <w:szCs w:val="22"/>
        </w:rPr>
        <w:t>“EL PROVEEDOR”</w:t>
      </w:r>
      <w:r>
        <w:rPr>
          <w:rFonts w:ascii="Arial" w:hAnsi="Arial" w:cs="Arial"/>
          <w:sz w:val="22"/>
          <w:szCs w:val="22"/>
        </w:rPr>
        <w:t>, representada por el C. _______________, en su carácter de __________________, al tenor de las siguientes declaraciones y cláusulas:</w:t>
      </w:r>
    </w:p>
    <w:p w:rsidR="00102D2F" w:rsidRDefault="00102D2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102D2F" w:rsidRDefault="00102D2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102D2F" w:rsidRDefault="00102D2F">
      <w:pPr>
        <w:tabs>
          <w:tab w:val="center" w:pos="4752"/>
        </w:tabs>
        <w:ind w:firstLine="284"/>
        <w:jc w:val="center"/>
        <w:rPr>
          <w:rFonts w:ascii="Arial" w:hAnsi="Arial" w:cs="Arial"/>
          <w:b/>
          <w:sz w:val="22"/>
          <w:szCs w:val="22"/>
        </w:rPr>
      </w:pPr>
      <w:r>
        <w:rPr>
          <w:rFonts w:ascii="Arial" w:hAnsi="Arial" w:cs="Arial"/>
          <w:b/>
          <w:sz w:val="22"/>
          <w:szCs w:val="22"/>
        </w:rPr>
        <w:t>D E C L A R A C I O N E S</w:t>
      </w:r>
    </w:p>
    <w:p w:rsidR="00102D2F" w:rsidRDefault="00102D2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102D2F" w:rsidRDefault="00102D2F">
      <w:pPr>
        <w:pStyle w:val="Textoindependiente21"/>
        <w:widowControl/>
        <w:rPr>
          <w:rFonts w:cs="Arial"/>
          <w:sz w:val="22"/>
          <w:szCs w:val="22"/>
        </w:rPr>
      </w:pPr>
      <w:r>
        <w:rPr>
          <w:rFonts w:cs="Arial"/>
          <w:b/>
          <w:sz w:val="22"/>
          <w:szCs w:val="22"/>
        </w:rPr>
        <w:t>I.</w:t>
      </w:r>
      <w:r>
        <w:rPr>
          <w:rFonts w:cs="Arial"/>
          <w:b/>
          <w:sz w:val="22"/>
          <w:szCs w:val="22"/>
        </w:rPr>
        <w:tab/>
        <w:t>“EL INSTITUTO”</w:t>
      </w:r>
      <w:r>
        <w:rPr>
          <w:rFonts w:cs="Arial"/>
          <w:sz w:val="22"/>
          <w:szCs w:val="22"/>
        </w:rPr>
        <w:t>, declara a través de su representante legal que:</w:t>
      </w:r>
    </w:p>
    <w:p w:rsidR="00102D2F" w:rsidRDefault="00102D2F">
      <w:pPr>
        <w:jc w:val="both"/>
        <w:rPr>
          <w:rFonts w:ascii="Arial" w:hAnsi="Arial" w:cs="Arial"/>
          <w:sz w:val="22"/>
          <w:szCs w:val="22"/>
        </w:rPr>
      </w:pPr>
    </w:p>
    <w:p w:rsidR="00102D2F" w:rsidRDefault="00102D2F">
      <w:pPr>
        <w:overflowPunct w:val="0"/>
        <w:autoSpaceDE w:val="0"/>
        <w:ind w:left="567" w:hanging="567"/>
        <w:jc w:val="both"/>
        <w:textAlignment w:val="baseline"/>
        <w:rPr>
          <w:rFonts w:ascii="Arial" w:hAnsi="Arial" w:cs="Arial"/>
          <w:sz w:val="22"/>
          <w:szCs w:val="22"/>
        </w:rPr>
      </w:pPr>
      <w:r>
        <w:rPr>
          <w:rFonts w:ascii="Arial" w:hAnsi="Arial" w:cs="Arial"/>
          <w:b/>
          <w:sz w:val="22"/>
          <w:szCs w:val="22"/>
        </w:rPr>
        <w:t>I.1.</w:t>
      </w:r>
      <w:r>
        <w:rPr>
          <w:rFonts w:ascii="Arial" w:hAnsi="Arial" w:cs="Arial"/>
          <w:b/>
          <w:sz w:val="22"/>
          <w:szCs w:val="22"/>
        </w:rPr>
        <w:tab/>
      </w:r>
      <w:r>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Pr>
            <w:rFonts w:ascii="Arial" w:hAnsi="Arial" w:cs="Arial"/>
            <w:sz w:val="22"/>
            <w:szCs w:val="22"/>
          </w:rPr>
          <w:t>la Administración Pública</w:t>
        </w:r>
      </w:smartTag>
      <w:r>
        <w:rPr>
          <w:rFonts w:ascii="Arial" w:hAnsi="Arial" w:cs="Arial"/>
          <w:sz w:val="22"/>
          <w:szCs w:val="22"/>
        </w:rPr>
        <w:t xml:space="preserve"> Federal con personalidad jurídica y </w:t>
      </w:r>
      <w:r w:rsidR="009F66DE">
        <w:rPr>
          <w:rFonts w:ascii="Arial" w:hAnsi="Arial" w:cs="Arial"/>
          <w:sz w:val="22"/>
          <w:szCs w:val="22"/>
        </w:rPr>
        <w:t>patrimonio propio</w:t>
      </w:r>
      <w:r>
        <w:rPr>
          <w:rFonts w:ascii="Arial" w:hAnsi="Arial" w:cs="Arial"/>
          <w:sz w:val="22"/>
          <w:szCs w:val="22"/>
        </w:rPr>
        <w:t xml:space="preserve">,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102D2F" w:rsidRDefault="00102D2F">
      <w:pPr>
        <w:jc w:val="both"/>
        <w:rPr>
          <w:rFonts w:ascii="Arial" w:hAnsi="Arial" w:cs="Arial"/>
          <w:sz w:val="22"/>
          <w:szCs w:val="22"/>
        </w:rPr>
      </w:pPr>
    </w:p>
    <w:p w:rsidR="00102D2F" w:rsidRDefault="00102D2F">
      <w:pPr>
        <w:overflowPunct w:val="0"/>
        <w:autoSpaceDE w:val="0"/>
        <w:ind w:left="567" w:hanging="567"/>
        <w:jc w:val="both"/>
        <w:textAlignment w:val="baseline"/>
        <w:rPr>
          <w:rFonts w:ascii="Arial" w:hAnsi="Arial" w:cs="Arial"/>
          <w:sz w:val="22"/>
          <w:szCs w:val="22"/>
        </w:rPr>
      </w:pPr>
      <w:r>
        <w:rPr>
          <w:rFonts w:ascii="Arial" w:hAnsi="Arial" w:cs="Arial"/>
          <w:b/>
          <w:sz w:val="22"/>
          <w:szCs w:val="22"/>
        </w:rPr>
        <w:t>I.2.</w:t>
      </w:r>
      <w:r>
        <w:rPr>
          <w:rFonts w:ascii="Arial" w:hAnsi="Arial" w:cs="Arial"/>
          <w:b/>
          <w:sz w:val="22"/>
          <w:szCs w:val="22"/>
        </w:rPr>
        <w:tab/>
      </w:r>
      <w:r>
        <w:rPr>
          <w:rFonts w:ascii="Arial" w:hAnsi="Arial" w:cs="Arial"/>
          <w:sz w:val="22"/>
          <w:szCs w:val="22"/>
        </w:rPr>
        <w:t xml:space="preserve">Está facultado para adquirir toda clase de bienes muebles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102D2F" w:rsidRDefault="00102D2F">
      <w:pPr>
        <w:jc w:val="both"/>
        <w:rPr>
          <w:rFonts w:ascii="Arial" w:hAnsi="Arial" w:cs="Arial"/>
          <w:sz w:val="22"/>
          <w:szCs w:val="22"/>
        </w:rPr>
      </w:pPr>
    </w:p>
    <w:p w:rsidR="00102D2F" w:rsidRDefault="009F66DE">
      <w:pPr>
        <w:overflowPunct w:val="0"/>
        <w:autoSpaceDE w:val="0"/>
        <w:ind w:left="567" w:hanging="567"/>
        <w:jc w:val="both"/>
        <w:textAlignment w:val="baseline"/>
        <w:rPr>
          <w:rFonts w:ascii="Arial" w:hAnsi="Arial" w:cs="Arial"/>
          <w:sz w:val="22"/>
          <w:szCs w:val="22"/>
        </w:rPr>
      </w:pPr>
      <w:r>
        <w:rPr>
          <w:rFonts w:ascii="Arial" w:hAnsi="Arial" w:cs="Arial"/>
          <w:b/>
          <w:sz w:val="22"/>
          <w:szCs w:val="22"/>
        </w:rPr>
        <w:t>I.3.</w:t>
      </w:r>
      <w:r>
        <w:rPr>
          <w:rFonts w:ascii="Arial" w:hAnsi="Arial" w:cs="Arial"/>
          <w:b/>
          <w:sz w:val="22"/>
          <w:szCs w:val="22"/>
        </w:rPr>
        <w:tab/>
      </w:r>
      <w:r>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Pr>
          <w:rFonts w:ascii="Arial" w:hAnsi="Arial" w:cs="Arial"/>
          <w:b/>
          <w:sz w:val="22"/>
          <w:szCs w:val="22"/>
        </w:rPr>
        <w:t>“EL INSTITUTO”</w:t>
      </w:r>
      <w:r>
        <w:rPr>
          <w:rFonts w:ascii="Arial" w:hAnsi="Arial" w:cs="Arial"/>
          <w:sz w:val="22"/>
          <w:szCs w:val="22"/>
        </w:rPr>
        <w:t>, de acuerdo al poder que le fue conferido en la Escritura Pública número _____, del __ de ______ del ____, otorgada ante la fe del Licenciado ____________, Notario Público número _____ de la ciudad de _______, inscrita en el Registro Público de la Propiedad y del Comercio de _______, en el folio mercantil número _____.</w:t>
      </w:r>
    </w:p>
    <w:p w:rsidR="00102D2F" w:rsidRDefault="00102D2F">
      <w:pPr>
        <w:jc w:val="both"/>
        <w:rPr>
          <w:rFonts w:ascii="Arial" w:hAnsi="Arial" w:cs="Arial"/>
          <w:b/>
          <w:sz w:val="22"/>
          <w:szCs w:val="22"/>
        </w:rPr>
      </w:pPr>
    </w:p>
    <w:p w:rsidR="00102D2F" w:rsidRDefault="009F66DE">
      <w:pPr>
        <w:jc w:val="both"/>
        <w:rPr>
          <w:rFonts w:ascii="Arial" w:hAnsi="Arial" w:cs="Arial"/>
          <w:b/>
          <w:i/>
          <w:sz w:val="22"/>
          <w:szCs w:val="22"/>
          <w:u w:val="single"/>
        </w:rPr>
      </w:pPr>
      <w:r>
        <w:rPr>
          <w:rFonts w:ascii="Arial" w:hAnsi="Arial" w:cs="Arial"/>
          <w:b/>
          <w:i/>
          <w:sz w:val="22"/>
          <w:szCs w:val="22"/>
          <w:u w:val="single"/>
        </w:rPr>
        <w:t>A)</w:t>
      </w:r>
      <w:r w:rsidR="00102D2F">
        <w:rPr>
          <w:rFonts w:ascii="Arial" w:hAnsi="Arial" w:cs="Arial"/>
          <w:b/>
          <w:i/>
          <w:sz w:val="22"/>
          <w:szCs w:val="22"/>
          <w:u w:val="single"/>
        </w:rPr>
        <w:t xml:space="preserve"> En </w:t>
      </w:r>
      <w:r w:rsidR="00102D2F">
        <w:rPr>
          <w:rFonts w:ascii="Arial" w:hAnsi="Arial" w:cs="Arial"/>
          <w:b/>
          <w:bCs/>
          <w:i/>
          <w:sz w:val="22"/>
          <w:szCs w:val="22"/>
          <w:u w:val="single"/>
        </w:rPr>
        <w:t>tratándose</w:t>
      </w:r>
      <w:r w:rsidR="00102D2F">
        <w:rPr>
          <w:rFonts w:ascii="Arial" w:hAnsi="Arial" w:cs="Arial"/>
          <w:b/>
          <w:i/>
          <w:sz w:val="22"/>
          <w:szCs w:val="22"/>
          <w:u w:val="single"/>
        </w:rPr>
        <w:t xml:space="preserve"> de servidores públicos facultados conforme al Reglamento Interior del IMSS:</w:t>
      </w:r>
    </w:p>
    <w:p w:rsidR="00102D2F" w:rsidRDefault="00102D2F">
      <w:pPr>
        <w:jc w:val="both"/>
        <w:rPr>
          <w:rFonts w:ascii="Arial" w:hAnsi="Arial" w:cs="Arial"/>
          <w:b/>
          <w:sz w:val="22"/>
          <w:szCs w:val="22"/>
        </w:rPr>
      </w:pPr>
    </w:p>
    <w:p w:rsidR="00102D2F" w:rsidRDefault="009F66DE">
      <w:pPr>
        <w:ind w:left="567" w:right="51"/>
        <w:jc w:val="both"/>
        <w:rPr>
          <w:rFonts w:ascii="Arial" w:hAnsi="Arial" w:cs="Arial"/>
          <w:sz w:val="22"/>
          <w:szCs w:val="22"/>
        </w:rPr>
      </w:pPr>
      <w:r>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Pr>
          <w:rFonts w:ascii="Arial" w:hAnsi="Arial" w:cs="Arial"/>
          <w:b/>
          <w:sz w:val="22"/>
          <w:szCs w:val="22"/>
        </w:rPr>
        <w:t>“EL INSTITUTO”</w:t>
      </w:r>
      <w:r>
        <w:rPr>
          <w:rFonts w:ascii="Arial" w:hAnsi="Arial" w:cs="Arial"/>
          <w:sz w:val="22"/>
          <w:szCs w:val="22"/>
        </w:rPr>
        <w:t xml:space="preserve">, de acuerdo al poder que le fue conferido en la Escritura Pública número _____, del __ de ______ del ____, otorgada ante la fe del </w:t>
      </w:r>
      <w:r>
        <w:rPr>
          <w:rFonts w:ascii="Arial" w:hAnsi="Arial" w:cs="Arial"/>
          <w:bCs/>
          <w:sz w:val="22"/>
          <w:szCs w:val="22"/>
        </w:rPr>
        <w:t>Licenciado</w:t>
      </w:r>
      <w:r>
        <w:rPr>
          <w:rFonts w:ascii="Arial" w:hAnsi="Arial" w:cs="Arial"/>
          <w:sz w:val="22"/>
          <w:szCs w:val="22"/>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277 F, de la Ley del Seguro Social, formaliza el presente Contrato Plurianual, de acuerdo con la autorización contenida en el </w:t>
      </w:r>
      <w:r>
        <w:rPr>
          <w:rFonts w:ascii="Arial" w:hAnsi="Arial" w:cs="Arial"/>
          <w:bCs/>
          <w:sz w:val="22"/>
          <w:szCs w:val="22"/>
        </w:rPr>
        <w:t>Acuerdo número ______, dictado por el</w:t>
      </w:r>
      <w:r>
        <w:rPr>
          <w:rFonts w:ascii="Arial" w:hAnsi="Arial" w:cs="Arial"/>
          <w:bCs/>
          <w:caps/>
          <w:sz w:val="22"/>
          <w:szCs w:val="22"/>
        </w:rPr>
        <w:t xml:space="preserve"> H. C</w:t>
      </w:r>
      <w:r>
        <w:rPr>
          <w:rFonts w:ascii="Arial" w:hAnsi="Arial" w:cs="Arial"/>
          <w:bCs/>
          <w:sz w:val="22"/>
          <w:szCs w:val="22"/>
        </w:rPr>
        <w:t>onsejo</w:t>
      </w:r>
      <w:r>
        <w:rPr>
          <w:rFonts w:ascii="Arial" w:hAnsi="Arial" w:cs="Arial"/>
          <w:bCs/>
          <w:caps/>
          <w:sz w:val="22"/>
          <w:szCs w:val="22"/>
        </w:rPr>
        <w:t xml:space="preserve"> </w:t>
      </w:r>
      <w:r>
        <w:rPr>
          <w:rFonts w:ascii="Arial" w:hAnsi="Arial" w:cs="Arial"/>
          <w:bCs/>
          <w:sz w:val="22"/>
          <w:szCs w:val="22"/>
        </w:rPr>
        <w:t>Técnico en sesión de fecha ___ de ______ del ______</w:t>
      </w:r>
      <w:r>
        <w:rPr>
          <w:rFonts w:ascii="Arial" w:hAnsi="Arial" w:cs="Arial"/>
          <w:sz w:val="22"/>
          <w:szCs w:val="22"/>
        </w:rPr>
        <w:t>.</w:t>
      </w:r>
    </w:p>
    <w:p w:rsidR="00102D2F" w:rsidRDefault="00102D2F">
      <w:pPr>
        <w:jc w:val="both"/>
        <w:rPr>
          <w:rFonts w:ascii="Arial" w:hAnsi="Arial" w:cs="Arial"/>
          <w:b/>
          <w:sz w:val="22"/>
          <w:szCs w:val="22"/>
        </w:rPr>
      </w:pPr>
    </w:p>
    <w:p w:rsidR="00102D2F" w:rsidRDefault="00102D2F">
      <w:pPr>
        <w:ind w:left="567" w:hanging="540"/>
        <w:jc w:val="both"/>
        <w:rPr>
          <w:rFonts w:ascii="Arial" w:hAnsi="Arial" w:cs="Arial"/>
          <w:sz w:val="22"/>
          <w:szCs w:val="22"/>
        </w:rPr>
      </w:pPr>
      <w:r>
        <w:rPr>
          <w:rFonts w:ascii="Arial" w:hAnsi="Arial" w:cs="Arial"/>
          <w:b/>
          <w:sz w:val="22"/>
          <w:szCs w:val="22"/>
        </w:rPr>
        <w:t>I.4.</w:t>
      </w:r>
      <w:r>
        <w:rPr>
          <w:rFonts w:ascii="Arial" w:hAnsi="Arial" w:cs="Arial"/>
          <w:b/>
          <w:sz w:val="22"/>
          <w:szCs w:val="22"/>
        </w:rPr>
        <w:tab/>
      </w:r>
      <w:r>
        <w:rPr>
          <w:rFonts w:ascii="Arial" w:hAnsi="Arial" w:cs="Arial"/>
          <w:sz w:val="22"/>
          <w:szCs w:val="22"/>
        </w:rPr>
        <w:t xml:space="preserve">Para el cumplimiento de sus funciones y la realización de sus actividades, requiere de la adquisición de _____________________ </w:t>
      </w:r>
      <w:r>
        <w:rPr>
          <w:rFonts w:ascii="Arial" w:hAnsi="Arial" w:cs="Arial"/>
          <w:b/>
          <w:i/>
          <w:sz w:val="22"/>
          <w:szCs w:val="22"/>
          <w:u w:val="single"/>
        </w:rPr>
        <w:t>(describir en términos generales los bienes objeto de la compra)</w:t>
      </w:r>
      <w:r>
        <w:rPr>
          <w:rFonts w:ascii="Arial" w:hAnsi="Arial" w:cs="Arial"/>
          <w:sz w:val="22"/>
          <w:szCs w:val="22"/>
        </w:rPr>
        <w:t>.</w:t>
      </w:r>
    </w:p>
    <w:p w:rsidR="00102D2F" w:rsidRDefault="00102D2F">
      <w:pPr>
        <w:jc w:val="both"/>
        <w:rPr>
          <w:rFonts w:ascii="Arial" w:hAnsi="Arial" w:cs="Arial"/>
          <w:sz w:val="22"/>
          <w:szCs w:val="22"/>
        </w:rPr>
      </w:pPr>
    </w:p>
    <w:p w:rsidR="00102D2F" w:rsidRDefault="00102D2F">
      <w:pPr>
        <w:ind w:left="567" w:hanging="540"/>
        <w:jc w:val="both"/>
        <w:rPr>
          <w:rFonts w:ascii="Arial" w:hAnsi="Arial" w:cs="Arial"/>
          <w:sz w:val="22"/>
          <w:szCs w:val="22"/>
        </w:rPr>
      </w:pPr>
      <w:r>
        <w:rPr>
          <w:rFonts w:ascii="Arial" w:hAnsi="Arial" w:cs="Arial"/>
          <w:b/>
          <w:sz w:val="22"/>
          <w:szCs w:val="22"/>
        </w:rPr>
        <w:t>I.5.</w:t>
      </w:r>
      <w:r>
        <w:rPr>
          <w:rFonts w:ascii="Arial" w:hAnsi="Arial" w:cs="Arial"/>
          <w:b/>
          <w:sz w:val="22"/>
          <w:szCs w:val="22"/>
        </w:rPr>
        <w:tab/>
      </w:r>
      <w:r>
        <w:rPr>
          <w:rFonts w:ascii="Arial" w:hAnsi="Arial" w:cs="Arial"/>
          <w:sz w:val="22"/>
          <w:szCs w:val="22"/>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Pr>
          <w:rFonts w:ascii="Arial" w:hAnsi="Arial" w:cs="Arial"/>
          <w:b/>
          <w:sz w:val="22"/>
          <w:szCs w:val="22"/>
        </w:rPr>
        <w:t>Anexo ___ (___)</w:t>
      </w:r>
      <w:r>
        <w:rPr>
          <w:rFonts w:ascii="Arial" w:hAnsi="Arial" w:cs="Arial"/>
          <w:sz w:val="22"/>
          <w:szCs w:val="22"/>
        </w:rPr>
        <w:t>.</w:t>
      </w:r>
    </w:p>
    <w:p w:rsidR="00102D2F" w:rsidRDefault="00102D2F">
      <w:pPr>
        <w:jc w:val="both"/>
        <w:rPr>
          <w:rFonts w:ascii="Arial" w:hAnsi="Arial" w:cs="Arial"/>
          <w:b/>
          <w:sz w:val="22"/>
          <w:szCs w:val="22"/>
        </w:rPr>
      </w:pPr>
    </w:p>
    <w:p w:rsidR="00102D2F" w:rsidRDefault="00102D2F">
      <w:pPr>
        <w:ind w:left="27"/>
        <w:jc w:val="both"/>
        <w:rPr>
          <w:rFonts w:ascii="Arial" w:hAnsi="Arial" w:cs="Arial"/>
          <w:b/>
          <w:bCs/>
          <w:i/>
          <w:sz w:val="22"/>
          <w:szCs w:val="22"/>
          <w:u w:val="single"/>
        </w:rPr>
      </w:pPr>
      <w:r>
        <w:rPr>
          <w:rFonts w:ascii="Arial" w:hAnsi="Arial" w:cs="Arial"/>
          <w:b/>
          <w:bCs/>
          <w:i/>
          <w:sz w:val="22"/>
          <w:szCs w:val="22"/>
          <w:u w:val="single"/>
        </w:rPr>
        <w:t xml:space="preserve">NOTA: (Se deberá insertar el texto siguiente, en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Pr>
            <w:rFonts w:ascii="Arial" w:hAnsi="Arial" w:cs="Arial"/>
            <w:b/>
            <w:bCs/>
            <w:i/>
            <w:sz w:val="22"/>
            <w:szCs w:val="22"/>
            <w:u w:val="single"/>
          </w:rPr>
          <w:t>la LAASSP</w:t>
        </w:r>
      </w:smartTag>
      <w:r>
        <w:rPr>
          <w:rFonts w:ascii="Arial" w:hAnsi="Arial" w:cs="Arial"/>
          <w:b/>
          <w:bCs/>
          <w:i/>
          <w:sz w:val="22"/>
          <w:szCs w:val="22"/>
          <w:u w:val="single"/>
        </w:rPr>
        <w:t>):</w:t>
      </w:r>
    </w:p>
    <w:p w:rsidR="00102D2F" w:rsidRDefault="00102D2F">
      <w:pPr>
        <w:jc w:val="both"/>
        <w:rPr>
          <w:rFonts w:ascii="Arial" w:hAnsi="Arial" w:cs="Arial"/>
          <w:b/>
          <w:bCs/>
          <w:i/>
          <w:sz w:val="22"/>
          <w:szCs w:val="22"/>
          <w:u w:val="single"/>
        </w:rPr>
      </w:pPr>
    </w:p>
    <w:p w:rsidR="00102D2F" w:rsidRDefault="00102D2F">
      <w:pPr>
        <w:ind w:left="567"/>
        <w:jc w:val="both"/>
        <w:rPr>
          <w:rFonts w:ascii="Arial" w:hAnsi="Arial" w:cs="Arial"/>
          <w:bCs/>
          <w:sz w:val="22"/>
          <w:szCs w:val="22"/>
        </w:rPr>
      </w:pPr>
      <w:r>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Pr>
          <w:rFonts w:ascii="Arial" w:hAnsi="Arial" w:cs="Arial"/>
          <w:b/>
          <w:sz w:val="22"/>
          <w:szCs w:val="22"/>
        </w:rPr>
        <w:t>“EL INSTITUTO”</w:t>
      </w:r>
      <w:r>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Pr>
            <w:rFonts w:ascii="Arial" w:hAnsi="Arial" w:cs="Arial"/>
            <w:bCs/>
            <w:sz w:val="22"/>
            <w:szCs w:val="22"/>
          </w:rPr>
          <w:t>la Federación</w:t>
        </w:r>
      </w:smartTag>
      <w:r>
        <w:rPr>
          <w:rFonts w:ascii="Arial" w:hAnsi="Arial" w:cs="Arial"/>
          <w:bCs/>
          <w:sz w:val="22"/>
          <w:szCs w:val="22"/>
        </w:rPr>
        <w:t xml:space="preserve"> que apruebe </w:t>
      </w:r>
      <w:smartTag w:uri="urn:schemas-microsoft-com:office:smarttags" w:element="PersonName">
        <w:smartTagPr>
          <w:attr w:name="ProductID" w:val="la H. C￡mara"/>
        </w:smartTagPr>
        <w:r>
          <w:rPr>
            <w:rFonts w:ascii="Arial" w:hAnsi="Arial" w:cs="Arial"/>
            <w:bCs/>
            <w:sz w:val="22"/>
            <w:szCs w:val="22"/>
          </w:rPr>
          <w:t>la H. Cámara</w:t>
        </w:r>
      </w:smartTag>
      <w:r>
        <w:rPr>
          <w:rFonts w:ascii="Arial" w:hAnsi="Arial" w:cs="Arial"/>
          <w:bCs/>
          <w:sz w:val="22"/>
          <w:szCs w:val="22"/>
        </w:rPr>
        <w:t xml:space="preserve"> de Diputados del Congreso de </w:t>
      </w:r>
      <w:smartTag w:uri="urn:schemas-microsoft-com:office:smarttags" w:element="PersonName">
        <w:smartTagPr>
          <w:attr w:name="ProductID" w:val="la Uni￳n"/>
        </w:smartTagPr>
        <w:r>
          <w:rPr>
            <w:rFonts w:ascii="Arial" w:hAnsi="Arial" w:cs="Arial"/>
            <w:bCs/>
            <w:sz w:val="22"/>
            <w:szCs w:val="22"/>
          </w:rPr>
          <w:t>la Unión</w:t>
        </w:r>
      </w:smartTag>
      <w:r>
        <w:rPr>
          <w:rFonts w:ascii="Arial" w:hAnsi="Arial" w:cs="Arial"/>
          <w:bCs/>
          <w:sz w:val="22"/>
          <w:szCs w:val="22"/>
        </w:rPr>
        <w:t>, sin responsabilidad alguna para</w:t>
      </w:r>
      <w:r>
        <w:rPr>
          <w:rFonts w:ascii="Arial" w:hAnsi="Arial" w:cs="Arial"/>
          <w:b/>
          <w:bCs/>
          <w:sz w:val="22"/>
          <w:szCs w:val="22"/>
        </w:rPr>
        <w:t xml:space="preserve"> </w:t>
      </w:r>
      <w:r>
        <w:rPr>
          <w:rFonts w:ascii="Arial" w:hAnsi="Arial" w:cs="Arial"/>
          <w:b/>
          <w:sz w:val="22"/>
          <w:szCs w:val="22"/>
        </w:rPr>
        <w:t>“EL INSTITUTO”</w:t>
      </w:r>
      <w:r>
        <w:rPr>
          <w:rFonts w:ascii="Arial" w:hAnsi="Arial" w:cs="Arial"/>
          <w:bCs/>
          <w:sz w:val="22"/>
          <w:szCs w:val="22"/>
        </w:rPr>
        <w:t>.</w:t>
      </w:r>
    </w:p>
    <w:p w:rsidR="00102D2F" w:rsidRDefault="00102D2F">
      <w:pPr>
        <w:jc w:val="both"/>
        <w:rPr>
          <w:rFonts w:ascii="Arial" w:hAnsi="Arial" w:cs="Arial"/>
          <w:b/>
          <w:sz w:val="22"/>
          <w:szCs w:val="22"/>
        </w:rPr>
      </w:pPr>
    </w:p>
    <w:p w:rsidR="00102D2F" w:rsidRDefault="00102D2F">
      <w:pPr>
        <w:jc w:val="both"/>
        <w:rPr>
          <w:rFonts w:ascii="Arial" w:hAnsi="Arial" w:cs="Arial"/>
          <w:b/>
          <w:bCs/>
          <w:i/>
          <w:sz w:val="22"/>
          <w:szCs w:val="22"/>
          <w:u w:val="single"/>
        </w:rPr>
      </w:pPr>
      <w:r>
        <w:rPr>
          <w:rFonts w:ascii="Arial" w:hAnsi="Arial" w:cs="Arial"/>
          <w:b/>
          <w:bCs/>
          <w:i/>
          <w:sz w:val="22"/>
          <w:szCs w:val="22"/>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Pr>
            <w:rFonts w:ascii="Arial" w:hAnsi="Arial" w:cs="Arial"/>
            <w:b/>
            <w:bCs/>
            <w:i/>
            <w:sz w:val="22"/>
            <w:szCs w:val="22"/>
            <w:u w:val="single"/>
          </w:rPr>
          <w:t>277 F</w:t>
        </w:r>
      </w:smartTag>
      <w:r>
        <w:rPr>
          <w:rFonts w:ascii="Arial" w:hAnsi="Arial" w:cs="Arial"/>
          <w:b/>
          <w:bCs/>
          <w:i/>
          <w:sz w:val="22"/>
          <w:szCs w:val="22"/>
          <w:u w:val="single"/>
        </w:rPr>
        <w:t xml:space="preserve">, de </w:t>
      </w:r>
      <w:smartTag w:uri="urn:schemas-microsoft-com:office:smarttags" w:element="PersonName">
        <w:smartTagPr>
          <w:attr w:name="ProductID" w:val="la Ley"/>
        </w:smartTagPr>
        <w:r>
          <w:rPr>
            <w:rFonts w:ascii="Arial" w:hAnsi="Arial" w:cs="Arial"/>
            <w:b/>
            <w:bCs/>
            <w:i/>
            <w:sz w:val="22"/>
            <w:szCs w:val="22"/>
            <w:u w:val="single"/>
          </w:rPr>
          <w:t>la Ley</w:t>
        </w:r>
      </w:smartTag>
      <w:r>
        <w:rPr>
          <w:rFonts w:ascii="Arial" w:hAnsi="Arial" w:cs="Arial"/>
          <w:b/>
          <w:bCs/>
          <w:i/>
          <w:sz w:val="22"/>
          <w:szCs w:val="22"/>
          <w:u w:val="single"/>
        </w:rPr>
        <w:t xml:space="preserve"> del Seguro Social, se deberá insertar el texto siguiente):</w:t>
      </w:r>
    </w:p>
    <w:p w:rsidR="00102D2F" w:rsidRDefault="00102D2F">
      <w:pPr>
        <w:jc w:val="both"/>
        <w:rPr>
          <w:rFonts w:ascii="Arial" w:hAnsi="Arial" w:cs="Arial"/>
          <w:b/>
          <w:bCs/>
          <w:i/>
          <w:sz w:val="22"/>
          <w:szCs w:val="22"/>
          <w:u w:val="single"/>
        </w:rPr>
      </w:pPr>
    </w:p>
    <w:p w:rsidR="00102D2F" w:rsidRDefault="00102D2F">
      <w:pPr>
        <w:ind w:left="567"/>
        <w:jc w:val="both"/>
        <w:rPr>
          <w:rFonts w:ascii="Arial" w:hAnsi="Arial" w:cs="Arial"/>
          <w:bCs/>
          <w:i/>
          <w:sz w:val="22"/>
          <w:szCs w:val="22"/>
        </w:rPr>
      </w:pPr>
      <w:r>
        <w:rPr>
          <w:rFonts w:ascii="Arial" w:hAnsi="Arial" w:cs="Arial"/>
          <w:bCs/>
          <w:sz w:val="22"/>
          <w:szCs w:val="22"/>
        </w:rPr>
        <w:t xml:space="preserve">Los compromisos excedentes no cubiertos durante el presente ejercicio, quedan sujetos para fines de ejecución y pago, a la disponibilidad presupuestaria con que cuente </w:t>
      </w:r>
      <w:r>
        <w:rPr>
          <w:rFonts w:ascii="Arial" w:hAnsi="Arial" w:cs="Arial"/>
          <w:b/>
          <w:sz w:val="22"/>
          <w:szCs w:val="22"/>
        </w:rPr>
        <w:t>“EL INSTITUTO”</w:t>
      </w:r>
      <w:r>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Pr>
            <w:rFonts w:ascii="Arial" w:hAnsi="Arial" w:cs="Arial"/>
            <w:bCs/>
            <w:sz w:val="22"/>
            <w:szCs w:val="22"/>
          </w:rPr>
          <w:t>la Federación</w:t>
        </w:r>
      </w:smartTag>
      <w:r>
        <w:rPr>
          <w:rFonts w:ascii="Arial" w:hAnsi="Arial" w:cs="Arial"/>
          <w:bCs/>
          <w:sz w:val="22"/>
          <w:szCs w:val="22"/>
        </w:rPr>
        <w:t xml:space="preserve"> que apruebe </w:t>
      </w:r>
      <w:smartTag w:uri="urn:schemas-microsoft-com:office:smarttags" w:element="PersonName">
        <w:smartTagPr>
          <w:attr w:name="ProductID" w:val="la H. C￡mara"/>
        </w:smartTagPr>
        <w:r>
          <w:rPr>
            <w:rFonts w:ascii="Arial" w:hAnsi="Arial" w:cs="Arial"/>
            <w:bCs/>
            <w:sz w:val="22"/>
            <w:szCs w:val="22"/>
          </w:rPr>
          <w:t>la H. Cámara</w:t>
        </w:r>
      </w:smartTag>
      <w:r>
        <w:rPr>
          <w:rFonts w:ascii="Arial" w:hAnsi="Arial" w:cs="Arial"/>
          <w:bCs/>
          <w:sz w:val="22"/>
          <w:szCs w:val="22"/>
        </w:rPr>
        <w:t xml:space="preserve"> de Diputados del Congreso de </w:t>
      </w:r>
      <w:smartTag w:uri="urn:schemas-microsoft-com:office:smarttags" w:element="PersonName">
        <w:smartTagPr>
          <w:attr w:name="ProductID" w:val="la Uni￳n"/>
        </w:smartTagPr>
        <w:r>
          <w:rPr>
            <w:rFonts w:ascii="Arial" w:hAnsi="Arial" w:cs="Arial"/>
            <w:bCs/>
            <w:sz w:val="22"/>
            <w:szCs w:val="22"/>
          </w:rPr>
          <w:t>la Unión</w:t>
        </w:r>
      </w:smartTag>
      <w:r>
        <w:rPr>
          <w:rFonts w:ascii="Arial" w:hAnsi="Arial" w:cs="Arial"/>
          <w:bCs/>
          <w:sz w:val="22"/>
          <w:szCs w:val="22"/>
        </w:rPr>
        <w:t xml:space="preserve">, sin responsabilidad alguna para </w:t>
      </w:r>
      <w:r>
        <w:rPr>
          <w:rFonts w:ascii="Arial" w:hAnsi="Arial" w:cs="Arial"/>
          <w:b/>
          <w:sz w:val="22"/>
          <w:szCs w:val="22"/>
        </w:rPr>
        <w:t>“EL INSTITUTO”</w:t>
      </w:r>
      <w:r>
        <w:rPr>
          <w:rFonts w:ascii="Arial" w:hAnsi="Arial" w:cs="Arial"/>
          <w:bCs/>
          <w:i/>
          <w:sz w:val="22"/>
          <w:szCs w:val="22"/>
        </w:rPr>
        <w:t>.</w:t>
      </w:r>
    </w:p>
    <w:p w:rsidR="00102D2F" w:rsidRDefault="00102D2F">
      <w:pPr>
        <w:jc w:val="both"/>
        <w:rPr>
          <w:rFonts w:ascii="Arial" w:hAnsi="Arial" w:cs="Arial"/>
          <w:b/>
          <w:sz w:val="22"/>
          <w:szCs w:val="22"/>
        </w:rPr>
      </w:pPr>
    </w:p>
    <w:p w:rsidR="00102D2F" w:rsidRDefault="00102D2F">
      <w:pPr>
        <w:ind w:left="567" w:hanging="567"/>
        <w:jc w:val="both"/>
        <w:rPr>
          <w:rFonts w:ascii="Arial" w:hAnsi="Arial" w:cs="Arial"/>
          <w:sz w:val="22"/>
          <w:szCs w:val="22"/>
        </w:rPr>
      </w:pPr>
      <w:r>
        <w:rPr>
          <w:rFonts w:ascii="Arial" w:hAnsi="Arial" w:cs="Arial"/>
          <w:b/>
          <w:sz w:val="22"/>
          <w:szCs w:val="22"/>
        </w:rPr>
        <w:t>I.6.</w:t>
      </w:r>
      <w:r>
        <w:rPr>
          <w:rFonts w:ascii="Arial" w:hAnsi="Arial" w:cs="Arial"/>
          <w:b/>
          <w:sz w:val="22"/>
          <w:szCs w:val="22"/>
        </w:rPr>
        <w:tab/>
      </w:r>
      <w:r>
        <w:rPr>
          <w:rFonts w:ascii="Arial" w:hAnsi="Arial" w:cs="Arial"/>
          <w:sz w:val="22"/>
          <w:szCs w:val="22"/>
        </w:rPr>
        <w:t xml:space="preserve">El presente contrato fue adjudicado a </w:t>
      </w:r>
      <w:r>
        <w:rPr>
          <w:rFonts w:ascii="Arial" w:hAnsi="Arial" w:cs="Arial"/>
          <w:b/>
          <w:sz w:val="22"/>
          <w:szCs w:val="22"/>
        </w:rPr>
        <w:t xml:space="preserve">“EL PROVEEDOR” </w:t>
      </w:r>
      <w:r>
        <w:rPr>
          <w:rFonts w:ascii="Arial" w:hAnsi="Arial" w:cs="Arial"/>
          <w:sz w:val="22"/>
          <w:szCs w:val="22"/>
        </w:rPr>
        <w:t xml:space="preserve">mediante el procedimiento de Licitación Pública Nacional _______________, con fundamento en lo dispuesto por los artículos 134, de </w:t>
      </w:r>
      <w:smartTag w:uri="urn:schemas-microsoft-com:office:smarttags" w:element="PersonName">
        <w:smartTagPr>
          <w:attr w:name="ProductID" w:val="la Constituci￳n Pol￭tica"/>
        </w:smartTagPr>
        <w:r>
          <w:rPr>
            <w:rFonts w:ascii="Arial" w:hAnsi="Arial" w:cs="Arial"/>
            <w:sz w:val="22"/>
            <w:szCs w:val="22"/>
          </w:rPr>
          <w:t>la Constitución Política</w:t>
        </w:r>
      </w:smartTag>
      <w:r>
        <w:rPr>
          <w:rFonts w:ascii="Arial" w:hAnsi="Arial" w:cs="Arial"/>
          <w:sz w:val="22"/>
          <w:szCs w:val="22"/>
        </w:rPr>
        <w:t xml:space="preserve"> de los Estados Unidos Mexicanos y de conformidad con </w:t>
      </w:r>
      <w:r>
        <w:rPr>
          <w:rFonts w:ascii="Arial" w:hAnsi="Arial" w:cs="Arial"/>
          <w:bCs/>
          <w:sz w:val="22"/>
          <w:szCs w:val="22"/>
        </w:rPr>
        <w:t xml:space="preserve">los artículos 26, fracción I, 26 Bis, fracción III, 27, 28, fracción I, 29, 30, 32, 33 Bis, 34 y 35 </w:t>
      </w:r>
      <w:r>
        <w:rPr>
          <w:rFonts w:ascii="Arial" w:hAnsi="Arial" w:cs="Arial"/>
          <w:b/>
          <w:bCs/>
          <w:i/>
          <w:sz w:val="22"/>
          <w:szCs w:val="22"/>
          <w:u w:val="single"/>
        </w:rPr>
        <w:t xml:space="preserve">(en caso de que se adjudique por contrato abierto, se deberá incluir el artículo 47 de </w:t>
      </w:r>
      <w:smartTag w:uri="urn:schemas-microsoft-com:office:smarttags" w:element="PersonName">
        <w:smartTagPr>
          <w:attr w:name="ProductID" w:val="la Ley"/>
        </w:smartTagPr>
        <w:r>
          <w:rPr>
            <w:rFonts w:ascii="Arial" w:hAnsi="Arial" w:cs="Arial"/>
            <w:b/>
            <w:bCs/>
            <w:i/>
            <w:sz w:val="22"/>
            <w:szCs w:val="22"/>
            <w:u w:val="single"/>
          </w:rPr>
          <w:t>la Ley</w:t>
        </w:r>
      </w:smartTag>
      <w:r>
        <w:rPr>
          <w:rFonts w:ascii="Arial" w:hAnsi="Arial" w:cs="Arial"/>
          <w:b/>
          <w:bCs/>
          <w:i/>
          <w:sz w:val="22"/>
          <w:szCs w:val="22"/>
          <w:u w:val="single"/>
        </w:rPr>
        <w:t>)</w:t>
      </w:r>
      <w:r>
        <w:rPr>
          <w:rFonts w:ascii="Arial" w:hAnsi="Arial" w:cs="Arial"/>
          <w:bCs/>
          <w:sz w:val="22"/>
          <w:szCs w:val="22"/>
        </w:rPr>
        <w:t xml:space="preserve">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y </w:t>
      </w:r>
      <w:r>
        <w:rPr>
          <w:rFonts w:ascii="Arial" w:hAnsi="Arial" w:cs="Arial"/>
          <w:bCs/>
          <w:sz w:val="22"/>
          <w:szCs w:val="22"/>
        </w:rPr>
        <w:t>su Reglamento</w:t>
      </w:r>
      <w:r>
        <w:rPr>
          <w:rFonts w:ascii="Arial" w:hAnsi="Arial" w:cs="Arial"/>
          <w:sz w:val="22"/>
          <w:szCs w:val="22"/>
        </w:rPr>
        <w:t xml:space="preserve">. </w:t>
      </w:r>
    </w:p>
    <w:p w:rsidR="00102D2F" w:rsidRDefault="00102D2F">
      <w:pPr>
        <w:jc w:val="both"/>
        <w:rPr>
          <w:rFonts w:ascii="Arial" w:hAnsi="Arial" w:cs="Arial"/>
          <w:sz w:val="22"/>
          <w:szCs w:val="22"/>
        </w:rPr>
      </w:pPr>
    </w:p>
    <w:p w:rsidR="00102D2F" w:rsidRDefault="009F66DE">
      <w:pPr>
        <w:ind w:left="567" w:hanging="567"/>
        <w:jc w:val="both"/>
        <w:rPr>
          <w:rFonts w:ascii="Arial" w:hAnsi="Arial" w:cs="Arial"/>
          <w:sz w:val="22"/>
          <w:szCs w:val="22"/>
        </w:rPr>
      </w:pPr>
      <w:r>
        <w:rPr>
          <w:rFonts w:ascii="Arial" w:hAnsi="Arial" w:cs="Arial"/>
          <w:b/>
          <w:sz w:val="22"/>
          <w:szCs w:val="22"/>
        </w:rPr>
        <w:t>I.7.</w:t>
      </w:r>
      <w:bookmarkStart w:id="4" w:name="_DV_M30"/>
      <w:bookmarkEnd w:id="4"/>
      <w:r>
        <w:rPr>
          <w:rFonts w:ascii="Arial" w:hAnsi="Arial" w:cs="Arial"/>
          <w:b/>
          <w:sz w:val="22"/>
          <w:szCs w:val="22"/>
        </w:rPr>
        <w:tab/>
      </w:r>
      <w:r>
        <w:rPr>
          <w:rFonts w:ascii="Arial" w:hAnsi="Arial" w:cs="Arial"/>
          <w:sz w:val="22"/>
          <w:szCs w:val="22"/>
        </w:rPr>
        <w:t>Con fecha __</w:t>
      </w:r>
      <w:bookmarkStart w:id="5" w:name="_DV_M32"/>
      <w:bookmarkEnd w:id="5"/>
      <w:r>
        <w:rPr>
          <w:rFonts w:ascii="Arial" w:hAnsi="Arial" w:cs="Arial"/>
          <w:sz w:val="22"/>
          <w:szCs w:val="22"/>
        </w:rPr>
        <w:t xml:space="preserve"> de _____ del ____, la _____________ </w:t>
      </w:r>
      <w:r>
        <w:rPr>
          <w:rFonts w:ascii="Arial" w:hAnsi="Arial" w:cs="Arial"/>
          <w:b/>
          <w:i/>
          <w:sz w:val="22"/>
          <w:szCs w:val="22"/>
          <w:u w:val="single"/>
        </w:rPr>
        <w:t>(indicar la denominación de la unidad administrativa adquirente)</w:t>
      </w:r>
      <w:r>
        <w:rPr>
          <w:rFonts w:ascii="Arial" w:hAnsi="Arial" w:cs="Arial"/>
          <w:sz w:val="22"/>
          <w:szCs w:val="22"/>
        </w:rPr>
        <w:t xml:space="preserve">, emitió el__________ </w:t>
      </w:r>
      <w:r>
        <w:rPr>
          <w:rFonts w:ascii="Arial" w:hAnsi="Arial" w:cs="Arial"/>
          <w:b/>
          <w:i/>
          <w:sz w:val="22"/>
          <w:szCs w:val="22"/>
          <w:u w:val="single"/>
        </w:rPr>
        <w:t>(anotar el documento o acto en el que consta la adjudicación y su fecha de emisión)</w:t>
      </w:r>
      <w:r>
        <w:rPr>
          <w:rFonts w:ascii="Arial" w:hAnsi="Arial" w:cs="Arial"/>
          <w:sz w:val="22"/>
          <w:szCs w:val="22"/>
        </w:rPr>
        <w:t xml:space="preserve"> del procedimiento de contratación mencionado en la Declaración que antecede.</w:t>
      </w:r>
    </w:p>
    <w:p w:rsidR="00102D2F" w:rsidRDefault="00102D2F">
      <w:pPr>
        <w:ind w:left="360" w:hanging="360"/>
        <w:jc w:val="both"/>
        <w:rPr>
          <w:rFonts w:ascii="Arial" w:hAnsi="Arial" w:cs="Arial"/>
          <w:b/>
          <w:sz w:val="22"/>
          <w:szCs w:val="22"/>
        </w:rPr>
      </w:pPr>
    </w:p>
    <w:p w:rsidR="00102D2F" w:rsidRDefault="00102D2F">
      <w:pPr>
        <w:ind w:left="567" w:hanging="567"/>
        <w:jc w:val="both"/>
        <w:rPr>
          <w:rFonts w:ascii="Arial" w:hAnsi="Arial" w:cs="Arial"/>
          <w:sz w:val="22"/>
          <w:szCs w:val="22"/>
          <w:lang w:val="es-ES_tradnl"/>
        </w:rPr>
      </w:pPr>
      <w:r>
        <w:rPr>
          <w:rFonts w:ascii="Arial" w:hAnsi="Arial" w:cs="Arial"/>
          <w:b/>
          <w:sz w:val="22"/>
          <w:szCs w:val="22"/>
        </w:rPr>
        <w:t xml:space="preserve">I.8 </w:t>
      </w:r>
      <w:r>
        <w:rPr>
          <w:rFonts w:ascii="Arial" w:hAnsi="Arial" w:cs="Arial"/>
          <w:b/>
          <w:sz w:val="22"/>
          <w:szCs w:val="22"/>
        </w:rPr>
        <w:tab/>
      </w:r>
      <w:r>
        <w:rPr>
          <w:rFonts w:ascii="Arial" w:hAnsi="Arial" w:cs="Arial"/>
          <w:sz w:val="22"/>
          <w:szCs w:val="22"/>
        </w:rPr>
        <w:t>Conforme</w:t>
      </w:r>
      <w:r>
        <w:rPr>
          <w:rFonts w:ascii="Arial" w:hAnsi="Arial" w:cs="Arial"/>
          <w:sz w:val="22"/>
          <w:szCs w:val="22"/>
          <w:lang w:val="es-ES_tradnl"/>
        </w:rPr>
        <w:t xml:space="preserve"> a lo previsto en el artículo </w:t>
      </w:r>
      <w:smartTag w:uri="urn:schemas-microsoft-com:office:smarttags" w:element="metricconverter">
        <w:smartTagPr>
          <w:attr w:name="ProductID" w:val="68 A"/>
        </w:smartTagPr>
        <w:r>
          <w:rPr>
            <w:rFonts w:ascii="Arial" w:hAnsi="Arial" w:cs="Arial"/>
            <w:sz w:val="22"/>
            <w:szCs w:val="22"/>
            <w:lang w:val="es-ES_tradnl"/>
          </w:rPr>
          <w:t>68 A</w:t>
        </w:r>
      </w:smartTag>
      <w:r>
        <w:rPr>
          <w:rFonts w:ascii="Arial" w:hAnsi="Arial" w:cs="Arial"/>
          <w:sz w:val="22"/>
          <w:szCs w:val="22"/>
          <w:lang w:val="es-ES_tradnl"/>
        </w:rPr>
        <w:t xml:space="preserve">, del Reglamento de </w:t>
      </w:r>
      <w:smartTag w:uri="urn:schemas-microsoft-com:office:smarttags" w:element="PersonName">
        <w:smartTagPr>
          <w:attr w:name="ProductID" w:val="la Ley"/>
        </w:smartTagPr>
        <w:r>
          <w:rPr>
            <w:rFonts w:ascii="Arial" w:hAnsi="Arial" w:cs="Arial"/>
            <w:sz w:val="22"/>
            <w:szCs w:val="22"/>
            <w:lang w:val="es-ES_tradnl"/>
          </w:rPr>
          <w:t>la Ley</w:t>
        </w:r>
      </w:smartTag>
      <w:r>
        <w:rPr>
          <w:rFonts w:ascii="Arial" w:hAnsi="Arial" w:cs="Arial"/>
          <w:sz w:val="22"/>
          <w:szCs w:val="22"/>
          <w:lang w:val="es-ES_tradnl"/>
        </w:rPr>
        <w:t xml:space="preserve"> de Adquisiciones, Arrendamientos y Servicios del Sector Público, </w:t>
      </w:r>
      <w:r>
        <w:rPr>
          <w:rFonts w:ascii="Arial" w:hAnsi="Arial" w:cs="Arial"/>
          <w:b/>
          <w:sz w:val="22"/>
          <w:szCs w:val="22"/>
          <w:lang w:val="es-ES_tradnl"/>
        </w:rPr>
        <w:t>“EL PROVEEDOR”</w:t>
      </w:r>
      <w:r>
        <w:rPr>
          <w:rFonts w:ascii="Arial" w:hAnsi="Arial" w:cs="Arial"/>
          <w:sz w:val="22"/>
          <w:szCs w:val="22"/>
          <w:lang w:val="es-ES_tradnl"/>
        </w:rPr>
        <w:t xml:space="preserve"> en caso de </w:t>
      </w:r>
      <w:r w:rsidR="009F66DE">
        <w:rPr>
          <w:rFonts w:ascii="Arial" w:hAnsi="Arial" w:cs="Arial"/>
          <w:sz w:val="22"/>
          <w:szCs w:val="22"/>
          <w:lang w:val="es-ES_tradnl"/>
        </w:rPr>
        <w:t>auditorías</w:t>
      </w:r>
      <w:r>
        <w:rPr>
          <w:rFonts w:ascii="Arial" w:hAnsi="Arial" w:cs="Arial"/>
          <w:sz w:val="22"/>
          <w:szCs w:val="22"/>
          <w:lang w:val="es-ES_tradnl"/>
        </w:rPr>
        <w:t xml:space="preserve">, visitas o inspecciones que practique </w:t>
      </w:r>
      <w:smartTag w:uri="urn:schemas-microsoft-com:office:smarttags" w:element="PersonName">
        <w:smartTagPr>
          <w:attr w:name="ProductID" w:val="la Secretar￭a"/>
        </w:smartTagPr>
        <w:r>
          <w:rPr>
            <w:rFonts w:ascii="Arial" w:hAnsi="Arial" w:cs="Arial"/>
            <w:sz w:val="22"/>
            <w:szCs w:val="22"/>
            <w:lang w:val="es-ES_tradnl"/>
          </w:rPr>
          <w:t>la Secretaría</w:t>
        </w:r>
      </w:smartTag>
      <w:r>
        <w:rPr>
          <w:rFonts w:ascii="Arial" w:hAnsi="Arial" w:cs="Arial"/>
          <w:sz w:val="22"/>
          <w:szCs w:val="22"/>
          <w:lang w:val="es-ES_tradnl"/>
        </w:rPr>
        <w:t xml:space="preserve"> de </w:t>
      </w:r>
      <w:smartTag w:uri="urn:schemas-microsoft-com:office:smarttags" w:element="PersonName">
        <w:smartTagPr>
          <w:attr w:name="ProductID" w:val="la Funci￳n P￺blica"/>
        </w:smartTagPr>
        <w:r>
          <w:rPr>
            <w:rFonts w:ascii="Arial" w:hAnsi="Arial" w:cs="Arial"/>
            <w:sz w:val="22"/>
            <w:szCs w:val="22"/>
            <w:lang w:val="es-ES_tradnl"/>
          </w:rPr>
          <w:t>la Función Pública</w:t>
        </w:r>
      </w:smartTag>
      <w:r>
        <w:rPr>
          <w:rFonts w:ascii="Arial" w:hAnsi="Arial" w:cs="Arial"/>
          <w:sz w:val="22"/>
          <w:szCs w:val="22"/>
          <w:lang w:val="es-ES_tradnl"/>
        </w:rPr>
        <w:t xml:space="preserve"> y el Órgano Interno de Control en </w:t>
      </w:r>
      <w:r>
        <w:rPr>
          <w:rFonts w:ascii="Arial" w:hAnsi="Arial" w:cs="Arial"/>
          <w:b/>
          <w:sz w:val="22"/>
          <w:szCs w:val="22"/>
          <w:lang w:val="es-ES_tradnl"/>
        </w:rPr>
        <w:t>“EL INSTITUTO”</w:t>
      </w:r>
      <w:r>
        <w:rPr>
          <w:rFonts w:ascii="Arial" w:hAnsi="Arial" w:cs="Arial"/>
          <w:sz w:val="22"/>
          <w:szCs w:val="22"/>
          <w:lang w:val="es-ES_tradnl"/>
        </w:rPr>
        <w:t>, deberá proporcionar la información que en su momento se requiera, relativa al presente contrato.</w:t>
      </w:r>
    </w:p>
    <w:p w:rsidR="00102D2F" w:rsidRDefault="00102D2F">
      <w:pPr>
        <w:jc w:val="both"/>
        <w:rPr>
          <w:rFonts w:ascii="Arial" w:hAnsi="Arial" w:cs="Arial"/>
          <w:sz w:val="22"/>
          <w:szCs w:val="22"/>
        </w:rPr>
      </w:pPr>
    </w:p>
    <w:p w:rsidR="00102D2F" w:rsidRDefault="00102D2F">
      <w:pPr>
        <w:ind w:left="567" w:hanging="567"/>
        <w:jc w:val="both"/>
        <w:rPr>
          <w:rFonts w:ascii="Arial" w:hAnsi="Arial" w:cs="Arial"/>
          <w:sz w:val="22"/>
          <w:szCs w:val="22"/>
        </w:rPr>
      </w:pPr>
      <w:r>
        <w:rPr>
          <w:rFonts w:ascii="Arial" w:hAnsi="Arial" w:cs="Arial"/>
          <w:b/>
          <w:sz w:val="22"/>
          <w:szCs w:val="22"/>
          <w:lang w:val="es-ES_tradnl"/>
        </w:rPr>
        <w:t>I.9.</w:t>
      </w:r>
      <w:r>
        <w:rPr>
          <w:rFonts w:ascii="Arial" w:hAnsi="Arial" w:cs="Arial"/>
          <w:b/>
          <w:sz w:val="22"/>
          <w:szCs w:val="22"/>
          <w:lang w:val="es-ES_tradnl"/>
        </w:rPr>
        <w:tab/>
      </w:r>
      <w:r>
        <w:rPr>
          <w:rFonts w:ascii="Arial" w:hAnsi="Arial" w:cs="Arial"/>
          <w:sz w:val="22"/>
          <w:szCs w:val="22"/>
        </w:rPr>
        <w:t xml:space="preserve">Señala como domicilio para todos los efectos de este acto jurídico el ubicado en ______________ </w:t>
      </w:r>
      <w:r>
        <w:rPr>
          <w:rFonts w:ascii="Arial" w:hAnsi="Arial" w:cs="Arial"/>
          <w:b/>
          <w:i/>
          <w:sz w:val="22"/>
          <w:szCs w:val="22"/>
          <w:u w:val="single"/>
        </w:rPr>
        <w:t xml:space="preserve">(indicar el domicilio de la unidad administrativa contratante, señalando </w:t>
      </w:r>
      <w:r>
        <w:rPr>
          <w:rFonts w:ascii="Arial" w:hAnsi="Arial" w:cs="Arial"/>
          <w:b/>
          <w:i/>
          <w:sz w:val="22"/>
          <w:szCs w:val="22"/>
          <w:u w:val="single"/>
        </w:rPr>
        <w:lastRenderedPageBreak/>
        <w:t>calle, número, colonia, código postal y ciudad)</w:t>
      </w:r>
      <w:r>
        <w:rPr>
          <w:rFonts w:ascii="Arial" w:hAnsi="Arial" w:cs="Arial"/>
          <w:sz w:val="22"/>
          <w:szCs w:val="22"/>
        </w:rPr>
        <w:t>.</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p>
    <w:p w:rsidR="00102D2F" w:rsidRDefault="00102D2F">
      <w:pPr>
        <w:pStyle w:val="Textoindependiente21"/>
        <w:widowControl/>
        <w:rPr>
          <w:rFonts w:cs="Arial"/>
          <w:sz w:val="22"/>
          <w:szCs w:val="22"/>
        </w:rPr>
      </w:pPr>
      <w:r>
        <w:rPr>
          <w:rFonts w:cs="Arial"/>
          <w:b/>
          <w:sz w:val="22"/>
          <w:szCs w:val="22"/>
        </w:rPr>
        <w:t>II.</w:t>
      </w:r>
      <w:r>
        <w:rPr>
          <w:rFonts w:cs="Arial"/>
          <w:b/>
          <w:sz w:val="22"/>
          <w:szCs w:val="22"/>
        </w:rPr>
        <w:tab/>
        <w:t>“EL PROVEEDOR” declara que:</w:t>
      </w:r>
      <w:r>
        <w:rPr>
          <w:rFonts w:cs="Arial"/>
          <w:sz w:val="22"/>
          <w:szCs w:val="22"/>
        </w:rPr>
        <w:t xml:space="preserve"> </w:t>
      </w:r>
    </w:p>
    <w:p w:rsidR="00102D2F" w:rsidRDefault="00102D2F">
      <w:pPr>
        <w:rPr>
          <w:rFonts w:ascii="Arial" w:hAnsi="Arial" w:cs="Arial"/>
          <w:sz w:val="22"/>
          <w:szCs w:val="22"/>
        </w:rPr>
      </w:pPr>
    </w:p>
    <w:p w:rsidR="00102D2F" w:rsidRDefault="00102D2F">
      <w:pPr>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(Si “EL PROVEEDOR” fuese una persona moral, se empleará el texto siguiente:)</w:t>
      </w:r>
    </w:p>
    <w:p w:rsidR="00102D2F" w:rsidRDefault="00102D2F">
      <w:pPr>
        <w:rPr>
          <w:rFonts w:ascii="Arial" w:hAnsi="Arial" w:cs="Arial"/>
          <w:sz w:val="22"/>
          <w:szCs w:val="22"/>
        </w:rPr>
      </w:pPr>
    </w:p>
    <w:p w:rsidR="00102D2F" w:rsidRDefault="009F66DE">
      <w:pPr>
        <w:ind w:left="567" w:hanging="567"/>
        <w:jc w:val="both"/>
        <w:rPr>
          <w:rFonts w:ascii="Arial" w:hAnsi="Arial" w:cs="Arial"/>
          <w:sz w:val="22"/>
          <w:szCs w:val="22"/>
        </w:rPr>
      </w:pPr>
      <w:r>
        <w:rPr>
          <w:rFonts w:ascii="Arial" w:hAnsi="Arial" w:cs="Arial"/>
          <w:b/>
          <w:sz w:val="22"/>
          <w:szCs w:val="22"/>
        </w:rPr>
        <w:t>II.1.</w:t>
      </w:r>
      <w:r>
        <w:rPr>
          <w:rFonts w:ascii="Arial" w:hAnsi="Arial" w:cs="Arial"/>
          <w:sz w:val="22"/>
          <w:szCs w:val="22"/>
        </w:rPr>
        <w:tab/>
        <w:t xml:space="preserve">Es una persona moral constituida de conformidad con las leyes de los Estados Unidos Mexicanos, según consta en la Escritura Pública </w:t>
      </w:r>
      <w:r>
        <w:rPr>
          <w:rFonts w:ascii="Arial" w:hAnsi="Arial" w:cs="Arial"/>
          <w:b/>
          <w:i/>
          <w:sz w:val="22"/>
          <w:szCs w:val="22"/>
          <w:u w:val="single"/>
        </w:rPr>
        <w:t>(Póliza)</w:t>
      </w:r>
      <w:r>
        <w:rPr>
          <w:rFonts w:ascii="Arial" w:hAnsi="Arial" w:cs="Arial"/>
          <w:sz w:val="22"/>
          <w:szCs w:val="22"/>
        </w:rPr>
        <w:t xml:space="preserve"> número _____, del __ de ______ del ____, otorgada ante la fe del Licenciado ____________, Notario </w:t>
      </w:r>
      <w:r>
        <w:rPr>
          <w:rFonts w:ascii="Arial" w:hAnsi="Arial" w:cs="Arial"/>
          <w:b/>
          <w:i/>
          <w:sz w:val="22"/>
          <w:szCs w:val="22"/>
          <w:u w:val="single"/>
        </w:rPr>
        <w:t>(Corredor)</w:t>
      </w:r>
      <w:r>
        <w:rPr>
          <w:rFonts w:ascii="Arial" w:hAnsi="Arial" w:cs="Arial"/>
          <w:b/>
          <w:i/>
          <w:sz w:val="22"/>
          <w:szCs w:val="22"/>
        </w:rPr>
        <w:t xml:space="preserve"> </w:t>
      </w:r>
      <w:r>
        <w:rPr>
          <w:rFonts w:ascii="Arial" w:hAnsi="Arial" w:cs="Arial"/>
          <w:sz w:val="22"/>
          <w:szCs w:val="22"/>
        </w:rPr>
        <w:t xml:space="preserve">Público _____  número _____ de la ciudad de _______, inscrita en el Registro Público de la Propiedad y el Comercio, bajo el folio mercantil número _____, de fecha ______.” </w:t>
      </w:r>
    </w:p>
    <w:p w:rsidR="00102D2F" w:rsidRDefault="00102D2F">
      <w:pPr>
        <w:rPr>
          <w:rFonts w:ascii="Arial" w:hAnsi="Arial" w:cs="Arial"/>
          <w:sz w:val="22"/>
          <w:szCs w:val="22"/>
        </w:rPr>
      </w:pPr>
    </w:p>
    <w:p w:rsidR="00102D2F" w:rsidRDefault="009F66DE">
      <w:pPr>
        <w:ind w:left="567" w:hanging="567"/>
        <w:jc w:val="both"/>
        <w:rPr>
          <w:rFonts w:ascii="Arial" w:hAnsi="Arial" w:cs="Arial"/>
          <w:sz w:val="22"/>
          <w:szCs w:val="22"/>
        </w:rPr>
      </w:pPr>
      <w:r>
        <w:rPr>
          <w:rFonts w:ascii="Arial" w:hAnsi="Arial" w:cs="Arial"/>
          <w:b/>
          <w:sz w:val="22"/>
          <w:szCs w:val="22"/>
        </w:rPr>
        <w:t>II.2.</w:t>
      </w:r>
      <w:r>
        <w:rPr>
          <w:rFonts w:ascii="Arial" w:hAnsi="Arial" w:cs="Arial"/>
          <w:b/>
          <w:sz w:val="22"/>
          <w:szCs w:val="22"/>
        </w:rPr>
        <w:tab/>
      </w:r>
      <w:r>
        <w:rPr>
          <w:rFonts w:ascii="Arial" w:hAnsi="Arial" w:cs="Arial"/>
          <w:sz w:val="22"/>
          <w:szCs w:val="22"/>
        </w:rPr>
        <w:t>Se encuentra representada para la celebración de este contrato, por el C._______, quien acredita su personalidad en términos de la Escritura Pública número ________, del __ de ________ del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102D2F" w:rsidRDefault="00102D2F">
      <w:pPr>
        <w:tabs>
          <w:tab w:val="left" w:pos="3402"/>
        </w:tabs>
        <w:ind w:left="567" w:right="-93" w:hanging="567"/>
        <w:jc w:val="both"/>
        <w:rPr>
          <w:rFonts w:ascii="Arial" w:hAnsi="Arial" w:cs="Arial"/>
          <w:sz w:val="22"/>
          <w:szCs w:val="22"/>
        </w:rPr>
      </w:pPr>
    </w:p>
    <w:p w:rsidR="00102D2F" w:rsidRDefault="00102D2F">
      <w:pPr>
        <w:ind w:left="567" w:hanging="567"/>
        <w:jc w:val="both"/>
        <w:rPr>
          <w:rFonts w:ascii="Arial" w:hAnsi="Arial" w:cs="Arial"/>
          <w:sz w:val="22"/>
          <w:szCs w:val="22"/>
        </w:rPr>
      </w:pPr>
      <w:r>
        <w:rPr>
          <w:rFonts w:ascii="Arial" w:hAnsi="Arial" w:cs="Arial"/>
          <w:b/>
          <w:sz w:val="22"/>
          <w:szCs w:val="22"/>
        </w:rPr>
        <w:t>II.3.</w:t>
      </w:r>
      <w:r>
        <w:rPr>
          <w:rFonts w:ascii="Arial" w:hAnsi="Arial" w:cs="Arial"/>
          <w:b/>
          <w:sz w:val="22"/>
          <w:szCs w:val="22"/>
        </w:rPr>
        <w:tab/>
      </w:r>
      <w:r>
        <w:rPr>
          <w:rFonts w:ascii="Arial" w:hAnsi="Arial" w:cs="Arial"/>
          <w:sz w:val="22"/>
          <w:szCs w:val="22"/>
        </w:rPr>
        <w:t xml:space="preserve">De acuerdo con sus estatutos, su objeto social consiste entre otras actividades, en ___________________ </w:t>
      </w:r>
      <w:r>
        <w:rPr>
          <w:rFonts w:ascii="Arial" w:hAnsi="Arial" w:cs="Arial"/>
          <w:b/>
          <w:sz w:val="22"/>
          <w:szCs w:val="22"/>
        </w:rPr>
        <w:t>(</w:t>
      </w:r>
      <w:r>
        <w:rPr>
          <w:rFonts w:ascii="Arial" w:hAnsi="Arial" w:cs="Arial"/>
          <w:b/>
          <w:i/>
          <w:sz w:val="22"/>
          <w:szCs w:val="22"/>
          <w:u w:val="single"/>
        </w:rPr>
        <w:t>precisar las facultades del proveedor para la venta de bienes, conforme al acta constitutiva de la sociedad mercantil</w:t>
      </w:r>
      <w:r>
        <w:rPr>
          <w:rFonts w:ascii="Arial" w:hAnsi="Arial" w:cs="Arial"/>
          <w:b/>
          <w:sz w:val="22"/>
          <w:szCs w:val="22"/>
        </w:rPr>
        <w:t>)</w:t>
      </w:r>
      <w:r>
        <w:rPr>
          <w:rFonts w:ascii="Arial" w:hAnsi="Arial" w:cs="Arial"/>
          <w:sz w:val="22"/>
          <w:szCs w:val="22"/>
        </w:rPr>
        <w:t>.</w:t>
      </w:r>
    </w:p>
    <w:p w:rsidR="00102D2F" w:rsidRDefault="00102D2F">
      <w:pPr>
        <w:tabs>
          <w:tab w:val="left" w:pos="3402"/>
        </w:tabs>
        <w:ind w:left="567" w:right="-93" w:hanging="567"/>
        <w:jc w:val="both"/>
        <w:rPr>
          <w:rFonts w:ascii="Arial" w:hAnsi="Arial" w:cs="Arial"/>
          <w:sz w:val="22"/>
          <w:szCs w:val="22"/>
        </w:rPr>
      </w:pPr>
    </w:p>
    <w:p w:rsidR="00102D2F" w:rsidRDefault="00102D2F">
      <w:pPr>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102D2F" w:rsidRDefault="00102D2F">
      <w:pPr>
        <w:rPr>
          <w:rFonts w:ascii="Arial" w:hAnsi="Arial" w:cs="Arial"/>
          <w:sz w:val="22"/>
          <w:szCs w:val="22"/>
        </w:rPr>
      </w:pPr>
    </w:p>
    <w:p w:rsidR="00102D2F" w:rsidRDefault="00102D2F">
      <w:pPr>
        <w:ind w:left="567" w:hanging="567"/>
        <w:jc w:val="both"/>
        <w:rPr>
          <w:rFonts w:ascii="Arial" w:hAnsi="Arial" w:cs="Arial"/>
          <w:sz w:val="22"/>
          <w:szCs w:val="22"/>
        </w:rPr>
      </w:pPr>
      <w:r>
        <w:rPr>
          <w:rFonts w:ascii="Arial" w:hAnsi="Arial" w:cs="Arial"/>
          <w:b/>
          <w:sz w:val="22"/>
          <w:szCs w:val="22"/>
        </w:rPr>
        <w:t>II.1.</w:t>
      </w:r>
      <w:r>
        <w:rPr>
          <w:rFonts w:ascii="Arial" w:hAnsi="Arial" w:cs="Arial"/>
          <w:b/>
          <w:sz w:val="22"/>
          <w:szCs w:val="22"/>
        </w:rPr>
        <w:tab/>
      </w:r>
      <w:r>
        <w:rPr>
          <w:rFonts w:ascii="Arial" w:hAnsi="Arial" w:cs="Arial"/>
          <w:sz w:val="22"/>
          <w:szCs w:val="22"/>
        </w:rPr>
        <w:t>Es una persona física, con actividades empresariales dedicada a___________, con capacidad legal para obligarse en los términos del presente contrato.”</w:t>
      </w:r>
    </w:p>
    <w:p w:rsidR="00102D2F" w:rsidRDefault="00102D2F">
      <w:pPr>
        <w:tabs>
          <w:tab w:val="left" w:pos="3402"/>
        </w:tabs>
        <w:ind w:left="567" w:right="-93" w:hanging="567"/>
        <w:jc w:val="both"/>
        <w:rPr>
          <w:rFonts w:ascii="Arial" w:hAnsi="Arial" w:cs="Arial"/>
          <w:b/>
          <w:i/>
          <w:sz w:val="22"/>
          <w:szCs w:val="22"/>
          <w:u w:val="single"/>
        </w:rPr>
      </w:pPr>
    </w:p>
    <w:p w:rsidR="00102D2F" w:rsidRDefault="00102D2F">
      <w:pPr>
        <w:ind w:left="567" w:hanging="567"/>
        <w:jc w:val="both"/>
        <w:rPr>
          <w:rFonts w:ascii="Arial" w:hAnsi="Arial" w:cs="Arial"/>
          <w:sz w:val="22"/>
          <w:szCs w:val="22"/>
        </w:rPr>
      </w:pPr>
      <w:r>
        <w:rPr>
          <w:rFonts w:ascii="Arial" w:hAnsi="Arial" w:cs="Arial"/>
          <w:b/>
          <w:sz w:val="22"/>
          <w:szCs w:val="22"/>
        </w:rPr>
        <w:t>II.4.</w:t>
      </w:r>
      <w:r>
        <w:rPr>
          <w:rFonts w:ascii="Arial" w:hAnsi="Arial" w:cs="Arial"/>
          <w:b/>
          <w:sz w:val="22"/>
          <w:szCs w:val="22"/>
        </w:rPr>
        <w:tab/>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Hacienda y Crédito Público le otorgó el Registro Federal de Contribuyentes número _________. Asimismo, cuenta con Registro Patronal ante </w:t>
      </w:r>
      <w:r>
        <w:rPr>
          <w:rFonts w:ascii="Arial" w:hAnsi="Arial" w:cs="Arial"/>
          <w:b/>
          <w:sz w:val="22"/>
          <w:szCs w:val="22"/>
        </w:rPr>
        <w:t>“EL INSTITUTO”</w:t>
      </w:r>
      <w:r>
        <w:rPr>
          <w:rFonts w:ascii="Arial" w:hAnsi="Arial" w:cs="Arial"/>
          <w:sz w:val="22"/>
          <w:szCs w:val="22"/>
        </w:rPr>
        <w:t xml:space="preserve"> número _____________ </w:t>
      </w:r>
      <w:r>
        <w:rPr>
          <w:rFonts w:ascii="Arial" w:hAnsi="Arial" w:cs="Arial"/>
          <w:b/>
          <w:i/>
          <w:sz w:val="22"/>
          <w:szCs w:val="22"/>
        </w:rPr>
        <w:t>(este último requisito es opcional)</w:t>
      </w:r>
      <w:r>
        <w:rPr>
          <w:rFonts w:ascii="Arial" w:hAnsi="Arial" w:cs="Arial"/>
          <w:sz w:val="22"/>
          <w:szCs w:val="22"/>
        </w:rPr>
        <w:t>.</w:t>
      </w:r>
    </w:p>
    <w:p w:rsidR="00102D2F" w:rsidRDefault="00102D2F">
      <w:pPr>
        <w:tabs>
          <w:tab w:val="left" w:pos="567"/>
        </w:tabs>
        <w:ind w:right="-93"/>
        <w:jc w:val="both"/>
        <w:rPr>
          <w:rFonts w:ascii="Arial" w:hAnsi="Arial" w:cs="Arial"/>
          <w:sz w:val="22"/>
          <w:szCs w:val="22"/>
        </w:rPr>
      </w:pPr>
    </w:p>
    <w:p w:rsidR="00102D2F" w:rsidRDefault="00102D2F">
      <w:pPr>
        <w:ind w:left="567" w:hanging="567"/>
        <w:jc w:val="both"/>
        <w:rPr>
          <w:rFonts w:ascii="Arial" w:hAnsi="Arial" w:cs="Arial"/>
          <w:sz w:val="22"/>
          <w:szCs w:val="22"/>
        </w:rPr>
      </w:pPr>
      <w:r>
        <w:rPr>
          <w:rFonts w:ascii="Arial" w:hAnsi="Arial" w:cs="Arial"/>
          <w:b/>
          <w:sz w:val="22"/>
          <w:szCs w:val="22"/>
        </w:rPr>
        <w:t>II.5.</w:t>
      </w:r>
      <w:r>
        <w:rPr>
          <w:rFonts w:ascii="Arial" w:hAnsi="Arial" w:cs="Arial"/>
          <w:b/>
          <w:sz w:val="22"/>
          <w:szCs w:val="22"/>
        </w:rPr>
        <w:tab/>
      </w:r>
      <w:r>
        <w:rPr>
          <w:rFonts w:ascii="Arial" w:hAnsi="Arial" w:cs="Arial"/>
          <w:sz w:val="22"/>
          <w:szCs w:val="22"/>
        </w:rPr>
        <w:t>Manifiesta bajo protesta de decir verdad, no encontrarse en los supuestos de los artículos 50 y 60</w:t>
      </w:r>
      <w:r w:rsidR="009F66DE">
        <w:rPr>
          <w:rFonts w:ascii="Arial" w:hAnsi="Arial" w:cs="Arial"/>
          <w:sz w:val="22"/>
          <w:szCs w:val="22"/>
        </w:rPr>
        <w:t>, de</w:t>
      </w:r>
      <w:r>
        <w:rPr>
          <w:rFonts w:ascii="Arial" w:hAnsi="Arial" w:cs="Arial"/>
          <w:sz w:val="22"/>
          <w:szCs w:val="22"/>
        </w:rPr>
        <w:t xml:space="preserv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ind w:right="-93"/>
        <w:jc w:val="both"/>
        <w:rPr>
          <w:rFonts w:ascii="Arial" w:hAnsi="Arial" w:cs="Arial"/>
          <w:sz w:val="22"/>
          <w:szCs w:val="22"/>
        </w:rPr>
      </w:pPr>
    </w:p>
    <w:p w:rsidR="00102D2F" w:rsidRDefault="00102D2F">
      <w:pPr>
        <w:ind w:right="-93"/>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Pr>
            <w:rFonts w:ascii="Arial" w:hAnsi="Arial" w:cs="Arial"/>
            <w:b/>
            <w:i/>
            <w:sz w:val="22"/>
            <w:szCs w:val="22"/>
            <w:u w:val="single"/>
          </w:rPr>
          <w:t>la S.H</w:t>
        </w:r>
      </w:smartTag>
      <w:r>
        <w:rPr>
          <w:rFonts w:ascii="Arial" w:hAnsi="Arial" w:cs="Arial"/>
          <w:b/>
          <w:i/>
          <w:sz w:val="22"/>
          <w:szCs w:val="22"/>
          <w:u w:val="single"/>
        </w:rPr>
        <w:t>.C.P., en la miscelánea fiscal del ejercicio correspondiente ($300,000.00), deberá insertarse la siguiente declaración:)</w:t>
      </w:r>
    </w:p>
    <w:p w:rsidR="00102D2F" w:rsidRDefault="00102D2F">
      <w:pPr>
        <w:ind w:right="-93"/>
        <w:jc w:val="both"/>
        <w:rPr>
          <w:rFonts w:ascii="Arial" w:hAnsi="Arial" w:cs="Arial"/>
          <w:sz w:val="22"/>
          <w:szCs w:val="22"/>
        </w:rPr>
      </w:pPr>
    </w:p>
    <w:p w:rsidR="00102D2F" w:rsidRDefault="00102D2F">
      <w:pPr>
        <w:ind w:left="540" w:hanging="540"/>
        <w:jc w:val="both"/>
        <w:rPr>
          <w:rFonts w:ascii="Arial" w:hAnsi="Arial" w:cs="Arial"/>
          <w:sz w:val="22"/>
          <w:szCs w:val="22"/>
        </w:rPr>
      </w:pPr>
      <w:r>
        <w:rPr>
          <w:rFonts w:ascii="Arial" w:hAnsi="Arial" w:cs="Arial"/>
          <w:b/>
          <w:sz w:val="22"/>
          <w:szCs w:val="22"/>
        </w:rPr>
        <w:t>II.6.</w:t>
      </w:r>
      <w:r>
        <w:rPr>
          <w:rFonts w:ascii="Arial" w:hAnsi="Arial" w:cs="Arial"/>
          <w:sz w:val="22"/>
          <w:szCs w:val="22"/>
        </w:rPr>
        <w:tab/>
        <w:t xml:space="preserve">Cuenta con el acuse de recepción de la solicitud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Pr>
            <w:rFonts w:ascii="Arial" w:hAnsi="Arial" w:cs="Arial"/>
            <w:sz w:val="22"/>
            <w:szCs w:val="22"/>
          </w:rPr>
          <w:t>la Regla I</w:t>
        </w:r>
      </w:smartTag>
      <w:r>
        <w:rPr>
          <w:rFonts w:ascii="Arial" w:hAnsi="Arial" w:cs="Arial"/>
          <w:sz w:val="22"/>
          <w:szCs w:val="22"/>
        </w:rPr>
        <w:t xml:space="preserve">2.1.17 de </w:t>
      </w:r>
      <w:smartTag w:uri="urn:schemas-microsoft-com:office:smarttags" w:element="PersonName">
        <w:smartTagPr>
          <w:attr w:name="ProductID" w:val="la Resoluci￳n Miscel￡nea"/>
        </w:smartTagPr>
        <w:r>
          <w:rPr>
            <w:rFonts w:ascii="Arial" w:hAnsi="Arial" w:cs="Arial"/>
            <w:sz w:val="22"/>
            <w:szCs w:val="22"/>
          </w:rPr>
          <w:t>la Resolución Miscelánea</w:t>
        </w:r>
      </w:smartTag>
      <w:r>
        <w:rPr>
          <w:rFonts w:ascii="Arial" w:hAnsi="Arial" w:cs="Arial"/>
          <w:sz w:val="22"/>
          <w:szCs w:val="22"/>
        </w:rPr>
        <w:t xml:space="preserve"> Fiscal para el presente ejercicio, de conformidad con el artículo 32 D, del Código Fiscal de </w:t>
      </w:r>
      <w:smartTag w:uri="urn:schemas-microsoft-com:office:smarttags" w:element="PersonName">
        <w:smartTagPr>
          <w:attr w:name="ProductID" w:val="la Federaci￳n"/>
        </w:smartTagPr>
        <w:r>
          <w:rPr>
            <w:rFonts w:ascii="Arial" w:hAnsi="Arial" w:cs="Arial"/>
            <w:sz w:val="22"/>
            <w:szCs w:val="22"/>
          </w:rPr>
          <w:t>la Federación</w:t>
        </w:r>
      </w:smartTag>
      <w:r>
        <w:rPr>
          <w:rFonts w:ascii="Arial" w:hAnsi="Arial" w:cs="Arial"/>
          <w:sz w:val="22"/>
          <w:szCs w:val="22"/>
        </w:rPr>
        <w:t xml:space="preserve">, del cual presenta copia a </w:t>
      </w:r>
      <w:r>
        <w:rPr>
          <w:rFonts w:ascii="Arial" w:hAnsi="Arial" w:cs="Arial"/>
          <w:b/>
          <w:sz w:val="22"/>
          <w:szCs w:val="22"/>
        </w:rPr>
        <w:t>“EL INSTITUTO”</w:t>
      </w:r>
      <w:r>
        <w:rPr>
          <w:rFonts w:ascii="Arial" w:hAnsi="Arial" w:cs="Arial"/>
          <w:sz w:val="22"/>
          <w:szCs w:val="22"/>
        </w:rPr>
        <w:t xml:space="preserve">, para efectos de la suscripción del presente contrato y se adjunta como </w:t>
      </w:r>
      <w:r>
        <w:rPr>
          <w:rFonts w:ascii="Arial" w:hAnsi="Arial" w:cs="Arial"/>
          <w:b/>
          <w:sz w:val="22"/>
          <w:szCs w:val="22"/>
        </w:rPr>
        <w:t>Anexo ___ (___)</w:t>
      </w:r>
      <w:r>
        <w:rPr>
          <w:rFonts w:ascii="Arial" w:hAnsi="Arial" w:cs="Arial"/>
          <w:sz w:val="22"/>
          <w:szCs w:val="22"/>
        </w:rPr>
        <w:t>.</w:t>
      </w:r>
    </w:p>
    <w:p w:rsidR="00102D2F" w:rsidRDefault="00102D2F">
      <w:pPr>
        <w:tabs>
          <w:tab w:val="left" w:pos="567"/>
        </w:tabs>
        <w:ind w:right="-93"/>
        <w:jc w:val="both"/>
        <w:rPr>
          <w:rFonts w:ascii="Arial" w:hAnsi="Arial" w:cs="Arial"/>
          <w:sz w:val="22"/>
          <w:szCs w:val="22"/>
        </w:rPr>
      </w:pPr>
    </w:p>
    <w:p w:rsidR="00102D2F" w:rsidRDefault="00102D2F">
      <w:pPr>
        <w:ind w:left="540" w:hanging="540"/>
        <w:jc w:val="both"/>
        <w:rPr>
          <w:rFonts w:ascii="Arial" w:hAnsi="Arial" w:cs="Arial"/>
          <w:sz w:val="22"/>
          <w:szCs w:val="22"/>
        </w:rPr>
      </w:pPr>
      <w:r>
        <w:rPr>
          <w:rFonts w:ascii="Arial" w:hAnsi="Arial" w:cs="Arial"/>
          <w:b/>
          <w:sz w:val="22"/>
          <w:szCs w:val="22"/>
        </w:rPr>
        <w:t>II.7.</w:t>
      </w:r>
      <w:r>
        <w:rPr>
          <w:rFonts w:ascii="Arial" w:hAnsi="Arial" w:cs="Arial"/>
          <w:b/>
          <w:sz w:val="22"/>
          <w:szCs w:val="22"/>
        </w:rPr>
        <w:tab/>
      </w:r>
      <w:r>
        <w:rPr>
          <w:rFonts w:ascii="Arial" w:hAnsi="Arial" w:cs="Arial"/>
          <w:sz w:val="22"/>
          <w:szCs w:val="22"/>
        </w:rPr>
        <w:t xml:space="preserve">Manifiesta bajo protesta de decir verdad, que dispone de la organización, experiencia, </w:t>
      </w:r>
      <w:r>
        <w:rPr>
          <w:rFonts w:ascii="Arial" w:hAnsi="Arial" w:cs="Arial"/>
          <w:sz w:val="22"/>
          <w:szCs w:val="22"/>
        </w:rPr>
        <w:lastRenderedPageBreak/>
        <w:t xml:space="preserve">elementos técnicos, humanos y económicos necesarios, así como con la capacidad suficiente para satisfacer de manera eficiente y adecuada las necesidades de </w:t>
      </w:r>
      <w:r>
        <w:rPr>
          <w:rFonts w:ascii="Arial" w:hAnsi="Arial" w:cs="Arial"/>
          <w:b/>
          <w:sz w:val="22"/>
          <w:szCs w:val="22"/>
        </w:rPr>
        <w:t>“EL INSTITUTO”</w:t>
      </w:r>
      <w:r>
        <w:rPr>
          <w:rFonts w:ascii="Arial" w:hAnsi="Arial" w:cs="Arial"/>
          <w:sz w:val="22"/>
          <w:szCs w:val="22"/>
        </w:rPr>
        <w:t>.</w:t>
      </w:r>
    </w:p>
    <w:p w:rsidR="00102D2F" w:rsidRDefault="00102D2F">
      <w:pPr>
        <w:tabs>
          <w:tab w:val="left" w:pos="3267"/>
        </w:tabs>
        <w:ind w:left="540" w:right="-93" w:hanging="540"/>
        <w:jc w:val="both"/>
        <w:rPr>
          <w:rFonts w:ascii="Arial" w:hAnsi="Arial" w:cs="Arial"/>
          <w:b/>
          <w:sz w:val="22"/>
          <w:szCs w:val="22"/>
        </w:rPr>
      </w:pPr>
    </w:p>
    <w:p w:rsidR="00102D2F" w:rsidRDefault="00102D2F">
      <w:pPr>
        <w:tabs>
          <w:tab w:val="left" w:pos="3375"/>
        </w:tabs>
        <w:ind w:left="567" w:right="-93" w:hanging="567"/>
        <w:jc w:val="both"/>
        <w:rPr>
          <w:rFonts w:ascii="Arial" w:hAnsi="Arial" w:cs="Arial"/>
          <w:sz w:val="22"/>
          <w:szCs w:val="22"/>
        </w:rPr>
      </w:pPr>
      <w:r>
        <w:rPr>
          <w:rFonts w:ascii="Arial" w:hAnsi="Arial" w:cs="Arial"/>
          <w:b/>
          <w:sz w:val="22"/>
          <w:szCs w:val="22"/>
        </w:rPr>
        <w:t>II.8.</w:t>
      </w:r>
      <w:r>
        <w:rPr>
          <w:rFonts w:ascii="Arial" w:hAnsi="Arial" w:cs="Arial"/>
          <w:b/>
          <w:sz w:val="22"/>
          <w:szCs w:val="22"/>
        </w:rPr>
        <w:tab/>
      </w:r>
      <w:r>
        <w:rPr>
          <w:rFonts w:ascii="Arial" w:hAnsi="Arial" w:cs="Arial"/>
          <w:sz w:val="22"/>
          <w:szCs w:val="22"/>
        </w:rPr>
        <w:t xml:space="preserve">Señala como domicilio legal para todos los efectos de este acto jurídico, el ubicado en _____________. </w:t>
      </w:r>
      <w:r>
        <w:rPr>
          <w:rFonts w:ascii="Arial" w:hAnsi="Arial" w:cs="Arial"/>
          <w:b/>
          <w:i/>
          <w:sz w:val="22"/>
          <w:szCs w:val="22"/>
          <w:u w:val="single"/>
        </w:rPr>
        <w:t>(indicar el domicilio legal, señalando calle, número, colonia, código postal y ciudad)</w:t>
      </w:r>
      <w:r>
        <w:rPr>
          <w:rFonts w:ascii="Arial" w:hAnsi="Arial" w:cs="Arial"/>
          <w:sz w:val="22"/>
          <w:szCs w:val="22"/>
        </w:rPr>
        <w:t>.</w:t>
      </w:r>
    </w:p>
    <w:p w:rsidR="00102D2F" w:rsidRDefault="00102D2F">
      <w:pPr>
        <w:tabs>
          <w:tab w:val="left" w:pos="142"/>
        </w:tabs>
        <w:ind w:right="-93"/>
        <w:jc w:val="both"/>
        <w:rPr>
          <w:rFonts w:ascii="Arial" w:hAnsi="Arial" w:cs="Arial"/>
          <w:sz w:val="22"/>
          <w:szCs w:val="22"/>
        </w:rPr>
      </w:pPr>
    </w:p>
    <w:p w:rsidR="00102D2F" w:rsidRDefault="00102D2F">
      <w:pPr>
        <w:tabs>
          <w:tab w:val="left" w:pos="142"/>
        </w:tabs>
        <w:ind w:right="-93"/>
        <w:jc w:val="both"/>
        <w:rPr>
          <w:rFonts w:ascii="Arial" w:hAnsi="Arial" w:cs="Arial"/>
          <w:sz w:val="22"/>
          <w:szCs w:val="22"/>
        </w:rPr>
      </w:pPr>
      <w:r>
        <w:rPr>
          <w:rFonts w:ascii="Arial" w:hAnsi="Arial" w:cs="Arial"/>
          <w:sz w:val="22"/>
          <w:szCs w:val="22"/>
        </w:rPr>
        <w:t>Hechas las declaraciones anteriores, las partes convienen en otorgar el presente contrato, de conformidad con las siguientes:</w:t>
      </w:r>
    </w:p>
    <w:p w:rsidR="00102D2F" w:rsidRDefault="00102D2F">
      <w:pPr>
        <w:pStyle w:val="Ttulo9"/>
        <w:tabs>
          <w:tab w:val="left" w:pos="0"/>
        </w:tabs>
        <w:rPr>
          <w:b/>
        </w:rPr>
      </w:pPr>
      <w:r>
        <w:rPr>
          <w:b/>
        </w:rPr>
        <w:t>C L Á U S U L A S</w:t>
      </w:r>
    </w:p>
    <w:p w:rsidR="00102D2F" w:rsidRDefault="00102D2F">
      <w:pPr>
        <w:tabs>
          <w:tab w:val="left" w:pos="568"/>
          <w:tab w:val="left" w:pos="1277"/>
          <w:tab w:val="left" w:pos="1844"/>
        </w:tabs>
        <w:ind w:left="142" w:right="-91"/>
        <w:jc w:val="both"/>
        <w:rPr>
          <w:rFonts w:ascii="Arial" w:hAnsi="Arial" w:cs="Arial"/>
          <w:b/>
          <w:sz w:val="22"/>
          <w:szCs w:val="22"/>
        </w:rPr>
      </w:pPr>
    </w:p>
    <w:p w:rsidR="00102D2F" w:rsidRDefault="00102D2F">
      <w:pPr>
        <w:tabs>
          <w:tab w:val="left" w:pos="-142"/>
          <w:tab w:val="left" w:pos="993"/>
        </w:tabs>
        <w:ind w:right="-93"/>
        <w:jc w:val="both"/>
        <w:rPr>
          <w:rFonts w:ascii="Arial" w:hAnsi="Arial" w:cs="Arial"/>
          <w:b/>
          <w:i/>
          <w:sz w:val="22"/>
          <w:szCs w:val="22"/>
          <w:u w:val="single"/>
        </w:rPr>
      </w:pPr>
      <w:r>
        <w:rPr>
          <w:rFonts w:ascii="Arial" w:hAnsi="Arial" w:cs="Arial"/>
          <w:b/>
          <w:sz w:val="22"/>
          <w:szCs w:val="22"/>
        </w:rPr>
        <w:t>PRIMERA.- OBJETO DEL CONTRATO.- “EL INSTITUTO”</w:t>
      </w:r>
      <w:r>
        <w:rPr>
          <w:rFonts w:ascii="Arial" w:hAnsi="Arial" w:cs="Arial"/>
          <w:sz w:val="22"/>
          <w:szCs w:val="22"/>
        </w:rPr>
        <w:t xml:space="preserve"> se obliga a adquirir de </w:t>
      </w:r>
      <w:r>
        <w:rPr>
          <w:rFonts w:ascii="Arial" w:hAnsi="Arial" w:cs="Arial"/>
          <w:b/>
          <w:sz w:val="22"/>
          <w:szCs w:val="22"/>
        </w:rPr>
        <w:t>“EL PROVEEDOR”</w:t>
      </w:r>
      <w:r>
        <w:rPr>
          <w:rFonts w:ascii="Arial" w:hAnsi="Arial" w:cs="Arial"/>
          <w:sz w:val="22"/>
          <w:szCs w:val="22"/>
        </w:rPr>
        <w:t xml:space="preserve"> y éste se obliga a suministrar los bienes cuyas características, especificaciones y cantidades se describen en el </w:t>
      </w:r>
      <w:r>
        <w:rPr>
          <w:rFonts w:ascii="Arial" w:hAnsi="Arial" w:cs="Arial"/>
          <w:b/>
          <w:sz w:val="22"/>
          <w:szCs w:val="22"/>
        </w:rPr>
        <w:t>Anexo ___ (___)</w:t>
      </w:r>
      <w:r>
        <w:rPr>
          <w:rFonts w:ascii="Arial" w:hAnsi="Arial" w:cs="Arial"/>
          <w:sz w:val="22"/>
          <w:szCs w:val="22"/>
        </w:rPr>
        <w:t xml:space="preserve">. </w:t>
      </w:r>
      <w:r>
        <w:rPr>
          <w:rFonts w:ascii="Arial" w:hAnsi="Arial" w:cs="Arial"/>
          <w:b/>
          <w:i/>
          <w:sz w:val="22"/>
          <w:szCs w:val="22"/>
          <w:u w:val="single"/>
        </w:rPr>
        <w:t xml:space="preserve">(en este anexo, se deben detallar los bienes a adquirir, cantidad, especificaciones técnicas, marcas, </w:t>
      </w:r>
      <w:r w:rsidR="009F66DE">
        <w:rPr>
          <w:rFonts w:ascii="Arial" w:hAnsi="Arial" w:cs="Arial"/>
          <w:b/>
          <w:i/>
          <w:sz w:val="22"/>
          <w:szCs w:val="22"/>
          <w:u w:val="single"/>
        </w:rPr>
        <w:t>etc.</w:t>
      </w:r>
      <w:r>
        <w:rPr>
          <w:rFonts w:ascii="Arial" w:hAnsi="Arial" w:cs="Arial"/>
          <w:b/>
          <w:i/>
          <w:sz w:val="22"/>
          <w:szCs w:val="22"/>
          <w:u w:val="single"/>
        </w:rPr>
        <w:t>)</w:t>
      </w:r>
    </w:p>
    <w:p w:rsidR="00102D2F" w:rsidRDefault="00102D2F">
      <w:pPr>
        <w:tabs>
          <w:tab w:val="left" w:pos="-142"/>
          <w:tab w:val="left" w:pos="993"/>
        </w:tabs>
        <w:ind w:right="-93"/>
        <w:jc w:val="both"/>
        <w:rPr>
          <w:rFonts w:ascii="Arial" w:hAnsi="Arial" w:cs="Arial"/>
          <w:i/>
          <w:sz w:val="22"/>
          <w:szCs w:val="22"/>
        </w:rPr>
      </w:pPr>
    </w:p>
    <w:p w:rsidR="00102D2F" w:rsidRDefault="00102D2F">
      <w:pPr>
        <w:tabs>
          <w:tab w:val="left" w:pos="-142"/>
          <w:tab w:val="left" w:pos="993"/>
        </w:tabs>
        <w:ind w:right="-93"/>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(En tratándose de contratos abiertos con un mínimo y máximo de bienes a adquirir se deberá insertar la siguiente redacción, en sustitución del párrafo que antecede:)</w:t>
      </w:r>
    </w:p>
    <w:p w:rsidR="00102D2F" w:rsidRDefault="00102D2F">
      <w:pPr>
        <w:tabs>
          <w:tab w:val="left" w:pos="-142"/>
          <w:tab w:val="left" w:pos="993"/>
        </w:tabs>
        <w:ind w:right="-93"/>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b/>
          <w:sz w:val="22"/>
          <w:szCs w:val="22"/>
        </w:rPr>
        <w:t>“PRIMERA.- OBJETO DEL CONTRATO.- “EL INSTITUTO”</w:t>
      </w:r>
      <w:r>
        <w:rPr>
          <w:rFonts w:ascii="Arial" w:hAnsi="Arial" w:cs="Arial"/>
          <w:sz w:val="22"/>
          <w:szCs w:val="22"/>
        </w:rPr>
        <w:t xml:space="preserve"> se obliga a adquirir de </w:t>
      </w:r>
      <w:r>
        <w:rPr>
          <w:rFonts w:ascii="Arial" w:hAnsi="Arial" w:cs="Arial"/>
          <w:b/>
          <w:sz w:val="22"/>
          <w:szCs w:val="22"/>
        </w:rPr>
        <w:t>“EL PROVEEDOR”</w:t>
      </w:r>
      <w:r>
        <w:rPr>
          <w:rFonts w:ascii="Arial" w:hAnsi="Arial" w:cs="Arial"/>
          <w:sz w:val="22"/>
          <w:szCs w:val="22"/>
        </w:rPr>
        <w:t xml:space="preserve"> y éste se obliga a suministrar los bienes cuyas características, especificaciones y cantidades se describen en el </w:t>
      </w:r>
      <w:r>
        <w:rPr>
          <w:rFonts w:ascii="Arial" w:hAnsi="Arial" w:cs="Arial"/>
          <w:b/>
          <w:sz w:val="22"/>
          <w:szCs w:val="22"/>
        </w:rPr>
        <w:t>Anexo ___ (___)</w:t>
      </w:r>
      <w:r>
        <w:rPr>
          <w:rFonts w:ascii="Arial" w:hAnsi="Arial" w:cs="Arial"/>
          <w:sz w:val="22"/>
          <w:szCs w:val="22"/>
        </w:rPr>
        <w:t>.</w:t>
      </w:r>
      <w:r>
        <w:rPr>
          <w:rFonts w:ascii="Arial" w:hAnsi="Arial" w:cs="Arial"/>
          <w:i/>
          <w:sz w:val="22"/>
          <w:szCs w:val="22"/>
        </w:rPr>
        <w:t xml:space="preserve"> </w:t>
      </w:r>
      <w:r>
        <w:rPr>
          <w:rFonts w:ascii="Arial" w:hAnsi="Arial" w:cs="Arial"/>
          <w:b/>
          <w:i/>
          <w:sz w:val="22"/>
          <w:szCs w:val="22"/>
          <w:u w:val="single"/>
        </w:rPr>
        <w:t xml:space="preserve">(en este anexo, se deben detallar los bienes a adquirir, cantidad mínima y máxima, especificaciones técnicas, marcas, </w:t>
      </w:r>
      <w:r w:rsidR="009F66DE">
        <w:rPr>
          <w:rFonts w:ascii="Arial" w:hAnsi="Arial" w:cs="Arial"/>
          <w:b/>
          <w:i/>
          <w:sz w:val="22"/>
          <w:szCs w:val="22"/>
          <w:u w:val="single"/>
        </w:rPr>
        <w:t>etc.</w:t>
      </w:r>
      <w:r>
        <w:rPr>
          <w:rFonts w:ascii="Arial" w:hAnsi="Arial" w:cs="Arial"/>
          <w:b/>
          <w:i/>
          <w:sz w:val="22"/>
          <w:szCs w:val="22"/>
          <w:u w:val="single"/>
        </w:rPr>
        <w:t>)</w:t>
      </w:r>
      <w:r>
        <w:rPr>
          <w:rFonts w:ascii="Arial" w:hAnsi="Arial" w:cs="Arial"/>
          <w:sz w:val="22"/>
          <w:szCs w:val="22"/>
        </w:rPr>
        <w:t>, en el que se identifica la cantidad mínima de bienes como compromiso de adquisición y la cantidad máxima de bienes susceptibles de adquisición.”</w:t>
      </w:r>
    </w:p>
    <w:p w:rsidR="00102D2F" w:rsidRDefault="00102D2F">
      <w:pPr>
        <w:tabs>
          <w:tab w:val="left" w:pos="-142"/>
          <w:tab w:val="left" w:pos="993"/>
        </w:tabs>
        <w:ind w:right="-93"/>
        <w:jc w:val="both"/>
        <w:rPr>
          <w:rFonts w:ascii="Arial" w:hAnsi="Arial" w:cs="Arial"/>
          <w:b/>
          <w:sz w:val="22"/>
          <w:szCs w:val="22"/>
        </w:rPr>
      </w:pPr>
    </w:p>
    <w:p w:rsidR="00102D2F" w:rsidRDefault="00102D2F">
      <w:pPr>
        <w:tabs>
          <w:tab w:val="left" w:pos="-1701"/>
          <w:tab w:val="left" w:pos="-142"/>
        </w:tabs>
        <w:ind w:right="-93"/>
        <w:jc w:val="both"/>
        <w:rPr>
          <w:rFonts w:ascii="Arial" w:hAnsi="Arial" w:cs="Arial"/>
          <w:sz w:val="22"/>
          <w:szCs w:val="22"/>
        </w:rPr>
      </w:pPr>
      <w:r>
        <w:rPr>
          <w:rFonts w:ascii="Arial" w:hAnsi="Arial" w:cs="Arial"/>
          <w:b/>
          <w:sz w:val="22"/>
          <w:szCs w:val="22"/>
        </w:rPr>
        <w:t xml:space="preserve">SEGUNDA- IMPORTE DEL CONTRATO.- “EL INSTITUTO” </w:t>
      </w:r>
      <w:r>
        <w:rPr>
          <w:rFonts w:ascii="Arial" w:hAnsi="Arial" w:cs="Arial"/>
          <w:sz w:val="22"/>
          <w:szCs w:val="22"/>
        </w:rPr>
        <w:t xml:space="preserve">se obliga a cubrir a </w:t>
      </w:r>
      <w:r>
        <w:rPr>
          <w:rFonts w:ascii="Arial" w:hAnsi="Arial" w:cs="Arial"/>
          <w:b/>
          <w:sz w:val="22"/>
          <w:szCs w:val="22"/>
        </w:rPr>
        <w:t>“EL PROVEEDOR”</w:t>
      </w:r>
      <w:r>
        <w:rPr>
          <w:rFonts w:ascii="Arial" w:hAnsi="Arial" w:cs="Arial"/>
          <w:sz w:val="22"/>
          <w:szCs w:val="22"/>
        </w:rPr>
        <w:t xml:space="preserve"> como contraprestación por los bienes objeto del presente instrumento jurídico, la cantidad total de </w:t>
      </w:r>
      <w:r>
        <w:rPr>
          <w:rFonts w:ascii="Arial" w:hAnsi="Arial" w:cs="Arial"/>
          <w:b/>
          <w:sz w:val="22"/>
          <w:szCs w:val="22"/>
        </w:rPr>
        <w:t>$</w:t>
      </w:r>
      <w:r>
        <w:rPr>
          <w:rFonts w:ascii="Arial" w:hAnsi="Arial" w:cs="Arial"/>
          <w:sz w:val="22"/>
          <w:szCs w:val="22"/>
        </w:rPr>
        <w:t xml:space="preserve">________________ (_______________) </w:t>
      </w:r>
      <w:r>
        <w:rPr>
          <w:rFonts w:ascii="Arial" w:hAnsi="Arial" w:cs="Arial"/>
          <w:b/>
          <w:i/>
          <w:sz w:val="22"/>
          <w:szCs w:val="22"/>
          <w:u w:val="single"/>
        </w:rPr>
        <w:t>(indicar el precio total a pagar con número y letra)</w:t>
      </w:r>
      <w:r>
        <w:rPr>
          <w:rFonts w:ascii="Arial" w:hAnsi="Arial" w:cs="Arial"/>
          <w:sz w:val="22"/>
          <w:szCs w:val="22"/>
        </w:rPr>
        <w:t xml:space="preserve">, más el Impuesto al Valor Agregado, de conformidad con los precios unitarios que se indican en el </w:t>
      </w:r>
      <w:r>
        <w:rPr>
          <w:rFonts w:ascii="Arial" w:hAnsi="Arial" w:cs="Arial"/>
          <w:b/>
          <w:sz w:val="22"/>
          <w:szCs w:val="22"/>
        </w:rPr>
        <w:t>Anexo ____ (___)</w:t>
      </w:r>
      <w:r>
        <w:rPr>
          <w:rFonts w:ascii="Arial" w:hAnsi="Arial" w:cs="Arial"/>
          <w:sz w:val="22"/>
          <w:szCs w:val="22"/>
        </w:rPr>
        <w:t>.</w:t>
      </w:r>
    </w:p>
    <w:p w:rsidR="00102D2F" w:rsidRDefault="00102D2F">
      <w:pPr>
        <w:tabs>
          <w:tab w:val="left" w:pos="-1701"/>
          <w:tab w:val="left" w:pos="-142"/>
        </w:tabs>
        <w:ind w:right="-93"/>
        <w:jc w:val="both"/>
        <w:rPr>
          <w:rFonts w:ascii="Arial" w:hAnsi="Arial" w:cs="Arial"/>
          <w:i/>
          <w:sz w:val="22"/>
          <w:szCs w:val="22"/>
        </w:rPr>
      </w:pPr>
    </w:p>
    <w:p w:rsidR="00102D2F" w:rsidRDefault="00102D2F">
      <w:pPr>
        <w:tabs>
          <w:tab w:val="left" w:pos="-142"/>
          <w:tab w:val="left" w:pos="993"/>
        </w:tabs>
        <w:ind w:right="-93"/>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(En tratándose de contratos abiertos con un mínimo y un máximo de bienes a adquirir se deberá insertar la siguiente redacción, en sustitución del párrafo que antecede:)</w:t>
      </w:r>
    </w:p>
    <w:p w:rsidR="00102D2F" w:rsidRDefault="00102D2F">
      <w:pPr>
        <w:tabs>
          <w:tab w:val="left" w:pos="-1701"/>
          <w:tab w:val="left" w:pos="-142"/>
        </w:tabs>
        <w:ind w:right="-93"/>
        <w:jc w:val="both"/>
        <w:rPr>
          <w:rFonts w:ascii="Arial" w:hAnsi="Arial" w:cs="Arial"/>
          <w:b/>
          <w:sz w:val="22"/>
          <w:szCs w:val="22"/>
        </w:rPr>
      </w:pPr>
    </w:p>
    <w:p w:rsidR="00102D2F" w:rsidRDefault="00102D2F">
      <w:pPr>
        <w:tabs>
          <w:tab w:val="left" w:pos="-1701"/>
          <w:tab w:val="left" w:pos="-142"/>
        </w:tabs>
        <w:ind w:right="-93"/>
        <w:jc w:val="both"/>
        <w:rPr>
          <w:rFonts w:ascii="Arial" w:hAnsi="Arial" w:cs="Arial"/>
          <w:bCs/>
          <w:sz w:val="22"/>
          <w:szCs w:val="22"/>
        </w:rPr>
      </w:pPr>
      <w:r>
        <w:rPr>
          <w:rFonts w:ascii="Arial" w:hAnsi="Arial" w:cs="Arial"/>
          <w:b/>
          <w:sz w:val="22"/>
          <w:szCs w:val="22"/>
        </w:rPr>
        <w:t>“SEGUNDA- IMPORTE DEL CONTRATO.- “EL INSTITUTO”</w:t>
      </w:r>
      <w:r>
        <w:rPr>
          <w:rFonts w:ascii="Arial" w:hAnsi="Arial" w:cs="Arial"/>
          <w:sz w:val="22"/>
          <w:szCs w:val="22"/>
        </w:rPr>
        <w:t xml:space="preserve"> cuenta con un presupuesto mínimo como compromiso de pago por los bienes objeto del presente instrumento jurídico, por un importe de </w:t>
      </w:r>
      <w:r>
        <w:rPr>
          <w:rFonts w:ascii="Arial" w:hAnsi="Arial" w:cs="Arial"/>
          <w:b/>
          <w:sz w:val="22"/>
          <w:szCs w:val="22"/>
        </w:rPr>
        <w:t xml:space="preserve">$__________ (_________________) </w:t>
      </w:r>
      <w:r>
        <w:rPr>
          <w:rFonts w:ascii="Arial" w:hAnsi="Arial" w:cs="Arial"/>
          <w:sz w:val="22"/>
          <w:szCs w:val="22"/>
        </w:rPr>
        <w:t xml:space="preserve">más </w:t>
      </w:r>
      <w:r>
        <w:rPr>
          <w:rFonts w:ascii="Arial" w:hAnsi="Arial" w:cs="Arial"/>
          <w:bCs/>
          <w:sz w:val="22"/>
          <w:szCs w:val="22"/>
        </w:rPr>
        <w:t>el Impuesto al Valor Agregado (I.V.A.)</w:t>
      </w:r>
      <w:r>
        <w:rPr>
          <w:rFonts w:ascii="Arial" w:hAnsi="Arial" w:cs="Arial"/>
          <w:sz w:val="22"/>
          <w:szCs w:val="22"/>
        </w:rPr>
        <w:t xml:space="preserve"> y un presupuesto máximo susceptible de ser ejercido por la cantidad de </w:t>
      </w:r>
      <w:r>
        <w:rPr>
          <w:rFonts w:ascii="Arial" w:hAnsi="Arial" w:cs="Arial"/>
          <w:b/>
          <w:sz w:val="22"/>
          <w:szCs w:val="22"/>
        </w:rPr>
        <w:t>$_________ (_________________)</w:t>
      </w:r>
      <w:r>
        <w:rPr>
          <w:rFonts w:ascii="Arial" w:hAnsi="Arial" w:cs="Arial"/>
          <w:sz w:val="22"/>
          <w:szCs w:val="22"/>
        </w:rPr>
        <w:t xml:space="preserve"> </w:t>
      </w:r>
      <w:r>
        <w:rPr>
          <w:rFonts w:ascii="Arial" w:hAnsi="Arial" w:cs="Arial"/>
          <w:bCs/>
          <w:sz w:val="22"/>
          <w:szCs w:val="22"/>
        </w:rPr>
        <w:t xml:space="preserve">más I.V.A., de conformidad con los precios unitarios que se relacionan en el </w:t>
      </w:r>
      <w:r>
        <w:rPr>
          <w:rFonts w:ascii="Arial" w:hAnsi="Arial" w:cs="Arial"/>
          <w:b/>
          <w:bCs/>
          <w:sz w:val="22"/>
          <w:szCs w:val="22"/>
        </w:rPr>
        <w:t>Anexo ____ (___)</w:t>
      </w:r>
      <w:r>
        <w:rPr>
          <w:rFonts w:ascii="Arial" w:hAnsi="Arial" w:cs="Arial"/>
          <w:bCs/>
          <w:sz w:val="22"/>
          <w:szCs w:val="22"/>
        </w:rPr>
        <w:t>.”</w:t>
      </w:r>
    </w:p>
    <w:p w:rsidR="00102D2F" w:rsidRDefault="00102D2F">
      <w:pPr>
        <w:tabs>
          <w:tab w:val="left" w:pos="-1701"/>
          <w:tab w:val="left" w:pos="-142"/>
        </w:tabs>
        <w:ind w:right="-93"/>
        <w:jc w:val="both"/>
        <w:rPr>
          <w:rFonts w:ascii="Arial" w:hAnsi="Arial" w:cs="Arial"/>
          <w:b/>
          <w:sz w:val="22"/>
          <w:szCs w:val="22"/>
        </w:rPr>
      </w:pPr>
    </w:p>
    <w:p w:rsidR="00102D2F" w:rsidRDefault="00102D2F">
      <w:pPr>
        <w:tabs>
          <w:tab w:val="left" w:pos="-1701"/>
          <w:tab w:val="left" w:pos="-142"/>
        </w:tabs>
        <w:ind w:right="-93"/>
        <w:jc w:val="both"/>
        <w:rPr>
          <w:rFonts w:ascii="Arial" w:hAnsi="Arial" w:cs="Arial"/>
          <w:sz w:val="22"/>
          <w:szCs w:val="22"/>
        </w:rPr>
      </w:pPr>
      <w:r>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102D2F" w:rsidRDefault="00102D2F">
      <w:pPr>
        <w:pStyle w:val="Textoindependiente21"/>
        <w:rPr>
          <w:rFonts w:cs="Arial"/>
          <w:sz w:val="22"/>
          <w:szCs w:val="22"/>
        </w:rPr>
      </w:pPr>
      <w:bookmarkStart w:id="6" w:name="_DV_M76"/>
      <w:bookmarkStart w:id="7" w:name="_DV_M77"/>
      <w:bookmarkStart w:id="8" w:name="_DV_M79"/>
      <w:bookmarkStart w:id="9" w:name="_DV_M80"/>
      <w:bookmarkStart w:id="10" w:name="_DV_M81"/>
      <w:bookmarkStart w:id="11" w:name="_DV_M82"/>
      <w:bookmarkStart w:id="12" w:name="_DV_M83"/>
      <w:bookmarkStart w:id="13" w:name="_DV_M84"/>
      <w:bookmarkStart w:id="14" w:name="_DV_M87"/>
      <w:bookmarkEnd w:id="6"/>
      <w:bookmarkEnd w:id="7"/>
      <w:bookmarkEnd w:id="8"/>
      <w:bookmarkEnd w:id="9"/>
      <w:bookmarkEnd w:id="10"/>
      <w:bookmarkEnd w:id="11"/>
      <w:bookmarkEnd w:id="12"/>
      <w:bookmarkEnd w:id="13"/>
      <w:bookmarkEnd w:id="14"/>
    </w:p>
    <w:p w:rsidR="00102D2F" w:rsidRDefault="00102D2F">
      <w:pPr>
        <w:pStyle w:val="Sangra2detindependiente10"/>
        <w:tabs>
          <w:tab w:val="left" w:pos="-284"/>
          <w:tab w:val="left" w:pos="9498"/>
        </w:tabs>
        <w:spacing w:before="0"/>
        <w:ind w:left="0"/>
        <w:rPr>
          <w:rFonts w:cs="Arial"/>
          <w:szCs w:val="22"/>
        </w:rPr>
      </w:pPr>
      <w:r>
        <w:rPr>
          <w:rFonts w:cs="Arial"/>
          <w:b/>
          <w:bCs/>
          <w:color w:val="000000"/>
          <w:szCs w:val="22"/>
        </w:rPr>
        <w:t xml:space="preserve">TERCERA.- FORMA DE PAGO.- “EL INSTITUTO” </w:t>
      </w:r>
      <w:r>
        <w:rPr>
          <w:rFonts w:cs="Arial"/>
          <w:color w:val="000000"/>
          <w:szCs w:val="22"/>
        </w:rPr>
        <w:t xml:space="preserve">se obliga a pagar a </w:t>
      </w:r>
      <w:r>
        <w:rPr>
          <w:rFonts w:cs="Arial"/>
          <w:b/>
          <w:bCs/>
          <w:color w:val="000000"/>
          <w:szCs w:val="22"/>
        </w:rPr>
        <w:t>“EL </w:t>
      </w:r>
      <w:r>
        <w:rPr>
          <w:rFonts w:cs="Arial"/>
          <w:b/>
          <w:bCs/>
          <w:szCs w:val="22"/>
        </w:rPr>
        <w:t>PROVEEDOR”</w:t>
      </w:r>
      <w:r>
        <w:rPr>
          <w:rFonts w:cs="Arial"/>
          <w:szCs w:val="22"/>
        </w:rPr>
        <w:t xml:space="preserve">, la cantidad señalada en </w:t>
      </w:r>
      <w:smartTag w:uri="urn:schemas-microsoft-com:office:smarttags" w:element="PersonName">
        <w:smartTagPr>
          <w:attr w:name="ProductID" w:val="LA CL￁USULA"/>
        </w:smartTagPr>
        <w:r>
          <w:rPr>
            <w:rFonts w:cs="Arial"/>
            <w:szCs w:val="22"/>
          </w:rPr>
          <w:t>la Cláusula</w:t>
        </w:r>
      </w:smartTag>
      <w:r>
        <w:rPr>
          <w:rFonts w:cs="Arial"/>
          <w:szCs w:val="22"/>
        </w:rPr>
        <w:t xml:space="preserve"> inmediata anterior en pesos mexicanos, dentro de los 20 días naturales posteriores a la entrega de los bienes por parte de </w:t>
      </w:r>
      <w:r>
        <w:rPr>
          <w:rFonts w:cs="Arial"/>
          <w:b/>
          <w:szCs w:val="22"/>
        </w:rPr>
        <w:t>“EL PROVEEDOR”</w:t>
      </w:r>
      <w:r>
        <w:rPr>
          <w:rFonts w:cs="Arial"/>
          <w:szCs w:val="22"/>
        </w:rPr>
        <w:t>, de los siguientes documentos:</w:t>
      </w:r>
    </w:p>
    <w:p w:rsidR="00102D2F" w:rsidRDefault="00102D2F">
      <w:pPr>
        <w:tabs>
          <w:tab w:val="left" w:pos="-284"/>
        </w:tabs>
        <w:overflowPunct w:val="0"/>
        <w:autoSpaceDE w:val="0"/>
        <w:jc w:val="both"/>
        <w:textAlignment w:val="baseline"/>
        <w:rPr>
          <w:rFonts w:ascii="Arial" w:hAnsi="Arial" w:cs="Arial"/>
          <w:sz w:val="22"/>
          <w:szCs w:val="22"/>
        </w:rPr>
      </w:pPr>
    </w:p>
    <w:p w:rsidR="00102D2F" w:rsidRDefault="00102D2F" w:rsidP="0035235A">
      <w:pPr>
        <w:numPr>
          <w:ilvl w:val="0"/>
          <w:numId w:val="15"/>
        </w:numPr>
        <w:tabs>
          <w:tab w:val="left" w:pos="420"/>
          <w:tab w:val="left" w:pos="1516"/>
        </w:tabs>
        <w:overflowPunct w:val="0"/>
        <w:autoSpaceDE w:val="0"/>
        <w:jc w:val="both"/>
        <w:textAlignment w:val="baseline"/>
        <w:rPr>
          <w:rFonts w:ascii="Arial" w:hAnsi="Arial" w:cs="Arial"/>
          <w:b/>
          <w:i/>
          <w:sz w:val="22"/>
          <w:szCs w:val="22"/>
          <w:u w:val="single"/>
        </w:rPr>
      </w:pPr>
      <w:r>
        <w:rPr>
          <w:rFonts w:ascii="Arial" w:hAnsi="Arial" w:cs="Arial"/>
          <w:sz w:val="22"/>
          <w:szCs w:val="22"/>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Pr>
          <w:rFonts w:ascii="Arial" w:hAnsi="Arial" w:cs="Arial"/>
          <w:b/>
          <w:i/>
          <w:sz w:val="22"/>
          <w:szCs w:val="22"/>
          <w:u w:val="single"/>
        </w:rPr>
        <w:t>(se deberá señalar la unidad administrativa responsable de efectuar el pago, así como su domicilio y horario de atención).</w:t>
      </w:r>
    </w:p>
    <w:p w:rsidR="00102D2F" w:rsidRDefault="00102D2F">
      <w:pPr>
        <w:tabs>
          <w:tab w:val="left" w:pos="5116"/>
          <w:tab w:val="left" w:pos="7952"/>
          <w:tab w:val="left" w:pos="14898"/>
        </w:tabs>
        <w:ind w:left="1080"/>
        <w:jc w:val="both"/>
        <w:rPr>
          <w:rFonts w:ascii="Arial" w:hAnsi="Arial" w:cs="Arial"/>
          <w:sz w:val="22"/>
          <w:szCs w:val="22"/>
        </w:rPr>
      </w:pPr>
    </w:p>
    <w:p w:rsidR="00102D2F" w:rsidRDefault="00102D2F">
      <w:pPr>
        <w:tabs>
          <w:tab w:val="left" w:pos="-284"/>
        </w:tabs>
        <w:overflowPunct w:val="0"/>
        <w:autoSpaceDE w:val="0"/>
        <w:jc w:val="both"/>
        <w:textAlignment w:val="baseline"/>
        <w:rPr>
          <w:rFonts w:ascii="Arial" w:hAnsi="Arial" w:cs="Arial"/>
          <w:sz w:val="22"/>
          <w:szCs w:val="22"/>
        </w:rPr>
      </w:pPr>
      <w:r>
        <w:rPr>
          <w:rFonts w:ascii="Arial" w:hAnsi="Arial" w:cs="Arial"/>
          <w:sz w:val="22"/>
          <w:szCs w:val="22"/>
        </w:rPr>
        <w:t xml:space="preserve">En caso de que </w:t>
      </w:r>
      <w:r>
        <w:rPr>
          <w:rFonts w:ascii="Arial" w:hAnsi="Arial" w:cs="Arial"/>
          <w:b/>
          <w:sz w:val="22"/>
          <w:szCs w:val="22"/>
        </w:rPr>
        <w:t>“EL PROVEEDOR”</w:t>
      </w:r>
      <w:r>
        <w:rPr>
          <w:rFonts w:ascii="Arial" w:hAnsi="Arial" w:cs="Arial"/>
          <w:sz w:val="22"/>
          <w:szCs w:val="22"/>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tabs>
          <w:tab w:val="left" w:pos="-284"/>
        </w:tabs>
        <w:overflowPunct w:val="0"/>
        <w:autoSpaceDE w:val="0"/>
        <w:jc w:val="both"/>
        <w:textAlignment w:val="baseline"/>
        <w:rPr>
          <w:rFonts w:ascii="Arial" w:hAnsi="Arial" w:cs="Arial"/>
          <w:sz w:val="22"/>
          <w:szCs w:val="22"/>
        </w:rPr>
      </w:pPr>
    </w:p>
    <w:p w:rsidR="00102D2F" w:rsidRDefault="00102D2F">
      <w:pPr>
        <w:tabs>
          <w:tab w:val="left" w:pos="-284"/>
        </w:tabs>
        <w:overflowPunct w:val="0"/>
        <w:autoSpaceDE w:val="0"/>
        <w:jc w:val="both"/>
        <w:textAlignment w:val="baseline"/>
        <w:rPr>
          <w:rFonts w:ascii="Arial" w:hAnsi="Arial" w:cs="Arial"/>
          <w:sz w:val="22"/>
          <w:szCs w:val="22"/>
        </w:rPr>
      </w:pPr>
      <w:r>
        <w:rPr>
          <w:rFonts w:ascii="Arial" w:hAnsi="Arial" w:cs="Arial"/>
          <w:b/>
          <w:sz w:val="22"/>
          <w:szCs w:val="22"/>
        </w:rPr>
        <w:t>“EL PROVEEDOR”</w:t>
      </w:r>
      <w:r>
        <w:rPr>
          <w:rFonts w:ascii="Arial" w:hAnsi="Arial" w:cs="Arial"/>
          <w:bCs/>
          <w:iCs/>
          <w:sz w:val="22"/>
          <w:szCs w:val="22"/>
        </w:rPr>
        <w:t xml:space="preserve"> podrá optar porque </w:t>
      </w:r>
      <w:r>
        <w:rPr>
          <w:rFonts w:ascii="Arial" w:hAnsi="Arial" w:cs="Arial"/>
          <w:b/>
          <w:bCs/>
          <w:iCs/>
          <w:sz w:val="22"/>
          <w:szCs w:val="22"/>
        </w:rPr>
        <w:t>“EL INSTITUTO”</w:t>
      </w:r>
      <w:r>
        <w:rPr>
          <w:rFonts w:ascii="Arial" w:hAnsi="Arial" w:cs="Arial"/>
          <w:bCs/>
          <w:iCs/>
          <w:sz w:val="22"/>
          <w:szCs w:val="22"/>
        </w:rPr>
        <w:t xml:space="preserve"> efectúe el pago de los bienes suministrados, a través del </w:t>
      </w:r>
      <w:r>
        <w:rPr>
          <w:rFonts w:ascii="Arial" w:hAnsi="Arial" w:cs="Arial"/>
          <w:sz w:val="22"/>
          <w:szCs w:val="22"/>
        </w:rPr>
        <w:t>esquema</w:t>
      </w:r>
      <w:r>
        <w:rPr>
          <w:rFonts w:ascii="Arial" w:hAnsi="Arial" w:cs="Arial"/>
          <w:bCs/>
          <w:iCs/>
          <w:sz w:val="22"/>
          <w:szCs w:val="22"/>
        </w:rPr>
        <w:t xml:space="preserve"> electrónico intrabancario que tiene en operación, con </w:t>
      </w:r>
      <w:r>
        <w:rPr>
          <w:rFonts w:ascii="Arial" w:hAnsi="Arial" w:cs="Arial"/>
          <w:sz w:val="22"/>
          <w:szCs w:val="22"/>
        </w:rPr>
        <w:t xml:space="preserve">las instituciones bancarias siguientes: Banamex, S.A., BBVA, Bancomer, S.A., Banorte, S.A. y Scotiabank Inverlat, S.A., para tal efecto deberá presentar su petición por escrito en ________, </w:t>
      </w:r>
      <w:r>
        <w:rPr>
          <w:rFonts w:ascii="Arial" w:hAnsi="Arial" w:cs="Arial"/>
          <w:b/>
          <w:i/>
          <w:sz w:val="22"/>
          <w:szCs w:val="22"/>
          <w:u w:val="single"/>
        </w:rPr>
        <w:t>(el área adquirente deberá indicar las unidades administrativas responsables del trámite de pago, así como su domicilio y horarios de atención)</w:t>
      </w:r>
      <w:r>
        <w:rPr>
          <w:rFonts w:ascii="Arial" w:hAnsi="Arial" w:cs="Arial"/>
          <w:sz w:val="22"/>
          <w:szCs w:val="22"/>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Pr>
          <w:rFonts w:ascii="Arial" w:hAnsi="Arial" w:cs="Arial"/>
          <w:b/>
          <w:bCs/>
          <w:iCs/>
          <w:sz w:val="22"/>
          <w:szCs w:val="22"/>
        </w:rPr>
        <w:t>“EL INSTITUTO”</w:t>
      </w:r>
      <w:r>
        <w:rPr>
          <w:rFonts w:ascii="Arial" w:hAnsi="Arial" w:cs="Arial"/>
          <w:sz w:val="22"/>
          <w:szCs w:val="22"/>
        </w:rPr>
        <w:t xml:space="preserve">. </w:t>
      </w:r>
    </w:p>
    <w:p w:rsidR="00102D2F" w:rsidRDefault="00102D2F">
      <w:pPr>
        <w:ind w:left="1440" w:hanging="540"/>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En caso de que </w:t>
      </w:r>
      <w:r>
        <w:rPr>
          <w:rFonts w:ascii="Arial" w:hAnsi="Arial" w:cs="Arial"/>
          <w:b/>
          <w:sz w:val="22"/>
          <w:szCs w:val="22"/>
        </w:rPr>
        <w:t>“EL PROVEEDOR”</w:t>
      </w:r>
      <w:r>
        <w:rPr>
          <w:rFonts w:ascii="Arial" w:hAnsi="Arial" w:cs="Arial"/>
          <w:sz w:val="22"/>
          <w:szCs w:val="22"/>
        </w:rPr>
        <w:t xml:space="preserve"> solicite el abono en una cuenta contratada en un banco diferente a los antes citados (interbancario), </w:t>
      </w:r>
      <w:r>
        <w:rPr>
          <w:rFonts w:ascii="Arial" w:hAnsi="Arial" w:cs="Arial"/>
          <w:b/>
          <w:bCs/>
          <w:iCs/>
          <w:sz w:val="22"/>
          <w:szCs w:val="22"/>
        </w:rPr>
        <w:t xml:space="preserve">“EL INSTITUTO” </w:t>
      </w:r>
      <w:r>
        <w:rPr>
          <w:rFonts w:ascii="Arial" w:hAnsi="Arial" w:cs="Arial"/>
          <w:sz w:val="22"/>
          <w:szCs w:val="22"/>
        </w:rPr>
        <w:t xml:space="preserve">realizará la instrucción de pago en la fecha de vencimiento del </w:t>
      </w:r>
      <w:r w:rsidR="009F66DE">
        <w:rPr>
          <w:rFonts w:ascii="Arial" w:hAnsi="Arial" w:cs="Arial"/>
          <w:sz w:val="22"/>
          <w:szCs w:val="22"/>
        </w:rPr>
        <w:t>contra recibo</w:t>
      </w:r>
      <w:r>
        <w:rPr>
          <w:rFonts w:ascii="Arial" w:hAnsi="Arial" w:cs="Arial"/>
          <w:sz w:val="22"/>
          <w:szCs w:val="22"/>
        </w:rPr>
        <w:t xml:space="preserve"> y su aplicación se llevará a cabo al día hábil siguiente, de acuerdo con el mecanismo establecido por el Centro de Compensación Bancaria</w:t>
      </w:r>
      <w:r>
        <w:rPr>
          <w:rFonts w:ascii="Arial" w:hAnsi="Arial" w:cs="Arial"/>
          <w:b/>
          <w:bCs/>
          <w:iCs/>
          <w:sz w:val="22"/>
          <w:szCs w:val="22"/>
        </w:rPr>
        <w:t xml:space="preserve"> (C</w:t>
      </w:r>
      <w:r>
        <w:rPr>
          <w:rFonts w:ascii="Arial" w:hAnsi="Arial" w:cs="Arial"/>
          <w:b/>
          <w:sz w:val="22"/>
          <w:szCs w:val="22"/>
        </w:rPr>
        <w:t>ECOBAN).</w:t>
      </w: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Anexo a la solicitud de pago electrónico (intrabancario e interbancario) </w:t>
      </w:r>
      <w:r>
        <w:rPr>
          <w:rFonts w:ascii="Arial" w:hAnsi="Arial" w:cs="Arial"/>
          <w:b/>
          <w:sz w:val="22"/>
          <w:szCs w:val="22"/>
        </w:rPr>
        <w:t>“EL PROVEEDOR”</w:t>
      </w:r>
      <w:r>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r w:rsidR="009F66DE">
        <w:rPr>
          <w:rFonts w:ascii="Arial" w:hAnsi="Arial" w:cs="Arial"/>
          <w:sz w:val="22"/>
          <w:szCs w:val="22"/>
        </w:rPr>
        <w:t>a</w:t>
      </w:r>
      <w:r w:rsidR="009F66DE">
        <w:rPr>
          <w:rFonts w:ascii="Arial" w:hAnsi="Arial" w:cs="Arial"/>
          <w:b/>
          <w:sz w:val="22"/>
          <w:szCs w:val="22"/>
        </w:rPr>
        <w:t xml:space="preserve"> “EL</w:t>
      </w:r>
      <w:r>
        <w:rPr>
          <w:rFonts w:ascii="Arial" w:hAnsi="Arial" w:cs="Arial"/>
          <w:b/>
          <w:sz w:val="22"/>
          <w:szCs w:val="22"/>
        </w:rPr>
        <w:t> PROVEEDOR”.</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Asimismo, </w:t>
      </w:r>
      <w:r>
        <w:rPr>
          <w:rFonts w:ascii="Arial" w:hAnsi="Arial" w:cs="Arial"/>
          <w:b/>
          <w:sz w:val="22"/>
          <w:szCs w:val="22"/>
        </w:rPr>
        <w:t xml:space="preserve">“EL INSTITUTO” </w:t>
      </w:r>
      <w:r>
        <w:rPr>
          <w:rFonts w:ascii="Arial" w:hAnsi="Arial" w:cs="Arial"/>
          <w:sz w:val="22"/>
          <w:szCs w:val="22"/>
        </w:rPr>
        <w:t xml:space="preserve">podrá aceptar de </w:t>
      </w:r>
      <w:r>
        <w:rPr>
          <w:rFonts w:ascii="Arial" w:hAnsi="Arial" w:cs="Arial"/>
          <w:b/>
          <w:sz w:val="22"/>
          <w:szCs w:val="22"/>
        </w:rPr>
        <w:t xml:space="preserve">“EL PROVEEDOR” </w:t>
      </w:r>
      <w:r>
        <w:rPr>
          <w:rFonts w:ascii="Arial" w:hAnsi="Arial" w:cs="Arial"/>
          <w:sz w:val="22"/>
          <w:szCs w:val="22"/>
        </w:rPr>
        <w:t>que</w:t>
      </w:r>
      <w:r>
        <w:rPr>
          <w:rFonts w:ascii="Arial" w:hAnsi="Arial" w:cs="Arial"/>
          <w:b/>
          <w:sz w:val="22"/>
          <w:szCs w:val="22"/>
        </w:rPr>
        <w:t xml:space="preserve"> </w:t>
      </w:r>
      <w:r>
        <w:rPr>
          <w:rFonts w:ascii="Arial" w:hAnsi="Arial" w:cs="Arial"/>
          <w:sz w:val="22"/>
          <w:szCs w:val="22"/>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102D2F" w:rsidRDefault="00102D2F">
      <w:pPr>
        <w:tabs>
          <w:tab w:val="left" w:pos="-284"/>
          <w:tab w:val="left" w:pos="9498"/>
        </w:tabs>
        <w:jc w:val="both"/>
        <w:rPr>
          <w:rFonts w:ascii="Arial" w:hAnsi="Arial" w:cs="Arial"/>
          <w:b/>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rPr>
        <w:t>“EL </w:t>
      </w:r>
      <w:r w:rsidR="009F66DE">
        <w:rPr>
          <w:rFonts w:ascii="Arial" w:hAnsi="Arial" w:cs="Arial"/>
          <w:b/>
          <w:sz w:val="22"/>
          <w:szCs w:val="22"/>
        </w:rPr>
        <w:t>PROVEEDOR”</w:t>
      </w:r>
      <w:r w:rsidR="009F66DE">
        <w:rPr>
          <w:rFonts w:ascii="Arial" w:hAnsi="Arial" w:cs="Arial"/>
          <w:sz w:val="22"/>
          <w:szCs w:val="22"/>
        </w:rPr>
        <w:t xml:space="preserve"> que</w:t>
      </w:r>
      <w:r>
        <w:rPr>
          <w:rFonts w:ascii="Arial" w:hAnsi="Arial" w:cs="Arial"/>
          <w:sz w:val="22"/>
          <w:szCs w:val="22"/>
        </w:rPr>
        <w:t xml:space="preserve"> celebre contrato de cesión de derechos de cobro, deberá notificarlo por escrito a </w:t>
      </w:r>
      <w:r>
        <w:rPr>
          <w:rFonts w:ascii="Arial" w:hAnsi="Arial" w:cs="Arial"/>
          <w:b/>
          <w:sz w:val="22"/>
          <w:szCs w:val="22"/>
        </w:rPr>
        <w:t>“EL INSTITUTO”</w:t>
      </w:r>
      <w:r>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Pr>
          <w:rFonts w:ascii="Arial" w:hAnsi="Arial" w:cs="Arial"/>
          <w:b/>
          <w:sz w:val="22"/>
          <w:szCs w:val="22"/>
        </w:rPr>
        <w:t xml:space="preserve">“EL PROVEEDOR” </w:t>
      </w:r>
      <w:r>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El pago de los bienes quedará condicionado proporcionalmente al pago que </w:t>
      </w:r>
      <w:r>
        <w:rPr>
          <w:rFonts w:ascii="Arial" w:hAnsi="Arial" w:cs="Arial"/>
          <w:b/>
          <w:sz w:val="22"/>
          <w:szCs w:val="22"/>
        </w:rPr>
        <w:t>“EL PROVEEDOR”</w:t>
      </w:r>
      <w:r>
        <w:rPr>
          <w:rFonts w:ascii="Arial" w:hAnsi="Arial" w:cs="Arial"/>
          <w:sz w:val="22"/>
          <w:szCs w:val="22"/>
        </w:rPr>
        <w:t xml:space="preserve"> deba efectuar por concepto de penas convencionales por atraso.</w:t>
      </w:r>
    </w:p>
    <w:p w:rsidR="00102D2F" w:rsidRDefault="00102D2F">
      <w:pPr>
        <w:ind w:right="-93"/>
        <w:jc w:val="both"/>
        <w:rPr>
          <w:rFonts w:ascii="Arial" w:hAnsi="Arial" w:cs="Arial"/>
          <w:sz w:val="22"/>
          <w:szCs w:val="22"/>
        </w:rPr>
      </w:pPr>
    </w:p>
    <w:p w:rsidR="00102D2F" w:rsidRDefault="00102D2F">
      <w:pPr>
        <w:tabs>
          <w:tab w:val="left" w:pos="-284"/>
          <w:tab w:val="left" w:pos="9498"/>
        </w:tabs>
        <w:jc w:val="both"/>
        <w:rPr>
          <w:rFonts w:ascii="Arial" w:hAnsi="Arial" w:cs="Arial"/>
          <w:b/>
          <w:i/>
          <w:sz w:val="22"/>
          <w:szCs w:val="22"/>
          <w:u w:val="single"/>
        </w:rPr>
      </w:pPr>
      <w:r>
        <w:rPr>
          <w:rFonts w:ascii="Arial" w:hAnsi="Arial" w:cs="Arial"/>
          <w:b/>
          <w:i/>
          <w:sz w:val="22"/>
          <w:szCs w:val="22"/>
          <w:u w:val="single"/>
          <w:lang w:val="es-ES_tradnl"/>
        </w:rPr>
        <w:t xml:space="preserve">NOTA: </w:t>
      </w:r>
      <w:r>
        <w:rPr>
          <w:rFonts w:ascii="Arial" w:hAnsi="Arial" w:cs="Arial"/>
          <w:b/>
          <w:i/>
          <w:sz w:val="22"/>
          <w:szCs w:val="22"/>
          <w:u w:val="single"/>
        </w:rPr>
        <w:t xml:space="preserve">(En caso de que por las características de la contratación se requiera del otorgamiento de un anticipo, el área adquirente deberá sustituir el texto de </w:t>
      </w:r>
      <w:smartTag w:uri="urn:schemas-microsoft-com:office:smarttags" w:element="PersonName">
        <w:smartTagPr>
          <w:attr w:name="ProductID" w:val="LA CL￁USULA"/>
        </w:smartTagPr>
        <w:r>
          <w:rPr>
            <w:rFonts w:ascii="Arial" w:hAnsi="Arial" w:cs="Arial"/>
            <w:b/>
            <w:i/>
            <w:sz w:val="22"/>
            <w:szCs w:val="22"/>
            <w:u w:val="single"/>
          </w:rPr>
          <w:t>la Cláusula</w:t>
        </w:r>
      </w:smartTag>
      <w:r>
        <w:rPr>
          <w:rFonts w:ascii="Arial" w:hAnsi="Arial" w:cs="Arial"/>
          <w:b/>
          <w:i/>
          <w:sz w:val="22"/>
          <w:szCs w:val="22"/>
          <w:u w:val="single"/>
        </w:rPr>
        <w:t xml:space="preserve"> que antecede, por el </w:t>
      </w:r>
      <w:r>
        <w:rPr>
          <w:rFonts w:ascii="Arial" w:hAnsi="Arial" w:cs="Arial"/>
          <w:b/>
          <w:i/>
          <w:sz w:val="22"/>
          <w:szCs w:val="22"/>
          <w:u w:val="single"/>
        </w:rPr>
        <w:lastRenderedPageBreak/>
        <w:t>que se cita a continuación):</w:t>
      </w:r>
    </w:p>
    <w:p w:rsidR="00102D2F" w:rsidRDefault="00102D2F">
      <w:pPr>
        <w:tabs>
          <w:tab w:val="left" w:pos="2416"/>
          <w:tab w:val="left" w:pos="12198"/>
        </w:tabs>
        <w:ind w:left="540" w:hanging="540"/>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w:t>
      </w:r>
      <w:r>
        <w:rPr>
          <w:rFonts w:ascii="Arial" w:hAnsi="Arial" w:cs="Arial"/>
          <w:b/>
          <w:bCs/>
          <w:color w:val="000000"/>
          <w:sz w:val="22"/>
          <w:szCs w:val="22"/>
        </w:rPr>
        <w:t xml:space="preserve">TERCERA.- FORMA DE PAGO.- </w:t>
      </w:r>
      <w:r>
        <w:rPr>
          <w:rFonts w:ascii="Arial" w:hAnsi="Arial" w:cs="Arial"/>
          <w:b/>
          <w:sz w:val="22"/>
          <w:szCs w:val="22"/>
        </w:rPr>
        <w:t>“EL INSTITUTO”</w:t>
      </w:r>
      <w:r>
        <w:rPr>
          <w:rFonts w:ascii="Arial" w:hAnsi="Arial" w:cs="Arial"/>
          <w:sz w:val="22"/>
          <w:szCs w:val="22"/>
        </w:rPr>
        <w:t xml:space="preserve"> otorgará un anticipo del ___% (_______) </w:t>
      </w:r>
      <w:r>
        <w:rPr>
          <w:rFonts w:ascii="Arial" w:hAnsi="Arial" w:cs="Arial"/>
          <w:b/>
          <w:i/>
          <w:sz w:val="22"/>
          <w:szCs w:val="22"/>
          <w:u w:val="single"/>
        </w:rPr>
        <w:t>(este porcentaje no podrá exceder del 50% del monto total del contrato sin considerar el IVA)</w:t>
      </w:r>
      <w:r>
        <w:rPr>
          <w:rFonts w:ascii="Arial" w:hAnsi="Arial" w:cs="Arial"/>
          <w:sz w:val="22"/>
          <w:szCs w:val="22"/>
        </w:rPr>
        <w:t xml:space="preserve"> del importe total del presente contrato, estipulado en </w:t>
      </w:r>
      <w:smartTag w:uri="urn:schemas-microsoft-com:office:smarttags" w:element="PersonName">
        <w:smartTagPr>
          <w:attr w:name="ProductID" w:val="LA CL￁USULA"/>
        </w:smartTagPr>
        <w:r>
          <w:rPr>
            <w:rFonts w:ascii="Arial" w:hAnsi="Arial" w:cs="Arial"/>
            <w:sz w:val="22"/>
            <w:szCs w:val="22"/>
          </w:rPr>
          <w:t>la Cláusula</w:t>
        </w:r>
      </w:smartTag>
      <w:r>
        <w:rPr>
          <w:rFonts w:ascii="Arial" w:hAnsi="Arial" w:cs="Arial"/>
          <w:sz w:val="22"/>
          <w:szCs w:val="22"/>
        </w:rPr>
        <w:t xml:space="preserve"> que antecede, equivalente a la cantidad de $__________ (_____________), sin incluir el Impuesto al Valor Agregado (I.V.A.), supeditado a que </w:t>
      </w:r>
      <w:r>
        <w:rPr>
          <w:rFonts w:ascii="Arial" w:hAnsi="Arial" w:cs="Arial"/>
          <w:b/>
          <w:sz w:val="22"/>
          <w:szCs w:val="22"/>
        </w:rPr>
        <w:t>“EL PROVEEDOR”</w:t>
      </w:r>
      <w:r>
        <w:rPr>
          <w:rFonts w:ascii="Arial" w:hAnsi="Arial" w:cs="Arial"/>
          <w:sz w:val="22"/>
          <w:szCs w:val="22"/>
        </w:rPr>
        <w:t xml:space="preserve"> entregue la garantía correspondiente a dicho concepto.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El anticipo deberá amortizarse proporcionalmente en cada uno de los pagos, conforme a lo establecido en el artículo 32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El importe de $_________ (__________), equivalente al __% (_______) restante, será pagado por </w:t>
      </w:r>
      <w:r>
        <w:rPr>
          <w:rFonts w:ascii="Arial" w:hAnsi="Arial" w:cs="Arial"/>
          <w:b/>
          <w:sz w:val="22"/>
          <w:szCs w:val="22"/>
        </w:rPr>
        <w:t>“EL INSTITUTO”</w:t>
      </w:r>
      <w:r>
        <w:rPr>
          <w:rFonts w:ascii="Arial" w:hAnsi="Arial" w:cs="Arial"/>
          <w:sz w:val="22"/>
          <w:szCs w:val="22"/>
        </w:rPr>
        <w:t xml:space="preserve"> en moneda nacional, de acuerdo con el calendario de suministro de los bienes, contenido en el </w:t>
      </w:r>
      <w:r>
        <w:rPr>
          <w:rFonts w:ascii="Arial" w:hAnsi="Arial" w:cs="Arial"/>
          <w:b/>
          <w:sz w:val="22"/>
          <w:szCs w:val="22"/>
        </w:rPr>
        <w:t>Anexo ___</w:t>
      </w:r>
      <w:r>
        <w:rPr>
          <w:rFonts w:ascii="Arial" w:hAnsi="Arial" w:cs="Arial"/>
          <w:sz w:val="22"/>
          <w:szCs w:val="22"/>
        </w:rPr>
        <w:t xml:space="preserve"> , dentro de los 20 días naturales posteriores a la entrega por parte de </w:t>
      </w:r>
      <w:r>
        <w:rPr>
          <w:rFonts w:ascii="Arial" w:hAnsi="Arial" w:cs="Arial"/>
          <w:b/>
          <w:sz w:val="22"/>
          <w:szCs w:val="22"/>
        </w:rPr>
        <w:t>“EL PROVEEDOR”</w:t>
      </w:r>
      <w:r>
        <w:rPr>
          <w:rFonts w:ascii="Arial" w:hAnsi="Arial" w:cs="Arial"/>
          <w:sz w:val="22"/>
          <w:szCs w:val="22"/>
        </w:rPr>
        <w:t xml:space="preserve">, de los siguientes documentos: </w:t>
      </w:r>
    </w:p>
    <w:p w:rsidR="00102D2F" w:rsidRDefault="00102D2F">
      <w:pPr>
        <w:ind w:right="-93"/>
        <w:jc w:val="both"/>
        <w:rPr>
          <w:rFonts w:ascii="Arial" w:hAnsi="Arial" w:cs="Arial"/>
          <w:b/>
          <w:sz w:val="22"/>
          <w:szCs w:val="22"/>
        </w:rPr>
      </w:pPr>
    </w:p>
    <w:p w:rsidR="00102D2F" w:rsidRDefault="00102D2F" w:rsidP="0035235A">
      <w:pPr>
        <w:numPr>
          <w:ilvl w:val="0"/>
          <w:numId w:val="15"/>
        </w:numPr>
        <w:tabs>
          <w:tab w:val="left" w:pos="420"/>
          <w:tab w:val="left" w:pos="1516"/>
        </w:tabs>
        <w:overflowPunct w:val="0"/>
        <w:autoSpaceDE w:val="0"/>
        <w:jc w:val="both"/>
        <w:textAlignment w:val="baseline"/>
        <w:rPr>
          <w:rFonts w:ascii="Arial" w:hAnsi="Arial" w:cs="Arial"/>
          <w:b/>
          <w:i/>
          <w:sz w:val="22"/>
          <w:szCs w:val="22"/>
          <w:u w:val="single"/>
        </w:rPr>
      </w:pPr>
      <w:r>
        <w:rPr>
          <w:rFonts w:ascii="Arial" w:hAnsi="Arial" w:cs="Arial"/>
          <w:sz w:val="22"/>
          <w:szCs w:val="22"/>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Pr>
          <w:rFonts w:ascii="Arial" w:hAnsi="Arial" w:cs="Arial"/>
          <w:b/>
          <w:i/>
          <w:sz w:val="22"/>
          <w:szCs w:val="22"/>
          <w:u w:val="single"/>
        </w:rPr>
        <w:t>(se deberá señalar la unidad administrativa responsable de efectuar el pago, así como su domicilio y horario de atención).</w:t>
      </w:r>
    </w:p>
    <w:p w:rsidR="00102D2F" w:rsidRDefault="00102D2F">
      <w:pPr>
        <w:tabs>
          <w:tab w:val="left" w:pos="5116"/>
          <w:tab w:val="left" w:pos="7952"/>
          <w:tab w:val="left" w:pos="14898"/>
        </w:tabs>
        <w:ind w:left="1080"/>
        <w:jc w:val="both"/>
        <w:rPr>
          <w:rFonts w:ascii="Arial" w:hAnsi="Arial" w:cs="Arial"/>
          <w:sz w:val="22"/>
          <w:szCs w:val="22"/>
        </w:rPr>
      </w:pPr>
    </w:p>
    <w:p w:rsidR="00102D2F" w:rsidRDefault="00102D2F">
      <w:pPr>
        <w:tabs>
          <w:tab w:val="left" w:pos="-284"/>
        </w:tabs>
        <w:overflowPunct w:val="0"/>
        <w:autoSpaceDE w:val="0"/>
        <w:jc w:val="both"/>
        <w:textAlignment w:val="baseline"/>
        <w:rPr>
          <w:rFonts w:ascii="Arial" w:hAnsi="Arial" w:cs="Arial"/>
          <w:sz w:val="22"/>
          <w:szCs w:val="22"/>
        </w:rPr>
      </w:pPr>
      <w:r>
        <w:rPr>
          <w:rFonts w:ascii="Arial" w:hAnsi="Arial" w:cs="Arial"/>
          <w:sz w:val="22"/>
          <w:szCs w:val="22"/>
        </w:rPr>
        <w:t xml:space="preserve">En caso de que </w:t>
      </w:r>
      <w:r>
        <w:rPr>
          <w:rFonts w:ascii="Arial" w:hAnsi="Arial" w:cs="Arial"/>
          <w:b/>
          <w:sz w:val="22"/>
          <w:szCs w:val="22"/>
        </w:rPr>
        <w:t>“EL PROVEEDOR”</w:t>
      </w:r>
      <w:r>
        <w:rPr>
          <w:rFonts w:ascii="Arial" w:hAnsi="Arial" w:cs="Arial"/>
          <w:sz w:val="22"/>
          <w:szCs w:val="22"/>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tabs>
          <w:tab w:val="left" w:pos="-284"/>
        </w:tabs>
        <w:overflowPunct w:val="0"/>
        <w:autoSpaceDE w:val="0"/>
        <w:jc w:val="both"/>
        <w:textAlignment w:val="baseline"/>
        <w:rPr>
          <w:rFonts w:ascii="Arial" w:hAnsi="Arial" w:cs="Arial"/>
          <w:sz w:val="22"/>
          <w:szCs w:val="22"/>
        </w:rPr>
      </w:pPr>
    </w:p>
    <w:p w:rsidR="00102D2F" w:rsidRDefault="00102D2F">
      <w:pPr>
        <w:tabs>
          <w:tab w:val="left" w:pos="-284"/>
        </w:tabs>
        <w:overflowPunct w:val="0"/>
        <w:autoSpaceDE w:val="0"/>
        <w:jc w:val="both"/>
        <w:textAlignment w:val="baseline"/>
        <w:rPr>
          <w:rFonts w:ascii="Arial" w:hAnsi="Arial" w:cs="Arial"/>
          <w:sz w:val="22"/>
          <w:szCs w:val="22"/>
        </w:rPr>
      </w:pPr>
      <w:r>
        <w:rPr>
          <w:rFonts w:ascii="Arial" w:hAnsi="Arial" w:cs="Arial"/>
          <w:b/>
          <w:sz w:val="22"/>
          <w:szCs w:val="22"/>
        </w:rPr>
        <w:t>“EL PROVEEDOR”</w:t>
      </w:r>
      <w:r>
        <w:rPr>
          <w:rFonts w:ascii="Arial" w:hAnsi="Arial" w:cs="Arial"/>
          <w:bCs/>
          <w:iCs/>
          <w:sz w:val="22"/>
          <w:szCs w:val="22"/>
        </w:rPr>
        <w:t xml:space="preserve"> podrá optar porque </w:t>
      </w:r>
      <w:r>
        <w:rPr>
          <w:rFonts w:ascii="Arial" w:hAnsi="Arial" w:cs="Arial"/>
          <w:b/>
          <w:bCs/>
          <w:iCs/>
          <w:sz w:val="22"/>
          <w:szCs w:val="22"/>
        </w:rPr>
        <w:t>“EL INSTITUTO”</w:t>
      </w:r>
      <w:r>
        <w:rPr>
          <w:rFonts w:ascii="Arial" w:hAnsi="Arial" w:cs="Arial"/>
          <w:bCs/>
          <w:iCs/>
          <w:sz w:val="22"/>
          <w:szCs w:val="22"/>
        </w:rPr>
        <w:t xml:space="preserve"> efectúe el pago de los bienes suministrados, a través del </w:t>
      </w:r>
      <w:r>
        <w:rPr>
          <w:rFonts w:ascii="Arial" w:hAnsi="Arial" w:cs="Arial"/>
          <w:sz w:val="22"/>
          <w:szCs w:val="22"/>
        </w:rPr>
        <w:t>esquema</w:t>
      </w:r>
      <w:r>
        <w:rPr>
          <w:rFonts w:ascii="Arial" w:hAnsi="Arial" w:cs="Arial"/>
          <w:bCs/>
          <w:iCs/>
          <w:sz w:val="22"/>
          <w:szCs w:val="22"/>
        </w:rPr>
        <w:t xml:space="preserve"> electrónico intrabancario que tiene en operación, con </w:t>
      </w:r>
      <w:r>
        <w:rPr>
          <w:rFonts w:ascii="Arial" w:hAnsi="Arial" w:cs="Arial"/>
          <w:sz w:val="22"/>
          <w:szCs w:val="22"/>
        </w:rPr>
        <w:t xml:space="preserve">las instituciones bancarias siguientes: Banamex, S.A., BBVA, Bancomer, S.A., Banorte, S.A. y Scotiabank Inverlat, S.A., para tal efecto deberá presentar su petición por escrito en ________, </w:t>
      </w:r>
      <w:r>
        <w:rPr>
          <w:rFonts w:ascii="Arial" w:hAnsi="Arial" w:cs="Arial"/>
          <w:b/>
          <w:i/>
          <w:sz w:val="22"/>
          <w:szCs w:val="22"/>
          <w:u w:val="single"/>
        </w:rPr>
        <w:t>(el área adquirente deberá indicar las unidades administrativas responsables del trámite de pago, así como su domicilio y horarios de atención)</w:t>
      </w:r>
      <w:r>
        <w:rPr>
          <w:rFonts w:ascii="Arial" w:hAnsi="Arial" w:cs="Arial"/>
          <w:sz w:val="22"/>
          <w:szCs w:val="22"/>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Pr>
          <w:rFonts w:ascii="Arial" w:hAnsi="Arial" w:cs="Arial"/>
          <w:b/>
          <w:bCs/>
          <w:iCs/>
          <w:sz w:val="22"/>
          <w:szCs w:val="22"/>
        </w:rPr>
        <w:t>“EL INSTITUTO”</w:t>
      </w:r>
      <w:r>
        <w:rPr>
          <w:rFonts w:ascii="Arial" w:hAnsi="Arial" w:cs="Arial"/>
          <w:sz w:val="22"/>
          <w:szCs w:val="22"/>
        </w:rPr>
        <w:t xml:space="preserve">. </w:t>
      </w:r>
    </w:p>
    <w:p w:rsidR="00102D2F" w:rsidRDefault="00102D2F">
      <w:pPr>
        <w:ind w:left="1440" w:hanging="540"/>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En caso de que </w:t>
      </w:r>
      <w:r>
        <w:rPr>
          <w:rFonts w:ascii="Arial" w:hAnsi="Arial" w:cs="Arial"/>
          <w:b/>
          <w:sz w:val="22"/>
          <w:szCs w:val="22"/>
        </w:rPr>
        <w:t>“EL PROVEEDOR”</w:t>
      </w:r>
      <w:r>
        <w:rPr>
          <w:rFonts w:ascii="Arial" w:hAnsi="Arial" w:cs="Arial"/>
          <w:sz w:val="22"/>
          <w:szCs w:val="22"/>
        </w:rPr>
        <w:t xml:space="preserve"> solicite el abono en una cuenta contratada en un banco diferente a los antes citados (interbancario), </w:t>
      </w:r>
      <w:r>
        <w:rPr>
          <w:rFonts w:ascii="Arial" w:hAnsi="Arial" w:cs="Arial"/>
          <w:b/>
          <w:bCs/>
          <w:iCs/>
          <w:sz w:val="22"/>
          <w:szCs w:val="22"/>
        </w:rPr>
        <w:t xml:space="preserve">“EL INSTITUTO” </w:t>
      </w:r>
      <w:r>
        <w:rPr>
          <w:rFonts w:ascii="Arial" w:hAnsi="Arial" w:cs="Arial"/>
          <w:sz w:val="22"/>
          <w:szCs w:val="22"/>
        </w:rPr>
        <w:t xml:space="preserve">realizará la instrucción de pago en la fecha de vencimiento del </w:t>
      </w:r>
      <w:r w:rsidR="009F66DE">
        <w:rPr>
          <w:rFonts w:ascii="Arial" w:hAnsi="Arial" w:cs="Arial"/>
          <w:sz w:val="22"/>
          <w:szCs w:val="22"/>
        </w:rPr>
        <w:t>contra recibo</w:t>
      </w:r>
      <w:r>
        <w:rPr>
          <w:rFonts w:ascii="Arial" w:hAnsi="Arial" w:cs="Arial"/>
          <w:sz w:val="22"/>
          <w:szCs w:val="22"/>
        </w:rPr>
        <w:t xml:space="preserve"> y su aplicación se llevará a cabo al día hábil siguiente, de acuerdo con el mecanismo establecido por el Centro de Compensación Bancaria</w:t>
      </w:r>
      <w:r>
        <w:rPr>
          <w:rFonts w:ascii="Arial" w:hAnsi="Arial" w:cs="Arial"/>
          <w:b/>
          <w:bCs/>
          <w:iCs/>
          <w:sz w:val="22"/>
          <w:szCs w:val="22"/>
        </w:rPr>
        <w:t xml:space="preserve"> (C</w:t>
      </w:r>
      <w:r>
        <w:rPr>
          <w:rFonts w:ascii="Arial" w:hAnsi="Arial" w:cs="Arial"/>
          <w:b/>
          <w:sz w:val="22"/>
          <w:szCs w:val="22"/>
        </w:rPr>
        <w:t>ECOBAN).</w:t>
      </w: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Anexo a la solicitud de pago electrónico (intrabancario e interbancario) </w:t>
      </w:r>
      <w:r>
        <w:rPr>
          <w:rFonts w:ascii="Arial" w:hAnsi="Arial" w:cs="Arial"/>
          <w:b/>
          <w:sz w:val="22"/>
          <w:szCs w:val="22"/>
        </w:rPr>
        <w:t>“EL PROVEEDOR”</w:t>
      </w:r>
      <w:r>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r w:rsidR="009F66DE">
        <w:rPr>
          <w:rFonts w:ascii="Arial" w:hAnsi="Arial" w:cs="Arial"/>
          <w:sz w:val="22"/>
          <w:szCs w:val="22"/>
        </w:rPr>
        <w:t>a</w:t>
      </w:r>
      <w:r w:rsidR="009F66DE">
        <w:rPr>
          <w:rFonts w:ascii="Arial" w:hAnsi="Arial" w:cs="Arial"/>
          <w:b/>
          <w:sz w:val="22"/>
          <w:szCs w:val="22"/>
        </w:rPr>
        <w:t xml:space="preserve"> “EL</w:t>
      </w:r>
      <w:r>
        <w:rPr>
          <w:rFonts w:ascii="Arial" w:hAnsi="Arial" w:cs="Arial"/>
          <w:b/>
          <w:sz w:val="22"/>
          <w:szCs w:val="22"/>
        </w:rPr>
        <w:t> PROVEEDOR”.</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Asimismo, </w:t>
      </w:r>
      <w:r>
        <w:rPr>
          <w:rFonts w:ascii="Arial" w:hAnsi="Arial" w:cs="Arial"/>
          <w:b/>
          <w:sz w:val="22"/>
          <w:szCs w:val="22"/>
        </w:rPr>
        <w:t xml:space="preserve">“EL INSTITUTO” </w:t>
      </w:r>
      <w:r>
        <w:rPr>
          <w:rFonts w:ascii="Arial" w:hAnsi="Arial" w:cs="Arial"/>
          <w:sz w:val="22"/>
          <w:szCs w:val="22"/>
        </w:rPr>
        <w:t xml:space="preserve">podrá aceptar de </w:t>
      </w:r>
      <w:r>
        <w:rPr>
          <w:rFonts w:ascii="Arial" w:hAnsi="Arial" w:cs="Arial"/>
          <w:b/>
          <w:sz w:val="22"/>
          <w:szCs w:val="22"/>
        </w:rPr>
        <w:t xml:space="preserve">“EL PROVEEDOR” </w:t>
      </w:r>
      <w:r>
        <w:rPr>
          <w:rFonts w:ascii="Arial" w:hAnsi="Arial" w:cs="Arial"/>
          <w:sz w:val="22"/>
          <w:szCs w:val="22"/>
        </w:rPr>
        <w:t>que</w:t>
      </w:r>
      <w:r>
        <w:rPr>
          <w:rFonts w:ascii="Arial" w:hAnsi="Arial" w:cs="Arial"/>
          <w:b/>
          <w:sz w:val="22"/>
          <w:szCs w:val="22"/>
        </w:rPr>
        <w:t xml:space="preserve"> </w:t>
      </w:r>
      <w:r>
        <w:rPr>
          <w:rFonts w:ascii="Arial" w:hAnsi="Arial" w:cs="Arial"/>
          <w:sz w:val="22"/>
          <w:szCs w:val="22"/>
        </w:rPr>
        <w:t xml:space="preserve">tenga cuentas líquidas y </w:t>
      </w:r>
      <w:r>
        <w:rPr>
          <w:rFonts w:ascii="Arial" w:hAnsi="Arial" w:cs="Arial"/>
          <w:sz w:val="22"/>
          <w:szCs w:val="22"/>
        </w:rPr>
        <w:lastRenderedPageBreak/>
        <w:t xml:space="preserve">exigibles a su cargo, que éstas se apliquen por concepto de cuotas obrero patronales, conforme a lo previsto en el artículo 40 B,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102D2F" w:rsidRDefault="00102D2F">
      <w:pPr>
        <w:tabs>
          <w:tab w:val="left" w:pos="-284"/>
          <w:tab w:val="left" w:pos="9498"/>
        </w:tabs>
        <w:jc w:val="both"/>
        <w:rPr>
          <w:rFonts w:ascii="Arial" w:hAnsi="Arial" w:cs="Arial"/>
          <w:b/>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rPr>
        <w:t>“EL </w:t>
      </w:r>
      <w:r w:rsidR="009F66DE">
        <w:rPr>
          <w:rFonts w:ascii="Arial" w:hAnsi="Arial" w:cs="Arial"/>
          <w:b/>
          <w:sz w:val="22"/>
          <w:szCs w:val="22"/>
        </w:rPr>
        <w:t>PROVEEDOR”</w:t>
      </w:r>
      <w:r w:rsidR="009F66DE">
        <w:rPr>
          <w:rFonts w:ascii="Arial" w:hAnsi="Arial" w:cs="Arial"/>
          <w:sz w:val="22"/>
          <w:szCs w:val="22"/>
        </w:rPr>
        <w:t xml:space="preserve"> que</w:t>
      </w:r>
      <w:r>
        <w:rPr>
          <w:rFonts w:ascii="Arial" w:hAnsi="Arial" w:cs="Arial"/>
          <w:sz w:val="22"/>
          <w:szCs w:val="22"/>
        </w:rPr>
        <w:t xml:space="preserve"> celebre contrato de cesión de derechos de cobro, deberá notificarlo por escrito a </w:t>
      </w:r>
      <w:r>
        <w:rPr>
          <w:rFonts w:ascii="Arial" w:hAnsi="Arial" w:cs="Arial"/>
          <w:b/>
          <w:sz w:val="22"/>
          <w:szCs w:val="22"/>
        </w:rPr>
        <w:t>“EL INSTITUTO”</w:t>
      </w:r>
      <w:r>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Pr>
          <w:rFonts w:ascii="Arial" w:hAnsi="Arial" w:cs="Arial"/>
          <w:b/>
          <w:sz w:val="22"/>
          <w:szCs w:val="22"/>
        </w:rPr>
        <w:t xml:space="preserve">“EL PROVEEDOR” </w:t>
      </w:r>
      <w:r>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El pago de los bienes quedará condicionado proporcionalmente al pago que </w:t>
      </w:r>
      <w:r>
        <w:rPr>
          <w:rFonts w:ascii="Arial" w:hAnsi="Arial" w:cs="Arial"/>
          <w:b/>
          <w:sz w:val="22"/>
          <w:szCs w:val="22"/>
        </w:rPr>
        <w:t>“EL PROVEEDOR”</w:t>
      </w:r>
      <w:r>
        <w:rPr>
          <w:rFonts w:ascii="Arial" w:hAnsi="Arial" w:cs="Arial"/>
          <w:sz w:val="22"/>
          <w:szCs w:val="22"/>
        </w:rPr>
        <w:t xml:space="preserve"> deba efectuar por concepto de penas convencionales por atraso.”</w:t>
      </w:r>
    </w:p>
    <w:p w:rsidR="00102D2F" w:rsidRDefault="00102D2F">
      <w:pPr>
        <w:ind w:right="-93"/>
        <w:jc w:val="both"/>
        <w:rPr>
          <w:rFonts w:ascii="Arial" w:hAnsi="Arial" w:cs="Arial"/>
          <w:b/>
          <w:sz w:val="22"/>
          <w:szCs w:val="22"/>
          <w:lang w:val="es-ES_tradnl"/>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lang w:val="es-ES_tradnl"/>
        </w:rPr>
        <w:t>CUARTA.- PLAZO, LUGAR Y CONDICIONES DE ENTREGA.-</w:t>
      </w:r>
      <w:r>
        <w:rPr>
          <w:rFonts w:ascii="Arial" w:hAnsi="Arial" w:cs="Arial"/>
          <w:sz w:val="22"/>
          <w:szCs w:val="22"/>
          <w:lang w:val="es-ES_tradnl"/>
        </w:rPr>
        <w:t xml:space="preserve"> </w:t>
      </w:r>
      <w:r>
        <w:rPr>
          <w:rFonts w:ascii="Arial" w:hAnsi="Arial" w:cs="Arial"/>
          <w:b/>
          <w:sz w:val="22"/>
          <w:szCs w:val="22"/>
        </w:rPr>
        <w:t>“EL PROVEEDOR”</w:t>
      </w:r>
      <w:r>
        <w:rPr>
          <w:rFonts w:ascii="Arial" w:hAnsi="Arial" w:cs="Arial"/>
          <w:sz w:val="22"/>
          <w:szCs w:val="22"/>
        </w:rPr>
        <w:t xml:space="preserve"> se compromete a suministrar a </w:t>
      </w:r>
      <w:r>
        <w:rPr>
          <w:rFonts w:ascii="Arial" w:hAnsi="Arial" w:cs="Arial"/>
          <w:b/>
          <w:sz w:val="22"/>
          <w:szCs w:val="22"/>
        </w:rPr>
        <w:t>“EL INSTITUTO”</w:t>
      </w:r>
      <w:r>
        <w:rPr>
          <w:rFonts w:ascii="Arial" w:hAnsi="Arial" w:cs="Arial"/>
          <w:sz w:val="22"/>
          <w:szCs w:val="22"/>
        </w:rPr>
        <w:t xml:space="preserve"> los bienes que se mencionan en </w:t>
      </w:r>
      <w:smartTag w:uri="urn:schemas-microsoft-com:office:smarttags" w:element="PersonName">
        <w:smartTagPr>
          <w:attr w:name="ProductID" w:val="la Cl￡usula Primera"/>
        </w:smartTagPr>
        <w:r>
          <w:rPr>
            <w:rFonts w:ascii="Arial" w:hAnsi="Arial" w:cs="Arial"/>
            <w:sz w:val="22"/>
            <w:szCs w:val="22"/>
          </w:rPr>
          <w:t>la Cláusula Primera</w:t>
        </w:r>
      </w:smartTag>
      <w:r>
        <w:rPr>
          <w:rFonts w:ascii="Arial" w:hAnsi="Arial" w:cs="Arial"/>
          <w:sz w:val="22"/>
          <w:szCs w:val="22"/>
        </w:rPr>
        <w:t xml:space="preserve"> del presente instrumento jurídico, dentro de los plazos señalados en el calendario de entregas, en los horarios y en los lugares de destino final que se indican en el </w:t>
      </w:r>
      <w:r>
        <w:rPr>
          <w:rFonts w:ascii="Arial" w:hAnsi="Arial" w:cs="Arial"/>
          <w:b/>
          <w:sz w:val="22"/>
          <w:szCs w:val="22"/>
        </w:rPr>
        <w:t>Anexo ___ (____)</w:t>
      </w:r>
      <w:r>
        <w:rPr>
          <w:rFonts w:ascii="Arial" w:hAnsi="Arial" w:cs="Arial"/>
          <w:sz w:val="22"/>
          <w:szCs w:val="22"/>
        </w:rPr>
        <w:t>.</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podrá entregar los bienes antes del vencimiento del plazo establecido para tal efecto, previa conformidad de </w:t>
      </w:r>
      <w:r>
        <w:rPr>
          <w:rFonts w:ascii="Arial" w:hAnsi="Arial" w:cs="Arial"/>
          <w:b/>
          <w:sz w:val="22"/>
          <w:szCs w:val="22"/>
        </w:rPr>
        <w:t>“EL INSTITUTO”</w:t>
      </w:r>
      <w:r>
        <w:rPr>
          <w:rFonts w:ascii="Arial" w:hAnsi="Arial" w:cs="Arial"/>
          <w:sz w:val="22"/>
          <w:szCs w:val="22"/>
        </w:rPr>
        <w:t xml:space="preserve">. </w:t>
      </w:r>
    </w:p>
    <w:p w:rsidR="00102D2F" w:rsidRDefault="00102D2F">
      <w:pPr>
        <w:tabs>
          <w:tab w:val="left" w:pos="-284"/>
          <w:tab w:val="left" w:pos="9498"/>
        </w:tabs>
        <w:jc w:val="both"/>
        <w:rPr>
          <w:rFonts w:ascii="Arial" w:hAnsi="Arial" w:cs="Arial"/>
          <w:b/>
          <w:i/>
          <w:u w:val="single"/>
        </w:rPr>
      </w:pPr>
    </w:p>
    <w:p w:rsidR="00102D2F" w:rsidRDefault="00102D2F">
      <w:pPr>
        <w:tabs>
          <w:tab w:val="left" w:pos="-284"/>
          <w:tab w:val="left" w:pos="9498"/>
        </w:tabs>
        <w:jc w:val="both"/>
        <w:rPr>
          <w:rFonts w:ascii="Arial" w:hAnsi="Arial" w:cs="Arial"/>
          <w:b/>
          <w:i/>
          <w:u w:val="single"/>
        </w:rPr>
      </w:pPr>
      <w:r>
        <w:rPr>
          <w:rFonts w:ascii="Arial" w:hAnsi="Arial" w:cs="Arial"/>
          <w:b/>
          <w:i/>
          <w:u w:val="single"/>
        </w:rPr>
        <w:t>“</w:t>
      </w:r>
      <w:r>
        <w:rPr>
          <w:rFonts w:ascii="Arial" w:hAnsi="Arial" w:cs="Arial"/>
          <w:b/>
          <w:bCs/>
          <w:i/>
          <w:u w:val="single"/>
        </w:rPr>
        <w:t xml:space="preserve">NOTA: </w:t>
      </w:r>
      <w:r>
        <w:rPr>
          <w:rFonts w:ascii="Arial" w:hAnsi="Arial" w:cs="Arial"/>
          <w:b/>
          <w:i/>
          <w:u w:val="single"/>
        </w:rPr>
        <w:t>(En tratándose de contratos abiertos, en términos de lo previsto en el artículo 56, fracción V, del Reglamento, atendiendo a la naturaleza y a las características de los bienes, se establecerá la cantidad o presupuesto mínimo y máximo que podrá requerirse en cada orden de reposición con cargo al contrato.”</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se compromete</w:t>
      </w:r>
      <w:r>
        <w:rPr>
          <w:rFonts w:ascii="Arial" w:hAnsi="Arial" w:cs="Arial"/>
          <w:bCs/>
          <w:sz w:val="22"/>
          <w:szCs w:val="22"/>
        </w:rPr>
        <w:t xml:space="preserve"> a realizar el primer suministro</w:t>
      </w:r>
      <w:r>
        <w:rPr>
          <w:rFonts w:ascii="Arial" w:hAnsi="Arial" w:cs="Arial"/>
          <w:sz w:val="22"/>
          <w:szCs w:val="22"/>
        </w:rPr>
        <w:t xml:space="preserve"> parcial de los bienes, el día _____ de ______ </w:t>
      </w:r>
      <w:r w:rsidR="009F66DE">
        <w:rPr>
          <w:rFonts w:ascii="Arial" w:hAnsi="Arial" w:cs="Arial"/>
          <w:sz w:val="22"/>
          <w:szCs w:val="22"/>
        </w:rPr>
        <w:t>del</w:t>
      </w:r>
      <w:r>
        <w:rPr>
          <w:rFonts w:ascii="Arial" w:hAnsi="Arial" w:cs="Arial"/>
          <w:sz w:val="22"/>
          <w:szCs w:val="22"/>
        </w:rPr>
        <w:t xml:space="preserve"> 200__. Las siguientes entregas deberán realizarse dentro de los quince días naturales posteriores a la emisión de la orden de reposición correspondiente.</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Las Órdenes de Reposición que genere </w:t>
      </w:r>
      <w:r>
        <w:rPr>
          <w:rFonts w:ascii="Arial" w:hAnsi="Arial" w:cs="Arial"/>
          <w:b/>
          <w:sz w:val="22"/>
          <w:szCs w:val="22"/>
        </w:rPr>
        <w:t>“EL INSTITUTO”</w:t>
      </w:r>
      <w:r>
        <w:rPr>
          <w:rFonts w:ascii="Arial" w:hAnsi="Arial" w:cs="Arial"/>
          <w:sz w:val="22"/>
          <w:szCs w:val="22"/>
        </w:rPr>
        <w:t xml:space="preserve">, serán hechas del conocimiento de </w:t>
      </w:r>
      <w:r>
        <w:rPr>
          <w:rFonts w:ascii="Arial" w:hAnsi="Arial" w:cs="Arial"/>
          <w:b/>
          <w:sz w:val="22"/>
          <w:szCs w:val="22"/>
        </w:rPr>
        <w:t>“EL PROVEEDOR”</w:t>
      </w:r>
      <w:r>
        <w:rPr>
          <w:rFonts w:ascii="Arial" w:hAnsi="Arial" w:cs="Arial"/>
          <w:sz w:val="22"/>
          <w:szCs w:val="22"/>
        </w:rPr>
        <w:t>, vía Internet, a través de la dirección electrónica (</w:t>
      </w:r>
      <w:hyperlink r:id="rId15" w:history="1">
        <w:r>
          <w:rPr>
            <w:rStyle w:val="Hipervnculo"/>
            <w:rFonts w:ascii="Arial" w:hAnsi="Arial"/>
          </w:rPr>
          <w:t>http://sai.imss.gob.mx</w:t>
        </w:r>
      </w:hyperlink>
      <w:r>
        <w:rPr>
          <w:rFonts w:ascii="Arial" w:hAnsi="Arial" w:cs="Arial"/>
          <w:sz w:val="22"/>
          <w:szCs w:val="22"/>
        </w:rPr>
        <w:t xml:space="preserve">). Adicionalmente, </w:t>
      </w:r>
      <w:r>
        <w:rPr>
          <w:rFonts w:ascii="Arial" w:hAnsi="Arial" w:cs="Arial"/>
          <w:b/>
          <w:sz w:val="22"/>
          <w:szCs w:val="22"/>
        </w:rPr>
        <w:t>“EL INSTITUTO”</w:t>
      </w:r>
      <w:r>
        <w:rPr>
          <w:rFonts w:ascii="Arial" w:hAnsi="Arial" w:cs="Arial"/>
          <w:sz w:val="22"/>
          <w:szCs w:val="22"/>
        </w:rPr>
        <w:t xml:space="preserve"> notificará las referidas órdenes, a través de correo electrónico, servicio de mensajería especializada, correo certificado o fax, debiendo </w:t>
      </w:r>
      <w:r>
        <w:rPr>
          <w:rFonts w:ascii="Arial" w:hAnsi="Arial" w:cs="Arial"/>
          <w:b/>
          <w:sz w:val="22"/>
          <w:szCs w:val="22"/>
        </w:rPr>
        <w:t>“EL PROVEEDOR”</w:t>
      </w:r>
      <w:r>
        <w:rPr>
          <w:rFonts w:ascii="Arial" w:hAnsi="Arial" w:cs="Arial"/>
          <w:sz w:val="22"/>
          <w:szCs w:val="22"/>
        </w:rPr>
        <w:t xml:space="preserve"> entregar el acuse de recibo respectivo, por la misma vía, en___________________</w:t>
      </w:r>
      <w:r w:rsidR="009F66DE">
        <w:rPr>
          <w:rFonts w:ascii="Arial" w:hAnsi="Arial" w:cs="Arial"/>
          <w:sz w:val="22"/>
          <w:szCs w:val="22"/>
        </w:rPr>
        <w:t>,</w:t>
      </w:r>
      <w:r w:rsidR="009F66DE">
        <w:rPr>
          <w:rFonts w:ascii="Arial" w:hAnsi="Arial" w:cs="Arial"/>
          <w:b/>
          <w:bCs/>
          <w:i/>
          <w:sz w:val="22"/>
          <w:szCs w:val="22"/>
          <w:u w:val="single"/>
        </w:rPr>
        <w:t xml:space="preserve"> (</w:t>
      </w:r>
      <w:r>
        <w:rPr>
          <w:rFonts w:ascii="Arial" w:hAnsi="Arial" w:cs="Arial"/>
          <w:b/>
          <w:bCs/>
          <w:i/>
          <w:sz w:val="22"/>
          <w:szCs w:val="22"/>
          <w:u w:val="single"/>
        </w:rPr>
        <w:t>señalar calle, número, colonia, delegación o municipio, código postal y entidad federativa, teléfono, fax, así como dirección de correo electrónico)</w:t>
      </w:r>
      <w:r>
        <w:rPr>
          <w:rFonts w:ascii="Arial" w:hAnsi="Arial" w:cs="Arial"/>
          <w:b/>
          <w:bCs/>
          <w:i/>
          <w:sz w:val="22"/>
          <w:szCs w:val="22"/>
        </w:rPr>
        <w:t>,</w:t>
      </w:r>
      <w:r>
        <w:rPr>
          <w:rFonts w:ascii="Arial" w:hAnsi="Arial" w:cs="Arial"/>
          <w:sz w:val="22"/>
          <w:szCs w:val="22"/>
        </w:rPr>
        <w:t xml:space="preserve"> dentro de los 3 (tres) días hábiles siguientes al de dicha notificación.”</w:t>
      </w:r>
    </w:p>
    <w:p w:rsidR="00102D2F" w:rsidRDefault="00102D2F">
      <w:pPr>
        <w:ind w:right="-93"/>
        <w:jc w:val="both"/>
        <w:rPr>
          <w:rFonts w:ascii="Arial" w:hAnsi="Arial" w:cs="Arial"/>
          <w:b/>
          <w:sz w:val="22"/>
          <w:szCs w:val="22"/>
        </w:rPr>
      </w:pPr>
    </w:p>
    <w:p w:rsidR="00102D2F" w:rsidRDefault="00102D2F">
      <w:pPr>
        <w:tabs>
          <w:tab w:val="left" w:pos="-284"/>
          <w:tab w:val="left" w:pos="1985"/>
          <w:tab w:val="left" w:pos="9498"/>
        </w:tabs>
        <w:jc w:val="both"/>
        <w:rPr>
          <w:rFonts w:ascii="Arial" w:hAnsi="Arial" w:cs="Arial"/>
          <w:sz w:val="22"/>
          <w:szCs w:val="22"/>
        </w:rPr>
      </w:pPr>
      <w:r>
        <w:rPr>
          <w:rFonts w:ascii="Arial" w:hAnsi="Arial" w:cs="Arial"/>
          <w:sz w:val="22"/>
          <w:szCs w:val="22"/>
        </w:rPr>
        <w:t xml:space="preserve">Los gastos de transportación de los bienes, las maniobras de carga y descarga en el </w:t>
      </w:r>
      <w:r w:rsidR="009F66DE">
        <w:rPr>
          <w:rFonts w:ascii="Arial" w:hAnsi="Arial" w:cs="Arial"/>
          <w:sz w:val="22"/>
          <w:szCs w:val="22"/>
        </w:rPr>
        <w:t>andén</w:t>
      </w:r>
      <w:r>
        <w:rPr>
          <w:rFonts w:ascii="Arial" w:hAnsi="Arial" w:cs="Arial"/>
          <w:sz w:val="22"/>
          <w:szCs w:val="22"/>
        </w:rPr>
        <w:t xml:space="preserve"> del lugar de entrega, así como el aseguramiento de los mismos, serán a cargo de </w:t>
      </w:r>
      <w:r>
        <w:rPr>
          <w:rFonts w:ascii="Arial" w:hAnsi="Arial" w:cs="Arial"/>
          <w:b/>
          <w:sz w:val="22"/>
          <w:szCs w:val="22"/>
        </w:rPr>
        <w:t>“EL PROVEEDOR”</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hasta que éstos sean recibidos de conformidad por </w:t>
      </w:r>
      <w:r>
        <w:rPr>
          <w:rFonts w:ascii="Arial" w:hAnsi="Arial" w:cs="Arial"/>
          <w:b/>
          <w:sz w:val="22"/>
          <w:szCs w:val="22"/>
        </w:rPr>
        <w:t>“EL INSTITUTO”</w:t>
      </w:r>
      <w:r>
        <w:rPr>
          <w:rFonts w:ascii="Arial" w:hAnsi="Arial" w:cs="Arial"/>
          <w:sz w:val="22"/>
          <w:szCs w:val="22"/>
        </w:rPr>
        <w:t>.</w:t>
      </w:r>
    </w:p>
    <w:p w:rsidR="00102D2F" w:rsidRDefault="00102D2F">
      <w:pPr>
        <w:tabs>
          <w:tab w:val="left" w:pos="-284"/>
          <w:tab w:val="left" w:pos="1985"/>
          <w:tab w:val="left" w:pos="9498"/>
        </w:tabs>
        <w:jc w:val="both"/>
        <w:rPr>
          <w:rFonts w:ascii="Arial" w:hAnsi="Arial" w:cs="Arial"/>
          <w:sz w:val="22"/>
          <w:szCs w:val="22"/>
        </w:rPr>
      </w:pPr>
    </w:p>
    <w:p w:rsidR="00102D2F" w:rsidRDefault="00102D2F">
      <w:pPr>
        <w:ind w:right="12"/>
        <w:jc w:val="both"/>
        <w:rPr>
          <w:rFonts w:ascii="Arial" w:hAnsi="Arial" w:cs="Arial"/>
          <w:sz w:val="22"/>
          <w:szCs w:val="22"/>
        </w:rPr>
      </w:pPr>
      <w:r>
        <w:rPr>
          <w:rFonts w:ascii="Arial" w:hAnsi="Arial" w:cs="Arial"/>
          <w:sz w:val="22"/>
          <w:szCs w:val="22"/>
        </w:rPr>
        <w:t xml:space="preserve">Durante la recepción de los bienes por parte de </w:t>
      </w:r>
      <w:r>
        <w:rPr>
          <w:rFonts w:ascii="Arial" w:hAnsi="Arial" w:cs="Arial"/>
          <w:b/>
          <w:sz w:val="22"/>
          <w:szCs w:val="22"/>
        </w:rPr>
        <w:t>“EL INSTITUTO”</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éstos serán sujetos a una verificación visual aleatoria, con objeto de revisar que se entreguen conforme a la descripción del Catálogo de Artículos de </w:t>
      </w:r>
      <w:r>
        <w:rPr>
          <w:rFonts w:ascii="Arial" w:hAnsi="Arial" w:cs="Arial"/>
          <w:b/>
          <w:sz w:val="22"/>
          <w:szCs w:val="22"/>
        </w:rPr>
        <w:t>“EL INSTITUTO”,</w:t>
      </w:r>
      <w:r>
        <w:rPr>
          <w:rFonts w:ascii="Arial" w:hAnsi="Arial" w:cs="Arial"/>
          <w:sz w:val="22"/>
          <w:szCs w:val="22"/>
        </w:rPr>
        <w:t xml:space="preserve"> así como con las condiciones requeridas, considerando cantidad, empaques y envases en buen estado.</w:t>
      </w:r>
    </w:p>
    <w:p w:rsidR="00102D2F" w:rsidRDefault="00102D2F">
      <w:pPr>
        <w:ind w:right="12"/>
        <w:jc w:val="both"/>
        <w:rPr>
          <w:rFonts w:ascii="Arial" w:hAnsi="Arial" w:cs="Arial"/>
          <w:sz w:val="22"/>
          <w:szCs w:val="22"/>
        </w:rPr>
      </w:pPr>
    </w:p>
    <w:p w:rsidR="00102D2F" w:rsidRDefault="00102D2F">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 xml:space="preserve">Asimismo, se verificará que el Código de Barras que ostenten los bienes a entregar corresponda a los empaques primarios y/o secundarios (CODIGOS UPC-A, UPC-E, EAN-13, o EAN-A8), así como los correspondientes a sus empaques colectivos (CODIGO DUN-14), de acuerdo a las normas internacionales de codificación, los que no deberán modificarse durante la vigencia de este contrato. </w:t>
      </w:r>
    </w:p>
    <w:p w:rsidR="00102D2F" w:rsidRDefault="00102D2F">
      <w:pPr>
        <w:ind w:right="12"/>
        <w:jc w:val="both"/>
        <w:rPr>
          <w:rFonts w:ascii="Arial" w:hAnsi="Arial" w:cs="Arial"/>
          <w:sz w:val="22"/>
          <w:szCs w:val="22"/>
        </w:rPr>
      </w:pPr>
    </w:p>
    <w:p w:rsidR="00102D2F" w:rsidRDefault="00102D2F">
      <w:pPr>
        <w:ind w:right="12"/>
        <w:jc w:val="both"/>
        <w:rPr>
          <w:rFonts w:ascii="Arial" w:hAnsi="Arial" w:cs="Arial"/>
          <w:sz w:val="22"/>
          <w:szCs w:val="22"/>
        </w:rPr>
      </w:pPr>
      <w:r>
        <w:rPr>
          <w:rFonts w:ascii="Arial" w:hAnsi="Arial" w:cs="Arial"/>
          <w:sz w:val="22"/>
          <w:szCs w:val="22"/>
        </w:rPr>
        <w:t xml:space="preserve">Cabe resaltar que mientras no se cumpla con las condiciones de entrega establecidas, </w:t>
      </w:r>
      <w:r>
        <w:rPr>
          <w:rFonts w:ascii="Arial" w:hAnsi="Arial" w:cs="Arial"/>
          <w:b/>
          <w:sz w:val="22"/>
          <w:szCs w:val="22"/>
        </w:rPr>
        <w:t>“EL INSTITUTO”</w:t>
      </w:r>
      <w:r>
        <w:rPr>
          <w:rFonts w:ascii="Arial" w:hAnsi="Arial" w:cs="Arial"/>
          <w:sz w:val="22"/>
          <w:szCs w:val="22"/>
        </w:rPr>
        <w:t xml:space="preserve"> no dará por recibidos y aceptados los bienes objeto de este instrumento jurídico.</w:t>
      </w: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Los medicamentos genéricos podrán ser entregados en la presentación de empaque del sector salud o en la presentación comercial, con sello o sobreimpresión con la clave del Sector Salud; en tratándose de aquellos medicamentos que aún se denominen como “genéricos intercambiables”, deberán contener la simbología G.I., de conformidad con lo señalado en </w:t>
      </w:r>
      <w:smartTag w:uri="urn:schemas-microsoft-com:office:smarttags" w:element="PersonName">
        <w:smartTagPr>
          <w:attr w:name="ProductID" w:val="la NOM-072"/>
        </w:smartTagPr>
        <w:r>
          <w:rPr>
            <w:rFonts w:ascii="Arial" w:hAnsi="Arial" w:cs="Arial"/>
            <w:sz w:val="22"/>
            <w:szCs w:val="22"/>
          </w:rPr>
          <w:t>la NOM-072</w:t>
        </w:r>
      </w:smartTag>
      <w:r>
        <w:rPr>
          <w:rFonts w:ascii="Arial" w:hAnsi="Arial" w:cs="Arial"/>
          <w:sz w:val="22"/>
          <w:szCs w:val="22"/>
        </w:rPr>
        <w:t>-SSA1-1993.</w:t>
      </w: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 </w:t>
      </w: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 xml:space="preserve">Los bienes terapéuticos </w:t>
      </w:r>
      <w:r>
        <w:rPr>
          <w:rFonts w:ascii="Arial" w:hAnsi="Arial" w:cs="Arial"/>
          <w:bCs/>
          <w:sz w:val="22"/>
          <w:szCs w:val="22"/>
        </w:rPr>
        <w:t xml:space="preserve">que se entreguen deberán apegarse estrictamente a las especificaciones, descripciones, presentaciones y demás características que se indican en el </w:t>
      </w:r>
      <w:r>
        <w:rPr>
          <w:rFonts w:ascii="Arial" w:hAnsi="Arial" w:cs="Arial"/>
          <w:b/>
          <w:bCs/>
          <w:sz w:val="22"/>
          <w:szCs w:val="22"/>
        </w:rPr>
        <w:t xml:space="preserve">Anexo __ (____) </w:t>
      </w:r>
      <w:r>
        <w:rPr>
          <w:rFonts w:ascii="Arial" w:hAnsi="Arial" w:cs="Arial"/>
          <w:b/>
          <w:bCs/>
          <w:i/>
          <w:sz w:val="22"/>
          <w:szCs w:val="22"/>
          <w:u w:val="single"/>
        </w:rPr>
        <w:t xml:space="preserve">(se indicará el mismo número de anexo mencionado en </w:t>
      </w:r>
      <w:smartTag w:uri="urn:schemas-microsoft-com:office:smarttags" w:element="PersonName">
        <w:smartTagPr>
          <w:attr w:name="ProductID" w:val="la Cl￡usula Primera"/>
        </w:smartTagPr>
        <w:r>
          <w:rPr>
            <w:rFonts w:ascii="Arial" w:hAnsi="Arial" w:cs="Arial"/>
            <w:b/>
            <w:bCs/>
            <w:i/>
            <w:sz w:val="22"/>
            <w:szCs w:val="22"/>
            <w:u w:val="single"/>
          </w:rPr>
          <w:t>la Cláusula Primera</w:t>
        </w:r>
      </w:smartTag>
      <w:r>
        <w:rPr>
          <w:rFonts w:ascii="Arial" w:hAnsi="Arial" w:cs="Arial"/>
          <w:b/>
          <w:bCs/>
          <w:i/>
          <w:sz w:val="22"/>
          <w:szCs w:val="22"/>
          <w:u w:val="single"/>
        </w:rPr>
        <w:t>)</w:t>
      </w:r>
      <w:r>
        <w:rPr>
          <w:rFonts w:ascii="Arial" w:hAnsi="Arial" w:cs="Arial"/>
          <w:sz w:val="22"/>
          <w:szCs w:val="22"/>
        </w:rPr>
        <w:t>, y que corresponde a la descripción del Cuadro Básico y Catálogo de Insumos del Sector Salud.</w:t>
      </w:r>
    </w:p>
    <w:p w:rsidR="00102D2F" w:rsidRDefault="00102D2F">
      <w:pPr>
        <w:tabs>
          <w:tab w:val="left" w:pos="-284"/>
          <w:tab w:val="left" w:pos="1985"/>
          <w:tab w:val="left" w:pos="9498"/>
        </w:tabs>
        <w:jc w:val="both"/>
        <w:rPr>
          <w:rFonts w:ascii="Arial" w:hAnsi="Arial" w:cs="Arial"/>
          <w:bCs/>
          <w:sz w:val="22"/>
          <w:szCs w:val="22"/>
        </w:rPr>
      </w:pPr>
    </w:p>
    <w:p w:rsidR="00102D2F" w:rsidRDefault="00102D2F">
      <w:pPr>
        <w:ind w:right="-93"/>
        <w:jc w:val="both"/>
        <w:rPr>
          <w:rFonts w:ascii="Arial" w:hAnsi="Arial" w:cs="Arial"/>
          <w:bCs/>
          <w:sz w:val="22"/>
          <w:szCs w:val="22"/>
        </w:rPr>
      </w:pPr>
      <w:r>
        <w:rPr>
          <w:rFonts w:ascii="Arial" w:hAnsi="Arial" w:cs="Arial"/>
          <w:b/>
          <w:sz w:val="22"/>
          <w:szCs w:val="22"/>
          <w:lang w:val="es-ES_tradnl"/>
        </w:rPr>
        <w:t>QUINTA.- CANJE DE LOS BIENES.- “</w:t>
      </w:r>
      <w:r>
        <w:rPr>
          <w:rFonts w:ascii="Arial" w:hAnsi="Arial" w:cs="Arial"/>
          <w:b/>
          <w:bCs/>
          <w:sz w:val="22"/>
          <w:szCs w:val="22"/>
        </w:rPr>
        <w:t>EL INSTITUTO”</w:t>
      </w:r>
      <w:r>
        <w:rPr>
          <w:rFonts w:ascii="Arial" w:hAnsi="Arial" w:cs="Arial"/>
          <w:bCs/>
          <w:sz w:val="22"/>
          <w:szCs w:val="22"/>
        </w:rPr>
        <w:t xml:space="preserve"> dentro de los 3 días hábiles siguientes en que se haya percatado del vicio oculto o problema de calidad, solicitará directamente a </w:t>
      </w:r>
      <w:r>
        <w:rPr>
          <w:rFonts w:ascii="Arial" w:hAnsi="Arial" w:cs="Arial"/>
          <w:b/>
          <w:bCs/>
          <w:sz w:val="22"/>
          <w:szCs w:val="22"/>
        </w:rPr>
        <w:t xml:space="preserve">“EL PROVEEDOR” </w:t>
      </w:r>
      <w:r>
        <w:rPr>
          <w:rFonts w:ascii="Arial" w:hAnsi="Arial" w:cs="Arial"/>
          <w:bCs/>
          <w:sz w:val="22"/>
          <w:szCs w:val="22"/>
        </w:rPr>
        <w:t>el canje de los bienes.</w:t>
      </w:r>
    </w:p>
    <w:p w:rsidR="00102D2F" w:rsidRDefault="00102D2F">
      <w:pPr>
        <w:ind w:right="-93"/>
        <w:jc w:val="both"/>
        <w:rPr>
          <w:rFonts w:ascii="Arial" w:hAnsi="Arial" w:cs="Arial"/>
          <w:bCs/>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bCs/>
          <w:sz w:val="22"/>
          <w:szCs w:val="22"/>
        </w:rPr>
        <w:t>“EL </w:t>
      </w:r>
      <w:r w:rsidR="009F66DE">
        <w:rPr>
          <w:rFonts w:ascii="Arial" w:hAnsi="Arial" w:cs="Arial"/>
          <w:b/>
          <w:bCs/>
          <w:sz w:val="22"/>
          <w:szCs w:val="22"/>
        </w:rPr>
        <w:t>PROVEEDOR”</w:t>
      </w:r>
      <w:r w:rsidR="009F66DE">
        <w:rPr>
          <w:rFonts w:ascii="Arial" w:hAnsi="Arial" w:cs="Arial"/>
          <w:sz w:val="22"/>
          <w:szCs w:val="22"/>
        </w:rPr>
        <w:t xml:space="preserve"> deberá</w:t>
      </w:r>
      <w:r>
        <w:rPr>
          <w:rFonts w:ascii="Arial" w:hAnsi="Arial" w:cs="Arial"/>
          <w:sz w:val="22"/>
          <w:szCs w:val="22"/>
        </w:rPr>
        <w:t xml:space="preserve"> reponer los bienes sujetos a canje, en un plazo que no excederá de diez días hábiles, contados a partir de la fecha de su notificación. Todos los gastos que se generen con motivo del canje, correrán por cuenta de </w:t>
      </w:r>
      <w:r>
        <w:rPr>
          <w:rFonts w:ascii="Arial" w:hAnsi="Arial" w:cs="Arial"/>
          <w:b/>
          <w:sz w:val="22"/>
          <w:szCs w:val="22"/>
        </w:rPr>
        <w:t>“EL PROVEEDOR”</w:t>
      </w:r>
      <w:r>
        <w:rPr>
          <w:rFonts w:ascii="Arial" w:hAnsi="Arial" w:cs="Arial"/>
          <w:sz w:val="22"/>
          <w:szCs w:val="22"/>
        </w:rPr>
        <w:t>.</w:t>
      </w:r>
    </w:p>
    <w:p w:rsidR="00102D2F" w:rsidRDefault="00102D2F">
      <w:pPr>
        <w:jc w:val="center"/>
        <w:rPr>
          <w:rFonts w:ascii="Arial" w:hAnsi="Arial" w:cs="Arial"/>
          <w:b/>
          <w:sz w:val="22"/>
          <w:szCs w:val="22"/>
        </w:rPr>
      </w:pPr>
    </w:p>
    <w:p w:rsidR="00102D2F" w:rsidRDefault="00102D2F">
      <w:pPr>
        <w:pStyle w:val="ROMANOS"/>
        <w:tabs>
          <w:tab w:val="clear" w:pos="7920"/>
          <w:tab w:val="left" w:pos="720"/>
          <w:tab w:val="left" w:pos="4812"/>
          <w:tab w:val="left" w:pos="4842"/>
          <w:tab w:val="left" w:pos="5052"/>
          <w:tab w:val="left" w:pos="6612"/>
        </w:tabs>
        <w:spacing w:after="0" w:line="240" w:lineRule="auto"/>
        <w:ind w:left="0" w:right="11" w:firstLine="0"/>
        <w:rPr>
          <w:rFonts w:cs="Arial"/>
          <w:sz w:val="22"/>
          <w:szCs w:val="22"/>
          <w:lang w:val="es-ES"/>
        </w:rPr>
      </w:pPr>
      <w:r>
        <w:rPr>
          <w:rFonts w:cs="Arial"/>
          <w:sz w:val="22"/>
          <w:szCs w:val="22"/>
          <w:lang w:val="es-ES"/>
        </w:rPr>
        <w:t xml:space="preserve">Los lotes de los bienes terapéuticos que se entreguen a </w:t>
      </w:r>
      <w:r>
        <w:rPr>
          <w:rFonts w:cs="Arial"/>
          <w:b/>
          <w:sz w:val="22"/>
          <w:szCs w:val="22"/>
        </w:rPr>
        <w:t>“</w:t>
      </w:r>
      <w:r>
        <w:rPr>
          <w:rFonts w:cs="Arial"/>
          <w:b/>
          <w:bCs/>
          <w:sz w:val="22"/>
          <w:szCs w:val="22"/>
        </w:rPr>
        <w:t xml:space="preserve">EL INSTITUTO” </w:t>
      </w:r>
      <w:r>
        <w:rPr>
          <w:rFonts w:cs="Arial"/>
          <w:sz w:val="22"/>
          <w:szCs w:val="22"/>
          <w:lang w:val="es-ES"/>
        </w:rPr>
        <w:t xml:space="preserve">por motivo de canje, serán aceptados con el dictamen de un Tercero Autorizado por </w:t>
      </w:r>
      <w:smartTag w:uri="urn:schemas-microsoft-com:office:smarttags" w:element="PersonName">
        <w:smartTagPr>
          <w:attr w:name="ProductID" w:val="la Secretar￭a"/>
        </w:smartTagPr>
        <w:r>
          <w:rPr>
            <w:rFonts w:cs="Arial"/>
            <w:sz w:val="22"/>
            <w:szCs w:val="22"/>
            <w:lang w:val="es-ES"/>
          </w:rPr>
          <w:t>la Secretaría</w:t>
        </w:r>
      </w:smartTag>
      <w:r>
        <w:rPr>
          <w:rFonts w:cs="Arial"/>
          <w:sz w:val="22"/>
          <w:szCs w:val="22"/>
          <w:lang w:val="es-ES"/>
        </w:rPr>
        <w:t xml:space="preserve"> de Salud, en el que se constate que cumple con las especificaciones técnicas. En casos justificados por el área médica o solicitante, se podrán recibir por canje los lotes de bienes con el informe analítico del laboratorio de control de calidad del fabricante, mediante el cual se constate de igual forma, que se cumple con las especificaciones técnicas.</w:t>
      </w:r>
    </w:p>
    <w:p w:rsidR="00102D2F" w:rsidRDefault="00102D2F">
      <w:pPr>
        <w:pStyle w:val="ROMANOS"/>
        <w:tabs>
          <w:tab w:val="clear" w:pos="7920"/>
          <w:tab w:val="left" w:pos="720"/>
          <w:tab w:val="left" w:pos="4812"/>
          <w:tab w:val="left" w:pos="4842"/>
          <w:tab w:val="left" w:pos="5052"/>
          <w:tab w:val="left" w:pos="6612"/>
        </w:tabs>
        <w:spacing w:line="236" w:lineRule="exact"/>
        <w:ind w:left="0" w:right="12" w:firstLine="0"/>
        <w:rPr>
          <w:rFonts w:cs="Arial"/>
          <w:sz w:val="22"/>
          <w:szCs w:val="22"/>
          <w:lang w:val="es-ES"/>
        </w:rPr>
      </w:pPr>
    </w:p>
    <w:p w:rsidR="00102D2F" w:rsidRDefault="00102D2F">
      <w:pPr>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deberá además verificar si otros lotes de estos bienes previamente entregados, presentan el defecto de calidad inicialmente detectado, de ser así deberá reponerlos por lotes ya corregidos.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b/>
          <w:sz w:val="22"/>
          <w:szCs w:val="22"/>
        </w:rPr>
        <w:t>“EL INSTITUTO”</w:t>
      </w:r>
      <w:r>
        <w:rPr>
          <w:rFonts w:ascii="Arial" w:hAnsi="Arial" w:cs="Arial"/>
          <w:sz w:val="22"/>
          <w:szCs w:val="22"/>
        </w:rPr>
        <w:t xml:space="preserve"> procederá a la devolución del total de las existencias de los bienes entregados por </w:t>
      </w:r>
      <w:r>
        <w:rPr>
          <w:rFonts w:ascii="Arial" w:hAnsi="Arial" w:cs="Arial"/>
          <w:b/>
          <w:sz w:val="22"/>
          <w:szCs w:val="22"/>
        </w:rPr>
        <w:t>“EL PROVEEDOR”</w:t>
      </w:r>
      <w:r>
        <w:rPr>
          <w:rFonts w:ascii="Arial" w:hAnsi="Arial" w:cs="Arial"/>
          <w:sz w:val="22"/>
          <w:szCs w:val="22"/>
        </w:rPr>
        <w:t xml:space="preserve">, informando a </w:t>
      </w:r>
      <w:smartTag w:uri="urn:schemas-microsoft-com:office:smarttags" w:element="PersonName">
        <w:smartTagPr>
          <w:attr w:name="ProductID" w:val="la COFEPRIS"/>
        </w:smartTagPr>
        <w:r>
          <w:rPr>
            <w:rFonts w:ascii="Arial" w:hAnsi="Arial" w:cs="Arial"/>
            <w:sz w:val="22"/>
            <w:szCs w:val="22"/>
          </w:rPr>
          <w:t xml:space="preserve">la </w:t>
        </w:r>
        <w:r>
          <w:rPr>
            <w:rFonts w:ascii="Arial" w:hAnsi="Arial" w:cs="Arial"/>
            <w:b/>
            <w:sz w:val="22"/>
            <w:szCs w:val="22"/>
          </w:rPr>
          <w:t>COFEPRIS</w:t>
        </w:r>
      </w:smartTag>
      <w:r>
        <w:rPr>
          <w:rFonts w:ascii="Arial" w:hAnsi="Arial" w:cs="Arial"/>
          <w:sz w:val="22"/>
          <w:szCs w:val="22"/>
        </w:rPr>
        <w:t xml:space="preserve"> y a las áreas médicas y de adquisiciones de </w:t>
      </w:r>
      <w:smartTag w:uri="urn:schemas-microsoft-com:office:smarttags" w:element="PersonName">
        <w:smartTagPr>
          <w:attr w:name="ProductID" w:val="la Delegaci￳n"/>
        </w:smartTagPr>
        <w:r>
          <w:rPr>
            <w:rFonts w:ascii="Arial" w:hAnsi="Arial" w:cs="Arial"/>
            <w:sz w:val="22"/>
            <w:szCs w:val="22"/>
          </w:rPr>
          <w:t>la Delegación</w:t>
        </w:r>
      </w:smartTag>
      <w:r>
        <w:rPr>
          <w:rFonts w:ascii="Arial" w:hAnsi="Arial" w:cs="Arial"/>
          <w:sz w:val="22"/>
          <w:szCs w:val="22"/>
        </w:rPr>
        <w:t xml:space="preserve"> y UMAE de que se trate, en los casos que a continuación se detallan:</w:t>
      </w:r>
    </w:p>
    <w:p w:rsidR="00102D2F" w:rsidRDefault="00102D2F">
      <w:pPr>
        <w:jc w:val="both"/>
        <w:rPr>
          <w:rFonts w:ascii="Arial" w:hAnsi="Arial" w:cs="Arial"/>
          <w:sz w:val="22"/>
          <w:szCs w:val="22"/>
        </w:rPr>
      </w:pPr>
    </w:p>
    <w:p w:rsidR="00102D2F" w:rsidRDefault="00102D2F" w:rsidP="0035235A">
      <w:pPr>
        <w:numPr>
          <w:ilvl w:val="0"/>
          <w:numId w:val="10"/>
        </w:numPr>
        <w:tabs>
          <w:tab w:val="left" w:pos="720"/>
        </w:tabs>
        <w:jc w:val="both"/>
        <w:rPr>
          <w:rFonts w:ascii="Arial" w:hAnsi="Arial" w:cs="Arial"/>
          <w:sz w:val="22"/>
          <w:szCs w:val="22"/>
        </w:rPr>
      </w:pPr>
      <w:r>
        <w:rPr>
          <w:rFonts w:ascii="Arial" w:hAnsi="Arial" w:cs="Arial"/>
          <w:sz w:val="22"/>
          <w:szCs w:val="22"/>
        </w:rPr>
        <w:t>Cuando con posterioridad a la entrega de lotes corregidos, se detecte el mismo defecto de lotes anteriores y éstos no hayan sido repuestos.</w:t>
      </w:r>
    </w:p>
    <w:p w:rsidR="00102D2F" w:rsidRDefault="00102D2F" w:rsidP="0035235A">
      <w:pPr>
        <w:numPr>
          <w:ilvl w:val="0"/>
          <w:numId w:val="10"/>
        </w:numPr>
        <w:tabs>
          <w:tab w:val="left" w:pos="720"/>
        </w:tabs>
        <w:jc w:val="both"/>
        <w:rPr>
          <w:rFonts w:ascii="Arial" w:hAnsi="Arial" w:cs="Arial"/>
          <w:sz w:val="22"/>
          <w:szCs w:val="22"/>
        </w:rPr>
      </w:pPr>
      <w:r>
        <w:rPr>
          <w:rFonts w:ascii="Arial" w:hAnsi="Arial" w:cs="Arial"/>
          <w:sz w:val="22"/>
          <w:szCs w:val="22"/>
        </w:rPr>
        <w:t>Cuando un bien pueda producir condiciones peligrosas o inseguras para las personas que lo utilicen.</w:t>
      </w:r>
    </w:p>
    <w:p w:rsidR="00102D2F" w:rsidRDefault="00102D2F">
      <w:pPr>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b/>
          <w:sz w:val="22"/>
          <w:szCs w:val="22"/>
        </w:rPr>
        <w:t xml:space="preserve">“EL PROVEEDOR” </w:t>
      </w:r>
      <w:r>
        <w:rPr>
          <w:rFonts w:ascii="Arial" w:hAnsi="Arial" w:cs="Arial"/>
          <w:sz w:val="22"/>
          <w:szCs w:val="22"/>
        </w:rPr>
        <w:t xml:space="preserve">se obliga a responder por su cuenta y riesgo de los daños y/o perjuicios que por </w:t>
      </w:r>
      <w:r>
        <w:rPr>
          <w:rFonts w:ascii="Arial" w:hAnsi="Arial" w:cs="Arial"/>
          <w:sz w:val="22"/>
          <w:szCs w:val="22"/>
        </w:rPr>
        <w:lastRenderedPageBreak/>
        <w:t xml:space="preserve">inobservancia o negligencia de su parte, llegue a causar a </w:t>
      </w:r>
      <w:r>
        <w:rPr>
          <w:rFonts w:ascii="Arial" w:hAnsi="Arial" w:cs="Arial"/>
          <w:b/>
          <w:sz w:val="22"/>
          <w:szCs w:val="22"/>
        </w:rPr>
        <w:t>“EL INSTITUTO”</w:t>
      </w:r>
      <w:r>
        <w:rPr>
          <w:rFonts w:ascii="Arial" w:hAnsi="Arial" w:cs="Arial"/>
          <w:sz w:val="22"/>
          <w:szCs w:val="22"/>
        </w:rPr>
        <w:t xml:space="preserve"> y/o a terceros.</w:t>
      </w:r>
    </w:p>
    <w:p w:rsidR="00102D2F" w:rsidRDefault="00102D2F">
      <w:pPr>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p>
    <w:p w:rsidR="00102D2F" w:rsidRDefault="00102D2F">
      <w:pPr>
        <w:ind w:right="-93"/>
        <w:jc w:val="both"/>
        <w:rPr>
          <w:rFonts w:ascii="Arial" w:hAnsi="Arial" w:cs="Arial"/>
          <w:sz w:val="22"/>
          <w:szCs w:val="22"/>
          <w:lang w:val="es-ES_tradnl"/>
        </w:rPr>
      </w:pPr>
      <w:r>
        <w:rPr>
          <w:rFonts w:ascii="Arial" w:hAnsi="Arial" w:cs="Arial"/>
          <w:b/>
          <w:sz w:val="22"/>
          <w:szCs w:val="22"/>
          <w:lang w:val="es-ES_tradnl"/>
        </w:rPr>
        <w:t xml:space="preserve">SEXTA.- VIGENCIA.- </w:t>
      </w:r>
      <w:r>
        <w:rPr>
          <w:rFonts w:ascii="Arial" w:hAnsi="Arial" w:cs="Arial"/>
          <w:sz w:val="22"/>
          <w:szCs w:val="22"/>
          <w:lang w:val="es-ES_tradnl"/>
        </w:rPr>
        <w:t xml:space="preserve">Las partes convienen en que la vigencia del presente contrato comprenderá del __ de ______ al __ de ______ </w:t>
      </w:r>
      <w:r w:rsidR="009F66DE">
        <w:rPr>
          <w:rFonts w:ascii="Arial" w:hAnsi="Arial" w:cs="Arial"/>
          <w:sz w:val="22"/>
          <w:szCs w:val="22"/>
          <w:lang w:val="es-ES_tradnl"/>
        </w:rPr>
        <w:t>del</w:t>
      </w:r>
      <w:r>
        <w:rPr>
          <w:rFonts w:ascii="Arial" w:hAnsi="Arial" w:cs="Arial"/>
          <w:sz w:val="22"/>
          <w:szCs w:val="22"/>
          <w:lang w:val="es-ES_tradnl"/>
        </w:rPr>
        <w:t xml:space="preserve"> ____.</w:t>
      </w:r>
    </w:p>
    <w:p w:rsidR="00102D2F" w:rsidRDefault="00102D2F">
      <w:pPr>
        <w:ind w:right="-93"/>
        <w:jc w:val="both"/>
        <w:rPr>
          <w:rFonts w:ascii="Arial" w:hAnsi="Arial" w:cs="Arial"/>
          <w:b/>
          <w:sz w:val="22"/>
          <w:szCs w:val="22"/>
          <w:lang w:val="es-ES_tradnl"/>
        </w:rPr>
      </w:pPr>
    </w:p>
    <w:p w:rsidR="00102D2F" w:rsidRDefault="00102D2F">
      <w:pPr>
        <w:ind w:right="-93"/>
        <w:jc w:val="both"/>
        <w:rPr>
          <w:rFonts w:ascii="Arial" w:hAnsi="Arial" w:cs="Arial"/>
          <w:sz w:val="22"/>
          <w:szCs w:val="22"/>
        </w:rPr>
      </w:pPr>
      <w:r>
        <w:rPr>
          <w:rFonts w:ascii="Arial" w:hAnsi="Arial" w:cs="Arial"/>
          <w:b/>
          <w:sz w:val="22"/>
          <w:szCs w:val="22"/>
          <w:lang w:val="es-ES_tradnl"/>
        </w:rPr>
        <w:t>SÉPTIMA.- PROHIBICIÓN DE CESIÓN DE DERECHOS Y OBLIGACIONES.-</w:t>
      </w:r>
      <w:r>
        <w:rPr>
          <w:rFonts w:ascii="Arial" w:hAnsi="Arial" w:cs="Arial"/>
          <w:sz w:val="22"/>
          <w:szCs w:val="22"/>
          <w:lang w:val="es-ES_tradnl"/>
        </w:rPr>
        <w:t xml:space="preserve"> </w:t>
      </w:r>
      <w:r>
        <w:rPr>
          <w:rFonts w:ascii="Arial" w:hAnsi="Arial" w:cs="Arial"/>
          <w:b/>
          <w:sz w:val="22"/>
          <w:szCs w:val="22"/>
        </w:rPr>
        <w:t>“EL PROVEEDOR”</w:t>
      </w:r>
      <w:r>
        <w:rPr>
          <w:rFonts w:ascii="Arial" w:hAnsi="Arial" w:cs="Arial"/>
          <w:sz w:val="22"/>
          <w:szCs w:val="22"/>
        </w:rPr>
        <w:t xml:space="preserve"> se obliga a no ceder en forma parcial ni total, a favor de cualquier otra persona física o moral, los derechos y obligaciones que se deriven de este Contrato. </w:t>
      </w:r>
    </w:p>
    <w:p w:rsidR="00102D2F" w:rsidRDefault="00102D2F">
      <w:pPr>
        <w:ind w:right="-93"/>
        <w:jc w:val="both"/>
        <w:rPr>
          <w:rFonts w:ascii="Arial" w:hAnsi="Arial" w:cs="Arial"/>
          <w:sz w:val="22"/>
          <w:szCs w:val="22"/>
        </w:rPr>
      </w:pPr>
    </w:p>
    <w:p w:rsidR="00102D2F" w:rsidRDefault="00102D2F">
      <w:pPr>
        <w:ind w:right="-93"/>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Pr>
            <w:rFonts w:ascii="Arial" w:hAnsi="Arial" w:cs="Arial"/>
            <w:sz w:val="22"/>
            <w:szCs w:val="22"/>
          </w:rPr>
          <w:t>la Cláusula Tercera</w:t>
        </w:r>
      </w:smartTag>
      <w:r>
        <w:rPr>
          <w:rFonts w:ascii="Arial" w:hAnsi="Arial" w:cs="Arial"/>
          <w:sz w:val="22"/>
          <w:szCs w:val="22"/>
        </w:rPr>
        <w:t>, del presente instrumento jurídico.</w:t>
      </w:r>
    </w:p>
    <w:p w:rsidR="00102D2F" w:rsidRDefault="00102D2F">
      <w:pPr>
        <w:ind w:right="-93"/>
        <w:jc w:val="both"/>
        <w:rPr>
          <w:rFonts w:ascii="Arial" w:hAnsi="Arial" w:cs="Arial"/>
          <w:sz w:val="22"/>
          <w:szCs w:val="22"/>
          <w:lang w:val="es-ES_tradnl"/>
        </w:rPr>
      </w:pPr>
    </w:p>
    <w:p w:rsidR="00102D2F" w:rsidRDefault="00102D2F">
      <w:pPr>
        <w:jc w:val="both"/>
        <w:rPr>
          <w:rFonts w:ascii="Arial" w:hAnsi="Arial" w:cs="Arial"/>
          <w:sz w:val="22"/>
          <w:szCs w:val="22"/>
        </w:rPr>
      </w:pPr>
      <w:r>
        <w:rPr>
          <w:rFonts w:ascii="Arial" w:hAnsi="Arial" w:cs="Arial"/>
          <w:b/>
          <w:sz w:val="22"/>
          <w:szCs w:val="22"/>
        </w:rPr>
        <w:t>OCTAVA.- RESPONSABILIDAD.-</w:t>
      </w:r>
      <w:r>
        <w:rPr>
          <w:rFonts w:ascii="Arial" w:hAnsi="Arial" w:cs="Arial"/>
          <w:sz w:val="22"/>
          <w:szCs w:val="22"/>
        </w:rPr>
        <w:t xml:space="preserve"> </w:t>
      </w:r>
      <w:r>
        <w:rPr>
          <w:rFonts w:ascii="Arial" w:hAnsi="Arial" w:cs="Arial"/>
          <w:b/>
          <w:sz w:val="22"/>
          <w:szCs w:val="22"/>
        </w:rPr>
        <w:t>“EL PROVEEDOR”</w:t>
      </w:r>
      <w:r>
        <w:rPr>
          <w:rFonts w:ascii="Arial" w:hAnsi="Arial" w:cs="Arial"/>
          <w:sz w:val="22"/>
          <w:szCs w:val="22"/>
        </w:rPr>
        <w:t xml:space="preserve"> se obliga a responder por su cuenta y riesgo de los daños y/o perjuicios que por inobservancia o negligencia de su parte, lleguen a causar a </w:t>
      </w:r>
      <w:r>
        <w:rPr>
          <w:rFonts w:ascii="Arial" w:hAnsi="Arial" w:cs="Arial"/>
          <w:b/>
          <w:sz w:val="22"/>
          <w:szCs w:val="22"/>
        </w:rPr>
        <w:t>“EL INSTITUTO”</w:t>
      </w:r>
      <w:r>
        <w:rPr>
          <w:rFonts w:ascii="Arial" w:hAnsi="Arial" w:cs="Arial"/>
          <w:sz w:val="22"/>
          <w:szCs w:val="22"/>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ind w:right="-93"/>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b/>
          <w:color w:val="000000"/>
          <w:sz w:val="22"/>
          <w:szCs w:val="22"/>
        </w:rPr>
        <w:t xml:space="preserve">NOVENA.- </w:t>
      </w:r>
      <w:r>
        <w:rPr>
          <w:rFonts w:ascii="Arial" w:hAnsi="Arial" w:cs="Arial"/>
          <w:b/>
          <w:sz w:val="22"/>
          <w:szCs w:val="22"/>
        </w:rPr>
        <w:t xml:space="preserve">IMPUESTOS Y/O DERECHOS.- </w:t>
      </w:r>
      <w:r>
        <w:rPr>
          <w:rFonts w:ascii="Arial" w:hAnsi="Arial" w:cs="Arial"/>
          <w:sz w:val="22"/>
          <w:szCs w:val="22"/>
        </w:rPr>
        <w:t xml:space="preserve">Los impuestos y/o derechos que procedan con motivo de los bienes objeto del presente contrato, serán pagados por </w:t>
      </w:r>
      <w:r>
        <w:rPr>
          <w:rFonts w:ascii="Arial" w:hAnsi="Arial" w:cs="Arial"/>
          <w:b/>
          <w:bCs/>
          <w:sz w:val="22"/>
          <w:szCs w:val="22"/>
        </w:rPr>
        <w:t>“EL PROVEEDOR</w:t>
      </w:r>
      <w:r>
        <w:rPr>
          <w:rFonts w:ascii="Arial" w:hAnsi="Arial" w:cs="Arial"/>
          <w:b/>
          <w:sz w:val="22"/>
          <w:szCs w:val="22"/>
        </w:rPr>
        <w:t>”</w:t>
      </w:r>
      <w:r>
        <w:rPr>
          <w:rFonts w:ascii="Arial" w:hAnsi="Arial" w:cs="Arial"/>
          <w:sz w:val="22"/>
          <w:szCs w:val="22"/>
        </w:rPr>
        <w:t xml:space="preserve"> conforme a la legislación aplicable en la materia.</w:t>
      </w:r>
    </w:p>
    <w:p w:rsidR="00102D2F" w:rsidRDefault="00102D2F">
      <w:pPr>
        <w:jc w:val="both"/>
        <w:rPr>
          <w:rFonts w:ascii="Arial" w:hAnsi="Arial" w:cs="Arial"/>
          <w:sz w:val="22"/>
          <w:szCs w:val="22"/>
        </w:rPr>
      </w:pPr>
    </w:p>
    <w:p w:rsidR="00102D2F" w:rsidRDefault="00102D2F">
      <w:pPr>
        <w:tabs>
          <w:tab w:val="left" w:pos="-284"/>
          <w:tab w:val="left" w:pos="9498"/>
        </w:tabs>
        <w:jc w:val="both"/>
        <w:rPr>
          <w:rFonts w:ascii="Arial" w:hAnsi="Arial" w:cs="Arial"/>
          <w:color w:val="000000"/>
          <w:sz w:val="22"/>
          <w:szCs w:val="22"/>
        </w:rPr>
      </w:pPr>
      <w:r>
        <w:rPr>
          <w:rFonts w:ascii="Arial" w:hAnsi="Arial" w:cs="Arial"/>
          <w:b/>
          <w:bCs/>
          <w:color w:val="000000"/>
          <w:sz w:val="22"/>
          <w:szCs w:val="22"/>
        </w:rPr>
        <w:t>“EL INSTITUTO”</w:t>
      </w:r>
      <w:r>
        <w:rPr>
          <w:rFonts w:ascii="Arial" w:hAnsi="Arial" w:cs="Arial"/>
          <w:color w:val="000000"/>
          <w:sz w:val="22"/>
          <w:szCs w:val="22"/>
        </w:rPr>
        <w:t xml:space="preserve"> sólo cubrirá el Impuesto al Valor Agregado de acuerdo a lo establecido en las disposiciones fiscales vigentes en la materia.</w:t>
      </w:r>
    </w:p>
    <w:p w:rsidR="00102D2F" w:rsidRDefault="00102D2F">
      <w:pPr>
        <w:pStyle w:val="Textoindependiente21"/>
        <w:rPr>
          <w:rFonts w:cs="Arial"/>
          <w:b/>
          <w:color w:val="000000"/>
          <w:sz w:val="22"/>
          <w:szCs w:val="22"/>
        </w:rPr>
      </w:pPr>
    </w:p>
    <w:p w:rsidR="00102D2F" w:rsidRDefault="00102D2F">
      <w:pPr>
        <w:jc w:val="both"/>
        <w:rPr>
          <w:rFonts w:ascii="Arial" w:hAnsi="Arial" w:cs="Arial"/>
          <w:sz w:val="22"/>
          <w:szCs w:val="22"/>
        </w:rPr>
      </w:pPr>
      <w:r>
        <w:rPr>
          <w:rFonts w:ascii="Arial" w:hAnsi="Arial" w:cs="Arial"/>
          <w:b/>
          <w:color w:val="000000"/>
          <w:sz w:val="22"/>
          <w:szCs w:val="22"/>
        </w:rPr>
        <w:t xml:space="preserve">DÉCIMA.- PATENTES Y/O MARCAS.- </w:t>
      </w:r>
      <w:r>
        <w:rPr>
          <w:rFonts w:ascii="Arial" w:hAnsi="Arial" w:cs="Arial"/>
          <w:b/>
          <w:sz w:val="22"/>
          <w:szCs w:val="22"/>
        </w:rPr>
        <w:t>“EL PROVEEDOR”</w:t>
      </w:r>
      <w:r>
        <w:rPr>
          <w:rFonts w:ascii="Arial" w:hAnsi="Arial" w:cs="Arial"/>
          <w:sz w:val="22"/>
          <w:szCs w:val="22"/>
        </w:rPr>
        <w:t xml:space="preserve"> se obliga para con </w:t>
      </w:r>
      <w:r>
        <w:rPr>
          <w:rFonts w:ascii="Arial" w:hAnsi="Arial" w:cs="Arial"/>
          <w:b/>
          <w:sz w:val="22"/>
          <w:szCs w:val="22"/>
        </w:rPr>
        <w:t>“EL INSTITUTO”</w:t>
      </w:r>
      <w:r>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Pr>
          <w:rFonts w:ascii="Arial" w:hAnsi="Arial" w:cs="Arial"/>
          <w:bCs/>
          <w:sz w:val="22"/>
          <w:szCs w:val="22"/>
        </w:rPr>
        <w:t xml:space="preserve"> a nivel nacional o internacional</w:t>
      </w:r>
      <w:r>
        <w:rPr>
          <w:rFonts w:ascii="Arial" w:hAnsi="Arial" w:cs="Arial"/>
          <w:sz w:val="22"/>
          <w:szCs w:val="22"/>
        </w:rPr>
        <w:t>.</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Por lo anterior, </w:t>
      </w:r>
      <w:r>
        <w:rPr>
          <w:rFonts w:ascii="Arial" w:hAnsi="Arial" w:cs="Arial"/>
          <w:b/>
          <w:sz w:val="22"/>
          <w:szCs w:val="22"/>
        </w:rPr>
        <w:t>“EL PROVEEDOR”</w:t>
      </w:r>
      <w:r>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del Derecho de Autor, ni a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w:t>
      </w:r>
      <w:smartTag w:uri="urn:schemas-microsoft-com:office:smarttags" w:element="PersonName">
        <w:smartTagPr>
          <w:attr w:name="ProductID" w:val="la Propiedad Industrial."/>
        </w:smartTagPr>
        <w:r>
          <w:rPr>
            <w:rFonts w:ascii="Arial" w:hAnsi="Arial" w:cs="Arial"/>
            <w:sz w:val="22"/>
            <w:szCs w:val="22"/>
          </w:rPr>
          <w:t>la Propiedad Industrial.</w:t>
        </w:r>
      </w:smartTag>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 xml:space="preserve">En caso de que sobreviniera alguna reclamación en contra de </w:t>
      </w:r>
      <w:r>
        <w:rPr>
          <w:rFonts w:ascii="Arial" w:hAnsi="Arial" w:cs="Arial"/>
          <w:b/>
          <w:sz w:val="22"/>
          <w:szCs w:val="22"/>
        </w:rPr>
        <w:t>“EL INSTITUTO”</w:t>
      </w:r>
      <w:r>
        <w:rPr>
          <w:rFonts w:ascii="Arial" w:hAnsi="Arial" w:cs="Arial"/>
          <w:sz w:val="22"/>
          <w:szCs w:val="22"/>
        </w:rPr>
        <w:t xml:space="preserve"> por cualquiera de las causas antes mencionadas, la única obligación de éste será la de dar aviso en el domicilio previsto en este instrumento a </w:t>
      </w:r>
      <w:r>
        <w:rPr>
          <w:rFonts w:ascii="Arial" w:hAnsi="Arial" w:cs="Arial"/>
          <w:b/>
          <w:sz w:val="22"/>
          <w:szCs w:val="22"/>
        </w:rPr>
        <w:t>“EL PROVEEDOR”</w:t>
      </w:r>
      <w:r>
        <w:rPr>
          <w:rFonts w:ascii="Arial" w:hAnsi="Arial" w:cs="Arial"/>
          <w:sz w:val="22"/>
          <w:szCs w:val="22"/>
        </w:rPr>
        <w:t xml:space="preserve">, para que éste lleve a cabo las acciones necesarias que garanticen la liberación de </w:t>
      </w:r>
      <w:r>
        <w:rPr>
          <w:rFonts w:ascii="Arial" w:hAnsi="Arial" w:cs="Arial"/>
          <w:b/>
          <w:sz w:val="22"/>
          <w:szCs w:val="22"/>
        </w:rPr>
        <w:t>“EL INSTITUTO”</w:t>
      </w:r>
      <w:r>
        <w:rPr>
          <w:rFonts w:ascii="Arial" w:hAnsi="Arial" w:cs="Arial"/>
          <w:sz w:val="22"/>
          <w:szCs w:val="22"/>
        </w:rPr>
        <w:t xml:space="preserve"> de cualquier controversia o</w:t>
      </w:r>
      <w:r>
        <w:rPr>
          <w:rFonts w:ascii="Arial" w:hAnsi="Arial" w:cs="Arial"/>
          <w:bCs/>
          <w:sz w:val="22"/>
          <w:szCs w:val="22"/>
        </w:rPr>
        <w:t xml:space="preserve"> responsabilidad de carácter civil, mercantil, penal o administrativa que, en su caso, se ocasione</w:t>
      </w:r>
      <w:r>
        <w:rPr>
          <w:rFonts w:ascii="Arial" w:hAnsi="Arial" w:cs="Arial"/>
          <w:b/>
          <w:sz w:val="22"/>
          <w:szCs w:val="22"/>
        </w:rPr>
        <w:t>.</w:t>
      </w:r>
    </w:p>
    <w:p w:rsidR="00102D2F" w:rsidRDefault="00102D2F">
      <w:pPr>
        <w:ind w:right="-93"/>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b/>
          <w:sz w:val="22"/>
          <w:szCs w:val="22"/>
        </w:rPr>
        <w:t xml:space="preserve">DÉCIMA PRIMERA.- GARANTÍAS.- “EL PROVEEDOR” </w:t>
      </w:r>
      <w:r>
        <w:rPr>
          <w:rFonts w:ascii="Arial" w:hAnsi="Arial" w:cs="Arial"/>
          <w:sz w:val="22"/>
          <w:szCs w:val="22"/>
        </w:rPr>
        <w:t xml:space="preserve">se obliga a otorgar a </w:t>
      </w:r>
      <w:r>
        <w:rPr>
          <w:rFonts w:ascii="Arial" w:hAnsi="Arial" w:cs="Arial"/>
          <w:b/>
          <w:sz w:val="22"/>
          <w:szCs w:val="22"/>
        </w:rPr>
        <w:t>“EL INSTITUTO”</w:t>
      </w:r>
      <w:r>
        <w:rPr>
          <w:rFonts w:ascii="Arial" w:hAnsi="Arial" w:cs="Arial"/>
          <w:sz w:val="22"/>
          <w:szCs w:val="22"/>
        </w:rPr>
        <w:t>, las garantías que se enumeran a continuación:</w:t>
      </w:r>
    </w:p>
    <w:p w:rsidR="00102D2F" w:rsidRDefault="00102D2F">
      <w:pPr>
        <w:jc w:val="both"/>
        <w:rPr>
          <w:rFonts w:ascii="Arial" w:hAnsi="Arial" w:cs="Arial"/>
          <w:b/>
          <w:sz w:val="22"/>
          <w:szCs w:val="22"/>
        </w:rPr>
      </w:pPr>
    </w:p>
    <w:p w:rsidR="00102D2F" w:rsidRDefault="00102D2F" w:rsidP="0035235A">
      <w:pPr>
        <w:numPr>
          <w:ilvl w:val="0"/>
          <w:numId w:val="7"/>
        </w:numPr>
        <w:tabs>
          <w:tab w:val="left" w:pos="360"/>
        </w:tabs>
        <w:ind w:left="360"/>
        <w:jc w:val="both"/>
        <w:rPr>
          <w:rFonts w:ascii="Arial" w:hAnsi="Arial" w:cs="Arial"/>
          <w:sz w:val="22"/>
          <w:szCs w:val="22"/>
        </w:rPr>
      </w:pPr>
      <w:r>
        <w:rPr>
          <w:rFonts w:ascii="Arial" w:hAnsi="Arial" w:cs="Arial"/>
          <w:b/>
          <w:sz w:val="22"/>
          <w:szCs w:val="22"/>
        </w:rPr>
        <w:t>GARANTÍA DE LOS BIENES:</w:t>
      </w:r>
      <w:r>
        <w:rPr>
          <w:rFonts w:ascii="Arial" w:hAnsi="Arial" w:cs="Arial"/>
          <w:sz w:val="22"/>
          <w:szCs w:val="22"/>
        </w:rPr>
        <w:t xml:space="preserve"> “</w:t>
      </w:r>
      <w:r>
        <w:rPr>
          <w:rFonts w:ascii="Arial" w:hAnsi="Arial" w:cs="Arial"/>
          <w:b/>
          <w:sz w:val="22"/>
          <w:szCs w:val="22"/>
        </w:rPr>
        <w:t>EL PROVEEDOR”</w:t>
      </w:r>
      <w:r>
        <w:rPr>
          <w:rFonts w:ascii="Arial" w:hAnsi="Arial" w:cs="Arial"/>
          <w:sz w:val="22"/>
          <w:szCs w:val="22"/>
        </w:rPr>
        <w:t xml:space="preserve"> se obliga a presentar, a más tardar el día de la firma del presente contrato, escrito en papel </w:t>
      </w:r>
      <w:r w:rsidR="009F66DE">
        <w:rPr>
          <w:rFonts w:ascii="Arial" w:hAnsi="Arial" w:cs="Arial"/>
          <w:sz w:val="22"/>
          <w:szCs w:val="22"/>
        </w:rPr>
        <w:t>membretado</w:t>
      </w:r>
      <w:r>
        <w:rPr>
          <w:rFonts w:ascii="Arial" w:hAnsi="Arial" w:cs="Arial"/>
          <w:sz w:val="22"/>
          <w:szCs w:val="22"/>
        </w:rPr>
        <w:t xml:space="preserve"> de éste, firmado por su representante legal, por el que se garantice que el período de caducidad de los bienes, no podrá ser menor a 12 (doce) meses, contados a partir de la fecha de entrega de los bienes.</w:t>
      </w:r>
    </w:p>
    <w:p w:rsidR="00102D2F" w:rsidRDefault="00102D2F">
      <w:pPr>
        <w:ind w:left="360"/>
        <w:jc w:val="both"/>
        <w:rPr>
          <w:rFonts w:ascii="Arial" w:hAnsi="Arial" w:cs="Arial"/>
          <w:b/>
          <w:sz w:val="22"/>
          <w:szCs w:val="22"/>
        </w:rPr>
      </w:pPr>
    </w:p>
    <w:p w:rsidR="00102D2F" w:rsidRDefault="00102D2F">
      <w:pPr>
        <w:ind w:left="397"/>
        <w:jc w:val="both"/>
        <w:rPr>
          <w:rFonts w:ascii="Arial" w:hAnsi="Arial" w:cs="Arial"/>
          <w:sz w:val="22"/>
          <w:szCs w:val="22"/>
        </w:rPr>
      </w:pPr>
      <w:r>
        <w:rPr>
          <w:rFonts w:ascii="Arial" w:hAnsi="Arial" w:cs="Arial"/>
          <w:sz w:val="22"/>
          <w:szCs w:val="22"/>
        </w:rPr>
        <w:t xml:space="preserve">No obstante lo anterior, </w:t>
      </w:r>
      <w:r>
        <w:rPr>
          <w:rFonts w:ascii="Arial" w:hAnsi="Arial" w:cs="Arial"/>
          <w:b/>
          <w:sz w:val="22"/>
          <w:szCs w:val="22"/>
        </w:rPr>
        <w:t>“EL PROVEEDOR”</w:t>
      </w:r>
      <w:r>
        <w:rPr>
          <w:rFonts w:ascii="Arial" w:hAnsi="Arial" w:cs="Arial"/>
          <w:sz w:val="22"/>
          <w:szCs w:val="22"/>
        </w:rPr>
        <w:t xml:space="preserve"> podrá entregar bienes con una caducidad mínima de hasta 9 (nueve) meses, siempre y cuando entregue una carta compromiso, en la cual se obligue a canjear dentro de un plazo de 15 días hábiles contados a partir del día siguiente al que sea requerido el canje, sin costo alguno para </w:t>
      </w:r>
      <w:r>
        <w:rPr>
          <w:rFonts w:ascii="Arial" w:hAnsi="Arial" w:cs="Arial"/>
          <w:b/>
          <w:sz w:val="22"/>
          <w:szCs w:val="22"/>
        </w:rPr>
        <w:t>“EL INSTITUTO”</w:t>
      </w:r>
      <w:r>
        <w:rPr>
          <w:rFonts w:ascii="Arial" w:hAnsi="Arial" w:cs="Arial"/>
          <w:sz w:val="22"/>
          <w:szCs w:val="22"/>
        </w:rPr>
        <w:t>, aquellos bienes que no sean consumidos, por éste, dentro de su vida útil; en el contenido de dicha carta, se deberá indicar la(s) clave(s), con su descripción, fabricante y número de lote.</w:t>
      </w:r>
    </w:p>
    <w:p w:rsidR="00102D2F" w:rsidRDefault="00102D2F">
      <w:pPr>
        <w:jc w:val="both"/>
        <w:rPr>
          <w:rFonts w:ascii="Arial" w:hAnsi="Arial" w:cs="Arial"/>
          <w:b/>
          <w:sz w:val="22"/>
          <w:szCs w:val="22"/>
        </w:rPr>
      </w:pPr>
    </w:p>
    <w:p w:rsidR="00102D2F" w:rsidRDefault="00102D2F" w:rsidP="0035235A">
      <w:pPr>
        <w:numPr>
          <w:ilvl w:val="0"/>
          <w:numId w:val="7"/>
        </w:numPr>
        <w:tabs>
          <w:tab w:val="left" w:pos="360"/>
        </w:tabs>
        <w:ind w:left="360"/>
        <w:jc w:val="both"/>
        <w:rPr>
          <w:rFonts w:ascii="Arial" w:hAnsi="Arial" w:cs="Arial"/>
          <w:i/>
          <w:sz w:val="22"/>
          <w:szCs w:val="22"/>
        </w:rPr>
      </w:pPr>
      <w:r>
        <w:rPr>
          <w:rFonts w:ascii="Arial" w:hAnsi="Arial" w:cs="Arial"/>
          <w:b/>
          <w:sz w:val="22"/>
          <w:szCs w:val="22"/>
        </w:rPr>
        <w:t>GARANTÍA DE CUMPLIMIENTO DEL CONTRATO.- “EL PROVEEDOR”</w:t>
      </w:r>
      <w:r>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Pr>
            <w:rFonts w:ascii="Arial" w:hAnsi="Arial" w:cs="Arial"/>
            <w:sz w:val="22"/>
            <w:szCs w:val="22"/>
          </w:rPr>
          <w:t>la Cláusula Segunda</w:t>
        </w:r>
      </w:smartTag>
      <w:r>
        <w:rPr>
          <w:rFonts w:ascii="Arial" w:hAnsi="Arial" w:cs="Arial"/>
          <w:sz w:val="22"/>
          <w:szCs w:val="22"/>
        </w:rPr>
        <w:t xml:space="preserve"> del presente contrato, sin considerar el Impuesto al Valor Agregado </w:t>
      </w:r>
      <w:r>
        <w:rPr>
          <w:rFonts w:ascii="Arial" w:hAnsi="Arial" w:cs="Arial"/>
          <w:b/>
          <w:i/>
          <w:sz w:val="22"/>
          <w:szCs w:val="22"/>
          <w:u w:val="single"/>
        </w:rPr>
        <w:t>(en tratándose de contratos abiertos, deberá señalarse que el porcentaje de la garantía será sobre el monto máximo del contrato</w:t>
      </w:r>
      <w:r>
        <w:rPr>
          <w:rFonts w:ascii="Arial" w:hAnsi="Arial" w:cs="Arial"/>
          <w:b/>
          <w:i/>
          <w:sz w:val="22"/>
          <w:szCs w:val="22"/>
        </w:rPr>
        <w:t>)</w:t>
      </w:r>
      <w:r>
        <w:rPr>
          <w:rFonts w:ascii="Arial" w:hAnsi="Arial" w:cs="Arial"/>
          <w:i/>
          <w:sz w:val="22"/>
          <w:szCs w:val="22"/>
        </w:rPr>
        <w:t>.</w:t>
      </w:r>
    </w:p>
    <w:p w:rsidR="00102D2F" w:rsidRDefault="00102D2F">
      <w:pPr>
        <w:jc w:val="both"/>
        <w:rPr>
          <w:rFonts w:ascii="Arial" w:hAnsi="Arial" w:cs="Arial"/>
          <w:i/>
          <w:sz w:val="22"/>
          <w:szCs w:val="22"/>
        </w:rPr>
      </w:pPr>
    </w:p>
    <w:p w:rsidR="00102D2F" w:rsidRDefault="00102D2F">
      <w:pPr>
        <w:ind w:left="360"/>
        <w:jc w:val="both"/>
        <w:rPr>
          <w:rFonts w:ascii="Arial" w:hAnsi="Arial" w:cs="Arial"/>
          <w:b/>
          <w:i/>
          <w:sz w:val="22"/>
          <w:szCs w:val="22"/>
          <w:u w:val="single"/>
        </w:rPr>
      </w:pPr>
      <w:r>
        <w:rPr>
          <w:rFonts w:ascii="Arial" w:hAnsi="Arial" w:cs="Arial"/>
          <w:b/>
          <w:i/>
          <w:sz w:val="22"/>
          <w:szCs w:val="22"/>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102D2F" w:rsidRDefault="00102D2F">
      <w:pPr>
        <w:jc w:val="both"/>
        <w:rPr>
          <w:rFonts w:ascii="Arial" w:hAnsi="Arial" w:cs="Arial"/>
          <w:b/>
          <w:sz w:val="22"/>
          <w:szCs w:val="22"/>
        </w:rPr>
      </w:pPr>
    </w:p>
    <w:p w:rsidR="00102D2F" w:rsidRDefault="00102D2F">
      <w:pPr>
        <w:ind w:left="397"/>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queda obligado a entregar a </w:t>
      </w:r>
      <w:r>
        <w:rPr>
          <w:rFonts w:ascii="Arial" w:hAnsi="Arial" w:cs="Arial"/>
          <w:b/>
          <w:sz w:val="22"/>
          <w:szCs w:val="22"/>
        </w:rPr>
        <w:t>“EL INSTITUTO”</w:t>
      </w:r>
      <w:r>
        <w:rPr>
          <w:rFonts w:ascii="Arial" w:hAnsi="Arial" w:cs="Arial"/>
          <w:sz w:val="22"/>
          <w:szCs w:val="22"/>
        </w:rPr>
        <w:t xml:space="preserve"> la póliza de fianza, apegándose al formato que se integra al presente instrumento jurídico como </w:t>
      </w:r>
      <w:r>
        <w:rPr>
          <w:rFonts w:ascii="Arial" w:hAnsi="Arial" w:cs="Arial"/>
          <w:b/>
          <w:sz w:val="22"/>
          <w:szCs w:val="22"/>
        </w:rPr>
        <w:t>Anexo __ (____)</w:t>
      </w:r>
      <w:r>
        <w:rPr>
          <w:rFonts w:ascii="Arial" w:hAnsi="Arial" w:cs="Arial"/>
          <w:sz w:val="22"/>
          <w:szCs w:val="22"/>
        </w:rPr>
        <w:t>, en ___________ ubicada en ___________.</w:t>
      </w:r>
    </w:p>
    <w:p w:rsidR="00102D2F" w:rsidRDefault="00102D2F">
      <w:pPr>
        <w:ind w:left="360"/>
        <w:jc w:val="both"/>
        <w:rPr>
          <w:rFonts w:ascii="Arial" w:hAnsi="Arial" w:cs="Arial"/>
          <w:sz w:val="22"/>
          <w:szCs w:val="22"/>
        </w:rPr>
      </w:pPr>
    </w:p>
    <w:p w:rsidR="00102D2F" w:rsidRDefault="00102D2F">
      <w:pPr>
        <w:ind w:left="397"/>
        <w:jc w:val="both"/>
        <w:rPr>
          <w:rFonts w:ascii="Arial" w:hAnsi="Arial" w:cs="Arial"/>
          <w:sz w:val="22"/>
          <w:szCs w:val="22"/>
        </w:rPr>
      </w:pPr>
      <w:r>
        <w:rPr>
          <w:rFonts w:ascii="Arial" w:hAnsi="Arial" w:cs="Arial"/>
          <w:sz w:val="22"/>
          <w:szCs w:val="22"/>
        </w:rPr>
        <w:t xml:space="preserve">Dicha póliza de garantía de cumplimiento del contrato será devuelta a </w:t>
      </w:r>
      <w:r>
        <w:rPr>
          <w:rFonts w:ascii="Arial" w:hAnsi="Arial" w:cs="Arial"/>
          <w:b/>
          <w:sz w:val="22"/>
          <w:szCs w:val="22"/>
        </w:rPr>
        <w:t>“EL PROVEEDOR”</w:t>
      </w:r>
      <w:r>
        <w:rPr>
          <w:rFonts w:ascii="Arial" w:hAnsi="Arial" w:cs="Arial"/>
          <w:sz w:val="22"/>
          <w:szCs w:val="22"/>
        </w:rPr>
        <w:t xml:space="preserve"> una vez que </w:t>
      </w:r>
      <w:r>
        <w:rPr>
          <w:rFonts w:ascii="Arial" w:hAnsi="Arial" w:cs="Arial"/>
          <w:b/>
          <w:sz w:val="22"/>
          <w:szCs w:val="22"/>
        </w:rPr>
        <w:t>“EL INSTITUTO”</w:t>
      </w:r>
      <w:r>
        <w:rPr>
          <w:rFonts w:ascii="Arial" w:hAnsi="Arial" w:cs="Arial"/>
          <w:sz w:val="22"/>
          <w:szCs w:val="22"/>
        </w:rPr>
        <w:t xml:space="preserve"> le otorgue autorización por escrito, para que éste pueda solicitar a la afianzadora correspondiente la cancelación de la fianza, autorización que se entregará a </w:t>
      </w:r>
      <w:r>
        <w:rPr>
          <w:rFonts w:ascii="Arial" w:hAnsi="Arial" w:cs="Arial"/>
          <w:b/>
          <w:sz w:val="22"/>
          <w:szCs w:val="22"/>
        </w:rPr>
        <w:t>“EL PROVEEDOR”</w:t>
      </w:r>
      <w:r>
        <w:rPr>
          <w:rFonts w:ascii="Arial" w:hAnsi="Arial" w:cs="Arial"/>
          <w:sz w:val="22"/>
          <w:szCs w:val="22"/>
        </w:rPr>
        <w:t>, siempre que demuestre haber cumplido con la totalidad de las obligaciones adquiridas por virtud del presente contrato.</w:t>
      </w:r>
    </w:p>
    <w:p w:rsidR="00102D2F" w:rsidRDefault="00102D2F">
      <w:pPr>
        <w:ind w:left="360"/>
        <w:jc w:val="both"/>
        <w:rPr>
          <w:rFonts w:ascii="Arial" w:hAnsi="Arial" w:cs="Arial"/>
          <w:sz w:val="22"/>
          <w:szCs w:val="22"/>
        </w:rPr>
      </w:pPr>
    </w:p>
    <w:p w:rsidR="00102D2F" w:rsidRDefault="00102D2F">
      <w:pPr>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102D2F" w:rsidRDefault="00102D2F">
      <w:pPr>
        <w:ind w:left="360"/>
        <w:jc w:val="both"/>
        <w:rPr>
          <w:rFonts w:ascii="Arial" w:hAnsi="Arial" w:cs="Arial"/>
          <w:sz w:val="22"/>
          <w:szCs w:val="22"/>
        </w:rPr>
      </w:pPr>
    </w:p>
    <w:p w:rsidR="00102D2F" w:rsidRDefault="00102D2F">
      <w:pPr>
        <w:ind w:left="360"/>
        <w:jc w:val="both"/>
        <w:rPr>
          <w:rFonts w:ascii="Arial" w:hAnsi="Arial" w:cs="Arial"/>
          <w:sz w:val="22"/>
          <w:szCs w:val="22"/>
        </w:rPr>
      </w:pPr>
      <w:r>
        <w:rPr>
          <w:rFonts w:ascii="Arial" w:hAnsi="Arial" w:cs="Arial"/>
          <w:b/>
          <w:sz w:val="22"/>
          <w:szCs w:val="22"/>
        </w:rPr>
        <w:t>“GARANTÍA DE CUMPLIMIENTO DEL CONTRATO.- “EL PROVEEDOR”</w:t>
      </w:r>
      <w:r>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Pr>
          <w:rFonts w:ascii="Arial" w:hAnsi="Arial" w:cs="Arial"/>
          <w:b/>
          <w:sz w:val="22"/>
          <w:szCs w:val="22"/>
        </w:rPr>
        <w:t>“EL INSTITUTO”</w:t>
      </w:r>
      <w:r>
        <w:rPr>
          <w:rFonts w:ascii="Arial" w:hAnsi="Arial" w:cs="Arial"/>
          <w:sz w:val="22"/>
          <w:szCs w:val="22"/>
        </w:rPr>
        <w:t>, para lo cual, se deberá seguir el procedimiento siguiente:</w:t>
      </w:r>
    </w:p>
    <w:p w:rsidR="00102D2F" w:rsidRDefault="00102D2F">
      <w:pPr>
        <w:jc w:val="both"/>
        <w:rPr>
          <w:rFonts w:ascii="Arial" w:hAnsi="Arial" w:cs="Arial"/>
          <w:sz w:val="22"/>
          <w:szCs w:val="22"/>
        </w:rPr>
      </w:pPr>
    </w:p>
    <w:p w:rsidR="00102D2F" w:rsidRDefault="00102D2F">
      <w:pPr>
        <w:autoSpaceDE w:val="0"/>
        <w:ind w:left="360"/>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El cheque debe expedirse a nombre del Instituto Mexicano del Seguro Social.</w:t>
      </w:r>
    </w:p>
    <w:p w:rsidR="00102D2F" w:rsidRDefault="00102D2F">
      <w:pPr>
        <w:ind w:left="360"/>
        <w:jc w:val="both"/>
        <w:rPr>
          <w:rFonts w:ascii="Arial" w:hAnsi="Arial" w:cs="Arial"/>
          <w:sz w:val="22"/>
          <w:szCs w:val="22"/>
        </w:rPr>
      </w:pPr>
    </w:p>
    <w:p w:rsidR="00102D2F" w:rsidRDefault="00102D2F">
      <w:pPr>
        <w:autoSpaceDE w:val="0"/>
        <w:ind w:left="360"/>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Dicho cheque deberá ser resguardado, a título de garantía, en __________ </w:t>
      </w:r>
      <w:r>
        <w:rPr>
          <w:rFonts w:ascii="Arial" w:hAnsi="Arial" w:cs="Arial"/>
          <w:b/>
          <w:i/>
          <w:sz w:val="22"/>
          <w:szCs w:val="22"/>
          <w:u w:val="single"/>
        </w:rPr>
        <w:t xml:space="preserve">(señalar el área </w:t>
      </w:r>
      <w:r>
        <w:rPr>
          <w:rFonts w:ascii="Arial" w:hAnsi="Arial" w:cs="Arial"/>
          <w:b/>
          <w:i/>
          <w:sz w:val="22"/>
          <w:szCs w:val="22"/>
          <w:u w:val="single"/>
        </w:rPr>
        <w:lastRenderedPageBreak/>
        <w:t>de tesorería y/o su equivalente en los órganos de operación administrativa desconcentrada)</w:t>
      </w:r>
      <w:r>
        <w:rPr>
          <w:rFonts w:ascii="Arial" w:hAnsi="Arial" w:cs="Arial"/>
          <w:sz w:val="22"/>
          <w:szCs w:val="22"/>
        </w:rPr>
        <w:t>.</w:t>
      </w:r>
    </w:p>
    <w:p w:rsidR="00102D2F" w:rsidRDefault="00102D2F">
      <w:pPr>
        <w:jc w:val="both"/>
        <w:rPr>
          <w:rFonts w:ascii="Arial" w:hAnsi="Arial" w:cs="Arial"/>
          <w:sz w:val="22"/>
          <w:szCs w:val="22"/>
        </w:rPr>
      </w:pPr>
    </w:p>
    <w:p w:rsidR="00102D2F" w:rsidRDefault="00102D2F">
      <w:pPr>
        <w:autoSpaceDE w:val="0"/>
        <w:ind w:left="360"/>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 xml:space="preserve">El cheque será devuelto a más tardar el segundo día hábil posterior a que </w:t>
      </w:r>
      <w:r>
        <w:rPr>
          <w:rFonts w:ascii="Arial" w:hAnsi="Arial" w:cs="Arial"/>
          <w:b/>
          <w:sz w:val="22"/>
          <w:szCs w:val="22"/>
        </w:rPr>
        <w:t>“EL INSTITUTO”</w:t>
      </w:r>
      <w:r>
        <w:rPr>
          <w:rFonts w:ascii="Arial" w:hAnsi="Arial" w:cs="Arial"/>
          <w:sz w:val="22"/>
          <w:szCs w:val="22"/>
        </w:rPr>
        <w:t xml:space="preserve"> constate el cumplimiento del contrato. En este caso, la verificación del cumplimiento del contrato por parte de </w:t>
      </w:r>
      <w:r>
        <w:rPr>
          <w:rFonts w:ascii="Arial" w:hAnsi="Arial" w:cs="Arial"/>
          <w:b/>
          <w:sz w:val="22"/>
          <w:szCs w:val="22"/>
        </w:rPr>
        <w:t>“EL INSTITUTO”</w:t>
      </w:r>
      <w:r>
        <w:rPr>
          <w:rFonts w:ascii="Arial" w:hAnsi="Arial" w:cs="Arial"/>
          <w:sz w:val="22"/>
          <w:szCs w:val="22"/>
        </w:rPr>
        <w:t xml:space="preserve"> deberá hacerse a más tardar el tercer día hábil posterior a aquél en que </w:t>
      </w:r>
      <w:r>
        <w:rPr>
          <w:rFonts w:ascii="Arial" w:hAnsi="Arial" w:cs="Arial"/>
          <w:b/>
          <w:sz w:val="22"/>
          <w:szCs w:val="22"/>
        </w:rPr>
        <w:t>“EL PROVEEDOR”</w:t>
      </w:r>
      <w:r>
        <w:rPr>
          <w:rFonts w:ascii="Arial" w:hAnsi="Arial" w:cs="Arial"/>
          <w:sz w:val="22"/>
          <w:szCs w:val="22"/>
        </w:rPr>
        <w:t xml:space="preserve"> de aviso de la entrega de los bienes objeto del presente instrumento.</w:t>
      </w:r>
    </w:p>
    <w:p w:rsidR="00102D2F" w:rsidRDefault="00102D2F">
      <w:pPr>
        <w:jc w:val="both"/>
        <w:rPr>
          <w:rFonts w:ascii="Arial" w:hAnsi="Arial" w:cs="Arial"/>
          <w:sz w:val="22"/>
          <w:szCs w:val="22"/>
        </w:rPr>
      </w:pPr>
    </w:p>
    <w:p w:rsidR="00102D2F" w:rsidRDefault="00102D2F">
      <w:pPr>
        <w:pStyle w:val="Textoindependiente21"/>
        <w:rPr>
          <w:rFonts w:cs="Arial"/>
          <w:b/>
          <w:i/>
          <w:sz w:val="22"/>
          <w:szCs w:val="22"/>
          <w:u w:val="single"/>
        </w:rPr>
      </w:pPr>
      <w:r>
        <w:rPr>
          <w:rFonts w:cs="Arial"/>
          <w:b/>
          <w:bCs/>
          <w:i/>
          <w:sz w:val="22"/>
          <w:szCs w:val="22"/>
          <w:u w:val="single"/>
        </w:rPr>
        <w:t xml:space="preserve">NOTA: </w:t>
      </w:r>
      <w:r>
        <w:rPr>
          <w:rFonts w:cs="Arial"/>
          <w:b/>
          <w:i/>
          <w:sz w:val="22"/>
          <w:szCs w:val="22"/>
          <w:u w:val="single"/>
        </w:rPr>
        <w:t>(En caso de que se hubiese pactado el otorgamiento de anticipo al proveedor, se deberá insertar el texto siguiente:)</w:t>
      </w:r>
    </w:p>
    <w:p w:rsidR="00102D2F" w:rsidRDefault="00102D2F">
      <w:pPr>
        <w:pStyle w:val="Textoindependiente21"/>
        <w:rPr>
          <w:rFonts w:cs="Arial"/>
          <w:b/>
          <w:sz w:val="22"/>
          <w:szCs w:val="22"/>
        </w:rPr>
      </w:pPr>
    </w:p>
    <w:p w:rsidR="00102D2F" w:rsidRDefault="00102D2F" w:rsidP="0035235A">
      <w:pPr>
        <w:numPr>
          <w:ilvl w:val="0"/>
          <w:numId w:val="7"/>
        </w:numPr>
        <w:tabs>
          <w:tab w:val="left" w:pos="360"/>
        </w:tabs>
        <w:ind w:left="360"/>
        <w:jc w:val="both"/>
        <w:rPr>
          <w:rFonts w:ascii="Arial" w:hAnsi="Arial" w:cs="Arial"/>
          <w:sz w:val="22"/>
          <w:szCs w:val="22"/>
        </w:rPr>
      </w:pPr>
      <w:r>
        <w:rPr>
          <w:rFonts w:ascii="Arial" w:hAnsi="Arial" w:cs="Arial"/>
          <w:b/>
          <w:sz w:val="22"/>
          <w:szCs w:val="22"/>
        </w:rPr>
        <w:t>GARANTÍA DE ANTICIPO.- “EL PROVEEDOR”</w:t>
      </w:r>
      <w:r>
        <w:rPr>
          <w:rFonts w:ascii="Arial" w:hAnsi="Arial" w:cs="Arial"/>
          <w:sz w:val="22"/>
          <w:szCs w:val="22"/>
        </w:rPr>
        <w:t xml:space="preserve"> se obliga a otorgar, previo al otorgamiento del anticipo estipulado en </w:t>
      </w:r>
      <w:smartTag w:uri="urn:schemas-microsoft-com:office:smarttags" w:element="PersonName">
        <w:smartTagPr>
          <w:attr w:name="ProductID" w:val="LA CL￁USULA"/>
        </w:smartTagPr>
        <w:r>
          <w:rPr>
            <w:rFonts w:ascii="Arial" w:hAnsi="Arial" w:cs="Arial"/>
            <w:sz w:val="22"/>
            <w:szCs w:val="22"/>
          </w:rPr>
          <w:t>la Cláusula</w:t>
        </w:r>
      </w:smartTag>
      <w:r>
        <w:rPr>
          <w:rFonts w:ascii="Arial" w:hAnsi="Arial" w:cs="Arial"/>
          <w:sz w:val="22"/>
          <w:szCs w:val="22"/>
        </w:rPr>
        <w:t xml:space="preserve"> _________, una póliza de fianza expedida por compañía autorizada en los términos de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Instituciones de Fianzas, y a favor del “Instituto Mexicano del Seguro Social”, por un monto equivalente al 100% (cien por ciento) del importe otorgado por concepto de anticipo, incluyendo el I.V.A. </w:t>
      </w:r>
    </w:p>
    <w:p w:rsidR="00102D2F" w:rsidRDefault="00102D2F">
      <w:pPr>
        <w:jc w:val="both"/>
        <w:rPr>
          <w:rFonts w:ascii="Arial" w:hAnsi="Arial" w:cs="Arial"/>
          <w:sz w:val="22"/>
          <w:szCs w:val="22"/>
        </w:rPr>
      </w:pPr>
    </w:p>
    <w:p w:rsidR="00102D2F" w:rsidRDefault="00102D2F">
      <w:pPr>
        <w:ind w:left="397"/>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queda obligado a entregar a </w:t>
      </w:r>
      <w:r>
        <w:rPr>
          <w:rFonts w:ascii="Arial" w:hAnsi="Arial" w:cs="Arial"/>
          <w:b/>
          <w:sz w:val="22"/>
          <w:szCs w:val="22"/>
        </w:rPr>
        <w:t>“EL INSTITUTO”</w:t>
      </w:r>
      <w:r>
        <w:rPr>
          <w:rFonts w:ascii="Arial" w:hAnsi="Arial" w:cs="Arial"/>
          <w:sz w:val="22"/>
          <w:szCs w:val="22"/>
        </w:rPr>
        <w:t xml:space="preserve"> la póliza de fianza, apegándose al formato que se integra al presente instrumento jurídico como </w:t>
      </w:r>
      <w:r>
        <w:rPr>
          <w:rFonts w:ascii="Arial" w:hAnsi="Arial" w:cs="Arial"/>
          <w:b/>
          <w:sz w:val="22"/>
          <w:szCs w:val="22"/>
        </w:rPr>
        <w:t>Anexo __ (____)</w:t>
      </w:r>
      <w:r>
        <w:rPr>
          <w:rFonts w:ascii="Arial" w:hAnsi="Arial" w:cs="Arial"/>
          <w:sz w:val="22"/>
          <w:szCs w:val="22"/>
        </w:rPr>
        <w:t>, en __________ ubicada en ___________.</w:t>
      </w:r>
    </w:p>
    <w:p w:rsidR="00102D2F" w:rsidRDefault="00102D2F">
      <w:pPr>
        <w:jc w:val="both"/>
        <w:rPr>
          <w:rFonts w:ascii="Arial" w:hAnsi="Arial" w:cs="Arial"/>
          <w:sz w:val="22"/>
          <w:szCs w:val="22"/>
        </w:rPr>
      </w:pPr>
    </w:p>
    <w:p w:rsidR="00102D2F" w:rsidRDefault="00102D2F">
      <w:pPr>
        <w:ind w:left="397"/>
        <w:jc w:val="both"/>
        <w:rPr>
          <w:rFonts w:ascii="Arial" w:hAnsi="Arial" w:cs="Arial"/>
          <w:sz w:val="22"/>
          <w:szCs w:val="22"/>
        </w:rPr>
      </w:pPr>
      <w:r>
        <w:rPr>
          <w:rFonts w:ascii="Arial" w:hAnsi="Arial" w:cs="Arial"/>
          <w:sz w:val="22"/>
          <w:szCs w:val="22"/>
        </w:rPr>
        <w:t xml:space="preserve">Dicha póliza de garantía de anticipo, será devuelta a </w:t>
      </w:r>
      <w:r>
        <w:rPr>
          <w:rFonts w:ascii="Arial" w:hAnsi="Arial" w:cs="Arial"/>
          <w:b/>
          <w:sz w:val="22"/>
          <w:szCs w:val="22"/>
        </w:rPr>
        <w:t>“EL PROVEEDOR”</w:t>
      </w:r>
      <w:r>
        <w:rPr>
          <w:rFonts w:ascii="Arial" w:hAnsi="Arial" w:cs="Arial"/>
          <w:sz w:val="22"/>
          <w:szCs w:val="22"/>
        </w:rPr>
        <w:t xml:space="preserve"> una vez que </w:t>
      </w:r>
      <w:r>
        <w:rPr>
          <w:rFonts w:ascii="Arial" w:hAnsi="Arial" w:cs="Arial"/>
          <w:b/>
          <w:sz w:val="22"/>
          <w:szCs w:val="22"/>
        </w:rPr>
        <w:t>“EL INSTITUTO”</w:t>
      </w:r>
      <w:r>
        <w:rPr>
          <w:rFonts w:ascii="Arial" w:hAnsi="Arial" w:cs="Arial"/>
          <w:sz w:val="22"/>
          <w:szCs w:val="22"/>
        </w:rPr>
        <w:t xml:space="preserve"> le otorgue autorización por escrito, para que éste pueda solicitar a la afianzadora correspondiente la cancelación de la fianza, autorización que se entregará a </w:t>
      </w:r>
      <w:r>
        <w:rPr>
          <w:rFonts w:ascii="Arial" w:hAnsi="Arial" w:cs="Arial"/>
          <w:b/>
          <w:sz w:val="22"/>
          <w:szCs w:val="22"/>
        </w:rPr>
        <w:t>“EL PROVEEDOR”</w:t>
      </w:r>
      <w:r>
        <w:rPr>
          <w:rFonts w:ascii="Arial" w:hAnsi="Arial" w:cs="Arial"/>
          <w:sz w:val="22"/>
          <w:szCs w:val="22"/>
        </w:rPr>
        <w:t xml:space="preserve">, siempre que se haya amortizado la totalidad del anticipo correspondiente, de conformidad con lo dispuesto en el artículo 32,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pStyle w:val="Textoindependiente21"/>
        <w:rPr>
          <w:rFonts w:cs="Arial"/>
          <w:b/>
          <w:sz w:val="22"/>
          <w:szCs w:val="22"/>
        </w:rPr>
      </w:pPr>
    </w:p>
    <w:p w:rsidR="00102D2F" w:rsidRDefault="00102D2F">
      <w:pPr>
        <w:jc w:val="both"/>
        <w:rPr>
          <w:rFonts w:ascii="Arial" w:hAnsi="Arial" w:cs="Arial"/>
          <w:sz w:val="22"/>
          <w:szCs w:val="22"/>
        </w:rPr>
      </w:pPr>
      <w:r>
        <w:rPr>
          <w:rFonts w:ascii="Arial" w:hAnsi="Arial" w:cs="Arial"/>
          <w:b/>
          <w:sz w:val="22"/>
          <w:szCs w:val="22"/>
        </w:rPr>
        <w:t xml:space="preserve">DÉCIMA SEGUNDA.- EJECUCIÓN DE </w:t>
      </w:r>
      <w:smartTag w:uri="urn:schemas-microsoft-com:office:smarttags" w:element="PersonName">
        <w:smartTagPr>
          <w:attr w:name="ProductID" w:val="LA PￓLIZA DE"/>
        </w:smartTagPr>
        <w:r>
          <w:rPr>
            <w:rFonts w:ascii="Arial" w:hAnsi="Arial" w:cs="Arial"/>
            <w:b/>
            <w:sz w:val="22"/>
            <w:szCs w:val="22"/>
          </w:rPr>
          <w:t>LA PÓLIZA DE</w:t>
        </w:r>
      </w:smartTag>
      <w:r>
        <w:rPr>
          <w:rFonts w:ascii="Arial" w:hAnsi="Arial" w:cs="Arial"/>
          <w:b/>
          <w:sz w:val="22"/>
          <w:szCs w:val="22"/>
        </w:rPr>
        <w:t xml:space="preserve"> FIANZA DE CUMPLIMENTO DE ESTE CONTRATO.- “EL INSTITUTO”</w:t>
      </w:r>
      <w:r>
        <w:rPr>
          <w:rFonts w:ascii="Arial" w:hAnsi="Arial" w:cs="Arial"/>
          <w:sz w:val="22"/>
          <w:szCs w:val="22"/>
        </w:rPr>
        <w:t xml:space="preserve"> llevará a cabo la ejecución de la garantía de cumplimiento del contrato en los casos siguientes:</w:t>
      </w:r>
    </w:p>
    <w:p w:rsidR="00102D2F" w:rsidRDefault="00102D2F">
      <w:pPr>
        <w:jc w:val="both"/>
        <w:rPr>
          <w:rFonts w:ascii="Arial" w:hAnsi="Arial" w:cs="Arial"/>
          <w:sz w:val="22"/>
          <w:szCs w:val="22"/>
        </w:rPr>
      </w:pPr>
    </w:p>
    <w:p w:rsidR="00102D2F" w:rsidRDefault="00102D2F">
      <w:pPr>
        <w:numPr>
          <w:ilvl w:val="0"/>
          <w:numId w:val="2"/>
        </w:numPr>
        <w:tabs>
          <w:tab w:val="left" w:pos="397"/>
        </w:tabs>
        <w:overflowPunct w:val="0"/>
        <w:autoSpaceDE w:val="0"/>
        <w:jc w:val="both"/>
        <w:textAlignment w:val="baseline"/>
        <w:rPr>
          <w:rFonts w:ascii="Arial" w:hAnsi="Arial" w:cs="Arial"/>
          <w:sz w:val="22"/>
          <w:szCs w:val="22"/>
        </w:rPr>
      </w:pPr>
      <w:r>
        <w:rPr>
          <w:rFonts w:ascii="Arial" w:hAnsi="Arial" w:cs="Arial"/>
          <w:sz w:val="22"/>
          <w:szCs w:val="22"/>
        </w:rPr>
        <w:t xml:space="preserve">Se rescinda administrativamente este contrato. </w:t>
      </w:r>
    </w:p>
    <w:p w:rsidR="00102D2F" w:rsidRDefault="00102D2F">
      <w:pPr>
        <w:overflowPunct w:val="0"/>
        <w:autoSpaceDE w:val="0"/>
        <w:jc w:val="both"/>
        <w:textAlignment w:val="baseline"/>
        <w:rPr>
          <w:rFonts w:ascii="Arial" w:hAnsi="Arial" w:cs="Arial"/>
          <w:sz w:val="22"/>
          <w:szCs w:val="22"/>
        </w:rPr>
      </w:pPr>
    </w:p>
    <w:p w:rsidR="00102D2F" w:rsidRDefault="00102D2F">
      <w:pPr>
        <w:numPr>
          <w:ilvl w:val="0"/>
          <w:numId w:val="2"/>
        </w:numPr>
        <w:tabs>
          <w:tab w:val="left" w:pos="397"/>
        </w:tabs>
        <w:overflowPunct w:val="0"/>
        <w:autoSpaceDE w:val="0"/>
        <w:jc w:val="both"/>
        <w:textAlignment w:val="baseline"/>
        <w:rPr>
          <w:rFonts w:ascii="Arial" w:hAnsi="Arial" w:cs="Arial"/>
          <w:sz w:val="22"/>
          <w:szCs w:val="22"/>
        </w:rPr>
      </w:pPr>
      <w:r>
        <w:rPr>
          <w:rFonts w:ascii="Arial" w:hAnsi="Arial" w:cs="Arial"/>
          <w:sz w:val="22"/>
          <w:szCs w:val="22"/>
        </w:rPr>
        <w:t>Durante su vigencia se detecten deficiencias, fallas o calidad inferior en los bienes suministrados, en comparación con los ofertados.</w:t>
      </w:r>
    </w:p>
    <w:p w:rsidR="00102D2F" w:rsidRDefault="00102D2F">
      <w:pPr>
        <w:overflowPunct w:val="0"/>
        <w:autoSpaceDE w:val="0"/>
        <w:jc w:val="both"/>
        <w:textAlignment w:val="baseline"/>
        <w:rPr>
          <w:rFonts w:ascii="Arial" w:hAnsi="Arial" w:cs="Arial"/>
          <w:sz w:val="22"/>
          <w:szCs w:val="22"/>
        </w:rPr>
      </w:pPr>
    </w:p>
    <w:p w:rsidR="00102D2F" w:rsidRDefault="00102D2F">
      <w:pPr>
        <w:numPr>
          <w:ilvl w:val="0"/>
          <w:numId w:val="2"/>
        </w:numPr>
        <w:tabs>
          <w:tab w:val="left" w:pos="397"/>
        </w:tabs>
        <w:overflowPunct w:val="0"/>
        <w:autoSpaceDE w:val="0"/>
        <w:jc w:val="both"/>
        <w:textAlignment w:val="baseline"/>
        <w:rPr>
          <w:rFonts w:ascii="Arial" w:hAnsi="Arial" w:cs="Arial"/>
          <w:sz w:val="22"/>
          <w:szCs w:val="22"/>
        </w:rPr>
      </w:pPr>
      <w:r>
        <w:rPr>
          <w:rFonts w:ascii="Arial" w:hAnsi="Arial" w:cs="Arial"/>
          <w:sz w:val="22"/>
          <w:szCs w:val="22"/>
        </w:rPr>
        <w:t xml:space="preserve">Cuando en el supuesto de que se realicen modificaciones al contrato, no entregue </w:t>
      </w:r>
      <w:r>
        <w:rPr>
          <w:rFonts w:ascii="Arial" w:hAnsi="Arial" w:cs="Arial"/>
          <w:b/>
          <w:sz w:val="22"/>
          <w:szCs w:val="22"/>
        </w:rPr>
        <w:t>“EL PROVEEDOR”</w:t>
      </w:r>
      <w:r>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Pr>
            <w:rFonts w:ascii="Arial" w:hAnsi="Arial" w:cs="Arial"/>
            <w:sz w:val="22"/>
            <w:szCs w:val="22"/>
          </w:rPr>
          <w:t>la Cláusula DÉCIMA</w:t>
        </w:r>
      </w:smartTag>
      <w:r>
        <w:rPr>
          <w:rFonts w:ascii="Arial" w:hAnsi="Arial" w:cs="Arial"/>
          <w:sz w:val="22"/>
          <w:szCs w:val="22"/>
        </w:rPr>
        <w:t xml:space="preserve"> PRIMERA inciso b).</w:t>
      </w:r>
    </w:p>
    <w:p w:rsidR="00102D2F" w:rsidRDefault="00102D2F">
      <w:pPr>
        <w:overflowPunct w:val="0"/>
        <w:autoSpaceDE w:val="0"/>
        <w:jc w:val="both"/>
        <w:textAlignment w:val="baseline"/>
        <w:rPr>
          <w:rFonts w:ascii="Arial" w:hAnsi="Arial" w:cs="Arial"/>
          <w:sz w:val="22"/>
          <w:szCs w:val="22"/>
        </w:rPr>
      </w:pPr>
    </w:p>
    <w:p w:rsidR="00102D2F" w:rsidRDefault="00102D2F">
      <w:pPr>
        <w:numPr>
          <w:ilvl w:val="0"/>
          <w:numId w:val="2"/>
        </w:numPr>
        <w:tabs>
          <w:tab w:val="left" w:pos="397"/>
        </w:tabs>
        <w:overflowPunct w:val="0"/>
        <w:autoSpaceDE w:val="0"/>
        <w:jc w:val="both"/>
        <w:textAlignment w:val="baseline"/>
        <w:rPr>
          <w:rFonts w:ascii="Arial" w:hAnsi="Arial" w:cs="Arial"/>
          <w:sz w:val="22"/>
          <w:szCs w:val="22"/>
        </w:rPr>
      </w:pPr>
      <w:r>
        <w:rPr>
          <w:rFonts w:ascii="Arial" w:hAnsi="Arial" w:cs="Arial"/>
          <w:sz w:val="22"/>
          <w:szCs w:val="22"/>
        </w:rPr>
        <w:t>Por cualquier otro incumplimiento de las obligaciones contraídas en este contrato.</w:t>
      </w:r>
    </w:p>
    <w:p w:rsidR="00102D2F" w:rsidRDefault="00102D2F">
      <w:pPr>
        <w:pStyle w:val="Textoindependiente21"/>
        <w:rPr>
          <w:rFonts w:cs="Arial"/>
          <w:b/>
          <w:color w:val="000000"/>
          <w:sz w:val="22"/>
          <w:szCs w:val="22"/>
        </w:rPr>
      </w:pPr>
    </w:p>
    <w:p w:rsidR="00102D2F" w:rsidRDefault="00102D2F">
      <w:pPr>
        <w:pStyle w:val="Textoindependiente"/>
        <w:ind w:right="74"/>
        <w:jc w:val="both"/>
        <w:rPr>
          <w:sz w:val="22"/>
          <w:szCs w:val="22"/>
        </w:rPr>
      </w:pPr>
      <w:r>
        <w:rPr>
          <w:sz w:val="22"/>
          <w:szCs w:val="22"/>
        </w:rPr>
        <w:t xml:space="preserve">DÉCIMA TERCERA.- PENAS CONVENCIONALES POR ATRASO EN </w:t>
      </w:r>
      <w:smartTag w:uri="urn:schemas-microsoft-com:office:smarttags" w:element="PersonName">
        <w:smartTagPr>
          <w:attr w:name="ProductID" w:val="LA ENTREGA DE"/>
        </w:smartTagPr>
        <w:r>
          <w:rPr>
            <w:sz w:val="22"/>
            <w:szCs w:val="22"/>
          </w:rPr>
          <w:t>LA ENTREGA DE</w:t>
        </w:r>
      </w:smartTag>
      <w:r>
        <w:rPr>
          <w:sz w:val="22"/>
          <w:szCs w:val="22"/>
        </w:rPr>
        <w:t xml:space="preserve"> LOS BIENES ADJUDICADOS.- “EL INSTITUTO” aplicará una pena convencional por cada día de atraso en la entrega de los bienes, por el equivalente al 2.5%, sobre el valor total de lo incumplido, sin incluir el IVA, en cada uno de los supuestos siguientes:</w:t>
      </w:r>
    </w:p>
    <w:p w:rsidR="00102D2F" w:rsidRDefault="00102D2F">
      <w:pPr>
        <w:pStyle w:val="Textoindependiente"/>
        <w:rPr>
          <w:sz w:val="22"/>
          <w:szCs w:val="22"/>
        </w:rPr>
      </w:pPr>
    </w:p>
    <w:p w:rsidR="00102D2F" w:rsidRDefault="00102D2F" w:rsidP="0035235A">
      <w:pPr>
        <w:pStyle w:val="Textoindependiente"/>
        <w:numPr>
          <w:ilvl w:val="0"/>
          <w:numId w:val="3"/>
        </w:numPr>
        <w:tabs>
          <w:tab w:val="left" w:pos="360"/>
        </w:tabs>
        <w:ind w:left="360"/>
        <w:jc w:val="both"/>
        <w:rPr>
          <w:sz w:val="22"/>
          <w:szCs w:val="22"/>
        </w:rPr>
      </w:pPr>
      <w:r>
        <w:rPr>
          <w:sz w:val="22"/>
          <w:szCs w:val="22"/>
        </w:rPr>
        <w:t>Cuando “EL PROVEEDOR” no entregue los bienes que le hayan sido requeridos, dentro de los quince días naturales posteriores a la fecha de emisión de la orden de reposición correspondiente. En este supuesto la aplicación de la pena convencional podrá ser hasta por un máximo de cuatro días como entrega con atraso;</w:t>
      </w:r>
    </w:p>
    <w:p w:rsidR="00102D2F" w:rsidRDefault="00102D2F" w:rsidP="0035235A">
      <w:pPr>
        <w:pStyle w:val="Textoindependiente"/>
        <w:numPr>
          <w:ilvl w:val="0"/>
          <w:numId w:val="3"/>
        </w:numPr>
        <w:tabs>
          <w:tab w:val="left" w:pos="360"/>
        </w:tabs>
        <w:ind w:left="360"/>
        <w:jc w:val="both"/>
        <w:rPr>
          <w:sz w:val="22"/>
          <w:szCs w:val="22"/>
        </w:rPr>
      </w:pPr>
      <w:r>
        <w:rPr>
          <w:sz w:val="22"/>
          <w:szCs w:val="22"/>
        </w:rPr>
        <w:t xml:space="preserve">Cuando “EL PROVEEDOR” no reponga dentro del plazo señalado en el segundo párrafo de </w:t>
      </w:r>
      <w:smartTag w:uri="urn:schemas-microsoft-com:office:smarttags" w:element="PersonName">
        <w:smartTagPr>
          <w:attr w:name="ProductID" w:val="la Cl￡usula Quinta"/>
        </w:smartTagPr>
        <w:r>
          <w:rPr>
            <w:sz w:val="22"/>
            <w:szCs w:val="22"/>
          </w:rPr>
          <w:t>la Cláusula Quinta</w:t>
        </w:r>
      </w:smartTag>
      <w:r>
        <w:rPr>
          <w:sz w:val="22"/>
          <w:szCs w:val="22"/>
        </w:rPr>
        <w:t xml:space="preserve"> del presente contrato, los bienes que “EL INSTITUTO” haya solicitado para su canje.</w:t>
      </w:r>
    </w:p>
    <w:p w:rsidR="00102D2F" w:rsidRDefault="00102D2F">
      <w:pPr>
        <w:jc w:val="both"/>
        <w:rPr>
          <w:rFonts w:ascii="Arial" w:hAnsi="Arial" w:cs="Arial"/>
          <w:sz w:val="22"/>
          <w:szCs w:val="22"/>
          <w:lang w:val="es-ES_tradnl"/>
        </w:rPr>
      </w:pPr>
    </w:p>
    <w:p w:rsidR="00102D2F" w:rsidRDefault="00102D2F">
      <w:pPr>
        <w:jc w:val="both"/>
        <w:rPr>
          <w:rFonts w:ascii="Arial" w:hAnsi="Arial" w:cs="Arial"/>
          <w:sz w:val="22"/>
          <w:szCs w:val="22"/>
          <w:lang w:val="es-ES_tradnl"/>
        </w:rPr>
      </w:pPr>
      <w:r>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102D2F" w:rsidRDefault="00102D2F">
      <w:pPr>
        <w:pStyle w:val="Textoindependiente"/>
        <w:ind w:right="74"/>
        <w:jc w:val="both"/>
        <w:rPr>
          <w:sz w:val="22"/>
          <w:szCs w:val="22"/>
        </w:rPr>
      </w:pPr>
    </w:p>
    <w:p w:rsidR="00102D2F" w:rsidRDefault="00102D2F">
      <w:pPr>
        <w:tabs>
          <w:tab w:val="left" w:pos="-142"/>
          <w:tab w:val="left" w:pos="1134"/>
        </w:tabs>
        <w:ind w:right="-93"/>
        <w:jc w:val="both"/>
        <w:rPr>
          <w:rFonts w:ascii="Arial" w:hAnsi="Arial" w:cs="Arial"/>
          <w:sz w:val="22"/>
          <w:szCs w:val="22"/>
        </w:rPr>
      </w:pPr>
      <w:r>
        <w:rPr>
          <w:rFonts w:ascii="Arial" w:hAnsi="Arial" w:cs="Arial"/>
          <w:b/>
          <w:sz w:val="22"/>
          <w:szCs w:val="22"/>
        </w:rPr>
        <w:t>“EL PROVEEDOR”</w:t>
      </w:r>
      <w:r>
        <w:rPr>
          <w:rFonts w:ascii="Arial" w:hAnsi="Arial" w:cs="Arial"/>
          <w:sz w:val="22"/>
          <w:szCs w:val="22"/>
        </w:rPr>
        <w:t xml:space="preserve"> a su vez, autoriza a </w:t>
      </w:r>
      <w:r>
        <w:rPr>
          <w:rFonts w:ascii="Arial" w:hAnsi="Arial" w:cs="Arial"/>
          <w:b/>
          <w:sz w:val="22"/>
          <w:szCs w:val="22"/>
        </w:rPr>
        <w:t xml:space="preserve">“EL INSTITUTO” </w:t>
      </w:r>
      <w:r>
        <w:rPr>
          <w:rFonts w:ascii="Arial" w:hAnsi="Arial" w:cs="Arial"/>
          <w:sz w:val="22"/>
          <w:szCs w:val="22"/>
        </w:rPr>
        <w:t xml:space="preserve">a descontar las cantidades que resulten de aplicar la pena convencional, sobre los pagos que deberá cubrir a </w:t>
      </w:r>
      <w:r>
        <w:rPr>
          <w:rFonts w:ascii="Arial" w:hAnsi="Arial" w:cs="Arial"/>
          <w:b/>
          <w:sz w:val="22"/>
          <w:szCs w:val="22"/>
        </w:rPr>
        <w:t>“EL PROVEEDOR”</w:t>
      </w:r>
      <w:r>
        <w:rPr>
          <w:rFonts w:ascii="Arial" w:hAnsi="Arial" w:cs="Arial"/>
          <w:sz w:val="22"/>
          <w:szCs w:val="22"/>
        </w:rPr>
        <w:t>.</w:t>
      </w:r>
    </w:p>
    <w:p w:rsidR="00102D2F" w:rsidRDefault="00102D2F">
      <w:pPr>
        <w:tabs>
          <w:tab w:val="left" w:pos="-142"/>
          <w:tab w:val="left" w:pos="1134"/>
        </w:tabs>
        <w:ind w:right="-93"/>
        <w:jc w:val="both"/>
        <w:rPr>
          <w:rFonts w:ascii="Arial" w:hAnsi="Arial" w:cs="Arial"/>
          <w:b/>
          <w:sz w:val="22"/>
          <w:szCs w:val="22"/>
          <w:shd w:val="clear" w:color="auto" w:fill="FFFF00"/>
        </w:rPr>
      </w:pPr>
    </w:p>
    <w:p w:rsidR="00102D2F" w:rsidRDefault="00102D2F">
      <w:pPr>
        <w:jc w:val="both"/>
        <w:rPr>
          <w:rFonts w:ascii="Arial" w:hAnsi="Arial" w:cs="Arial"/>
          <w:b/>
          <w:sz w:val="22"/>
          <w:szCs w:val="22"/>
        </w:rPr>
      </w:pPr>
      <w:r>
        <w:rPr>
          <w:rFonts w:ascii="Arial" w:hAnsi="Arial" w:cs="Arial"/>
          <w:sz w:val="22"/>
          <w:szCs w:val="22"/>
        </w:rPr>
        <w:t xml:space="preserve">Conforme a lo previsto en el penúltimo párrafo del artículo 64,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no se aceptará la estipulación de penas convencionales, ni intereses moratorios a cargo de </w:t>
      </w:r>
      <w:r>
        <w:rPr>
          <w:rFonts w:ascii="Arial" w:hAnsi="Arial" w:cs="Arial"/>
          <w:b/>
          <w:sz w:val="22"/>
          <w:szCs w:val="22"/>
        </w:rPr>
        <w:t>“EL INSTITUTO”.</w:t>
      </w:r>
    </w:p>
    <w:p w:rsidR="00102D2F" w:rsidRDefault="00102D2F">
      <w:pPr>
        <w:jc w:val="both"/>
        <w:rPr>
          <w:rFonts w:ascii="Arial" w:hAnsi="Arial" w:cs="Arial"/>
          <w:sz w:val="22"/>
          <w:szCs w:val="22"/>
        </w:rPr>
      </w:pPr>
    </w:p>
    <w:p w:rsidR="00102D2F" w:rsidRDefault="00102D2F">
      <w:pPr>
        <w:tabs>
          <w:tab w:val="left" w:pos="-142"/>
          <w:tab w:val="left" w:pos="1134"/>
        </w:tabs>
        <w:ind w:right="-93"/>
        <w:jc w:val="both"/>
        <w:rPr>
          <w:rFonts w:ascii="Arial" w:hAnsi="Arial" w:cs="Arial"/>
          <w:sz w:val="22"/>
          <w:szCs w:val="22"/>
        </w:rPr>
      </w:pPr>
      <w:r>
        <w:rPr>
          <w:rFonts w:ascii="Arial" w:hAnsi="Arial" w:cs="Arial"/>
          <w:b/>
          <w:sz w:val="22"/>
          <w:szCs w:val="22"/>
        </w:rPr>
        <w:t xml:space="preserve">DÉCIMA CUARTA.- TERMINACIÓN ANTICIPADA.- </w:t>
      </w:r>
      <w:r>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Pr>
          <w:rFonts w:ascii="Arial" w:hAnsi="Arial" w:cs="Arial"/>
          <w:b/>
          <w:sz w:val="22"/>
          <w:szCs w:val="22"/>
        </w:rPr>
        <w:t>“EL INSTITUTO”</w:t>
      </w:r>
      <w:r>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Pr>
          <w:rFonts w:ascii="Arial" w:hAnsi="Arial" w:cs="Arial"/>
          <w:b/>
          <w:sz w:val="22"/>
          <w:szCs w:val="22"/>
        </w:rPr>
        <w:t>“EL INSTITUTO”</w:t>
      </w:r>
      <w:r>
        <w:rPr>
          <w:rFonts w:ascii="Arial" w:hAnsi="Arial" w:cs="Arial"/>
          <w:sz w:val="22"/>
          <w:szCs w:val="22"/>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w:t>
      </w:r>
      <w:smartTag w:uri="urn:schemas-microsoft-com:office:smarttags" w:element="PersonName">
        <w:smartTagPr>
          <w:attr w:name="ProductID" w:val="la Funci￳n P￺blica."/>
        </w:smartTagPr>
        <w:r>
          <w:rPr>
            <w:rFonts w:ascii="Arial" w:hAnsi="Arial" w:cs="Arial"/>
            <w:sz w:val="22"/>
            <w:szCs w:val="22"/>
          </w:rPr>
          <w:t>la Función Pública.</w:t>
        </w:r>
      </w:smartTag>
    </w:p>
    <w:p w:rsidR="00102D2F" w:rsidRDefault="00102D2F">
      <w:pPr>
        <w:tabs>
          <w:tab w:val="left" w:pos="-142"/>
          <w:tab w:val="left" w:pos="1134"/>
        </w:tabs>
        <w:ind w:right="-93"/>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En estos casos </w:t>
      </w:r>
      <w:r>
        <w:rPr>
          <w:rFonts w:ascii="Arial" w:hAnsi="Arial" w:cs="Arial"/>
          <w:b/>
          <w:sz w:val="22"/>
          <w:szCs w:val="22"/>
        </w:rPr>
        <w:t xml:space="preserve">“EL INSTITUTO” </w:t>
      </w:r>
      <w:r>
        <w:rPr>
          <w:rFonts w:ascii="Arial" w:hAnsi="Arial" w:cs="Arial"/>
          <w:sz w:val="22"/>
          <w:szCs w:val="22"/>
        </w:rPr>
        <w:t xml:space="preserve">reembolsará a </w:t>
      </w:r>
      <w:r>
        <w:rPr>
          <w:rFonts w:ascii="Arial" w:hAnsi="Arial" w:cs="Arial"/>
          <w:b/>
          <w:sz w:val="22"/>
          <w:szCs w:val="22"/>
        </w:rPr>
        <w:t xml:space="preserve">“EL PROVEEDOR” </w:t>
      </w:r>
      <w:r>
        <w:rPr>
          <w:rFonts w:ascii="Arial" w:hAnsi="Arial" w:cs="Arial"/>
          <w:sz w:val="22"/>
          <w:szCs w:val="22"/>
        </w:rPr>
        <w:t>los gastos no recuperables en que haya incurrido, siempre que estos sean razonables, estén comprobados y se relacionen directamente con el presente instrumento jurídico.</w:t>
      </w:r>
    </w:p>
    <w:p w:rsidR="00102D2F" w:rsidRDefault="00102D2F">
      <w:pPr>
        <w:pStyle w:val="Piedepgina"/>
        <w:ind w:right="-93"/>
        <w:rPr>
          <w:rFonts w:ascii="Arial" w:hAnsi="Arial" w:cs="Arial"/>
          <w:sz w:val="22"/>
          <w:szCs w:val="22"/>
        </w:rPr>
      </w:pPr>
    </w:p>
    <w:p w:rsidR="00102D2F" w:rsidRDefault="00102D2F">
      <w:pPr>
        <w:jc w:val="both"/>
        <w:rPr>
          <w:rFonts w:ascii="Arial" w:hAnsi="Arial" w:cs="Arial"/>
          <w:sz w:val="22"/>
          <w:szCs w:val="22"/>
          <w:lang w:val="es-ES_tradnl"/>
        </w:rPr>
      </w:pPr>
      <w:r>
        <w:rPr>
          <w:rFonts w:ascii="Arial" w:hAnsi="Arial" w:cs="Arial"/>
          <w:b/>
          <w:sz w:val="22"/>
          <w:szCs w:val="22"/>
        </w:rPr>
        <w:t>DÉCIMA QUINTA.- RESCISIÓN ADMINISTRATIVA DEL CONTRATO.- “EL INSTITUTO”</w:t>
      </w:r>
      <w:r>
        <w:rPr>
          <w:rFonts w:ascii="Arial" w:hAnsi="Arial" w:cs="Arial"/>
          <w:sz w:val="22"/>
          <w:szCs w:val="22"/>
        </w:rPr>
        <w:t xml:space="preserve"> podrá rescindir administrativamente el presente contrato en cualquier momento, cuando </w:t>
      </w:r>
      <w:r>
        <w:rPr>
          <w:rFonts w:ascii="Arial" w:hAnsi="Arial" w:cs="Arial"/>
          <w:b/>
          <w:sz w:val="22"/>
          <w:szCs w:val="22"/>
        </w:rPr>
        <w:t>“EL PROVEEDOR</w:t>
      </w:r>
      <w:r>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r>
        <w:rPr>
          <w:rFonts w:ascii="Arial" w:hAnsi="Arial" w:cs="Arial"/>
          <w:b/>
          <w:sz w:val="22"/>
          <w:szCs w:val="22"/>
        </w:rPr>
        <w:t xml:space="preserve"> “EL INSTITUTO”</w:t>
      </w:r>
      <w:r>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102D2F" w:rsidRDefault="00102D2F">
      <w:pPr>
        <w:jc w:val="both"/>
        <w:rPr>
          <w:rFonts w:ascii="Arial" w:hAnsi="Arial" w:cs="Arial"/>
          <w:b/>
          <w:i/>
          <w:sz w:val="22"/>
          <w:szCs w:val="22"/>
          <w:u w:val="single"/>
        </w:rPr>
      </w:pPr>
    </w:p>
    <w:p w:rsidR="00102D2F" w:rsidRDefault="00102D2F">
      <w:pPr>
        <w:tabs>
          <w:tab w:val="left" w:pos="-142"/>
          <w:tab w:val="left" w:pos="1134"/>
        </w:tabs>
        <w:ind w:right="-93"/>
        <w:jc w:val="both"/>
        <w:rPr>
          <w:rFonts w:ascii="Arial" w:hAnsi="Arial" w:cs="Arial"/>
          <w:sz w:val="22"/>
          <w:szCs w:val="22"/>
        </w:rPr>
      </w:pPr>
      <w:r>
        <w:rPr>
          <w:rFonts w:ascii="Arial" w:hAnsi="Arial" w:cs="Arial"/>
          <w:b/>
          <w:sz w:val="22"/>
          <w:szCs w:val="22"/>
        </w:rPr>
        <w:t xml:space="preserve">DÉCIMA SEXTA.- CAUSAS DE RESCISIÓN ADMINISTRATIVA DEL CONTRATO.- “EL INSTITUTO” </w:t>
      </w:r>
      <w:r>
        <w:rPr>
          <w:rFonts w:ascii="Arial" w:hAnsi="Arial" w:cs="Arial"/>
          <w:sz w:val="22"/>
          <w:szCs w:val="22"/>
        </w:rPr>
        <w:t>podrá rescindir administrativamente este contrato sin más responsabilidad para el mismo y sin necesidad de resolución judicial, cuando</w:t>
      </w:r>
      <w:r>
        <w:rPr>
          <w:rFonts w:ascii="Arial" w:hAnsi="Arial" w:cs="Arial"/>
          <w:b/>
          <w:sz w:val="22"/>
          <w:szCs w:val="22"/>
        </w:rPr>
        <w:t xml:space="preserve"> “EL PROVEEDOR” </w:t>
      </w:r>
      <w:r>
        <w:rPr>
          <w:rFonts w:ascii="Arial" w:hAnsi="Arial" w:cs="Arial"/>
          <w:sz w:val="22"/>
          <w:szCs w:val="22"/>
        </w:rPr>
        <w:t>incurra en cualquiera de las causales siguientes:</w:t>
      </w:r>
    </w:p>
    <w:p w:rsidR="00102D2F" w:rsidRDefault="00102D2F">
      <w:pPr>
        <w:tabs>
          <w:tab w:val="left" w:pos="-284"/>
          <w:tab w:val="left" w:pos="9498"/>
        </w:tabs>
        <w:jc w:val="both"/>
        <w:rPr>
          <w:rFonts w:ascii="Arial" w:hAnsi="Arial" w:cs="Arial"/>
          <w:b/>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 xml:space="preserve">Cuando no entregue la garantía de cumplimiento del contrato, dentro del término de 10 </w:t>
      </w:r>
      <w:r>
        <w:rPr>
          <w:rFonts w:ascii="Arial" w:hAnsi="Arial" w:cs="Arial"/>
          <w:sz w:val="22"/>
          <w:szCs w:val="22"/>
        </w:rPr>
        <w:lastRenderedPageBreak/>
        <w:t>(diez) días naturales posteriores a la firma del mismo.</w:t>
      </w:r>
    </w:p>
    <w:p w:rsidR="00102D2F" w:rsidRDefault="00102D2F">
      <w:pPr>
        <w:ind w:left="1080"/>
        <w:jc w:val="both"/>
        <w:rPr>
          <w:rFonts w:ascii="Arial" w:hAnsi="Arial" w:cs="Arial"/>
          <w:b/>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Cuando incurra en falta de veracidad total o parcial respecto a la información proporcionada para la celebración del contrato.</w:t>
      </w:r>
    </w:p>
    <w:p w:rsidR="00102D2F" w:rsidRDefault="00102D2F">
      <w:pPr>
        <w:jc w:val="both"/>
        <w:rPr>
          <w:rFonts w:ascii="Arial" w:hAnsi="Arial" w:cs="Arial"/>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Cuando se incumpla, total o parcialmente, con cualesquiera de las obligaciones establecidas en el este instrumento jurídico y sus anexos.</w:t>
      </w:r>
    </w:p>
    <w:p w:rsidR="00102D2F" w:rsidRDefault="00102D2F">
      <w:pPr>
        <w:jc w:val="both"/>
        <w:rPr>
          <w:rFonts w:ascii="Arial" w:hAnsi="Arial" w:cs="Arial"/>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 xml:space="preserve">Cuando se compruebe que </w:t>
      </w:r>
      <w:r>
        <w:rPr>
          <w:rFonts w:ascii="Arial" w:hAnsi="Arial" w:cs="Arial"/>
          <w:b/>
          <w:sz w:val="22"/>
          <w:szCs w:val="22"/>
        </w:rPr>
        <w:t>“EL PROVEEDOR”</w:t>
      </w:r>
      <w:r>
        <w:rPr>
          <w:rFonts w:ascii="Arial" w:hAnsi="Arial" w:cs="Arial"/>
          <w:sz w:val="22"/>
          <w:szCs w:val="22"/>
        </w:rPr>
        <w:t xml:space="preserve"> haya entregado bienes con descripciones y características distintas a las pactadas en el presente instrumento jurídico.</w:t>
      </w:r>
    </w:p>
    <w:p w:rsidR="00102D2F" w:rsidRDefault="00102D2F">
      <w:pPr>
        <w:jc w:val="both"/>
        <w:rPr>
          <w:rFonts w:ascii="Arial" w:hAnsi="Arial" w:cs="Arial"/>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 xml:space="preserve">En caso de que </w:t>
      </w:r>
      <w:r>
        <w:rPr>
          <w:rFonts w:ascii="Arial" w:hAnsi="Arial" w:cs="Arial"/>
          <w:b/>
          <w:sz w:val="22"/>
          <w:szCs w:val="22"/>
        </w:rPr>
        <w:t>“EL PROVEEDOR”</w:t>
      </w:r>
      <w:r>
        <w:rPr>
          <w:rFonts w:ascii="Arial" w:hAnsi="Arial" w:cs="Arial"/>
          <w:sz w:val="22"/>
          <w:szCs w:val="22"/>
        </w:rPr>
        <w:t xml:space="preserve"> no reponga los bienes que le hayan sido devueltos para canje, por problemas de calidad, defectos o vicios ocultos, de acuerdo a lo estipulado en el presente contrato.</w:t>
      </w:r>
    </w:p>
    <w:p w:rsidR="00102D2F" w:rsidRDefault="00102D2F">
      <w:pPr>
        <w:jc w:val="both"/>
        <w:rPr>
          <w:rFonts w:ascii="Arial" w:hAnsi="Arial" w:cs="Arial"/>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Pr>
          <w:rFonts w:ascii="Arial" w:hAnsi="Arial" w:cs="Arial"/>
          <w:b/>
          <w:sz w:val="22"/>
          <w:szCs w:val="22"/>
        </w:rPr>
        <w:t>“EL INSTITUTO”</w:t>
      </w:r>
      <w:r>
        <w:rPr>
          <w:rFonts w:ascii="Arial" w:hAnsi="Arial" w:cs="Arial"/>
          <w:sz w:val="22"/>
          <w:szCs w:val="22"/>
        </w:rPr>
        <w:t>.</w:t>
      </w:r>
    </w:p>
    <w:p w:rsidR="00102D2F" w:rsidRDefault="00102D2F">
      <w:pPr>
        <w:jc w:val="both"/>
        <w:rPr>
          <w:rFonts w:ascii="Arial" w:hAnsi="Arial" w:cs="Arial"/>
          <w:sz w:val="22"/>
          <w:szCs w:val="22"/>
        </w:rPr>
      </w:pPr>
    </w:p>
    <w:p w:rsidR="00102D2F" w:rsidRDefault="00102D2F" w:rsidP="0035235A">
      <w:pPr>
        <w:numPr>
          <w:ilvl w:val="1"/>
          <w:numId w:val="3"/>
        </w:numPr>
        <w:tabs>
          <w:tab w:val="left" w:pos="1260"/>
        </w:tabs>
        <w:ind w:left="1260"/>
        <w:jc w:val="both"/>
        <w:rPr>
          <w:rFonts w:ascii="Arial" w:hAnsi="Arial" w:cs="Arial"/>
          <w:sz w:val="22"/>
          <w:szCs w:val="22"/>
        </w:rPr>
      </w:pPr>
      <w:r>
        <w:rPr>
          <w:rFonts w:ascii="Arial" w:hAnsi="Arial" w:cs="Arial"/>
          <w:sz w:val="22"/>
          <w:szCs w:val="22"/>
        </w:rPr>
        <w:t xml:space="preserve">Si la autoridad competente declara el concurso mercantil o cualquier situación análoga o equivalente que afecte el patrimonio de </w:t>
      </w:r>
      <w:r>
        <w:rPr>
          <w:rFonts w:ascii="Arial" w:hAnsi="Arial" w:cs="Arial"/>
          <w:b/>
          <w:sz w:val="22"/>
          <w:szCs w:val="22"/>
        </w:rPr>
        <w:t>“EL PROVEEDOR”</w:t>
      </w:r>
      <w:r>
        <w:rPr>
          <w:rFonts w:ascii="Arial" w:hAnsi="Arial" w:cs="Arial"/>
          <w:sz w:val="22"/>
          <w:szCs w:val="22"/>
        </w:rPr>
        <w:t>.</w:t>
      </w:r>
    </w:p>
    <w:p w:rsidR="00102D2F" w:rsidRDefault="00102D2F">
      <w:pPr>
        <w:ind w:left="900" w:hanging="360"/>
        <w:jc w:val="both"/>
      </w:pPr>
    </w:p>
    <w:p w:rsidR="00102D2F" w:rsidRDefault="00102D2F" w:rsidP="0035235A">
      <w:pPr>
        <w:numPr>
          <w:ilvl w:val="1"/>
          <w:numId w:val="3"/>
        </w:numPr>
        <w:tabs>
          <w:tab w:val="left" w:pos="1260"/>
        </w:tabs>
        <w:ind w:left="1260"/>
        <w:jc w:val="both"/>
        <w:rPr>
          <w:rFonts w:ascii="Arial" w:hAnsi="Arial" w:cs="Arial"/>
          <w:sz w:val="22"/>
          <w:szCs w:val="22"/>
        </w:rPr>
      </w:pPr>
      <w:r>
        <w:t xml:space="preserve">En el supuesto de que </w:t>
      </w:r>
      <w:smartTag w:uri="urn:schemas-microsoft-com:office:smarttags" w:element="PersonName">
        <w:smartTagPr>
          <w:attr w:name="ProductID" w:val="la Comisi￳n Federal"/>
        </w:smartTagPr>
        <w:r>
          <w:t>la Comisión Federal</w:t>
        </w:r>
      </w:smartTag>
      <w:r>
        <w:t xml:space="preserve"> de Competencia, de acuerdo a sus facultades, notifique a </w:t>
      </w:r>
      <w:r>
        <w:rPr>
          <w:rFonts w:ascii="Arial" w:hAnsi="Arial" w:cs="Arial"/>
          <w:b/>
          <w:sz w:val="22"/>
          <w:szCs w:val="22"/>
        </w:rPr>
        <w:t>“EL INSTITUTO”</w:t>
      </w:r>
      <w:r>
        <w:rPr>
          <w:rFonts w:ascii="Arial" w:hAnsi="Arial" w:cs="Arial"/>
          <w:sz w:val="22"/>
          <w:szCs w:val="22"/>
        </w:rPr>
        <w:t xml:space="preserve">. la sanción impuesta a </w:t>
      </w:r>
      <w:r>
        <w:rPr>
          <w:rFonts w:ascii="Arial" w:hAnsi="Arial" w:cs="Arial"/>
          <w:b/>
          <w:sz w:val="22"/>
          <w:szCs w:val="22"/>
        </w:rPr>
        <w:t>“EL PROVEEDOR”</w:t>
      </w:r>
      <w:r>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Competencia Económica, y 34,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w:t>
      </w:r>
      <w:r w:rsidR="009F66DE">
        <w:rPr>
          <w:rFonts w:ascii="Arial" w:hAnsi="Arial" w:cs="Arial"/>
          <w:sz w:val="22"/>
          <w:szCs w:val="22"/>
        </w:rPr>
        <w:t>Adquisiciones</w:t>
      </w:r>
      <w:r>
        <w:rPr>
          <w:rFonts w:ascii="Arial" w:hAnsi="Arial" w:cs="Arial"/>
          <w:sz w:val="22"/>
          <w:szCs w:val="22"/>
        </w:rPr>
        <w:t xml:space="preserve">, </w:t>
      </w:r>
      <w:r w:rsidR="009F66DE">
        <w:rPr>
          <w:rFonts w:ascii="Arial" w:hAnsi="Arial" w:cs="Arial"/>
          <w:sz w:val="22"/>
          <w:szCs w:val="22"/>
        </w:rPr>
        <w:t>Arrendamientos</w:t>
      </w:r>
      <w:r>
        <w:rPr>
          <w:rFonts w:ascii="Arial" w:hAnsi="Arial" w:cs="Arial"/>
          <w:sz w:val="22"/>
          <w:szCs w:val="22"/>
        </w:rPr>
        <w:t xml:space="preserve"> y Servicios del Sector Público.</w:t>
      </w:r>
    </w:p>
    <w:p w:rsidR="00102D2F" w:rsidRDefault="00102D2F">
      <w:pPr>
        <w:ind w:left="900"/>
        <w:jc w:val="both"/>
        <w:rPr>
          <w:rFonts w:ascii="Arial" w:hAnsi="Arial" w:cs="Arial"/>
          <w:sz w:val="22"/>
          <w:szCs w:val="22"/>
        </w:rPr>
      </w:pPr>
    </w:p>
    <w:p w:rsidR="00102D2F" w:rsidRDefault="00102D2F">
      <w:pPr>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(En caso de existir otros supuestos de rescisión, por la naturaleza de los bienes a contratar, se deberán incorporar en la presente cláusula, después del numeral que antecede).</w:t>
      </w:r>
    </w:p>
    <w:p w:rsidR="00102D2F" w:rsidRDefault="00102D2F">
      <w:pPr>
        <w:tabs>
          <w:tab w:val="left" w:pos="-142"/>
          <w:tab w:val="left" w:pos="1134"/>
        </w:tabs>
        <w:ind w:right="-93"/>
        <w:jc w:val="both"/>
        <w:rPr>
          <w:rFonts w:ascii="Arial" w:hAnsi="Arial" w:cs="Arial"/>
          <w:b/>
          <w:sz w:val="22"/>
          <w:szCs w:val="22"/>
        </w:rPr>
      </w:pPr>
    </w:p>
    <w:p w:rsidR="00102D2F" w:rsidRDefault="00102D2F">
      <w:pPr>
        <w:tabs>
          <w:tab w:val="left" w:pos="-142"/>
          <w:tab w:val="left" w:pos="1134"/>
        </w:tabs>
        <w:ind w:right="-93"/>
        <w:jc w:val="both"/>
        <w:rPr>
          <w:rFonts w:ascii="Arial" w:hAnsi="Arial" w:cs="Arial"/>
          <w:sz w:val="22"/>
          <w:szCs w:val="22"/>
        </w:rPr>
      </w:pPr>
      <w:r>
        <w:rPr>
          <w:rFonts w:ascii="Arial" w:hAnsi="Arial" w:cs="Arial"/>
          <w:b/>
          <w:sz w:val="22"/>
          <w:szCs w:val="22"/>
        </w:rPr>
        <w:t xml:space="preserve">DÉCIMA SÉPTIMA.- PROCEDIMIENTO DE RESCISIÓN.- </w:t>
      </w:r>
      <w:r>
        <w:rPr>
          <w:rFonts w:ascii="Arial" w:hAnsi="Arial" w:cs="Arial"/>
          <w:sz w:val="22"/>
          <w:szCs w:val="22"/>
        </w:rPr>
        <w:t>Para el caso de rescisión administrativa las partes convienen en someterse al siguiente procedimiento:</w:t>
      </w:r>
    </w:p>
    <w:p w:rsidR="00102D2F" w:rsidRDefault="00102D2F">
      <w:pPr>
        <w:jc w:val="both"/>
        <w:rPr>
          <w:rFonts w:ascii="Arial" w:hAnsi="Arial" w:cs="Arial"/>
          <w:sz w:val="22"/>
          <w:szCs w:val="22"/>
        </w:rPr>
      </w:pPr>
    </w:p>
    <w:p w:rsidR="00102D2F" w:rsidRDefault="00102D2F" w:rsidP="0035235A">
      <w:pPr>
        <w:numPr>
          <w:ilvl w:val="0"/>
          <w:numId w:val="6"/>
        </w:numPr>
        <w:tabs>
          <w:tab w:val="left" w:pos="360"/>
        </w:tabs>
        <w:ind w:left="360"/>
        <w:jc w:val="both"/>
        <w:rPr>
          <w:rFonts w:ascii="Arial" w:hAnsi="Arial" w:cs="Arial"/>
          <w:sz w:val="22"/>
          <w:szCs w:val="22"/>
        </w:rPr>
      </w:pPr>
      <w:r>
        <w:rPr>
          <w:rFonts w:ascii="Arial" w:hAnsi="Arial" w:cs="Arial"/>
          <w:sz w:val="22"/>
          <w:szCs w:val="22"/>
        </w:rPr>
        <w:t xml:space="preserve">Si </w:t>
      </w:r>
      <w:r>
        <w:rPr>
          <w:rFonts w:ascii="Arial" w:hAnsi="Arial" w:cs="Arial"/>
          <w:b/>
          <w:sz w:val="22"/>
          <w:szCs w:val="22"/>
        </w:rPr>
        <w:t>“EL INSTITUTO”</w:t>
      </w:r>
      <w:r>
        <w:rPr>
          <w:rFonts w:ascii="Arial" w:hAnsi="Arial" w:cs="Arial"/>
          <w:sz w:val="22"/>
          <w:szCs w:val="22"/>
        </w:rPr>
        <w:t xml:space="preserve"> considera que </w:t>
      </w:r>
      <w:r>
        <w:rPr>
          <w:rFonts w:ascii="Arial" w:hAnsi="Arial" w:cs="Arial"/>
          <w:b/>
          <w:sz w:val="22"/>
          <w:szCs w:val="22"/>
        </w:rPr>
        <w:t>“EL PROVEEDOR”</w:t>
      </w:r>
      <w:r>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Pr>
            <w:rFonts w:ascii="Arial" w:hAnsi="Arial" w:cs="Arial"/>
            <w:sz w:val="22"/>
            <w:szCs w:val="22"/>
          </w:rPr>
          <w:t>la Cláusula</w:t>
        </w:r>
      </w:smartTag>
      <w:r>
        <w:rPr>
          <w:rFonts w:ascii="Arial" w:hAnsi="Arial" w:cs="Arial"/>
          <w:sz w:val="22"/>
          <w:szCs w:val="22"/>
        </w:rPr>
        <w:t xml:space="preserve"> que antecede, lo hará saber a </w:t>
      </w:r>
      <w:r>
        <w:rPr>
          <w:rFonts w:ascii="Arial" w:hAnsi="Arial" w:cs="Arial"/>
          <w:b/>
          <w:sz w:val="22"/>
          <w:szCs w:val="22"/>
        </w:rPr>
        <w:t>“EL PROVEEDOR”</w:t>
      </w:r>
      <w:r>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102D2F" w:rsidRDefault="00102D2F">
      <w:pPr>
        <w:ind w:left="420" w:hanging="420"/>
        <w:jc w:val="both"/>
        <w:rPr>
          <w:rFonts w:ascii="Arial" w:hAnsi="Arial" w:cs="Arial"/>
          <w:b/>
          <w:sz w:val="22"/>
          <w:szCs w:val="22"/>
        </w:rPr>
      </w:pPr>
    </w:p>
    <w:p w:rsidR="00102D2F" w:rsidRDefault="00102D2F" w:rsidP="0035235A">
      <w:pPr>
        <w:numPr>
          <w:ilvl w:val="0"/>
          <w:numId w:val="6"/>
        </w:numPr>
        <w:tabs>
          <w:tab w:val="left" w:pos="360"/>
        </w:tabs>
        <w:ind w:left="360"/>
        <w:jc w:val="both"/>
        <w:rPr>
          <w:rFonts w:ascii="Arial" w:hAnsi="Arial" w:cs="Arial"/>
          <w:sz w:val="22"/>
          <w:szCs w:val="22"/>
        </w:rPr>
      </w:pPr>
      <w:r>
        <w:rPr>
          <w:rFonts w:ascii="Arial" w:hAnsi="Arial" w:cs="Arial"/>
          <w:sz w:val="22"/>
          <w:szCs w:val="22"/>
        </w:rPr>
        <w:t>Transcurrido el término a que se refiere el párrafo anterior, se resolverá considerando los argumentos y pruebas que hubiere hecho valer.</w:t>
      </w:r>
    </w:p>
    <w:p w:rsidR="00102D2F" w:rsidRDefault="00102D2F">
      <w:pPr>
        <w:ind w:left="420" w:hanging="420"/>
        <w:jc w:val="both"/>
        <w:rPr>
          <w:rFonts w:ascii="Arial" w:hAnsi="Arial" w:cs="Arial"/>
          <w:b/>
          <w:sz w:val="22"/>
          <w:szCs w:val="22"/>
        </w:rPr>
      </w:pPr>
    </w:p>
    <w:p w:rsidR="00102D2F" w:rsidRDefault="00102D2F" w:rsidP="0035235A">
      <w:pPr>
        <w:numPr>
          <w:ilvl w:val="0"/>
          <w:numId w:val="6"/>
        </w:numPr>
        <w:tabs>
          <w:tab w:val="left" w:pos="360"/>
        </w:tabs>
        <w:ind w:left="360"/>
        <w:jc w:val="both"/>
        <w:rPr>
          <w:rFonts w:ascii="Arial" w:hAnsi="Arial" w:cs="Arial"/>
          <w:sz w:val="22"/>
          <w:szCs w:val="22"/>
        </w:rPr>
      </w:pPr>
      <w:r>
        <w:rPr>
          <w:rFonts w:ascii="Arial" w:hAnsi="Arial" w:cs="Arial"/>
          <w:sz w:val="22"/>
          <w:szCs w:val="22"/>
        </w:rPr>
        <w:t xml:space="preserve">La determinación de dar o no por rescindido administrativamente el contrato, deberá ser debidamente fundada, motivada y comunicada por escrito a </w:t>
      </w:r>
      <w:r>
        <w:rPr>
          <w:rFonts w:ascii="Arial" w:hAnsi="Arial" w:cs="Arial"/>
          <w:b/>
          <w:sz w:val="22"/>
          <w:szCs w:val="22"/>
        </w:rPr>
        <w:t>“EL PROVEEDOR”</w:t>
      </w:r>
      <w:r>
        <w:rPr>
          <w:rFonts w:ascii="Arial" w:hAnsi="Arial" w:cs="Arial"/>
          <w:sz w:val="22"/>
          <w:szCs w:val="22"/>
        </w:rPr>
        <w:t xml:space="preserve">, dentro de los 15 (quince) días hábiles siguientes, al vencimiento del plazo señalado en el inciso a), de esta </w:t>
      </w:r>
      <w:r>
        <w:rPr>
          <w:rFonts w:ascii="Arial" w:hAnsi="Arial" w:cs="Arial"/>
          <w:sz w:val="22"/>
          <w:szCs w:val="22"/>
        </w:rPr>
        <w:lastRenderedPageBreak/>
        <w:t>Cláusula.</w:t>
      </w:r>
    </w:p>
    <w:p w:rsidR="00102D2F" w:rsidRDefault="00102D2F">
      <w:pPr>
        <w:ind w:left="420" w:hanging="420"/>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sz w:val="22"/>
          <w:szCs w:val="22"/>
        </w:rPr>
        <w:t xml:space="preserve">En el supuesto de que se rescinda el contrato, </w:t>
      </w:r>
      <w:r>
        <w:rPr>
          <w:rFonts w:ascii="Arial" w:hAnsi="Arial" w:cs="Arial"/>
          <w:b/>
          <w:sz w:val="22"/>
          <w:szCs w:val="22"/>
        </w:rPr>
        <w:t>“EL INSTITUTO”</w:t>
      </w:r>
      <w:r>
        <w:rPr>
          <w:rFonts w:ascii="Arial" w:hAnsi="Arial" w:cs="Arial"/>
          <w:sz w:val="22"/>
          <w:szCs w:val="22"/>
        </w:rPr>
        <w:t xml:space="preserve"> no aplicará las penas convencionales, ni su contabilización para hacer efectiva la garantía de cumplimiento </w:t>
      </w:r>
      <w:r w:rsidR="009F66DE">
        <w:rPr>
          <w:rFonts w:ascii="Arial" w:hAnsi="Arial" w:cs="Arial"/>
          <w:sz w:val="22"/>
          <w:szCs w:val="22"/>
        </w:rPr>
        <w:t>de este</w:t>
      </w:r>
      <w:r>
        <w:rPr>
          <w:rFonts w:ascii="Arial" w:hAnsi="Arial" w:cs="Arial"/>
          <w:sz w:val="22"/>
          <w:szCs w:val="22"/>
        </w:rPr>
        <w:t xml:space="preserve"> instrumento jurídico.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Para los efectos del párrafo que antecede, y de conformidad con el artículo 30, fracción XIII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la aplicación de la garantía de cumplimiento será proporcional al monto de las obligaciones incumplidas, salvo que por las características de los bienes entregados, éstos no puedan funcionar o ser utilizados por </w:t>
      </w:r>
      <w:r>
        <w:rPr>
          <w:rFonts w:ascii="Arial" w:hAnsi="Arial" w:cs="Arial"/>
          <w:b/>
          <w:sz w:val="22"/>
          <w:szCs w:val="22"/>
        </w:rPr>
        <w:t>“EL INSTITUTO”</w:t>
      </w:r>
      <w:r>
        <w:rPr>
          <w:rFonts w:ascii="Arial" w:hAnsi="Arial" w:cs="Arial"/>
          <w:sz w:val="22"/>
          <w:szCs w:val="22"/>
        </w:rPr>
        <w:t>, por estar incompletos, en cuyo caso, la aplicación será por el total de la garantía correspondiente.</w:t>
      </w:r>
    </w:p>
    <w:p w:rsidR="00102D2F" w:rsidRDefault="00102D2F">
      <w:pPr>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sz w:val="22"/>
          <w:szCs w:val="22"/>
        </w:rPr>
        <w:t xml:space="preserve">En caso de que </w:t>
      </w:r>
      <w:r>
        <w:rPr>
          <w:rFonts w:ascii="Arial" w:hAnsi="Arial" w:cs="Arial"/>
          <w:b/>
          <w:sz w:val="22"/>
          <w:szCs w:val="22"/>
        </w:rPr>
        <w:t>“EL INSTITUTO”</w:t>
      </w:r>
      <w:r>
        <w:rPr>
          <w:rFonts w:ascii="Arial" w:hAnsi="Arial" w:cs="Arial"/>
          <w:sz w:val="22"/>
          <w:szCs w:val="22"/>
        </w:rPr>
        <w:t xml:space="preserve"> determine dar por rescindido el presente contrato, se deberá formular un finiquito en el que se hagan constar los pagos que, en su caso, deba efectuar </w:t>
      </w:r>
      <w:r>
        <w:rPr>
          <w:rFonts w:ascii="Arial" w:hAnsi="Arial" w:cs="Arial"/>
          <w:b/>
          <w:sz w:val="22"/>
          <w:szCs w:val="22"/>
        </w:rPr>
        <w:t>“EL INSTITUTO”</w:t>
      </w:r>
      <w:r>
        <w:rPr>
          <w:rFonts w:ascii="Arial" w:hAnsi="Arial" w:cs="Arial"/>
          <w:sz w:val="22"/>
          <w:szCs w:val="22"/>
        </w:rPr>
        <w:t xml:space="preserve"> por concepto de los bienes entregados por </w:t>
      </w:r>
      <w:r>
        <w:rPr>
          <w:rFonts w:ascii="Arial" w:hAnsi="Arial" w:cs="Arial"/>
          <w:b/>
          <w:sz w:val="22"/>
          <w:szCs w:val="22"/>
        </w:rPr>
        <w:t>“EL PROVEEDOR”</w:t>
      </w:r>
      <w:r>
        <w:rPr>
          <w:rFonts w:ascii="Arial" w:hAnsi="Arial" w:cs="Arial"/>
          <w:sz w:val="22"/>
          <w:szCs w:val="22"/>
        </w:rPr>
        <w:t xml:space="preserve"> hasta el momento en que se determine la rescisión administrativa.</w:t>
      </w:r>
    </w:p>
    <w:p w:rsidR="00102D2F" w:rsidRDefault="00102D2F">
      <w:pPr>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sz w:val="22"/>
          <w:szCs w:val="22"/>
        </w:rPr>
        <w:t>Si previamente a la determinación de dar por rescindido el contrato,</w:t>
      </w:r>
      <w:r>
        <w:rPr>
          <w:rFonts w:ascii="Arial" w:hAnsi="Arial" w:cs="Arial"/>
          <w:b/>
          <w:sz w:val="22"/>
          <w:szCs w:val="22"/>
        </w:rPr>
        <w:t xml:space="preserve"> “EL PROVEEDOR” </w:t>
      </w:r>
      <w:r>
        <w:rPr>
          <w:rFonts w:ascii="Arial" w:hAnsi="Arial" w:cs="Arial"/>
          <w:sz w:val="22"/>
          <w:szCs w:val="22"/>
        </w:rPr>
        <w:t>entrega los bienes, el procedimiento iniciado quedará sin efectos, previa aceptación y verificación de</w:t>
      </w:r>
      <w:r>
        <w:rPr>
          <w:rFonts w:ascii="Arial" w:hAnsi="Arial" w:cs="Arial"/>
          <w:b/>
          <w:sz w:val="22"/>
          <w:szCs w:val="22"/>
        </w:rPr>
        <w:t xml:space="preserve"> “EL INSTITUTO” </w:t>
      </w:r>
      <w:r>
        <w:rPr>
          <w:rFonts w:ascii="Arial" w:hAnsi="Arial" w:cs="Arial"/>
          <w:sz w:val="22"/>
          <w:szCs w:val="22"/>
        </w:rPr>
        <w:t>por escrito, de que continúa vigente la necesidad de contar con los bienes y aplicando, en su caso, las penas convencionales correspondientes.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b/>
          <w:sz w:val="22"/>
          <w:szCs w:val="22"/>
        </w:rPr>
        <w:t>“EL INSTITUTO”</w:t>
      </w:r>
      <w:r>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Pr>
          <w:rFonts w:ascii="Arial" w:hAnsi="Arial" w:cs="Arial"/>
          <w:b/>
          <w:sz w:val="22"/>
          <w:szCs w:val="22"/>
        </w:rPr>
        <w:t xml:space="preserve"> “EL INSTITUTO</w:t>
      </w:r>
      <w:r>
        <w:rPr>
          <w:rFonts w:ascii="Arial" w:hAnsi="Arial" w:cs="Arial"/>
          <w:sz w:val="22"/>
          <w:szCs w:val="22"/>
        </w:rPr>
        <w:t>” elaborará un dictamen en el cual justifique que los impactos económicos o de operación que se ocasionarían con la rescisión del contrato resultarían más inconvenientes.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De no darse por rescindido el contrato,</w:t>
      </w:r>
      <w:r>
        <w:rPr>
          <w:rFonts w:ascii="Arial" w:hAnsi="Arial" w:cs="Arial"/>
          <w:b/>
          <w:sz w:val="22"/>
          <w:szCs w:val="22"/>
        </w:rPr>
        <w:t xml:space="preserve"> “EL INSTITUTO” </w:t>
      </w:r>
      <w:r>
        <w:rPr>
          <w:rFonts w:ascii="Arial" w:hAnsi="Arial" w:cs="Arial"/>
          <w:sz w:val="22"/>
          <w:szCs w:val="22"/>
        </w:rPr>
        <w:t xml:space="preserve">establecerá, de conformidad con </w:t>
      </w:r>
      <w:r>
        <w:rPr>
          <w:rFonts w:ascii="Arial" w:hAnsi="Arial" w:cs="Arial"/>
          <w:b/>
          <w:sz w:val="22"/>
          <w:szCs w:val="22"/>
        </w:rPr>
        <w:t>“EL PROVEEDOR</w:t>
      </w:r>
      <w:r>
        <w:rPr>
          <w:rFonts w:ascii="Arial" w:hAnsi="Arial" w:cs="Arial"/>
          <w:sz w:val="22"/>
          <w:szCs w:val="22"/>
        </w:rPr>
        <w:t xml:space="preserve">” un nuevo plazo para el cumplimiento de aquellas obligaciones que se hubiesen dejado de cumplir, a efecto de que </w:t>
      </w:r>
      <w:r>
        <w:rPr>
          <w:rFonts w:ascii="Arial" w:hAnsi="Arial" w:cs="Arial"/>
          <w:b/>
          <w:sz w:val="22"/>
          <w:szCs w:val="22"/>
        </w:rPr>
        <w:t xml:space="preserve">“EL PROVEEDOR” </w:t>
      </w:r>
      <w:r>
        <w:rPr>
          <w:rFonts w:ascii="Arial" w:hAnsi="Arial" w:cs="Arial"/>
          <w:sz w:val="22"/>
          <w:szCs w:val="22"/>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spacing w:line="240" w:lineRule="atLeast"/>
        <w:ind w:right="-93"/>
        <w:jc w:val="both"/>
        <w:rPr>
          <w:rFonts w:ascii="Arial" w:hAnsi="Arial" w:cs="Arial"/>
          <w:sz w:val="22"/>
          <w:szCs w:val="22"/>
        </w:rPr>
      </w:pPr>
    </w:p>
    <w:p w:rsidR="00102D2F" w:rsidRDefault="00102D2F">
      <w:pPr>
        <w:ind w:right="-93"/>
        <w:jc w:val="both"/>
        <w:rPr>
          <w:rFonts w:ascii="Arial" w:hAnsi="Arial" w:cs="Arial"/>
          <w:sz w:val="22"/>
          <w:szCs w:val="22"/>
        </w:rPr>
      </w:pPr>
      <w:r>
        <w:rPr>
          <w:rFonts w:ascii="Arial" w:hAnsi="Arial" w:cs="Arial"/>
          <w:b/>
          <w:sz w:val="22"/>
          <w:szCs w:val="22"/>
        </w:rPr>
        <w:t xml:space="preserve">DÉCIMA OCTAVA.- MODIFICACIONES.- </w:t>
      </w:r>
      <w:r>
        <w:rPr>
          <w:rFonts w:ascii="Arial" w:hAnsi="Arial" w:cs="Arial"/>
          <w:sz w:val="22"/>
          <w:szCs w:val="22"/>
        </w:rPr>
        <w:t xml:space="preserve">De conformidad con lo establecido en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y su Reglamento,</w:t>
      </w:r>
      <w:r>
        <w:rPr>
          <w:rFonts w:ascii="Arial" w:hAnsi="Arial" w:cs="Arial"/>
          <w:b/>
          <w:sz w:val="22"/>
          <w:szCs w:val="22"/>
        </w:rPr>
        <w:t xml:space="preserve"> “EL INSTITUTO” </w:t>
      </w:r>
      <w:r>
        <w:rPr>
          <w:rFonts w:ascii="Arial" w:hAnsi="Arial" w:cs="Arial"/>
          <w:sz w:val="22"/>
          <w:szCs w:val="22"/>
        </w:rPr>
        <w:t xml:space="preserve">podrá celebrar por escrito convenio modificatorio al presente contrato dentro de la vigencia del mismo. Para tal efecto, </w:t>
      </w:r>
      <w:r>
        <w:rPr>
          <w:rFonts w:ascii="Arial" w:hAnsi="Arial" w:cs="Arial"/>
          <w:b/>
          <w:sz w:val="22"/>
          <w:szCs w:val="22"/>
        </w:rPr>
        <w:t>“EL PROVEEDOR”</w:t>
      </w:r>
      <w:r>
        <w:rPr>
          <w:rFonts w:ascii="Arial" w:hAnsi="Arial" w:cs="Arial"/>
          <w:sz w:val="22"/>
          <w:szCs w:val="22"/>
        </w:rPr>
        <w:t xml:space="preserve"> se obliga a presentar, en su caso, la modificación de la garantía, en términos del artículo 68,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102D2F" w:rsidRDefault="00102D2F">
      <w:pPr>
        <w:spacing w:line="240" w:lineRule="atLeast"/>
        <w:ind w:right="-93"/>
        <w:jc w:val="both"/>
        <w:rPr>
          <w:rFonts w:ascii="Arial" w:hAnsi="Arial" w:cs="Arial"/>
          <w:b/>
          <w:sz w:val="22"/>
          <w:szCs w:val="22"/>
        </w:rPr>
      </w:pPr>
    </w:p>
    <w:p w:rsidR="00102D2F" w:rsidRDefault="00102D2F">
      <w:pPr>
        <w:jc w:val="both"/>
        <w:rPr>
          <w:rFonts w:ascii="Arial" w:hAnsi="Arial" w:cs="Arial"/>
          <w:sz w:val="22"/>
          <w:szCs w:val="22"/>
        </w:rPr>
      </w:pPr>
      <w:r>
        <w:rPr>
          <w:rFonts w:ascii="Arial" w:hAnsi="Arial" w:cs="Arial"/>
          <w:b/>
          <w:sz w:val="22"/>
          <w:szCs w:val="22"/>
        </w:rPr>
        <w:t xml:space="preserve">DÉCIMA NOVENA.- RELACIÓN DE ANEXOS.- </w:t>
      </w:r>
      <w:r>
        <w:rPr>
          <w:rFonts w:ascii="Arial" w:hAnsi="Arial" w:cs="Arial"/>
          <w:sz w:val="22"/>
          <w:szCs w:val="22"/>
        </w:rPr>
        <w:t>Los anexos que se relacionan a continuación son rubricados de conformidad por las partes y forman parte integrante del presente contrato.</w:t>
      </w:r>
    </w:p>
    <w:p w:rsidR="00102D2F" w:rsidRDefault="00102D2F">
      <w:pPr>
        <w:jc w:val="both"/>
        <w:rPr>
          <w:rFonts w:ascii="Arial" w:hAnsi="Arial" w:cs="Arial"/>
          <w:sz w:val="22"/>
          <w:szCs w:val="22"/>
        </w:rPr>
      </w:pPr>
    </w:p>
    <w:p w:rsidR="00102D2F" w:rsidRDefault="00102D2F">
      <w:pPr>
        <w:ind w:left="2160" w:hanging="2160"/>
        <w:jc w:val="both"/>
        <w:rPr>
          <w:rFonts w:ascii="Arial" w:hAnsi="Arial" w:cs="Arial"/>
          <w:sz w:val="22"/>
          <w:szCs w:val="22"/>
        </w:rPr>
      </w:pPr>
      <w:r>
        <w:rPr>
          <w:rFonts w:ascii="Arial" w:hAnsi="Arial" w:cs="Arial"/>
          <w:sz w:val="22"/>
          <w:szCs w:val="22"/>
        </w:rPr>
        <w:t>Anexo __ (__) “Dictamen de Disponibilidad Presupuestaria”</w:t>
      </w:r>
    </w:p>
    <w:p w:rsidR="00102D2F" w:rsidRDefault="00102D2F">
      <w:pPr>
        <w:ind w:left="2160" w:hanging="2160"/>
        <w:jc w:val="both"/>
        <w:rPr>
          <w:rFonts w:ascii="Arial" w:hAnsi="Arial" w:cs="Arial"/>
          <w:sz w:val="22"/>
          <w:szCs w:val="22"/>
        </w:rPr>
      </w:pPr>
      <w:r>
        <w:rPr>
          <w:rFonts w:ascii="Arial" w:hAnsi="Arial" w:cs="Arial"/>
          <w:sz w:val="22"/>
          <w:szCs w:val="22"/>
        </w:rPr>
        <w:t>Anexo __ (__) “Características Técnicas, Alcances y Especificaciones”</w:t>
      </w:r>
    </w:p>
    <w:p w:rsidR="00102D2F" w:rsidRDefault="00102D2F">
      <w:pPr>
        <w:ind w:left="2160" w:hanging="2160"/>
        <w:jc w:val="both"/>
        <w:rPr>
          <w:rFonts w:ascii="Arial" w:hAnsi="Arial" w:cs="Arial"/>
          <w:sz w:val="22"/>
          <w:szCs w:val="22"/>
        </w:rPr>
      </w:pPr>
      <w:r>
        <w:rPr>
          <w:rFonts w:ascii="Arial" w:hAnsi="Arial" w:cs="Arial"/>
          <w:sz w:val="22"/>
          <w:szCs w:val="22"/>
        </w:rPr>
        <w:t>Anexo __ (__) “Calendario o Programa de Entregas y Lugares de Destino Final”</w:t>
      </w:r>
    </w:p>
    <w:p w:rsidR="00102D2F" w:rsidRDefault="00102D2F">
      <w:pPr>
        <w:ind w:left="2160" w:hanging="2160"/>
        <w:jc w:val="both"/>
        <w:rPr>
          <w:rFonts w:ascii="Arial" w:hAnsi="Arial" w:cs="Arial"/>
          <w:sz w:val="22"/>
          <w:szCs w:val="22"/>
        </w:rPr>
      </w:pPr>
      <w:r>
        <w:rPr>
          <w:rFonts w:ascii="Arial" w:hAnsi="Arial" w:cs="Arial"/>
          <w:sz w:val="22"/>
          <w:szCs w:val="22"/>
        </w:rPr>
        <w:lastRenderedPageBreak/>
        <w:t>Anexo __ (__) “Propuesta Económica”</w:t>
      </w:r>
    </w:p>
    <w:p w:rsidR="00102D2F" w:rsidRDefault="00102D2F">
      <w:pPr>
        <w:ind w:left="2160" w:hanging="2160"/>
        <w:jc w:val="both"/>
        <w:rPr>
          <w:rFonts w:ascii="Arial" w:hAnsi="Arial" w:cs="Arial"/>
          <w:sz w:val="22"/>
          <w:szCs w:val="22"/>
        </w:rPr>
      </w:pPr>
      <w:r>
        <w:rPr>
          <w:rFonts w:ascii="Arial" w:hAnsi="Arial" w:cs="Arial"/>
          <w:sz w:val="22"/>
          <w:szCs w:val="22"/>
        </w:rPr>
        <w:t>Anexo __ (__) “Formato para Póliza de Fianza de Cumplimiento de Contrato”</w:t>
      </w:r>
    </w:p>
    <w:p w:rsidR="00102D2F" w:rsidRDefault="00102D2F">
      <w:pPr>
        <w:ind w:left="2160" w:hanging="2160"/>
        <w:jc w:val="both"/>
        <w:rPr>
          <w:rFonts w:ascii="Arial" w:hAnsi="Arial" w:cs="Arial"/>
          <w:sz w:val="22"/>
          <w:szCs w:val="22"/>
        </w:rPr>
      </w:pPr>
      <w:r>
        <w:rPr>
          <w:rFonts w:ascii="Arial" w:hAnsi="Arial" w:cs="Arial"/>
          <w:sz w:val="22"/>
          <w:szCs w:val="22"/>
        </w:rPr>
        <w:t>Anexo __ (__) “Formato para Póliza de Fianza de Anticipo”</w:t>
      </w:r>
    </w:p>
    <w:p w:rsidR="00102D2F" w:rsidRDefault="00102D2F">
      <w:pPr>
        <w:jc w:val="both"/>
        <w:rPr>
          <w:rFonts w:ascii="Arial" w:hAnsi="Arial" w:cs="Arial"/>
          <w:sz w:val="22"/>
          <w:szCs w:val="22"/>
        </w:rPr>
      </w:pPr>
      <w:r>
        <w:rPr>
          <w:rFonts w:ascii="Arial" w:hAnsi="Arial" w:cs="Arial"/>
          <w:sz w:val="22"/>
          <w:szCs w:val="22"/>
        </w:rPr>
        <w:t xml:space="preserve">Anexo __ (__) “Acuse de recibo a la solicitud de opinión formulada al SAT, en términos del artículo 32D, del Código Fiscal de </w:t>
      </w:r>
      <w:smartTag w:uri="urn:schemas-microsoft-com:office:smarttags" w:element="PersonName">
        <w:smartTagPr>
          <w:attr w:name="ProductID" w:val="la Federaci￳n."/>
        </w:smartTagPr>
        <w:r>
          <w:rPr>
            <w:rFonts w:ascii="Arial" w:hAnsi="Arial" w:cs="Arial"/>
            <w:sz w:val="22"/>
            <w:szCs w:val="22"/>
          </w:rPr>
          <w:t>la Federación.</w:t>
        </w:r>
      </w:smartTag>
    </w:p>
    <w:p w:rsidR="00102D2F" w:rsidRDefault="00102D2F">
      <w:pPr>
        <w:ind w:right="-93"/>
        <w:jc w:val="both"/>
        <w:rPr>
          <w:rFonts w:ascii="Arial" w:hAnsi="Arial" w:cs="Arial"/>
          <w:b/>
          <w:sz w:val="22"/>
          <w:szCs w:val="22"/>
        </w:rPr>
      </w:pPr>
    </w:p>
    <w:p w:rsidR="00102D2F" w:rsidRDefault="00102D2F">
      <w:pPr>
        <w:spacing w:line="240" w:lineRule="atLeast"/>
        <w:ind w:right="-93"/>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sz w:val="22"/>
          <w:szCs w:val="22"/>
          <w:u w:val="single"/>
        </w:rPr>
        <w:t>(</w:t>
      </w:r>
      <w:r>
        <w:rPr>
          <w:rFonts w:ascii="Arial" w:hAnsi="Arial" w:cs="Arial"/>
          <w:b/>
          <w:i/>
          <w:sz w:val="22"/>
          <w:szCs w:val="22"/>
          <w:u w:val="single"/>
        </w:rPr>
        <w:t xml:space="preserve">En esta Cláusula, se deberán indicar los anexos que de acuerdo al caso específico sean </w:t>
      </w:r>
      <w:r w:rsidR="009F66DE">
        <w:rPr>
          <w:rFonts w:ascii="Arial" w:hAnsi="Arial" w:cs="Arial"/>
          <w:b/>
          <w:i/>
          <w:sz w:val="22"/>
          <w:szCs w:val="22"/>
          <w:u w:val="single"/>
        </w:rPr>
        <w:t>necesarios por</w:t>
      </w:r>
      <w:r>
        <w:rPr>
          <w:rFonts w:ascii="Arial" w:hAnsi="Arial" w:cs="Arial"/>
          <w:b/>
          <w:i/>
          <w:sz w:val="22"/>
          <w:szCs w:val="22"/>
          <w:u w:val="single"/>
        </w:rPr>
        <w:t xml:space="preserve"> lo que el listado que se muestra es enunciativo más no limitativo)</w:t>
      </w:r>
    </w:p>
    <w:p w:rsidR="00102D2F" w:rsidRDefault="00102D2F">
      <w:pPr>
        <w:spacing w:line="240" w:lineRule="atLeast"/>
        <w:ind w:right="-93"/>
        <w:jc w:val="both"/>
        <w:rPr>
          <w:rFonts w:ascii="Arial" w:hAnsi="Arial" w:cs="Arial"/>
          <w:b/>
          <w:sz w:val="22"/>
          <w:szCs w:val="22"/>
        </w:rPr>
      </w:pPr>
    </w:p>
    <w:p w:rsidR="00102D2F" w:rsidRDefault="00102D2F">
      <w:pPr>
        <w:ind w:right="-93"/>
        <w:jc w:val="both"/>
        <w:rPr>
          <w:rFonts w:ascii="Arial" w:hAnsi="Arial" w:cs="Arial"/>
          <w:sz w:val="22"/>
          <w:szCs w:val="22"/>
        </w:rPr>
      </w:pPr>
      <w:r>
        <w:rPr>
          <w:rFonts w:ascii="Arial" w:hAnsi="Arial" w:cs="Arial"/>
          <w:b/>
          <w:sz w:val="22"/>
          <w:szCs w:val="22"/>
        </w:rPr>
        <w:t xml:space="preserve">VIGÉSIMA.- LEGISLACIÓN APLICABLE.- </w:t>
      </w:r>
      <w:r>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Pr>
          <w:rFonts w:ascii="Arial" w:hAnsi="Arial" w:cs="Arial"/>
          <w:b/>
          <w:i/>
          <w:sz w:val="22"/>
          <w:szCs w:val="22"/>
          <w:u w:val="single"/>
        </w:rPr>
        <w:t>(esto último en caso de que la adjudicación se haya realizado por licitación pública o invitación a cuando menos tres personas)</w:t>
      </w:r>
      <w:r>
        <w:rPr>
          <w:rFonts w:ascii="Arial" w:hAnsi="Arial" w:cs="Arial"/>
          <w:sz w:val="22"/>
          <w:szCs w:val="22"/>
        </w:rPr>
        <w:t xml:space="preserve">, así como a lo establecido en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Procedimiento Administrativo y las disposiciones administrativas aplicables en la materia.</w:t>
      </w:r>
    </w:p>
    <w:p w:rsidR="00102D2F" w:rsidRDefault="00102D2F">
      <w:pPr>
        <w:pStyle w:val="Textoindependiente21"/>
        <w:ind w:right="-93"/>
        <w:rPr>
          <w:rFonts w:cs="Arial"/>
          <w:b/>
          <w:sz w:val="22"/>
          <w:szCs w:val="22"/>
        </w:rPr>
      </w:pPr>
    </w:p>
    <w:p w:rsidR="00102D2F" w:rsidRDefault="00102D2F">
      <w:pPr>
        <w:pStyle w:val="Textoindependiente21"/>
        <w:ind w:right="-93"/>
        <w:rPr>
          <w:rFonts w:cs="Arial"/>
          <w:sz w:val="22"/>
          <w:szCs w:val="22"/>
        </w:rPr>
      </w:pPr>
      <w:r>
        <w:rPr>
          <w:rFonts w:cs="Arial"/>
          <w:b/>
          <w:sz w:val="22"/>
          <w:szCs w:val="22"/>
        </w:rPr>
        <w:t>VIGÉSIMA PRIMERA.- JURISDICCIÓN.-</w:t>
      </w:r>
      <w:r>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Pr>
            <w:rFonts w:cs="Arial"/>
            <w:sz w:val="22"/>
            <w:szCs w:val="22"/>
          </w:rPr>
          <w:t>la Ciudad</w:t>
        </w:r>
      </w:smartTag>
      <w:r>
        <w:rPr>
          <w:rFonts w:cs="Arial"/>
          <w:sz w:val="22"/>
          <w:szCs w:val="22"/>
        </w:rPr>
        <w:t xml:space="preserve"> de ___________________, renunciando a cualquier otro fuero presente o futuro que por razón de su domicilio les pudiera corresponder. </w:t>
      </w:r>
    </w:p>
    <w:p w:rsidR="00102D2F" w:rsidRDefault="00102D2F">
      <w:pPr>
        <w:pStyle w:val="Textoindependiente21"/>
        <w:ind w:right="-93"/>
        <w:rPr>
          <w:rFonts w:cs="Arial"/>
          <w:sz w:val="22"/>
          <w:szCs w:val="22"/>
        </w:rPr>
      </w:pPr>
    </w:p>
    <w:p w:rsidR="00102D2F" w:rsidRDefault="00102D2F">
      <w:pPr>
        <w:pStyle w:val="Textoindependiente21"/>
        <w:ind w:right="-91"/>
        <w:rPr>
          <w:rFonts w:cs="Arial"/>
          <w:sz w:val="22"/>
          <w:szCs w:val="22"/>
        </w:rPr>
      </w:pPr>
      <w:r>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Pr>
          <w:rFonts w:cs="Arial"/>
          <w:b/>
          <w:i/>
          <w:sz w:val="22"/>
          <w:szCs w:val="22"/>
          <w:u w:val="single"/>
        </w:rPr>
        <w:t>(número de ejemplares en original que serán suscritos)</w:t>
      </w:r>
      <w:r>
        <w:rPr>
          <w:rFonts w:cs="Arial"/>
          <w:sz w:val="22"/>
          <w:szCs w:val="22"/>
        </w:rPr>
        <w:t xml:space="preserve">, en </w:t>
      </w:r>
      <w:smartTag w:uri="urn:schemas-microsoft-com:office:smarttags" w:element="PersonName">
        <w:smartTagPr>
          <w:attr w:name="ProductID" w:val="la Ciudad"/>
        </w:smartTagPr>
        <w:r>
          <w:rPr>
            <w:rFonts w:cs="Arial"/>
            <w:sz w:val="22"/>
            <w:szCs w:val="22"/>
          </w:rPr>
          <w:t>la Ciudad</w:t>
        </w:r>
      </w:smartTag>
      <w:r>
        <w:rPr>
          <w:rFonts w:cs="Arial"/>
          <w:sz w:val="22"/>
          <w:szCs w:val="22"/>
        </w:rPr>
        <w:t xml:space="preserve"> de ________ </w:t>
      </w:r>
      <w:r>
        <w:rPr>
          <w:rFonts w:cs="Arial"/>
          <w:b/>
          <w:i/>
          <w:sz w:val="22"/>
          <w:szCs w:val="22"/>
          <w:u w:val="single"/>
        </w:rPr>
        <w:t>(lugar donde se firmará el contrato)</w:t>
      </w:r>
      <w:r>
        <w:rPr>
          <w:rFonts w:cs="Arial"/>
          <w:sz w:val="22"/>
          <w:szCs w:val="22"/>
        </w:rPr>
        <w:t>, el día __ de _____ del año ____.</w:t>
      </w:r>
    </w:p>
    <w:p w:rsidR="00102D2F" w:rsidRDefault="00102D2F">
      <w:pPr>
        <w:ind w:right="-93"/>
        <w:jc w:val="both"/>
        <w:rPr>
          <w:rFonts w:ascii="Arial" w:hAnsi="Arial" w:cs="Arial"/>
          <w:sz w:val="22"/>
          <w:szCs w:val="22"/>
        </w:rPr>
      </w:pPr>
    </w:p>
    <w:p w:rsidR="00102D2F" w:rsidRDefault="00102D2F">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09"/>
        <w:gridCol w:w="5003"/>
      </w:tblGrid>
      <w:tr w:rsidR="00102D2F">
        <w:tc>
          <w:tcPr>
            <w:tcW w:w="5109" w:type="dxa"/>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r>
              <w:rPr>
                <w:rFonts w:ascii="Arial" w:hAnsi="Arial" w:cs="Arial"/>
                <w:b/>
                <w:sz w:val="22"/>
                <w:szCs w:val="22"/>
              </w:rPr>
              <w:t>“EL INSTITUTO”</w:t>
            </w:r>
          </w:p>
          <w:p w:rsidR="00102D2F" w:rsidRDefault="00102D2F">
            <w:pPr>
              <w:tabs>
                <w:tab w:val="left" w:pos="284"/>
                <w:tab w:val="left" w:pos="4678"/>
                <w:tab w:val="left" w:pos="5387"/>
                <w:tab w:val="left" w:pos="6237"/>
              </w:tabs>
              <w:ind w:right="-93"/>
              <w:jc w:val="center"/>
              <w:rPr>
                <w:rFonts w:ascii="Arial" w:hAnsi="Arial" w:cs="Arial"/>
                <w:b/>
                <w:sz w:val="22"/>
                <w:szCs w:val="22"/>
              </w:rPr>
            </w:pPr>
            <w:r>
              <w:rPr>
                <w:rFonts w:ascii="Arial" w:hAnsi="Arial" w:cs="Arial"/>
                <w:b/>
                <w:sz w:val="22"/>
                <w:szCs w:val="22"/>
              </w:rPr>
              <w:t>INSTITUTO MEXICANO DEL SEGURO SOCIAL</w:t>
            </w:r>
          </w:p>
          <w:p w:rsidR="00102D2F" w:rsidRDefault="00102D2F">
            <w:pPr>
              <w:ind w:right="-93"/>
              <w:jc w:val="center"/>
              <w:rPr>
                <w:rFonts w:ascii="Arial" w:hAnsi="Arial" w:cs="Arial"/>
                <w:sz w:val="22"/>
                <w:szCs w:val="22"/>
              </w:rPr>
            </w:pPr>
          </w:p>
          <w:p w:rsidR="00102D2F" w:rsidRDefault="00102D2F">
            <w:pPr>
              <w:ind w:right="-93"/>
              <w:jc w:val="center"/>
              <w:rPr>
                <w:rFonts w:ascii="Arial" w:hAnsi="Arial" w:cs="Arial"/>
                <w:sz w:val="22"/>
                <w:szCs w:val="22"/>
              </w:rPr>
            </w:pPr>
          </w:p>
          <w:p w:rsidR="00102D2F" w:rsidRDefault="00102D2F">
            <w:pPr>
              <w:ind w:right="-93"/>
              <w:jc w:val="center"/>
              <w:rPr>
                <w:rFonts w:ascii="Arial" w:hAnsi="Arial" w:cs="Arial"/>
                <w:sz w:val="22"/>
                <w:szCs w:val="22"/>
              </w:rPr>
            </w:pPr>
          </w:p>
          <w:p w:rsidR="00102D2F" w:rsidRDefault="00102D2F">
            <w:pPr>
              <w:tabs>
                <w:tab w:val="left" w:pos="284"/>
                <w:tab w:val="left" w:pos="4678"/>
                <w:tab w:val="left" w:pos="5387"/>
                <w:tab w:val="left" w:pos="6237"/>
              </w:tabs>
              <w:jc w:val="center"/>
              <w:rPr>
                <w:rFonts w:ascii="Arial" w:hAnsi="Arial" w:cs="Arial"/>
                <w:b/>
                <w:i/>
                <w:sz w:val="22"/>
                <w:szCs w:val="22"/>
                <w:u w:val="single"/>
              </w:rPr>
            </w:pPr>
            <w:r>
              <w:rPr>
                <w:rFonts w:ascii="Arial" w:hAnsi="Arial" w:cs="Arial"/>
                <w:b/>
                <w:i/>
                <w:sz w:val="22"/>
                <w:szCs w:val="22"/>
                <w:u w:val="single"/>
              </w:rPr>
              <w:t>(Nombre completo y cargo del representante del Instituto conforme a lo indicado en el proemio)</w:t>
            </w:r>
          </w:p>
        </w:tc>
        <w:tc>
          <w:tcPr>
            <w:tcW w:w="5003" w:type="dxa"/>
          </w:tcPr>
          <w:p w:rsidR="00102D2F" w:rsidRDefault="00102D2F">
            <w:pPr>
              <w:snapToGrid w:val="0"/>
              <w:ind w:right="-93"/>
              <w:jc w:val="center"/>
              <w:rPr>
                <w:rFonts w:ascii="Arial" w:hAnsi="Arial" w:cs="Arial"/>
                <w:b/>
                <w:sz w:val="22"/>
                <w:szCs w:val="22"/>
              </w:rPr>
            </w:pPr>
            <w:r>
              <w:rPr>
                <w:rFonts w:ascii="Arial" w:hAnsi="Arial" w:cs="Arial"/>
                <w:b/>
                <w:sz w:val="22"/>
                <w:szCs w:val="22"/>
              </w:rPr>
              <w:t>“EL PROVEEDOR”</w:t>
            </w:r>
          </w:p>
          <w:p w:rsidR="00102D2F" w:rsidRDefault="00102D2F">
            <w:pPr>
              <w:ind w:right="-93"/>
              <w:jc w:val="center"/>
              <w:rPr>
                <w:rFonts w:ascii="Arial" w:hAnsi="Arial" w:cs="Arial"/>
                <w:b/>
                <w:i/>
                <w:sz w:val="22"/>
                <w:szCs w:val="22"/>
                <w:u w:val="single"/>
              </w:rPr>
            </w:pPr>
            <w:r>
              <w:rPr>
                <w:rFonts w:ascii="Arial" w:hAnsi="Arial" w:cs="Arial"/>
                <w:b/>
                <w:i/>
                <w:sz w:val="22"/>
                <w:szCs w:val="22"/>
                <w:u w:val="single"/>
              </w:rPr>
              <w:t xml:space="preserve">(NOMBRE COMPLETO DE </w:t>
            </w:r>
            <w:smartTag w:uri="urn:schemas-microsoft-com:office:smarttags" w:element="PersonName">
              <w:smartTagPr>
                <w:attr w:name="ProductID" w:val="LA EMPRESA"/>
              </w:smartTagPr>
              <w:r>
                <w:rPr>
                  <w:rFonts w:ascii="Arial" w:hAnsi="Arial" w:cs="Arial"/>
                  <w:b/>
                  <w:i/>
                  <w:sz w:val="22"/>
                  <w:szCs w:val="22"/>
                  <w:u w:val="single"/>
                </w:rPr>
                <w:t>LA EMPRESA</w:t>
              </w:r>
            </w:smartTag>
            <w:r>
              <w:rPr>
                <w:rFonts w:ascii="Arial" w:hAnsi="Arial" w:cs="Arial"/>
                <w:b/>
                <w:i/>
                <w:sz w:val="22"/>
                <w:szCs w:val="22"/>
                <w:u w:val="single"/>
              </w:rPr>
              <w:t>)</w:t>
            </w:r>
          </w:p>
          <w:p w:rsidR="00102D2F" w:rsidRDefault="00102D2F">
            <w:pPr>
              <w:pStyle w:val="Encabezado"/>
              <w:rPr>
                <w:sz w:val="22"/>
                <w:szCs w:val="22"/>
              </w:rPr>
            </w:pPr>
          </w:p>
          <w:p w:rsidR="00102D2F" w:rsidRDefault="00102D2F">
            <w:pPr>
              <w:pStyle w:val="Encabezado"/>
              <w:rPr>
                <w:sz w:val="22"/>
                <w:szCs w:val="22"/>
              </w:rPr>
            </w:pPr>
          </w:p>
          <w:p w:rsidR="00102D2F" w:rsidRDefault="00102D2F">
            <w:pPr>
              <w:pStyle w:val="Encabezado"/>
              <w:rPr>
                <w:sz w:val="22"/>
                <w:szCs w:val="22"/>
              </w:rPr>
            </w:pPr>
          </w:p>
          <w:p w:rsidR="00102D2F" w:rsidRDefault="00102D2F">
            <w:pPr>
              <w:jc w:val="center"/>
              <w:rPr>
                <w:rFonts w:ascii="Arial" w:hAnsi="Arial" w:cs="Arial"/>
                <w:b/>
                <w:i/>
                <w:sz w:val="22"/>
                <w:szCs w:val="22"/>
                <w:u w:val="single"/>
              </w:rPr>
            </w:pPr>
            <w:r>
              <w:rPr>
                <w:rFonts w:ascii="Arial" w:hAnsi="Arial" w:cs="Arial"/>
                <w:b/>
                <w:i/>
                <w:sz w:val="22"/>
                <w:szCs w:val="22"/>
                <w:u w:val="single"/>
              </w:rPr>
              <w:t>(Nombre completo y cargo del representante del proveedor conforme a lo indicado en el proemio)</w:t>
            </w:r>
          </w:p>
        </w:tc>
      </w:tr>
      <w:tr w:rsidR="00102D2F">
        <w:trPr>
          <w:trHeight w:val="336"/>
        </w:trPr>
        <w:tc>
          <w:tcPr>
            <w:tcW w:w="5109" w:type="dxa"/>
            <w:tcBorders>
              <w:bottom w:val="single" w:sz="4" w:space="0" w:color="000000"/>
            </w:tcBorders>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p>
        </w:tc>
        <w:tc>
          <w:tcPr>
            <w:tcW w:w="5003" w:type="dxa"/>
            <w:tcBorders>
              <w:bottom w:val="single" w:sz="4" w:space="0" w:color="000000"/>
            </w:tcBorders>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p>
        </w:tc>
      </w:tr>
      <w:tr w:rsidR="00102D2F">
        <w:trPr>
          <w:trHeight w:val="196"/>
        </w:trPr>
        <w:tc>
          <w:tcPr>
            <w:tcW w:w="10112" w:type="dxa"/>
            <w:gridSpan w:val="2"/>
            <w:tcBorders>
              <w:top w:val="single" w:sz="4" w:space="0" w:color="000000"/>
              <w:bottom w:val="single" w:sz="4" w:space="0" w:color="000000"/>
            </w:tcBorders>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sz w:val="22"/>
                <w:szCs w:val="22"/>
              </w:rPr>
            </w:pPr>
            <w:r>
              <w:rPr>
                <w:rFonts w:ascii="Arial" w:hAnsi="Arial" w:cs="Arial"/>
                <w:b/>
                <w:sz w:val="22"/>
                <w:szCs w:val="22"/>
              </w:rPr>
              <w:t>ADMINISTRA ESTE CONTRATO</w:t>
            </w:r>
          </w:p>
          <w:p w:rsidR="00102D2F" w:rsidRDefault="00102D2F">
            <w:pPr>
              <w:tabs>
                <w:tab w:val="left" w:pos="284"/>
                <w:tab w:val="left" w:pos="4678"/>
                <w:tab w:val="left" w:pos="5387"/>
                <w:tab w:val="left" w:pos="6237"/>
              </w:tabs>
              <w:ind w:right="-93"/>
              <w:jc w:val="center"/>
              <w:rPr>
                <w:rFonts w:ascii="Arial" w:hAnsi="Arial" w:cs="Arial"/>
                <w:b/>
                <w:sz w:val="22"/>
                <w:szCs w:val="22"/>
              </w:rPr>
            </w:pPr>
          </w:p>
        </w:tc>
      </w:tr>
      <w:tr w:rsidR="00102D2F">
        <w:trPr>
          <w:trHeight w:val="1580"/>
        </w:trPr>
        <w:tc>
          <w:tcPr>
            <w:tcW w:w="5109" w:type="dxa"/>
            <w:tcBorders>
              <w:top w:val="single" w:sz="4" w:space="0" w:color="000000"/>
            </w:tcBorders>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r>
              <w:rPr>
                <w:rFonts w:ascii="Arial" w:hAnsi="Arial" w:cs="Arial"/>
                <w:b/>
                <w:sz w:val="22"/>
                <w:szCs w:val="22"/>
              </w:rPr>
              <w:t xml:space="preserve">POR EL ÁREA SOLICITANTE </w:t>
            </w: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i/>
                <w:sz w:val="22"/>
                <w:szCs w:val="22"/>
                <w:u w:val="single"/>
              </w:rPr>
            </w:pPr>
            <w:r>
              <w:rPr>
                <w:rFonts w:ascii="Arial" w:hAnsi="Arial" w:cs="Arial"/>
                <w:b/>
                <w:i/>
                <w:sz w:val="22"/>
                <w:szCs w:val="22"/>
                <w:u w:val="single"/>
              </w:rPr>
              <w:t xml:space="preserve">(Nombre completo y cargo del servidor público facultado por la unidad administrativa </w:t>
            </w:r>
            <w:r>
              <w:rPr>
                <w:rFonts w:ascii="Arial" w:hAnsi="Arial" w:cs="Arial"/>
                <w:b/>
                <w:i/>
                <w:sz w:val="22"/>
                <w:szCs w:val="22"/>
                <w:u w:val="single"/>
              </w:rPr>
              <w:lastRenderedPageBreak/>
              <w:t>solicitante de los bienes)</w:t>
            </w:r>
          </w:p>
        </w:tc>
        <w:tc>
          <w:tcPr>
            <w:tcW w:w="5003" w:type="dxa"/>
            <w:tcBorders>
              <w:top w:val="single" w:sz="4" w:space="0" w:color="000000"/>
            </w:tcBorders>
          </w:tcPr>
          <w:p w:rsidR="00102D2F" w:rsidRDefault="00102D2F">
            <w:pPr>
              <w:tabs>
                <w:tab w:val="left" w:pos="284"/>
                <w:tab w:val="left" w:pos="4678"/>
                <w:tab w:val="left" w:pos="5387"/>
                <w:tab w:val="left" w:pos="6237"/>
              </w:tabs>
              <w:snapToGrid w:val="0"/>
              <w:ind w:right="-93"/>
              <w:jc w:val="center"/>
              <w:rPr>
                <w:rFonts w:ascii="Arial" w:hAnsi="Arial" w:cs="Arial"/>
                <w:b/>
                <w:sz w:val="22"/>
                <w:szCs w:val="22"/>
              </w:rPr>
            </w:pPr>
            <w:r>
              <w:rPr>
                <w:rFonts w:ascii="Arial" w:hAnsi="Arial" w:cs="Arial"/>
                <w:b/>
                <w:sz w:val="22"/>
                <w:szCs w:val="22"/>
              </w:rPr>
              <w:lastRenderedPageBreak/>
              <w:t>POR EL ÁREA USUARIA</w:t>
            </w: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sz w:val="22"/>
                <w:szCs w:val="22"/>
              </w:rPr>
            </w:pPr>
          </w:p>
          <w:p w:rsidR="00102D2F" w:rsidRDefault="00102D2F">
            <w:pPr>
              <w:tabs>
                <w:tab w:val="left" w:pos="284"/>
                <w:tab w:val="left" w:pos="4678"/>
                <w:tab w:val="left" w:pos="5387"/>
                <w:tab w:val="left" w:pos="6237"/>
              </w:tabs>
              <w:ind w:right="-93"/>
              <w:jc w:val="center"/>
              <w:rPr>
                <w:rFonts w:ascii="Arial" w:hAnsi="Arial" w:cs="Arial"/>
                <w:b/>
                <w:i/>
                <w:sz w:val="22"/>
                <w:szCs w:val="22"/>
                <w:u w:val="single"/>
              </w:rPr>
            </w:pPr>
            <w:r>
              <w:rPr>
                <w:rFonts w:ascii="Arial" w:hAnsi="Arial" w:cs="Arial"/>
                <w:b/>
                <w:i/>
                <w:sz w:val="22"/>
                <w:szCs w:val="22"/>
                <w:u w:val="single"/>
              </w:rPr>
              <w:t xml:space="preserve">(Nombre completo y cargo del servidor público facultado por la unidad administrativa usuaria </w:t>
            </w:r>
            <w:r>
              <w:rPr>
                <w:rFonts w:ascii="Arial" w:hAnsi="Arial" w:cs="Arial"/>
                <w:b/>
                <w:i/>
                <w:sz w:val="22"/>
                <w:szCs w:val="22"/>
                <w:u w:val="single"/>
              </w:rPr>
              <w:lastRenderedPageBreak/>
              <w:t>de los bienes)</w:t>
            </w:r>
          </w:p>
        </w:tc>
      </w:tr>
    </w:tbl>
    <w:p w:rsidR="00102D2F" w:rsidRDefault="00102D2F">
      <w:pPr>
        <w:jc w:val="both"/>
      </w:pPr>
    </w:p>
    <w:p w:rsidR="00102D2F" w:rsidRDefault="00102D2F">
      <w:pPr>
        <w:jc w:val="both"/>
        <w:rPr>
          <w:rFonts w:ascii="Arial" w:hAnsi="Arial" w:cs="Arial"/>
          <w:b/>
          <w:i/>
          <w:sz w:val="22"/>
          <w:szCs w:val="22"/>
          <w:u w:val="single"/>
        </w:rPr>
      </w:pPr>
      <w:r>
        <w:rPr>
          <w:rFonts w:ascii="Arial" w:hAnsi="Arial" w:cs="Arial"/>
          <w:b/>
          <w:bCs/>
          <w:i/>
          <w:sz w:val="22"/>
          <w:szCs w:val="22"/>
          <w:u w:val="single"/>
        </w:rPr>
        <w:t xml:space="preserve">NOTA: </w:t>
      </w:r>
      <w:r>
        <w:rPr>
          <w:rFonts w:ascii="Arial" w:hAnsi="Arial" w:cs="Arial"/>
          <w:b/>
          <w:i/>
          <w:sz w:val="22"/>
          <w:szCs w:val="22"/>
          <w:u w:val="single"/>
        </w:rPr>
        <w:t>(Cuando exista coincidencia entre el área usuaria y la solicitante, se deberá señalar únicamente un espacio de firmas para el servidor público encargado de la administración del contrato)</w:t>
      </w:r>
    </w:p>
    <w:p w:rsidR="00102D2F" w:rsidRDefault="00102D2F">
      <w:pPr>
        <w:jc w:val="both"/>
        <w:rPr>
          <w:rFonts w:ascii="Arial" w:hAnsi="Arial" w:cs="Arial"/>
          <w:sz w:val="22"/>
          <w:szCs w:val="22"/>
        </w:rPr>
      </w:pPr>
    </w:p>
    <w:p w:rsidR="00102D2F" w:rsidRDefault="009F66DE">
      <w:pPr>
        <w:jc w:val="both"/>
        <w:rPr>
          <w:rFonts w:ascii="Arial" w:hAnsi="Arial" w:cs="Arial"/>
          <w:sz w:val="22"/>
          <w:szCs w:val="22"/>
        </w:rPr>
      </w:pPr>
      <w:r>
        <w:rPr>
          <w:rFonts w:ascii="Arial" w:hAnsi="Arial" w:cs="Arial"/>
          <w:sz w:val="22"/>
          <w:szCs w:val="22"/>
        </w:rPr>
        <w:t xml:space="preserve">Las firmas que anteceden, forman parte del contrato de adquisición de bienes terapéuticos, celebrado entre el Instituto Mexicano del Seguro Social y </w:t>
      </w:r>
      <w:r>
        <w:rPr>
          <w:rFonts w:ascii="Arial" w:hAnsi="Arial" w:cs="Arial"/>
          <w:b/>
          <w:sz w:val="22"/>
          <w:szCs w:val="22"/>
          <w:u w:val="single"/>
        </w:rPr>
        <w:t>(</w:t>
      </w:r>
      <w:r>
        <w:rPr>
          <w:rFonts w:ascii="Arial" w:hAnsi="Arial" w:cs="Arial"/>
          <w:b/>
          <w:i/>
          <w:sz w:val="22"/>
          <w:szCs w:val="22"/>
          <w:u w:val="single"/>
        </w:rPr>
        <w:t>nombre, denominación o razón social del proveedor</w:t>
      </w:r>
      <w:r>
        <w:rPr>
          <w:rFonts w:ascii="Arial" w:hAnsi="Arial" w:cs="Arial"/>
          <w:b/>
          <w:sz w:val="22"/>
          <w:szCs w:val="22"/>
          <w:u w:val="single"/>
        </w:rPr>
        <w:t>)</w:t>
      </w:r>
      <w:r>
        <w:rPr>
          <w:rFonts w:ascii="Arial" w:hAnsi="Arial" w:cs="Arial"/>
          <w:sz w:val="22"/>
          <w:szCs w:val="22"/>
        </w:rPr>
        <w:t xml:space="preserve">, de fecha ___ de _________ del ___, por un importe mínimo de </w:t>
      </w:r>
      <w:r>
        <w:rPr>
          <w:rFonts w:ascii="Arial" w:hAnsi="Arial" w:cs="Arial"/>
          <w:b/>
          <w:sz w:val="22"/>
          <w:szCs w:val="22"/>
        </w:rPr>
        <w:t>(</w:t>
      </w:r>
      <w:r>
        <w:rPr>
          <w:rFonts w:ascii="Arial" w:hAnsi="Arial" w:cs="Arial"/>
          <w:b/>
          <w:i/>
          <w:sz w:val="22"/>
          <w:szCs w:val="22"/>
          <w:u w:val="single"/>
        </w:rPr>
        <w:t>indicar con número y letra, la cantidad que se señala en la cláusula segunda del contrato</w:t>
      </w:r>
      <w:r>
        <w:rPr>
          <w:rFonts w:ascii="Arial" w:hAnsi="Arial" w:cs="Arial"/>
          <w:b/>
          <w:sz w:val="22"/>
          <w:szCs w:val="22"/>
        </w:rPr>
        <w:t xml:space="preserve">) </w:t>
      </w:r>
      <w:r>
        <w:rPr>
          <w:rFonts w:ascii="Arial" w:hAnsi="Arial" w:cs="Arial"/>
          <w:sz w:val="22"/>
          <w:szCs w:val="22"/>
        </w:rPr>
        <w:t xml:space="preserve">y un monto máximo de </w:t>
      </w:r>
      <w:r>
        <w:rPr>
          <w:rFonts w:ascii="Arial" w:hAnsi="Arial" w:cs="Arial"/>
          <w:b/>
          <w:sz w:val="22"/>
          <w:szCs w:val="22"/>
        </w:rPr>
        <w:t>(</w:t>
      </w:r>
      <w:r>
        <w:rPr>
          <w:rFonts w:ascii="Arial" w:hAnsi="Arial" w:cs="Arial"/>
          <w:b/>
          <w:i/>
          <w:sz w:val="22"/>
          <w:szCs w:val="22"/>
          <w:u w:val="single"/>
        </w:rPr>
        <w:t>indicar con número y letra, la cantidad que se señala en la cláusula segunda del contrato</w:t>
      </w:r>
      <w:r>
        <w:rPr>
          <w:rFonts w:ascii="Arial" w:hAnsi="Arial" w:cs="Arial"/>
          <w:b/>
          <w:sz w:val="22"/>
          <w:szCs w:val="22"/>
        </w:rPr>
        <w:t>)</w:t>
      </w:r>
      <w:r>
        <w:rPr>
          <w:rFonts w:ascii="Arial" w:hAnsi="Arial" w:cs="Arial"/>
          <w:sz w:val="22"/>
          <w:szCs w:val="22"/>
        </w:rPr>
        <w:t>.</w:t>
      </w:r>
    </w:p>
    <w:p w:rsidR="00102D2F" w:rsidRDefault="00102D2F">
      <w:pPr>
        <w:pageBreakBefore/>
        <w:jc w:val="center"/>
      </w:pPr>
      <w:r>
        <w:lastRenderedPageBreak/>
        <w:t xml:space="preserve"> </w:t>
      </w:r>
    </w:p>
    <w:p w:rsidR="00102D2F" w:rsidRDefault="00102D2F">
      <w:pPr>
        <w:jc w:val="center"/>
        <w:rPr>
          <w:rFonts w:ascii="Tahoma" w:hAnsi="Tahoma" w:cs="Tahoma"/>
          <w:b/>
          <w:sz w:val="22"/>
          <w:szCs w:val="22"/>
        </w:rPr>
      </w:pPr>
      <w:r>
        <w:rPr>
          <w:rFonts w:ascii="Tahoma" w:hAnsi="Tahoma" w:cs="Tahoma"/>
          <w:b/>
          <w:sz w:val="22"/>
          <w:szCs w:val="22"/>
        </w:rPr>
        <w:t>ANEXO</w:t>
      </w:r>
      <w:r w:rsidR="000C6D99">
        <w:rPr>
          <w:rFonts w:ascii="Tahoma" w:hAnsi="Tahoma" w:cs="Tahoma"/>
          <w:b/>
          <w:sz w:val="22"/>
          <w:szCs w:val="22"/>
        </w:rPr>
        <w:t xml:space="preserve"> NÚMERO </w:t>
      </w:r>
      <w:r>
        <w:rPr>
          <w:rFonts w:ascii="Tahoma" w:hAnsi="Tahoma" w:cs="Tahoma"/>
          <w:b/>
          <w:sz w:val="22"/>
          <w:szCs w:val="22"/>
        </w:rPr>
        <w:t>11 (ONCE)</w:t>
      </w:r>
    </w:p>
    <w:p w:rsidR="00102D2F" w:rsidRDefault="00102D2F">
      <w:pPr>
        <w:jc w:val="center"/>
        <w:rPr>
          <w:rFonts w:ascii="Arial" w:hAnsi="Arial" w:cs="Arial"/>
          <w:b/>
          <w:sz w:val="22"/>
          <w:szCs w:val="22"/>
        </w:rPr>
      </w:pPr>
    </w:p>
    <w:p w:rsidR="00102D2F" w:rsidRDefault="00102D2F">
      <w:pPr>
        <w:jc w:val="center"/>
        <w:rPr>
          <w:rFonts w:ascii="Arial" w:hAnsi="Arial" w:cs="Arial"/>
          <w:b/>
          <w:sz w:val="22"/>
          <w:szCs w:val="22"/>
        </w:rPr>
      </w:pPr>
    </w:p>
    <w:p w:rsidR="00102D2F" w:rsidRDefault="00102D2F">
      <w:pPr>
        <w:autoSpaceDE w:val="0"/>
        <w:jc w:val="both"/>
        <w:rPr>
          <w:rFonts w:ascii="Arial" w:hAnsi="Arial" w:cs="Arial"/>
          <w:sz w:val="18"/>
          <w:szCs w:val="18"/>
        </w:rPr>
      </w:pPr>
      <w:r>
        <w:rPr>
          <w:rFonts w:ascii="Arial" w:hAnsi="Arial" w:cs="Arial"/>
          <w:sz w:val="18"/>
          <w:szCs w:val="18"/>
        </w:rPr>
        <w:t xml:space="preserve">FORMATO PARA </w:t>
      </w:r>
      <w:smartTag w:uri="urn:schemas-microsoft-com:office:smarttags" w:element="PersonName">
        <w:smartTagPr>
          <w:attr w:name="ProductID" w:val="LA MANIFESTACIￓN QUE"/>
        </w:smartTagPr>
        <w:r>
          <w:rPr>
            <w:rFonts w:ascii="Arial" w:hAnsi="Arial" w:cs="Arial"/>
            <w:sz w:val="18"/>
            <w:szCs w:val="18"/>
          </w:rPr>
          <w:t>LA MANIFESTACIÓN QUE</w:t>
        </w:r>
      </w:smartTag>
      <w:r>
        <w:rPr>
          <w:rFonts w:ascii="Arial" w:hAnsi="Arial" w:cs="Arial"/>
          <w:sz w:val="18"/>
          <w:szCs w:val="18"/>
        </w:rPr>
        <w:t xml:space="preserve"> DEBERÁN PRESENTAR LOS LICITANTES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Pr>
            <w:rFonts w:ascii="Arial" w:hAnsi="Arial" w:cs="Arial"/>
            <w:sz w:val="18"/>
            <w:szCs w:val="18"/>
          </w:rPr>
          <w:t>LA PARTICIPACIÓN DE</w:t>
        </w:r>
      </w:smartTag>
      <w:r>
        <w:rPr>
          <w:rFonts w:ascii="Arial" w:hAnsi="Arial" w:cs="Arial"/>
          <w:sz w:val="18"/>
          <w:szCs w:val="18"/>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Pr>
            <w:rFonts w:ascii="Arial" w:hAnsi="Arial" w:cs="Arial"/>
            <w:sz w:val="18"/>
            <w:szCs w:val="18"/>
          </w:rPr>
          <w:t>LA CONTRATACIÓN DE</w:t>
        </w:r>
      </w:smartTag>
      <w:r>
        <w:rPr>
          <w:rFonts w:ascii="Arial" w:hAnsi="Arial" w:cs="Arial"/>
          <w:sz w:val="18"/>
          <w:szCs w:val="18"/>
        </w:rPr>
        <w:t xml:space="preserve"> SERVICIOS QUE REALICEN LAS DEPENDENCIAS Y ENTIDADES DE </w:t>
      </w:r>
      <w:smartTag w:uri="urn:schemas-microsoft-com:office:smarttags" w:element="PersonName">
        <w:smartTagPr>
          <w:attr w:name="ProductID" w:val="la Administraci￳n P￺blica"/>
        </w:smartTagPr>
        <w:r>
          <w:rPr>
            <w:rFonts w:ascii="Arial" w:hAnsi="Arial" w:cs="Arial"/>
            <w:sz w:val="18"/>
            <w:szCs w:val="18"/>
          </w:rPr>
          <w:t>LA ADMINISTRACIÓN PÚBLICA</w:t>
        </w:r>
      </w:smartTag>
      <w:r>
        <w:rPr>
          <w:rFonts w:ascii="Arial" w:hAnsi="Arial" w:cs="Arial"/>
          <w:sz w:val="18"/>
          <w:szCs w:val="18"/>
        </w:rPr>
        <w:t xml:space="preserve"> FEDERAL.</w:t>
      </w:r>
    </w:p>
    <w:p w:rsidR="00102D2F" w:rsidRDefault="00102D2F">
      <w:pPr>
        <w:autoSpaceDE w:val="0"/>
        <w:jc w:val="both"/>
        <w:rPr>
          <w:rFonts w:ascii="Arial" w:hAnsi="Arial" w:cs="Arial"/>
          <w:sz w:val="20"/>
        </w:rPr>
      </w:pPr>
    </w:p>
    <w:p w:rsidR="00102D2F" w:rsidRDefault="00102D2F">
      <w:pPr>
        <w:autoSpaceDE w:val="0"/>
        <w:ind w:firstLine="720"/>
        <w:jc w:val="right"/>
        <w:rPr>
          <w:rFonts w:ascii="Arial" w:hAnsi="Arial" w:cs="Arial"/>
          <w:sz w:val="20"/>
        </w:rPr>
      </w:pPr>
      <w:r>
        <w:rPr>
          <w:rFonts w:ascii="Arial" w:hAnsi="Arial" w:cs="Arial"/>
          <w:sz w:val="20"/>
        </w:rPr>
        <w:t>______</w:t>
      </w:r>
      <w:r w:rsidR="009F66DE">
        <w:rPr>
          <w:rFonts w:ascii="Arial" w:hAnsi="Arial" w:cs="Arial"/>
          <w:sz w:val="20"/>
        </w:rPr>
        <w:t>de___________del</w:t>
      </w:r>
      <w:r>
        <w:rPr>
          <w:rFonts w:ascii="Arial" w:hAnsi="Arial" w:cs="Arial"/>
          <w:sz w:val="20"/>
        </w:rPr>
        <w:t>_____________(1)</w:t>
      </w:r>
    </w:p>
    <w:p w:rsidR="00102D2F" w:rsidRDefault="00102D2F">
      <w:pPr>
        <w:autoSpaceDE w:val="0"/>
        <w:ind w:firstLine="720"/>
        <w:rPr>
          <w:rFonts w:ascii="Arial" w:hAnsi="Arial" w:cs="Arial"/>
          <w:sz w:val="20"/>
        </w:rPr>
      </w:pPr>
    </w:p>
    <w:p w:rsidR="00102D2F" w:rsidRDefault="00102D2F">
      <w:pPr>
        <w:autoSpaceDE w:val="0"/>
        <w:jc w:val="both"/>
        <w:rPr>
          <w:rFonts w:ascii="Arial" w:hAnsi="Arial" w:cs="Arial"/>
          <w:sz w:val="20"/>
        </w:rPr>
      </w:pPr>
      <w:r>
        <w:rPr>
          <w:rFonts w:ascii="Arial" w:hAnsi="Arial" w:cs="Arial"/>
          <w:sz w:val="20"/>
        </w:rPr>
        <w:t>_________(2)______________</w:t>
      </w:r>
    </w:p>
    <w:p w:rsidR="00102D2F" w:rsidRDefault="00102D2F">
      <w:pPr>
        <w:autoSpaceDE w:val="0"/>
        <w:rPr>
          <w:rFonts w:ascii="Arial" w:hAnsi="Arial" w:cs="Arial"/>
          <w:sz w:val="20"/>
        </w:rPr>
      </w:pPr>
      <w:r>
        <w:rPr>
          <w:rFonts w:ascii="Arial" w:hAnsi="Arial" w:cs="Arial"/>
          <w:sz w:val="20"/>
        </w:rPr>
        <w:t>Presente.</w:t>
      </w:r>
    </w:p>
    <w:p w:rsidR="00102D2F" w:rsidRDefault="00102D2F">
      <w:pPr>
        <w:autoSpaceDE w:val="0"/>
        <w:jc w:val="both"/>
        <w:rPr>
          <w:rFonts w:ascii="Arial" w:hAnsi="Arial" w:cs="Arial"/>
          <w:sz w:val="20"/>
        </w:rPr>
      </w:pPr>
    </w:p>
    <w:p w:rsidR="00102D2F" w:rsidRDefault="00102D2F">
      <w:pPr>
        <w:autoSpaceDE w:val="0"/>
        <w:jc w:val="both"/>
        <w:rPr>
          <w:rFonts w:ascii="Arial" w:hAnsi="Arial" w:cs="Arial"/>
          <w:sz w:val="20"/>
        </w:rPr>
      </w:pPr>
      <w:r>
        <w:rPr>
          <w:rFonts w:ascii="Arial" w:hAnsi="Arial" w:cs="Arial"/>
          <w:sz w:val="20"/>
        </w:rPr>
        <w:t>Me refiero al procedimiento __________</w:t>
      </w:r>
      <w:r>
        <w:rPr>
          <w:rFonts w:ascii="Arial" w:hAnsi="Arial" w:cs="Arial"/>
          <w:sz w:val="20"/>
          <w:u w:val="single"/>
        </w:rPr>
        <w:t>(3</w:t>
      </w:r>
      <w:r>
        <w:rPr>
          <w:rFonts w:ascii="Arial" w:hAnsi="Arial" w:cs="Arial"/>
          <w:sz w:val="20"/>
        </w:rPr>
        <w:t>)______No. _______(</w:t>
      </w:r>
      <w:r>
        <w:rPr>
          <w:rFonts w:ascii="Arial" w:hAnsi="Arial" w:cs="Arial"/>
          <w:sz w:val="20"/>
          <w:u w:val="single"/>
        </w:rPr>
        <w:t>4)</w:t>
      </w:r>
      <w:r>
        <w:rPr>
          <w:rFonts w:ascii="Arial" w:hAnsi="Arial" w:cs="Arial"/>
          <w:sz w:val="20"/>
        </w:rPr>
        <w:t xml:space="preserve">___________en el que mi representada. </w:t>
      </w:r>
      <w:r w:rsidR="009F66DE">
        <w:rPr>
          <w:rFonts w:ascii="Arial" w:hAnsi="Arial" w:cs="Arial"/>
          <w:sz w:val="20"/>
        </w:rPr>
        <w:t>La</w:t>
      </w:r>
      <w:r>
        <w:rPr>
          <w:rFonts w:ascii="Arial" w:hAnsi="Arial" w:cs="Arial"/>
          <w:sz w:val="20"/>
        </w:rPr>
        <w:t xml:space="preserve"> empresa ____________</w:t>
      </w:r>
      <w:r>
        <w:rPr>
          <w:rFonts w:ascii="Arial" w:hAnsi="Arial" w:cs="Arial"/>
          <w:sz w:val="20"/>
          <w:u w:val="single"/>
        </w:rPr>
        <w:t>(5)</w:t>
      </w:r>
      <w:r>
        <w:rPr>
          <w:rFonts w:ascii="Arial" w:hAnsi="Arial" w:cs="Arial"/>
          <w:sz w:val="20"/>
        </w:rPr>
        <w:t>___________ participa a través de fa propuesta que se contiene en el presente sobre.</w:t>
      </w:r>
    </w:p>
    <w:p w:rsidR="00102D2F" w:rsidRDefault="00102D2F">
      <w:pPr>
        <w:autoSpaceDE w:val="0"/>
        <w:jc w:val="both"/>
        <w:rPr>
          <w:rFonts w:ascii="Arial" w:hAnsi="Arial" w:cs="Arial"/>
          <w:sz w:val="20"/>
        </w:rPr>
      </w:pPr>
    </w:p>
    <w:p w:rsidR="00102D2F" w:rsidRDefault="00102D2F">
      <w:pPr>
        <w:autoSpaceDE w:val="0"/>
        <w:jc w:val="both"/>
        <w:rPr>
          <w:rFonts w:ascii="Arial" w:hAnsi="Arial" w:cs="Arial"/>
          <w:sz w:val="20"/>
        </w:rPr>
      </w:pPr>
      <w:r>
        <w:rPr>
          <w:rFonts w:ascii="Arial" w:hAnsi="Arial" w:cs="Arial"/>
          <w:sz w:val="20"/>
        </w:rPr>
        <w:t xml:space="preserve">Sobre el particular, y en los términos de lo previsto por los </w:t>
      </w:r>
      <w:r>
        <w:rPr>
          <w:rFonts w:ascii="Arial" w:hAnsi="Arial" w:cs="Arial"/>
          <w:i/>
          <w:iCs/>
          <w:sz w:val="20"/>
        </w:rPr>
        <w:t xml:space="preserve">"Lineamientos para fomentar la participación de las micro, pequeñas </w:t>
      </w:r>
      <w:r>
        <w:rPr>
          <w:rFonts w:ascii="Arial" w:hAnsi="Arial" w:cs="Arial"/>
          <w:i/>
          <w:sz w:val="20"/>
        </w:rPr>
        <w:t xml:space="preserve">y </w:t>
      </w:r>
      <w:r>
        <w:rPr>
          <w:rFonts w:ascii="Arial" w:hAnsi="Arial" w:cs="Arial"/>
          <w:i/>
          <w:iCs/>
          <w:sz w:val="20"/>
        </w:rPr>
        <w:t xml:space="preserve">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Pr>
            <w:rFonts w:ascii="Arial" w:hAnsi="Arial" w:cs="Arial"/>
            <w:i/>
            <w:iCs/>
            <w:sz w:val="20"/>
          </w:rPr>
          <w:t>la Administración Pública</w:t>
        </w:r>
      </w:smartTag>
      <w:r>
        <w:rPr>
          <w:rFonts w:ascii="Arial" w:hAnsi="Arial" w:cs="Arial"/>
          <w:i/>
          <w:iCs/>
          <w:sz w:val="20"/>
        </w:rPr>
        <w:t xml:space="preserve"> Federal", </w:t>
      </w:r>
      <w:r>
        <w:rPr>
          <w:rFonts w:ascii="Arial" w:hAnsi="Arial" w:cs="Arial"/>
          <w:sz w:val="20"/>
        </w:rPr>
        <w:t>declaro bajo protesta decir verdad, que mi representada pertenece al sector</w:t>
      </w:r>
      <w:r>
        <w:rPr>
          <w:rFonts w:ascii="Arial" w:hAnsi="Arial" w:cs="Arial"/>
          <w:sz w:val="20"/>
          <w:u w:val="single"/>
        </w:rPr>
        <w:t xml:space="preserve"> </w:t>
      </w:r>
      <w:r>
        <w:rPr>
          <w:rFonts w:ascii="Arial" w:hAnsi="Arial" w:cs="Arial"/>
          <w:sz w:val="20"/>
        </w:rPr>
        <w:t>_______(6)_______, cuenta con _________</w:t>
      </w:r>
      <w:r>
        <w:rPr>
          <w:rFonts w:ascii="Arial" w:hAnsi="Arial" w:cs="Arial"/>
          <w:sz w:val="20"/>
          <w:u w:val="single"/>
        </w:rPr>
        <w:t>(</w:t>
      </w:r>
      <w:r>
        <w:rPr>
          <w:rFonts w:ascii="Arial" w:hAnsi="Arial" w:cs="Arial"/>
          <w:sz w:val="20"/>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Pr>
          <w:rFonts w:ascii="Arial" w:hAnsi="Arial" w:cs="Arial"/>
          <w:i/>
          <w:iCs/>
          <w:sz w:val="20"/>
        </w:rPr>
        <w:t xml:space="preserve">mi </w:t>
      </w:r>
      <w:r>
        <w:rPr>
          <w:rFonts w:ascii="Arial" w:hAnsi="Arial" w:cs="Arial"/>
          <w:sz w:val="20"/>
        </w:rPr>
        <w:t>representada se encuentra en el rango de una empresa _______(10)__________ atendiendo a lo siguiente:</w:t>
      </w:r>
    </w:p>
    <w:p w:rsidR="00102D2F" w:rsidRDefault="00102D2F">
      <w:pPr>
        <w:autoSpaceDE w:val="0"/>
        <w:ind w:firstLine="648"/>
        <w:rPr>
          <w:rFonts w:ascii="Arial" w:hAnsi="Arial" w:cs="Arial"/>
          <w:sz w:val="20"/>
        </w:rPr>
      </w:pPr>
    </w:p>
    <w:tbl>
      <w:tblPr>
        <w:tblW w:w="0" w:type="auto"/>
        <w:tblInd w:w="-105" w:type="dxa"/>
        <w:tblLayout w:type="fixed"/>
        <w:tblLook w:val="0000" w:firstRow="0" w:lastRow="0" w:firstColumn="0" w:lastColumn="0" w:noHBand="0" w:noVBand="0"/>
      </w:tblPr>
      <w:tblGrid>
        <w:gridCol w:w="1188"/>
        <w:gridCol w:w="2389"/>
        <w:gridCol w:w="2505"/>
        <w:gridCol w:w="2489"/>
        <w:gridCol w:w="1400"/>
      </w:tblGrid>
      <w:tr w:rsidR="00102D2F">
        <w:tc>
          <w:tcPr>
            <w:tcW w:w="9971" w:type="dxa"/>
            <w:gridSpan w:val="5"/>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b/>
                <w:sz w:val="20"/>
              </w:rPr>
            </w:pPr>
            <w:r>
              <w:rPr>
                <w:rFonts w:ascii="Arial" w:hAnsi="Arial" w:cs="Arial"/>
                <w:b/>
                <w:sz w:val="20"/>
              </w:rPr>
              <w:t>Estratificación</w:t>
            </w:r>
          </w:p>
        </w:tc>
      </w:tr>
      <w:tr w:rsidR="00102D2F">
        <w:tc>
          <w:tcPr>
            <w:tcW w:w="1188"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p>
          <w:p w:rsidR="00102D2F" w:rsidRDefault="00102D2F">
            <w:pPr>
              <w:autoSpaceDE w:val="0"/>
              <w:jc w:val="center"/>
              <w:rPr>
                <w:rFonts w:ascii="Arial" w:hAnsi="Arial" w:cs="Arial"/>
                <w:sz w:val="20"/>
              </w:rPr>
            </w:pPr>
            <w:r>
              <w:rPr>
                <w:rFonts w:ascii="Arial" w:hAnsi="Arial" w:cs="Arial"/>
                <w:sz w:val="20"/>
              </w:rPr>
              <w:t>Tamaño</w:t>
            </w:r>
          </w:p>
          <w:p w:rsidR="00102D2F" w:rsidRDefault="00102D2F">
            <w:pPr>
              <w:autoSpaceDE w:val="0"/>
              <w:jc w:val="center"/>
              <w:rPr>
                <w:rFonts w:ascii="Arial" w:hAnsi="Arial" w:cs="Arial"/>
                <w:sz w:val="20"/>
              </w:rPr>
            </w:pPr>
            <w:r>
              <w:rPr>
                <w:rFonts w:ascii="Arial" w:hAnsi="Arial" w:cs="Arial"/>
                <w:sz w:val="20"/>
              </w:rPr>
              <w:t>(10)</w:t>
            </w:r>
          </w:p>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p>
          <w:p w:rsidR="00102D2F" w:rsidRDefault="00102D2F">
            <w:pPr>
              <w:autoSpaceDE w:val="0"/>
              <w:jc w:val="center"/>
              <w:rPr>
                <w:rFonts w:ascii="Arial" w:hAnsi="Arial" w:cs="Arial"/>
                <w:sz w:val="20"/>
              </w:rPr>
            </w:pPr>
            <w:r>
              <w:rPr>
                <w:rFonts w:ascii="Arial" w:hAnsi="Arial" w:cs="Arial"/>
                <w:sz w:val="20"/>
              </w:rPr>
              <w:t>Sector</w:t>
            </w:r>
          </w:p>
          <w:p w:rsidR="00102D2F" w:rsidRDefault="00102D2F">
            <w:pPr>
              <w:autoSpaceDE w:val="0"/>
              <w:jc w:val="center"/>
              <w:rPr>
                <w:rFonts w:ascii="Arial" w:hAnsi="Arial" w:cs="Arial"/>
                <w:sz w:val="20"/>
              </w:rPr>
            </w:pPr>
            <w:r>
              <w:rPr>
                <w:rFonts w:ascii="Arial" w:hAnsi="Arial" w:cs="Arial"/>
                <w:sz w:val="20"/>
              </w:rPr>
              <w:t>(6)</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Rango de número de trabajadores </w:t>
            </w:r>
          </w:p>
          <w:p w:rsidR="00102D2F" w:rsidRDefault="00102D2F">
            <w:pPr>
              <w:autoSpaceDE w:val="0"/>
              <w:jc w:val="center"/>
              <w:rPr>
                <w:rFonts w:ascii="Arial" w:hAnsi="Arial" w:cs="Arial"/>
                <w:sz w:val="20"/>
              </w:rPr>
            </w:pPr>
            <w:r>
              <w:rPr>
                <w:rFonts w:ascii="Arial" w:hAnsi="Arial" w:cs="Arial"/>
                <w:sz w:val="20"/>
              </w:rPr>
              <w:t>(7) + (8)</w:t>
            </w:r>
          </w:p>
        </w:tc>
        <w:tc>
          <w:tcPr>
            <w:tcW w:w="24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Rango de monto de ventas anuales (mdp)</w:t>
            </w:r>
          </w:p>
          <w:p w:rsidR="00102D2F" w:rsidRDefault="00102D2F">
            <w:pPr>
              <w:autoSpaceDE w:val="0"/>
              <w:jc w:val="center"/>
              <w:rPr>
                <w:rFonts w:ascii="Arial" w:hAnsi="Arial" w:cs="Arial"/>
                <w:sz w:val="20"/>
              </w:rPr>
            </w:pPr>
            <w:r>
              <w:rPr>
                <w:rFonts w:ascii="Arial" w:hAnsi="Arial" w:cs="Arial"/>
                <w:sz w:val="20"/>
              </w:rPr>
              <w:t>(9)</w:t>
            </w:r>
          </w:p>
        </w:tc>
        <w:tc>
          <w:tcPr>
            <w:tcW w:w="1400"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Tope máximo combinado</w:t>
            </w:r>
          </w:p>
        </w:tc>
      </w:tr>
      <w:tr w:rsidR="00102D2F">
        <w:tc>
          <w:tcPr>
            <w:tcW w:w="1188"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Micro </w:t>
            </w:r>
          </w:p>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Todas</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Hasta 10</w:t>
            </w:r>
          </w:p>
        </w:tc>
        <w:tc>
          <w:tcPr>
            <w:tcW w:w="24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Hasta $4</w:t>
            </w:r>
          </w:p>
        </w:tc>
        <w:tc>
          <w:tcPr>
            <w:tcW w:w="1400"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4.6</w:t>
            </w:r>
          </w:p>
        </w:tc>
      </w:tr>
      <w:tr w:rsidR="00102D2F">
        <w:trPr>
          <w:cantSplit/>
          <w:trHeight w:hRule="exact" w:val="240"/>
        </w:trPr>
        <w:tc>
          <w:tcPr>
            <w:tcW w:w="1188" w:type="dxa"/>
            <w:vMerge w:val="restart"/>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10"/>
              </w:rPr>
            </w:pPr>
          </w:p>
          <w:p w:rsidR="00102D2F" w:rsidRDefault="00102D2F">
            <w:pPr>
              <w:autoSpaceDE w:val="0"/>
              <w:jc w:val="center"/>
              <w:rPr>
                <w:rFonts w:ascii="Arial" w:hAnsi="Arial" w:cs="Arial"/>
                <w:sz w:val="20"/>
              </w:rPr>
            </w:pPr>
            <w:r>
              <w:rPr>
                <w:rFonts w:ascii="Arial" w:hAnsi="Arial" w:cs="Arial"/>
                <w:sz w:val="20"/>
              </w:rPr>
              <w:t>Pequeña</w:t>
            </w:r>
          </w:p>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Comercio </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11 hasta 30 </w:t>
            </w:r>
          </w:p>
        </w:tc>
        <w:tc>
          <w:tcPr>
            <w:tcW w:w="24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Desde $4.01 hasta $100 </w:t>
            </w:r>
          </w:p>
        </w:tc>
        <w:tc>
          <w:tcPr>
            <w:tcW w:w="1400"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93</w:t>
            </w:r>
          </w:p>
        </w:tc>
      </w:tr>
      <w:tr w:rsidR="00102D2F">
        <w:trPr>
          <w:cantSplit/>
        </w:trPr>
        <w:tc>
          <w:tcPr>
            <w:tcW w:w="1188" w:type="dxa"/>
            <w:vMerge/>
            <w:tcBorders>
              <w:top w:val="single" w:sz="4" w:space="0" w:color="000000"/>
              <w:left w:val="single" w:sz="4" w:space="0" w:color="000000"/>
              <w:bottom w:val="single" w:sz="4" w:space="0" w:color="000000"/>
            </w:tcBorders>
          </w:tcPr>
          <w:p w:rsidR="00102D2F" w:rsidRDefault="00102D2F"/>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Industria y Servicios</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Desde 11 hasta 50 </w:t>
            </w:r>
          </w:p>
        </w:tc>
        <w:tc>
          <w:tcPr>
            <w:tcW w:w="24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Desde $4.01 hasta $100</w:t>
            </w:r>
          </w:p>
        </w:tc>
        <w:tc>
          <w:tcPr>
            <w:tcW w:w="1400"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95</w:t>
            </w:r>
          </w:p>
        </w:tc>
      </w:tr>
      <w:tr w:rsidR="00102D2F">
        <w:trPr>
          <w:cantSplit/>
          <w:trHeight w:hRule="exact" w:val="240"/>
        </w:trPr>
        <w:tc>
          <w:tcPr>
            <w:tcW w:w="1188" w:type="dxa"/>
            <w:vMerge w:val="restart"/>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p>
          <w:p w:rsidR="00102D2F" w:rsidRDefault="00102D2F">
            <w:pPr>
              <w:autoSpaceDE w:val="0"/>
              <w:jc w:val="center"/>
              <w:rPr>
                <w:rFonts w:ascii="Arial" w:hAnsi="Arial" w:cs="Arial"/>
                <w:sz w:val="20"/>
              </w:rPr>
            </w:pPr>
            <w:r>
              <w:rPr>
                <w:rFonts w:ascii="Arial" w:hAnsi="Arial" w:cs="Arial"/>
                <w:sz w:val="20"/>
              </w:rPr>
              <w:t>Mediana</w:t>
            </w:r>
          </w:p>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Comercio, </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Desde 31 hasta 100</w:t>
            </w:r>
          </w:p>
        </w:tc>
        <w:tc>
          <w:tcPr>
            <w:tcW w:w="2489" w:type="dxa"/>
            <w:vMerge w:val="restart"/>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10"/>
              </w:rPr>
            </w:pPr>
          </w:p>
          <w:p w:rsidR="00102D2F" w:rsidRDefault="00102D2F">
            <w:pPr>
              <w:autoSpaceDE w:val="0"/>
              <w:jc w:val="center"/>
              <w:rPr>
                <w:rFonts w:ascii="Arial" w:hAnsi="Arial" w:cs="Arial"/>
                <w:sz w:val="20"/>
              </w:rPr>
            </w:pPr>
            <w:r>
              <w:rPr>
                <w:rFonts w:ascii="Arial" w:hAnsi="Arial" w:cs="Arial"/>
                <w:sz w:val="20"/>
              </w:rPr>
              <w:t>$100.01 Hasta $250</w:t>
            </w:r>
          </w:p>
        </w:tc>
        <w:tc>
          <w:tcPr>
            <w:tcW w:w="1400" w:type="dxa"/>
            <w:vMerge w:val="restart"/>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10"/>
              </w:rPr>
            </w:pPr>
          </w:p>
          <w:p w:rsidR="00102D2F" w:rsidRDefault="00102D2F">
            <w:pPr>
              <w:autoSpaceDE w:val="0"/>
              <w:jc w:val="center"/>
              <w:rPr>
                <w:rFonts w:ascii="Arial" w:hAnsi="Arial" w:cs="Arial"/>
                <w:sz w:val="20"/>
              </w:rPr>
            </w:pPr>
            <w:r>
              <w:rPr>
                <w:rFonts w:ascii="Arial" w:hAnsi="Arial" w:cs="Arial"/>
                <w:sz w:val="20"/>
              </w:rPr>
              <w:t>235</w:t>
            </w:r>
          </w:p>
        </w:tc>
      </w:tr>
      <w:tr w:rsidR="00102D2F">
        <w:trPr>
          <w:cantSplit/>
          <w:trHeight w:hRule="exact" w:val="240"/>
        </w:trPr>
        <w:tc>
          <w:tcPr>
            <w:tcW w:w="1188" w:type="dxa"/>
            <w:vMerge/>
            <w:tcBorders>
              <w:top w:val="single" w:sz="4" w:space="0" w:color="000000"/>
              <w:left w:val="single" w:sz="4" w:space="0" w:color="000000"/>
              <w:bottom w:val="single" w:sz="4" w:space="0" w:color="000000"/>
            </w:tcBorders>
          </w:tcPr>
          <w:p w:rsidR="00102D2F" w:rsidRDefault="00102D2F"/>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Servicios</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Desde 51 hasta 100</w:t>
            </w:r>
          </w:p>
        </w:tc>
        <w:tc>
          <w:tcPr>
            <w:tcW w:w="2489" w:type="dxa"/>
            <w:vMerge/>
            <w:tcBorders>
              <w:top w:val="single" w:sz="4" w:space="0" w:color="000000"/>
              <w:left w:val="single" w:sz="4" w:space="0" w:color="000000"/>
              <w:bottom w:val="single" w:sz="4" w:space="0" w:color="000000"/>
            </w:tcBorders>
          </w:tcPr>
          <w:p w:rsidR="00102D2F" w:rsidRDefault="00102D2F"/>
        </w:tc>
        <w:tc>
          <w:tcPr>
            <w:tcW w:w="1400" w:type="dxa"/>
            <w:vMerge/>
            <w:tcBorders>
              <w:top w:val="single" w:sz="4" w:space="0" w:color="000000"/>
              <w:left w:val="single" w:sz="4" w:space="0" w:color="000000"/>
              <w:bottom w:val="single" w:sz="4" w:space="0" w:color="000000"/>
              <w:right w:val="single" w:sz="4" w:space="0" w:color="000000"/>
            </w:tcBorders>
          </w:tcPr>
          <w:p w:rsidR="00102D2F" w:rsidRDefault="00102D2F"/>
        </w:tc>
      </w:tr>
      <w:tr w:rsidR="00102D2F">
        <w:trPr>
          <w:cantSplit/>
        </w:trPr>
        <w:tc>
          <w:tcPr>
            <w:tcW w:w="1188" w:type="dxa"/>
            <w:vMerge/>
            <w:tcBorders>
              <w:top w:val="single" w:sz="4" w:space="0" w:color="000000"/>
              <w:left w:val="single" w:sz="4" w:space="0" w:color="000000"/>
              <w:bottom w:val="single" w:sz="4" w:space="0" w:color="000000"/>
            </w:tcBorders>
          </w:tcPr>
          <w:p w:rsidR="00102D2F" w:rsidRDefault="00102D2F"/>
        </w:tc>
        <w:tc>
          <w:tcPr>
            <w:tcW w:w="23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 xml:space="preserve">Industria </w:t>
            </w:r>
          </w:p>
        </w:tc>
        <w:tc>
          <w:tcPr>
            <w:tcW w:w="2505"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Desde 51 hasta 250</w:t>
            </w:r>
          </w:p>
        </w:tc>
        <w:tc>
          <w:tcPr>
            <w:tcW w:w="2489" w:type="dxa"/>
            <w:tcBorders>
              <w:top w:val="single" w:sz="4" w:space="0" w:color="000000"/>
              <w:left w:val="single" w:sz="4" w:space="0" w:color="000000"/>
              <w:bottom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$100.01 Hasta $250</w:t>
            </w:r>
          </w:p>
        </w:tc>
        <w:tc>
          <w:tcPr>
            <w:tcW w:w="1400"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center"/>
              <w:rPr>
                <w:rFonts w:ascii="Arial" w:hAnsi="Arial" w:cs="Arial"/>
                <w:sz w:val="20"/>
              </w:rPr>
            </w:pPr>
            <w:r>
              <w:rPr>
                <w:rFonts w:ascii="Arial" w:hAnsi="Arial" w:cs="Arial"/>
                <w:sz w:val="20"/>
              </w:rPr>
              <w:t>250</w:t>
            </w:r>
          </w:p>
        </w:tc>
      </w:tr>
    </w:tbl>
    <w:p w:rsidR="00102D2F" w:rsidRDefault="00102D2F">
      <w:pPr>
        <w:autoSpaceDE w:val="0"/>
        <w:rPr>
          <w:rFonts w:ascii="Arial" w:hAnsi="Arial" w:cs="Arial"/>
          <w:sz w:val="20"/>
        </w:rPr>
      </w:pPr>
      <w:r>
        <w:rPr>
          <w:rFonts w:ascii="Arial" w:hAnsi="Arial" w:cs="Arial"/>
          <w:sz w:val="20"/>
        </w:rPr>
        <w:t>*Tope Máximo Combinado = (Trabajadores) X 10% + (Ventas Anuales) X 90%)</w:t>
      </w:r>
    </w:p>
    <w:p w:rsidR="00102D2F" w:rsidRDefault="00102D2F">
      <w:pPr>
        <w:autoSpaceDE w:val="0"/>
        <w:jc w:val="both"/>
        <w:rPr>
          <w:rFonts w:ascii="Arial" w:hAnsi="Arial" w:cs="Arial"/>
          <w:sz w:val="20"/>
        </w:rPr>
      </w:pPr>
      <w:r>
        <w:rPr>
          <w:rFonts w:ascii="Arial" w:hAnsi="Arial" w:cs="Arial"/>
          <w:sz w:val="20"/>
        </w:rPr>
        <w:t xml:space="preserve"> (7) (8) El número de trabajadores será el que resulte de la sumatoria de los puntos (7) y (8)</w:t>
      </w:r>
    </w:p>
    <w:p w:rsidR="00102D2F" w:rsidRDefault="00102D2F">
      <w:pPr>
        <w:autoSpaceDE w:val="0"/>
        <w:ind w:firstLine="1512"/>
        <w:rPr>
          <w:rFonts w:ascii="Arial" w:hAnsi="Arial" w:cs="Arial"/>
          <w:sz w:val="16"/>
        </w:rPr>
      </w:pPr>
    </w:p>
    <w:p w:rsidR="00102D2F" w:rsidRDefault="00102D2F">
      <w:pPr>
        <w:autoSpaceDE w:val="0"/>
        <w:jc w:val="both"/>
        <w:rPr>
          <w:rFonts w:ascii="Arial" w:hAnsi="Arial" w:cs="Arial"/>
          <w:sz w:val="20"/>
        </w:rPr>
      </w:pPr>
      <w:r>
        <w:rPr>
          <w:rFonts w:ascii="Arial" w:hAnsi="Arial" w:cs="Arial"/>
          <w:sz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102D2F" w:rsidRDefault="00102D2F">
      <w:pPr>
        <w:autoSpaceDE w:val="0"/>
        <w:jc w:val="both"/>
        <w:rPr>
          <w:rFonts w:ascii="Arial" w:hAnsi="Arial" w:cs="Arial"/>
          <w:sz w:val="20"/>
        </w:rPr>
      </w:pPr>
    </w:p>
    <w:p w:rsidR="00102D2F" w:rsidRDefault="00102D2F">
      <w:pPr>
        <w:autoSpaceDE w:val="0"/>
        <w:jc w:val="both"/>
        <w:rPr>
          <w:rFonts w:ascii="Arial" w:hAnsi="Arial" w:cs="Arial"/>
          <w:sz w:val="20"/>
        </w:rPr>
      </w:pPr>
      <w:r>
        <w:rPr>
          <w:rFonts w:ascii="Arial" w:hAnsi="Arial" w:cs="Arial"/>
          <w:sz w:val="20"/>
        </w:rPr>
        <w:t>Asimismo, manifiesto, bajo protesta de .decir verdad, que el Registro Federal de Contribuyentes de mi representada es:</w:t>
      </w:r>
      <w:r>
        <w:rPr>
          <w:rFonts w:ascii="Arial" w:hAnsi="Arial" w:cs="Arial"/>
          <w:sz w:val="20"/>
          <w:u w:val="single"/>
        </w:rPr>
        <w:t xml:space="preserve"> </w:t>
      </w:r>
      <w:r>
        <w:rPr>
          <w:rFonts w:ascii="Arial" w:hAnsi="Arial" w:cs="Arial"/>
          <w:sz w:val="20"/>
        </w:rPr>
        <w:t>____(11)_______y que el Registro Federal de Contribuyentes del (los) fabricante(s) de los bienes que integran mi oferta, es (son</w:t>
      </w:r>
      <w:r>
        <w:rPr>
          <w:rFonts w:ascii="Arial" w:hAnsi="Arial" w:cs="Arial"/>
          <w:sz w:val="20"/>
          <w:u w:val="single"/>
        </w:rPr>
        <w:t xml:space="preserve">): </w:t>
      </w:r>
      <w:r>
        <w:rPr>
          <w:rFonts w:ascii="Arial" w:hAnsi="Arial" w:cs="Arial"/>
          <w:sz w:val="20"/>
        </w:rPr>
        <w:t>______</w:t>
      </w:r>
      <w:r>
        <w:rPr>
          <w:rFonts w:ascii="Arial" w:hAnsi="Arial" w:cs="Arial"/>
          <w:sz w:val="20"/>
          <w:u w:val="single"/>
        </w:rPr>
        <w:t xml:space="preserve">( 12 </w:t>
      </w:r>
      <w:r>
        <w:rPr>
          <w:rFonts w:ascii="Arial" w:hAnsi="Arial" w:cs="Arial"/>
          <w:sz w:val="20"/>
        </w:rPr>
        <w:t>)_______.</w:t>
      </w:r>
    </w:p>
    <w:p w:rsidR="00102D2F" w:rsidRDefault="00102D2F">
      <w:pPr>
        <w:autoSpaceDE w:val="0"/>
        <w:ind w:firstLine="3816"/>
        <w:rPr>
          <w:rFonts w:ascii="Arial" w:hAnsi="Arial" w:cs="Arial"/>
          <w:sz w:val="20"/>
        </w:rPr>
      </w:pPr>
    </w:p>
    <w:p w:rsidR="00102D2F" w:rsidRDefault="00102D2F">
      <w:pPr>
        <w:autoSpaceDE w:val="0"/>
        <w:ind w:firstLine="3816"/>
        <w:rPr>
          <w:rFonts w:ascii="Arial" w:hAnsi="Arial" w:cs="Arial"/>
          <w:sz w:val="20"/>
        </w:rPr>
      </w:pPr>
    </w:p>
    <w:p w:rsidR="00102D2F" w:rsidRDefault="00102D2F">
      <w:pPr>
        <w:autoSpaceDE w:val="0"/>
        <w:ind w:firstLine="4253"/>
        <w:rPr>
          <w:rFonts w:ascii="Arial" w:hAnsi="Arial" w:cs="Arial"/>
          <w:sz w:val="20"/>
        </w:rPr>
      </w:pPr>
      <w:r>
        <w:rPr>
          <w:rFonts w:ascii="Arial" w:hAnsi="Arial" w:cs="Arial"/>
          <w:sz w:val="20"/>
        </w:rPr>
        <w:t>ATENTAMENTE</w:t>
      </w:r>
    </w:p>
    <w:p w:rsidR="00102D2F" w:rsidRDefault="00102D2F">
      <w:pPr>
        <w:autoSpaceDE w:val="0"/>
        <w:ind w:firstLine="4820"/>
        <w:rPr>
          <w:rFonts w:ascii="Arial" w:hAnsi="Arial" w:cs="Arial"/>
          <w:sz w:val="20"/>
          <w:u w:val="single"/>
        </w:rPr>
      </w:pPr>
      <w:r>
        <w:rPr>
          <w:rFonts w:ascii="Arial" w:hAnsi="Arial" w:cs="Arial"/>
          <w:sz w:val="20"/>
          <w:u w:val="single"/>
        </w:rPr>
        <w:t>(13)</w:t>
      </w:r>
    </w:p>
    <w:p w:rsidR="00102D2F" w:rsidRDefault="00102D2F">
      <w:pPr>
        <w:autoSpaceDE w:val="0"/>
        <w:ind w:firstLine="4820"/>
        <w:rPr>
          <w:rFonts w:ascii="Arial" w:hAnsi="Arial" w:cs="Arial"/>
          <w:sz w:val="20"/>
          <w:u w:val="single"/>
        </w:rPr>
      </w:pPr>
    </w:p>
    <w:p w:rsidR="00102D2F" w:rsidRDefault="00102D2F">
      <w:pPr>
        <w:autoSpaceDE w:val="0"/>
        <w:ind w:firstLine="4820"/>
        <w:rPr>
          <w:rFonts w:ascii="Arial" w:hAnsi="Arial" w:cs="Arial"/>
          <w:sz w:val="20"/>
          <w:u w:val="single"/>
        </w:rPr>
      </w:pPr>
    </w:p>
    <w:p w:rsidR="00102D2F" w:rsidRDefault="00102D2F">
      <w:pPr>
        <w:autoSpaceDE w:val="0"/>
        <w:ind w:firstLine="4820"/>
        <w:rPr>
          <w:rFonts w:ascii="Arial" w:hAnsi="Arial" w:cs="Arial"/>
          <w:sz w:val="20"/>
          <w:u w:val="single"/>
        </w:rPr>
      </w:pPr>
    </w:p>
    <w:p w:rsidR="00102D2F" w:rsidRDefault="00102D2F">
      <w:pPr>
        <w:autoSpaceDE w:val="0"/>
        <w:jc w:val="both"/>
        <w:rPr>
          <w:rFonts w:ascii="Arial" w:hAnsi="Arial" w:cs="Arial"/>
          <w:b/>
          <w:sz w:val="20"/>
        </w:rPr>
      </w:pPr>
    </w:p>
    <w:p w:rsidR="00102D2F" w:rsidRDefault="00102D2F">
      <w:pPr>
        <w:autoSpaceDE w:val="0"/>
        <w:jc w:val="both"/>
        <w:rPr>
          <w:rFonts w:ascii="Arial" w:hAnsi="Arial" w:cs="Arial"/>
          <w:b/>
          <w:sz w:val="20"/>
        </w:rPr>
      </w:pPr>
      <w:r>
        <w:rPr>
          <w:rFonts w:ascii="Arial" w:hAnsi="Arial" w:cs="Arial"/>
          <w:b/>
          <w:sz w:val="20"/>
        </w:rPr>
        <w:t xml:space="preserve">INSTRUCTIVO PARA EL LLENADO DEL FORMATO PARA </w:t>
      </w:r>
      <w:smartTag w:uri="urn:schemas-microsoft-com:office:smarttags" w:element="PersonName">
        <w:smartTagPr>
          <w:attr w:name="ProductID" w:val="LA MANIFESTACIￓN QUE"/>
        </w:smartTagPr>
        <w:r>
          <w:rPr>
            <w:rFonts w:ascii="Arial" w:hAnsi="Arial" w:cs="Arial"/>
            <w:b/>
            <w:sz w:val="20"/>
          </w:rPr>
          <w:t>LA MANIFESTACIÓN QUE</w:t>
        </w:r>
      </w:smartTag>
      <w:r>
        <w:rPr>
          <w:rFonts w:ascii="Arial" w:hAnsi="Arial" w:cs="Arial"/>
          <w:b/>
          <w:sz w:val="20"/>
        </w:rPr>
        <w:t xml:space="preserve"> DEBERÁN PRESENTAR LOS LICITANTES PARA DAR CUMPLIMIENTO A LO DISPUESTO EN LOS LINEAMIENTOS PARA FOMENTAR </w:t>
      </w:r>
      <w:smartTag w:uri="urn:schemas-microsoft-com:office:smarttags" w:element="PersonName">
        <w:smartTagPr>
          <w:attr w:name="ProductID" w:val="LA PARTICIPACIￓN DE"/>
        </w:smartTagPr>
        <w:r>
          <w:rPr>
            <w:rFonts w:ascii="Arial" w:hAnsi="Arial" w:cs="Arial"/>
            <w:b/>
            <w:sz w:val="20"/>
          </w:rPr>
          <w:t>LA PARTICIPACIÓN DE</w:t>
        </w:r>
      </w:smartTag>
      <w:r>
        <w:rPr>
          <w:rFonts w:ascii="Arial" w:hAnsi="Arial" w:cs="Arial"/>
          <w:b/>
          <w:sz w:val="20"/>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Pr>
            <w:rFonts w:ascii="Arial" w:hAnsi="Arial" w:cs="Arial"/>
            <w:b/>
            <w:sz w:val="20"/>
          </w:rPr>
          <w:t>LA CONTRATACIÓN DE</w:t>
        </w:r>
      </w:smartTag>
      <w:r>
        <w:rPr>
          <w:rFonts w:ascii="Arial" w:hAnsi="Arial" w:cs="Arial"/>
          <w:b/>
          <w:sz w:val="20"/>
        </w:rPr>
        <w:t xml:space="preserve"> SERVICIOS QUE REALICEN LAS DEPENDENCIAS y ENTIDADES DE </w:t>
      </w:r>
      <w:smartTag w:uri="urn:schemas-microsoft-com:office:smarttags" w:element="PersonName">
        <w:smartTagPr>
          <w:attr w:name="ProductID" w:val="la Administraci￳n P￺blica"/>
        </w:smartTagPr>
        <w:r>
          <w:rPr>
            <w:rFonts w:ascii="Arial" w:hAnsi="Arial" w:cs="Arial"/>
            <w:b/>
            <w:sz w:val="20"/>
          </w:rPr>
          <w:t>LA ADMINISTRACIÓN PÚBLICA</w:t>
        </w:r>
      </w:smartTag>
      <w:r>
        <w:rPr>
          <w:rFonts w:ascii="Arial" w:hAnsi="Arial" w:cs="Arial"/>
          <w:b/>
          <w:sz w:val="20"/>
        </w:rPr>
        <w:t xml:space="preserve"> FEDERAL</w:t>
      </w:r>
    </w:p>
    <w:p w:rsidR="00102D2F" w:rsidRDefault="00102D2F">
      <w:pPr>
        <w:autoSpaceDE w:val="0"/>
        <w:ind w:firstLine="648"/>
        <w:rPr>
          <w:rFonts w:ascii="Arial" w:hAnsi="Arial" w:cs="Arial"/>
        </w:rPr>
      </w:pPr>
    </w:p>
    <w:tbl>
      <w:tblPr>
        <w:tblW w:w="0" w:type="auto"/>
        <w:tblInd w:w="69" w:type="dxa"/>
        <w:tblLayout w:type="fixed"/>
        <w:tblLook w:val="0000" w:firstRow="0" w:lastRow="0" w:firstColumn="0" w:lastColumn="0" w:noHBand="0" w:noVBand="0"/>
      </w:tblPr>
      <w:tblGrid>
        <w:gridCol w:w="691"/>
        <w:gridCol w:w="9116"/>
      </w:tblGrid>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1</w:t>
            </w:r>
          </w:p>
          <w:p w:rsidR="00102D2F" w:rsidRDefault="00102D2F">
            <w:pPr>
              <w:autoSpaceDE w:val="0"/>
              <w:jc w:val="both"/>
              <w:rPr>
                <w:rFonts w:ascii="Arial" w:hAnsi="Arial" w:cs="Arial"/>
                <w:sz w:val="22"/>
                <w:szCs w:val="22"/>
              </w:rPr>
            </w:pP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Señalar la fecha de suscripción del documento.</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2.</w:t>
            </w:r>
          </w:p>
          <w:p w:rsidR="00102D2F" w:rsidRDefault="00102D2F">
            <w:pPr>
              <w:autoSpaceDE w:val="0"/>
              <w:jc w:val="both"/>
              <w:rPr>
                <w:rFonts w:ascii="Arial" w:hAnsi="Arial" w:cs="Arial"/>
                <w:sz w:val="22"/>
                <w:szCs w:val="22"/>
              </w:rPr>
            </w:pP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Anotar el nombre de la dependencia o entidad convocante</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3.</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Precisar el procedimiento de que se trate, licitación pública, invitación a cuando menos tres personas o adjudicación directa</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p>
          <w:p w:rsidR="00102D2F" w:rsidRDefault="00102D2F">
            <w:pPr>
              <w:autoSpaceDE w:val="0"/>
              <w:jc w:val="both"/>
              <w:rPr>
                <w:rFonts w:ascii="Arial" w:hAnsi="Arial" w:cs="Arial"/>
                <w:sz w:val="22"/>
                <w:szCs w:val="22"/>
              </w:rPr>
            </w:pPr>
            <w:r>
              <w:rPr>
                <w:rFonts w:ascii="Arial" w:hAnsi="Arial" w:cs="Arial"/>
                <w:sz w:val="22"/>
                <w:szCs w:val="22"/>
              </w:rPr>
              <w:t>4.</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p>
          <w:p w:rsidR="00102D2F" w:rsidRDefault="00102D2F">
            <w:pPr>
              <w:autoSpaceDE w:val="0"/>
              <w:jc w:val="both"/>
              <w:rPr>
                <w:rFonts w:ascii="Arial" w:hAnsi="Arial" w:cs="Arial"/>
                <w:sz w:val="22"/>
                <w:szCs w:val="22"/>
              </w:rPr>
            </w:pPr>
            <w:r>
              <w:rPr>
                <w:rFonts w:ascii="Arial" w:hAnsi="Arial" w:cs="Arial"/>
                <w:sz w:val="22"/>
                <w:szCs w:val="22"/>
              </w:rPr>
              <w:t>Indicar el número respectivo del procedimiento</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p>
          <w:p w:rsidR="00102D2F" w:rsidRDefault="00102D2F">
            <w:pPr>
              <w:autoSpaceDE w:val="0"/>
              <w:jc w:val="both"/>
              <w:rPr>
                <w:rFonts w:ascii="Arial" w:hAnsi="Arial" w:cs="Arial"/>
                <w:sz w:val="22"/>
                <w:szCs w:val="22"/>
              </w:rPr>
            </w:pPr>
            <w:r>
              <w:rPr>
                <w:rFonts w:ascii="Arial" w:hAnsi="Arial" w:cs="Arial"/>
                <w:sz w:val="22"/>
                <w:szCs w:val="22"/>
              </w:rPr>
              <w:t xml:space="preserve">5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p>
          <w:p w:rsidR="00102D2F" w:rsidRDefault="00102D2F">
            <w:pPr>
              <w:autoSpaceDE w:val="0"/>
              <w:jc w:val="both"/>
              <w:rPr>
                <w:rFonts w:ascii="Arial" w:hAnsi="Arial" w:cs="Arial"/>
                <w:sz w:val="22"/>
                <w:szCs w:val="22"/>
              </w:rPr>
            </w:pPr>
            <w:r>
              <w:rPr>
                <w:rFonts w:ascii="Arial" w:hAnsi="Arial" w:cs="Arial"/>
                <w:sz w:val="22"/>
                <w:szCs w:val="22"/>
              </w:rPr>
              <w:t>Citar el nombre o razón social o denominación de la empresa.</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6</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Indicar con letra el sector al que pertenece (Industria, Comercio o Servicios)</w:t>
            </w:r>
          </w:p>
          <w:p w:rsidR="00102D2F" w:rsidRDefault="00102D2F">
            <w:pPr>
              <w:autoSpaceDE w:val="0"/>
              <w:jc w:val="both"/>
              <w:rPr>
                <w:rFonts w:ascii="Arial" w:hAnsi="Arial" w:cs="Arial"/>
                <w:sz w:val="22"/>
                <w:szCs w:val="22"/>
              </w:rPr>
            </w:pP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7</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Anotar el número de trabajadores de planta inscritos en eI IMSS.</w:t>
            </w:r>
          </w:p>
          <w:p w:rsidR="00102D2F" w:rsidRDefault="00102D2F">
            <w:pPr>
              <w:autoSpaceDE w:val="0"/>
              <w:jc w:val="both"/>
              <w:rPr>
                <w:rFonts w:ascii="Arial" w:hAnsi="Arial" w:cs="Arial"/>
                <w:sz w:val="22"/>
                <w:szCs w:val="22"/>
              </w:rPr>
            </w:pP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 xml:space="preserve">8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En su caso, anotar el número de personas subcontratadas.</w:t>
            </w:r>
          </w:p>
          <w:p w:rsidR="00102D2F" w:rsidRDefault="00102D2F">
            <w:pPr>
              <w:autoSpaceDE w:val="0"/>
              <w:jc w:val="both"/>
              <w:rPr>
                <w:rFonts w:ascii="Arial" w:hAnsi="Arial" w:cs="Arial"/>
                <w:sz w:val="22"/>
                <w:szCs w:val="22"/>
              </w:rPr>
            </w:pP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 xml:space="preserve">9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 xml:space="preserve">10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Señalar con letra el tamaño de la empresa (Micro, Pequeña o Mediana), conforme a la fórmula anotada al pie del cuadro de estratificación.</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 xml:space="preserve">11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Indicar el Registro Federal de Contribuyentes del licitante</w:t>
            </w:r>
          </w:p>
          <w:p w:rsidR="00102D2F" w:rsidRDefault="00102D2F">
            <w:pPr>
              <w:autoSpaceDE w:val="0"/>
              <w:jc w:val="both"/>
              <w:rPr>
                <w:rFonts w:ascii="Arial" w:hAnsi="Arial" w:cs="Arial"/>
                <w:sz w:val="22"/>
                <w:szCs w:val="22"/>
              </w:rPr>
            </w:pP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12</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102D2F">
        <w:tc>
          <w:tcPr>
            <w:tcW w:w="691" w:type="dxa"/>
            <w:tcBorders>
              <w:top w:val="single" w:sz="4" w:space="0" w:color="000000"/>
              <w:left w:val="single" w:sz="4" w:space="0" w:color="000000"/>
              <w:bottom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 xml:space="preserve">13 </w:t>
            </w:r>
          </w:p>
        </w:tc>
        <w:tc>
          <w:tcPr>
            <w:tcW w:w="9116" w:type="dxa"/>
            <w:tcBorders>
              <w:top w:val="single" w:sz="4" w:space="0" w:color="000000"/>
              <w:left w:val="single" w:sz="4" w:space="0" w:color="000000"/>
              <w:bottom w:val="single" w:sz="4" w:space="0" w:color="000000"/>
              <w:right w:val="single" w:sz="4" w:space="0" w:color="000000"/>
            </w:tcBorders>
          </w:tcPr>
          <w:p w:rsidR="00102D2F" w:rsidRDefault="00102D2F">
            <w:pPr>
              <w:autoSpaceDE w:val="0"/>
              <w:snapToGrid w:val="0"/>
              <w:jc w:val="both"/>
              <w:rPr>
                <w:rFonts w:ascii="Arial" w:hAnsi="Arial" w:cs="Arial"/>
                <w:sz w:val="22"/>
                <w:szCs w:val="22"/>
              </w:rPr>
            </w:pPr>
            <w:r>
              <w:rPr>
                <w:rFonts w:ascii="Arial" w:hAnsi="Arial" w:cs="Arial"/>
                <w:sz w:val="22"/>
                <w:szCs w:val="22"/>
              </w:rPr>
              <w:t>Anotar el nombre y firma del representante de la empresa licitante.</w:t>
            </w:r>
          </w:p>
          <w:p w:rsidR="00102D2F" w:rsidRDefault="00102D2F">
            <w:pPr>
              <w:autoSpaceDE w:val="0"/>
              <w:jc w:val="both"/>
              <w:rPr>
                <w:rFonts w:ascii="Arial" w:hAnsi="Arial" w:cs="Arial"/>
                <w:sz w:val="22"/>
                <w:szCs w:val="22"/>
              </w:rPr>
            </w:pPr>
          </w:p>
        </w:tc>
      </w:tr>
    </w:tbl>
    <w:p w:rsidR="007E5FC3" w:rsidRDefault="007E5FC3">
      <w:pPr>
        <w:tabs>
          <w:tab w:val="left" w:pos="-284"/>
          <w:tab w:val="left" w:pos="9498"/>
        </w:tabs>
        <w:autoSpaceDE w:val="0"/>
        <w:ind w:firstLine="4820"/>
        <w:jc w:val="center"/>
      </w:pPr>
    </w:p>
    <w:p w:rsidR="007E5FC3" w:rsidRPr="00FE42BC" w:rsidRDefault="007E5FC3" w:rsidP="007E5FC3">
      <w:pPr>
        <w:jc w:val="center"/>
        <w:rPr>
          <w:rFonts w:ascii="Arial" w:hAnsi="Arial" w:cs="Arial"/>
          <w:b/>
          <w:sz w:val="22"/>
          <w:szCs w:val="22"/>
        </w:rPr>
      </w:pPr>
      <w:r>
        <w:br w:type="page"/>
      </w:r>
      <w:r w:rsidRPr="00FE42BC">
        <w:rPr>
          <w:rFonts w:ascii="Arial" w:hAnsi="Arial" w:cs="Arial"/>
          <w:b/>
          <w:sz w:val="22"/>
          <w:szCs w:val="22"/>
        </w:rPr>
        <w:lastRenderedPageBreak/>
        <w:t xml:space="preserve">ANEXO NÚMERO </w:t>
      </w:r>
      <w:r w:rsidR="005A48AF">
        <w:rPr>
          <w:rFonts w:ascii="Arial" w:hAnsi="Arial" w:cs="Arial"/>
          <w:b/>
          <w:sz w:val="22"/>
          <w:szCs w:val="22"/>
        </w:rPr>
        <w:t>12 (DOCE)</w:t>
      </w:r>
    </w:p>
    <w:p w:rsidR="007E5FC3" w:rsidRPr="00FE42BC" w:rsidRDefault="00A60425" w:rsidP="007E5FC3">
      <w:pPr>
        <w:pStyle w:val="Ttulo2"/>
        <w:widowControl/>
        <w:tabs>
          <w:tab w:val="left" w:pos="0"/>
          <w:tab w:val="num" w:pos="576"/>
        </w:tabs>
        <w:autoSpaceDE/>
        <w:spacing w:before="240" w:after="60"/>
        <w:ind w:left="576" w:hanging="576"/>
        <w:jc w:val="center"/>
        <w:rPr>
          <w:i/>
          <w:sz w:val="22"/>
          <w:szCs w:val="22"/>
        </w:rPr>
      </w:pPr>
      <w:r>
        <w:rPr>
          <w:i/>
          <w:sz w:val="22"/>
          <w:szCs w:val="22"/>
        </w:rPr>
        <w:t>DE NO ENCONTRARSE EN ALGUNO DE LOS SUPUESTO</w:t>
      </w:r>
      <w:r w:rsidR="00A2505F">
        <w:rPr>
          <w:i/>
          <w:sz w:val="22"/>
          <w:szCs w:val="22"/>
        </w:rPr>
        <w:t>S</w:t>
      </w:r>
      <w:r>
        <w:rPr>
          <w:i/>
          <w:sz w:val="22"/>
          <w:szCs w:val="22"/>
        </w:rPr>
        <w:t xml:space="preserve"> DE LOS ARTICULOS 50 Y 60 DE LA LEY DE ADQUISICIONES ARRENDAMIENTOS Y SERVICIOS DEL SECTOR PUBLICO.</w:t>
      </w:r>
    </w:p>
    <w:p w:rsidR="007E5FC3" w:rsidRPr="00FE42BC" w:rsidRDefault="007E5FC3" w:rsidP="007E5FC3">
      <w:pPr>
        <w:rPr>
          <w:rFonts w:ascii="Arial" w:hAnsi="Arial" w:cs="Arial"/>
          <w:sz w:val="22"/>
          <w:szCs w:val="22"/>
        </w:rPr>
      </w:pPr>
    </w:p>
    <w:p w:rsidR="007E5FC3" w:rsidRPr="00FE42BC" w:rsidRDefault="007E5FC3" w:rsidP="007E5FC3">
      <w:pPr>
        <w:rPr>
          <w:rFonts w:ascii="Arial" w:hAnsi="Arial" w:cs="Arial"/>
          <w:sz w:val="22"/>
          <w:szCs w:val="22"/>
        </w:rPr>
      </w:pPr>
    </w:p>
    <w:p w:rsidR="007E5FC3" w:rsidRPr="00FE42BC" w:rsidRDefault="007E5FC3" w:rsidP="007E5FC3">
      <w:pPr>
        <w:ind w:left="284"/>
        <w:jc w:val="center"/>
        <w:rPr>
          <w:rFonts w:ascii="Arial" w:hAnsi="Arial" w:cs="Arial"/>
          <w:sz w:val="22"/>
          <w:szCs w:val="22"/>
        </w:rPr>
      </w:pPr>
      <w:r w:rsidRPr="00FE42BC">
        <w:rPr>
          <w:rFonts w:ascii="Arial" w:hAnsi="Arial" w:cs="Arial"/>
          <w:sz w:val="22"/>
          <w:szCs w:val="22"/>
        </w:rPr>
        <w:t>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9"/>
      </w:tblGrid>
      <w:tr w:rsidR="007E5FC3" w:rsidRPr="00FE42BC" w:rsidTr="00D95790">
        <w:trPr>
          <w:trHeight w:val="9318"/>
          <w:jc w:val="center"/>
        </w:trPr>
        <w:tc>
          <w:tcPr>
            <w:tcW w:w="9369" w:type="dxa"/>
            <w:vAlign w:val="center"/>
          </w:tcPr>
          <w:p w:rsidR="007E5FC3" w:rsidRPr="00FE42BC" w:rsidRDefault="007E5FC3" w:rsidP="00D95790">
            <w:pPr>
              <w:ind w:left="142" w:right="193"/>
              <w:jc w:val="right"/>
              <w:rPr>
                <w:rFonts w:ascii="Arial" w:hAnsi="Arial" w:cs="Arial"/>
                <w:sz w:val="22"/>
                <w:szCs w:val="22"/>
              </w:rPr>
            </w:pPr>
            <w:r w:rsidRPr="00FE42BC">
              <w:rPr>
                <w:rFonts w:ascii="Arial" w:hAnsi="Arial" w:cs="Arial"/>
                <w:sz w:val="22"/>
                <w:szCs w:val="22"/>
              </w:rPr>
              <w:t>Ciudad ____________ , a _____ de ___________________ del 20___.</w:t>
            </w:r>
          </w:p>
          <w:p w:rsidR="007E5FC3" w:rsidRPr="00FE42BC" w:rsidRDefault="007E5FC3" w:rsidP="00D95790">
            <w:pPr>
              <w:ind w:left="142" w:right="193"/>
              <w:rPr>
                <w:rFonts w:ascii="Arial" w:hAnsi="Arial" w:cs="Arial"/>
                <w:sz w:val="22"/>
                <w:szCs w:val="22"/>
              </w:rPr>
            </w:pPr>
          </w:p>
          <w:p w:rsidR="007E5FC3" w:rsidRPr="00FE42BC" w:rsidRDefault="007E5FC3" w:rsidP="00D95790">
            <w:pPr>
              <w:ind w:left="142" w:right="193"/>
              <w:rPr>
                <w:rFonts w:ascii="Arial" w:hAnsi="Arial" w:cs="Arial"/>
                <w:sz w:val="22"/>
                <w:szCs w:val="22"/>
              </w:rPr>
            </w:pPr>
          </w:p>
          <w:p w:rsidR="007E5FC3" w:rsidRPr="00FE42BC" w:rsidRDefault="007E5FC3" w:rsidP="00D95790">
            <w:pPr>
              <w:pStyle w:val="Textonotapie"/>
              <w:ind w:left="142" w:right="193"/>
              <w:rPr>
                <w:rFonts w:cs="Arial"/>
                <w:b/>
                <w:sz w:val="22"/>
                <w:szCs w:val="22"/>
              </w:rPr>
            </w:pPr>
            <w:r w:rsidRPr="00FE42BC">
              <w:rPr>
                <w:rFonts w:cs="Arial"/>
                <w:b/>
                <w:sz w:val="22"/>
                <w:szCs w:val="22"/>
              </w:rPr>
              <w:t>Instituto Mexicano del Seguro Social</w:t>
            </w:r>
          </w:p>
          <w:p w:rsidR="007E5FC3" w:rsidRPr="00FE42BC" w:rsidRDefault="007E5FC3" w:rsidP="00D95790">
            <w:pPr>
              <w:ind w:left="142" w:right="193"/>
              <w:rPr>
                <w:rFonts w:ascii="Arial" w:hAnsi="Arial" w:cs="Arial"/>
                <w:b/>
                <w:spacing w:val="100"/>
                <w:sz w:val="22"/>
                <w:szCs w:val="22"/>
              </w:rPr>
            </w:pPr>
            <w:r w:rsidRPr="00FE42BC">
              <w:rPr>
                <w:rFonts w:ascii="Arial" w:hAnsi="Arial" w:cs="Arial"/>
                <w:b/>
                <w:spacing w:val="100"/>
                <w:sz w:val="22"/>
                <w:szCs w:val="22"/>
              </w:rPr>
              <w:t>Presente.</w:t>
            </w:r>
          </w:p>
          <w:p w:rsidR="007E5FC3" w:rsidRPr="00FE42BC" w:rsidRDefault="007E5FC3" w:rsidP="00D95790">
            <w:pPr>
              <w:ind w:left="142" w:right="193"/>
              <w:rPr>
                <w:rFonts w:ascii="Arial" w:hAnsi="Arial" w:cs="Arial"/>
                <w:sz w:val="22"/>
                <w:szCs w:val="22"/>
              </w:rPr>
            </w:pPr>
          </w:p>
          <w:p w:rsidR="007E5FC3" w:rsidRPr="00FE42BC" w:rsidRDefault="007E5FC3" w:rsidP="00D95790">
            <w:pPr>
              <w:ind w:left="142" w:right="193"/>
              <w:rPr>
                <w:rFonts w:ascii="Arial" w:hAnsi="Arial" w:cs="Arial"/>
                <w:sz w:val="22"/>
                <w:szCs w:val="22"/>
              </w:rPr>
            </w:pPr>
          </w:p>
          <w:p w:rsidR="007E5FC3" w:rsidRPr="00FE42BC" w:rsidRDefault="007E5FC3" w:rsidP="00D95790">
            <w:pPr>
              <w:ind w:left="142" w:right="193"/>
              <w:jc w:val="both"/>
              <w:rPr>
                <w:rFonts w:ascii="Arial" w:hAnsi="Arial" w:cs="Arial"/>
                <w:sz w:val="22"/>
                <w:szCs w:val="22"/>
              </w:rPr>
            </w:pPr>
            <w:r w:rsidRPr="00FE42BC">
              <w:rPr>
                <w:rFonts w:ascii="Arial" w:hAnsi="Arial" w:cs="Arial"/>
                <w:sz w:val="22"/>
                <w:szCs w:val="22"/>
                <w:u w:val="single"/>
              </w:rPr>
              <w:t xml:space="preserve">           (Nombre de la persona facultada legalmente)          ,</w:t>
            </w:r>
            <w:r w:rsidRPr="00FE42BC">
              <w:rPr>
                <w:rFonts w:ascii="Arial" w:hAnsi="Arial" w:cs="Arial"/>
                <w:sz w:val="22"/>
                <w:szCs w:val="22"/>
              </w:rPr>
              <w:t xml:space="preserve"> con las facultades que la empresa denominada _______________________________________ me otorga. Declaro bajo protesta de decir verdad lo siguiente: </w:t>
            </w:r>
          </w:p>
          <w:p w:rsidR="007E5FC3" w:rsidRPr="00FE42BC" w:rsidRDefault="007E5FC3" w:rsidP="00D95790">
            <w:pPr>
              <w:ind w:left="142" w:right="193"/>
              <w:jc w:val="both"/>
              <w:rPr>
                <w:rFonts w:ascii="Arial" w:hAnsi="Arial" w:cs="Arial"/>
                <w:sz w:val="22"/>
                <w:szCs w:val="22"/>
              </w:rPr>
            </w:pPr>
          </w:p>
          <w:p w:rsidR="007E5FC3" w:rsidRPr="00FE42BC" w:rsidRDefault="007E5FC3" w:rsidP="00D95790">
            <w:pPr>
              <w:ind w:left="143" w:right="193"/>
              <w:jc w:val="both"/>
              <w:rPr>
                <w:rFonts w:ascii="Arial" w:hAnsi="Arial" w:cs="Arial"/>
                <w:sz w:val="22"/>
                <w:szCs w:val="22"/>
              </w:rPr>
            </w:pPr>
            <w:r w:rsidRPr="00FE42BC">
              <w:rPr>
                <w:rFonts w:ascii="Arial" w:hAnsi="Arial" w:cs="Arial"/>
                <w:sz w:val="22"/>
                <w:szCs w:val="22"/>
              </w:rPr>
              <w:t xml:space="preserve">Que el suscrito y las personas que forman parte de la sociedad y de la propia empresa que represento, no se encuentran en alguno de los supuestos señalados en los artículos 50 y 60 de </w:t>
            </w:r>
            <w:smartTag w:uri="urn:schemas-microsoft-com:office:smarttags" w:element="PersonName">
              <w:smartTagPr>
                <w:attr w:name="ProductID" w:val="la Ley"/>
              </w:smartTagPr>
              <w:r w:rsidRPr="00FE42BC">
                <w:rPr>
                  <w:rFonts w:ascii="Arial" w:hAnsi="Arial" w:cs="Arial"/>
                  <w:sz w:val="22"/>
                  <w:szCs w:val="22"/>
                </w:rPr>
                <w:t>la Ley</w:t>
              </w:r>
            </w:smartTag>
            <w:r w:rsidRPr="00FE42BC">
              <w:rPr>
                <w:rFonts w:ascii="Arial" w:hAnsi="Arial" w:cs="Arial"/>
                <w:sz w:val="22"/>
                <w:szCs w:val="22"/>
              </w:rPr>
              <w:t xml:space="preserve"> de Adquisiciones, Arrendamientos y Servicios del Sector Público, lo que manifiesto para los efectos correspondientes con relación a </w:t>
            </w:r>
            <w:smartTag w:uri="urn:schemas-microsoft-com:office:smarttags" w:element="PersonName">
              <w:smartTagPr>
                <w:attr w:name="ProductID" w:val="la Licitaci￳n P￺blica"/>
              </w:smartTagPr>
              <w:r w:rsidRPr="00FE42BC">
                <w:rPr>
                  <w:rFonts w:ascii="Arial" w:hAnsi="Arial" w:cs="Arial"/>
                  <w:sz w:val="22"/>
                  <w:szCs w:val="22"/>
                </w:rPr>
                <w:t>la Licitación Pública</w:t>
              </w:r>
            </w:smartTag>
            <w:r w:rsidRPr="00FE42BC">
              <w:rPr>
                <w:rFonts w:ascii="Arial" w:hAnsi="Arial" w:cs="Arial"/>
                <w:sz w:val="22"/>
                <w:szCs w:val="22"/>
              </w:rPr>
              <w:t xml:space="preserve"> </w:t>
            </w:r>
            <w:r w:rsidRPr="00FE42BC">
              <w:rPr>
                <w:rFonts w:ascii="Arial" w:hAnsi="Arial" w:cs="Arial"/>
                <w:spacing w:val="30"/>
                <w:sz w:val="22"/>
                <w:szCs w:val="22"/>
                <w:u w:val="single"/>
              </w:rPr>
              <w:t>(NOMBRE Y NÚMERO).</w:t>
            </w:r>
          </w:p>
          <w:p w:rsidR="007E5FC3" w:rsidRPr="00FE42BC" w:rsidRDefault="007E5FC3" w:rsidP="00D95790">
            <w:pPr>
              <w:ind w:left="142" w:right="193"/>
              <w:rPr>
                <w:rFonts w:ascii="Arial" w:hAnsi="Arial" w:cs="Arial"/>
                <w:sz w:val="22"/>
                <w:szCs w:val="22"/>
              </w:rPr>
            </w:pPr>
          </w:p>
          <w:p w:rsidR="007E5FC3" w:rsidRPr="00FE42BC" w:rsidRDefault="007E5FC3" w:rsidP="00D95790">
            <w:pPr>
              <w:ind w:left="142" w:right="193"/>
              <w:rPr>
                <w:rFonts w:ascii="Arial" w:hAnsi="Arial" w:cs="Arial"/>
              </w:rPr>
            </w:pPr>
          </w:p>
          <w:p w:rsidR="007E5FC3" w:rsidRPr="00FE42BC" w:rsidRDefault="007E5FC3" w:rsidP="00D95790">
            <w:pPr>
              <w:ind w:left="142" w:right="193"/>
              <w:rPr>
                <w:rFonts w:ascii="Arial" w:hAnsi="Arial" w:cs="Arial"/>
              </w:rPr>
            </w:pPr>
          </w:p>
          <w:p w:rsidR="007E5FC3" w:rsidRPr="00FE42BC" w:rsidRDefault="007E5FC3" w:rsidP="00D95790">
            <w:pPr>
              <w:ind w:left="142" w:right="193"/>
              <w:rPr>
                <w:rFonts w:ascii="Arial" w:hAnsi="Arial" w:cs="Arial"/>
                <w:sz w:val="22"/>
                <w:szCs w:val="22"/>
              </w:rPr>
            </w:pPr>
          </w:p>
          <w:p w:rsidR="007E5FC3" w:rsidRPr="00FE42BC" w:rsidRDefault="007E5FC3" w:rsidP="00D95790">
            <w:pPr>
              <w:spacing w:line="360" w:lineRule="auto"/>
              <w:ind w:left="142" w:right="193"/>
              <w:jc w:val="center"/>
              <w:rPr>
                <w:rFonts w:ascii="Arial" w:hAnsi="Arial" w:cs="Arial"/>
                <w:sz w:val="22"/>
                <w:szCs w:val="22"/>
              </w:rPr>
            </w:pPr>
            <w:r w:rsidRPr="00FE42BC">
              <w:rPr>
                <w:rFonts w:ascii="Arial" w:hAnsi="Arial" w:cs="Arial"/>
                <w:sz w:val="22"/>
                <w:szCs w:val="22"/>
              </w:rPr>
              <w:t>_______________________________________________</w:t>
            </w:r>
          </w:p>
          <w:p w:rsidR="007E5FC3" w:rsidRPr="00FE42BC" w:rsidRDefault="007E5FC3" w:rsidP="00D95790">
            <w:pPr>
              <w:spacing w:line="360" w:lineRule="auto"/>
              <w:ind w:left="142" w:right="193"/>
              <w:jc w:val="center"/>
              <w:rPr>
                <w:rFonts w:ascii="Arial" w:hAnsi="Arial" w:cs="Arial"/>
                <w:b/>
              </w:rPr>
            </w:pPr>
            <w:r w:rsidRPr="00FE42BC">
              <w:rPr>
                <w:rFonts w:ascii="Arial" w:hAnsi="Arial" w:cs="Arial"/>
                <w:b/>
                <w:sz w:val="22"/>
                <w:szCs w:val="22"/>
              </w:rPr>
              <w:t xml:space="preserve">NOMBRE Y FIRMA DE </w:t>
            </w:r>
            <w:smartTag w:uri="urn:schemas-microsoft-com:office:smarttags" w:element="PersonName">
              <w:smartTagPr>
                <w:attr w:name="ProductID" w:val="LA PERSONA FACULTADA"/>
              </w:smartTagPr>
              <w:r w:rsidRPr="00FE42BC">
                <w:rPr>
                  <w:rFonts w:ascii="Arial" w:hAnsi="Arial" w:cs="Arial"/>
                  <w:b/>
                  <w:sz w:val="22"/>
                  <w:szCs w:val="22"/>
                </w:rPr>
                <w:t>LA PERSONA FACULTADA</w:t>
              </w:r>
            </w:smartTag>
            <w:r w:rsidRPr="00FE42BC">
              <w:rPr>
                <w:rFonts w:ascii="Arial" w:hAnsi="Arial" w:cs="Arial"/>
                <w:b/>
                <w:sz w:val="22"/>
                <w:szCs w:val="22"/>
              </w:rPr>
              <w:t xml:space="preserve"> LEGALMENTE</w:t>
            </w:r>
          </w:p>
        </w:tc>
      </w:tr>
    </w:tbl>
    <w:p w:rsidR="007E5FC3" w:rsidRPr="00FE42BC" w:rsidRDefault="007E5FC3" w:rsidP="007E5FC3">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7E5FC3" w:rsidRPr="00FE42BC" w:rsidTr="00D95790">
        <w:trPr>
          <w:jc w:val="center"/>
        </w:trPr>
        <w:tc>
          <w:tcPr>
            <w:tcW w:w="9423" w:type="dxa"/>
          </w:tcPr>
          <w:p w:rsidR="007E5FC3" w:rsidRPr="00FE42BC" w:rsidRDefault="007E5FC3" w:rsidP="00D95790">
            <w:pPr>
              <w:rPr>
                <w:rFonts w:ascii="Arial" w:hAnsi="Arial" w:cs="Arial"/>
                <w:sz w:val="22"/>
                <w:szCs w:val="22"/>
              </w:rPr>
            </w:pPr>
            <w:r w:rsidRPr="00FE42BC">
              <w:rPr>
                <w:rFonts w:ascii="Arial" w:hAnsi="Arial" w:cs="Arial"/>
                <w:b/>
                <w:sz w:val="22"/>
                <w:szCs w:val="22"/>
              </w:rPr>
              <w:t>Nota:</w:t>
            </w:r>
            <w:r w:rsidRPr="00FE42BC">
              <w:rPr>
                <w:rFonts w:ascii="Arial" w:hAnsi="Arial" w:cs="Arial"/>
                <w:sz w:val="22"/>
                <w:szCs w:val="22"/>
              </w:rPr>
              <w:t xml:space="preserve"> En caso de que el LICITANTE sea persona física, adecuar el formato.</w:t>
            </w:r>
          </w:p>
        </w:tc>
      </w:tr>
    </w:tbl>
    <w:p w:rsidR="007E5FC3" w:rsidRPr="00FE42BC" w:rsidRDefault="007E5FC3" w:rsidP="007E5FC3">
      <w:pPr>
        <w:jc w:val="center"/>
        <w:rPr>
          <w:rFonts w:ascii="Arial" w:hAnsi="Arial" w:cs="Arial"/>
          <w:b/>
          <w:sz w:val="22"/>
          <w:szCs w:val="22"/>
        </w:rPr>
      </w:pPr>
      <w:r>
        <w:br w:type="page"/>
      </w:r>
      <w:r w:rsidRPr="00FE42BC">
        <w:rPr>
          <w:rFonts w:ascii="Arial" w:hAnsi="Arial" w:cs="Arial"/>
          <w:b/>
          <w:sz w:val="22"/>
          <w:szCs w:val="22"/>
        </w:rPr>
        <w:lastRenderedPageBreak/>
        <w:t xml:space="preserve">ANEXO NUMERO </w:t>
      </w:r>
      <w:r w:rsidR="005A48AF">
        <w:rPr>
          <w:rFonts w:ascii="Arial" w:hAnsi="Arial" w:cs="Arial"/>
          <w:b/>
          <w:sz w:val="22"/>
          <w:szCs w:val="22"/>
        </w:rPr>
        <w:t>13 (TRECE)</w:t>
      </w:r>
    </w:p>
    <w:p w:rsidR="007E5FC3" w:rsidRPr="00FE42BC" w:rsidRDefault="007E5FC3" w:rsidP="007E5FC3">
      <w:pPr>
        <w:rPr>
          <w:rFonts w:ascii="Arial" w:hAnsi="Arial" w:cs="Arial"/>
        </w:rPr>
      </w:pP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EJEMPLO DE FORMATO PARA LA MANIFESTACION QUE DEBERAN PRESENTAR LOS</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LICITANTES QUE PARTICIPEN EN LOS PROCEDIMIENTOS DE CONTRATACION, PARA DAR</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CUMPLIMIENTO A LO DISPUESTO EN LA REGLA 8 DE ESTE INSTRUMENTO.</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____________________________________________________</w:t>
      </w:r>
      <w:r>
        <w:rPr>
          <w:rFonts w:ascii="Arial" w:hAnsi="Arial" w:cs="Arial"/>
          <w:sz w:val="22"/>
          <w:szCs w:val="22"/>
        </w:rPr>
        <w:t>_____________________________</w:t>
      </w:r>
    </w:p>
    <w:p w:rsidR="00BE42F8" w:rsidRPr="00BE42F8" w:rsidRDefault="00BE42F8" w:rsidP="00BE42F8">
      <w:pPr>
        <w:widowControl/>
        <w:suppressAutoHyphens w:val="0"/>
        <w:jc w:val="right"/>
        <w:rPr>
          <w:rFonts w:ascii="Arial" w:hAnsi="Arial" w:cs="Arial"/>
          <w:sz w:val="22"/>
          <w:szCs w:val="22"/>
        </w:rPr>
      </w:pPr>
      <w:r w:rsidRPr="00BE42F8">
        <w:rPr>
          <w:rFonts w:ascii="Arial" w:hAnsi="Arial" w:cs="Arial"/>
          <w:sz w:val="22"/>
          <w:szCs w:val="22"/>
        </w:rPr>
        <w:t>__________de __________ de ______________ (1)</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________(2)____________</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PRESENTE.</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Me refiero al procedimiento de_______(3)___________ No. __(4)____ en el que mi representada, la</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empresa _______________(5)___________________ participa a través de la presente propuesta.</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Sobre el particular, y en los términos de lo previsto por las “Reglas para la determinación, acreditación y</w:t>
      </w:r>
      <w:r>
        <w:rPr>
          <w:rFonts w:ascii="Arial" w:hAnsi="Arial" w:cs="Arial"/>
          <w:sz w:val="22"/>
          <w:szCs w:val="22"/>
        </w:rPr>
        <w:t xml:space="preserve"> </w:t>
      </w:r>
      <w:r w:rsidRPr="00BE42F8">
        <w:rPr>
          <w:rFonts w:ascii="Arial" w:hAnsi="Arial" w:cs="Arial"/>
          <w:sz w:val="22"/>
          <w:szCs w:val="22"/>
        </w:rPr>
        <w:t>verificación del contenido nacional de los bienes que se ofertan y entregan en los procedimientos de</w:t>
      </w:r>
      <w:r>
        <w:rPr>
          <w:rFonts w:ascii="Arial" w:hAnsi="Arial" w:cs="Arial"/>
          <w:sz w:val="22"/>
          <w:szCs w:val="22"/>
        </w:rPr>
        <w:t xml:space="preserve"> </w:t>
      </w:r>
      <w:r w:rsidRPr="00BE42F8">
        <w:rPr>
          <w:rFonts w:ascii="Arial" w:hAnsi="Arial" w:cs="Arial"/>
          <w:sz w:val="22"/>
          <w:szCs w:val="22"/>
        </w:rPr>
        <w:t>contratación, así como para la aplicación del requisito de contenido</w:t>
      </w:r>
      <w:r>
        <w:rPr>
          <w:rFonts w:ascii="Arial" w:hAnsi="Arial" w:cs="Arial"/>
          <w:sz w:val="22"/>
          <w:szCs w:val="22"/>
        </w:rPr>
        <w:t xml:space="preserve"> nacional en la contratación de </w:t>
      </w:r>
      <w:r w:rsidRPr="00BE42F8">
        <w:rPr>
          <w:rFonts w:ascii="Arial" w:hAnsi="Arial" w:cs="Arial"/>
          <w:sz w:val="22"/>
          <w:szCs w:val="22"/>
        </w:rPr>
        <w:t>obras</w:t>
      </w:r>
      <w:r>
        <w:rPr>
          <w:rFonts w:ascii="Arial" w:hAnsi="Arial" w:cs="Arial"/>
          <w:sz w:val="22"/>
          <w:szCs w:val="22"/>
        </w:rPr>
        <w:t xml:space="preserve"> </w:t>
      </w:r>
      <w:r w:rsidRPr="00BE42F8">
        <w:rPr>
          <w:rFonts w:ascii="Arial" w:hAnsi="Arial" w:cs="Arial"/>
          <w:sz w:val="22"/>
          <w:szCs w:val="22"/>
        </w:rPr>
        <w:t>públicas, que celebren las dependencias y entidades de la Admi</w:t>
      </w:r>
      <w:r>
        <w:rPr>
          <w:rFonts w:ascii="Arial" w:hAnsi="Arial" w:cs="Arial"/>
          <w:sz w:val="22"/>
          <w:szCs w:val="22"/>
        </w:rPr>
        <w:t xml:space="preserve">nistración Pública Federal”, el </w:t>
      </w:r>
      <w:r w:rsidRPr="00BE42F8">
        <w:rPr>
          <w:rFonts w:ascii="Arial" w:hAnsi="Arial" w:cs="Arial"/>
          <w:sz w:val="22"/>
          <w:szCs w:val="22"/>
        </w:rPr>
        <w:t>que suscribe,</w:t>
      </w:r>
      <w:r>
        <w:rPr>
          <w:rFonts w:ascii="Arial" w:hAnsi="Arial" w:cs="Arial"/>
          <w:sz w:val="22"/>
          <w:szCs w:val="22"/>
        </w:rPr>
        <w:t xml:space="preserve"> </w:t>
      </w:r>
      <w:r w:rsidRPr="00BE42F8">
        <w:rPr>
          <w:rFonts w:ascii="Arial" w:hAnsi="Arial" w:cs="Arial"/>
          <w:sz w:val="22"/>
          <w:szCs w:val="22"/>
        </w:rPr>
        <w:t>manifiesta bajo protesta de decir verdad que, en el supuesto de que me sea adjudicado el contrato respectivo,</w:t>
      </w:r>
      <w:r>
        <w:rPr>
          <w:rFonts w:ascii="Arial" w:hAnsi="Arial" w:cs="Arial"/>
          <w:sz w:val="22"/>
          <w:szCs w:val="22"/>
        </w:rPr>
        <w:t xml:space="preserve"> </w:t>
      </w:r>
      <w:r w:rsidRPr="00BE42F8">
        <w:rPr>
          <w:rFonts w:ascii="Arial" w:hAnsi="Arial" w:cs="Arial"/>
          <w:sz w:val="22"/>
          <w:szCs w:val="22"/>
        </w:rPr>
        <w:t>la totalidad de los bienes que oferto en dicha propuesta y suministraré, bajo la partida ____(6)______, será(n)</w:t>
      </w:r>
      <w:r>
        <w:rPr>
          <w:rFonts w:ascii="Arial" w:hAnsi="Arial" w:cs="Arial"/>
          <w:sz w:val="22"/>
          <w:szCs w:val="22"/>
        </w:rPr>
        <w:t xml:space="preserve"> </w:t>
      </w:r>
      <w:r w:rsidRPr="00BE42F8">
        <w:rPr>
          <w:rFonts w:ascii="Arial" w:hAnsi="Arial" w:cs="Arial"/>
          <w:sz w:val="22"/>
          <w:szCs w:val="22"/>
        </w:rPr>
        <w:t>producido(s) en los Estados Unidos Mexicanos y contará(n) con un porcentaje de contenido nacional de</w:t>
      </w:r>
      <w:r>
        <w:rPr>
          <w:rFonts w:ascii="Arial" w:hAnsi="Arial" w:cs="Arial"/>
          <w:sz w:val="22"/>
          <w:szCs w:val="22"/>
        </w:rPr>
        <w:t xml:space="preserve"> </w:t>
      </w:r>
      <w:r w:rsidRPr="00BE42F8">
        <w:rPr>
          <w:rFonts w:ascii="Arial" w:hAnsi="Arial" w:cs="Arial"/>
          <w:sz w:val="22"/>
          <w:szCs w:val="22"/>
        </w:rPr>
        <w:t>cuando menos el 55%*, o __(7)___% como caso de excepción reconocido en la Regla 11 o 12 de las citadas</w:t>
      </w:r>
      <w:r>
        <w:rPr>
          <w:rFonts w:ascii="Arial" w:hAnsi="Arial" w:cs="Arial"/>
          <w:sz w:val="22"/>
          <w:szCs w:val="22"/>
        </w:rPr>
        <w:t xml:space="preserve"> </w:t>
      </w:r>
      <w:r w:rsidRPr="00BE42F8">
        <w:rPr>
          <w:rFonts w:ascii="Arial" w:hAnsi="Arial" w:cs="Arial"/>
          <w:sz w:val="22"/>
          <w:szCs w:val="22"/>
        </w:rPr>
        <w:t>Reglas.</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De igual forma manifiesto bajo protesta de decir verdad, que tengo conocimiento de lo previsto en el</w:t>
      </w:r>
    </w:p>
    <w:p w:rsidR="00BE42F8" w:rsidRDefault="00BE42F8" w:rsidP="00BE42F8">
      <w:pPr>
        <w:widowControl/>
        <w:suppressAutoHyphens w:val="0"/>
        <w:rPr>
          <w:rFonts w:ascii="Arial" w:hAnsi="Arial" w:cs="Arial"/>
          <w:sz w:val="22"/>
          <w:szCs w:val="22"/>
        </w:rPr>
      </w:pPr>
      <w:r w:rsidRPr="00BE42F8">
        <w:rPr>
          <w:rFonts w:ascii="Arial" w:hAnsi="Arial" w:cs="Arial"/>
          <w:sz w:val="22"/>
          <w:szCs w:val="22"/>
        </w:rPr>
        <w:t xml:space="preserve">artículo 57 de la Ley de Adquisiciones, Arrendamientos y Servicios del Sector Público; en este </w:t>
      </w:r>
      <w:r>
        <w:rPr>
          <w:rFonts w:ascii="Arial" w:hAnsi="Arial" w:cs="Arial"/>
          <w:sz w:val="22"/>
          <w:szCs w:val="22"/>
        </w:rPr>
        <w:t xml:space="preserve"> s</w:t>
      </w:r>
      <w:r w:rsidRPr="00BE42F8">
        <w:rPr>
          <w:rFonts w:ascii="Arial" w:hAnsi="Arial" w:cs="Arial"/>
          <w:sz w:val="22"/>
          <w:szCs w:val="22"/>
        </w:rPr>
        <w:t>entido, me</w:t>
      </w:r>
      <w:r>
        <w:rPr>
          <w:rFonts w:ascii="Arial" w:hAnsi="Arial" w:cs="Arial"/>
          <w:sz w:val="22"/>
          <w:szCs w:val="22"/>
        </w:rPr>
        <w:t xml:space="preserve"> </w:t>
      </w:r>
      <w:r w:rsidRPr="00BE42F8">
        <w:rPr>
          <w:rFonts w:ascii="Arial" w:hAnsi="Arial" w:cs="Arial"/>
          <w:sz w:val="22"/>
          <w:szCs w:val="22"/>
        </w:rPr>
        <w:t>comprometo, en caso de ser requerido, a aceptar una verificación del cumplimiento de los requisitos sobre el</w:t>
      </w:r>
      <w:r>
        <w:rPr>
          <w:rFonts w:ascii="Arial" w:hAnsi="Arial" w:cs="Arial"/>
          <w:sz w:val="22"/>
          <w:szCs w:val="22"/>
        </w:rPr>
        <w:t xml:space="preserve"> </w:t>
      </w:r>
      <w:r w:rsidRPr="00BE42F8">
        <w:rPr>
          <w:rFonts w:ascii="Arial" w:hAnsi="Arial" w:cs="Arial"/>
          <w:sz w:val="22"/>
          <w:szCs w:val="22"/>
        </w:rPr>
        <w:t>contenido nacional de los bienes aquí ofertados, a través de la exhibición de la información documental</w:t>
      </w:r>
      <w:r>
        <w:rPr>
          <w:rFonts w:ascii="Arial" w:hAnsi="Arial" w:cs="Arial"/>
          <w:sz w:val="22"/>
          <w:szCs w:val="22"/>
        </w:rPr>
        <w:t xml:space="preserve"> </w:t>
      </w:r>
      <w:r w:rsidRPr="00BE42F8">
        <w:rPr>
          <w:rFonts w:ascii="Arial" w:hAnsi="Arial" w:cs="Arial"/>
          <w:sz w:val="22"/>
          <w:szCs w:val="22"/>
        </w:rPr>
        <w:t>correspondiente y/o a través de una inspección física de la planta industrial en la que se producen los bienes,</w:t>
      </w:r>
      <w:r>
        <w:rPr>
          <w:rFonts w:ascii="Arial" w:hAnsi="Arial" w:cs="Arial"/>
          <w:sz w:val="22"/>
          <w:szCs w:val="22"/>
        </w:rPr>
        <w:t xml:space="preserve"> </w:t>
      </w:r>
      <w:r w:rsidRPr="00BE42F8">
        <w:rPr>
          <w:rFonts w:ascii="Arial" w:hAnsi="Arial" w:cs="Arial"/>
          <w:sz w:val="22"/>
          <w:szCs w:val="22"/>
        </w:rPr>
        <w:t>conservando dicha información por tres años a partir de la entrega de los bienes a la convocante.</w:t>
      </w:r>
    </w:p>
    <w:p w:rsidR="00BE42F8" w:rsidRDefault="00BE42F8" w:rsidP="00BE42F8">
      <w:pPr>
        <w:widowControl/>
        <w:suppressAutoHyphens w:val="0"/>
        <w:rPr>
          <w:rFonts w:ascii="Arial" w:hAnsi="Arial" w:cs="Arial"/>
          <w:sz w:val="22"/>
          <w:szCs w:val="22"/>
        </w:rPr>
      </w:pPr>
    </w:p>
    <w:p w:rsidR="00BE42F8" w:rsidRPr="00BE42F8" w:rsidRDefault="00BE42F8" w:rsidP="00BE42F8">
      <w:pPr>
        <w:widowControl/>
        <w:suppressAutoHyphens w:val="0"/>
        <w:rPr>
          <w:rFonts w:ascii="Arial" w:hAnsi="Arial" w:cs="Arial"/>
          <w:sz w:val="22"/>
          <w:szCs w:val="22"/>
        </w:rPr>
      </w:pPr>
    </w:p>
    <w:p w:rsidR="00BE42F8" w:rsidRP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ATENTAMENTE</w:t>
      </w:r>
    </w:p>
    <w:p w:rsidR="00BE42F8" w:rsidRDefault="00BE42F8" w:rsidP="00BE42F8">
      <w:pPr>
        <w:widowControl/>
        <w:suppressAutoHyphens w:val="0"/>
        <w:jc w:val="center"/>
        <w:rPr>
          <w:rFonts w:ascii="Arial" w:hAnsi="Arial" w:cs="Arial"/>
          <w:sz w:val="22"/>
          <w:szCs w:val="22"/>
        </w:rPr>
      </w:pPr>
    </w:p>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__________________(8)_________________</w:t>
      </w:r>
    </w:p>
    <w:p w:rsidR="00BE42F8" w:rsidRPr="00BE42F8" w:rsidRDefault="00BE42F8" w:rsidP="00BE42F8">
      <w:pPr>
        <w:widowControl/>
        <w:suppressAutoHyphens w:val="0"/>
        <w:rPr>
          <w:rFonts w:ascii="Arial" w:hAnsi="Arial" w:cs="Arial"/>
          <w:sz w:val="22"/>
          <w:szCs w:val="22"/>
        </w:rPr>
      </w:pP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 Este porcentaje deberá adecuarse conforme a los incrementos previstos en la Regla 5 de las presentes</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Reglas:</w:t>
      </w:r>
    </w:p>
    <w:p w:rsidR="00BE42F8" w:rsidRPr="00BE42F8" w:rsidRDefault="00BE42F8" w:rsidP="00BE42F8">
      <w:pPr>
        <w:widowControl/>
        <w:suppressAutoHyphens w:val="0"/>
        <w:rPr>
          <w:rFonts w:ascii="Arial" w:hAnsi="Arial" w:cs="Arial"/>
          <w:sz w:val="22"/>
          <w:szCs w:val="22"/>
        </w:rPr>
      </w:pPr>
      <w:r w:rsidRPr="00BE42F8">
        <w:rPr>
          <w:rFonts w:ascii="Arial" w:hAnsi="Arial" w:cs="Arial"/>
          <w:sz w:val="22"/>
          <w:szCs w:val="22"/>
        </w:rPr>
        <w:t>A partir del 27 de junio de 2011 60%</w:t>
      </w:r>
    </w:p>
    <w:p w:rsidR="00BE42F8" w:rsidRDefault="00BE42F8" w:rsidP="00BE42F8">
      <w:pPr>
        <w:widowControl/>
        <w:suppressAutoHyphens w:val="0"/>
        <w:rPr>
          <w:rFonts w:ascii="Arial" w:hAnsi="Arial" w:cs="Arial"/>
          <w:sz w:val="22"/>
          <w:szCs w:val="22"/>
        </w:rPr>
      </w:pPr>
      <w:r w:rsidRPr="00BE42F8">
        <w:rPr>
          <w:rFonts w:ascii="Arial" w:hAnsi="Arial" w:cs="Arial"/>
          <w:sz w:val="22"/>
          <w:szCs w:val="22"/>
        </w:rPr>
        <w:t>A partir del 27 de junio de 2012 65%</w:t>
      </w: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Default="00BE42F8" w:rsidP="00BE42F8">
      <w:pPr>
        <w:widowControl/>
        <w:suppressAutoHyphens w:val="0"/>
        <w:rPr>
          <w:rFonts w:ascii="Arial" w:hAnsi="Arial" w:cs="Arial"/>
          <w:sz w:val="22"/>
          <w:szCs w:val="22"/>
        </w:rPr>
      </w:pPr>
    </w:p>
    <w:p w:rsidR="00BE42F8" w:rsidRP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INSTRUCTIVO PARA EL LLENADO DEL FORMATO PARA LA MANIFESTACION QUE DEBERAN</w:t>
      </w:r>
    </w:p>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PRESENTAR LOS LICITANTES QUE PART</w:t>
      </w:r>
      <w:r>
        <w:rPr>
          <w:rFonts w:ascii="Arial" w:hAnsi="Arial" w:cs="Arial"/>
          <w:sz w:val="22"/>
          <w:szCs w:val="22"/>
        </w:rPr>
        <w:t xml:space="preserve">ICIPEN EN LOS PROCEDIMIENTOS DE </w:t>
      </w:r>
      <w:r w:rsidRPr="00BE42F8">
        <w:rPr>
          <w:rFonts w:ascii="Arial" w:hAnsi="Arial" w:cs="Arial"/>
          <w:sz w:val="22"/>
          <w:szCs w:val="22"/>
        </w:rPr>
        <w:t>CONTRATACION,</w:t>
      </w:r>
      <w:r>
        <w:rPr>
          <w:rFonts w:ascii="Arial" w:hAnsi="Arial" w:cs="Arial"/>
          <w:sz w:val="22"/>
          <w:szCs w:val="22"/>
        </w:rPr>
        <w:t xml:space="preserve"> </w:t>
      </w:r>
      <w:r w:rsidRPr="00BE42F8">
        <w:rPr>
          <w:rFonts w:ascii="Arial" w:hAnsi="Arial" w:cs="Arial"/>
          <w:sz w:val="22"/>
          <w:szCs w:val="22"/>
        </w:rPr>
        <w:t>PARA DAR CUMPLIMIENTO A LO DISPUESTO EN LA REGLA 8 DE ESTE INSTRUMENTO</w:t>
      </w:r>
    </w:p>
    <w:p w:rsidR="00BE42F8" w:rsidRDefault="00BE42F8" w:rsidP="00BE42F8">
      <w:pPr>
        <w:widowControl/>
        <w:suppressAutoHyphens w:val="0"/>
        <w:rPr>
          <w:rFonts w:ascii="Arial" w:hAnsi="Arial" w:cs="Arial"/>
          <w:sz w:val="22"/>
          <w:szCs w:val="22"/>
        </w:rPr>
      </w:pPr>
    </w:p>
    <w:p w:rsidR="00BE42F8" w:rsidRPr="00BE42F8" w:rsidRDefault="00BE42F8" w:rsidP="00BE42F8">
      <w:pPr>
        <w:widowControl/>
        <w:suppressAutoHyphens w:val="0"/>
        <w:rPr>
          <w:rFonts w:ascii="Arial" w:hAnsi="Arial" w:cs="Arial"/>
          <w:sz w:val="22"/>
          <w:szCs w:val="22"/>
        </w:rPr>
      </w:pPr>
    </w:p>
    <w:tbl>
      <w:tblPr>
        <w:tblStyle w:val="Tablaconcuadrcula"/>
        <w:tblW w:w="0" w:type="auto"/>
        <w:tblLook w:val="04A0" w:firstRow="1" w:lastRow="0" w:firstColumn="1" w:lastColumn="0" w:noHBand="0" w:noVBand="1"/>
      </w:tblPr>
      <w:tblGrid>
        <w:gridCol w:w="1809"/>
        <w:gridCol w:w="8303"/>
      </w:tblGrid>
      <w:tr w:rsidR="00BE42F8" w:rsidTr="00BE42F8">
        <w:tc>
          <w:tcPr>
            <w:tcW w:w="1809" w:type="dxa"/>
          </w:tcPr>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NUMERO</w:t>
            </w:r>
          </w:p>
        </w:tc>
        <w:tc>
          <w:tcPr>
            <w:tcW w:w="8303" w:type="dxa"/>
          </w:tcPr>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DESCRIPCION</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1</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Señalar la fecha de suscripción del documento.</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2</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Anotar el nombre de la dependencia o entidad que convoca o invita.</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3</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Precisar el procedimiento de que se trate, licitación pública, invitación a cuando menos tres</w:t>
            </w:r>
            <w:r>
              <w:rPr>
                <w:rFonts w:ascii="Arial" w:hAnsi="Arial" w:cs="Arial"/>
                <w:sz w:val="22"/>
                <w:szCs w:val="22"/>
              </w:rPr>
              <w:t xml:space="preserve"> </w:t>
            </w:r>
            <w:r w:rsidRPr="00BE42F8">
              <w:rPr>
                <w:rFonts w:ascii="Arial" w:hAnsi="Arial" w:cs="Arial"/>
                <w:sz w:val="22"/>
                <w:szCs w:val="22"/>
              </w:rPr>
              <w:t>personas o adjudicación directa.</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4</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Indicar el número respectivo.</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5</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Citar el nombre o razón social o denominación de la empresa licitante.</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Pr>
                <w:rFonts w:ascii="Arial" w:hAnsi="Arial" w:cs="Arial"/>
                <w:sz w:val="22"/>
                <w:szCs w:val="22"/>
              </w:rPr>
              <w:t>6</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Señalar el número de partida que corresponda.</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7</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Establecer el porcentaje correspondiente a las excepciones establecidas en las reglas 11 o</w:t>
            </w:r>
            <w:r>
              <w:rPr>
                <w:rFonts w:ascii="Arial" w:hAnsi="Arial" w:cs="Arial"/>
                <w:sz w:val="22"/>
                <w:szCs w:val="22"/>
              </w:rPr>
              <w:t xml:space="preserve"> </w:t>
            </w:r>
            <w:r w:rsidRPr="00BE42F8">
              <w:rPr>
                <w:rFonts w:ascii="Arial" w:hAnsi="Arial" w:cs="Arial"/>
                <w:sz w:val="22"/>
                <w:szCs w:val="22"/>
              </w:rPr>
              <w:t>12.</w:t>
            </w:r>
          </w:p>
        </w:tc>
      </w:tr>
      <w:tr w:rsidR="00BE42F8" w:rsidTr="00BE42F8">
        <w:tc>
          <w:tcPr>
            <w:tcW w:w="1809" w:type="dxa"/>
          </w:tcPr>
          <w:p w:rsidR="00BE42F8" w:rsidRDefault="00BE42F8" w:rsidP="00BE42F8">
            <w:pPr>
              <w:widowControl/>
              <w:suppressAutoHyphens w:val="0"/>
              <w:jc w:val="center"/>
              <w:rPr>
                <w:rFonts w:ascii="Arial" w:hAnsi="Arial" w:cs="Arial"/>
                <w:sz w:val="22"/>
                <w:szCs w:val="22"/>
              </w:rPr>
            </w:pPr>
            <w:r w:rsidRPr="00BE42F8">
              <w:rPr>
                <w:rFonts w:ascii="Arial" w:hAnsi="Arial" w:cs="Arial"/>
                <w:sz w:val="22"/>
                <w:szCs w:val="22"/>
              </w:rPr>
              <w:t>8</w:t>
            </w:r>
          </w:p>
        </w:tc>
        <w:tc>
          <w:tcPr>
            <w:tcW w:w="8303" w:type="dxa"/>
          </w:tcPr>
          <w:p w:rsidR="00BE42F8" w:rsidRDefault="00BE42F8" w:rsidP="00BE42F8">
            <w:pPr>
              <w:widowControl/>
              <w:suppressAutoHyphens w:val="0"/>
              <w:jc w:val="both"/>
              <w:rPr>
                <w:rFonts w:ascii="Arial" w:hAnsi="Arial" w:cs="Arial"/>
                <w:sz w:val="22"/>
                <w:szCs w:val="22"/>
              </w:rPr>
            </w:pPr>
            <w:r w:rsidRPr="00BE42F8">
              <w:rPr>
                <w:rFonts w:ascii="Arial" w:hAnsi="Arial" w:cs="Arial"/>
                <w:sz w:val="22"/>
                <w:szCs w:val="22"/>
              </w:rPr>
              <w:t>Anotar el nombre y firma del representante de la empresa licitante.</w:t>
            </w:r>
          </w:p>
        </w:tc>
      </w:tr>
    </w:tbl>
    <w:p w:rsidR="00BE42F8" w:rsidRDefault="00BE42F8" w:rsidP="00BE42F8">
      <w:pPr>
        <w:widowControl/>
        <w:suppressAutoHyphens w:val="0"/>
        <w:rPr>
          <w:rFonts w:ascii="Arial" w:hAnsi="Arial" w:cs="Arial"/>
          <w:sz w:val="22"/>
          <w:szCs w:val="22"/>
        </w:rPr>
      </w:pPr>
    </w:p>
    <w:p w:rsidR="007E5FC3" w:rsidRDefault="00BE42F8" w:rsidP="00BE42F8">
      <w:pPr>
        <w:widowControl/>
        <w:suppressAutoHyphens w:val="0"/>
      </w:pPr>
      <w:r w:rsidRPr="00BE42F8">
        <w:rPr>
          <w:rFonts w:ascii="Arial" w:hAnsi="Arial" w:cs="Arial"/>
          <w:sz w:val="22"/>
          <w:szCs w:val="22"/>
        </w:rPr>
        <w:t>NOTA: Si el licitante es una persona física, se podrá ajustar el presente formato en su parte</w:t>
      </w:r>
      <w:r w:rsidR="00C47EFC">
        <w:rPr>
          <w:rFonts w:ascii="Arial" w:hAnsi="Arial" w:cs="Arial"/>
          <w:sz w:val="22"/>
          <w:szCs w:val="22"/>
        </w:rPr>
        <w:t xml:space="preserve"> </w:t>
      </w:r>
      <w:r w:rsidRPr="00BE42F8">
        <w:rPr>
          <w:rFonts w:ascii="Arial" w:hAnsi="Arial" w:cs="Arial"/>
          <w:sz w:val="22"/>
          <w:szCs w:val="22"/>
        </w:rPr>
        <w:t>conducente.</w:t>
      </w:r>
    </w:p>
    <w:p w:rsidR="007E5FC3" w:rsidRDefault="007E5FC3">
      <w:pPr>
        <w:widowControl/>
        <w:suppressAutoHyphens w:val="0"/>
      </w:pPr>
    </w:p>
    <w:p w:rsidR="007E5FC3" w:rsidRDefault="007E5FC3">
      <w:pPr>
        <w:widowControl/>
        <w:suppressAutoHyphens w:val="0"/>
        <w:rPr>
          <w:rFonts w:ascii="Arial" w:hAnsi="Arial" w:cs="Arial"/>
          <w:b/>
          <w:sz w:val="22"/>
          <w:szCs w:val="22"/>
        </w:rPr>
      </w:pPr>
      <w:r>
        <w:rPr>
          <w:rFonts w:ascii="Arial" w:hAnsi="Arial" w:cs="Arial"/>
          <w:b/>
          <w:sz w:val="22"/>
          <w:szCs w:val="22"/>
        </w:rPr>
        <w:br w:type="page"/>
      </w:r>
    </w:p>
    <w:p w:rsidR="007E5FC3" w:rsidRPr="00FE42BC" w:rsidRDefault="007E5FC3" w:rsidP="007E5FC3">
      <w:pPr>
        <w:overflowPunct w:val="0"/>
        <w:autoSpaceDE w:val="0"/>
        <w:autoSpaceDN w:val="0"/>
        <w:adjustRightInd w:val="0"/>
        <w:jc w:val="center"/>
        <w:rPr>
          <w:rFonts w:ascii="Arial" w:hAnsi="Arial" w:cs="Arial"/>
          <w:b/>
          <w:sz w:val="22"/>
          <w:szCs w:val="22"/>
        </w:rPr>
      </w:pPr>
      <w:r w:rsidRPr="00FE42BC">
        <w:rPr>
          <w:rFonts w:ascii="Arial" w:hAnsi="Arial" w:cs="Arial"/>
          <w:b/>
          <w:sz w:val="22"/>
          <w:szCs w:val="22"/>
        </w:rPr>
        <w:lastRenderedPageBreak/>
        <w:t xml:space="preserve">ANEXO NUMERO </w:t>
      </w:r>
      <w:r w:rsidR="005A48AF">
        <w:rPr>
          <w:rFonts w:ascii="Arial" w:hAnsi="Arial" w:cs="Arial"/>
          <w:b/>
          <w:sz w:val="22"/>
          <w:szCs w:val="22"/>
        </w:rPr>
        <w:t>14 (CATORCE)</w:t>
      </w:r>
    </w:p>
    <w:p w:rsidR="007E5FC3" w:rsidRPr="00FE42BC" w:rsidRDefault="007E5FC3" w:rsidP="007E5FC3">
      <w:pPr>
        <w:rPr>
          <w:rFonts w:ascii="Arial" w:hAnsi="Arial" w:cs="Arial"/>
        </w:rPr>
      </w:pPr>
    </w:p>
    <w:p w:rsidR="007E5FC3" w:rsidRPr="00FE42BC" w:rsidRDefault="007E5FC3" w:rsidP="007E5FC3">
      <w:pPr>
        <w:pBdr>
          <w:top w:val="single" w:sz="4" w:space="1" w:color="auto"/>
          <w:left w:val="single" w:sz="4" w:space="4" w:color="auto"/>
          <w:bottom w:val="single" w:sz="4" w:space="1" w:color="auto"/>
          <w:right w:val="single" w:sz="4" w:space="0" w:color="auto"/>
        </w:pBdr>
        <w:shd w:val="clear" w:color="auto" w:fill="FFFFFF"/>
        <w:overflowPunct w:val="0"/>
        <w:autoSpaceDE w:val="0"/>
        <w:autoSpaceDN w:val="0"/>
        <w:adjustRightInd w:val="0"/>
        <w:jc w:val="both"/>
        <w:rPr>
          <w:rFonts w:ascii="Arial" w:hAnsi="Arial" w:cs="Arial"/>
          <w:sz w:val="22"/>
          <w:szCs w:val="22"/>
        </w:rPr>
      </w:pPr>
      <w:r w:rsidRPr="00FE42BC">
        <w:rPr>
          <w:rFonts w:ascii="Arial" w:hAnsi="Arial" w:cs="Arial"/>
          <w:sz w:val="22"/>
          <w:szCs w:val="22"/>
        </w:rPr>
        <w:t xml:space="preserve">FORMATO PARA </w:t>
      </w:r>
      <w:smartTag w:uri="urn:schemas-microsoft-com:office:smarttags" w:element="PersonName">
        <w:smartTagPr>
          <w:attr w:name="ProductID" w:val="LA MANIFESTACIￓN QUE"/>
        </w:smartTagPr>
        <w:r w:rsidRPr="00FE42BC">
          <w:rPr>
            <w:rFonts w:ascii="Arial" w:hAnsi="Arial" w:cs="Arial"/>
            <w:sz w:val="22"/>
            <w:szCs w:val="22"/>
          </w:rPr>
          <w:t>LA MANIFESTACIÓN QUE</w:t>
        </w:r>
      </w:smartTag>
      <w:r w:rsidRPr="00FE42BC">
        <w:rPr>
          <w:rFonts w:ascii="Arial" w:hAnsi="Arial" w:cs="Arial"/>
          <w:sz w:val="22"/>
          <w:szCs w:val="22"/>
        </w:rPr>
        <w:t xml:space="preserve"> DEBERÁN PRESENTAR LOS LICITANTES QUE PARTICIPEN EN LICITACIONES PÚBLICAS INTERNACIONALES PARA </w:t>
      </w:r>
      <w:smartTag w:uri="urn:schemas-microsoft-com:office:smarttags" w:element="PersonName">
        <w:smartTagPr>
          <w:attr w:name="ProductID" w:val="LA ADQUISICIￓN DE"/>
        </w:smartTagPr>
        <w:r w:rsidRPr="00FE42BC">
          <w:rPr>
            <w:rFonts w:ascii="Arial" w:hAnsi="Arial" w:cs="Arial"/>
            <w:sz w:val="22"/>
            <w:szCs w:val="22"/>
          </w:rPr>
          <w:t>LA ADQUISICIÓN DE</w:t>
        </w:r>
      </w:smartTag>
      <w:r w:rsidRPr="00FE42BC">
        <w:rPr>
          <w:rFonts w:ascii="Arial" w:hAnsi="Arial" w:cs="Arial"/>
          <w:sz w:val="22"/>
          <w:szCs w:val="22"/>
        </w:rPr>
        <w:t xml:space="preserve"> BIENES, Y DAR CUMPLIMIENTO A LO DISPUESTO EN EL ARTÍCULO QUINTO, REGLA SEGUNDA DEL ACUERDO DEL 28 DE FEBRERO DE 2003 (EN TRATÁNDOSE DE BIENES DE IMPORTACION)</w:t>
      </w:r>
    </w:p>
    <w:p w:rsidR="007E5FC3" w:rsidRPr="00FE42BC" w:rsidRDefault="007E5FC3" w:rsidP="007E5FC3">
      <w:pPr>
        <w:overflowPunct w:val="0"/>
        <w:autoSpaceDE w:val="0"/>
        <w:autoSpaceDN w:val="0"/>
        <w:adjustRightInd w:val="0"/>
        <w:ind w:right="-94"/>
        <w:jc w:val="right"/>
        <w:rPr>
          <w:rFonts w:ascii="Arial" w:hAnsi="Arial" w:cs="Arial"/>
          <w:sz w:val="22"/>
          <w:szCs w:val="22"/>
        </w:rPr>
      </w:pPr>
    </w:p>
    <w:p w:rsidR="007E5FC3" w:rsidRPr="00FE42BC" w:rsidRDefault="007E5FC3" w:rsidP="007E5FC3">
      <w:pPr>
        <w:overflowPunct w:val="0"/>
        <w:autoSpaceDE w:val="0"/>
        <w:autoSpaceDN w:val="0"/>
        <w:adjustRightInd w:val="0"/>
        <w:ind w:right="-94"/>
        <w:jc w:val="right"/>
        <w:rPr>
          <w:rFonts w:ascii="Arial" w:hAnsi="Arial" w:cs="Arial"/>
          <w:sz w:val="22"/>
          <w:szCs w:val="22"/>
        </w:rPr>
      </w:pPr>
    </w:p>
    <w:p w:rsidR="007E5FC3" w:rsidRPr="00FE42BC" w:rsidRDefault="007E5FC3" w:rsidP="007E5FC3">
      <w:pPr>
        <w:overflowPunct w:val="0"/>
        <w:autoSpaceDE w:val="0"/>
        <w:autoSpaceDN w:val="0"/>
        <w:adjustRightInd w:val="0"/>
        <w:ind w:right="-94"/>
        <w:jc w:val="right"/>
        <w:rPr>
          <w:rFonts w:ascii="Arial" w:hAnsi="Arial" w:cs="Arial"/>
          <w:sz w:val="22"/>
          <w:szCs w:val="22"/>
        </w:rPr>
      </w:pPr>
      <w:r w:rsidRPr="00FE42BC">
        <w:rPr>
          <w:rFonts w:ascii="Arial" w:hAnsi="Arial" w:cs="Arial"/>
          <w:sz w:val="22"/>
          <w:szCs w:val="22"/>
        </w:rPr>
        <w:t xml:space="preserve">_______ de ________ </w:t>
      </w:r>
      <w:r w:rsidR="009F66DE" w:rsidRPr="00FE42BC">
        <w:rPr>
          <w:rFonts w:ascii="Arial" w:hAnsi="Arial" w:cs="Arial"/>
          <w:sz w:val="22"/>
          <w:szCs w:val="22"/>
        </w:rPr>
        <w:t>de</w:t>
      </w:r>
      <w:r w:rsidR="009F66DE">
        <w:rPr>
          <w:rFonts w:ascii="Arial" w:hAnsi="Arial" w:cs="Arial"/>
          <w:sz w:val="22"/>
          <w:szCs w:val="22"/>
        </w:rPr>
        <w:t>l</w:t>
      </w:r>
      <w:r w:rsidRPr="00FE42BC">
        <w:rPr>
          <w:rFonts w:ascii="Arial" w:hAnsi="Arial" w:cs="Arial"/>
          <w:sz w:val="22"/>
          <w:szCs w:val="22"/>
        </w:rPr>
        <w:t xml:space="preserve"> _______________</w:t>
      </w:r>
    </w:p>
    <w:p w:rsidR="007E5FC3" w:rsidRPr="00FE42BC" w:rsidRDefault="007E5FC3" w:rsidP="007E5FC3">
      <w:pPr>
        <w:overflowPunct w:val="0"/>
        <w:autoSpaceDE w:val="0"/>
        <w:autoSpaceDN w:val="0"/>
        <w:adjustRightInd w:val="0"/>
        <w:ind w:right="-94"/>
        <w:jc w:val="right"/>
        <w:rPr>
          <w:rFonts w:ascii="Arial" w:hAnsi="Arial" w:cs="Arial"/>
          <w:sz w:val="22"/>
          <w:szCs w:val="22"/>
        </w:rPr>
      </w:pPr>
    </w:p>
    <w:p w:rsidR="007E5FC3" w:rsidRPr="00FE42BC" w:rsidRDefault="007E5FC3" w:rsidP="007E5FC3">
      <w:pPr>
        <w:overflowPunct w:val="0"/>
        <w:autoSpaceDE w:val="0"/>
        <w:autoSpaceDN w:val="0"/>
        <w:adjustRightInd w:val="0"/>
        <w:ind w:right="-94"/>
        <w:jc w:val="right"/>
        <w:rPr>
          <w:rFonts w:ascii="Arial" w:hAnsi="Arial" w:cs="Arial"/>
          <w:sz w:val="22"/>
          <w:szCs w:val="22"/>
        </w:rPr>
      </w:pPr>
    </w:p>
    <w:p w:rsidR="007E5FC3" w:rsidRPr="00FE42BC" w:rsidRDefault="007E5FC3" w:rsidP="007E5FC3">
      <w:pPr>
        <w:overflowPunct w:val="0"/>
        <w:autoSpaceDE w:val="0"/>
        <w:autoSpaceDN w:val="0"/>
        <w:adjustRightInd w:val="0"/>
        <w:ind w:right="-94"/>
        <w:rPr>
          <w:rFonts w:ascii="Arial" w:hAnsi="Arial" w:cs="Arial"/>
          <w:sz w:val="22"/>
          <w:szCs w:val="22"/>
        </w:rPr>
      </w:pPr>
      <w:r w:rsidRPr="00FE42BC">
        <w:rPr>
          <w:rFonts w:ascii="Arial" w:hAnsi="Arial" w:cs="Arial"/>
          <w:sz w:val="22"/>
          <w:szCs w:val="22"/>
        </w:rPr>
        <w:t>__________________</w:t>
      </w:r>
    </w:p>
    <w:p w:rsidR="007E5FC3" w:rsidRPr="00FE42BC" w:rsidRDefault="007E5FC3" w:rsidP="007E5FC3">
      <w:pPr>
        <w:overflowPunct w:val="0"/>
        <w:autoSpaceDE w:val="0"/>
        <w:autoSpaceDN w:val="0"/>
        <w:adjustRightInd w:val="0"/>
        <w:ind w:right="-94"/>
        <w:rPr>
          <w:rFonts w:ascii="Arial" w:hAnsi="Arial" w:cs="Arial"/>
          <w:sz w:val="22"/>
          <w:szCs w:val="22"/>
        </w:rPr>
      </w:pPr>
      <w:r w:rsidRPr="00FE42BC">
        <w:rPr>
          <w:rFonts w:ascii="Arial" w:hAnsi="Arial" w:cs="Arial"/>
          <w:sz w:val="22"/>
          <w:szCs w:val="22"/>
        </w:rPr>
        <w:t>Presente.</w:t>
      </w:r>
    </w:p>
    <w:p w:rsidR="007E5FC3" w:rsidRPr="00FE42BC" w:rsidRDefault="007E5FC3" w:rsidP="007E5FC3">
      <w:pPr>
        <w:overflowPunct w:val="0"/>
        <w:autoSpaceDE w:val="0"/>
        <w:autoSpaceDN w:val="0"/>
        <w:adjustRightInd w:val="0"/>
        <w:ind w:right="-94"/>
        <w:rPr>
          <w:rFonts w:ascii="Arial" w:hAnsi="Arial" w:cs="Arial"/>
          <w:sz w:val="22"/>
          <w:szCs w:val="22"/>
        </w:rPr>
      </w:pPr>
    </w:p>
    <w:p w:rsidR="007E5FC3" w:rsidRPr="00FE42BC" w:rsidRDefault="007E5FC3" w:rsidP="007E5FC3">
      <w:pPr>
        <w:overflowPunct w:val="0"/>
        <w:autoSpaceDE w:val="0"/>
        <w:autoSpaceDN w:val="0"/>
        <w:adjustRightInd w:val="0"/>
        <w:ind w:right="-94"/>
        <w:jc w:val="both"/>
        <w:rPr>
          <w:rFonts w:ascii="Arial" w:hAnsi="Arial" w:cs="Arial"/>
          <w:sz w:val="22"/>
          <w:szCs w:val="22"/>
        </w:rPr>
      </w:pPr>
    </w:p>
    <w:p w:rsidR="007E5FC3" w:rsidRPr="00FE42BC" w:rsidRDefault="007E5FC3" w:rsidP="007E5FC3">
      <w:pPr>
        <w:pStyle w:val="Textoindependiente"/>
        <w:ind w:right="16"/>
        <w:jc w:val="both"/>
        <w:rPr>
          <w:rFonts w:ascii="Arial" w:hAnsi="Arial" w:cs="Arial"/>
          <w:sz w:val="22"/>
          <w:szCs w:val="22"/>
        </w:rPr>
      </w:pPr>
      <w:r w:rsidRPr="00FE42BC">
        <w:rPr>
          <w:rFonts w:ascii="Arial" w:hAnsi="Arial" w:cs="Arial"/>
          <w:sz w:val="22"/>
          <w:szCs w:val="22"/>
        </w:rPr>
        <w:t xml:space="preserve">Me refiero a </w:t>
      </w:r>
      <w:smartTag w:uri="urn:schemas-microsoft-com:office:smarttags" w:element="PersonName">
        <w:smartTagPr>
          <w:attr w:name="ProductID" w:val="LA LICITACIￓN PￚBLICA"/>
        </w:smartTagPr>
        <w:r w:rsidRPr="00FE42BC">
          <w:rPr>
            <w:rFonts w:ascii="Arial" w:hAnsi="Arial" w:cs="Arial"/>
            <w:sz w:val="22"/>
            <w:szCs w:val="22"/>
          </w:rPr>
          <w:t>la Licitación Pública</w:t>
        </w:r>
      </w:smartTag>
      <w:r w:rsidRPr="00FE42BC">
        <w:rPr>
          <w:rFonts w:ascii="Arial" w:hAnsi="Arial" w:cs="Arial"/>
          <w:sz w:val="22"/>
          <w:szCs w:val="22"/>
        </w:rPr>
        <w:t xml:space="preserve"> Internacional N°. ________________ en el que mi representada, la empresa _______________________________ participa a través de la propuesta de la empresa ___________________ que se contiene en el presente sobre.</w:t>
      </w:r>
    </w:p>
    <w:p w:rsidR="007E5FC3" w:rsidRPr="00FE42BC" w:rsidRDefault="007E5FC3" w:rsidP="007E5FC3">
      <w:pPr>
        <w:pStyle w:val="Textoindependiente"/>
        <w:ind w:right="-94"/>
        <w:rPr>
          <w:rFonts w:ascii="Arial" w:hAnsi="Arial" w:cs="Arial"/>
          <w:sz w:val="22"/>
          <w:szCs w:val="22"/>
        </w:rPr>
      </w:pPr>
    </w:p>
    <w:p w:rsidR="007E5FC3" w:rsidRPr="00FE42BC" w:rsidRDefault="007E5FC3" w:rsidP="007E5FC3">
      <w:pPr>
        <w:pStyle w:val="Textoindependiente"/>
        <w:ind w:right="16"/>
        <w:jc w:val="both"/>
        <w:rPr>
          <w:rFonts w:ascii="Arial" w:hAnsi="Arial" w:cs="Arial"/>
          <w:sz w:val="22"/>
          <w:szCs w:val="22"/>
        </w:rPr>
      </w:pPr>
      <w:r w:rsidRPr="00FE42BC">
        <w:rPr>
          <w:rFonts w:ascii="Arial" w:hAnsi="Arial" w:cs="Arial"/>
          <w:sz w:val="22"/>
          <w:szCs w:val="22"/>
        </w:rPr>
        <w:t xml:space="preserve">Sobre el particular, y en los términos de lo previsto en el Acuerdo por el que se establecen las Reglas para </w:t>
      </w:r>
      <w:smartTag w:uri="urn:schemas-microsoft-com:office:smarttags" w:element="PersonName">
        <w:smartTagPr>
          <w:attr w:name="ProductID" w:val="la Celebraci￳n"/>
        </w:smartTagPr>
        <w:r w:rsidRPr="00FE42BC">
          <w:rPr>
            <w:rFonts w:ascii="Arial" w:hAnsi="Arial" w:cs="Arial"/>
            <w:sz w:val="22"/>
            <w:szCs w:val="22"/>
          </w:rPr>
          <w:t>la Celebración</w:t>
        </w:r>
      </w:smartTag>
      <w:r w:rsidRPr="00FE42BC">
        <w:rPr>
          <w:rFonts w:ascii="Arial" w:hAnsi="Arial" w:cs="Arial"/>
          <w:sz w:val="22"/>
          <w:szCs w:val="22"/>
        </w:rPr>
        <w:t xml:space="preserve"> de Licitaciones Públicas Internacionales conforme a los Tratados de Libre Comercio, para la adquisición de bienes, de conformidad con las disposiciones establecidas en los Títulos o Capítulos de Compras del Sector público de los Tratados de Libre Comercio, manifestamos que los que suscriben, declaramos “Bajo Protesta de Decir Verdad”, que la totalidad de los bienes que oferta la licitante en dicha propuesta, bajo la partida _________ son originarios de ________, país que es parte del Tratado de Libre Comercio _____________ que contiene un Título o Capítulo de Compras del Sector Público y cumple con las Reglas de ___________, para efectos de Compras del Sector Público establecidas en dicho Tratado, en el supuesto de que le sea adjudicado el contrato respectivo al licitante.</w:t>
      </w:r>
    </w:p>
    <w:p w:rsidR="007E5FC3" w:rsidRPr="00FE42BC" w:rsidRDefault="007E5FC3" w:rsidP="007E5FC3">
      <w:pPr>
        <w:pStyle w:val="Textoindependiente"/>
        <w:ind w:right="16"/>
        <w:jc w:val="both"/>
        <w:rPr>
          <w:rFonts w:ascii="Arial" w:hAnsi="Arial" w:cs="Arial"/>
          <w:b/>
          <w:sz w:val="22"/>
          <w:szCs w:val="22"/>
        </w:rPr>
      </w:pPr>
    </w:p>
    <w:tbl>
      <w:tblPr>
        <w:tblW w:w="10915" w:type="dxa"/>
        <w:tblInd w:w="70" w:type="dxa"/>
        <w:tblLayout w:type="fixed"/>
        <w:tblCellMar>
          <w:left w:w="70" w:type="dxa"/>
          <w:right w:w="70" w:type="dxa"/>
        </w:tblCellMar>
        <w:tblLook w:val="0000" w:firstRow="0" w:lastRow="0" w:firstColumn="0" w:lastColumn="0" w:noHBand="0" w:noVBand="0"/>
      </w:tblPr>
      <w:tblGrid>
        <w:gridCol w:w="5529"/>
        <w:gridCol w:w="5386"/>
      </w:tblGrid>
      <w:tr w:rsidR="007E5FC3" w:rsidRPr="00FE42BC" w:rsidTr="00D95790">
        <w:tc>
          <w:tcPr>
            <w:tcW w:w="5529" w:type="dxa"/>
          </w:tcPr>
          <w:p w:rsidR="007E5FC3" w:rsidRPr="00FE42BC" w:rsidRDefault="007E5FC3" w:rsidP="00D95790">
            <w:pPr>
              <w:pStyle w:val="Textoindependiente"/>
              <w:rPr>
                <w:rFonts w:ascii="Arial" w:hAnsi="Arial" w:cs="Arial"/>
                <w:sz w:val="22"/>
                <w:szCs w:val="22"/>
              </w:rPr>
            </w:pPr>
            <w:r w:rsidRPr="00FE42BC">
              <w:rPr>
                <w:rFonts w:ascii="Arial" w:hAnsi="Arial" w:cs="Arial"/>
                <w:sz w:val="22"/>
                <w:szCs w:val="22"/>
              </w:rPr>
              <w:t>A T E N T A M E N T E</w:t>
            </w:r>
          </w:p>
          <w:p w:rsidR="007E5FC3" w:rsidRPr="00FE42BC" w:rsidRDefault="007E5FC3" w:rsidP="00D95790">
            <w:pPr>
              <w:pStyle w:val="Textoindependiente"/>
              <w:rPr>
                <w:rFonts w:ascii="Arial" w:hAnsi="Arial" w:cs="Arial"/>
                <w:sz w:val="22"/>
                <w:szCs w:val="22"/>
              </w:rPr>
            </w:pPr>
          </w:p>
          <w:p w:rsidR="007E5FC3" w:rsidRPr="00FE42BC" w:rsidRDefault="007E5FC3" w:rsidP="00D95790">
            <w:pPr>
              <w:pStyle w:val="Textoindependiente"/>
              <w:rPr>
                <w:rFonts w:ascii="Arial" w:hAnsi="Arial" w:cs="Arial"/>
                <w:sz w:val="22"/>
                <w:szCs w:val="22"/>
              </w:rPr>
            </w:pPr>
          </w:p>
          <w:p w:rsidR="007E5FC3" w:rsidRPr="00FE42BC" w:rsidRDefault="007E5FC3" w:rsidP="00D95790">
            <w:pPr>
              <w:pStyle w:val="Textoindependiente"/>
              <w:rPr>
                <w:rFonts w:ascii="Arial" w:hAnsi="Arial" w:cs="Arial"/>
                <w:sz w:val="22"/>
                <w:szCs w:val="22"/>
              </w:rPr>
            </w:pPr>
            <w:r w:rsidRPr="00FE42BC">
              <w:rPr>
                <w:rFonts w:ascii="Arial" w:hAnsi="Arial" w:cs="Arial"/>
                <w:sz w:val="22"/>
                <w:szCs w:val="22"/>
              </w:rPr>
              <w:t>______________________</w:t>
            </w:r>
          </w:p>
          <w:p w:rsidR="007E5FC3" w:rsidRPr="00FE42BC" w:rsidRDefault="007E5FC3" w:rsidP="00D95790">
            <w:pPr>
              <w:pStyle w:val="Textoindependiente"/>
              <w:rPr>
                <w:rFonts w:ascii="Arial" w:hAnsi="Arial" w:cs="Arial"/>
                <w:sz w:val="22"/>
                <w:szCs w:val="22"/>
              </w:rPr>
            </w:pPr>
            <w:r w:rsidRPr="00FE42BC">
              <w:rPr>
                <w:rFonts w:ascii="Arial" w:hAnsi="Arial" w:cs="Arial"/>
                <w:sz w:val="22"/>
                <w:szCs w:val="22"/>
              </w:rPr>
              <w:t>LICITANTE</w:t>
            </w:r>
          </w:p>
        </w:tc>
        <w:tc>
          <w:tcPr>
            <w:tcW w:w="5386" w:type="dxa"/>
          </w:tcPr>
          <w:p w:rsidR="007E5FC3" w:rsidRPr="00FE42BC" w:rsidRDefault="007E5FC3" w:rsidP="00D95790">
            <w:pPr>
              <w:pStyle w:val="Textoindependiente"/>
              <w:rPr>
                <w:rFonts w:ascii="Arial" w:hAnsi="Arial" w:cs="Arial"/>
                <w:sz w:val="22"/>
                <w:szCs w:val="22"/>
              </w:rPr>
            </w:pPr>
          </w:p>
        </w:tc>
      </w:tr>
    </w:tbl>
    <w:p w:rsidR="007E5FC3" w:rsidRDefault="007E5FC3">
      <w:pPr>
        <w:tabs>
          <w:tab w:val="left" w:pos="-284"/>
          <w:tab w:val="left" w:pos="9498"/>
        </w:tabs>
        <w:autoSpaceDE w:val="0"/>
        <w:ind w:firstLine="4820"/>
        <w:jc w:val="center"/>
      </w:pPr>
    </w:p>
    <w:p w:rsidR="007E5FC3" w:rsidRDefault="007E5FC3">
      <w:pPr>
        <w:widowControl/>
        <w:suppressAutoHyphens w:val="0"/>
      </w:pPr>
      <w:r>
        <w:br w:type="page"/>
      </w:r>
    </w:p>
    <w:p w:rsidR="00A2505F" w:rsidRPr="00FE42BC" w:rsidRDefault="00A2505F" w:rsidP="00A2505F">
      <w:pPr>
        <w:jc w:val="center"/>
        <w:rPr>
          <w:rFonts w:ascii="Arial" w:hAnsi="Arial" w:cs="Arial"/>
          <w:b/>
          <w:sz w:val="22"/>
          <w:szCs w:val="22"/>
        </w:rPr>
      </w:pPr>
      <w:r w:rsidRPr="00FE42BC">
        <w:rPr>
          <w:rFonts w:ascii="Arial" w:hAnsi="Arial" w:cs="Arial"/>
          <w:b/>
          <w:sz w:val="22"/>
          <w:szCs w:val="22"/>
        </w:rPr>
        <w:lastRenderedPageBreak/>
        <w:t>ANEXO NÚMERO 1</w:t>
      </w:r>
      <w:r>
        <w:rPr>
          <w:rFonts w:ascii="Arial" w:hAnsi="Arial" w:cs="Arial"/>
          <w:b/>
          <w:sz w:val="22"/>
          <w:szCs w:val="22"/>
        </w:rPr>
        <w:t>5</w:t>
      </w:r>
      <w:r w:rsidRPr="00FE42BC">
        <w:rPr>
          <w:rFonts w:ascii="Arial" w:hAnsi="Arial" w:cs="Arial"/>
          <w:b/>
          <w:sz w:val="22"/>
          <w:szCs w:val="22"/>
        </w:rPr>
        <w:t xml:space="preserve"> (</w:t>
      </w:r>
      <w:r>
        <w:rPr>
          <w:rFonts w:ascii="Arial" w:hAnsi="Arial" w:cs="Arial"/>
          <w:b/>
          <w:sz w:val="22"/>
          <w:szCs w:val="22"/>
        </w:rPr>
        <w:t>QUINCE</w:t>
      </w:r>
      <w:r w:rsidRPr="00FE42BC">
        <w:rPr>
          <w:rFonts w:ascii="Arial" w:hAnsi="Arial" w:cs="Arial"/>
          <w:b/>
          <w:sz w:val="22"/>
          <w:szCs w:val="22"/>
        </w:rPr>
        <w:t>)</w:t>
      </w:r>
    </w:p>
    <w:p w:rsidR="00A2505F" w:rsidRPr="00FE42BC" w:rsidRDefault="00A2505F" w:rsidP="00A2505F">
      <w:pPr>
        <w:jc w:val="center"/>
        <w:rPr>
          <w:rFonts w:ascii="Arial" w:hAnsi="Arial" w:cs="Arial"/>
          <w:b/>
          <w:sz w:val="22"/>
          <w:szCs w:val="22"/>
        </w:rPr>
      </w:pPr>
    </w:p>
    <w:p w:rsidR="00A2505F" w:rsidRPr="00FE42BC" w:rsidRDefault="00A2505F" w:rsidP="00A2505F">
      <w:pPr>
        <w:pStyle w:val="Textoindependiente2"/>
        <w:spacing w:after="0" w:line="240" w:lineRule="auto"/>
        <w:jc w:val="both"/>
        <w:rPr>
          <w:rFonts w:ascii="Arial" w:hAnsi="Arial" w:cs="Arial"/>
          <w:sz w:val="22"/>
          <w:szCs w:val="22"/>
        </w:rPr>
      </w:pPr>
      <w:r w:rsidRPr="00FE42BC">
        <w:rPr>
          <w:rFonts w:ascii="Arial" w:hAnsi="Arial" w:cs="Arial"/>
          <w:sz w:val="22"/>
          <w:szCs w:val="22"/>
        </w:rPr>
        <w:t xml:space="preserve">Nota informativa para participantes de países miembros de </w:t>
      </w:r>
      <w:smartTag w:uri="urn:schemas-microsoft-com:office:smarttags" w:element="PersonName">
        <w:smartTagPr>
          <w:attr w:name="ProductID" w:val="la Organizaci￳n"/>
        </w:smartTagPr>
        <w:r w:rsidRPr="00FE42BC">
          <w:rPr>
            <w:rFonts w:ascii="Arial" w:hAnsi="Arial" w:cs="Arial"/>
            <w:sz w:val="22"/>
            <w:szCs w:val="22"/>
          </w:rPr>
          <w:t>la Organización</w:t>
        </w:r>
      </w:smartTag>
      <w:r w:rsidRPr="00FE42BC">
        <w:rPr>
          <w:rFonts w:ascii="Arial" w:hAnsi="Arial" w:cs="Arial"/>
          <w:sz w:val="22"/>
          <w:szCs w:val="22"/>
        </w:rPr>
        <w:t xml:space="preserve"> para la Cooperación y el Desarrollo Económico (OCDE).</w:t>
      </w:r>
    </w:p>
    <w:p w:rsidR="00A2505F" w:rsidRPr="00FE42BC" w:rsidRDefault="00A2505F" w:rsidP="00A2505F">
      <w:pPr>
        <w:pStyle w:val="Textoindependiente2"/>
        <w:spacing w:after="0" w:line="240" w:lineRule="auto"/>
        <w:jc w:val="both"/>
        <w:rPr>
          <w:rFonts w:ascii="Arial" w:hAnsi="Arial" w:cs="Arial"/>
          <w:sz w:val="22"/>
          <w:szCs w:val="22"/>
        </w:rPr>
      </w:pPr>
    </w:p>
    <w:p w:rsidR="00A2505F" w:rsidRPr="00FE42BC" w:rsidRDefault="00A2505F" w:rsidP="00A2505F">
      <w:pPr>
        <w:pStyle w:val="Textoindependiente"/>
        <w:jc w:val="both"/>
        <w:rPr>
          <w:rFonts w:ascii="Arial" w:hAnsi="Arial" w:cs="Arial"/>
          <w:sz w:val="22"/>
          <w:szCs w:val="22"/>
        </w:rPr>
      </w:pPr>
      <w:r w:rsidRPr="00FE42BC">
        <w:rPr>
          <w:rFonts w:ascii="Arial" w:hAnsi="Arial" w:cs="Arial"/>
          <w:sz w:val="22"/>
          <w:szCs w:val="22"/>
        </w:rPr>
        <w:t xml:space="preserve">El compromiso de México en el combate a la corrupción ha trascendido nuestras fronteras y el ámbito de acción del gobierno federal. En el plano internacional y como miembro de </w:t>
      </w:r>
      <w:smartTag w:uri="urn:schemas-microsoft-com:office:smarttags" w:element="PersonName">
        <w:smartTagPr>
          <w:attr w:name="ProductID" w:val="la Organizaci￳n"/>
        </w:smartTagPr>
        <w:r w:rsidRPr="00FE42BC">
          <w:rPr>
            <w:rFonts w:ascii="Arial" w:hAnsi="Arial" w:cs="Arial"/>
            <w:sz w:val="22"/>
            <w:szCs w:val="22"/>
          </w:rPr>
          <w:t>la Organización</w:t>
        </w:r>
      </w:smartTag>
      <w:r w:rsidRPr="00FE42BC">
        <w:rPr>
          <w:rFonts w:ascii="Arial" w:hAnsi="Arial" w:cs="Arial"/>
          <w:sz w:val="22"/>
          <w:szCs w:val="22"/>
        </w:rPr>
        <w:t xml:space="preserve"> para </w:t>
      </w:r>
      <w:smartTag w:uri="urn:schemas-microsoft-com:office:smarttags" w:element="PersonName">
        <w:smartTagPr>
          <w:attr w:name="ProductID" w:val="la Cooperaci￳n"/>
        </w:smartTagPr>
        <w:r w:rsidRPr="00FE42BC">
          <w:rPr>
            <w:rFonts w:ascii="Arial" w:hAnsi="Arial" w:cs="Arial"/>
            <w:sz w:val="22"/>
            <w:szCs w:val="22"/>
          </w:rPr>
          <w:t>la Cooperación</w:t>
        </w:r>
      </w:smartTag>
      <w:r w:rsidRPr="00FE42BC">
        <w:rPr>
          <w:rFonts w:ascii="Arial" w:hAnsi="Arial" w:cs="Arial"/>
          <w:sz w:val="22"/>
          <w:szCs w:val="22"/>
        </w:rPr>
        <w:t xml:space="preserve"> y el Desarrollo Económico  (OCDE) y firmante de </w:t>
      </w:r>
      <w:smartTag w:uri="urn:schemas-microsoft-com:office:smarttags" w:element="PersonName">
        <w:smartTagPr>
          <w:attr w:name="ProductID" w:val="la Convenci￳n"/>
        </w:smartTagPr>
        <w:r w:rsidRPr="00FE42BC">
          <w:rPr>
            <w:rFonts w:ascii="Arial" w:hAnsi="Arial" w:cs="Arial"/>
            <w:sz w:val="22"/>
            <w:szCs w:val="22"/>
          </w:rPr>
          <w:t xml:space="preserve">la </w:t>
        </w:r>
        <w:r w:rsidRPr="00FE42BC">
          <w:rPr>
            <w:rFonts w:ascii="Arial" w:hAnsi="Arial" w:cs="Arial"/>
            <w:b/>
            <w:bCs/>
            <w:sz w:val="22"/>
            <w:szCs w:val="22"/>
          </w:rPr>
          <w:t>Convención</w:t>
        </w:r>
      </w:smartTag>
      <w:r w:rsidRPr="00FE42BC">
        <w:rPr>
          <w:rFonts w:ascii="Arial" w:hAnsi="Arial" w:cs="Arial"/>
          <w:b/>
          <w:bCs/>
          <w:sz w:val="22"/>
          <w:szCs w:val="22"/>
        </w:rPr>
        <w:t xml:space="preserve"> para combatir el cohecho de servidores públicos extranjeros en transacciones comerciales internacionales</w:t>
      </w:r>
      <w:r w:rsidRPr="00FE42BC">
        <w:rPr>
          <w:rFonts w:ascii="Arial" w:hAnsi="Arial" w:cs="Arial"/>
          <w:sz w:val="22"/>
          <w:szCs w:val="22"/>
        </w:rPr>
        <w:t>, hemos adquirido responsabilidades que involucran a los sectores público y privado.</w:t>
      </w:r>
    </w:p>
    <w:p w:rsidR="00A2505F" w:rsidRPr="00FE42BC" w:rsidRDefault="00A2505F" w:rsidP="00A2505F">
      <w:pPr>
        <w:jc w:val="both"/>
        <w:rPr>
          <w:rFonts w:ascii="Arial" w:hAnsi="Arial" w:cs="Arial"/>
          <w:sz w:val="22"/>
          <w:szCs w:val="22"/>
        </w:rPr>
      </w:pPr>
    </w:p>
    <w:p w:rsidR="00A2505F" w:rsidRPr="00FE42BC" w:rsidRDefault="00A2505F" w:rsidP="00A2505F">
      <w:pPr>
        <w:pStyle w:val="Textoindependiente"/>
        <w:jc w:val="both"/>
        <w:rPr>
          <w:rFonts w:ascii="Arial" w:hAnsi="Arial" w:cs="Arial"/>
          <w:sz w:val="22"/>
          <w:szCs w:val="22"/>
        </w:rPr>
      </w:pPr>
      <w:r w:rsidRPr="00FE42BC">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2505F" w:rsidRPr="00FE42BC" w:rsidRDefault="00A2505F" w:rsidP="00A2505F">
      <w:pPr>
        <w:pStyle w:val="Textoindependiente31"/>
        <w:overflowPunct/>
        <w:autoSpaceDE/>
        <w:textAlignment w:val="auto"/>
        <w:rPr>
          <w:rFonts w:ascii="Arial" w:hAnsi="Arial" w:cs="Arial"/>
          <w:sz w:val="22"/>
          <w:szCs w:val="22"/>
        </w:rPr>
      </w:pPr>
    </w:p>
    <w:p w:rsidR="00A2505F" w:rsidRPr="00FE42BC" w:rsidRDefault="00A2505F" w:rsidP="00A2505F">
      <w:pPr>
        <w:jc w:val="both"/>
        <w:rPr>
          <w:rFonts w:ascii="Arial" w:hAnsi="Arial" w:cs="Arial"/>
          <w:sz w:val="22"/>
          <w:szCs w:val="22"/>
        </w:rPr>
      </w:pPr>
      <w:smartTag w:uri="urn:schemas-microsoft-com:office:smarttags" w:element="PersonName">
        <w:smartTagPr>
          <w:attr w:name="ProductID" w:val="La OCDE"/>
        </w:smartTagPr>
        <w:r w:rsidRPr="00FE42BC">
          <w:rPr>
            <w:rFonts w:ascii="Arial" w:hAnsi="Arial" w:cs="Arial"/>
            <w:sz w:val="22"/>
            <w:szCs w:val="22"/>
          </w:rPr>
          <w:t>La OCDE</w:t>
        </w:r>
      </w:smartTag>
      <w:r w:rsidRPr="00FE42BC">
        <w:rPr>
          <w:rFonts w:ascii="Arial" w:hAnsi="Arial" w:cs="Arial"/>
          <w:sz w:val="22"/>
          <w:szCs w:val="22"/>
        </w:rPr>
        <w:t xml:space="preserve"> ha establecido mecanismos muy claros para que los países firmantes de </w:t>
      </w:r>
      <w:smartTag w:uri="urn:schemas-microsoft-com:office:smarttags" w:element="PersonName">
        <w:smartTagPr>
          <w:attr w:name="ProductID" w:val="la Convenci￳n"/>
        </w:smartTagPr>
        <w:r w:rsidRPr="00FE42BC">
          <w:rPr>
            <w:rFonts w:ascii="Arial" w:hAnsi="Arial" w:cs="Arial"/>
            <w:sz w:val="22"/>
            <w:szCs w:val="22"/>
          </w:rPr>
          <w:t>la Convención</w:t>
        </w:r>
      </w:smartTag>
      <w:r w:rsidRPr="00FE42BC">
        <w:rPr>
          <w:rFonts w:ascii="Arial" w:hAnsi="Arial" w:cs="Arial"/>
          <w:sz w:val="22"/>
          <w:szCs w:val="22"/>
        </w:rPr>
        <w:t xml:space="preserve"> cumplan con las recomendaciones emitidas por ésta y en caso de México, iniciará en </w:t>
      </w:r>
      <w:r w:rsidRPr="00FE42BC">
        <w:rPr>
          <w:rFonts w:ascii="Arial" w:hAnsi="Arial" w:cs="Arial"/>
          <w:b/>
          <w:bCs/>
          <w:sz w:val="22"/>
          <w:szCs w:val="22"/>
        </w:rPr>
        <w:t>noviembre de 2003</w:t>
      </w:r>
      <w:r w:rsidRPr="00FE42BC">
        <w:rPr>
          <w:rFonts w:ascii="Arial" w:hAnsi="Arial" w:cs="Arial"/>
          <w:sz w:val="22"/>
          <w:szCs w:val="22"/>
        </w:rPr>
        <w:t xml:space="preserve"> una segunda fase de </w:t>
      </w:r>
      <w:r w:rsidRPr="00FE42BC">
        <w:rPr>
          <w:rFonts w:ascii="Arial" w:hAnsi="Arial" w:cs="Arial"/>
          <w:b/>
          <w:bCs/>
          <w:sz w:val="22"/>
          <w:szCs w:val="22"/>
        </w:rPr>
        <w:t>evaluación</w:t>
      </w:r>
      <w:r w:rsidRPr="00FE42BC">
        <w:rPr>
          <w:rFonts w:ascii="Arial" w:hAnsi="Arial" w:cs="Arial"/>
          <w:sz w:val="22"/>
          <w:szCs w:val="22"/>
        </w:rPr>
        <w:t xml:space="preserve"> –la primera ya fue aprobada- en donde un grupo de expertos verificará, entre otros:</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3"/>
        </w:numPr>
        <w:suppressAutoHyphens w:val="0"/>
        <w:jc w:val="both"/>
        <w:rPr>
          <w:rFonts w:ascii="Arial" w:hAnsi="Arial" w:cs="Arial"/>
          <w:sz w:val="22"/>
          <w:szCs w:val="22"/>
        </w:rPr>
      </w:pPr>
      <w:r w:rsidRPr="00FE42BC">
        <w:rPr>
          <w:rFonts w:ascii="Arial" w:hAnsi="Arial" w:cs="Arial"/>
          <w:sz w:val="22"/>
          <w:szCs w:val="22"/>
        </w:rPr>
        <w:t xml:space="preserve">La compatibilidad de nuestro marco jurídico con las disposiciones de </w:t>
      </w:r>
      <w:smartTag w:uri="urn:schemas-microsoft-com:office:smarttags" w:element="PersonName">
        <w:smartTagPr>
          <w:attr w:name="ProductID" w:val="la Convenci￳n."/>
        </w:smartTagPr>
        <w:r w:rsidRPr="00FE42BC">
          <w:rPr>
            <w:rFonts w:ascii="Arial" w:hAnsi="Arial" w:cs="Arial"/>
            <w:sz w:val="22"/>
            <w:szCs w:val="22"/>
          </w:rPr>
          <w:t>la Convención.</w:t>
        </w:r>
      </w:smartTag>
    </w:p>
    <w:p w:rsidR="00A2505F" w:rsidRPr="00FE42BC" w:rsidRDefault="00A2505F" w:rsidP="0035235A">
      <w:pPr>
        <w:widowControl/>
        <w:numPr>
          <w:ilvl w:val="0"/>
          <w:numId w:val="23"/>
        </w:numPr>
        <w:suppressAutoHyphens w:val="0"/>
        <w:jc w:val="both"/>
        <w:rPr>
          <w:rFonts w:ascii="Arial" w:hAnsi="Arial" w:cs="Arial"/>
          <w:sz w:val="22"/>
          <w:szCs w:val="22"/>
        </w:rPr>
      </w:pPr>
      <w:r w:rsidRPr="00FE42BC">
        <w:rPr>
          <w:rFonts w:ascii="Arial" w:hAnsi="Arial" w:cs="Arial"/>
          <w:sz w:val="22"/>
          <w:szCs w:val="22"/>
        </w:rPr>
        <w:t xml:space="preserve">El conocimiento que tengan los sectores público y privado de las recomendaciones de </w:t>
      </w:r>
      <w:smartTag w:uri="urn:schemas-microsoft-com:office:smarttags" w:element="PersonName">
        <w:smartTagPr>
          <w:attr w:name="ProductID" w:val="la Convenci￳n."/>
        </w:smartTagPr>
        <w:r w:rsidRPr="00FE42BC">
          <w:rPr>
            <w:rFonts w:ascii="Arial" w:hAnsi="Arial" w:cs="Arial"/>
            <w:sz w:val="22"/>
            <w:szCs w:val="22"/>
          </w:rPr>
          <w:t>la Convención.</w:t>
        </w:r>
      </w:smartTag>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El resultado de esta evaluación </w:t>
      </w:r>
      <w:r w:rsidRPr="00FE42BC">
        <w:rPr>
          <w:rFonts w:ascii="Arial" w:hAnsi="Arial" w:cs="Arial"/>
          <w:b/>
          <w:bCs/>
          <w:sz w:val="22"/>
          <w:szCs w:val="22"/>
        </w:rPr>
        <w:t>impactará</w:t>
      </w:r>
      <w:r w:rsidRPr="00FE42BC">
        <w:rPr>
          <w:rFonts w:ascii="Arial" w:hAnsi="Arial" w:cs="Arial"/>
          <w:sz w:val="22"/>
          <w:szCs w:val="22"/>
        </w:rPr>
        <w:t xml:space="preserve"> el grado de inversión otorgado a México por las agencias calificadores y la atracción de inversión extranjera.</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Las </w:t>
      </w:r>
      <w:r w:rsidRPr="00FE42BC">
        <w:rPr>
          <w:rFonts w:ascii="Arial" w:hAnsi="Arial" w:cs="Arial"/>
          <w:b/>
          <w:bCs/>
          <w:sz w:val="22"/>
          <w:szCs w:val="22"/>
        </w:rPr>
        <w:t>responsabilidades del sector público</w:t>
      </w:r>
      <w:r w:rsidRPr="00FE42BC">
        <w:rPr>
          <w:rFonts w:ascii="Arial" w:hAnsi="Arial" w:cs="Arial"/>
          <w:sz w:val="22"/>
          <w:szCs w:val="22"/>
        </w:rPr>
        <w:t xml:space="preserve"> se centran en:</w:t>
      </w:r>
    </w:p>
    <w:p w:rsidR="00A2505F" w:rsidRPr="00FE42BC" w:rsidRDefault="00A2505F" w:rsidP="0035235A">
      <w:pPr>
        <w:widowControl/>
        <w:numPr>
          <w:ilvl w:val="0"/>
          <w:numId w:val="24"/>
        </w:numPr>
        <w:suppressAutoHyphens w:val="0"/>
        <w:jc w:val="both"/>
        <w:rPr>
          <w:rFonts w:ascii="Arial" w:hAnsi="Arial" w:cs="Arial"/>
          <w:sz w:val="22"/>
          <w:szCs w:val="22"/>
        </w:rPr>
      </w:pPr>
      <w:r w:rsidRPr="00FE42BC">
        <w:rPr>
          <w:rFonts w:ascii="Arial" w:hAnsi="Arial" w:cs="Arial"/>
          <w:sz w:val="22"/>
          <w:szCs w:val="22"/>
        </w:rPr>
        <w:t>Profundizar las reformas legales que inició en 1999.</w:t>
      </w:r>
    </w:p>
    <w:p w:rsidR="00A2505F" w:rsidRPr="00FE42BC" w:rsidRDefault="00A2505F" w:rsidP="0035235A">
      <w:pPr>
        <w:widowControl/>
        <w:numPr>
          <w:ilvl w:val="0"/>
          <w:numId w:val="24"/>
        </w:numPr>
        <w:suppressAutoHyphens w:val="0"/>
        <w:jc w:val="both"/>
        <w:rPr>
          <w:rFonts w:ascii="Arial" w:hAnsi="Arial" w:cs="Arial"/>
          <w:sz w:val="22"/>
          <w:szCs w:val="22"/>
        </w:rPr>
      </w:pPr>
      <w:r w:rsidRPr="00FE42BC">
        <w:rPr>
          <w:rFonts w:ascii="Arial" w:hAnsi="Arial" w:cs="Arial"/>
          <w:sz w:val="22"/>
          <w:szCs w:val="22"/>
        </w:rPr>
        <w:t xml:space="preserve">Difundir las recomendaciones de </w:t>
      </w:r>
      <w:smartTag w:uri="urn:schemas-microsoft-com:office:smarttags" w:element="PersonName">
        <w:smartTagPr>
          <w:attr w:name="ProductID" w:val="la Convenci￳n"/>
        </w:smartTagPr>
        <w:r w:rsidRPr="00FE42BC">
          <w:rPr>
            <w:rFonts w:ascii="Arial" w:hAnsi="Arial" w:cs="Arial"/>
            <w:sz w:val="22"/>
            <w:szCs w:val="22"/>
          </w:rPr>
          <w:t>la Convención</w:t>
        </w:r>
      </w:smartTag>
      <w:r w:rsidRPr="00FE42BC">
        <w:rPr>
          <w:rFonts w:ascii="Arial" w:hAnsi="Arial" w:cs="Arial"/>
          <w:sz w:val="22"/>
          <w:szCs w:val="22"/>
        </w:rPr>
        <w:t xml:space="preserve"> y las obligaciones de cada uno de los actores comprometidos en su cumplimiento.</w:t>
      </w:r>
    </w:p>
    <w:p w:rsidR="00A2505F" w:rsidRPr="00FE42BC" w:rsidRDefault="00A2505F" w:rsidP="0035235A">
      <w:pPr>
        <w:widowControl/>
        <w:numPr>
          <w:ilvl w:val="0"/>
          <w:numId w:val="24"/>
        </w:numPr>
        <w:suppressAutoHyphens w:val="0"/>
        <w:jc w:val="both"/>
        <w:rPr>
          <w:rFonts w:ascii="Arial" w:hAnsi="Arial" w:cs="Arial"/>
          <w:sz w:val="22"/>
          <w:szCs w:val="22"/>
        </w:rPr>
      </w:pPr>
      <w:r w:rsidRPr="00FE42BC">
        <w:rPr>
          <w:rFonts w:ascii="Arial" w:hAnsi="Arial" w:cs="Arial"/>
          <w:sz w:val="22"/>
          <w:szCs w:val="22"/>
        </w:rPr>
        <w:t>Presentar casos de cohecho en proceso y concluidos (incluyendo aquellos relacionados con lavado de dinero y extradición).</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Las </w:t>
      </w:r>
      <w:r w:rsidRPr="00FE42BC">
        <w:rPr>
          <w:rFonts w:ascii="Arial" w:hAnsi="Arial" w:cs="Arial"/>
          <w:b/>
          <w:bCs/>
          <w:sz w:val="22"/>
          <w:szCs w:val="22"/>
        </w:rPr>
        <w:t>responsabilidades</w:t>
      </w:r>
      <w:r w:rsidRPr="00FE42BC">
        <w:rPr>
          <w:rFonts w:ascii="Arial" w:hAnsi="Arial" w:cs="Arial"/>
          <w:sz w:val="22"/>
          <w:szCs w:val="22"/>
        </w:rPr>
        <w:t xml:space="preserve"> del sector privado contemplan:</w:t>
      </w:r>
    </w:p>
    <w:p w:rsidR="00A2505F" w:rsidRPr="00FE42BC" w:rsidRDefault="00A2505F" w:rsidP="0035235A">
      <w:pPr>
        <w:widowControl/>
        <w:numPr>
          <w:ilvl w:val="0"/>
          <w:numId w:val="25"/>
        </w:numPr>
        <w:suppressAutoHyphens w:val="0"/>
        <w:jc w:val="both"/>
        <w:rPr>
          <w:rFonts w:ascii="Arial" w:hAnsi="Arial" w:cs="Arial"/>
          <w:sz w:val="22"/>
          <w:szCs w:val="22"/>
        </w:rPr>
      </w:pPr>
      <w:r w:rsidRPr="00FE42BC">
        <w:rPr>
          <w:rFonts w:ascii="Arial" w:hAnsi="Arial" w:cs="Arial"/>
          <w:b/>
          <w:bCs/>
          <w:sz w:val="22"/>
          <w:szCs w:val="22"/>
        </w:rPr>
        <w:t>Las empresas</w:t>
      </w:r>
      <w:r w:rsidRPr="00FE42BC">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5"/>
        </w:numPr>
        <w:suppressAutoHyphens w:val="0"/>
        <w:jc w:val="both"/>
        <w:rPr>
          <w:rFonts w:ascii="Arial" w:hAnsi="Arial" w:cs="Arial"/>
          <w:sz w:val="22"/>
          <w:szCs w:val="22"/>
        </w:rPr>
      </w:pPr>
      <w:r w:rsidRPr="00FE42BC">
        <w:rPr>
          <w:rFonts w:ascii="Arial" w:hAnsi="Arial" w:cs="Arial"/>
          <w:b/>
          <w:bCs/>
          <w:sz w:val="22"/>
          <w:szCs w:val="22"/>
        </w:rPr>
        <w:t>Los contadores públicos</w:t>
      </w:r>
      <w:r w:rsidRPr="00FE42BC">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5"/>
        </w:numPr>
        <w:suppressAutoHyphens w:val="0"/>
        <w:jc w:val="both"/>
        <w:rPr>
          <w:rFonts w:ascii="Arial" w:hAnsi="Arial" w:cs="Arial"/>
          <w:sz w:val="22"/>
          <w:szCs w:val="22"/>
        </w:rPr>
      </w:pPr>
      <w:r w:rsidRPr="00FE42BC">
        <w:rPr>
          <w:rFonts w:ascii="Arial" w:hAnsi="Arial" w:cs="Arial"/>
          <w:b/>
          <w:bCs/>
          <w:sz w:val="22"/>
          <w:szCs w:val="22"/>
        </w:rPr>
        <w:lastRenderedPageBreak/>
        <w:t>Los abogados</w:t>
      </w:r>
      <w:r w:rsidRPr="00FE42BC">
        <w:rPr>
          <w:rFonts w:ascii="Arial" w:hAnsi="Arial" w:cs="Arial"/>
          <w:sz w:val="22"/>
          <w:szCs w:val="22"/>
        </w:rPr>
        <w:t xml:space="preserve">: promover el cumplimiento y revisión de </w:t>
      </w:r>
      <w:smartTag w:uri="urn:schemas-microsoft-com:office:smarttags" w:element="PersonName">
        <w:smartTagPr>
          <w:attr w:name="ProductID" w:val="la Convenci￳n"/>
        </w:smartTagPr>
        <w:r w:rsidRPr="00FE42BC">
          <w:rPr>
            <w:rFonts w:ascii="Arial" w:hAnsi="Arial" w:cs="Arial"/>
            <w:sz w:val="22"/>
            <w:szCs w:val="22"/>
          </w:rPr>
          <w:t>la Convención</w:t>
        </w:r>
      </w:smartTag>
      <w:r w:rsidRPr="00FE42BC">
        <w:rPr>
          <w:rFonts w:ascii="Arial" w:hAnsi="Arial" w:cs="Arial"/>
          <w:sz w:val="22"/>
          <w:szCs w:val="22"/>
        </w:rPr>
        <w:t xml:space="preserve"> (imprimir el carácter vinculatorio entre ésta y la legislación nacional); impulsar los esquemas preventivos que deben adoptar las empresas.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Las </w:t>
      </w:r>
      <w:r w:rsidRPr="00FE42BC">
        <w:rPr>
          <w:rFonts w:ascii="Arial" w:hAnsi="Arial" w:cs="Arial"/>
          <w:b/>
          <w:bCs/>
          <w:sz w:val="22"/>
          <w:szCs w:val="22"/>
        </w:rPr>
        <w:t>sanciones</w:t>
      </w:r>
      <w:r w:rsidRPr="00FE42BC">
        <w:rPr>
          <w:rFonts w:ascii="Arial" w:hAnsi="Arial" w:cs="Arial"/>
          <w:sz w:val="22"/>
          <w:szCs w:val="22"/>
        </w:rPr>
        <w:t xml:space="preserve"> impuestas a las personas físicas o morales (privados) y a los servidores públicos que incumplan las recomendaciones de </w:t>
      </w:r>
      <w:smartTag w:uri="urn:schemas-microsoft-com:office:smarttags" w:element="PersonName">
        <w:smartTagPr>
          <w:attr w:name="ProductID" w:val="la Convenci￳n"/>
        </w:smartTagPr>
        <w:r w:rsidRPr="00FE42BC">
          <w:rPr>
            <w:rFonts w:ascii="Arial" w:hAnsi="Arial" w:cs="Arial"/>
            <w:sz w:val="22"/>
            <w:szCs w:val="22"/>
          </w:rPr>
          <w:t>la Convención</w:t>
        </w:r>
      </w:smartTag>
      <w:r w:rsidRPr="00FE42BC">
        <w:rPr>
          <w:rFonts w:ascii="Arial" w:hAnsi="Arial" w:cs="Arial"/>
          <w:sz w:val="22"/>
          <w:szCs w:val="22"/>
        </w:rPr>
        <w:t>, implican entre otras, privación de la libertad, extradición, decomiso y/o embargo de dinero o bienes.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El culpable puede ser perseguido en cualquier país firmante de </w:t>
      </w:r>
      <w:smartTag w:uri="urn:schemas-microsoft-com:office:smarttags" w:element="PersonName">
        <w:smartTagPr>
          <w:attr w:name="ProductID" w:val="la Convenci￳n"/>
        </w:smartTagPr>
        <w:r w:rsidRPr="00FE42BC">
          <w:rPr>
            <w:rFonts w:ascii="Arial" w:hAnsi="Arial" w:cs="Arial"/>
            <w:sz w:val="22"/>
            <w:szCs w:val="22"/>
          </w:rPr>
          <w:t>la Convención</w:t>
        </w:r>
      </w:smartTag>
      <w:r w:rsidRPr="00FE42BC">
        <w:rPr>
          <w:rFonts w:ascii="Arial" w:hAnsi="Arial" w:cs="Arial"/>
          <w:sz w:val="22"/>
          <w:szCs w:val="22"/>
        </w:rPr>
        <w:t>, independientemente del lugar donde el acto de cohecho haya sido cometido.</w:t>
      </w:r>
    </w:p>
    <w:p w:rsidR="00A2505F" w:rsidRPr="00FE42BC" w:rsidRDefault="00A2505F" w:rsidP="00A2505F">
      <w:pPr>
        <w:jc w:val="both"/>
        <w:rPr>
          <w:rFonts w:ascii="Arial" w:hAnsi="Arial" w:cs="Arial"/>
          <w:sz w:val="22"/>
          <w:szCs w:val="22"/>
        </w:rPr>
      </w:pPr>
    </w:p>
    <w:p w:rsidR="00A2505F" w:rsidRPr="00FE42BC" w:rsidRDefault="00A2505F" w:rsidP="00A2505F">
      <w:pPr>
        <w:pStyle w:val="Textoindependiente"/>
        <w:jc w:val="both"/>
        <w:rPr>
          <w:rFonts w:ascii="Arial" w:hAnsi="Arial" w:cs="Arial"/>
          <w:sz w:val="22"/>
          <w:szCs w:val="22"/>
        </w:rPr>
      </w:pPr>
      <w:r w:rsidRPr="00FE42BC">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Por otra parte, es de señalar que el Código Penal Federal sanciona el cohecho en los siguientes términos: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“Artículo 222</w:t>
      </w:r>
    </w:p>
    <w:p w:rsidR="00A2505F" w:rsidRPr="00FE42BC" w:rsidRDefault="00A2505F" w:rsidP="00A2505F">
      <w:pPr>
        <w:jc w:val="both"/>
        <w:rPr>
          <w:rFonts w:ascii="Arial" w:hAnsi="Arial" w:cs="Arial"/>
          <w:sz w:val="22"/>
          <w:szCs w:val="22"/>
        </w:rPr>
      </w:pPr>
      <w:r w:rsidRPr="00FE42BC">
        <w:rPr>
          <w:rFonts w:ascii="Arial" w:hAnsi="Arial" w:cs="Arial"/>
          <w:sz w:val="22"/>
          <w:szCs w:val="22"/>
        </w:rPr>
        <w:t>Cometen el delito de cohecho:</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7"/>
        </w:numPr>
        <w:suppressAutoHyphens w:val="0"/>
        <w:jc w:val="both"/>
        <w:rPr>
          <w:rFonts w:ascii="Arial" w:hAnsi="Arial" w:cs="Arial"/>
          <w:sz w:val="22"/>
          <w:szCs w:val="22"/>
        </w:rPr>
      </w:pPr>
      <w:r w:rsidRPr="00FE42BC">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7"/>
        </w:numPr>
        <w:suppressAutoHyphens w:val="0"/>
        <w:jc w:val="both"/>
        <w:rPr>
          <w:rFonts w:ascii="Arial" w:hAnsi="Arial" w:cs="Arial"/>
          <w:sz w:val="22"/>
          <w:szCs w:val="22"/>
        </w:rPr>
      </w:pPr>
      <w:r w:rsidRPr="00FE42BC">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Al que comete el delito de cohecho se le impondrán las siguientes sanciones: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Cuando la cantidad o el valor de la dádiva o promesa no exceda del equivalente de quinientas veces el salario mínimo diario vigente en el Distrito Federal en el momento de cometerse el delito, o no sea </w:t>
      </w:r>
      <w:r w:rsidR="009F66DE" w:rsidRPr="00FE42BC">
        <w:rPr>
          <w:rFonts w:ascii="Arial" w:hAnsi="Arial" w:cs="Arial"/>
          <w:sz w:val="22"/>
          <w:szCs w:val="22"/>
        </w:rPr>
        <w:t>valorable</w:t>
      </w:r>
      <w:r w:rsidRPr="00FE42BC">
        <w:rPr>
          <w:rFonts w:ascii="Arial" w:hAnsi="Arial"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En ningún caso se devolverá a los responsables del delito de cohecho, el dinero o dádivas entregadas, las mismas se aplicarán en beneficio del Estado.</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Capítulo XI</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Cohecho a servidores públicos extranjeros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Artículo 222 bis</w:t>
      </w:r>
    </w:p>
    <w:p w:rsidR="00A2505F" w:rsidRPr="00FE42BC" w:rsidRDefault="00A2505F" w:rsidP="00A2505F">
      <w:pPr>
        <w:jc w:val="both"/>
        <w:rPr>
          <w:rFonts w:ascii="Arial" w:hAnsi="Arial" w:cs="Arial"/>
          <w:sz w:val="22"/>
          <w:szCs w:val="22"/>
        </w:rPr>
      </w:pPr>
    </w:p>
    <w:p w:rsidR="00A2505F" w:rsidRPr="00FE42BC" w:rsidRDefault="00A2505F" w:rsidP="00A2505F">
      <w:pPr>
        <w:pStyle w:val="Textoindependiente"/>
        <w:jc w:val="both"/>
        <w:rPr>
          <w:rFonts w:ascii="Arial" w:hAnsi="Arial" w:cs="Arial"/>
          <w:sz w:val="22"/>
          <w:szCs w:val="22"/>
        </w:rPr>
      </w:pPr>
      <w:r w:rsidRPr="00FE42BC">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6"/>
        </w:numPr>
        <w:suppressAutoHyphens w:val="0"/>
        <w:jc w:val="both"/>
        <w:rPr>
          <w:rFonts w:ascii="Arial" w:hAnsi="Arial" w:cs="Arial"/>
          <w:sz w:val="22"/>
          <w:szCs w:val="22"/>
        </w:rPr>
      </w:pPr>
      <w:r w:rsidRPr="00FE42BC">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6"/>
        </w:numPr>
        <w:suppressAutoHyphens w:val="0"/>
        <w:jc w:val="both"/>
        <w:rPr>
          <w:rFonts w:ascii="Arial" w:hAnsi="Arial" w:cs="Arial"/>
          <w:sz w:val="22"/>
          <w:szCs w:val="22"/>
        </w:rPr>
      </w:pPr>
      <w:r w:rsidRPr="00FE42BC">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A2505F" w:rsidRPr="00FE42BC" w:rsidRDefault="00A2505F" w:rsidP="00A2505F">
      <w:pPr>
        <w:jc w:val="both"/>
        <w:rPr>
          <w:rFonts w:ascii="Arial" w:hAnsi="Arial" w:cs="Arial"/>
          <w:sz w:val="22"/>
          <w:szCs w:val="22"/>
        </w:rPr>
      </w:pPr>
    </w:p>
    <w:p w:rsidR="00A2505F" w:rsidRPr="00FE42BC" w:rsidRDefault="00A2505F" w:rsidP="0035235A">
      <w:pPr>
        <w:widowControl/>
        <w:numPr>
          <w:ilvl w:val="0"/>
          <w:numId w:val="26"/>
        </w:numPr>
        <w:suppressAutoHyphens w:val="0"/>
        <w:jc w:val="both"/>
        <w:rPr>
          <w:rFonts w:ascii="Arial" w:hAnsi="Arial" w:cs="Arial"/>
          <w:sz w:val="22"/>
          <w:szCs w:val="22"/>
        </w:rPr>
      </w:pPr>
      <w:r w:rsidRPr="00FE42BC">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sz w:val="22"/>
          <w:szCs w:val="22"/>
        </w:rPr>
      </w:pPr>
      <w:r w:rsidRPr="00FE42BC">
        <w:rPr>
          <w:rFonts w:ascii="Arial" w:hAnsi="Arial" w:cs="Arial"/>
          <w:sz w:val="22"/>
          <w:szCs w:val="22"/>
        </w:rPr>
        <w:t xml:space="preserve">Para los efectos de este artículo se entiende por servidor público extranjero, toda persona que ostente </w:t>
      </w:r>
      <w:r w:rsidR="009F66DE" w:rsidRPr="00FE42BC">
        <w:rPr>
          <w:rFonts w:ascii="Arial" w:hAnsi="Arial" w:cs="Arial"/>
          <w:sz w:val="22"/>
          <w:szCs w:val="22"/>
        </w:rPr>
        <w:t>u</w:t>
      </w:r>
      <w:r w:rsidRPr="00FE42BC">
        <w:rPr>
          <w:rFonts w:ascii="Arial" w:hAnsi="Arial" w:cs="Arial"/>
          <w:sz w:val="22"/>
          <w:szCs w:val="22"/>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A2505F" w:rsidRPr="00FE42BC" w:rsidRDefault="00A2505F" w:rsidP="00A2505F">
      <w:pPr>
        <w:jc w:val="both"/>
        <w:rPr>
          <w:rFonts w:ascii="Arial" w:hAnsi="Arial" w:cs="Arial"/>
          <w:sz w:val="22"/>
          <w:szCs w:val="22"/>
        </w:rPr>
      </w:pPr>
    </w:p>
    <w:p w:rsidR="00A2505F" w:rsidRPr="00FE42BC" w:rsidRDefault="00A2505F" w:rsidP="00A2505F">
      <w:pPr>
        <w:jc w:val="both"/>
        <w:rPr>
          <w:rFonts w:ascii="Arial" w:hAnsi="Arial" w:cs="Arial"/>
        </w:rPr>
      </w:pPr>
      <w:r w:rsidRPr="00FE42BC">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A2505F" w:rsidRDefault="00A2505F">
      <w:pPr>
        <w:widowControl/>
        <w:suppressAutoHyphens w:val="0"/>
      </w:pPr>
      <w:r>
        <w:br w:type="page"/>
      </w:r>
    </w:p>
    <w:p w:rsidR="00A2505F" w:rsidRPr="00FE42BC" w:rsidRDefault="00A2505F" w:rsidP="00A2505F">
      <w:pPr>
        <w:jc w:val="center"/>
        <w:rPr>
          <w:rFonts w:ascii="Arial" w:hAnsi="Arial" w:cs="Arial"/>
          <w:b/>
          <w:sz w:val="22"/>
          <w:szCs w:val="22"/>
        </w:rPr>
      </w:pPr>
      <w:r w:rsidRPr="00FE42BC">
        <w:rPr>
          <w:rFonts w:ascii="Arial" w:hAnsi="Arial" w:cs="Arial"/>
          <w:b/>
          <w:sz w:val="22"/>
          <w:szCs w:val="22"/>
        </w:rPr>
        <w:lastRenderedPageBreak/>
        <w:t>ANEXO NÚMERO 16 (DIECISEIS)</w:t>
      </w:r>
    </w:p>
    <w:p w:rsidR="00A2505F" w:rsidRPr="00FE42BC" w:rsidRDefault="00A2505F" w:rsidP="00A2505F">
      <w:pPr>
        <w:pStyle w:val="Ttulo2"/>
        <w:widowControl/>
        <w:tabs>
          <w:tab w:val="left" w:pos="0"/>
          <w:tab w:val="num" w:pos="576"/>
        </w:tabs>
        <w:autoSpaceDE/>
        <w:spacing w:before="120"/>
        <w:ind w:left="578" w:hanging="578"/>
        <w:jc w:val="center"/>
        <w:rPr>
          <w:i/>
          <w:sz w:val="22"/>
          <w:szCs w:val="22"/>
          <w:u w:val="single"/>
        </w:rPr>
      </w:pPr>
      <w:r w:rsidRPr="00FE42BC">
        <w:rPr>
          <w:i/>
          <w:sz w:val="22"/>
          <w:szCs w:val="22"/>
        </w:rPr>
        <w:t xml:space="preserve">MANIFESTACIÓN DE INTERÉS EN PARTICIPAR EN </w:t>
      </w:r>
      <w:smartTag w:uri="urn:schemas-microsoft-com:office:smarttags" w:element="PersonName">
        <w:smartTagPr>
          <w:attr w:name="ProductID" w:val="LA TOTALIDAD DE"/>
        </w:smartTagPr>
        <w:r w:rsidRPr="00FE42BC">
          <w:rPr>
            <w:i/>
            <w:sz w:val="22"/>
            <w:szCs w:val="22"/>
          </w:rPr>
          <w:t>LA LICITACIÓN Y</w:t>
        </w:r>
      </w:smartTag>
      <w:r w:rsidRPr="00FE42BC">
        <w:rPr>
          <w:i/>
          <w:sz w:val="22"/>
          <w:szCs w:val="22"/>
        </w:rPr>
        <w:t xml:space="preserve"> </w:t>
      </w:r>
    </w:p>
    <w:p w:rsidR="00A2505F" w:rsidRPr="00FE42BC" w:rsidRDefault="00A2505F" w:rsidP="00A2505F">
      <w:pPr>
        <w:pStyle w:val="Ttulo2"/>
        <w:widowControl/>
        <w:tabs>
          <w:tab w:val="left" w:pos="0"/>
          <w:tab w:val="num" w:pos="576"/>
        </w:tabs>
        <w:autoSpaceDE/>
        <w:spacing w:before="120"/>
        <w:ind w:left="578" w:hanging="578"/>
        <w:jc w:val="center"/>
        <w:rPr>
          <w:i/>
          <w:sz w:val="22"/>
          <w:szCs w:val="22"/>
          <w:u w:val="single"/>
        </w:rPr>
      </w:pPr>
      <w:r w:rsidRPr="00FE42BC">
        <w:rPr>
          <w:i/>
          <w:sz w:val="22"/>
          <w:szCs w:val="22"/>
        </w:rPr>
        <w:t xml:space="preserve">SOLICITAR ACLARACIONES A </w:t>
      </w:r>
      <w:smartTag w:uri="urn:schemas-microsoft-com:office:smarttags" w:element="PersonName">
        <w:smartTagPr>
          <w:attr w:name="ProductID" w:val="la Convocatoria"/>
        </w:smartTagPr>
        <w:r w:rsidRPr="00FE42BC">
          <w:rPr>
            <w:i/>
            <w:sz w:val="22"/>
            <w:szCs w:val="22"/>
          </w:rPr>
          <w:t>LA CONVOCATORIA</w:t>
        </w:r>
      </w:smartTag>
    </w:p>
    <w:p w:rsidR="00A2505F" w:rsidRPr="00FE42BC" w:rsidRDefault="00A2505F" w:rsidP="00A2505F">
      <w:pPr>
        <w:rPr>
          <w:rFonts w:ascii="Arial" w:hAnsi="Arial" w:cs="Arial"/>
          <w:sz w:val="20"/>
        </w:rPr>
      </w:pPr>
    </w:p>
    <w:p w:rsidR="00A2505F" w:rsidRPr="00FE42BC" w:rsidRDefault="00A2505F" w:rsidP="00A2505F">
      <w:pPr>
        <w:jc w:val="center"/>
        <w:rPr>
          <w:rFonts w:ascii="Arial" w:hAnsi="Arial" w:cs="Arial"/>
          <w:sz w:val="20"/>
        </w:rPr>
      </w:pPr>
      <w:r w:rsidRPr="00FE42BC">
        <w:rPr>
          <w:rFonts w:ascii="Arial" w:hAnsi="Arial" w:cs="Arial"/>
          <w:sz w:val="20"/>
          <w:u w:val="single"/>
        </w:rPr>
        <w:t>EN PAPEL MEMBRETADO DEL INTERESADO</w:t>
      </w:r>
      <w:r w:rsidRPr="00FE42BC">
        <w:rPr>
          <w:rFonts w:ascii="Arial" w:hAnsi="Arial" w:cs="Arial"/>
          <w:sz w:val="20"/>
        </w:rPr>
        <w:t>.</w:t>
      </w:r>
    </w:p>
    <w:p w:rsidR="00A2505F" w:rsidRPr="00FE42BC" w:rsidRDefault="00A2505F" w:rsidP="00A2505F">
      <w:pPr>
        <w:rPr>
          <w:rFonts w:ascii="Arial" w:hAnsi="Arial" w:cs="Arial"/>
          <w:sz w:val="20"/>
          <w:u w:val="single"/>
        </w:rPr>
      </w:pPr>
    </w:p>
    <w:p w:rsidR="00A2505F" w:rsidRPr="00FE42BC" w:rsidRDefault="00A2505F" w:rsidP="00A2505F">
      <w:pPr>
        <w:jc w:val="both"/>
        <w:rPr>
          <w:rFonts w:ascii="Arial" w:hAnsi="Arial" w:cs="Arial"/>
          <w:sz w:val="20"/>
          <w:u w:val="single"/>
        </w:rPr>
      </w:pPr>
      <w:r w:rsidRPr="00FE42BC">
        <w:rPr>
          <w:rFonts w:ascii="Arial" w:hAnsi="Arial" w:cs="Arial"/>
          <w:sz w:val="20"/>
          <w:u w:val="single"/>
        </w:rPr>
        <w:t>(Nombre del representante legal)</w:t>
      </w:r>
      <w:r w:rsidRPr="00FE42BC">
        <w:rPr>
          <w:rFonts w:ascii="Arial" w:hAnsi="Arial" w:cs="Arial"/>
          <w:sz w:val="20"/>
        </w:rPr>
        <w:t xml:space="preserve"> manifiesto bajo protesta de decir verdad, que se tiene interés en participar en la presente Licitación Pública Internacional y en su caso solicitar aclaraciones a los aspectos contenidos en </w:t>
      </w:r>
      <w:smartTag w:uri="urn:schemas-microsoft-com:office:smarttags" w:element="PersonName">
        <w:smartTagPr>
          <w:attr w:name="ProductID" w:val="la Convocatoria"/>
        </w:smartTagPr>
        <w:r w:rsidRPr="00FE42BC">
          <w:rPr>
            <w:rFonts w:ascii="Arial" w:hAnsi="Arial" w:cs="Arial"/>
            <w:sz w:val="20"/>
          </w:rPr>
          <w:t>la CONVOCATORIA</w:t>
        </w:r>
      </w:smartTag>
      <w:r w:rsidRPr="00FE42BC">
        <w:rPr>
          <w:rFonts w:ascii="Arial" w:hAnsi="Arial" w:cs="Arial"/>
          <w:sz w:val="20"/>
        </w:rPr>
        <w:t xml:space="preserve">, por si o a nombre y representación de: </w:t>
      </w:r>
      <w:r w:rsidRPr="00FE42BC">
        <w:rPr>
          <w:rFonts w:ascii="Arial" w:hAnsi="Arial" w:cs="Arial"/>
          <w:sz w:val="20"/>
          <w:u w:val="single"/>
        </w:rPr>
        <w:t>(Nombre, denominación o razón social del LICITANTE).</w:t>
      </w:r>
    </w:p>
    <w:p w:rsidR="00A2505F" w:rsidRPr="00FE42BC" w:rsidRDefault="00A2505F" w:rsidP="00A2505F">
      <w:pPr>
        <w:jc w:val="both"/>
        <w:rPr>
          <w:rFonts w:ascii="Arial" w:hAnsi="Arial" w:cs="Arial"/>
          <w:sz w:val="10"/>
          <w:szCs w:val="10"/>
        </w:rPr>
      </w:pPr>
    </w:p>
    <w:p w:rsidR="00A2505F" w:rsidRPr="00FE42BC" w:rsidRDefault="00A2505F" w:rsidP="00A2505F">
      <w:pPr>
        <w:jc w:val="both"/>
        <w:rPr>
          <w:rFonts w:ascii="Arial" w:hAnsi="Arial" w:cs="Arial"/>
          <w:sz w:val="20"/>
        </w:rPr>
      </w:pPr>
      <w:r w:rsidRPr="00FE42BC">
        <w:rPr>
          <w:rFonts w:ascii="Arial" w:hAnsi="Arial" w:cs="Arial"/>
          <w:sz w:val="20"/>
        </w:rPr>
        <w:t>Licitación Pública (nombre y número) ____________________________________</w:t>
      </w:r>
    </w:p>
    <w:p w:rsidR="00A2505F" w:rsidRPr="00FE42BC" w:rsidRDefault="00A2505F" w:rsidP="00A2505F">
      <w:pPr>
        <w:outlineLvl w:val="0"/>
        <w:rPr>
          <w:rFonts w:ascii="Arial" w:hAnsi="Arial" w:cs="Arial"/>
          <w:sz w:val="10"/>
          <w:szCs w:val="10"/>
        </w:rPr>
      </w:pPr>
    </w:p>
    <w:p w:rsidR="00A2505F" w:rsidRPr="00FE42BC" w:rsidRDefault="00A2505F" w:rsidP="00A2505F">
      <w:pPr>
        <w:spacing w:after="80"/>
        <w:rPr>
          <w:rFonts w:ascii="Arial" w:hAnsi="Arial" w:cs="Arial"/>
          <w:b/>
          <w:sz w:val="20"/>
        </w:rPr>
      </w:pPr>
      <w:r w:rsidRPr="00FE42BC">
        <w:rPr>
          <w:rFonts w:ascii="Arial" w:hAnsi="Arial" w:cs="Arial"/>
          <w:b/>
          <w:sz w:val="20"/>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A2505F" w:rsidRPr="00FE42BC" w:rsidTr="00D95790">
        <w:trPr>
          <w:trHeight w:val="400"/>
          <w:jc w:val="center"/>
        </w:trPr>
        <w:tc>
          <w:tcPr>
            <w:tcW w:w="9441" w:type="dxa"/>
            <w:gridSpan w:val="5"/>
            <w:tcBorders>
              <w:top w:val="single" w:sz="12" w:space="0" w:color="auto"/>
              <w:left w:val="single" w:sz="12" w:space="0" w:color="auto"/>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Registro Federal de Contribuyentes:</w:t>
            </w:r>
          </w:p>
        </w:tc>
      </w:tr>
      <w:tr w:rsidR="00A2505F" w:rsidRPr="00FE42BC" w:rsidTr="00D95790">
        <w:trPr>
          <w:trHeight w:val="400"/>
          <w:jc w:val="center"/>
        </w:trPr>
        <w:tc>
          <w:tcPr>
            <w:tcW w:w="9441" w:type="dxa"/>
            <w:gridSpan w:val="5"/>
            <w:tcBorders>
              <w:left w:val="single" w:sz="12" w:space="0" w:color="auto"/>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Domicilio:</w:t>
            </w:r>
          </w:p>
        </w:tc>
      </w:tr>
      <w:tr w:rsidR="00A2505F" w:rsidRPr="00FE42BC" w:rsidTr="00D95790">
        <w:trPr>
          <w:trHeight w:val="400"/>
          <w:jc w:val="center"/>
        </w:trPr>
        <w:tc>
          <w:tcPr>
            <w:tcW w:w="9441" w:type="dxa"/>
            <w:gridSpan w:val="5"/>
            <w:tcBorders>
              <w:left w:val="single" w:sz="12" w:space="0" w:color="auto"/>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Calle y número:</w:t>
            </w:r>
          </w:p>
        </w:tc>
      </w:tr>
      <w:tr w:rsidR="00A2505F" w:rsidRPr="00FE42BC" w:rsidTr="00D95790">
        <w:trPr>
          <w:trHeight w:val="400"/>
          <w:jc w:val="center"/>
        </w:trPr>
        <w:tc>
          <w:tcPr>
            <w:tcW w:w="4667" w:type="dxa"/>
            <w:gridSpan w:val="2"/>
            <w:tcBorders>
              <w:lef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Colonia:</w:t>
            </w:r>
          </w:p>
        </w:tc>
        <w:tc>
          <w:tcPr>
            <w:tcW w:w="4774" w:type="dxa"/>
            <w:gridSpan w:val="3"/>
            <w:tcBorders>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Delegación o municipio:</w:t>
            </w:r>
          </w:p>
        </w:tc>
      </w:tr>
      <w:tr w:rsidR="00A2505F" w:rsidRPr="00FE42BC" w:rsidTr="00D95790">
        <w:trPr>
          <w:trHeight w:val="400"/>
          <w:jc w:val="center"/>
        </w:trPr>
        <w:tc>
          <w:tcPr>
            <w:tcW w:w="4667" w:type="dxa"/>
            <w:gridSpan w:val="2"/>
            <w:tcBorders>
              <w:left w:val="single" w:sz="12" w:space="0" w:color="auto"/>
            </w:tcBorders>
            <w:vAlign w:val="center"/>
          </w:tcPr>
          <w:p w:rsidR="00A2505F" w:rsidRPr="00FE42BC" w:rsidRDefault="00A2505F" w:rsidP="00D95790">
            <w:pPr>
              <w:rPr>
                <w:rFonts w:ascii="Arial" w:hAnsi="Arial" w:cs="Arial"/>
              </w:rPr>
            </w:pPr>
            <w:r w:rsidRPr="00FE42BC">
              <w:rPr>
                <w:rFonts w:ascii="Arial" w:hAnsi="Arial" w:cs="Arial"/>
                <w:sz w:val="20"/>
              </w:rPr>
              <w:t>Código postal</w:t>
            </w:r>
            <w:r w:rsidRPr="00FE42BC">
              <w:rPr>
                <w:rFonts w:ascii="Arial" w:hAnsi="Arial" w:cs="Arial"/>
              </w:rPr>
              <w:t>:</w:t>
            </w:r>
          </w:p>
        </w:tc>
        <w:tc>
          <w:tcPr>
            <w:tcW w:w="4774" w:type="dxa"/>
            <w:gridSpan w:val="3"/>
            <w:tcBorders>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Entidad federativa:</w:t>
            </w:r>
          </w:p>
        </w:tc>
      </w:tr>
      <w:tr w:rsidR="00A2505F" w:rsidRPr="00FE42BC" w:rsidTr="00D95790">
        <w:trPr>
          <w:trHeight w:val="400"/>
          <w:jc w:val="center"/>
        </w:trPr>
        <w:tc>
          <w:tcPr>
            <w:tcW w:w="4667" w:type="dxa"/>
            <w:gridSpan w:val="2"/>
            <w:tcBorders>
              <w:lef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Teléfonos:</w:t>
            </w:r>
          </w:p>
        </w:tc>
        <w:tc>
          <w:tcPr>
            <w:tcW w:w="4774" w:type="dxa"/>
            <w:gridSpan w:val="3"/>
            <w:tcBorders>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Fax:</w:t>
            </w:r>
          </w:p>
        </w:tc>
      </w:tr>
      <w:tr w:rsidR="00A2505F" w:rsidRPr="00FE42BC" w:rsidTr="00D95790">
        <w:trPr>
          <w:trHeight w:val="400"/>
          <w:jc w:val="center"/>
        </w:trPr>
        <w:tc>
          <w:tcPr>
            <w:tcW w:w="9441" w:type="dxa"/>
            <w:gridSpan w:val="5"/>
            <w:tcBorders>
              <w:left w:val="single" w:sz="12" w:space="0" w:color="auto"/>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Correo electrónico:</w:t>
            </w:r>
          </w:p>
        </w:tc>
      </w:tr>
      <w:tr w:rsidR="00A2505F" w:rsidRPr="00FE42BC" w:rsidTr="00D95790">
        <w:trPr>
          <w:trHeight w:val="400"/>
          <w:jc w:val="center"/>
        </w:trPr>
        <w:tc>
          <w:tcPr>
            <w:tcW w:w="6910" w:type="dxa"/>
            <w:gridSpan w:val="4"/>
            <w:tcBorders>
              <w:lef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No. de la escritura pública en la que consta su acta constitutiva:</w:t>
            </w:r>
          </w:p>
        </w:tc>
        <w:tc>
          <w:tcPr>
            <w:tcW w:w="2531" w:type="dxa"/>
            <w:tcBorders>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Fecha:</w:t>
            </w:r>
          </w:p>
        </w:tc>
      </w:tr>
      <w:tr w:rsidR="00A2505F" w:rsidRPr="00FE42BC" w:rsidTr="00D95790">
        <w:trPr>
          <w:trHeight w:val="460"/>
          <w:jc w:val="center"/>
        </w:trPr>
        <w:tc>
          <w:tcPr>
            <w:tcW w:w="9441" w:type="dxa"/>
            <w:gridSpan w:val="5"/>
            <w:tcBorders>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Nombre, número y lugar del Notario Público ante el cual se dio fe de la misma:</w:t>
            </w:r>
          </w:p>
        </w:tc>
      </w:tr>
      <w:tr w:rsidR="00A2505F" w:rsidRPr="00FE42BC" w:rsidTr="00D95790">
        <w:trPr>
          <w:trHeight w:val="374"/>
          <w:jc w:val="center"/>
        </w:trPr>
        <w:tc>
          <w:tcPr>
            <w:tcW w:w="9441" w:type="dxa"/>
            <w:gridSpan w:val="5"/>
            <w:tcBorders>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Fecha y datos de su inscripción en el Registro Público de Comercio</w:t>
            </w:r>
          </w:p>
        </w:tc>
      </w:tr>
      <w:tr w:rsidR="00A2505F" w:rsidRPr="00FE42BC" w:rsidTr="00D95790">
        <w:trPr>
          <w:trHeight w:val="281"/>
          <w:jc w:val="center"/>
        </w:trPr>
        <w:tc>
          <w:tcPr>
            <w:tcW w:w="9441" w:type="dxa"/>
            <w:gridSpan w:val="5"/>
            <w:tcBorders>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Descripción del objeto social:</w:t>
            </w:r>
          </w:p>
        </w:tc>
      </w:tr>
      <w:tr w:rsidR="00A2505F" w:rsidRPr="00FE42BC" w:rsidTr="00D95790">
        <w:trPr>
          <w:jc w:val="center"/>
        </w:trPr>
        <w:tc>
          <w:tcPr>
            <w:tcW w:w="9441" w:type="dxa"/>
            <w:gridSpan w:val="5"/>
            <w:tcBorders>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Relación de accionistas.-</w:t>
            </w:r>
          </w:p>
        </w:tc>
      </w:tr>
      <w:tr w:rsidR="00A2505F" w:rsidRPr="00FE42BC" w:rsidTr="00D95790">
        <w:trPr>
          <w:trHeight w:val="462"/>
          <w:jc w:val="center"/>
        </w:trPr>
        <w:tc>
          <w:tcPr>
            <w:tcW w:w="3076" w:type="dxa"/>
            <w:tcBorders>
              <w:lef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Apellido Paterno:</w:t>
            </w:r>
          </w:p>
        </w:tc>
        <w:tc>
          <w:tcPr>
            <w:tcW w:w="3182" w:type="dxa"/>
            <w:gridSpan w:val="2"/>
          </w:tcPr>
          <w:p w:rsidR="00A2505F" w:rsidRPr="00FE42BC" w:rsidRDefault="00A2505F" w:rsidP="00D95790">
            <w:pPr>
              <w:rPr>
                <w:rFonts w:ascii="Arial" w:hAnsi="Arial" w:cs="Arial"/>
                <w:sz w:val="20"/>
              </w:rPr>
            </w:pPr>
            <w:r w:rsidRPr="00FE42BC">
              <w:rPr>
                <w:rFonts w:ascii="Arial" w:hAnsi="Arial" w:cs="Arial"/>
                <w:sz w:val="20"/>
              </w:rPr>
              <w:t>Apellido Materno:</w:t>
            </w:r>
          </w:p>
        </w:tc>
        <w:tc>
          <w:tcPr>
            <w:tcW w:w="3183" w:type="dxa"/>
            <w:gridSpan w:val="2"/>
            <w:tcBorders>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Nombre(s):</w:t>
            </w:r>
          </w:p>
        </w:tc>
      </w:tr>
      <w:tr w:rsidR="00A2505F" w:rsidRPr="00FE42BC" w:rsidTr="00D95790">
        <w:trPr>
          <w:trHeight w:val="360"/>
          <w:jc w:val="center"/>
        </w:trPr>
        <w:tc>
          <w:tcPr>
            <w:tcW w:w="9441" w:type="dxa"/>
            <w:gridSpan w:val="5"/>
            <w:tcBorders>
              <w:left w:val="single" w:sz="12" w:space="0" w:color="auto"/>
              <w:bottom w:val="single" w:sz="12" w:space="0" w:color="auto"/>
              <w:right w:val="single" w:sz="12" w:space="0" w:color="auto"/>
            </w:tcBorders>
            <w:vAlign w:val="bottom"/>
          </w:tcPr>
          <w:p w:rsidR="00A2505F" w:rsidRPr="00FE42BC" w:rsidRDefault="00A2505F" w:rsidP="00D95790">
            <w:pPr>
              <w:rPr>
                <w:rFonts w:ascii="Arial" w:hAnsi="Arial" w:cs="Arial"/>
                <w:sz w:val="20"/>
              </w:rPr>
            </w:pPr>
            <w:r w:rsidRPr="00FE42BC">
              <w:rPr>
                <w:rFonts w:ascii="Arial" w:hAnsi="Arial" w:cs="Arial"/>
                <w:sz w:val="20"/>
              </w:rPr>
              <w:t xml:space="preserve">Reformas al acta constitutiva  que incidan con el objeto del procedimiento (Señalar nombre, número y circunscripción del notario o fedatario públicos que las protocolizó, así como la fecha y los datos de su  inscripción en el Registro Público de </w:t>
            </w:r>
            <w:smartTag w:uri="urn:schemas-microsoft-com:office:smarttags" w:element="PersonName">
              <w:smartTagPr>
                <w:attr w:name="ProductID" w:val="la Propiedad"/>
              </w:smartTagPr>
              <w:r w:rsidRPr="00FE42BC">
                <w:rPr>
                  <w:rFonts w:ascii="Arial" w:hAnsi="Arial" w:cs="Arial"/>
                  <w:sz w:val="20"/>
                </w:rPr>
                <w:t>la Propiedad</w:t>
              </w:r>
            </w:smartTag>
            <w:r w:rsidRPr="00FE42BC">
              <w:rPr>
                <w:rFonts w:ascii="Arial" w:hAnsi="Arial" w:cs="Arial"/>
                <w:sz w:val="20"/>
              </w:rPr>
              <w:t>):</w:t>
            </w:r>
            <w:r w:rsidRPr="00FE42BC">
              <w:rPr>
                <w:rFonts w:ascii="Arial" w:hAnsi="Arial" w:cs="Arial"/>
              </w:rPr>
              <w:t xml:space="preserve"> </w:t>
            </w:r>
          </w:p>
        </w:tc>
      </w:tr>
    </w:tbl>
    <w:p w:rsidR="00A2505F" w:rsidRPr="00FE42BC" w:rsidRDefault="00A2505F" w:rsidP="00A2505F">
      <w:pPr>
        <w:rPr>
          <w:rFonts w:ascii="Arial" w:hAnsi="Arial" w:cs="Arial"/>
          <w:b/>
          <w:sz w:val="20"/>
        </w:rPr>
      </w:pPr>
      <w:r w:rsidRPr="00FE42BC">
        <w:rPr>
          <w:rFonts w:ascii="Arial" w:hAnsi="Arial" w:cs="Arial"/>
          <w:b/>
          <w:sz w:val="20"/>
        </w:rPr>
        <w:t xml:space="preserve">DATOS DE </w:t>
      </w:r>
      <w:smartTag w:uri="urn:schemas-microsoft-com:office:smarttags" w:element="PersonName">
        <w:smartTagPr>
          <w:attr w:name="ProductID" w:val="LA PERSONA FACULTADA"/>
        </w:smartTagPr>
        <w:r w:rsidRPr="00FE42BC">
          <w:rPr>
            <w:rFonts w:ascii="Arial" w:hAnsi="Arial" w:cs="Arial"/>
            <w:b/>
            <w:sz w:val="20"/>
          </w:rPr>
          <w:t>LA PERSONA FACULTADA</w:t>
        </w:r>
      </w:smartTag>
      <w:r w:rsidRPr="00FE42BC">
        <w:rPr>
          <w:rFonts w:ascii="Arial" w:hAnsi="Arial" w:cs="Arial"/>
          <w:b/>
          <w:sz w:val="20"/>
        </w:rPr>
        <w:t xml:space="preserve">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A2505F" w:rsidRPr="00FE42BC" w:rsidTr="00D95790">
        <w:trPr>
          <w:trHeight w:val="359"/>
          <w:jc w:val="center"/>
        </w:trPr>
        <w:tc>
          <w:tcPr>
            <w:tcW w:w="9423" w:type="dxa"/>
            <w:gridSpan w:val="2"/>
            <w:tcBorders>
              <w:top w:val="single" w:sz="12" w:space="0" w:color="auto"/>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Nombre, RFC, domicilio completo y teléfono del apoderado o representante:</w:t>
            </w:r>
          </w:p>
        </w:tc>
      </w:tr>
      <w:tr w:rsidR="00A2505F" w:rsidRPr="00FE42BC" w:rsidTr="00D95790">
        <w:trPr>
          <w:trHeight w:val="369"/>
          <w:jc w:val="center"/>
        </w:trPr>
        <w:tc>
          <w:tcPr>
            <w:tcW w:w="9423" w:type="dxa"/>
            <w:gridSpan w:val="2"/>
            <w:tcBorders>
              <w:left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Datos del documento mediante el cual acredita su personalidad y facultades.</w:t>
            </w:r>
          </w:p>
        </w:tc>
      </w:tr>
      <w:tr w:rsidR="00A2505F" w:rsidRPr="00FE42BC" w:rsidTr="00D95790">
        <w:trPr>
          <w:trHeight w:val="363"/>
          <w:jc w:val="center"/>
        </w:trPr>
        <w:tc>
          <w:tcPr>
            <w:tcW w:w="5475" w:type="dxa"/>
            <w:tcBorders>
              <w:lef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Escritura pública número:</w:t>
            </w:r>
          </w:p>
        </w:tc>
        <w:tc>
          <w:tcPr>
            <w:tcW w:w="3948" w:type="dxa"/>
            <w:tcBorders>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Fecha:</w:t>
            </w:r>
          </w:p>
        </w:tc>
      </w:tr>
      <w:tr w:rsidR="00A2505F" w:rsidRPr="00FE42BC" w:rsidTr="00D95790">
        <w:trPr>
          <w:trHeight w:val="385"/>
          <w:jc w:val="center"/>
        </w:trPr>
        <w:tc>
          <w:tcPr>
            <w:tcW w:w="9423" w:type="dxa"/>
            <w:gridSpan w:val="2"/>
            <w:tcBorders>
              <w:left w:val="single" w:sz="12" w:space="0" w:color="auto"/>
              <w:bottom w:val="single" w:sz="12" w:space="0" w:color="auto"/>
              <w:right w:val="single" w:sz="12" w:space="0" w:color="auto"/>
            </w:tcBorders>
          </w:tcPr>
          <w:p w:rsidR="00A2505F" w:rsidRPr="00FE42BC" w:rsidRDefault="00A2505F" w:rsidP="00D95790">
            <w:pPr>
              <w:rPr>
                <w:rFonts w:ascii="Arial" w:hAnsi="Arial" w:cs="Arial"/>
                <w:sz w:val="20"/>
              </w:rPr>
            </w:pPr>
            <w:r w:rsidRPr="00FE42BC">
              <w:rPr>
                <w:rFonts w:ascii="Arial" w:hAnsi="Arial" w:cs="Arial"/>
                <w:sz w:val="20"/>
              </w:rPr>
              <w:t>Nombre, número y lugar del notario público ante el cual se otorgó:</w:t>
            </w:r>
          </w:p>
        </w:tc>
      </w:tr>
    </w:tbl>
    <w:p w:rsidR="00A2505F" w:rsidRPr="00FE42BC" w:rsidRDefault="00A2505F" w:rsidP="00A2505F">
      <w:pPr>
        <w:jc w:val="center"/>
        <w:rPr>
          <w:rFonts w:ascii="Arial" w:hAnsi="Arial" w:cs="Arial"/>
          <w:sz w:val="20"/>
        </w:rPr>
      </w:pPr>
      <w:r w:rsidRPr="00FE42BC">
        <w:rPr>
          <w:rFonts w:ascii="Arial" w:hAnsi="Arial" w:cs="Arial"/>
          <w:sz w:val="20"/>
        </w:rPr>
        <w:t>(</w:t>
      </w:r>
      <w:r w:rsidR="009F66DE" w:rsidRPr="00FE42BC">
        <w:rPr>
          <w:rFonts w:ascii="Arial" w:hAnsi="Arial" w:cs="Arial"/>
          <w:sz w:val="20"/>
        </w:rPr>
        <w:t>Lugar</w:t>
      </w:r>
      <w:r w:rsidRPr="00FE42BC">
        <w:rPr>
          <w:rFonts w:ascii="Arial" w:hAnsi="Arial" w:cs="Arial"/>
          <w:sz w:val="20"/>
        </w:rPr>
        <w:t xml:space="preserve"> y fecha)</w:t>
      </w:r>
    </w:p>
    <w:p w:rsidR="00A2505F" w:rsidRPr="00FE42BC" w:rsidRDefault="00A2505F" w:rsidP="00A2505F">
      <w:pPr>
        <w:jc w:val="center"/>
        <w:rPr>
          <w:rFonts w:ascii="Arial" w:hAnsi="Arial" w:cs="Arial"/>
          <w:sz w:val="20"/>
        </w:rPr>
      </w:pPr>
      <w:r w:rsidRPr="00FE42BC">
        <w:rPr>
          <w:rFonts w:ascii="Arial" w:hAnsi="Arial" w:cs="Arial"/>
          <w:sz w:val="20"/>
        </w:rPr>
        <w:t>Protesto lo necesario</w:t>
      </w:r>
    </w:p>
    <w:p w:rsidR="00A2505F" w:rsidRPr="00FE42BC" w:rsidRDefault="00A2505F" w:rsidP="00A2505F">
      <w:pPr>
        <w:jc w:val="center"/>
        <w:rPr>
          <w:rFonts w:ascii="Arial" w:hAnsi="Arial" w:cs="Arial"/>
          <w:sz w:val="20"/>
        </w:rPr>
      </w:pPr>
      <w:r w:rsidRPr="00FE42BC">
        <w:rPr>
          <w:rFonts w:ascii="Arial" w:hAnsi="Arial" w:cs="Arial"/>
          <w:sz w:val="20"/>
        </w:rPr>
        <w:t>(</w:t>
      </w:r>
      <w:r w:rsidR="009F66DE" w:rsidRPr="00FE42BC">
        <w:rPr>
          <w:rFonts w:ascii="Arial" w:hAnsi="Arial" w:cs="Arial"/>
          <w:sz w:val="20"/>
        </w:rPr>
        <w:t>Firma</w:t>
      </w:r>
      <w:r w:rsidRPr="00FE42BC">
        <w:rPr>
          <w:rFonts w:ascii="Arial" w:hAnsi="Arial" w:cs="Arial"/>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2505F" w:rsidRPr="00FE42BC" w:rsidTr="00D95790">
        <w:trPr>
          <w:jc w:val="center"/>
        </w:trPr>
        <w:tc>
          <w:tcPr>
            <w:tcW w:w="9547" w:type="dxa"/>
          </w:tcPr>
          <w:p w:rsidR="00A2505F" w:rsidRPr="00FE42BC" w:rsidRDefault="00A2505F" w:rsidP="00D95790">
            <w:pPr>
              <w:rPr>
                <w:rFonts w:ascii="Arial" w:hAnsi="Arial" w:cs="Arial"/>
                <w:sz w:val="20"/>
              </w:rPr>
            </w:pPr>
            <w:r w:rsidRPr="00FE42BC">
              <w:rPr>
                <w:rFonts w:ascii="Arial" w:hAnsi="Arial" w:cs="Arial"/>
                <w:b/>
                <w:sz w:val="20"/>
              </w:rPr>
              <w:t>Nota</w:t>
            </w:r>
            <w:r w:rsidRPr="00FE42BC">
              <w:rPr>
                <w:rFonts w:ascii="Arial" w:hAnsi="Arial" w:cs="Arial"/>
                <w:sz w:val="20"/>
              </w:rPr>
              <w:t>: En caso de que el Interesado sea persona física, adecuar el formato.</w:t>
            </w:r>
          </w:p>
        </w:tc>
      </w:tr>
    </w:tbl>
    <w:p w:rsidR="00102D2F" w:rsidRDefault="00102D2F" w:rsidP="00A2505F">
      <w:pPr>
        <w:tabs>
          <w:tab w:val="left" w:pos="-284"/>
          <w:tab w:val="left" w:pos="9498"/>
        </w:tabs>
        <w:autoSpaceDE w:val="0"/>
        <w:ind w:firstLine="4820"/>
      </w:pPr>
    </w:p>
    <w:sectPr w:rsidR="00102D2F">
      <w:headerReference w:type="default" r:id="rId16"/>
      <w:footerReference w:type="default" r:id="rId17"/>
      <w:footnotePr>
        <w:pos w:val="beneathText"/>
      </w:footnotePr>
      <w:pgSz w:w="12240" w:h="15840"/>
      <w:pgMar w:top="1813" w:right="1134" w:bottom="636" w:left="1134" w:header="4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5A" w:rsidRDefault="0035235A">
      <w:r>
        <w:separator/>
      </w:r>
    </w:p>
  </w:endnote>
  <w:endnote w:type="continuationSeparator" w:id="0">
    <w:p w:rsidR="0035235A" w:rsidRDefault="0035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4" w:rsidRDefault="009517B4">
    <w:pPr>
      <w:pStyle w:val="Piedepgina"/>
      <w:jc w:val="right"/>
    </w:pPr>
    <w:r>
      <w:fldChar w:fldCharType="begin"/>
    </w:r>
    <w:r>
      <w:instrText>PAGE   \* MERGEFORMAT</w:instrText>
    </w:r>
    <w:r>
      <w:fldChar w:fldCharType="separate"/>
    </w:r>
    <w:r w:rsidR="00023984" w:rsidRPr="00023984">
      <w:rPr>
        <w:noProof/>
        <w:lang w:val="es-ES"/>
      </w:rPr>
      <w:t>10</w:t>
    </w:r>
    <w:r>
      <w:fldChar w:fldCharType="end"/>
    </w:r>
  </w:p>
  <w:p w:rsidR="009517B4" w:rsidRDefault="00951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5A" w:rsidRDefault="0035235A">
      <w:r>
        <w:separator/>
      </w:r>
    </w:p>
  </w:footnote>
  <w:footnote w:type="continuationSeparator" w:id="0">
    <w:p w:rsidR="0035235A" w:rsidRDefault="0035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4" w:rsidRDefault="009517B4">
    <w:pPr>
      <w:pStyle w:val="Encabezado"/>
    </w:pPr>
    <w:r>
      <w:rPr>
        <w:noProof/>
      </w:rPr>
      <mc:AlternateContent>
        <mc:Choice Requires="wps">
          <w:drawing>
            <wp:anchor distT="0" distB="0" distL="114300" distR="114300" simplePos="0" relativeHeight="251656704" behindDoc="1" locked="0" layoutInCell="1" allowOverlap="1">
              <wp:simplePos x="0" y="0"/>
              <wp:positionH relativeFrom="column">
                <wp:posOffset>1811020</wp:posOffset>
              </wp:positionH>
              <wp:positionV relativeFrom="paragraph">
                <wp:posOffset>167640</wp:posOffset>
              </wp:positionV>
              <wp:extent cx="4646930" cy="5784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578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517B4" w:rsidRDefault="009517B4">
                          <w:pPr>
                            <w:jc w:val="center"/>
                          </w:pPr>
                        </w:p>
                        <w:p w:rsidR="009517B4" w:rsidRDefault="009517B4">
                          <w:pPr>
                            <w:jc w:val="center"/>
                            <w:rPr>
                              <w:rFonts w:ascii="Arial Narrow" w:eastAsia="Times New Roman" w:hAnsi="Arial Narrow" w:cs="Tahoma"/>
                              <w:b/>
                              <w:color w:val="FFFFFF"/>
                              <w:sz w:val="36"/>
                              <w:szCs w:val="36"/>
                            </w:rPr>
                          </w:pPr>
                          <w:r>
                            <w:rPr>
                              <w:rFonts w:ascii="Arial Narrow" w:eastAsia="Times New Roman" w:hAnsi="Arial Narrow" w:cs="Tahoma"/>
                              <w:b/>
                              <w:color w:val="FFFFFF"/>
                              <w:sz w:val="36"/>
                              <w:szCs w:val="36"/>
                            </w:rPr>
                            <w:t>PROYECTO DE BASES A LA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6pt;margin-top:13.2pt;width:365.9pt;height:4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" filled="f" stroked="f">
              <v:stroke joinstyle="round"/>
              <v:textbox>
                <w:txbxContent>
                  <w:p w:rsidR="00D95790" w:rsidRDefault="00D95790">
                    <w:pPr>
                      <w:jc w:val="center"/>
                    </w:pPr>
                  </w:p>
                  <w:p w:rsidR="00D95790" w:rsidRDefault="00CB6D54">
                    <w:pPr>
                      <w:jc w:val="center"/>
                      <w:rPr>
                        <w:rFonts w:ascii="Arial Narrow" w:eastAsia="Times New Roman" w:hAnsi="Arial Narrow" w:cs="Tahoma"/>
                        <w:b/>
                        <w:color w:val="FFFFFF"/>
                        <w:sz w:val="36"/>
                        <w:szCs w:val="36"/>
                      </w:rPr>
                    </w:pPr>
                    <w:r>
                      <w:rPr>
                        <w:rFonts w:ascii="Arial Narrow" w:eastAsia="Times New Roman" w:hAnsi="Arial Narrow" w:cs="Tahoma"/>
                        <w:b/>
                        <w:color w:val="FFFFFF"/>
                        <w:sz w:val="36"/>
                        <w:szCs w:val="36"/>
                      </w:rPr>
                      <w:t xml:space="preserve">PROYECTO DE </w:t>
                    </w:r>
                    <w:r w:rsidR="002D6D4A">
                      <w:rPr>
                        <w:rFonts w:ascii="Arial Narrow" w:eastAsia="Times New Roman" w:hAnsi="Arial Narrow" w:cs="Tahoma"/>
                        <w:b/>
                        <w:color w:val="FFFFFF"/>
                        <w:sz w:val="36"/>
                        <w:szCs w:val="36"/>
                      </w:rPr>
                      <w:t xml:space="preserve">BASES A LA </w:t>
                    </w:r>
                    <w:r w:rsidR="00D95790">
                      <w:rPr>
                        <w:rFonts w:ascii="Arial Narrow" w:eastAsia="Times New Roman" w:hAnsi="Arial Narrow" w:cs="Tahoma"/>
                        <w:b/>
                        <w:color w:val="FFFFFF"/>
                        <w:sz w:val="36"/>
                        <w:szCs w:val="36"/>
                      </w:rPr>
                      <w:t>CONVOCATORIA</w:t>
                    </w:r>
                  </w:p>
                </w:txbxContent>
              </v:textbox>
            </v:shape>
          </w:pict>
        </mc:Fallback>
      </mc:AlternateContent>
    </w:r>
  </w:p>
  <w:tbl>
    <w:tblPr>
      <w:tblW w:w="522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98"/>
      <w:gridCol w:w="6370"/>
      <w:gridCol w:w="2693"/>
    </w:tblGrid>
    <w:tr w:rsidR="009517B4" w:rsidRPr="005A00CF" w:rsidTr="004D3311">
      <w:trPr>
        <w:cantSplit/>
        <w:trHeight w:val="1195"/>
      </w:trPr>
      <w:tc>
        <w:tcPr>
          <w:tcW w:w="709" w:type="pct"/>
          <w:vAlign w:val="center"/>
        </w:tcPr>
        <w:p w:rsidR="009517B4" w:rsidRDefault="009517B4" w:rsidP="004D3311">
          <w:pPr>
            <w:pStyle w:val="Encabezado"/>
            <w:jc w:val="center"/>
            <w:rPr>
              <w:sz w:val="26"/>
              <w:lang w:val="en-US"/>
            </w:rPr>
          </w:pPr>
          <w:r>
            <w:rPr>
              <w:noProof/>
            </w:rPr>
            <w:drawing>
              <wp:anchor distT="0" distB="0" distL="114300" distR="114300" simplePos="0" relativeHeight="251657728" behindDoc="0" locked="0" layoutInCell="1" allowOverlap="1">
                <wp:simplePos x="0" y="0"/>
                <wp:positionH relativeFrom="column">
                  <wp:posOffset>-29845</wp:posOffset>
                </wp:positionH>
                <wp:positionV relativeFrom="paragraph">
                  <wp:posOffset>13335</wp:posOffset>
                </wp:positionV>
                <wp:extent cx="4994275" cy="756920"/>
                <wp:effectExtent l="0" t="0" r="0" b="5080"/>
                <wp:wrapNone/>
                <wp:docPr id="4" name="Imagen 9" descr="Descripción: MODFIF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MODFIF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4275" cy="756920"/>
                        </a:xfrm>
                        <a:prstGeom prst="rect">
                          <a:avLst/>
                        </a:prstGeom>
                        <a:solidFill>
                          <a:srgbClr val="CCFFCC"/>
                        </a:solidFill>
                        <a:ln>
                          <a:noFill/>
                        </a:ln>
                      </pic:spPr>
                    </pic:pic>
                  </a:graphicData>
                </a:graphic>
                <wp14:sizeRelH relativeFrom="page">
                  <wp14:pctWidth>0</wp14:pctWidth>
                </wp14:sizeRelH>
                <wp14:sizeRelV relativeFrom="page">
                  <wp14:pctHeight>0</wp14:pctHeight>
                </wp14:sizeRelV>
              </wp:anchor>
            </w:drawing>
          </w:r>
        </w:p>
      </w:tc>
      <w:tc>
        <w:tcPr>
          <w:tcW w:w="3016" w:type="pct"/>
        </w:tcPr>
        <w:p w:rsidR="009517B4" w:rsidRDefault="009517B4" w:rsidP="004D3311">
          <w:pPr>
            <w:pStyle w:val="Encabezado"/>
            <w:jc w:val="center"/>
            <w:rPr>
              <w:b/>
              <w:sz w:val="28"/>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448310</wp:posOffset>
                    </wp:positionH>
                    <wp:positionV relativeFrom="paragraph">
                      <wp:posOffset>220345</wp:posOffset>
                    </wp:positionV>
                    <wp:extent cx="3560445" cy="7391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7B4" w:rsidRPr="009F475D" w:rsidRDefault="009517B4" w:rsidP="00150240">
                                <w:pPr>
                                  <w:spacing w:line="360" w:lineRule="auto"/>
                                  <w:jc w:val="center"/>
                                  <w:rPr>
                                    <w:rFonts w:ascii="Arial Narrow" w:hAnsi="Arial Narrow"/>
                                    <w:b/>
                                    <w:color w:val="FFFFFF"/>
                                    <w:sz w:val="28"/>
                                    <w:szCs w:val="28"/>
                                    <w:lang w:val="pt-BR"/>
                                  </w:rPr>
                                </w:pPr>
                                <w:r w:rsidRPr="005A00CF">
                                  <w:rPr>
                                    <w:rFonts w:ascii="Arial Narrow" w:hAnsi="Arial Narrow"/>
                                    <w:b/>
                                    <w:color w:val="FFFFFF"/>
                                    <w:sz w:val="28"/>
                                    <w:szCs w:val="28"/>
                                    <w:lang w:val="pt-BR"/>
                                  </w:rPr>
                                  <w:t>CONVOCATORIA</w:t>
                                </w:r>
                              </w:p>
                              <w:p w:rsidR="009517B4" w:rsidRPr="009F475D" w:rsidRDefault="009517B4" w:rsidP="00150240">
                                <w:pPr>
                                  <w:spacing w:line="360" w:lineRule="auto"/>
                                  <w:jc w:val="center"/>
                                  <w:rPr>
                                    <w:lang w:val="pt-BR"/>
                                  </w:rPr>
                                </w:pPr>
                                <w:r>
                                  <w:rPr>
                                    <w:rFonts w:ascii="Arial Narrow" w:hAnsi="Arial Narrow"/>
                                    <w:b/>
                                    <w:color w:val="FFFFFF"/>
                                    <w:lang w:val="pt-BR"/>
                                  </w:rPr>
                                  <w:t>UMAE HOSPITAL DE ONCOLOGIA, C. M. N. SIGLO XXI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3pt;margin-top:17.35pt;width:280.3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0uuA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" filled="f" stroked="f">
                    <v:textbox>
                      <w:txbxContent>
                        <w:p w:rsidR="00150240" w:rsidRPr="009F475D" w:rsidRDefault="00150240" w:rsidP="00150240">
                          <w:pPr>
                            <w:spacing w:line="360" w:lineRule="auto"/>
                            <w:jc w:val="center"/>
                            <w:rPr>
                              <w:rFonts w:ascii="Arial Narrow" w:hAnsi="Arial Narrow"/>
                              <w:b/>
                              <w:color w:val="FFFFFF"/>
                              <w:sz w:val="28"/>
                              <w:szCs w:val="28"/>
                              <w:lang w:val="pt-BR"/>
                            </w:rPr>
                          </w:pPr>
                          <w:r w:rsidRPr="005A00CF">
                            <w:rPr>
                              <w:rFonts w:ascii="Arial Narrow" w:hAnsi="Arial Narrow"/>
                              <w:b/>
                              <w:color w:val="FFFFFF"/>
                              <w:sz w:val="28"/>
                              <w:szCs w:val="28"/>
                              <w:lang w:val="pt-BR"/>
                            </w:rPr>
                            <w:t>CONVOCATORIA</w:t>
                          </w:r>
                        </w:p>
                        <w:p w:rsidR="00150240" w:rsidRPr="009F475D" w:rsidRDefault="00150240" w:rsidP="00150240">
                          <w:pPr>
                            <w:spacing w:line="360" w:lineRule="auto"/>
                            <w:jc w:val="center"/>
                            <w:rPr>
                              <w:lang w:val="pt-BR"/>
                            </w:rPr>
                          </w:pPr>
                          <w:r>
                            <w:rPr>
                              <w:rFonts w:ascii="Arial Narrow" w:hAnsi="Arial Narrow"/>
                              <w:b/>
                              <w:color w:val="FFFFFF"/>
                              <w:lang w:val="pt-BR"/>
                            </w:rPr>
                            <w:t xml:space="preserve">UMAE HOSPITAL DE ONCOLOGIA, C. M. N. SIGLO </w:t>
                          </w:r>
                          <w:proofErr w:type="gramStart"/>
                          <w:r>
                            <w:rPr>
                              <w:rFonts w:ascii="Arial Narrow" w:hAnsi="Arial Narrow"/>
                              <w:b/>
                              <w:color w:val="FFFFFF"/>
                              <w:lang w:val="pt-BR"/>
                            </w:rPr>
                            <w:t>XXI</w:t>
                          </w:r>
                          <w:proofErr w:type="gramEnd"/>
                        </w:p>
                      </w:txbxContent>
                    </v:textbox>
                  </v:shape>
                </w:pict>
              </mc:Fallback>
            </mc:AlternateContent>
          </w:r>
        </w:p>
      </w:tc>
      <w:tc>
        <w:tcPr>
          <w:tcW w:w="1275" w:type="pct"/>
          <w:vAlign w:val="center"/>
        </w:tcPr>
        <w:p w:rsidR="009517B4" w:rsidRPr="002365D6" w:rsidRDefault="009517B4" w:rsidP="004D3311">
          <w:pPr>
            <w:pStyle w:val="Encabezado"/>
            <w:jc w:val="center"/>
            <w:rPr>
              <w:rFonts w:ascii="Arial" w:hAnsi="Arial" w:cs="Arial"/>
              <w:b/>
              <w:color w:val="FF0000"/>
              <w:sz w:val="16"/>
              <w:szCs w:val="16"/>
            </w:rPr>
          </w:pPr>
          <w:r w:rsidRPr="002365D6">
            <w:rPr>
              <w:rFonts w:ascii="Arial" w:hAnsi="Arial" w:cs="Arial"/>
              <w:b/>
              <w:sz w:val="16"/>
              <w:szCs w:val="16"/>
            </w:rPr>
            <w:t>LICITACIÓN PÚBLICA</w:t>
          </w:r>
        </w:p>
        <w:p w:rsidR="009517B4" w:rsidRPr="002365D6" w:rsidRDefault="009517B4" w:rsidP="004D3311">
          <w:pPr>
            <w:pStyle w:val="Encabezado"/>
            <w:jc w:val="center"/>
            <w:rPr>
              <w:rFonts w:ascii="Arial" w:hAnsi="Arial" w:cs="Arial"/>
              <w:b/>
              <w:color w:val="FF0000"/>
              <w:sz w:val="16"/>
              <w:szCs w:val="16"/>
            </w:rPr>
          </w:pPr>
          <w:r w:rsidRPr="002365D6">
            <w:rPr>
              <w:rFonts w:ascii="Arial" w:hAnsi="Arial" w:cs="Arial"/>
              <w:b/>
              <w:sz w:val="16"/>
              <w:szCs w:val="16"/>
            </w:rPr>
            <w:t>NACIONAL</w:t>
          </w:r>
        </w:p>
        <w:p w:rsidR="009517B4" w:rsidRPr="002365D6" w:rsidRDefault="009517B4" w:rsidP="004D3311">
          <w:pPr>
            <w:pStyle w:val="Encabezado"/>
            <w:jc w:val="center"/>
            <w:rPr>
              <w:rFonts w:ascii="Arial" w:hAnsi="Arial" w:cs="Arial"/>
              <w:b/>
              <w:color w:val="000000"/>
              <w:sz w:val="16"/>
              <w:szCs w:val="16"/>
            </w:rPr>
          </w:pPr>
          <w:r w:rsidRPr="002365D6">
            <w:rPr>
              <w:rFonts w:ascii="Arial" w:hAnsi="Arial" w:cs="Arial"/>
              <w:b/>
              <w:sz w:val="16"/>
              <w:szCs w:val="16"/>
            </w:rPr>
            <w:t xml:space="preserve">No: </w:t>
          </w:r>
          <w:r>
            <w:rPr>
              <w:rFonts w:ascii="Arial" w:hAnsi="Arial" w:cs="Arial"/>
              <w:b/>
              <w:color w:val="000000"/>
              <w:sz w:val="16"/>
              <w:szCs w:val="16"/>
            </w:rPr>
            <w:t>LA-019GYR051-I16</w:t>
          </w:r>
          <w:r w:rsidRPr="002365D6">
            <w:rPr>
              <w:rFonts w:ascii="Arial" w:hAnsi="Arial" w:cs="Arial"/>
              <w:b/>
              <w:color w:val="000000"/>
              <w:sz w:val="16"/>
              <w:szCs w:val="16"/>
            </w:rPr>
            <w:t>-2012</w:t>
          </w:r>
        </w:p>
        <w:p w:rsidR="009517B4" w:rsidRPr="002365D6" w:rsidRDefault="009517B4" w:rsidP="004D3311">
          <w:pPr>
            <w:pStyle w:val="Encabezado"/>
            <w:jc w:val="center"/>
            <w:rPr>
              <w:b/>
              <w:sz w:val="16"/>
              <w:szCs w:val="16"/>
            </w:rPr>
          </w:pPr>
          <w:r>
            <w:rPr>
              <w:rFonts w:ascii="Arial" w:hAnsi="Arial" w:cs="Arial"/>
              <w:b/>
              <w:sz w:val="16"/>
              <w:szCs w:val="16"/>
            </w:rPr>
            <w:t>INSUMOS DE MEDICINA NUCLEAR Y RADIOTERAPIA</w:t>
          </w:r>
        </w:p>
      </w:tc>
    </w:tr>
  </w:tbl>
  <w:p w:rsidR="009517B4" w:rsidRDefault="009517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97"/>
        </w:tabs>
        <w:ind w:left="397" w:hanging="397"/>
      </w:pPr>
      <w:rPr>
        <w:rFonts w:ascii="Arial" w:hAnsi="Arial"/>
        <w:b/>
        <w:i w:val="0"/>
        <w:sz w:val="24"/>
        <w:szCs w:val="24"/>
      </w:rPr>
    </w:lvl>
    <w:lvl w:ilvl="1">
      <w:start w:val="1"/>
      <w:numFmt w:val="lowerLetter"/>
      <w:lvlText w:val="%2)"/>
      <w:lvlJc w:val="left"/>
      <w:pPr>
        <w:tabs>
          <w:tab w:val="num" w:pos="757"/>
        </w:tabs>
        <w:ind w:left="757" w:hanging="397"/>
      </w:pPr>
      <w:rPr>
        <w:rFonts w:ascii="Arial" w:hAnsi="Arial"/>
        <w:b/>
        <w:i w:val="0"/>
        <w:sz w:val="24"/>
        <w:szCs w:val="24"/>
      </w:rPr>
    </w:lvl>
    <w:lvl w:ilvl="2">
      <w:start w:val="1"/>
      <w:numFmt w:val="decimal"/>
      <w:lvlText w:val="%1.%2.%3."/>
      <w:lvlJc w:val="left"/>
      <w:pPr>
        <w:tabs>
          <w:tab w:val="num" w:pos="1440"/>
        </w:tabs>
        <w:ind w:left="1440" w:hanging="720"/>
      </w:pPr>
      <w:rPr>
        <w:rFonts w:ascii="Arial" w:hAnsi="Arial"/>
        <w:b/>
        <w:i w:val="0"/>
        <w:sz w:val="24"/>
        <w:szCs w:val="24"/>
      </w:rPr>
    </w:lvl>
    <w:lvl w:ilvl="3">
      <w:start w:val="1"/>
      <w:numFmt w:val="decimal"/>
      <w:lvlText w:val="%1.%2.%3.%4."/>
      <w:lvlJc w:val="left"/>
      <w:pPr>
        <w:tabs>
          <w:tab w:val="num" w:pos="2160"/>
        </w:tabs>
        <w:ind w:left="2160" w:hanging="1080"/>
      </w:pPr>
      <w:rPr>
        <w:rFonts w:ascii="Arial" w:hAnsi="Arial"/>
        <w:b/>
        <w:i w:val="0"/>
        <w:sz w:val="24"/>
        <w:szCs w:val="24"/>
      </w:rPr>
    </w:lvl>
    <w:lvl w:ilvl="4">
      <w:start w:val="1"/>
      <w:numFmt w:val="decimal"/>
      <w:lvlText w:val="%1.%2.%3.%4.%5."/>
      <w:lvlJc w:val="left"/>
      <w:pPr>
        <w:tabs>
          <w:tab w:val="num" w:pos="2520"/>
        </w:tabs>
        <w:ind w:left="2520" w:hanging="1080"/>
      </w:pPr>
      <w:rPr>
        <w:rFonts w:ascii="Arial" w:hAnsi="Arial"/>
        <w:b/>
        <w:i w:val="0"/>
        <w:sz w:val="24"/>
        <w:szCs w:val="24"/>
      </w:rPr>
    </w:lvl>
    <w:lvl w:ilvl="5">
      <w:start w:val="1"/>
      <w:numFmt w:val="decimal"/>
      <w:lvlText w:val="%1.%2.%3.%4.%5.%6."/>
      <w:lvlJc w:val="left"/>
      <w:pPr>
        <w:tabs>
          <w:tab w:val="num" w:pos="3240"/>
        </w:tabs>
        <w:ind w:left="3240" w:hanging="1440"/>
      </w:pPr>
      <w:rPr>
        <w:rFonts w:ascii="Arial" w:hAnsi="Arial"/>
        <w:b/>
        <w:i w:val="0"/>
        <w:sz w:val="24"/>
        <w:szCs w:val="24"/>
      </w:rPr>
    </w:lvl>
    <w:lvl w:ilvl="6">
      <w:start w:val="1"/>
      <w:numFmt w:val="decimal"/>
      <w:lvlText w:val="%1.%2.%3.%4.%5.%6.%7."/>
      <w:lvlJc w:val="left"/>
      <w:pPr>
        <w:tabs>
          <w:tab w:val="num" w:pos="3600"/>
        </w:tabs>
        <w:ind w:left="3600" w:hanging="1440"/>
      </w:pPr>
      <w:rPr>
        <w:rFonts w:ascii="Arial" w:hAnsi="Arial"/>
        <w:b/>
        <w:i w:val="0"/>
        <w:sz w:val="24"/>
        <w:szCs w:val="24"/>
      </w:rPr>
    </w:lvl>
    <w:lvl w:ilvl="7">
      <w:start w:val="1"/>
      <w:numFmt w:val="decimal"/>
      <w:lvlText w:val="%1.%2.%3.%4.%5.%6.%7.%8."/>
      <w:lvlJc w:val="left"/>
      <w:pPr>
        <w:tabs>
          <w:tab w:val="num" w:pos="4320"/>
        </w:tabs>
        <w:ind w:left="4320" w:hanging="1800"/>
      </w:pPr>
      <w:rPr>
        <w:rFonts w:ascii="Arial" w:hAnsi="Arial"/>
        <w:b/>
        <w:i w:val="0"/>
        <w:sz w:val="24"/>
        <w:szCs w:val="24"/>
      </w:rPr>
    </w:lvl>
    <w:lvl w:ilvl="8">
      <w:start w:val="1"/>
      <w:numFmt w:val="decimal"/>
      <w:lvlText w:val="%1.%2.%3.%4.%5.%6.%7.%8.%9."/>
      <w:lvlJc w:val="left"/>
      <w:pPr>
        <w:tabs>
          <w:tab w:val="num" w:pos="4680"/>
        </w:tabs>
        <w:ind w:left="4680" w:hanging="1800"/>
      </w:pPr>
      <w:rPr>
        <w:rFonts w:ascii="Arial" w:hAnsi="Arial"/>
        <w:b/>
        <w:i w:val="0"/>
        <w:sz w:val="24"/>
        <w:szCs w:val="24"/>
      </w:rPr>
    </w:lvl>
  </w:abstractNum>
  <w:abstractNum w:abstractNumId="2">
    <w:nsid w:val="00000003"/>
    <w:multiLevelType w:val="singleLevel"/>
    <w:tmpl w:val="00000003"/>
    <w:name w:val="WW8Num3"/>
    <w:lvl w:ilvl="0">
      <w:start w:val="4"/>
      <w:numFmt w:val="upperRoman"/>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b/>
      </w:r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Wingdings" w:hAnsi="Wingdings"/>
        <w:b/>
      </w:rPr>
    </w:lvl>
  </w:abstractNum>
  <w:abstractNum w:abstractNumId="9">
    <w:nsid w:val="0000000A"/>
    <w:multiLevelType w:val="singleLevel"/>
    <w:tmpl w:val="0000000A"/>
    <w:name w:val="WW8Num10"/>
    <w:lvl w:ilvl="0">
      <w:start w:val="1"/>
      <w:numFmt w:val="upperLetter"/>
      <w:lvlText w:val="%1)"/>
      <w:lvlJc w:val="left"/>
      <w:pPr>
        <w:tabs>
          <w:tab w:val="num" w:pos="360"/>
        </w:tabs>
        <w:ind w:left="360" w:hanging="360"/>
      </w:pPr>
    </w:lvl>
  </w:abstractNum>
  <w:abstractNum w:abstractNumId="10">
    <w:nsid w:val="0000000B"/>
    <w:multiLevelType w:val="multilevel"/>
    <w:tmpl w:val="0000000B"/>
    <w:name w:val="WW8Num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13"/>
    <w:lvl w:ilvl="0">
      <w:start w:val="1"/>
      <w:numFmt w:val="upperLetter"/>
      <w:lvlText w:val="%1)"/>
      <w:lvlJc w:val="left"/>
      <w:pPr>
        <w:tabs>
          <w:tab w:val="num" w:pos="493"/>
        </w:tabs>
        <w:ind w:left="493" w:hanging="47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5">
    <w:nsid w:val="00000010"/>
    <w:multiLevelType w:val="multilevel"/>
    <w:tmpl w:val="00000010"/>
    <w:name w:val="WW8Num1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5040"/>
        </w:tabs>
        <w:ind w:left="504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920"/>
        </w:tabs>
        <w:ind w:left="7920" w:hanging="1440"/>
      </w:pPr>
    </w:lvl>
  </w:abstractNum>
  <w:abstractNum w:abstractNumId="16">
    <w:nsid w:val="00000011"/>
    <w:multiLevelType w:val="multilevel"/>
    <w:tmpl w:val="00000011"/>
    <w:name w:val="WW8Num17"/>
    <w:lvl w:ilvl="0">
      <w:start w:val="1"/>
      <w:numFmt w:val="lowerLetter"/>
      <w:lvlText w:val="%1)"/>
      <w:lvlJc w:val="left"/>
      <w:pPr>
        <w:tabs>
          <w:tab w:val="num" w:pos="420"/>
        </w:tabs>
        <w:ind w:left="420" w:hanging="420"/>
      </w:pPr>
      <w:rPr>
        <w:rFonts w:ascii="Symbol" w:hAnsi="Symbol"/>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17">
    <w:nsid w:val="00000012"/>
    <w:multiLevelType w:val="singleLevel"/>
    <w:tmpl w:val="00000012"/>
    <w:name w:val="WW8Num18"/>
    <w:lvl w:ilvl="0">
      <w:start w:val="1"/>
      <w:numFmt w:val="bullet"/>
      <w:lvlText w:val=""/>
      <w:lvlJc w:val="left"/>
      <w:pPr>
        <w:tabs>
          <w:tab w:val="num" w:pos="2705"/>
        </w:tabs>
        <w:ind w:left="2705" w:hanging="360"/>
      </w:pPr>
      <w:rPr>
        <w:rFonts w:ascii="Symbol" w:hAnsi="Symbol"/>
      </w:r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DD08F86A"/>
    <w:lvl w:ilvl="0">
      <w:start w:val="1"/>
      <w:numFmt w:val="upperRoman"/>
      <w:lvlText w:val="%1."/>
      <w:lvlJc w:val="left"/>
      <w:pPr>
        <w:ind w:left="1080" w:hanging="360"/>
      </w:pPr>
      <w:rPr>
        <w:rFonts w:hint="default"/>
        <w:b w:val="0"/>
      </w:rPr>
    </w:lvl>
  </w:abstractNum>
  <w:abstractNum w:abstractNumId="21">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2">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3">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4">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25">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6">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7">
    <w:nsid w:val="0000003A"/>
    <w:multiLevelType w:val="multilevel"/>
    <w:tmpl w:val="0000003A"/>
    <w:name w:val="WW8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1F647DF"/>
    <w:multiLevelType w:val="hybridMultilevel"/>
    <w:tmpl w:val="DB3080A8"/>
    <w:lvl w:ilvl="0" w:tplc="0C0A0001">
      <w:start w:val="1"/>
      <w:numFmt w:val="bullet"/>
      <w:lvlText w:val=""/>
      <w:lvlJc w:val="left"/>
      <w:pPr>
        <w:ind w:left="86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B750606"/>
    <w:multiLevelType w:val="hybridMultilevel"/>
    <w:tmpl w:val="6F3E0D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EA253D8"/>
    <w:multiLevelType w:val="hybridMultilevel"/>
    <w:tmpl w:val="E572F330"/>
    <w:lvl w:ilvl="0" w:tplc="00000019">
      <w:start w:val="1"/>
      <w:numFmt w:val="bullet"/>
      <w:lvlText w:val=""/>
      <w:lvlJc w:val="left"/>
      <w:pPr>
        <w:ind w:left="720" w:hanging="360"/>
      </w:pPr>
      <w:rPr>
        <w:rFonts w:ascii="Monotype Sorts" w:hAnsi="Monotype Sort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1F86688"/>
    <w:multiLevelType w:val="hybridMultilevel"/>
    <w:tmpl w:val="53C6502C"/>
    <w:lvl w:ilvl="0" w:tplc="00000019">
      <w:start w:val="1"/>
      <w:numFmt w:val="bullet"/>
      <w:lvlText w:val=""/>
      <w:lvlJc w:val="left"/>
      <w:pPr>
        <w:ind w:left="807" w:hanging="360"/>
      </w:pPr>
      <w:rPr>
        <w:rFonts w:ascii="Monotype Sorts" w:hAnsi="Monotype Sorts" w:hint="default"/>
      </w:rPr>
    </w:lvl>
    <w:lvl w:ilvl="1" w:tplc="080A0003" w:tentative="1">
      <w:start w:val="1"/>
      <w:numFmt w:val="bullet"/>
      <w:lvlText w:val="o"/>
      <w:lvlJc w:val="left"/>
      <w:pPr>
        <w:ind w:left="1527" w:hanging="360"/>
      </w:pPr>
      <w:rPr>
        <w:rFonts w:ascii="Courier New" w:hAnsi="Courier New" w:cs="Courier New" w:hint="default"/>
      </w:rPr>
    </w:lvl>
    <w:lvl w:ilvl="2" w:tplc="080A0005" w:tentative="1">
      <w:start w:val="1"/>
      <w:numFmt w:val="bullet"/>
      <w:lvlText w:val=""/>
      <w:lvlJc w:val="left"/>
      <w:pPr>
        <w:ind w:left="2247" w:hanging="360"/>
      </w:pPr>
      <w:rPr>
        <w:rFonts w:ascii="Wingdings" w:hAnsi="Wingdings" w:hint="default"/>
      </w:rPr>
    </w:lvl>
    <w:lvl w:ilvl="3" w:tplc="080A0001" w:tentative="1">
      <w:start w:val="1"/>
      <w:numFmt w:val="bullet"/>
      <w:lvlText w:val=""/>
      <w:lvlJc w:val="left"/>
      <w:pPr>
        <w:ind w:left="2967" w:hanging="360"/>
      </w:pPr>
      <w:rPr>
        <w:rFonts w:ascii="Symbol" w:hAnsi="Symbol" w:hint="default"/>
      </w:rPr>
    </w:lvl>
    <w:lvl w:ilvl="4" w:tplc="080A0003" w:tentative="1">
      <w:start w:val="1"/>
      <w:numFmt w:val="bullet"/>
      <w:lvlText w:val="o"/>
      <w:lvlJc w:val="left"/>
      <w:pPr>
        <w:ind w:left="3687" w:hanging="360"/>
      </w:pPr>
      <w:rPr>
        <w:rFonts w:ascii="Courier New" w:hAnsi="Courier New" w:cs="Courier New" w:hint="default"/>
      </w:rPr>
    </w:lvl>
    <w:lvl w:ilvl="5" w:tplc="080A0005" w:tentative="1">
      <w:start w:val="1"/>
      <w:numFmt w:val="bullet"/>
      <w:lvlText w:val=""/>
      <w:lvlJc w:val="left"/>
      <w:pPr>
        <w:ind w:left="4407" w:hanging="360"/>
      </w:pPr>
      <w:rPr>
        <w:rFonts w:ascii="Wingdings" w:hAnsi="Wingdings" w:hint="default"/>
      </w:rPr>
    </w:lvl>
    <w:lvl w:ilvl="6" w:tplc="080A0001" w:tentative="1">
      <w:start w:val="1"/>
      <w:numFmt w:val="bullet"/>
      <w:lvlText w:val=""/>
      <w:lvlJc w:val="left"/>
      <w:pPr>
        <w:ind w:left="5127" w:hanging="360"/>
      </w:pPr>
      <w:rPr>
        <w:rFonts w:ascii="Symbol" w:hAnsi="Symbol" w:hint="default"/>
      </w:rPr>
    </w:lvl>
    <w:lvl w:ilvl="7" w:tplc="080A0003" w:tentative="1">
      <w:start w:val="1"/>
      <w:numFmt w:val="bullet"/>
      <w:lvlText w:val="o"/>
      <w:lvlJc w:val="left"/>
      <w:pPr>
        <w:ind w:left="5847" w:hanging="360"/>
      </w:pPr>
      <w:rPr>
        <w:rFonts w:ascii="Courier New" w:hAnsi="Courier New" w:cs="Courier New" w:hint="default"/>
      </w:rPr>
    </w:lvl>
    <w:lvl w:ilvl="8" w:tplc="080A0005" w:tentative="1">
      <w:start w:val="1"/>
      <w:numFmt w:val="bullet"/>
      <w:lvlText w:val=""/>
      <w:lvlJc w:val="left"/>
      <w:pPr>
        <w:ind w:left="6567" w:hanging="360"/>
      </w:pPr>
      <w:rPr>
        <w:rFonts w:ascii="Wingdings" w:hAnsi="Wingdings" w:hint="default"/>
      </w:rPr>
    </w:lvl>
  </w:abstractNum>
  <w:abstractNum w:abstractNumId="34">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45A6FF3"/>
    <w:multiLevelType w:val="hybridMultilevel"/>
    <w:tmpl w:val="1B3ACE66"/>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6">
    <w:nsid w:val="4C1B7087"/>
    <w:multiLevelType w:val="hybridMultilevel"/>
    <w:tmpl w:val="DBB4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F2E582D"/>
    <w:multiLevelType w:val="hybridMultilevel"/>
    <w:tmpl w:val="E72E6EA2"/>
    <w:lvl w:ilvl="0" w:tplc="B456F44A">
      <w:start w:val="1"/>
      <w:numFmt w:val="lowerLetter"/>
      <w:lvlText w:val="%1."/>
      <w:lvlJc w:val="left"/>
      <w:pPr>
        <w:ind w:left="720" w:hanging="360"/>
      </w:pPr>
      <w:rPr>
        <w:rFonts w:ascii="Arial" w:hAnsi="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5B5545C"/>
    <w:multiLevelType w:val="hybridMultilevel"/>
    <w:tmpl w:val="33D60C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75D5A2C"/>
    <w:multiLevelType w:val="hybridMultilevel"/>
    <w:tmpl w:val="490A872A"/>
    <w:lvl w:ilvl="0" w:tplc="080A000F">
      <w:start w:val="1"/>
      <w:numFmt w:val="decimal"/>
      <w:lvlText w:val="%1."/>
      <w:lvlJc w:val="left"/>
      <w:pPr>
        <w:ind w:left="968" w:hanging="360"/>
      </w:pPr>
    </w:lvl>
    <w:lvl w:ilvl="1" w:tplc="080A0019" w:tentative="1">
      <w:start w:val="1"/>
      <w:numFmt w:val="lowerLetter"/>
      <w:lvlText w:val="%2."/>
      <w:lvlJc w:val="left"/>
      <w:pPr>
        <w:ind w:left="1688" w:hanging="360"/>
      </w:pPr>
    </w:lvl>
    <w:lvl w:ilvl="2" w:tplc="080A001B" w:tentative="1">
      <w:start w:val="1"/>
      <w:numFmt w:val="lowerRoman"/>
      <w:lvlText w:val="%3."/>
      <w:lvlJc w:val="right"/>
      <w:pPr>
        <w:ind w:left="2408" w:hanging="180"/>
      </w:pPr>
    </w:lvl>
    <w:lvl w:ilvl="3" w:tplc="080A000F" w:tentative="1">
      <w:start w:val="1"/>
      <w:numFmt w:val="decimal"/>
      <w:lvlText w:val="%4."/>
      <w:lvlJc w:val="left"/>
      <w:pPr>
        <w:ind w:left="3128" w:hanging="360"/>
      </w:pPr>
    </w:lvl>
    <w:lvl w:ilvl="4" w:tplc="080A0019" w:tentative="1">
      <w:start w:val="1"/>
      <w:numFmt w:val="lowerLetter"/>
      <w:lvlText w:val="%5."/>
      <w:lvlJc w:val="left"/>
      <w:pPr>
        <w:ind w:left="3848" w:hanging="360"/>
      </w:pPr>
    </w:lvl>
    <w:lvl w:ilvl="5" w:tplc="080A001B" w:tentative="1">
      <w:start w:val="1"/>
      <w:numFmt w:val="lowerRoman"/>
      <w:lvlText w:val="%6."/>
      <w:lvlJc w:val="right"/>
      <w:pPr>
        <w:ind w:left="4568" w:hanging="180"/>
      </w:pPr>
    </w:lvl>
    <w:lvl w:ilvl="6" w:tplc="080A000F" w:tentative="1">
      <w:start w:val="1"/>
      <w:numFmt w:val="decimal"/>
      <w:lvlText w:val="%7."/>
      <w:lvlJc w:val="left"/>
      <w:pPr>
        <w:ind w:left="5288" w:hanging="360"/>
      </w:pPr>
    </w:lvl>
    <w:lvl w:ilvl="7" w:tplc="080A0019" w:tentative="1">
      <w:start w:val="1"/>
      <w:numFmt w:val="lowerLetter"/>
      <w:lvlText w:val="%8."/>
      <w:lvlJc w:val="left"/>
      <w:pPr>
        <w:ind w:left="6008" w:hanging="360"/>
      </w:pPr>
    </w:lvl>
    <w:lvl w:ilvl="8" w:tplc="080A001B" w:tentative="1">
      <w:start w:val="1"/>
      <w:numFmt w:val="lowerRoman"/>
      <w:lvlText w:val="%9."/>
      <w:lvlJc w:val="right"/>
      <w:pPr>
        <w:ind w:left="6728" w:hanging="180"/>
      </w:pPr>
    </w:lvl>
  </w:abstractNum>
  <w:abstractNum w:abstractNumId="40">
    <w:nsid w:val="5B033B72"/>
    <w:multiLevelType w:val="hybridMultilevel"/>
    <w:tmpl w:val="9072D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E6E6E39"/>
    <w:multiLevelType w:val="hybridMultilevel"/>
    <w:tmpl w:val="9086F082"/>
    <w:lvl w:ilvl="0" w:tplc="00000019">
      <w:start w:val="1"/>
      <w:numFmt w:val="bullet"/>
      <w:lvlText w:val=""/>
      <w:lvlJc w:val="left"/>
      <w:pPr>
        <w:ind w:left="720" w:hanging="360"/>
      </w:pPr>
      <w:rPr>
        <w:rFonts w:ascii="Monotype Sorts" w:hAnsi="Monotype Sort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1773A77"/>
    <w:multiLevelType w:val="hybridMultilevel"/>
    <w:tmpl w:val="3006A8BA"/>
    <w:lvl w:ilvl="0" w:tplc="080A000F">
      <w:start w:val="1"/>
      <w:numFmt w:val="decimal"/>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5">
    <w:nsid w:val="72A62610"/>
    <w:multiLevelType w:val="hybridMultilevel"/>
    <w:tmpl w:val="D34CA41A"/>
    <w:lvl w:ilvl="0" w:tplc="0000000A">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8"/>
  </w:num>
  <w:num w:numId="17">
    <w:abstractNumId w:val="44"/>
  </w:num>
  <w:num w:numId="18">
    <w:abstractNumId w:val="36"/>
  </w:num>
  <w:num w:numId="19">
    <w:abstractNumId w:val="35"/>
  </w:num>
  <w:num w:numId="20">
    <w:abstractNumId w:val="40"/>
  </w:num>
  <w:num w:numId="21">
    <w:abstractNumId w:val="24"/>
    <w:lvlOverride w:ilvl="0">
      <w:startOverride w:val="1"/>
    </w:lvlOverride>
  </w:num>
  <w:num w:numId="22">
    <w:abstractNumId w:val="23"/>
    <w:lvlOverride w:ilvl="0">
      <w:startOverride w:val="26"/>
    </w:lvlOverride>
  </w:num>
  <w:num w:numId="23">
    <w:abstractNumId w:val="34"/>
  </w:num>
  <w:num w:numId="24">
    <w:abstractNumId w:val="43"/>
  </w:num>
  <w:num w:numId="25">
    <w:abstractNumId w:val="30"/>
  </w:num>
  <w:num w:numId="26">
    <w:abstractNumId w:val="41"/>
  </w:num>
  <w:num w:numId="27">
    <w:abstractNumId w:val="28"/>
  </w:num>
  <w:num w:numId="28">
    <w:abstractNumId w:val="39"/>
  </w:num>
  <w:num w:numId="29">
    <w:abstractNumId w:val="37"/>
  </w:num>
  <w:num w:numId="30">
    <w:abstractNumId w:val="19"/>
  </w:num>
  <w:num w:numId="31">
    <w:abstractNumId w:val="20"/>
  </w:num>
  <w:num w:numId="32">
    <w:abstractNumId w:val="26"/>
  </w:num>
  <w:num w:numId="33">
    <w:abstractNumId w:val="38"/>
  </w:num>
  <w:num w:numId="34">
    <w:abstractNumId w:val="21"/>
  </w:num>
  <w:num w:numId="35">
    <w:abstractNumId w:val="45"/>
  </w:num>
  <w:num w:numId="36">
    <w:abstractNumId w:val="33"/>
  </w:num>
  <w:num w:numId="37">
    <w:abstractNumId w:val="42"/>
  </w:num>
  <w:num w:numId="38">
    <w:abstractNumId w:val="32"/>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AC"/>
    <w:rsid w:val="0000220A"/>
    <w:rsid w:val="00016950"/>
    <w:rsid w:val="00023984"/>
    <w:rsid w:val="00046324"/>
    <w:rsid w:val="000860A7"/>
    <w:rsid w:val="000906EC"/>
    <w:rsid w:val="000C6D99"/>
    <w:rsid w:val="000D799C"/>
    <w:rsid w:val="000E43CC"/>
    <w:rsid w:val="00102D2F"/>
    <w:rsid w:val="0010552F"/>
    <w:rsid w:val="00125B63"/>
    <w:rsid w:val="001332BB"/>
    <w:rsid w:val="001447AC"/>
    <w:rsid w:val="00145E69"/>
    <w:rsid w:val="00150240"/>
    <w:rsid w:val="0016497D"/>
    <w:rsid w:val="00164A71"/>
    <w:rsid w:val="00192CC4"/>
    <w:rsid w:val="001B4C37"/>
    <w:rsid w:val="002043EB"/>
    <w:rsid w:val="002077F3"/>
    <w:rsid w:val="002104F4"/>
    <w:rsid w:val="00253AB0"/>
    <w:rsid w:val="00275B6B"/>
    <w:rsid w:val="002B4A93"/>
    <w:rsid w:val="002D3062"/>
    <w:rsid w:val="002D4933"/>
    <w:rsid w:val="002D6D4A"/>
    <w:rsid w:val="002E190B"/>
    <w:rsid w:val="002E50D1"/>
    <w:rsid w:val="0035235A"/>
    <w:rsid w:val="00370DA3"/>
    <w:rsid w:val="003D3051"/>
    <w:rsid w:val="003D68D1"/>
    <w:rsid w:val="004436BE"/>
    <w:rsid w:val="00484DAC"/>
    <w:rsid w:val="00490B88"/>
    <w:rsid w:val="004D3311"/>
    <w:rsid w:val="004F005F"/>
    <w:rsid w:val="005223D0"/>
    <w:rsid w:val="00535095"/>
    <w:rsid w:val="00563DF1"/>
    <w:rsid w:val="00596563"/>
    <w:rsid w:val="005A48AF"/>
    <w:rsid w:val="005C4AEC"/>
    <w:rsid w:val="005C79A0"/>
    <w:rsid w:val="005E0B66"/>
    <w:rsid w:val="006054E7"/>
    <w:rsid w:val="00614D62"/>
    <w:rsid w:val="006738E1"/>
    <w:rsid w:val="007505BE"/>
    <w:rsid w:val="00796B4F"/>
    <w:rsid w:val="007E5FC3"/>
    <w:rsid w:val="0086757D"/>
    <w:rsid w:val="00872B9E"/>
    <w:rsid w:val="00894B92"/>
    <w:rsid w:val="00895027"/>
    <w:rsid w:val="008C0E1F"/>
    <w:rsid w:val="009517B4"/>
    <w:rsid w:val="00996452"/>
    <w:rsid w:val="009A5A7F"/>
    <w:rsid w:val="009C1ECF"/>
    <w:rsid w:val="009E52BE"/>
    <w:rsid w:val="009F66DE"/>
    <w:rsid w:val="00A07E42"/>
    <w:rsid w:val="00A2505F"/>
    <w:rsid w:val="00A34266"/>
    <w:rsid w:val="00A60425"/>
    <w:rsid w:val="00A615E7"/>
    <w:rsid w:val="00A80F7B"/>
    <w:rsid w:val="00A82E0A"/>
    <w:rsid w:val="00AB2F82"/>
    <w:rsid w:val="00AE551A"/>
    <w:rsid w:val="00B615AC"/>
    <w:rsid w:val="00B6224F"/>
    <w:rsid w:val="00B6548B"/>
    <w:rsid w:val="00B96736"/>
    <w:rsid w:val="00BB0F01"/>
    <w:rsid w:val="00BC0DC0"/>
    <w:rsid w:val="00BE42F8"/>
    <w:rsid w:val="00BF314F"/>
    <w:rsid w:val="00C173EE"/>
    <w:rsid w:val="00C17FEC"/>
    <w:rsid w:val="00C43236"/>
    <w:rsid w:val="00C47EFC"/>
    <w:rsid w:val="00C562CC"/>
    <w:rsid w:val="00C8387B"/>
    <w:rsid w:val="00CB6D54"/>
    <w:rsid w:val="00D32BD0"/>
    <w:rsid w:val="00D74A3A"/>
    <w:rsid w:val="00D95790"/>
    <w:rsid w:val="00D96C98"/>
    <w:rsid w:val="00DA0D17"/>
    <w:rsid w:val="00DB4536"/>
    <w:rsid w:val="00DC3716"/>
    <w:rsid w:val="00DD4479"/>
    <w:rsid w:val="00DF3AC6"/>
    <w:rsid w:val="00DF6203"/>
    <w:rsid w:val="00E512DE"/>
    <w:rsid w:val="00E65156"/>
    <w:rsid w:val="00E8295E"/>
    <w:rsid w:val="00F04C7D"/>
    <w:rsid w:val="00F2237A"/>
    <w:rsid w:val="00F32FD4"/>
    <w:rsid w:val="00F43427"/>
    <w:rsid w:val="00F810CF"/>
    <w:rsid w:val="00F96B13"/>
    <w:rsid w:val="00FA6CD1"/>
    <w:rsid w:val="00FC4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3EB"/>
    <w:pPr>
      <w:widowControl w:val="0"/>
      <w:suppressAutoHyphens/>
    </w:pPr>
    <w:rPr>
      <w:rFonts w:eastAsia="Arial Unicode MS"/>
      <w:kern w:val="1"/>
      <w:sz w:val="24"/>
      <w:szCs w:val="24"/>
    </w:rPr>
  </w:style>
  <w:style w:type="paragraph" w:styleId="Ttulo1">
    <w:name w:val="heading 1"/>
    <w:basedOn w:val="Normal"/>
    <w:next w:val="Normal"/>
    <w:qFormat/>
    <w:pPr>
      <w:keepNext/>
      <w:numPr>
        <w:numId w:val="1"/>
      </w:numPr>
      <w:overflowPunct w:val="0"/>
      <w:autoSpaceDE w:val="0"/>
      <w:spacing w:before="240" w:after="60"/>
      <w:textAlignment w:val="baseline"/>
      <w:outlineLvl w:val="0"/>
    </w:pPr>
    <w:rPr>
      <w:rFonts w:ascii="Arial" w:hAnsi="Arial"/>
      <w:b/>
      <w:sz w:val="28"/>
      <w:szCs w:val="20"/>
      <w:lang w:val="es-ES_tradnl"/>
    </w:rPr>
  </w:style>
  <w:style w:type="paragraph" w:styleId="Ttulo2">
    <w:name w:val="heading 2"/>
    <w:basedOn w:val="Normal"/>
    <w:next w:val="Normal"/>
    <w:qFormat/>
    <w:pPr>
      <w:keepNext/>
      <w:numPr>
        <w:ilvl w:val="1"/>
        <w:numId w:val="1"/>
      </w:numPr>
      <w:autoSpaceDE w:val="0"/>
      <w:outlineLvl w:val="1"/>
    </w:pPr>
    <w:rPr>
      <w:rFonts w:ascii="Arial" w:hAnsi="Arial" w:cs="Arial"/>
      <w:b/>
      <w:bCs/>
      <w:color w:val="000000"/>
      <w:sz w:val="16"/>
      <w:szCs w:val="16"/>
      <w:lang w:val="es-ES_tradnl"/>
    </w:rPr>
  </w:style>
  <w:style w:type="paragraph" w:styleId="Ttulo3">
    <w:name w:val="heading 3"/>
    <w:basedOn w:val="Normal"/>
    <w:next w:val="Normal"/>
    <w:qFormat/>
    <w:pPr>
      <w:keepNext/>
      <w:numPr>
        <w:ilvl w:val="2"/>
        <w:numId w:val="1"/>
      </w:numPr>
      <w:overflowPunct w:val="0"/>
      <w:autoSpaceDE w:val="0"/>
      <w:spacing w:before="240" w:after="60"/>
      <w:textAlignment w:val="baseline"/>
      <w:outlineLvl w:val="2"/>
    </w:pPr>
    <w:rPr>
      <w:b/>
      <w:szCs w:val="20"/>
      <w:lang w:val="es-ES_tradnl"/>
    </w:rPr>
  </w:style>
  <w:style w:type="paragraph" w:styleId="Ttulo4">
    <w:name w:val="heading 4"/>
    <w:basedOn w:val="Normal"/>
    <w:next w:val="Normal"/>
    <w:link w:val="Ttulo4Car"/>
    <w:qFormat/>
    <w:rsid w:val="007E5FC3"/>
    <w:pPr>
      <w:keepNext/>
      <w:widowControl/>
      <w:tabs>
        <w:tab w:val="num" w:pos="864"/>
      </w:tabs>
      <w:spacing w:before="240" w:after="60"/>
      <w:ind w:left="864" w:hanging="864"/>
      <w:outlineLvl w:val="3"/>
    </w:pPr>
    <w:rPr>
      <w:rFonts w:eastAsia="Times New Roman"/>
      <w:b/>
      <w:bCs/>
      <w:kern w:val="0"/>
      <w:sz w:val="28"/>
      <w:szCs w:val="28"/>
      <w:lang w:val="es-ES" w:eastAsia="ar-SA"/>
    </w:rPr>
  </w:style>
  <w:style w:type="paragraph" w:styleId="Ttulo5">
    <w:name w:val="heading 5"/>
    <w:basedOn w:val="Normal"/>
    <w:next w:val="Normal"/>
    <w:qFormat/>
    <w:pPr>
      <w:numPr>
        <w:ilvl w:val="4"/>
        <w:numId w:val="1"/>
      </w:numPr>
      <w:overflowPunct w:val="0"/>
      <w:autoSpaceDE w:val="0"/>
      <w:spacing w:before="240" w:after="60"/>
      <w:textAlignment w:val="baseline"/>
      <w:outlineLvl w:val="4"/>
    </w:pPr>
    <w:rPr>
      <w:rFonts w:ascii="Arial" w:hAnsi="Arial"/>
      <w:sz w:val="22"/>
      <w:szCs w:val="20"/>
      <w:lang w:val="es-ES_tradnl"/>
    </w:rPr>
  </w:style>
  <w:style w:type="paragraph" w:styleId="Ttulo6">
    <w:name w:val="heading 6"/>
    <w:basedOn w:val="Normal"/>
    <w:next w:val="Normal"/>
    <w:link w:val="Ttulo6Car"/>
    <w:qFormat/>
    <w:rsid w:val="007E5FC3"/>
    <w:pPr>
      <w:widowControl/>
      <w:tabs>
        <w:tab w:val="num" w:pos="1152"/>
      </w:tabs>
      <w:spacing w:before="240" w:after="60"/>
      <w:ind w:left="1152" w:hanging="1152"/>
      <w:outlineLvl w:val="5"/>
    </w:pPr>
    <w:rPr>
      <w:rFonts w:eastAsia="Times New Roman"/>
      <w:b/>
      <w:bCs/>
      <w:kern w:val="0"/>
      <w:sz w:val="22"/>
      <w:szCs w:val="22"/>
      <w:lang w:val="es-ES" w:eastAsia="ar-SA"/>
    </w:rPr>
  </w:style>
  <w:style w:type="paragraph" w:styleId="Ttulo7">
    <w:name w:val="heading 7"/>
    <w:basedOn w:val="Normal"/>
    <w:next w:val="Normal"/>
    <w:qFormat/>
    <w:pPr>
      <w:numPr>
        <w:ilvl w:val="6"/>
        <w:numId w:val="1"/>
      </w:numPr>
      <w:overflowPunct w:val="0"/>
      <w:autoSpaceDE w:val="0"/>
      <w:spacing w:before="240" w:after="60"/>
      <w:textAlignment w:val="baseline"/>
      <w:outlineLvl w:val="6"/>
    </w:pPr>
    <w:rPr>
      <w:rFonts w:ascii="Arial" w:hAnsi="Arial"/>
      <w:sz w:val="20"/>
      <w:szCs w:val="20"/>
      <w:lang w:val="es-ES_tradnl"/>
    </w:rPr>
  </w:style>
  <w:style w:type="paragraph" w:styleId="Ttulo8">
    <w:name w:val="heading 8"/>
    <w:basedOn w:val="Normal"/>
    <w:next w:val="Normal"/>
    <w:link w:val="Ttulo8Car"/>
    <w:qFormat/>
    <w:rsid w:val="007E5FC3"/>
    <w:pPr>
      <w:widowControl/>
      <w:tabs>
        <w:tab w:val="left" w:pos="0"/>
        <w:tab w:val="num" w:pos="1440"/>
      </w:tabs>
      <w:spacing w:before="240" w:after="60"/>
      <w:ind w:left="1440" w:hanging="1440"/>
      <w:outlineLvl w:val="7"/>
    </w:pPr>
    <w:rPr>
      <w:rFonts w:ascii="Arial" w:eastAsia="Times New Roman" w:hAnsi="Arial" w:cs="Arial"/>
      <w:i/>
      <w:kern w:val="0"/>
      <w:sz w:val="20"/>
      <w:szCs w:val="20"/>
      <w:lang w:val="es-ES_tradnl" w:eastAsia="ar-SA"/>
    </w:rPr>
  </w:style>
  <w:style w:type="paragraph" w:styleId="Ttulo9">
    <w:name w:val="heading 9"/>
    <w:basedOn w:val="Normal"/>
    <w:next w:val="Normal"/>
    <w:qFormat/>
    <w:pPr>
      <w:numPr>
        <w:ilvl w:val="8"/>
        <w:numId w:val="1"/>
      </w:numPr>
      <w:overflowPunct w:val="0"/>
      <w:autoSpaceDE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4z0">
    <w:name w:val="WW8Num4z0"/>
    <w:rPr>
      <w:rFonts w:ascii="Wingdings" w:hAnsi="Wingdings"/>
      <w:b/>
    </w:rPr>
  </w:style>
  <w:style w:type="character" w:customStyle="1" w:styleId="WW8Num5z0">
    <w:name w:val="WW8Num5z0"/>
    <w:rPr>
      <w:rFonts w:ascii="Symbol" w:hAnsi="Symbol"/>
    </w:rPr>
  </w:style>
  <w:style w:type="character" w:customStyle="1" w:styleId="WW8Num6z0">
    <w:name w:val="WW8Num6z0"/>
    <w:rPr>
      <w:rFonts w:ascii="Symbol" w:hAnsi="Symbol"/>
      <w:b/>
    </w:rPr>
  </w:style>
  <w:style w:type="character" w:customStyle="1" w:styleId="WW8Num8z0">
    <w:name w:val="WW8Num8z0"/>
    <w:rPr>
      <w:rFonts w:ascii="Wingdings" w:hAnsi="Wingdings"/>
      <w:b/>
    </w:rPr>
  </w:style>
  <w:style w:type="character" w:customStyle="1" w:styleId="WW8Num9z0">
    <w:name w:val="WW8Num9z0"/>
    <w:rPr>
      <w:rFonts w:ascii="Wingdings" w:hAnsi="Wingdings"/>
      <w:b/>
    </w:rPr>
  </w:style>
  <w:style w:type="character" w:customStyle="1" w:styleId="WW8Num12z0">
    <w:name w:val="WW8Num12z0"/>
    <w:rPr>
      <w:rFonts w:ascii="Wingdings" w:hAnsi="Wingdings"/>
    </w:rPr>
  </w:style>
  <w:style w:type="character" w:customStyle="1" w:styleId="WW8Num14z1">
    <w:name w:val="WW8Num14z1"/>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3">
    <w:name w:val="Fuente de párrafo predeter.3"/>
  </w:style>
  <w:style w:type="character" w:customStyle="1" w:styleId="WW8Num6z1">
    <w:name w:val="WW8Num6z1"/>
    <w:rPr>
      <w:rFonts w:ascii="Symbol" w:hAnsi="Symbol"/>
    </w:rPr>
  </w:style>
  <w:style w:type="character" w:customStyle="1" w:styleId="WW8Num7z0">
    <w:name w:val="WW8Num7z0"/>
    <w:rPr>
      <w:rFonts w:ascii="Wingdings" w:hAnsi="Wingdings"/>
      <w:b/>
    </w:rPr>
  </w:style>
  <w:style w:type="character" w:customStyle="1" w:styleId="WW8Num10z0">
    <w:name w:val="WW8Num10z0"/>
    <w:rPr>
      <w:rFonts w:ascii="Wingdings" w:hAnsi="Wingdings"/>
      <w:b/>
    </w:rPr>
  </w:style>
  <w:style w:type="character" w:customStyle="1" w:styleId="WW8Num13z0">
    <w:name w:val="WW8Num13z0"/>
    <w:rPr>
      <w:rFonts w:ascii="Symbol" w:hAnsi="Symbol"/>
      <w:b/>
    </w:rPr>
  </w:style>
  <w:style w:type="character" w:customStyle="1" w:styleId="WW8Num15z1">
    <w:name w:val="WW8Num15z1"/>
    <w:rPr>
      <w:rFonts w:ascii="Symbol" w:hAnsi="Symbol"/>
    </w:rPr>
  </w:style>
  <w:style w:type="character" w:customStyle="1" w:styleId="WW8Num19z0">
    <w:name w:val="WW8Num19z0"/>
    <w:rPr>
      <w:rFonts w:ascii="Arial" w:hAnsi="Arial"/>
      <w:b/>
      <w:i w:val="0"/>
      <w:sz w:val="24"/>
      <w:szCs w:val="24"/>
    </w:rPr>
  </w:style>
  <w:style w:type="character" w:customStyle="1" w:styleId="WW8Num20z0">
    <w:name w:val="WW8Num20z0"/>
    <w:rPr>
      <w:rFonts w:ascii="Symbol" w:hAnsi="Symbol"/>
      <w:color w:val="auto"/>
    </w:rPr>
  </w:style>
  <w:style w:type="character" w:customStyle="1" w:styleId="WW-Absatz-Standardschriftart11">
    <w:name w:val="WW-Absatz-Standardschriftart11"/>
  </w:style>
  <w:style w:type="character" w:customStyle="1" w:styleId="WW8Num14z0">
    <w:name w:val="WW8Num14z0"/>
    <w:rPr>
      <w:rFonts w:ascii="Symbol" w:hAnsi="Symbol"/>
      <w:b/>
      <w:i w:val="0"/>
      <w:sz w:val="24"/>
      <w:szCs w:val="24"/>
    </w:rPr>
  </w:style>
  <w:style w:type="character" w:customStyle="1" w:styleId="WW8Num16z1">
    <w:name w:val="WW8Num16z1"/>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Symbol" w:hAnsi="Symbol"/>
      <w:color w:val="auto"/>
    </w:rPr>
  </w:style>
  <w:style w:type="character" w:customStyle="1" w:styleId="WW8Num23z0">
    <w:name w:val="WW8Num23z0"/>
    <w:rPr>
      <w:rFonts w:ascii="Symbol" w:hAnsi="Symbol"/>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0">
    <w:name w:val="WW8Num11z0"/>
    <w:rPr>
      <w:rFonts w:ascii="Symbol" w:hAnsi="Symbol"/>
      <w:b w:val="0"/>
    </w:rPr>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11z1">
    <w:name w:val="WW8Num11z1"/>
    <w:rPr>
      <w:rFonts w:ascii="Symbol" w:hAnsi="Symbol"/>
    </w:rPr>
  </w:style>
  <w:style w:type="character" w:customStyle="1" w:styleId="WW8Num3z0">
    <w:name w:val="WW8Num3z0"/>
    <w:rPr>
      <w:rFonts w:ascii="Arial" w:hAnsi="Arial"/>
      <w:b/>
      <w:i w:val="0"/>
      <w:sz w:val="24"/>
      <w:szCs w:val="24"/>
    </w:rPr>
  </w:style>
  <w:style w:type="character" w:customStyle="1" w:styleId="WW8Num10z1">
    <w:name w:val="WW8Num10z1"/>
    <w:rPr>
      <w:rFonts w:ascii="Symbol" w:hAnsi="Symbol"/>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43z0">
    <w:name w:val="WW8Num43z0"/>
    <w:rPr>
      <w:rFonts w:ascii="Symbol" w:hAnsi="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36z0">
    <w:name w:val="WW8Num36z0"/>
    <w:rPr>
      <w:rFonts w:ascii="Symbol" w:hAnsi="Symbol"/>
    </w:rPr>
  </w:style>
  <w:style w:type="character" w:customStyle="1" w:styleId="WW8Num36z4">
    <w:name w:val="WW8Num36z4"/>
    <w:rPr>
      <w:rFonts w:ascii="Courier New" w:hAnsi="Courier New"/>
    </w:rPr>
  </w:style>
  <w:style w:type="character" w:customStyle="1" w:styleId="WW8Num36z5">
    <w:name w:val="WW8Num36z5"/>
    <w:rPr>
      <w:rFonts w:ascii="Wingdings" w:hAnsi="Wingdings"/>
    </w:rPr>
  </w:style>
  <w:style w:type="character" w:customStyle="1" w:styleId="Carcterdenumeracin">
    <w:name w:val="Carácter de numeración"/>
  </w:style>
  <w:style w:type="character" w:customStyle="1" w:styleId="WW8Num35z0">
    <w:name w:val="WW8Num35z0"/>
    <w:rPr>
      <w:rFonts w:ascii="Symbol" w:hAnsi="Symbol"/>
    </w:rPr>
  </w:style>
  <w:style w:type="character" w:customStyle="1" w:styleId="WW8Num35z1">
    <w:name w:val="WW8Num35z1"/>
    <w:rPr>
      <w:b/>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Sangra3detindependiente1">
    <w:name w:val="Sangría 3 de t. independiente1"/>
    <w:basedOn w:val="Normal"/>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Sangra3detindependiente2">
    <w:name w:val="Sangría 3 de t. independiente2"/>
    <w:basedOn w:val="Normal"/>
    <w:pPr>
      <w:autoSpaceDE w:val="0"/>
      <w:ind w:left="284" w:hanging="284"/>
      <w:jc w:val="both"/>
    </w:pPr>
    <w:rPr>
      <w:rFonts w:ascii="Arial" w:hAnsi="Arial" w:cs="Arial"/>
      <w:sz w:val="20"/>
      <w:szCs w:val="20"/>
      <w:lang w:val="es-ES_tradnl"/>
    </w:rPr>
  </w:style>
  <w:style w:type="paragraph" w:styleId="Sangradetextonormal">
    <w:name w:val="Body Text Indent"/>
    <w:basedOn w:val="Normal"/>
    <w:pPr>
      <w:autoSpaceDE w:val="0"/>
      <w:jc w:val="both"/>
    </w:pPr>
    <w:rPr>
      <w:rFonts w:ascii="Arial Narrow" w:hAnsi="Arial Narrow"/>
      <w:sz w:val="22"/>
      <w:szCs w:val="22"/>
      <w:lang w:val="es-ES_tradnl"/>
    </w:rPr>
  </w:style>
  <w:style w:type="paragraph" w:customStyle="1" w:styleId="Lista21">
    <w:name w:val="Lista 21"/>
    <w:basedOn w:val="Normal"/>
    <w:pPr>
      <w:spacing w:after="120"/>
    </w:pPr>
    <w:rPr>
      <w:szCs w:val="20"/>
    </w:rPr>
  </w:style>
  <w:style w:type="paragraph" w:customStyle="1" w:styleId="Textoindependiente21">
    <w:name w:val="Texto independiente 21"/>
    <w:basedOn w:val="Normal"/>
    <w:pPr>
      <w:overflowPunct w:val="0"/>
      <w:autoSpaceDE w:val="0"/>
      <w:jc w:val="both"/>
      <w:textAlignment w:val="baseline"/>
    </w:pPr>
    <w:rPr>
      <w:rFonts w:ascii="Arial" w:hAnsi="Arial"/>
      <w:sz w:val="20"/>
      <w:szCs w:val="20"/>
    </w:rPr>
  </w:style>
  <w:style w:type="paragraph" w:customStyle="1" w:styleId="Sangra2detindependiente2">
    <w:name w:val="Sangría 2 de t. independiente2"/>
    <w:basedOn w:val="Normal"/>
    <w:pPr>
      <w:spacing w:after="120" w:line="480" w:lineRule="auto"/>
      <w:ind w:left="283"/>
    </w:pPr>
  </w:style>
  <w:style w:type="paragraph" w:styleId="Encabezado">
    <w:name w:val="header"/>
    <w:basedOn w:val="Normal"/>
    <w:link w:val="EncabezadoCar"/>
    <w:pPr>
      <w:suppressLineNumbers/>
      <w:tabs>
        <w:tab w:val="center" w:pos="4986"/>
        <w:tab w:val="right" w:pos="9972"/>
      </w:tabs>
    </w:p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hAnsi="Arial" w:cs="Arial"/>
      <w:sz w:val="14"/>
      <w:szCs w:val="14"/>
    </w:rPr>
  </w:style>
  <w:style w:type="paragraph" w:styleId="Piedepgina">
    <w:name w:val="footer"/>
    <w:basedOn w:val="Normal"/>
    <w:link w:val="PiedepginaCar"/>
    <w:uiPriority w:val="99"/>
    <w:pPr>
      <w:tabs>
        <w:tab w:val="center" w:pos="4419"/>
        <w:tab w:val="right" w:pos="8838"/>
      </w:tabs>
      <w:overflowPunct w:val="0"/>
      <w:autoSpaceDE w:val="0"/>
      <w:textAlignment w:val="baseline"/>
    </w:pPr>
    <w:rPr>
      <w:sz w:val="20"/>
      <w:szCs w:val="20"/>
      <w:lang w:val="es-ES_tradnl"/>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customStyle="1" w:styleId="Textoindependiente31">
    <w:name w:val="Texto independiente 31"/>
    <w:basedOn w:val="Normal"/>
    <w:pPr>
      <w:overflowPunct w:val="0"/>
      <w:autoSpaceDE w:val="0"/>
      <w:jc w:val="both"/>
      <w:textAlignment w:val="baseline"/>
    </w:pPr>
    <w:rPr>
      <w:szCs w:val="20"/>
    </w:rPr>
  </w:style>
  <w:style w:type="paragraph" w:styleId="Ttulo">
    <w:name w:val="Title"/>
    <w:basedOn w:val="Normal"/>
    <w:next w:val="Subttulo"/>
    <w:link w:val="TtuloCar"/>
    <w:qFormat/>
    <w:pPr>
      <w:jc w:val="center"/>
    </w:pPr>
    <w:rPr>
      <w:rFonts w:ascii="Arial" w:hAnsi="Arial"/>
      <w:b/>
      <w:bCs/>
      <w:szCs w:val="20"/>
      <w:lang w:val="es-ES_tradnl"/>
    </w:rPr>
  </w:style>
  <w:style w:type="paragraph" w:styleId="Subttulo">
    <w:name w:val="Subtitle"/>
    <w:basedOn w:val="Encabezado1"/>
    <w:next w:val="Textoindependiente"/>
    <w:qFormat/>
    <w:pPr>
      <w:jc w:val="center"/>
    </w:pPr>
    <w:rPr>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Sangra2detindependiente10">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ROMANOS">
    <w:name w:val="ROMANOS"/>
    <w:basedOn w:val="Normal"/>
    <w:pPr>
      <w:tabs>
        <w:tab w:val="left" w:pos="7920"/>
      </w:tabs>
      <w:autoSpaceDE w:val="0"/>
      <w:spacing w:after="101" w:line="216" w:lineRule="atLeast"/>
      <w:ind w:left="720" w:hanging="432"/>
      <w:jc w:val="both"/>
    </w:pPr>
    <w:rPr>
      <w:rFonts w:ascii="Arial" w:hAnsi="Arial"/>
      <w:sz w:val="18"/>
      <w:szCs w:val="20"/>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BodyTextIndent21">
    <w:name w:val="Body Text Indent 21"/>
    <w:basedOn w:val="Normal"/>
    <w:pPr>
      <w:overflowPunct w:val="0"/>
      <w:autoSpaceDE w:val="0"/>
      <w:spacing w:before="100"/>
      <w:ind w:left="1985"/>
      <w:jc w:val="both"/>
      <w:textAlignment w:val="baseline"/>
    </w:pPr>
    <w:rPr>
      <w:rFonts w:ascii="Arial" w:hAnsi="Arial"/>
      <w:sz w:val="22"/>
      <w:szCs w:val="20"/>
    </w:rPr>
  </w:style>
  <w:style w:type="paragraph" w:customStyle="1" w:styleId="Fraccin">
    <w:name w:val="Fracción"/>
    <w:basedOn w:val="Normal"/>
    <w:pPr>
      <w:ind w:left="709" w:hanging="567"/>
    </w:pPr>
  </w:style>
  <w:style w:type="character" w:customStyle="1" w:styleId="PiedepginaCar">
    <w:name w:val="Pie de página Car"/>
    <w:link w:val="Piedepgina"/>
    <w:uiPriority w:val="99"/>
    <w:rsid w:val="002104F4"/>
    <w:rPr>
      <w:rFonts w:eastAsia="Arial Unicode MS"/>
      <w:kern w:val="1"/>
      <w:lang w:val="es-ES_tradnl"/>
    </w:rPr>
  </w:style>
  <w:style w:type="character" w:customStyle="1" w:styleId="TtuloCar">
    <w:name w:val="Título Car"/>
    <w:link w:val="Ttulo"/>
    <w:locked/>
    <w:rsid w:val="00F810CF"/>
    <w:rPr>
      <w:rFonts w:ascii="Arial" w:eastAsia="Arial Unicode MS" w:hAnsi="Arial"/>
      <w:b/>
      <w:bCs/>
      <w:kern w:val="1"/>
      <w:sz w:val="24"/>
      <w:lang w:val="es-ES_tradnl"/>
    </w:rPr>
  </w:style>
  <w:style w:type="paragraph" w:styleId="Prrafodelista">
    <w:name w:val="List Paragraph"/>
    <w:basedOn w:val="Normal"/>
    <w:uiPriority w:val="34"/>
    <w:qFormat/>
    <w:rsid w:val="006054E7"/>
    <w:pPr>
      <w:ind w:left="720"/>
      <w:contextualSpacing/>
    </w:pPr>
  </w:style>
  <w:style w:type="paragraph" w:customStyle="1" w:styleId="texto">
    <w:name w:val="texto"/>
    <w:basedOn w:val="Normal"/>
    <w:rsid w:val="00F32FD4"/>
    <w:pPr>
      <w:widowControl/>
      <w:spacing w:after="101" w:line="216" w:lineRule="atLeast"/>
      <w:ind w:firstLine="288"/>
      <w:jc w:val="both"/>
    </w:pPr>
    <w:rPr>
      <w:rFonts w:ascii="Arial" w:eastAsia="Times New Roman" w:hAnsi="Arial"/>
      <w:kern w:val="0"/>
      <w:sz w:val="18"/>
      <w:szCs w:val="20"/>
      <w:lang w:val="es-ES_tradnl" w:eastAsia="ar-SA"/>
    </w:rPr>
  </w:style>
  <w:style w:type="paragraph" w:customStyle="1" w:styleId="Textoindependiente22">
    <w:name w:val="Texto independiente 22"/>
    <w:basedOn w:val="Normal"/>
    <w:rsid w:val="00F32FD4"/>
    <w:pPr>
      <w:widowControl/>
      <w:spacing w:after="120" w:line="480" w:lineRule="auto"/>
    </w:pPr>
    <w:rPr>
      <w:rFonts w:eastAsia="Times New Roman"/>
      <w:kern w:val="0"/>
      <w:szCs w:val="20"/>
      <w:lang w:val="es-ES" w:eastAsia="ar-SA"/>
    </w:rPr>
  </w:style>
  <w:style w:type="paragraph" w:styleId="Textodeglobo">
    <w:name w:val="Balloon Text"/>
    <w:basedOn w:val="Normal"/>
    <w:link w:val="TextodegloboCar"/>
    <w:rsid w:val="00894B92"/>
    <w:rPr>
      <w:rFonts w:ascii="Tahoma" w:hAnsi="Tahoma" w:cs="Tahoma"/>
      <w:sz w:val="16"/>
      <w:szCs w:val="16"/>
    </w:rPr>
  </w:style>
  <w:style w:type="character" w:customStyle="1" w:styleId="TextodegloboCar">
    <w:name w:val="Texto de globo Car"/>
    <w:link w:val="Textodeglobo"/>
    <w:rsid w:val="00894B92"/>
    <w:rPr>
      <w:rFonts w:ascii="Tahoma" w:eastAsia="Arial Unicode MS" w:hAnsi="Tahoma" w:cs="Tahoma"/>
      <w:kern w:val="1"/>
      <w:sz w:val="16"/>
      <w:szCs w:val="16"/>
    </w:rPr>
  </w:style>
  <w:style w:type="character" w:customStyle="1" w:styleId="Ttulo4Car">
    <w:name w:val="Título 4 Car"/>
    <w:link w:val="Ttulo4"/>
    <w:rsid w:val="007E5FC3"/>
    <w:rPr>
      <w:b/>
      <w:bCs/>
      <w:sz w:val="28"/>
      <w:szCs w:val="28"/>
      <w:lang w:val="es-ES" w:eastAsia="ar-SA"/>
    </w:rPr>
  </w:style>
  <w:style w:type="character" w:customStyle="1" w:styleId="Ttulo6Car">
    <w:name w:val="Título 6 Car"/>
    <w:link w:val="Ttulo6"/>
    <w:rsid w:val="007E5FC3"/>
    <w:rPr>
      <w:b/>
      <w:bCs/>
      <w:sz w:val="22"/>
      <w:szCs w:val="22"/>
      <w:lang w:val="es-ES" w:eastAsia="ar-SA"/>
    </w:rPr>
  </w:style>
  <w:style w:type="character" w:customStyle="1" w:styleId="Ttulo8Car">
    <w:name w:val="Título 8 Car"/>
    <w:link w:val="Ttulo8"/>
    <w:rsid w:val="007E5FC3"/>
    <w:rPr>
      <w:rFonts w:ascii="Arial" w:hAnsi="Arial" w:cs="Arial"/>
      <w:i/>
      <w:lang w:val="es-ES_tradnl" w:eastAsia="ar-SA"/>
    </w:rPr>
  </w:style>
  <w:style w:type="paragraph" w:styleId="Textonotapie">
    <w:name w:val="footnote text"/>
    <w:basedOn w:val="Normal"/>
    <w:link w:val="TextonotapieCar"/>
    <w:rsid w:val="007E5FC3"/>
    <w:pPr>
      <w:keepLines/>
      <w:widowControl/>
      <w:suppressAutoHyphens w:val="0"/>
      <w:spacing w:after="80"/>
      <w:jc w:val="both"/>
    </w:pPr>
    <w:rPr>
      <w:rFonts w:ascii="Arial" w:eastAsia="Calibri" w:hAnsi="Arial"/>
      <w:kern w:val="0"/>
      <w:sz w:val="18"/>
      <w:szCs w:val="20"/>
      <w:lang w:eastAsia="es-ES"/>
    </w:rPr>
  </w:style>
  <w:style w:type="character" w:customStyle="1" w:styleId="TextonotapieCar">
    <w:name w:val="Texto nota pie Car"/>
    <w:link w:val="Textonotapie"/>
    <w:rsid w:val="007E5FC3"/>
    <w:rPr>
      <w:rFonts w:ascii="Arial" w:eastAsia="Calibri" w:hAnsi="Arial"/>
      <w:sz w:val="18"/>
      <w:lang w:eastAsia="es-ES"/>
    </w:rPr>
  </w:style>
  <w:style w:type="paragraph" w:styleId="Textoindependiente2">
    <w:name w:val="Body Text 2"/>
    <w:basedOn w:val="Normal"/>
    <w:link w:val="Textoindependiente2Car"/>
    <w:rsid w:val="00A2505F"/>
    <w:pPr>
      <w:widowControl/>
      <w:spacing w:after="120" w:line="480" w:lineRule="auto"/>
    </w:pPr>
    <w:rPr>
      <w:rFonts w:eastAsia="Times New Roman"/>
      <w:kern w:val="0"/>
      <w:szCs w:val="20"/>
      <w:lang w:val="es-ES" w:eastAsia="ar-SA"/>
    </w:rPr>
  </w:style>
  <w:style w:type="character" w:customStyle="1" w:styleId="Textoindependiente2Car">
    <w:name w:val="Texto independiente 2 Car"/>
    <w:link w:val="Textoindependiente2"/>
    <w:rsid w:val="00A2505F"/>
    <w:rPr>
      <w:sz w:val="24"/>
      <w:lang w:val="es-ES" w:eastAsia="ar-SA"/>
    </w:rPr>
  </w:style>
  <w:style w:type="character" w:customStyle="1" w:styleId="EncabezadoCar">
    <w:name w:val="Encabezado Car"/>
    <w:link w:val="Encabezado"/>
    <w:rsid w:val="00150240"/>
    <w:rPr>
      <w:rFonts w:eastAsia="Arial Unicode MS"/>
      <w:kern w:val="1"/>
      <w:sz w:val="24"/>
      <w:szCs w:val="24"/>
    </w:rPr>
  </w:style>
  <w:style w:type="table" w:styleId="Tablaconcuadrcula">
    <w:name w:val="Table Grid"/>
    <w:basedOn w:val="Tablanormal"/>
    <w:rsid w:val="00BE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3EB"/>
    <w:pPr>
      <w:widowControl w:val="0"/>
      <w:suppressAutoHyphens/>
    </w:pPr>
    <w:rPr>
      <w:rFonts w:eastAsia="Arial Unicode MS"/>
      <w:kern w:val="1"/>
      <w:sz w:val="24"/>
      <w:szCs w:val="24"/>
    </w:rPr>
  </w:style>
  <w:style w:type="paragraph" w:styleId="Ttulo1">
    <w:name w:val="heading 1"/>
    <w:basedOn w:val="Normal"/>
    <w:next w:val="Normal"/>
    <w:qFormat/>
    <w:pPr>
      <w:keepNext/>
      <w:numPr>
        <w:numId w:val="1"/>
      </w:numPr>
      <w:overflowPunct w:val="0"/>
      <w:autoSpaceDE w:val="0"/>
      <w:spacing w:before="240" w:after="60"/>
      <w:textAlignment w:val="baseline"/>
      <w:outlineLvl w:val="0"/>
    </w:pPr>
    <w:rPr>
      <w:rFonts w:ascii="Arial" w:hAnsi="Arial"/>
      <w:b/>
      <w:sz w:val="28"/>
      <w:szCs w:val="20"/>
      <w:lang w:val="es-ES_tradnl"/>
    </w:rPr>
  </w:style>
  <w:style w:type="paragraph" w:styleId="Ttulo2">
    <w:name w:val="heading 2"/>
    <w:basedOn w:val="Normal"/>
    <w:next w:val="Normal"/>
    <w:qFormat/>
    <w:pPr>
      <w:keepNext/>
      <w:numPr>
        <w:ilvl w:val="1"/>
        <w:numId w:val="1"/>
      </w:numPr>
      <w:autoSpaceDE w:val="0"/>
      <w:outlineLvl w:val="1"/>
    </w:pPr>
    <w:rPr>
      <w:rFonts w:ascii="Arial" w:hAnsi="Arial" w:cs="Arial"/>
      <w:b/>
      <w:bCs/>
      <w:color w:val="000000"/>
      <w:sz w:val="16"/>
      <w:szCs w:val="16"/>
      <w:lang w:val="es-ES_tradnl"/>
    </w:rPr>
  </w:style>
  <w:style w:type="paragraph" w:styleId="Ttulo3">
    <w:name w:val="heading 3"/>
    <w:basedOn w:val="Normal"/>
    <w:next w:val="Normal"/>
    <w:qFormat/>
    <w:pPr>
      <w:keepNext/>
      <w:numPr>
        <w:ilvl w:val="2"/>
        <w:numId w:val="1"/>
      </w:numPr>
      <w:overflowPunct w:val="0"/>
      <w:autoSpaceDE w:val="0"/>
      <w:spacing w:before="240" w:after="60"/>
      <w:textAlignment w:val="baseline"/>
      <w:outlineLvl w:val="2"/>
    </w:pPr>
    <w:rPr>
      <w:b/>
      <w:szCs w:val="20"/>
      <w:lang w:val="es-ES_tradnl"/>
    </w:rPr>
  </w:style>
  <w:style w:type="paragraph" w:styleId="Ttulo4">
    <w:name w:val="heading 4"/>
    <w:basedOn w:val="Normal"/>
    <w:next w:val="Normal"/>
    <w:link w:val="Ttulo4Car"/>
    <w:qFormat/>
    <w:rsid w:val="007E5FC3"/>
    <w:pPr>
      <w:keepNext/>
      <w:widowControl/>
      <w:tabs>
        <w:tab w:val="num" w:pos="864"/>
      </w:tabs>
      <w:spacing w:before="240" w:after="60"/>
      <w:ind w:left="864" w:hanging="864"/>
      <w:outlineLvl w:val="3"/>
    </w:pPr>
    <w:rPr>
      <w:rFonts w:eastAsia="Times New Roman"/>
      <w:b/>
      <w:bCs/>
      <w:kern w:val="0"/>
      <w:sz w:val="28"/>
      <w:szCs w:val="28"/>
      <w:lang w:val="es-ES" w:eastAsia="ar-SA"/>
    </w:rPr>
  </w:style>
  <w:style w:type="paragraph" w:styleId="Ttulo5">
    <w:name w:val="heading 5"/>
    <w:basedOn w:val="Normal"/>
    <w:next w:val="Normal"/>
    <w:qFormat/>
    <w:pPr>
      <w:numPr>
        <w:ilvl w:val="4"/>
        <w:numId w:val="1"/>
      </w:numPr>
      <w:overflowPunct w:val="0"/>
      <w:autoSpaceDE w:val="0"/>
      <w:spacing w:before="240" w:after="60"/>
      <w:textAlignment w:val="baseline"/>
      <w:outlineLvl w:val="4"/>
    </w:pPr>
    <w:rPr>
      <w:rFonts w:ascii="Arial" w:hAnsi="Arial"/>
      <w:sz w:val="22"/>
      <w:szCs w:val="20"/>
      <w:lang w:val="es-ES_tradnl"/>
    </w:rPr>
  </w:style>
  <w:style w:type="paragraph" w:styleId="Ttulo6">
    <w:name w:val="heading 6"/>
    <w:basedOn w:val="Normal"/>
    <w:next w:val="Normal"/>
    <w:link w:val="Ttulo6Car"/>
    <w:qFormat/>
    <w:rsid w:val="007E5FC3"/>
    <w:pPr>
      <w:widowControl/>
      <w:tabs>
        <w:tab w:val="num" w:pos="1152"/>
      </w:tabs>
      <w:spacing w:before="240" w:after="60"/>
      <w:ind w:left="1152" w:hanging="1152"/>
      <w:outlineLvl w:val="5"/>
    </w:pPr>
    <w:rPr>
      <w:rFonts w:eastAsia="Times New Roman"/>
      <w:b/>
      <w:bCs/>
      <w:kern w:val="0"/>
      <w:sz w:val="22"/>
      <w:szCs w:val="22"/>
      <w:lang w:val="es-ES" w:eastAsia="ar-SA"/>
    </w:rPr>
  </w:style>
  <w:style w:type="paragraph" w:styleId="Ttulo7">
    <w:name w:val="heading 7"/>
    <w:basedOn w:val="Normal"/>
    <w:next w:val="Normal"/>
    <w:qFormat/>
    <w:pPr>
      <w:numPr>
        <w:ilvl w:val="6"/>
        <w:numId w:val="1"/>
      </w:numPr>
      <w:overflowPunct w:val="0"/>
      <w:autoSpaceDE w:val="0"/>
      <w:spacing w:before="240" w:after="60"/>
      <w:textAlignment w:val="baseline"/>
      <w:outlineLvl w:val="6"/>
    </w:pPr>
    <w:rPr>
      <w:rFonts w:ascii="Arial" w:hAnsi="Arial"/>
      <w:sz w:val="20"/>
      <w:szCs w:val="20"/>
      <w:lang w:val="es-ES_tradnl"/>
    </w:rPr>
  </w:style>
  <w:style w:type="paragraph" w:styleId="Ttulo8">
    <w:name w:val="heading 8"/>
    <w:basedOn w:val="Normal"/>
    <w:next w:val="Normal"/>
    <w:link w:val="Ttulo8Car"/>
    <w:qFormat/>
    <w:rsid w:val="007E5FC3"/>
    <w:pPr>
      <w:widowControl/>
      <w:tabs>
        <w:tab w:val="left" w:pos="0"/>
        <w:tab w:val="num" w:pos="1440"/>
      </w:tabs>
      <w:spacing w:before="240" w:after="60"/>
      <w:ind w:left="1440" w:hanging="1440"/>
      <w:outlineLvl w:val="7"/>
    </w:pPr>
    <w:rPr>
      <w:rFonts w:ascii="Arial" w:eastAsia="Times New Roman" w:hAnsi="Arial" w:cs="Arial"/>
      <w:i/>
      <w:kern w:val="0"/>
      <w:sz w:val="20"/>
      <w:szCs w:val="20"/>
      <w:lang w:val="es-ES_tradnl" w:eastAsia="ar-SA"/>
    </w:rPr>
  </w:style>
  <w:style w:type="paragraph" w:styleId="Ttulo9">
    <w:name w:val="heading 9"/>
    <w:basedOn w:val="Normal"/>
    <w:next w:val="Normal"/>
    <w:qFormat/>
    <w:pPr>
      <w:numPr>
        <w:ilvl w:val="8"/>
        <w:numId w:val="1"/>
      </w:numPr>
      <w:overflowPunct w:val="0"/>
      <w:autoSpaceDE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4z0">
    <w:name w:val="WW8Num4z0"/>
    <w:rPr>
      <w:rFonts w:ascii="Wingdings" w:hAnsi="Wingdings"/>
      <w:b/>
    </w:rPr>
  </w:style>
  <w:style w:type="character" w:customStyle="1" w:styleId="WW8Num5z0">
    <w:name w:val="WW8Num5z0"/>
    <w:rPr>
      <w:rFonts w:ascii="Symbol" w:hAnsi="Symbol"/>
    </w:rPr>
  </w:style>
  <w:style w:type="character" w:customStyle="1" w:styleId="WW8Num6z0">
    <w:name w:val="WW8Num6z0"/>
    <w:rPr>
      <w:rFonts w:ascii="Symbol" w:hAnsi="Symbol"/>
      <w:b/>
    </w:rPr>
  </w:style>
  <w:style w:type="character" w:customStyle="1" w:styleId="WW8Num8z0">
    <w:name w:val="WW8Num8z0"/>
    <w:rPr>
      <w:rFonts w:ascii="Wingdings" w:hAnsi="Wingdings"/>
      <w:b/>
    </w:rPr>
  </w:style>
  <w:style w:type="character" w:customStyle="1" w:styleId="WW8Num9z0">
    <w:name w:val="WW8Num9z0"/>
    <w:rPr>
      <w:rFonts w:ascii="Wingdings" w:hAnsi="Wingdings"/>
      <w:b/>
    </w:rPr>
  </w:style>
  <w:style w:type="character" w:customStyle="1" w:styleId="WW8Num12z0">
    <w:name w:val="WW8Num12z0"/>
    <w:rPr>
      <w:rFonts w:ascii="Wingdings" w:hAnsi="Wingdings"/>
    </w:rPr>
  </w:style>
  <w:style w:type="character" w:customStyle="1" w:styleId="WW8Num14z1">
    <w:name w:val="WW8Num14z1"/>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3">
    <w:name w:val="Fuente de párrafo predeter.3"/>
  </w:style>
  <w:style w:type="character" w:customStyle="1" w:styleId="WW8Num6z1">
    <w:name w:val="WW8Num6z1"/>
    <w:rPr>
      <w:rFonts w:ascii="Symbol" w:hAnsi="Symbol"/>
    </w:rPr>
  </w:style>
  <w:style w:type="character" w:customStyle="1" w:styleId="WW8Num7z0">
    <w:name w:val="WW8Num7z0"/>
    <w:rPr>
      <w:rFonts w:ascii="Wingdings" w:hAnsi="Wingdings"/>
      <w:b/>
    </w:rPr>
  </w:style>
  <w:style w:type="character" w:customStyle="1" w:styleId="WW8Num10z0">
    <w:name w:val="WW8Num10z0"/>
    <w:rPr>
      <w:rFonts w:ascii="Wingdings" w:hAnsi="Wingdings"/>
      <w:b/>
    </w:rPr>
  </w:style>
  <w:style w:type="character" w:customStyle="1" w:styleId="WW8Num13z0">
    <w:name w:val="WW8Num13z0"/>
    <w:rPr>
      <w:rFonts w:ascii="Symbol" w:hAnsi="Symbol"/>
      <w:b/>
    </w:rPr>
  </w:style>
  <w:style w:type="character" w:customStyle="1" w:styleId="WW8Num15z1">
    <w:name w:val="WW8Num15z1"/>
    <w:rPr>
      <w:rFonts w:ascii="Symbol" w:hAnsi="Symbol"/>
    </w:rPr>
  </w:style>
  <w:style w:type="character" w:customStyle="1" w:styleId="WW8Num19z0">
    <w:name w:val="WW8Num19z0"/>
    <w:rPr>
      <w:rFonts w:ascii="Arial" w:hAnsi="Arial"/>
      <w:b/>
      <w:i w:val="0"/>
      <w:sz w:val="24"/>
      <w:szCs w:val="24"/>
    </w:rPr>
  </w:style>
  <w:style w:type="character" w:customStyle="1" w:styleId="WW8Num20z0">
    <w:name w:val="WW8Num20z0"/>
    <w:rPr>
      <w:rFonts w:ascii="Symbol" w:hAnsi="Symbol"/>
      <w:color w:val="auto"/>
    </w:rPr>
  </w:style>
  <w:style w:type="character" w:customStyle="1" w:styleId="WW-Absatz-Standardschriftart11">
    <w:name w:val="WW-Absatz-Standardschriftart11"/>
  </w:style>
  <w:style w:type="character" w:customStyle="1" w:styleId="WW8Num14z0">
    <w:name w:val="WW8Num14z0"/>
    <w:rPr>
      <w:rFonts w:ascii="Symbol" w:hAnsi="Symbol"/>
      <w:b/>
      <w:i w:val="0"/>
      <w:sz w:val="24"/>
      <w:szCs w:val="24"/>
    </w:rPr>
  </w:style>
  <w:style w:type="character" w:customStyle="1" w:styleId="WW8Num16z1">
    <w:name w:val="WW8Num16z1"/>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Symbol" w:hAnsi="Symbol"/>
      <w:color w:val="auto"/>
    </w:rPr>
  </w:style>
  <w:style w:type="character" w:customStyle="1" w:styleId="WW8Num23z0">
    <w:name w:val="WW8Num23z0"/>
    <w:rPr>
      <w:rFonts w:ascii="Symbol" w:hAnsi="Symbol"/>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0">
    <w:name w:val="WW8Num11z0"/>
    <w:rPr>
      <w:rFonts w:ascii="Symbol" w:hAnsi="Symbol"/>
      <w:b w:val="0"/>
    </w:rPr>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11z1">
    <w:name w:val="WW8Num11z1"/>
    <w:rPr>
      <w:rFonts w:ascii="Symbol" w:hAnsi="Symbol"/>
    </w:rPr>
  </w:style>
  <w:style w:type="character" w:customStyle="1" w:styleId="WW8Num3z0">
    <w:name w:val="WW8Num3z0"/>
    <w:rPr>
      <w:rFonts w:ascii="Arial" w:hAnsi="Arial"/>
      <w:b/>
      <w:i w:val="0"/>
      <w:sz w:val="24"/>
      <w:szCs w:val="24"/>
    </w:rPr>
  </w:style>
  <w:style w:type="character" w:customStyle="1" w:styleId="WW8Num10z1">
    <w:name w:val="WW8Num10z1"/>
    <w:rPr>
      <w:rFonts w:ascii="Symbol" w:hAnsi="Symbol"/>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43z0">
    <w:name w:val="WW8Num43z0"/>
    <w:rPr>
      <w:rFonts w:ascii="Symbol" w:hAnsi="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36z0">
    <w:name w:val="WW8Num36z0"/>
    <w:rPr>
      <w:rFonts w:ascii="Symbol" w:hAnsi="Symbol"/>
    </w:rPr>
  </w:style>
  <w:style w:type="character" w:customStyle="1" w:styleId="WW8Num36z4">
    <w:name w:val="WW8Num36z4"/>
    <w:rPr>
      <w:rFonts w:ascii="Courier New" w:hAnsi="Courier New"/>
    </w:rPr>
  </w:style>
  <w:style w:type="character" w:customStyle="1" w:styleId="WW8Num36z5">
    <w:name w:val="WW8Num36z5"/>
    <w:rPr>
      <w:rFonts w:ascii="Wingdings" w:hAnsi="Wingdings"/>
    </w:rPr>
  </w:style>
  <w:style w:type="character" w:customStyle="1" w:styleId="Carcterdenumeracin">
    <w:name w:val="Carácter de numeración"/>
  </w:style>
  <w:style w:type="character" w:customStyle="1" w:styleId="WW8Num35z0">
    <w:name w:val="WW8Num35z0"/>
    <w:rPr>
      <w:rFonts w:ascii="Symbol" w:hAnsi="Symbol"/>
    </w:rPr>
  </w:style>
  <w:style w:type="character" w:customStyle="1" w:styleId="WW8Num35z1">
    <w:name w:val="WW8Num35z1"/>
    <w:rPr>
      <w:b/>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Sangra3detindependiente1">
    <w:name w:val="Sangría 3 de t. independiente1"/>
    <w:basedOn w:val="Normal"/>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Sangra3detindependiente2">
    <w:name w:val="Sangría 3 de t. independiente2"/>
    <w:basedOn w:val="Normal"/>
    <w:pPr>
      <w:autoSpaceDE w:val="0"/>
      <w:ind w:left="284" w:hanging="284"/>
      <w:jc w:val="both"/>
    </w:pPr>
    <w:rPr>
      <w:rFonts w:ascii="Arial" w:hAnsi="Arial" w:cs="Arial"/>
      <w:sz w:val="20"/>
      <w:szCs w:val="20"/>
      <w:lang w:val="es-ES_tradnl"/>
    </w:rPr>
  </w:style>
  <w:style w:type="paragraph" w:styleId="Sangradetextonormal">
    <w:name w:val="Body Text Indent"/>
    <w:basedOn w:val="Normal"/>
    <w:pPr>
      <w:autoSpaceDE w:val="0"/>
      <w:jc w:val="both"/>
    </w:pPr>
    <w:rPr>
      <w:rFonts w:ascii="Arial Narrow" w:hAnsi="Arial Narrow"/>
      <w:sz w:val="22"/>
      <w:szCs w:val="22"/>
      <w:lang w:val="es-ES_tradnl"/>
    </w:rPr>
  </w:style>
  <w:style w:type="paragraph" w:customStyle="1" w:styleId="Lista21">
    <w:name w:val="Lista 21"/>
    <w:basedOn w:val="Normal"/>
    <w:pPr>
      <w:spacing w:after="120"/>
    </w:pPr>
    <w:rPr>
      <w:szCs w:val="20"/>
    </w:rPr>
  </w:style>
  <w:style w:type="paragraph" w:customStyle="1" w:styleId="Textoindependiente21">
    <w:name w:val="Texto independiente 21"/>
    <w:basedOn w:val="Normal"/>
    <w:pPr>
      <w:overflowPunct w:val="0"/>
      <w:autoSpaceDE w:val="0"/>
      <w:jc w:val="both"/>
      <w:textAlignment w:val="baseline"/>
    </w:pPr>
    <w:rPr>
      <w:rFonts w:ascii="Arial" w:hAnsi="Arial"/>
      <w:sz w:val="20"/>
      <w:szCs w:val="20"/>
    </w:rPr>
  </w:style>
  <w:style w:type="paragraph" w:customStyle="1" w:styleId="Sangra2detindependiente2">
    <w:name w:val="Sangría 2 de t. independiente2"/>
    <w:basedOn w:val="Normal"/>
    <w:pPr>
      <w:spacing w:after="120" w:line="480" w:lineRule="auto"/>
      <w:ind w:left="283"/>
    </w:pPr>
  </w:style>
  <w:style w:type="paragraph" w:styleId="Encabezado">
    <w:name w:val="header"/>
    <w:basedOn w:val="Normal"/>
    <w:link w:val="EncabezadoCar"/>
    <w:pPr>
      <w:suppressLineNumbers/>
      <w:tabs>
        <w:tab w:val="center" w:pos="4986"/>
        <w:tab w:val="right" w:pos="9972"/>
      </w:tabs>
    </w:p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hAnsi="Arial" w:cs="Arial"/>
      <w:sz w:val="14"/>
      <w:szCs w:val="14"/>
    </w:rPr>
  </w:style>
  <w:style w:type="paragraph" w:styleId="Piedepgina">
    <w:name w:val="footer"/>
    <w:basedOn w:val="Normal"/>
    <w:link w:val="PiedepginaCar"/>
    <w:uiPriority w:val="99"/>
    <w:pPr>
      <w:tabs>
        <w:tab w:val="center" w:pos="4419"/>
        <w:tab w:val="right" w:pos="8838"/>
      </w:tabs>
      <w:overflowPunct w:val="0"/>
      <w:autoSpaceDE w:val="0"/>
      <w:textAlignment w:val="baseline"/>
    </w:pPr>
    <w:rPr>
      <w:sz w:val="20"/>
      <w:szCs w:val="20"/>
      <w:lang w:val="es-ES_tradnl"/>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customStyle="1" w:styleId="Textoindependiente31">
    <w:name w:val="Texto independiente 31"/>
    <w:basedOn w:val="Normal"/>
    <w:pPr>
      <w:overflowPunct w:val="0"/>
      <w:autoSpaceDE w:val="0"/>
      <w:jc w:val="both"/>
      <w:textAlignment w:val="baseline"/>
    </w:pPr>
    <w:rPr>
      <w:szCs w:val="20"/>
    </w:rPr>
  </w:style>
  <w:style w:type="paragraph" w:styleId="Ttulo">
    <w:name w:val="Title"/>
    <w:basedOn w:val="Normal"/>
    <w:next w:val="Subttulo"/>
    <w:link w:val="TtuloCar"/>
    <w:qFormat/>
    <w:pPr>
      <w:jc w:val="center"/>
    </w:pPr>
    <w:rPr>
      <w:rFonts w:ascii="Arial" w:hAnsi="Arial"/>
      <w:b/>
      <w:bCs/>
      <w:szCs w:val="20"/>
      <w:lang w:val="es-ES_tradnl"/>
    </w:rPr>
  </w:style>
  <w:style w:type="paragraph" w:styleId="Subttulo">
    <w:name w:val="Subtitle"/>
    <w:basedOn w:val="Encabezado1"/>
    <w:next w:val="Textoindependiente"/>
    <w:qFormat/>
    <w:pPr>
      <w:jc w:val="center"/>
    </w:pPr>
    <w:rPr>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Sangra2detindependiente10">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ROMANOS">
    <w:name w:val="ROMANOS"/>
    <w:basedOn w:val="Normal"/>
    <w:pPr>
      <w:tabs>
        <w:tab w:val="left" w:pos="7920"/>
      </w:tabs>
      <w:autoSpaceDE w:val="0"/>
      <w:spacing w:after="101" w:line="216" w:lineRule="atLeast"/>
      <w:ind w:left="720" w:hanging="432"/>
      <w:jc w:val="both"/>
    </w:pPr>
    <w:rPr>
      <w:rFonts w:ascii="Arial" w:hAnsi="Arial"/>
      <w:sz w:val="18"/>
      <w:szCs w:val="20"/>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BodyTextIndent21">
    <w:name w:val="Body Text Indent 21"/>
    <w:basedOn w:val="Normal"/>
    <w:pPr>
      <w:overflowPunct w:val="0"/>
      <w:autoSpaceDE w:val="0"/>
      <w:spacing w:before="100"/>
      <w:ind w:left="1985"/>
      <w:jc w:val="both"/>
      <w:textAlignment w:val="baseline"/>
    </w:pPr>
    <w:rPr>
      <w:rFonts w:ascii="Arial" w:hAnsi="Arial"/>
      <w:sz w:val="22"/>
      <w:szCs w:val="20"/>
    </w:rPr>
  </w:style>
  <w:style w:type="paragraph" w:customStyle="1" w:styleId="Fraccin">
    <w:name w:val="Fracción"/>
    <w:basedOn w:val="Normal"/>
    <w:pPr>
      <w:ind w:left="709" w:hanging="567"/>
    </w:pPr>
  </w:style>
  <w:style w:type="character" w:customStyle="1" w:styleId="PiedepginaCar">
    <w:name w:val="Pie de página Car"/>
    <w:link w:val="Piedepgina"/>
    <w:uiPriority w:val="99"/>
    <w:rsid w:val="002104F4"/>
    <w:rPr>
      <w:rFonts w:eastAsia="Arial Unicode MS"/>
      <w:kern w:val="1"/>
      <w:lang w:val="es-ES_tradnl"/>
    </w:rPr>
  </w:style>
  <w:style w:type="character" w:customStyle="1" w:styleId="TtuloCar">
    <w:name w:val="Título Car"/>
    <w:link w:val="Ttulo"/>
    <w:locked/>
    <w:rsid w:val="00F810CF"/>
    <w:rPr>
      <w:rFonts w:ascii="Arial" w:eastAsia="Arial Unicode MS" w:hAnsi="Arial"/>
      <w:b/>
      <w:bCs/>
      <w:kern w:val="1"/>
      <w:sz w:val="24"/>
      <w:lang w:val="es-ES_tradnl"/>
    </w:rPr>
  </w:style>
  <w:style w:type="paragraph" w:styleId="Prrafodelista">
    <w:name w:val="List Paragraph"/>
    <w:basedOn w:val="Normal"/>
    <w:uiPriority w:val="34"/>
    <w:qFormat/>
    <w:rsid w:val="006054E7"/>
    <w:pPr>
      <w:ind w:left="720"/>
      <w:contextualSpacing/>
    </w:pPr>
  </w:style>
  <w:style w:type="paragraph" w:customStyle="1" w:styleId="texto">
    <w:name w:val="texto"/>
    <w:basedOn w:val="Normal"/>
    <w:rsid w:val="00F32FD4"/>
    <w:pPr>
      <w:widowControl/>
      <w:spacing w:after="101" w:line="216" w:lineRule="atLeast"/>
      <w:ind w:firstLine="288"/>
      <w:jc w:val="both"/>
    </w:pPr>
    <w:rPr>
      <w:rFonts w:ascii="Arial" w:eastAsia="Times New Roman" w:hAnsi="Arial"/>
      <w:kern w:val="0"/>
      <w:sz w:val="18"/>
      <w:szCs w:val="20"/>
      <w:lang w:val="es-ES_tradnl" w:eastAsia="ar-SA"/>
    </w:rPr>
  </w:style>
  <w:style w:type="paragraph" w:customStyle="1" w:styleId="Textoindependiente22">
    <w:name w:val="Texto independiente 22"/>
    <w:basedOn w:val="Normal"/>
    <w:rsid w:val="00F32FD4"/>
    <w:pPr>
      <w:widowControl/>
      <w:spacing w:after="120" w:line="480" w:lineRule="auto"/>
    </w:pPr>
    <w:rPr>
      <w:rFonts w:eastAsia="Times New Roman"/>
      <w:kern w:val="0"/>
      <w:szCs w:val="20"/>
      <w:lang w:val="es-ES" w:eastAsia="ar-SA"/>
    </w:rPr>
  </w:style>
  <w:style w:type="paragraph" w:styleId="Textodeglobo">
    <w:name w:val="Balloon Text"/>
    <w:basedOn w:val="Normal"/>
    <w:link w:val="TextodegloboCar"/>
    <w:rsid w:val="00894B92"/>
    <w:rPr>
      <w:rFonts w:ascii="Tahoma" w:hAnsi="Tahoma" w:cs="Tahoma"/>
      <w:sz w:val="16"/>
      <w:szCs w:val="16"/>
    </w:rPr>
  </w:style>
  <w:style w:type="character" w:customStyle="1" w:styleId="TextodegloboCar">
    <w:name w:val="Texto de globo Car"/>
    <w:link w:val="Textodeglobo"/>
    <w:rsid w:val="00894B92"/>
    <w:rPr>
      <w:rFonts w:ascii="Tahoma" w:eastAsia="Arial Unicode MS" w:hAnsi="Tahoma" w:cs="Tahoma"/>
      <w:kern w:val="1"/>
      <w:sz w:val="16"/>
      <w:szCs w:val="16"/>
    </w:rPr>
  </w:style>
  <w:style w:type="character" w:customStyle="1" w:styleId="Ttulo4Car">
    <w:name w:val="Título 4 Car"/>
    <w:link w:val="Ttulo4"/>
    <w:rsid w:val="007E5FC3"/>
    <w:rPr>
      <w:b/>
      <w:bCs/>
      <w:sz w:val="28"/>
      <w:szCs w:val="28"/>
      <w:lang w:val="es-ES" w:eastAsia="ar-SA"/>
    </w:rPr>
  </w:style>
  <w:style w:type="character" w:customStyle="1" w:styleId="Ttulo6Car">
    <w:name w:val="Título 6 Car"/>
    <w:link w:val="Ttulo6"/>
    <w:rsid w:val="007E5FC3"/>
    <w:rPr>
      <w:b/>
      <w:bCs/>
      <w:sz w:val="22"/>
      <w:szCs w:val="22"/>
      <w:lang w:val="es-ES" w:eastAsia="ar-SA"/>
    </w:rPr>
  </w:style>
  <w:style w:type="character" w:customStyle="1" w:styleId="Ttulo8Car">
    <w:name w:val="Título 8 Car"/>
    <w:link w:val="Ttulo8"/>
    <w:rsid w:val="007E5FC3"/>
    <w:rPr>
      <w:rFonts w:ascii="Arial" w:hAnsi="Arial" w:cs="Arial"/>
      <w:i/>
      <w:lang w:val="es-ES_tradnl" w:eastAsia="ar-SA"/>
    </w:rPr>
  </w:style>
  <w:style w:type="paragraph" w:styleId="Textonotapie">
    <w:name w:val="footnote text"/>
    <w:basedOn w:val="Normal"/>
    <w:link w:val="TextonotapieCar"/>
    <w:rsid w:val="007E5FC3"/>
    <w:pPr>
      <w:keepLines/>
      <w:widowControl/>
      <w:suppressAutoHyphens w:val="0"/>
      <w:spacing w:after="80"/>
      <w:jc w:val="both"/>
    </w:pPr>
    <w:rPr>
      <w:rFonts w:ascii="Arial" w:eastAsia="Calibri" w:hAnsi="Arial"/>
      <w:kern w:val="0"/>
      <w:sz w:val="18"/>
      <w:szCs w:val="20"/>
      <w:lang w:eastAsia="es-ES"/>
    </w:rPr>
  </w:style>
  <w:style w:type="character" w:customStyle="1" w:styleId="TextonotapieCar">
    <w:name w:val="Texto nota pie Car"/>
    <w:link w:val="Textonotapie"/>
    <w:rsid w:val="007E5FC3"/>
    <w:rPr>
      <w:rFonts w:ascii="Arial" w:eastAsia="Calibri" w:hAnsi="Arial"/>
      <w:sz w:val="18"/>
      <w:lang w:eastAsia="es-ES"/>
    </w:rPr>
  </w:style>
  <w:style w:type="paragraph" w:styleId="Textoindependiente2">
    <w:name w:val="Body Text 2"/>
    <w:basedOn w:val="Normal"/>
    <w:link w:val="Textoindependiente2Car"/>
    <w:rsid w:val="00A2505F"/>
    <w:pPr>
      <w:widowControl/>
      <w:spacing w:after="120" w:line="480" w:lineRule="auto"/>
    </w:pPr>
    <w:rPr>
      <w:rFonts w:eastAsia="Times New Roman"/>
      <w:kern w:val="0"/>
      <w:szCs w:val="20"/>
      <w:lang w:val="es-ES" w:eastAsia="ar-SA"/>
    </w:rPr>
  </w:style>
  <w:style w:type="character" w:customStyle="1" w:styleId="Textoindependiente2Car">
    <w:name w:val="Texto independiente 2 Car"/>
    <w:link w:val="Textoindependiente2"/>
    <w:rsid w:val="00A2505F"/>
    <w:rPr>
      <w:sz w:val="24"/>
      <w:lang w:val="es-ES" w:eastAsia="ar-SA"/>
    </w:rPr>
  </w:style>
  <w:style w:type="character" w:customStyle="1" w:styleId="EncabezadoCar">
    <w:name w:val="Encabezado Car"/>
    <w:link w:val="Encabezado"/>
    <w:rsid w:val="00150240"/>
    <w:rPr>
      <w:rFonts w:eastAsia="Arial Unicode MS"/>
      <w:kern w:val="1"/>
      <w:sz w:val="24"/>
      <w:szCs w:val="24"/>
    </w:rPr>
  </w:style>
  <w:style w:type="table" w:styleId="Tablaconcuadrcula">
    <w:name w:val="Table Grid"/>
    <w:basedOn w:val="Tablanormal"/>
    <w:rsid w:val="00BE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1964">
      <w:bodyDiv w:val="1"/>
      <w:marLeft w:val="0"/>
      <w:marRight w:val="0"/>
      <w:marTop w:val="0"/>
      <w:marBottom w:val="0"/>
      <w:divBdr>
        <w:top w:val="none" w:sz="0" w:space="0" w:color="auto"/>
        <w:left w:val="none" w:sz="0" w:space="0" w:color="auto"/>
        <w:bottom w:val="none" w:sz="0" w:space="0" w:color="auto"/>
        <w:right w:val="none" w:sz="0" w:space="0" w:color="auto"/>
      </w:divBdr>
    </w:div>
    <w:div w:id="662010611">
      <w:bodyDiv w:val="1"/>
      <w:marLeft w:val="0"/>
      <w:marRight w:val="0"/>
      <w:marTop w:val="0"/>
      <w:marBottom w:val="0"/>
      <w:divBdr>
        <w:top w:val="none" w:sz="0" w:space="0" w:color="auto"/>
        <w:left w:val="none" w:sz="0" w:space="0" w:color="auto"/>
        <w:bottom w:val="none" w:sz="0" w:space="0" w:color="auto"/>
        <w:right w:val="none" w:sz="0" w:space="0" w:color="auto"/>
      </w:divBdr>
    </w:div>
    <w:div w:id="875627374">
      <w:bodyDiv w:val="1"/>
      <w:marLeft w:val="0"/>
      <w:marRight w:val="0"/>
      <w:marTop w:val="0"/>
      <w:marBottom w:val="0"/>
      <w:divBdr>
        <w:top w:val="none" w:sz="0" w:space="0" w:color="auto"/>
        <w:left w:val="none" w:sz="0" w:space="0" w:color="auto"/>
        <w:bottom w:val="none" w:sz="0" w:space="0" w:color="auto"/>
        <w:right w:val="none" w:sz="0" w:space="0" w:color="auto"/>
      </w:divBdr>
    </w:div>
    <w:div w:id="20330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gio.leonm@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ul.cardona@imss.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imss.gob.mx/" TargetMode="External"/><Relationship Id="rId5" Type="http://schemas.openxmlformats.org/officeDocument/2006/relationships/settings" Target="settings.xml"/><Relationship Id="rId15" Type="http://schemas.openxmlformats.org/officeDocument/2006/relationships/hyperlink" Target="http://sai.imss.gob.mx/" TargetMode="External"/><Relationship Id="rId10" Type="http://schemas.openxmlformats.org/officeDocument/2006/relationships/hyperlink" Target="mailto:sergio.leonm@imss.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mailto:saul.cardona@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B4E4F3-68FC-451B-AA93-D7EF52CA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71</Pages>
  <Words>25740</Words>
  <Characters>141572</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166979</CharactersWithSpaces>
  <SharedDoc>false</SharedDoc>
  <HLinks>
    <vt:vector size="42" baseType="variant">
      <vt:variant>
        <vt:i4>3932208</vt:i4>
      </vt:variant>
      <vt:variant>
        <vt:i4>18</vt:i4>
      </vt:variant>
      <vt:variant>
        <vt:i4>0</vt:i4>
      </vt:variant>
      <vt:variant>
        <vt:i4>5</vt:i4>
      </vt:variant>
      <vt:variant>
        <vt:lpwstr>http://sai.imss.gob.mx/</vt:lpwstr>
      </vt:variant>
      <vt:variant>
        <vt:lpwstr/>
      </vt:variant>
      <vt:variant>
        <vt:i4>1507373</vt:i4>
      </vt:variant>
      <vt:variant>
        <vt:i4>15</vt:i4>
      </vt:variant>
      <vt:variant>
        <vt:i4>0</vt:i4>
      </vt:variant>
      <vt:variant>
        <vt:i4>5</vt:i4>
      </vt:variant>
      <vt:variant>
        <vt:lpwstr>mailto:saul.cardona@imss.gob.mx</vt:lpwstr>
      </vt:variant>
      <vt:variant>
        <vt:lpwstr/>
      </vt:variant>
      <vt:variant>
        <vt:i4>1638460</vt:i4>
      </vt:variant>
      <vt:variant>
        <vt:i4>12</vt:i4>
      </vt:variant>
      <vt:variant>
        <vt:i4>0</vt:i4>
      </vt:variant>
      <vt:variant>
        <vt:i4>5</vt:i4>
      </vt:variant>
      <vt:variant>
        <vt:lpwstr>mailto:sergio.leonm@imss.gob.mx</vt:lpwstr>
      </vt:variant>
      <vt:variant>
        <vt:lpwstr/>
      </vt:variant>
      <vt:variant>
        <vt:i4>1507373</vt:i4>
      </vt:variant>
      <vt:variant>
        <vt:i4>9</vt:i4>
      </vt:variant>
      <vt:variant>
        <vt:i4>0</vt:i4>
      </vt:variant>
      <vt:variant>
        <vt:i4>5</vt:i4>
      </vt:variant>
      <vt:variant>
        <vt:lpwstr>mailto:saul.cardona@imss.gob.mx</vt:lpwstr>
      </vt:variant>
      <vt:variant>
        <vt:lpwstr/>
      </vt:variant>
      <vt:variant>
        <vt:i4>3932208</vt:i4>
      </vt:variant>
      <vt:variant>
        <vt:i4>6</vt:i4>
      </vt:variant>
      <vt:variant>
        <vt:i4>0</vt:i4>
      </vt:variant>
      <vt:variant>
        <vt:i4>5</vt:i4>
      </vt:variant>
      <vt:variant>
        <vt:lpwstr>http://sai.imss.gob.mx/</vt:lpwstr>
      </vt:variant>
      <vt:variant>
        <vt:lpwstr/>
      </vt:variant>
      <vt:variant>
        <vt:i4>1638460</vt:i4>
      </vt:variant>
      <vt:variant>
        <vt:i4>3</vt:i4>
      </vt:variant>
      <vt:variant>
        <vt:i4>0</vt:i4>
      </vt:variant>
      <vt:variant>
        <vt:i4>5</vt:i4>
      </vt:variant>
      <vt:variant>
        <vt:lpwstr>mailto:sergio.leonm@imss.gob.mx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Administrador</dc:creator>
  <cp:lastModifiedBy>Oziel Robles Recillas</cp:lastModifiedBy>
  <cp:revision>9</cp:revision>
  <cp:lastPrinted>2012-06-08T02:24:00Z</cp:lastPrinted>
  <dcterms:created xsi:type="dcterms:W3CDTF">2012-08-21T16:21:00Z</dcterms:created>
  <dcterms:modified xsi:type="dcterms:W3CDTF">2012-08-21T21:18:00Z</dcterms:modified>
</cp:coreProperties>
</file>