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F80" w:rsidRPr="00035062" w:rsidRDefault="00AD3F80" w:rsidP="006E5E55">
      <w:pPr>
        <w:jc w:val="both"/>
        <w:rPr>
          <w:rFonts w:ascii="Arial" w:hAnsi="Arial" w:cs="Arial"/>
          <w:sz w:val="20"/>
          <w:szCs w:val="20"/>
          <w:lang w:val="es-MX"/>
        </w:rPr>
      </w:pPr>
    </w:p>
    <w:p w:rsidR="00AD3F80" w:rsidRPr="00035062" w:rsidRDefault="00AD3F80" w:rsidP="00AD3F80">
      <w:pPr>
        <w:jc w:val="center"/>
        <w:rPr>
          <w:rFonts w:ascii="Arial" w:hAnsi="Arial" w:cs="Arial"/>
          <w:sz w:val="20"/>
          <w:szCs w:val="20"/>
        </w:rPr>
      </w:pPr>
      <w:r w:rsidRPr="00035062">
        <w:rPr>
          <w:rFonts w:ascii="Arial" w:eastAsia="Arial Unicode MS" w:hAnsi="Arial" w:cs="Arial"/>
          <w:b/>
          <w:bCs/>
          <w:sz w:val="20"/>
          <w:szCs w:val="20"/>
        </w:rPr>
        <w:t xml:space="preserve">PROCEDIMIENTO DE ADJUDICACIÓN DIRECTA NACIONAL NÚMERO </w:t>
      </w:r>
      <w:r w:rsidRPr="00035062">
        <w:rPr>
          <w:rFonts w:ascii="Arial" w:hAnsi="Arial" w:cs="Arial"/>
          <w:b/>
          <w:sz w:val="20"/>
          <w:szCs w:val="20"/>
        </w:rPr>
        <w:t>SA-019GYR040-N</w:t>
      </w:r>
      <w:r w:rsidR="007F08DA">
        <w:rPr>
          <w:rFonts w:ascii="Arial" w:hAnsi="Arial" w:cs="Arial"/>
          <w:b/>
          <w:sz w:val="20"/>
          <w:szCs w:val="20"/>
        </w:rPr>
        <w:t>14</w:t>
      </w:r>
      <w:r w:rsidRPr="00035062">
        <w:rPr>
          <w:rFonts w:ascii="Arial" w:hAnsi="Arial" w:cs="Arial"/>
          <w:b/>
          <w:sz w:val="20"/>
          <w:szCs w:val="20"/>
        </w:rPr>
        <w:t>-2013</w:t>
      </w:r>
    </w:p>
    <w:p w:rsidR="00AD3F80" w:rsidRPr="00035062" w:rsidRDefault="00AD3F80" w:rsidP="00AD3F80">
      <w:pPr>
        <w:jc w:val="both"/>
        <w:rPr>
          <w:rFonts w:ascii="Arial" w:hAnsi="Arial" w:cs="Arial"/>
          <w:sz w:val="20"/>
          <w:szCs w:val="20"/>
        </w:rPr>
      </w:pPr>
    </w:p>
    <w:p w:rsidR="00AD3F80" w:rsidRPr="00782456" w:rsidRDefault="00AD3F80" w:rsidP="00AD3F80">
      <w:pPr>
        <w:jc w:val="both"/>
        <w:rPr>
          <w:rFonts w:ascii="Arial" w:hAnsi="Arial" w:cs="Arial"/>
          <w:sz w:val="20"/>
          <w:szCs w:val="20"/>
        </w:rPr>
      </w:pPr>
      <w:r w:rsidRPr="00782456">
        <w:rPr>
          <w:rFonts w:ascii="Arial" w:hAnsi="Arial" w:cs="Arial"/>
          <w:sz w:val="20"/>
          <w:szCs w:val="20"/>
        </w:rPr>
        <w:t xml:space="preserve">LA COORDINACIÓN TÉCNICA DE ADQUISICION DE BIENES DE INVERSION Y ACTIVOS,  A TRAVÉS DE LA  </w:t>
      </w:r>
      <w:r w:rsidRPr="00782456">
        <w:rPr>
          <w:rFonts w:ascii="Arial" w:hAnsi="Arial" w:cs="Arial"/>
          <w:bCs/>
          <w:sz w:val="20"/>
          <w:szCs w:val="20"/>
        </w:rPr>
        <w:t>DIVISIÓN DE EQUIPO Y MOBILIARIO MÉDICO</w:t>
      </w:r>
      <w:r w:rsidRPr="00782456">
        <w:rPr>
          <w:rFonts w:ascii="Arial" w:hAnsi="Arial" w:cs="Arial"/>
          <w:sz w:val="20"/>
          <w:szCs w:val="20"/>
        </w:rPr>
        <w:t xml:space="preserve"> </w:t>
      </w:r>
      <w:r w:rsidR="00035062" w:rsidRPr="00782456">
        <w:rPr>
          <w:rFonts w:ascii="Arial" w:hAnsi="Arial" w:cs="Arial"/>
          <w:sz w:val="20"/>
          <w:szCs w:val="20"/>
        </w:rPr>
        <w:t xml:space="preserve">LLEVARÁ A CABO LA ADQUISICIÓN DE MOBILIARIO MÉDICO Y ADMINISTRATIVO ASOCIADO A OBRA 2013 PARA </w:t>
      </w:r>
      <w:r w:rsidR="005C0F5D">
        <w:rPr>
          <w:rFonts w:ascii="Arial" w:hAnsi="Arial" w:cs="Arial"/>
          <w:sz w:val="20"/>
          <w:szCs w:val="20"/>
        </w:rPr>
        <w:t xml:space="preserve">EL HGZ No. 14 EN </w:t>
      </w:r>
      <w:r w:rsidR="00035062" w:rsidRPr="00782456">
        <w:rPr>
          <w:rFonts w:ascii="Arial" w:hAnsi="Arial" w:cs="Arial"/>
          <w:sz w:val="20"/>
          <w:szCs w:val="20"/>
        </w:rPr>
        <w:t xml:space="preserve">HERMOSILLO, SONORA, </w:t>
      </w:r>
      <w:r w:rsidRPr="00782456">
        <w:rPr>
          <w:rFonts w:ascii="Arial" w:hAnsi="Arial" w:cs="Arial"/>
          <w:sz w:val="20"/>
          <w:szCs w:val="20"/>
        </w:rPr>
        <w:t xml:space="preserve">CON FUNDAMENTO EN LOS ARTÍCULOS </w:t>
      </w:r>
      <w:r w:rsidRPr="00782456">
        <w:rPr>
          <w:rFonts w:ascii="Arial" w:hAnsi="Arial" w:cs="Arial"/>
          <w:bCs/>
          <w:sz w:val="20"/>
          <w:szCs w:val="20"/>
        </w:rPr>
        <w:t xml:space="preserve">26 FRACCIÓN III, 28 FRACCION I </w:t>
      </w:r>
      <w:r w:rsidR="00035062" w:rsidRPr="00782456">
        <w:rPr>
          <w:rFonts w:ascii="Arial" w:hAnsi="Arial" w:cs="Arial"/>
          <w:bCs/>
          <w:sz w:val="20"/>
          <w:szCs w:val="20"/>
        </w:rPr>
        <w:t>Y 43 ÚLTIMO PÁRRAFO</w:t>
      </w:r>
      <w:r w:rsidRPr="00782456">
        <w:rPr>
          <w:rFonts w:ascii="Arial" w:hAnsi="Arial" w:cs="Arial"/>
          <w:bCs/>
          <w:sz w:val="20"/>
          <w:szCs w:val="20"/>
        </w:rPr>
        <w:t>,</w:t>
      </w:r>
      <w:r w:rsidRPr="00782456">
        <w:rPr>
          <w:rFonts w:ascii="Arial" w:hAnsi="Arial" w:cs="Arial"/>
          <w:sz w:val="20"/>
          <w:szCs w:val="20"/>
        </w:rPr>
        <w:t xml:space="preserve"> DE LA LEY DE ADQUISICIONES, ARRENDAMIENTOS Y SERVICIOS DEL SECTOR PÚBLICO.</w:t>
      </w:r>
    </w:p>
    <w:p w:rsidR="00AD3F80" w:rsidRPr="00782456" w:rsidRDefault="00AD3F80" w:rsidP="00AD3F80">
      <w:pPr>
        <w:ind w:right="22"/>
        <w:jc w:val="both"/>
        <w:rPr>
          <w:rFonts w:ascii="Arial" w:hAnsi="Arial" w:cs="Arial"/>
          <w:smallCaps/>
          <w:sz w:val="20"/>
          <w:szCs w:val="20"/>
          <w:lang w:val="es-ES"/>
        </w:rPr>
      </w:pPr>
    </w:p>
    <w:tbl>
      <w:tblPr>
        <w:tblW w:w="0" w:type="auto"/>
        <w:tblInd w:w="108" w:type="dxa"/>
        <w:tblLook w:val="01E0" w:firstRow="1" w:lastRow="1" w:firstColumn="1" w:lastColumn="1" w:noHBand="0" w:noVBand="0"/>
      </w:tblPr>
      <w:tblGrid>
        <w:gridCol w:w="3960"/>
        <w:gridCol w:w="6105"/>
      </w:tblGrid>
      <w:tr w:rsidR="00AD3F80" w:rsidRPr="00782456" w:rsidTr="00AD3F80">
        <w:tc>
          <w:tcPr>
            <w:tcW w:w="3960" w:type="dxa"/>
            <w:shd w:val="clear" w:color="auto" w:fill="auto"/>
          </w:tcPr>
          <w:p w:rsidR="00AD3F80" w:rsidRPr="00782456" w:rsidRDefault="00AD3F80" w:rsidP="00116BD6">
            <w:pPr>
              <w:tabs>
                <w:tab w:val="left" w:pos="0"/>
              </w:tabs>
              <w:jc w:val="both"/>
              <w:rPr>
                <w:rFonts w:ascii="Arial" w:eastAsia="Arial Unicode MS" w:hAnsi="Arial" w:cs="Arial"/>
                <w:bCs/>
                <w:sz w:val="20"/>
                <w:szCs w:val="20"/>
                <w:u w:val="single"/>
              </w:rPr>
            </w:pPr>
            <w:r w:rsidRPr="00782456">
              <w:rPr>
                <w:rFonts w:ascii="Arial" w:eastAsia="Arial Unicode MS" w:hAnsi="Arial" w:cs="Arial"/>
                <w:b/>
                <w:bCs/>
                <w:sz w:val="20"/>
                <w:szCs w:val="20"/>
              </w:rPr>
              <w:t>FECHA DE CELEBRACIÓN</w:t>
            </w:r>
            <w:r w:rsidRPr="00782456">
              <w:rPr>
                <w:rFonts w:ascii="Arial" w:eastAsia="Arial Unicode MS" w:hAnsi="Arial" w:cs="Arial"/>
                <w:bCs/>
                <w:sz w:val="20"/>
                <w:szCs w:val="20"/>
              </w:rPr>
              <w:t xml:space="preserve">:                            </w:t>
            </w:r>
          </w:p>
        </w:tc>
        <w:tc>
          <w:tcPr>
            <w:tcW w:w="6105" w:type="dxa"/>
            <w:shd w:val="clear" w:color="auto" w:fill="auto"/>
          </w:tcPr>
          <w:p w:rsidR="00AD3F80" w:rsidRPr="00782456" w:rsidRDefault="0097060F" w:rsidP="0097060F">
            <w:pPr>
              <w:tabs>
                <w:tab w:val="left" w:pos="0"/>
              </w:tabs>
              <w:jc w:val="both"/>
              <w:rPr>
                <w:rFonts w:ascii="Arial" w:eastAsia="Arial Unicode MS" w:hAnsi="Arial" w:cs="Arial"/>
                <w:b/>
                <w:bCs/>
                <w:sz w:val="20"/>
                <w:szCs w:val="20"/>
                <w:u w:val="single"/>
              </w:rPr>
            </w:pPr>
            <w:r>
              <w:rPr>
                <w:rFonts w:ascii="Arial" w:eastAsia="Arial Unicode MS" w:hAnsi="Arial" w:cs="Arial"/>
                <w:b/>
                <w:bCs/>
                <w:sz w:val="20"/>
                <w:szCs w:val="20"/>
              </w:rPr>
              <w:t xml:space="preserve">14 </w:t>
            </w:r>
            <w:r w:rsidR="00AD3F80" w:rsidRPr="00782456">
              <w:rPr>
                <w:rFonts w:ascii="Arial" w:eastAsia="Arial Unicode MS" w:hAnsi="Arial" w:cs="Arial"/>
                <w:b/>
                <w:bCs/>
                <w:sz w:val="20"/>
                <w:szCs w:val="20"/>
              </w:rPr>
              <w:t xml:space="preserve">DE JUNIO  DEL 2013,  A LAS </w:t>
            </w:r>
            <w:r>
              <w:rPr>
                <w:rFonts w:ascii="Arial" w:eastAsia="Arial Unicode MS" w:hAnsi="Arial" w:cs="Arial"/>
                <w:b/>
                <w:bCs/>
                <w:sz w:val="20"/>
                <w:szCs w:val="20"/>
              </w:rPr>
              <w:t>12</w:t>
            </w:r>
            <w:r w:rsidR="00AD3F80" w:rsidRPr="00782456">
              <w:rPr>
                <w:rFonts w:ascii="Arial" w:eastAsia="Arial Unicode MS" w:hAnsi="Arial" w:cs="Arial"/>
                <w:b/>
                <w:bCs/>
                <w:sz w:val="20"/>
                <w:szCs w:val="20"/>
              </w:rPr>
              <w:t>:00 HRS.</w:t>
            </w:r>
          </w:p>
        </w:tc>
      </w:tr>
    </w:tbl>
    <w:p w:rsidR="00AD3F80" w:rsidRPr="00782456" w:rsidRDefault="00AD3F80" w:rsidP="00AD3F80">
      <w:pPr>
        <w:tabs>
          <w:tab w:val="left" w:pos="0"/>
        </w:tabs>
        <w:jc w:val="both"/>
        <w:rPr>
          <w:rFonts w:ascii="Arial" w:eastAsia="Arial Unicode MS" w:hAnsi="Arial" w:cs="Arial"/>
          <w:bCs/>
          <w:sz w:val="20"/>
          <w:szCs w:val="20"/>
          <w:u w:val="single"/>
        </w:rPr>
      </w:pPr>
    </w:p>
    <w:p w:rsidR="00A849CD" w:rsidRPr="00782456" w:rsidRDefault="00A849CD" w:rsidP="00AD3F80">
      <w:pPr>
        <w:tabs>
          <w:tab w:val="left" w:pos="0"/>
        </w:tabs>
        <w:jc w:val="both"/>
        <w:rPr>
          <w:rFonts w:ascii="Arial" w:eastAsia="Arial Unicode MS" w:hAnsi="Arial" w:cs="Arial"/>
          <w:bCs/>
          <w:sz w:val="20"/>
          <w:szCs w:val="20"/>
          <w:u w:val="single"/>
        </w:rPr>
      </w:pPr>
    </w:p>
    <w:tbl>
      <w:tblPr>
        <w:tblW w:w="0" w:type="auto"/>
        <w:tblInd w:w="108" w:type="dxa"/>
        <w:tblLook w:val="01E0" w:firstRow="1" w:lastRow="1" w:firstColumn="1" w:lastColumn="1" w:noHBand="0" w:noVBand="0"/>
      </w:tblPr>
      <w:tblGrid>
        <w:gridCol w:w="3960"/>
        <w:gridCol w:w="6105"/>
      </w:tblGrid>
      <w:tr w:rsidR="00AD3F80" w:rsidRPr="00782456" w:rsidTr="00AD3F80">
        <w:tc>
          <w:tcPr>
            <w:tcW w:w="3960" w:type="dxa"/>
            <w:shd w:val="clear" w:color="auto" w:fill="auto"/>
          </w:tcPr>
          <w:p w:rsidR="00AD3F80" w:rsidRPr="00782456" w:rsidRDefault="00AD3F80" w:rsidP="00116BD6">
            <w:pPr>
              <w:tabs>
                <w:tab w:val="left" w:pos="0"/>
              </w:tabs>
              <w:jc w:val="both"/>
              <w:rPr>
                <w:rFonts w:ascii="Arial" w:eastAsia="Arial Unicode MS" w:hAnsi="Arial" w:cs="Arial"/>
                <w:b/>
                <w:bCs/>
                <w:sz w:val="20"/>
                <w:szCs w:val="20"/>
              </w:rPr>
            </w:pPr>
            <w:r w:rsidRPr="00782456">
              <w:rPr>
                <w:rFonts w:ascii="Arial" w:eastAsia="Arial Unicode MS" w:hAnsi="Arial" w:cs="Arial"/>
                <w:b/>
                <w:bCs/>
                <w:sz w:val="20"/>
                <w:szCs w:val="20"/>
              </w:rPr>
              <w:t xml:space="preserve">LUGAR DE CELEBRACIÓN:  </w:t>
            </w:r>
          </w:p>
        </w:tc>
        <w:tc>
          <w:tcPr>
            <w:tcW w:w="6105" w:type="dxa"/>
            <w:shd w:val="clear" w:color="auto" w:fill="auto"/>
          </w:tcPr>
          <w:p w:rsidR="00AD3F80" w:rsidRPr="00782456" w:rsidRDefault="00AD3F80" w:rsidP="005C0F5D">
            <w:pPr>
              <w:tabs>
                <w:tab w:val="left" w:pos="0"/>
              </w:tabs>
              <w:jc w:val="both"/>
              <w:rPr>
                <w:rFonts w:ascii="Arial" w:eastAsia="Arial Unicode MS" w:hAnsi="Arial" w:cs="Arial"/>
                <w:bCs/>
                <w:sz w:val="20"/>
                <w:szCs w:val="20"/>
              </w:rPr>
            </w:pPr>
            <w:r w:rsidRPr="00782456">
              <w:rPr>
                <w:rFonts w:ascii="Arial" w:eastAsia="Arial Unicode MS" w:hAnsi="Arial" w:cs="Arial"/>
                <w:bCs/>
                <w:sz w:val="20"/>
                <w:szCs w:val="20"/>
              </w:rPr>
              <w:t xml:space="preserve">OFICINAS DE LA DIVISIÓN DE EQUIPO Y MOBILIARIO MÉDICO, DURANGO </w:t>
            </w:r>
            <w:r w:rsidR="005C0F5D">
              <w:rPr>
                <w:rFonts w:ascii="Arial" w:eastAsia="Arial Unicode MS" w:hAnsi="Arial" w:cs="Arial"/>
                <w:bCs/>
                <w:sz w:val="20"/>
                <w:szCs w:val="20"/>
              </w:rPr>
              <w:t xml:space="preserve">No. </w:t>
            </w:r>
            <w:r w:rsidRPr="00782456">
              <w:rPr>
                <w:rFonts w:ascii="Arial" w:eastAsia="Arial Unicode MS" w:hAnsi="Arial" w:cs="Arial"/>
                <w:bCs/>
                <w:sz w:val="20"/>
                <w:szCs w:val="20"/>
              </w:rPr>
              <w:t>291</w:t>
            </w:r>
            <w:r w:rsidR="005C0F5D">
              <w:rPr>
                <w:rFonts w:ascii="Arial" w:eastAsia="Arial Unicode MS" w:hAnsi="Arial" w:cs="Arial"/>
                <w:bCs/>
                <w:sz w:val="20"/>
                <w:szCs w:val="20"/>
              </w:rPr>
              <w:t xml:space="preserve">, </w:t>
            </w:r>
            <w:r w:rsidRPr="00782456">
              <w:rPr>
                <w:rFonts w:ascii="Arial" w:eastAsia="Arial Unicode MS" w:hAnsi="Arial" w:cs="Arial"/>
                <w:bCs/>
                <w:sz w:val="20"/>
                <w:szCs w:val="20"/>
              </w:rPr>
              <w:t>PISO 11, COL. ROMA</w:t>
            </w:r>
            <w:r w:rsidR="005C0F5D">
              <w:rPr>
                <w:rFonts w:ascii="Arial" w:eastAsia="Arial Unicode MS" w:hAnsi="Arial" w:cs="Arial"/>
                <w:bCs/>
                <w:sz w:val="20"/>
                <w:szCs w:val="20"/>
              </w:rPr>
              <w:t xml:space="preserve"> NORTE</w:t>
            </w:r>
            <w:r w:rsidRPr="00782456">
              <w:rPr>
                <w:rFonts w:ascii="Arial" w:eastAsia="Arial Unicode MS" w:hAnsi="Arial" w:cs="Arial"/>
                <w:bCs/>
                <w:sz w:val="20"/>
                <w:szCs w:val="20"/>
              </w:rPr>
              <w:t xml:space="preserve">, </w:t>
            </w:r>
            <w:r w:rsidR="005C0F5D">
              <w:rPr>
                <w:rFonts w:ascii="Arial" w:eastAsia="Arial Unicode MS" w:hAnsi="Arial" w:cs="Arial"/>
                <w:bCs/>
                <w:sz w:val="20"/>
                <w:szCs w:val="20"/>
              </w:rPr>
              <w:t xml:space="preserve">DELEGACIÓN CUAUHTEMOC, </w:t>
            </w:r>
            <w:r w:rsidRPr="00782456">
              <w:rPr>
                <w:rFonts w:ascii="Arial" w:eastAsia="Arial Unicode MS" w:hAnsi="Arial" w:cs="Arial"/>
                <w:bCs/>
                <w:sz w:val="20"/>
                <w:szCs w:val="20"/>
              </w:rPr>
              <w:t>MÉXICO, D.F.</w:t>
            </w:r>
            <w:r w:rsidR="005C0F5D">
              <w:rPr>
                <w:rFonts w:ascii="Arial" w:eastAsia="Arial Unicode MS" w:hAnsi="Arial" w:cs="Arial"/>
                <w:bCs/>
                <w:sz w:val="20"/>
                <w:szCs w:val="20"/>
              </w:rPr>
              <w:t>, C.P. 06700</w:t>
            </w:r>
          </w:p>
        </w:tc>
      </w:tr>
    </w:tbl>
    <w:p w:rsidR="00AD3F80" w:rsidRPr="00782456" w:rsidRDefault="00AD3F80" w:rsidP="00AD3F80">
      <w:pPr>
        <w:tabs>
          <w:tab w:val="left" w:pos="0"/>
        </w:tabs>
        <w:jc w:val="center"/>
        <w:rPr>
          <w:rFonts w:ascii="Arial" w:eastAsia="Arial Unicode MS" w:hAnsi="Arial" w:cs="Arial"/>
          <w:bCs/>
          <w:sz w:val="20"/>
          <w:szCs w:val="20"/>
        </w:rPr>
      </w:pPr>
    </w:p>
    <w:p w:rsidR="00AD3F80" w:rsidRPr="00782456" w:rsidRDefault="00AD3F80" w:rsidP="00AD3F80">
      <w:pPr>
        <w:tabs>
          <w:tab w:val="left" w:pos="0"/>
        </w:tabs>
        <w:jc w:val="center"/>
        <w:rPr>
          <w:rFonts w:ascii="Arial" w:eastAsia="Arial Unicode MS" w:hAnsi="Arial" w:cs="Arial"/>
          <w:b/>
          <w:bCs/>
          <w:sz w:val="20"/>
          <w:szCs w:val="20"/>
        </w:rPr>
      </w:pPr>
      <w:r w:rsidRPr="00782456">
        <w:rPr>
          <w:rFonts w:ascii="Arial" w:eastAsia="Arial Unicode MS" w:hAnsi="Arial" w:cs="Arial"/>
          <w:b/>
          <w:bCs/>
          <w:sz w:val="20"/>
          <w:szCs w:val="20"/>
        </w:rPr>
        <w:t>REQUERIMIENTO</w:t>
      </w:r>
    </w:p>
    <w:p w:rsidR="00AD3F80" w:rsidRPr="00782456" w:rsidRDefault="00AD3F80" w:rsidP="00AD3F80">
      <w:pPr>
        <w:tabs>
          <w:tab w:val="left" w:pos="0"/>
        </w:tabs>
        <w:jc w:val="center"/>
        <w:rPr>
          <w:rFonts w:ascii="Arial" w:eastAsia="Arial Unicode MS" w:hAnsi="Arial" w:cs="Arial"/>
          <w:b/>
          <w:bCs/>
          <w:sz w:val="20"/>
          <w:szCs w:val="20"/>
        </w:rPr>
      </w:pPr>
    </w:p>
    <w:tbl>
      <w:tblPr>
        <w:tblW w:w="4960" w:type="pct"/>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195"/>
        <w:gridCol w:w="1080"/>
        <w:gridCol w:w="1854"/>
        <w:gridCol w:w="5324"/>
        <w:gridCol w:w="1328"/>
      </w:tblGrid>
      <w:tr w:rsidR="00613ED8" w:rsidRPr="00613ED8" w:rsidTr="00503A25">
        <w:trPr>
          <w:trHeight w:val="415"/>
          <w:tblHeader/>
        </w:trPr>
        <w:tc>
          <w:tcPr>
            <w:tcW w:w="554" w:type="pct"/>
            <w:tcBorders>
              <w:top w:val="double" w:sz="4" w:space="0" w:color="auto"/>
              <w:left w:val="double" w:sz="4" w:space="0" w:color="auto"/>
              <w:bottom w:val="double" w:sz="4" w:space="0" w:color="auto"/>
              <w:right w:val="double" w:sz="4" w:space="0" w:color="auto"/>
            </w:tcBorders>
            <w:shd w:val="clear" w:color="auto" w:fill="17365D" w:themeFill="text2" w:themeFillShade="BF"/>
            <w:vAlign w:val="center"/>
          </w:tcPr>
          <w:p w:rsidR="00365B2C" w:rsidRPr="00613ED8" w:rsidRDefault="00365B2C" w:rsidP="00503A25">
            <w:pPr>
              <w:jc w:val="center"/>
              <w:rPr>
                <w:rFonts w:ascii="Arial Narrow" w:hAnsi="Arial Narrow" w:cs="Arial"/>
                <w:b/>
                <w:color w:val="FFFFFF" w:themeColor="background1"/>
                <w:sz w:val="20"/>
                <w:szCs w:val="20"/>
              </w:rPr>
            </w:pPr>
            <w:r w:rsidRPr="00613ED8">
              <w:rPr>
                <w:rFonts w:ascii="Arial Narrow" w:hAnsi="Arial Narrow" w:cs="Arial"/>
                <w:b/>
                <w:color w:val="FFFFFF" w:themeColor="background1"/>
                <w:sz w:val="20"/>
                <w:szCs w:val="20"/>
              </w:rPr>
              <w:t>PARTIDA</w:t>
            </w:r>
          </w:p>
        </w:tc>
        <w:tc>
          <w:tcPr>
            <w:tcW w:w="501" w:type="pct"/>
            <w:tcBorders>
              <w:top w:val="double" w:sz="4" w:space="0" w:color="auto"/>
              <w:left w:val="double" w:sz="4" w:space="0" w:color="auto"/>
              <w:bottom w:val="double" w:sz="4" w:space="0" w:color="auto"/>
              <w:right w:val="double" w:sz="4" w:space="0" w:color="auto"/>
            </w:tcBorders>
            <w:shd w:val="clear" w:color="auto" w:fill="17365D" w:themeFill="text2" w:themeFillShade="BF"/>
            <w:vAlign w:val="center"/>
          </w:tcPr>
          <w:p w:rsidR="00365B2C" w:rsidRPr="00613ED8" w:rsidRDefault="00365B2C" w:rsidP="00503A25">
            <w:pPr>
              <w:jc w:val="center"/>
              <w:rPr>
                <w:rFonts w:ascii="Arial Narrow" w:hAnsi="Arial Narrow" w:cs="Arial"/>
                <w:b/>
                <w:color w:val="FFFFFF" w:themeColor="background1"/>
                <w:sz w:val="20"/>
                <w:szCs w:val="20"/>
              </w:rPr>
            </w:pPr>
            <w:r w:rsidRPr="00613ED8">
              <w:rPr>
                <w:rFonts w:ascii="Arial Narrow" w:hAnsi="Arial Narrow" w:cs="Arial"/>
                <w:b/>
                <w:color w:val="FFFFFF" w:themeColor="background1"/>
                <w:sz w:val="20"/>
                <w:szCs w:val="20"/>
              </w:rPr>
              <w:t>PREI</w:t>
            </w:r>
          </w:p>
        </w:tc>
        <w:tc>
          <w:tcPr>
            <w:tcW w:w="860" w:type="pct"/>
            <w:tcBorders>
              <w:top w:val="double" w:sz="4" w:space="0" w:color="auto"/>
              <w:left w:val="double" w:sz="4" w:space="0" w:color="auto"/>
              <w:bottom w:val="double" w:sz="4" w:space="0" w:color="auto"/>
              <w:right w:val="double" w:sz="4" w:space="0" w:color="auto"/>
            </w:tcBorders>
            <w:shd w:val="clear" w:color="auto" w:fill="17365D" w:themeFill="text2" w:themeFillShade="BF"/>
            <w:vAlign w:val="center"/>
          </w:tcPr>
          <w:p w:rsidR="00365B2C" w:rsidRPr="00613ED8" w:rsidRDefault="00365B2C" w:rsidP="00503A25">
            <w:pPr>
              <w:jc w:val="center"/>
              <w:rPr>
                <w:rFonts w:ascii="Arial Narrow" w:hAnsi="Arial Narrow" w:cs="Arial"/>
                <w:b/>
                <w:color w:val="FFFFFF" w:themeColor="background1"/>
                <w:sz w:val="20"/>
                <w:szCs w:val="20"/>
              </w:rPr>
            </w:pPr>
            <w:r w:rsidRPr="00613ED8">
              <w:rPr>
                <w:rFonts w:ascii="Arial Narrow" w:hAnsi="Arial Narrow" w:cs="Arial"/>
                <w:b/>
                <w:color w:val="FFFFFF" w:themeColor="background1"/>
                <w:sz w:val="20"/>
                <w:szCs w:val="20"/>
              </w:rPr>
              <w:t>CLAVE SAI</w:t>
            </w:r>
          </w:p>
        </w:tc>
        <w:tc>
          <w:tcPr>
            <w:tcW w:w="2469" w:type="pct"/>
            <w:tcBorders>
              <w:top w:val="double" w:sz="4" w:space="0" w:color="auto"/>
              <w:left w:val="double" w:sz="4" w:space="0" w:color="auto"/>
              <w:bottom w:val="double" w:sz="4" w:space="0" w:color="auto"/>
              <w:right w:val="double" w:sz="4" w:space="0" w:color="auto"/>
            </w:tcBorders>
            <w:shd w:val="clear" w:color="auto" w:fill="17365D" w:themeFill="text2" w:themeFillShade="BF"/>
            <w:vAlign w:val="center"/>
          </w:tcPr>
          <w:p w:rsidR="00365B2C" w:rsidRPr="00613ED8" w:rsidRDefault="00365B2C" w:rsidP="00503A25">
            <w:pPr>
              <w:jc w:val="center"/>
              <w:rPr>
                <w:rFonts w:ascii="Arial Narrow" w:hAnsi="Arial Narrow" w:cs="Arial"/>
                <w:b/>
                <w:color w:val="FFFFFF" w:themeColor="background1"/>
                <w:sz w:val="20"/>
                <w:szCs w:val="20"/>
              </w:rPr>
            </w:pPr>
            <w:r w:rsidRPr="00613ED8">
              <w:rPr>
                <w:rFonts w:ascii="Arial Narrow" w:hAnsi="Arial Narrow" w:cs="Arial"/>
                <w:b/>
                <w:color w:val="FFFFFF" w:themeColor="background1"/>
                <w:sz w:val="20"/>
                <w:szCs w:val="20"/>
              </w:rPr>
              <w:t>DESCRIPCIÓN</w:t>
            </w:r>
          </w:p>
        </w:tc>
        <w:tc>
          <w:tcPr>
            <w:tcW w:w="616" w:type="pct"/>
            <w:tcBorders>
              <w:top w:val="double" w:sz="4" w:space="0" w:color="auto"/>
              <w:left w:val="double" w:sz="4" w:space="0" w:color="auto"/>
              <w:bottom w:val="double" w:sz="4" w:space="0" w:color="auto"/>
              <w:right w:val="double" w:sz="4" w:space="0" w:color="auto"/>
            </w:tcBorders>
            <w:shd w:val="clear" w:color="auto" w:fill="17365D" w:themeFill="text2" w:themeFillShade="BF"/>
            <w:vAlign w:val="center"/>
          </w:tcPr>
          <w:p w:rsidR="00365B2C" w:rsidRPr="00613ED8" w:rsidRDefault="00365B2C" w:rsidP="00503A25">
            <w:pPr>
              <w:jc w:val="center"/>
              <w:rPr>
                <w:rFonts w:ascii="Arial" w:hAnsi="Arial" w:cs="Arial"/>
                <w:b/>
                <w:color w:val="FFFFFF" w:themeColor="background1"/>
                <w:sz w:val="20"/>
                <w:szCs w:val="20"/>
              </w:rPr>
            </w:pPr>
            <w:r w:rsidRPr="00613ED8">
              <w:rPr>
                <w:rFonts w:ascii="Arial" w:hAnsi="Arial" w:cs="Arial"/>
                <w:b/>
                <w:color w:val="FFFFFF" w:themeColor="background1"/>
                <w:sz w:val="20"/>
                <w:szCs w:val="20"/>
              </w:rPr>
              <w:t>CANTIDAD</w:t>
            </w:r>
          </w:p>
        </w:tc>
      </w:tr>
      <w:tr w:rsidR="006A1F2E" w:rsidRPr="00782456" w:rsidTr="00116BD6">
        <w:tblPrEx>
          <w:tblBorders>
            <w:insideH w:val="single" w:sz="4" w:space="0" w:color="auto"/>
            <w:insideV w:val="single" w:sz="4" w:space="0" w:color="auto"/>
          </w:tblBorders>
        </w:tblPrEx>
        <w:tc>
          <w:tcPr>
            <w:tcW w:w="554" w:type="pct"/>
            <w:shd w:val="clear" w:color="auto" w:fill="auto"/>
          </w:tcPr>
          <w:p w:rsidR="006A1F2E" w:rsidRPr="00782456" w:rsidRDefault="006D2FBE">
            <w:pPr>
              <w:jc w:val="center"/>
              <w:rPr>
                <w:rFonts w:ascii="Arial Narrow" w:eastAsiaTheme="minorHAnsi" w:hAnsi="Arial Narrow" w:cs="Arial"/>
                <w:color w:val="000000"/>
                <w:sz w:val="20"/>
                <w:szCs w:val="20"/>
                <w:lang w:eastAsia="es-MX"/>
              </w:rPr>
            </w:pPr>
            <w:r>
              <w:rPr>
                <w:rFonts w:ascii="Arial Narrow" w:eastAsiaTheme="minorHAnsi" w:hAnsi="Arial Narrow" w:cs="Arial"/>
                <w:color w:val="000000"/>
                <w:sz w:val="20"/>
                <w:szCs w:val="20"/>
                <w:lang w:eastAsia="es-MX"/>
              </w:rPr>
              <w:t>1</w:t>
            </w:r>
          </w:p>
        </w:tc>
        <w:tc>
          <w:tcPr>
            <w:tcW w:w="501" w:type="pct"/>
          </w:tcPr>
          <w:p w:rsidR="006A1F2E" w:rsidRPr="00782456" w:rsidRDefault="006A1F2E">
            <w:pPr>
              <w:jc w:val="center"/>
              <w:rPr>
                <w:rFonts w:ascii="Arial Narrow" w:eastAsiaTheme="minorHAnsi" w:hAnsi="Arial Narrow" w:cs="Arial"/>
                <w:color w:val="000000"/>
                <w:sz w:val="20"/>
                <w:szCs w:val="20"/>
                <w:lang w:eastAsia="es-MX"/>
              </w:rPr>
            </w:pPr>
            <w:r w:rsidRPr="00782456">
              <w:rPr>
                <w:rFonts w:ascii="Arial Narrow" w:hAnsi="Arial Narrow" w:cs="Arial"/>
                <w:color w:val="000000"/>
                <w:sz w:val="20"/>
                <w:szCs w:val="20"/>
                <w:lang w:eastAsia="es-MX"/>
              </w:rPr>
              <w:t>16593</w:t>
            </w:r>
          </w:p>
        </w:tc>
        <w:tc>
          <w:tcPr>
            <w:tcW w:w="860" w:type="pct"/>
            <w:shd w:val="clear" w:color="auto" w:fill="auto"/>
          </w:tcPr>
          <w:p w:rsidR="006A1F2E" w:rsidRPr="00782456" w:rsidRDefault="006A1F2E">
            <w:pPr>
              <w:rPr>
                <w:rFonts w:ascii="Arial Narrow" w:eastAsiaTheme="minorHAnsi" w:hAnsi="Arial Narrow" w:cs="Arial"/>
                <w:color w:val="000000"/>
                <w:sz w:val="20"/>
                <w:szCs w:val="20"/>
                <w:lang w:eastAsia="es-MX"/>
              </w:rPr>
            </w:pPr>
            <w:r w:rsidRPr="00782456">
              <w:rPr>
                <w:rFonts w:ascii="Arial Narrow" w:hAnsi="Arial Narrow" w:cs="Arial"/>
                <w:color w:val="000000"/>
                <w:sz w:val="20"/>
                <w:szCs w:val="20"/>
                <w:lang w:eastAsia="es-MX"/>
              </w:rPr>
              <w:t>511.451.0109.01.01</w:t>
            </w:r>
          </w:p>
        </w:tc>
        <w:tc>
          <w:tcPr>
            <w:tcW w:w="2469" w:type="pct"/>
            <w:shd w:val="clear" w:color="auto" w:fill="auto"/>
          </w:tcPr>
          <w:p w:rsidR="006A1F2E" w:rsidRPr="00782456" w:rsidRDefault="006A1F2E" w:rsidP="006D2FBE">
            <w:pPr>
              <w:jc w:val="both"/>
              <w:rPr>
                <w:rFonts w:ascii="Arial Narrow" w:eastAsiaTheme="minorHAnsi" w:hAnsi="Arial Narrow" w:cs="Arial"/>
                <w:color w:val="000000"/>
                <w:sz w:val="20"/>
                <w:szCs w:val="20"/>
                <w:lang w:eastAsia="es-MX"/>
              </w:rPr>
            </w:pPr>
            <w:r w:rsidRPr="00782456">
              <w:rPr>
                <w:rFonts w:ascii="Arial Narrow" w:hAnsi="Arial Narrow" w:cs="Arial"/>
                <w:color w:val="000000"/>
                <w:sz w:val="20"/>
                <w:szCs w:val="20"/>
                <w:lang w:eastAsia="es-MX"/>
              </w:rPr>
              <w:t xml:space="preserve">GABINETE TIPO KARDEX DE 5 O 6 CHAROLAS FABRICADO A BASE DE: 1. CUERPO DE LAMINA DE ACERO CR. CALIBRE NO. 20, ACABADO EN PINTURA COLOR GRIS*. 2.- GAVETAS DE </w:t>
            </w:r>
            <w:r w:rsidR="00503A25" w:rsidRPr="00782456">
              <w:rPr>
                <w:rFonts w:ascii="Arial Narrow" w:hAnsi="Arial Narrow" w:cs="Arial"/>
                <w:color w:val="000000"/>
                <w:sz w:val="20"/>
                <w:szCs w:val="20"/>
                <w:lang w:eastAsia="es-MX"/>
              </w:rPr>
              <w:t>LÁMINA</w:t>
            </w:r>
            <w:r w:rsidRPr="00782456">
              <w:rPr>
                <w:rFonts w:ascii="Arial Narrow" w:hAnsi="Arial Narrow" w:cs="Arial"/>
                <w:color w:val="000000"/>
                <w:sz w:val="20"/>
                <w:szCs w:val="20"/>
                <w:lang w:eastAsia="es-MX"/>
              </w:rPr>
              <w:t xml:space="preserve"> DE ACERO CR. CALIBRE NO. 22, ACABADO EN PINTURA COLOR GRIS*. NOTAS: TOLERANCIAS EN LAS DIME</w:t>
            </w:r>
          </w:p>
        </w:tc>
        <w:tc>
          <w:tcPr>
            <w:tcW w:w="616" w:type="pct"/>
            <w:shd w:val="clear" w:color="auto" w:fill="auto"/>
          </w:tcPr>
          <w:p w:rsidR="006A1F2E" w:rsidRPr="00782456" w:rsidRDefault="006A1F2E">
            <w:pPr>
              <w:jc w:val="center"/>
              <w:rPr>
                <w:rFonts w:ascii="Arial" w:eastAsiaTheme="minorHAnsi" w:hAnsi="Arial" w:cs="Arial"/>
                <w:color w:val="000000"/>
                <w:sz w:val="20"/>
                <w:szCs w:val="20"/>
                <w:lang w:eastAsia="es-MX"/>
              </w:rPr>
            </w:pPr>
            <w:r w:rsidRPr="00782456">
              <w:rPr>
                <w:rFonts w:ascii="Arial" w:hAnsi="Arial" w:cs="Arial"/>
                <w:color w:val="000000"/>
                <w:sz w:val="20"/>
                <w:szCs w:val="20"/>
                <w:lang w:eastAsia="es-MX"/>
              </w:rPr>
              <w:t>2</w:t>
            </w:r>
          </w:p>
        </w:tc>
      </w:tr>
      <w:tr w:rsidR="006A1F2E" w:rsidRPr="00782456" w:rsidTr="00116BD6">
        <w:tblPrEx>
          <w:tblBorders>
            <w:insideH w:val="single" w:sz="4" w:space="0" w:color="auto"/>
            <w:insideV w:val="single" w:sz="4" w:space="0" w:color="auto"/>
          </w:tblBorders>
        </w:tblPrEx>
        <w:tc>
          <w:tcPr>
            <w:tcW w:w="554" w:type="pct"/>
            <w:shd w:val="clear" w:color="auto" w:fill="auto"/>
          </w:tcPr>
          <w:p w:rsidR="006A1F2E" w:rsidRPr="00782456" w:rsidRDefault="006D2FBE">
            <w:pPr>
              <w:jc w:val="center"/>
              <w:rPr>
                <w:rFonts w:ascii="Arial Narrow" w:eastAsiaTheme="minorHAnsi" w:hAnsi="Arial Narrow" w:cs="Arial"/>
                <w:color w:val="000000"/>
                <w:sz w:val="20"/>
                <w:szCs w:val="20"/>
                <w:lang w:eastAsia="es-MX"/>
              </w:rPr>
            </w:pPr>
            <w:r>
              <w:rPr>
                <w:rFonts w:ascii="Arial Narrow" w:eastAsiaTheme="minorHAnsi" w:hAnsi="Arial Narrow" w:cs="Arial"/>
                <w:color w:val="000000"/>
                <w:sz w:val="20"/>
                <w:szCs w:val="20"/>
                <w:lang w:eastAsia="es-MX"/>
              </w:rPr>
              <w:t>2</w:t>
            </w:r>
          </w:p>
        </w:tc>
        <w:tc>
          <w:tcPr>
            <w:tcW w:w="501" w:type="pct"/>
          </w:tcPr>
          <w:p w:rsidR="006A1F2E" w:rsidRPr="00782456" w:rsidRDefault="006A1F2E">
            <w:pPr>
              <w:jc w:val="center"/>
              <w:rPr>
                <w:rFonts w:ascii="Arial Narrow" w:eastAsiaTheme="minorHAnsi" w:hAnsi="Arial Narrow" w:cs="Arial"/>
                <w:color w:val="000000"/>
                <w:sz w:val="20"/>
                <w:szCs w:val="20"/>
                <w:lang w:eastAsia="es-MX"/>
              </w:rPr>
            </w:pPr>
            <w:r w:rsidRPr="00782456">
              <w:rPr>
                <w:rFonts w:ascii="Arial Narrow" w:hAnsi="Arial Narrow" w:cs="Arial"/>
                <w:color w:val="000000"/>
                <w:sz w:val="20"/>
                <w:szCs w:val="20"/>
                <w:lang w:eastAsia="es-MX"/>
              </w:rPr>
              <w:t>16989</w:t>
            </w:r>
          </w:p>
        </w:tc>
        <w:tc>
          <w:tcPr>
            <w:tcW w:w="860" w:type="pct"/>
            <w:shd w:val="clear" w:color="auto" w:fill="auto"/>
          </w:tcPr>
          <w:p w:rsidR="006A1F2E" w:rsidRPr="00782456" w:rsidRDefault="006A1F2E">
            <w:pPr>
              <w:rPr>
                <w:rFonts w:ascii="Arial Narrow" w:eastAsiaTheme="minorHAnsi" w:hAnsi="Arial Narrow" w:cs="Arial"/>
                <w:color w:val="000000"/>
                <w:sz w:val="20"/>
                <w:szCs w:val="20"/>
                <w:lang w:eastAsia="es-MX"/>
              </w:rPr>
            </w:pPr>
            <w:r w:rsidRPr="00782456">
              <w:rPr>
                <w:rFonts w:ascii="Arial Narrow" w:hAnsi="Arial Narrow" w:cs="Arial"/>
                <w:color w:val="000000"/>
                <w:sz w:val="20"/>
                <w:szCs w:val="20"/>
                <w:lang w:eastAsia="es-MX"/>
              </w:rPr>
              <w:t>519.146.0053.01.01</w:t>
            </w:r>
          </w:p>
        </w:tc>
        <w:tc>
          <w:tcPr>
            <w:tcW w:w="2469" w:type="pct"/>
            <w:shd w:val="clear" w:color="auto" w:fill="auto"/>
          </w:tcPr>
          <w:p w:rsidR="006A1F2E" w:rsidRPr="00782456" w:rsidRDefault="006A1F2E" w:rsidP="006D2FBE">
            <w:pPr>
              <w:jc w:val="both"/>
              <w:rPr>
                <w:rFonts w:ascii="Arial Narrow" w:eastAsiaTheme="minorHAnsi" w:hAnsi="Arial Narrow" w:cs="Arial"/>
                <w:color w:val="000000"/>
                <w:sz w:val="20"/>
                <w:szCs w:val="20"/>
                <w:lang w:eastAsia="es-MX"/>
              </w:rPr>
            </w:pPr>
            <w:r w:rsidRPr="00782456">
              <w:rPr>
                <w:rFonts w:ascii="Arial Narrow" w:hAnsi="Arial Narrow" w:cs="Arial"/>
                <w:color w:val="000000"/>
                <w:sz w:val="20"/>
                <w:szCs w:val="20"/>
                <w:lang w:eastAsia="es-MX"/>
              </w:rPr>
              <w:t>BUTACA PARA AUDITORIO FABRICADA A BASE DE: 1.- ASIENTO DE LAMINA DE ACERO CALIBRE NUMERO 20, ACOJINADO CON ESPUMA DE POLIURETANO DE 46 A 50 KG X M  DE DENSIDAD Y TAPIZADO CON PIELET (IMITACION PIEL) COLOR NEGRO O EN TELA 100% ACRILICA COLOR VERDE* Y LA E</w:t>
            </w:r>
          </w:p>
        </w:tc>
        <w:tc>
          <w:tcPr>
            <w:tcW w:w="616" w:type="pct"/>
            <w:shd w:val="clear" w:color="auto" w:fill="auto"/>
          </w:tcPr>
          <w:p w:rsidR="006A1F2E" w:rsidRPr="00782456" w:rsidRDefault="006A1F2E">
            <w:pPr>
              <w:jc w:val="center"/>
              <w:rPr>
                <w:rFonts w:ascii="Arial" w:eastAsiaTheme="minorHAnsi" w:hAnsi="Arial" w:cs="Arial"/>
                <w:color w:val="000000"/>
                <w:sz w:val="20"/>
                <w:szCs w:val="20"/>
                <w:lang w:eastAsia="es-MX"/>
              </w:rPr>
            </w:pPr>
            <w:r w:rsidRPr="00782456">
              <w:rPr>
                <w:rFonts w:ascii="Arial" w:hAnsi="Arial" w:cs="Arial"/>
                <w:color w:val="000000"/>
                <w:sz w:val="20"/>
                <w:szCs w:val="20"/>
                <w:lang w:eastAsia="es-MX"/>
              </w:rPr>
              <w:t>150</w:t>
            </w:r>
          </w:p>
        </w:tc>
      </w:tr>
      <w:tr w:rsidR="006A1F2E" w:rsidRPr="00782456" w:rsidTr="00116BD6">
        <w:tblPrEx>
          <w:tblBorders>
            <w:insideH w:val="single" w:sz="4" w:space="0" w:color="auto"/>
            <w:insideV w:val="single" w:sz="4" w:space="0" w:color="auto"/>
          </w:tblBorders>
        </w:tblPrEx>
        <w:tc>
          <w:tcPr>
            <w:tcW w:w="554" w:type="pct"/>
            <w:shd w:val="clear" w:color="auto" w:fill="auto"/>
          </w:tcPr>
          <w:p w:rsidR="006A1F2E" w:rsidRPr="00782456" w:rsidRDefault="006D2FBE">
            <w:pPr>
              <w:jc w:val="center"/>
              <w:rPr>
                <w:rFonts w:ascii="Arial Narrow" w:eastAsiaTheme="minorHAnsi" w:hAnsi="Arial Narrow" w:cs="Arial"/>
                <w:color w:val="000000"/>
                <w:sz w:val="20"/>
                <w:szCs w:val="20"/>
                <w:lang w:eastAsia="es-MX"/>
              </w:rPr>
            </w:pPr>
            <w:r>
              <w:rPr>
                <w:rFonts w:ascii="Arial Narrow" w:eastAsiaTheme="minorHAnsi" w:hAnsi="Arial Narrow" w:cs="Arial"/>
                <w:color w:val="000000"/>
                <w:sz w:val="20"/>
                <w:szCs w:val="20"/>
                <w:lang w:eastAsia="es-MX"/>
              </w:rPr>
              <w:t>3</w:t>
            </w:r>
          </w:p>
        </w:tc>
        <w:tc>
          <w:tcPr>
            <w:tcW w:w="501" w:type="pct"/>
          </w:tcPr>
          <w:p w:rsidR="006A1F2E" w:rsidRPr="00782456" w:rsidRDefault="006A1F2E">
            <w:pPr>
              <w:jc w:val="center"/>
              <w:rPr>
                <w:rFonts w:ascii="Arial Narrow" w:eastAsiaTheme="minorHAnsi" w:hAnsi="Arial Narrow" w:cs="Arial"/>
                <w:color w:val="000000"/>
                <w:sz w:val="20"/>
                <w:szCs w:val="20"/>
                <w:lang w:eastAsia="es-MX"/>
              </w:rPr>
            </w:pPr>
            <w:r w:rsidRPr="00782456">
              <w:rPr>
                <w:rFonts w:ascii="Arial Narrow" w:hAnsi="Arial Narrow" w:cs="Arial"/>
                <w:color w:val="000000"/>
                <w:sz w:val="20"/>
                <w:szCs w:val="20"/>
                <w:lang w:eastAsia="es-MX"/>
              </w:rPr>
              <w:t>17003</w:t>
            </w:r>
          </w:p>
        </w:tc>
        <w:tc>
          <w:tcPr>
            <w:tcW w:w="860" w:type="pct"/>
            <w:shd w:val="clear" w:color="auto" w:fill="auto"/>
          </w:tcPr>
          <w:p w:rsidR="006A1F2E" w:rsidRPr="00782456" w:rsidRDefault="006A1F2E">
            <w:pPr>
              <w:rPr>
                <w:rFonts w:ascii="Arial Narrow" w:eastAsiaTheme="minorHAnsi" w:hAnsi="Arial Narrow" w:cs="Arial"/>
                <w:color w:val="000000"/>
                <w:sz w:val="20"/>
                <w:szCs w:val="20"/>
                <w:lang w:eastAsia="es-MX"/>
              </w:rPr>
            </w:pPr>
            <w:r w:rsidRPr="00782456">
              <w:rPr>
                <w:rFonts w:ascii="Arial Narrow" w:hAnsi="Arial Narrow" w:cs="Arial"/>
                <w:color w:val="000000"/>
                <w:sz w:val="20"/>
                <w:szCs w:val="20"/>
                <w:lang w:eastAsia="es-MX"/>
              </w:rPr>
              <w:t>519.865.0094.01.01</w:t>
            </w:r>
          </w:p>
        </w:tc>
        <w:tc>
          <w:tcPr>
            <w:tcW w:w="2469" w:type="pct"/>
            <w:shd w:val="clear" w:color="auto" w:fill="auto"/>
          </w:tcPr>
          <w:p w:rsidR="006A1F2E" w:rsidRPr="00782456" w:rsidRDefault="006A1F2E" w:rsidP="006D2FBE">
            <w:pPr>
              <w:jc w:val="both"/>
              <w:rPr>
                <w:rFonts w:ascii="Arial Narrow" w:eastAsiaTheme="minorHAnsi" w:hAnsi="Arial Narrow" w:cs="Arial"/>
                <w:color w:val="000000"/>
                <w:sz w:val="20"/>
                <w:szCs w:val="20"/>
                <w:lang w:eastAsia="es-MX"/>
              </w:rPr>
            </w:pPr>
            <w:r w:rsidRPr="00782456">
              <w:rPr>
                <w:rFonts w:ascii="Arial Narrow" w:hAnsi="Arial Narrow" w:cs="Arial"/>
                <w:color w:val="000000"/>
                <w:sz w:val="20"/>
                <w:szCs w:val="20"/>
                <w:lang w:eastAsia="es-MX"/>
              </w:rPr>
              <w:t>TABLERO DE CORCHO DE 120 CM. FABRICADO A BASE DE: 1. CUERPO DE MADERA DE MACHIMBRADA (TRIPLAY) 12 MM. DE ESPESOR, CON ACABADO AL FRENTE CON LAMINA DE CORCHO DE 5 MM. DE ESPESOR. 2. MARCO DE ALUMINIO ANODIZADO NATURAL MATE, CON PREPARACION Y HERRAJES PARA</w:t>
            </w:r>
          </w:p>
        </w:tc>
        <w:tc>
          <w:tcPr>
            <w:tcW w:w="616" w:type="pct"/>
            <w:shd w:val="clear" w:color="auto" w:fill="auto"/>
          </w:tcPr>
          <w:p w:rsidR="006A1F2E" w:rsidRPr="00782456" w:rsidRDefault="006A1F2E">
            <w:pPr>
              <w:jc w:val="center"/>
              <w:rPr>
                <w:rFonts w:ascii="Arial" w:eastAsiaTheme="minorHAnsi" w:hAnsi="Arial" w:cs="Arial"/>
                <w:color w:val="000000"/>
                <w:sz w:val="20"/>
                <w:szCs w:val="20"/>
                <w:lang w:eastAsia="es-MX"/>
              </w:rPr>
            </w:pPr>
            <w:r w:rsidRPr="00782456">
              <w:rPr>
                <w:rFonts w:ascii="Arial" w:hAnsi="Arial" w:cs="Arial"/>
                <w:color w:val="000000"/>
                <w:sz w:val="20"/>
                <w:szCs w:val="20"/>
                <w:lang w:eastAsia="es-MX"/>
              </w:rPr>
              <w:t>90</w:t>
            </w:r>
          </w:p>
        </w:tc>
      </w:tr>
    </w:tbl>
    <w:p w:rsidR="00365B2C" w:rsidRPr="00782456" w:rsidRDefault="00365B2C" w:rsidP="00365B2C">
      <w:pPr>
        <w:rPr>
          <w:rFonts w:ascii="Arial" w:hAnsi="Arial" w:cs="Arial"/>
          <w:b/>
          <w:sz w:val="20"/>
          <w:szCs w:val="20"/>
        </w:rPr>
      </w:pPr>
    </w:p>
    <w:p w:rsidR="00A849CD" w:rsidRPr="00A849CD" w:rsidRDefault="00A849CD" w:rsidP="00035062">
      <w:pPr>
        <w:jc w:val="both"/>
        <w:rPr>
          <w:rFonts w:ascii="Arial" w:hAnsi="Arial" w:cs="Arial"/>
          <w:b/>
          <w:sz w:val="20"/>
          <w:szCs w:val="20"/>
        </w:rPr>
      </w:pPr>
      <w:r w:rsidRPr="00A849CD">
        <w:rPr>
          <w:rFonts w:ascii="Arial" w:hAnsi="Arial" w:cs="Arial"/>
          <w:b/>
          <w:sz w:val="20"/>
          <w:szCs w:val="20"/>
        </w:rPr>
        <w:t xml:space="preserve">1.- </w:t>
      </w:r>
      <w:r w:rsidR="00035062" w:rsidRPr="00A849CD">
        <w:rPr>
          <w:rFonts w:ascii="Arial" w:hAnsi="Arial" w:cs="Arial"/>
          <w:b/>
          <w:sz w:val="20"/>
          <w:szCs w:val="20"/>
        </w:rPr>
        <w:t>LUGAR DE ENTREGA</w:t>
      </w:r>
      <w:r w:rsidR="00035062" w:rsidRPr="00A849CD">
        <w:rPr>
          <w:rFonts w:ascii="Arial" w:hAnsi="Arial" w:cs="Arial"/>
          <w:sz w:val="20"/>
          <w:szCs w:val="20"/>
        </w:rPr>
        <w:t>:</w:t>
      </w:r>
      <w:r w:rsidR="00035062" w:rsidRPr="00A849CD">
        <w:rPr>
          <w:rFonts w:ascii="Arial" w:hAnsi="Arial" w:cs="Arial"/>
          <w:b/>
          <w:sz w:val="20"/>
          <w:szCs w:val="20"/>
        </w:rPr>
        <w:t xml:space="preserve"> </w:t>
      </w:r>
    </w:p>
    <w:p w:rsidR="00035062" w:rsidRPr="00A849CD" w:rsidRDefault="00035062" w:rsidP="00035062">
      <w:pPr>
        <w:jc w:val="both"/>
        <w:rPr>
          <w:rFonts w:ascii="Arial" w:hAnsi="Arial" w:cs="Arial"/>
          <w:sz w:val="20"/>
          <w:szCs w:val="20"/>
        </w:rPr>
      </w:pPr>
      <w:r w:rsidRPr="00A849CD">
        <w:rPr>
          <w:rFonts w:ascii="Arial" w:hAnsi="Arial" w:cs="Arial"/>
          <w:sz w:val="20"/>
          <w:szCs w:val="20"/>
        </w:rPr>
        <w:t>LA FECHA LÍMITE PARA LA ENTREGA DE LOS BIENES, ES DE 60 DÍAS NATURALES, CONTADOS A PARTIR DEL DÍA SIGUIENTE A</w:t>
      </w:r>
      <w:r w:rsidR="00613ED8">
        <w:rPr>
          <w:rFonts w:ascii="Arial" w:hAnsi="Arial" w:cs="Arial"/>
          <w:sz w:val="20"/>
          <w:szCs w:val="20"/>
        </w:rPr>
        <w:t xml:space="preserve"> </w:t>
      </w:r>
      <w:r w:rsidRPr="00A849CD">
        <w:rPr>
          <w:rFonts w:ascii="Arial" w:hAnsi="Arial" w:cs="Arial"/>
          <w:sz w:val="20"/>
          <w:szCs w:val="20"/>
        </w:rPr>
        <w:t>DE</w:t>
      </w:r>
      <w:r w:rsidR="00613ED8">
        <w:rPr>
          <w:rFonts w:ascii="Arial" w:hAnsi="Arial" w:cs="Arial"/>
          <w:sz w:val="20"/>
          <w:szCs w:val="20"/>
        </w:rPr>
        <w:t xml:space="preserve"> </w:t>
      </w:r>
      <w:r w:rsidRPr="00A849CD">
        <w:rPr>
          <w:rFonts w:ascii="Arial" w:hAnsi="Arial" w:cs="Arial"/>
          <w:sz w:val="20"/>
          <w:szCs w:val="20"/>
        </w:rPr>
        <w:t>L</w:t>
      </w:r>
      <w:r w:rsidR="00613ED8">
        <w:rPr>
          <w:rFonts w:ascii="Arial" w:hAnsi="Arial" w:cs="Arial"/>
          <w:sz w:val="20"/>
          <w:szCs w:val="20"/>
        </w:rPr>
        <w:t>A ADJUDICACIÓN</w:t>
      </w:r>
      <w:r w:rsidRPr="00A849CD">
        <w:rPr>
          <w:rFonts w:ascii="Arial" w:hAnsi="Arial" w:cs="Arial"/>
          <w:sz w:val="20"/>
          <w:szCs w:val="20"/>
        </w:rPr>
        <w:t>, EN EL HGZ NO. 14 EN REPÚBLICA DE CUBA Y AV. TECNOLÓGICO #</w:t>
      </w:r>
      <w:r w:rsidR="00782456">
        <w:rPr>
          <w:rFonts w:ascii="Arial" w:hAnsi="Arial" w:cs="Arial"/>
          <w:sz w:val="20"/>
          <w:szCs w:val="20"/>
        </w:rPr>
        <w:t xml:space="preserve"> </w:t>
      </w:r>
      <w:r w:rsidRPr="00A849CD">
        <w:rPr>
          <w:rFonts w:ascii="Arial" w:hAnsi="Arial" w:cs="Arial"/>
          <w:sz w:val="20"/>
          <w:szCs w:val="20"/>
        </w:rPr>
        <w:t xml:space="preserve">93 COL. MIRASOLES C.P. 83170 HERMOSILLO, SONORA, CONFORME AL </w:t>
      </w:r>
      <w:r w:rsidR="00EF4752">
        <w:rPr>
          <w:rFonts w:ascii="Arial" w:hAnsi="Arial" w:cs="Arial"/>
          <w:b/>
          <w:sz w:val="20"/>
          <w:szCs w:val="20"/>
        </w:rPr>
        <w:t>ANEXO NÚMERO 3</w:t>
      </w:r>
      <w:r w:rsidRPr="00A849CD">
        <w:rPr>
          <w:rFonts w:ascii="Arial" w:hAnsi="Arial" w:cs="Arial"/>
          <w:b/>
          <w:sz w:val="20"/>
          <w:szCs w:val="20"/>
        </w:rPr>
        <w:t xml:space="preserve"> (</w:t>
      </w:r>
      <w:r w:rsidR="00EF4752">
        <w:rPr>
          <w:rFonts w:ascii="Arial" w:hAnsi="Arial" w:cs="Arial"/>
          <w:b/>
          <w:sz w:val="20"/>
          <w:szCs w:val="20"/>
        </w:rPr>
        <w:t>TRES</w:t>
      </w:r>
      <w:r w:rsidRPr="00A849CD">
        <w:rPr>
          <w:rFonts w:ascii="Arial" w:hAnsi="Arial" w:cs="Arial"/>
          <w:b/>
          <w:sz w:val="20"/>
          <w:szCs w:val="20"/>
        </w:rPr>
        <w:t>) GUÍA DE DISTRIBUCIÓN Y REQUISITOS DE INSTALACIÓN Y CAPACITACIÓN</w:t>
      </w:r>
      <w:r w:rsidRPr="00A849CD">
        <w:rPr>
          <w:rFonts w:ascii="Arial" w:hAnsi="Arial" w:cs="Arial"/>
          <w:sz w:val="20"/>
          <w:szCs w:val="20"/>
        </w:rPr>
        <w:t>. PARA ELLO DEBERÁ COORDINARSE CON EL ADMINISTRADOR DEL CONTRATO, O BIEN, CON EL SUBDIRECTOR ADMINISTRATIVO DE LA UNIDAD MÉDICA.</w:t>
      </w:r>
    </w:p>
    <w:p w:rsidR="00035062" w:rsidRPr="00A849CD" w:rsidRDefault="00035062" w:rsidP="00035062">
      <w:pPr>
        <w:jc w:val="both"/>
        <w:rPr>
          <w:rFonts w:ascii="Arial" w:hAnsi="Arial" w:cs="Arial"/>
          <w:sz w:val="20"/>
          <w:szCs w:val="20"/>
        </w:rPr>
      </w:pPr>
    </w:p>
    <w:p w:rsidR="00035062" w:rsidRPr="00A849CD" w:rsidRDefault="00035062" w:rsidP="00035062">
      <w:pPr>
        <w:tabs>
          <w:tab w:val="left" w:pos="-284"/>
          <w:tab w:val="left" w:pos="9498"/>
        </w:tabs>
        <w:jc w:val="both"/>
        <w:rPr>
          <w:rFonts w:ascii="Arial" w:hAnsi="Arial" w:cs="Arial"/>
          <w:sz w:val="20"/>
          <w:szCs w:val="20"/>
        </w:rPr>
      </w:pPr>
      <w:r w:rsidRPr="00A849CD">
        <w:rPr>
          <w:rFonts w:ascii="Arial" w:hAnsi="Arial" w:cs="Arial"/>
          <w:sz w:val="20"/>
          <w:szCs w:val="20"/>
        </w:rPr>
        <w:t xml:space="preserve">LAS ACTAS DE ENTREGA RECEPCIÓN A SATISFACCIÓN O RECHAZO DE LOS BIENES SERÁN SUSCRITAS CONFORME AL </w:t>
      </w:r>
      <w:r w:rsidR="00EF4752">
        <w:rPr>
          <w:rFonts w:ascii="Arial" w:hAnsi="Arial" w:cs="Arial"/>
          <w:b/>
          <w:sz w:val="20"/>
          <w:szCs w:val="20"/>
        </w:rPr>
        <w:t>ANEXO NÚMERO 13 (TRECE</w:t>
      </w:r>
      <w:r w:rsidRPr="00A849CD">
        <w:rPr>
          <w:rFonts w:ascii="Arial" w:hAnsi="Arial" w:cs="Arial"/>
          <w:b/>
          <w:sz w:val="20"/>
          <w:szCs w:val="20"/>
        </w:rPr>
        <w:t>).</w:t>
      </w:r>
      <w:r w:rsidRPr="00A849CD">
        <w:rPr>
          <w:rFonts w:ascii="Arial" w:hAnsi="Arial" w:cs="Arial"/>
          <w:sz w:val="20"/>
          <w:szCs w:val="20"/>
        </w:rPr>
        <w:t xml:space="preserve"> </w:t>
      </w:r>
    </w:p>
    <w:p w:rsidR="00035062" w:rsidRPr="00A849CD" w:rsidRDefault="00035062" w:rsidP="00035062">
      <w:pPr>
        <w:tabs>
          <w:tab w:val="left" w:pos="-284"/>
          <w:tab w:val="left" w:pos="9498"/>
        </w:tabs>
        <w:jc w:val="both"/>
        <w:rPr>
          <w:rFonts w:ascii="Arial" w:hAnsi="Arial" w:cs="Arial"/>
          <w:sz w:val="20"/>
          <w:szCs w:val="20"/>
        </w:rPr>
      </w:pPr>
    </w:p>
    <w:p w:rsidR="00035062" w:rsidRPr="00A849CD" w:rsidRDefault="00035062" w:rsidP="00035062">
      <w:pPr>
        <w:ind w:right="-93"/>
        <w:jc w:val="both"/>
        <w:rPr>
          <w:rFonts w:ascii="Arial" w:hAnsi="Arial" w:cs="Arial"/>
          <w:sz w:val="20"/>
          <w:szCs w:val="20"/>
        </w:rPr>
      </w:pPr>
      <w:r w:rsidRPr="00A849CD">
        <w:rPr>
          <w:rFonts w:ascii="Arial" w:hAnsi="Arial" w:cs="Arial"/>
          <w:sz w:val="20"/>
          <w:szCs w:val="20"/>
        </w:rPr>
        <w:lastRenderedPageBreak/>
        <w:t>EN CASO DE QUE LA UNIDAD MÉDICA NO SE ENCUENTRE EN CONDICIONES DE RECIBIR LOS BIENES A ENTERA SATISFACCIÓN DEL INSTITUTO, EL ADMINISTRADOR DEL CONTRATO, SOLICITARÁ POR ESCRITO A LA COORDINACIÓN DE ADQUISICIÓN DE BIENES Y CONTRATACIÓN DE SERVICIOS, A MÁS TARDAR CON 15 DÍAS DE ANTELACIÓN A LA FECHA DE ENTREGA DE LOS BIENES, LA ELABORACIÓN DEL CONVENIO MODIFICATORIO, A LOS CONTRATOS QUE RESULTEN DENTRO DE LA VIGENCIA DE LOS MISMOS; SEÑALANDO LAS CAUSAS POR LAS CUALES LOS BIENES NO PUEDAN SER RECIBIDOS, E INDICANDO LA NUEVA FECHA DE ENTREGA, DE CONFORMIDAD CON LO ESTABLECIDO EN LOS ARTÍCULOS 52, DE LA LEY DE ADQUISICIONES, ARRENDAMIENTOS Y SERVICIOS DEL SECTOR PÚBLICO Y 91, DEL REGLAMENTO DE LA LEY EN CITA.</w:t>
      </w:r>
    </w:p>
    <w:p w:rsidR="00035062" w:rsidRPr="00A849CD" w:rsidRDefault="00035062" w:rsidP="00035062">
      <w:pPr>
        <w:ind w:right="-93"/>
        <w:jc w:val="both"/>
        <w:rPr>
          <w:rFonts w:ascii="Arial" w:hAnsi="Arial" w:cs="Arial"/>
          <w:sz w:val="20"/>
          <w:szCs w:val="20"/>
        </w:rPr>
      </w:pPr>
    </w:p>
    <w:p w:rsidR="00035062" w:rsidRPr="00A849CD" w:rsidRDefault="00035062" w:rsidP="00035062">
      <w:pPr>
        <w:tabs>
          <w:tab w:val="left" w:pos="-284"/>
          <w:tab w:val="left" w:pos="9498"/>
        </w:tabs>
        <w:jc w:val="both"/>
        <w:rPr>
          <w:rFonts w:ascii="Arial" w:hAnsi="Arial" w:cs="Arial"/>
          <w:sz w:val="20"/>
          <w:szCs w:val="20"/>
        </w:rPr>
      </w:pPr>
      <w:r w:rsidRPr="00A849CD">
        <w:rPr>
          <w:rFonts w:ascii="Arial" w:hAnsi="Arial" w:cs="Arial"/>
          <w:sz w:val="20"/>
          <w:szCs w:val="20"/>
        </w:rPr>
        <w:t xml:space="preserve">PARA TAL EFECTO, </w:t>
      </w:r>
      <w:r w:rsidRPr="00A849CD">
        <w:rPr>
          <w:rFonts w:ascii="Arial" w:hAnsi="Arial" w:cs="Arial"/>
          <w:b/>
          <w:sz w:val="20"/>
          <w:szCs w:val="20"/>
        </w:rPr>
        <w:t>“EL PROVEEDOR”</w:t>
      </w:r>
      <w:r w:rsidRPr="00A849CD">
        <w:rPr>
          <w:rFonts w:ascii="Arial" w:hAnsi="Arial" w:cs="Arial"/>
          <w:sz w:val="20"/>
          <w:szCs w:val="20"/>
        </w:rPr>
        <w:t>, SE OBLIGA A PRESENTAR, EN SU CASO, LA MODIFICACIÓN DE LA GARANTÍA, EN TÉRMINOS DEL ARTÍCULO 103, FRACCIÓN II, DEL CITADO REGLAMENTO.</w:t>
      </w:r>
    </w:p>
    <w:p w:rsidR="00022B88" w:rsidRPr="00A849CD" w:rsidRDefault="00022B88" w:rsidP="00035062">
      <w:pPr>
        <w:tabs>
          <w:tab w:val="left" w:pos="-284"/>
          <w:tab w:val="left" w:pos="9498"/>
        </w:tabs>
        <w:jc w:val="both"/>
        <w:rPr>
          <w:rFonts w:ascii="Arial" w:hAnsi="Arial" w:cs="Arial"/>
          <w:sz w:val="20"/>
          <w:szCs w:val="20"/>
        </w:rPr>
      </w:pPr>
    </w:p>
    <w:p w:rsidR="00022B88" w:rsidRPr="00A849CD" w:rsidRDefault="00A849CD" w:rsidP="00022B88">
      <w:pPr>
        <w:tabs>
          <w:tab w:val="left" w:pos="-284"/>
          <w:tab w:val="left" w:pos="9498"/>
        </w:tabs>
        <w:jc w:val="both"/>
        <w:rPr>
          <w:rFonts w:ascii="Arial" w:hAnsi="Arial" w:cs="Arial"/>
          <w:b/>
          <w:sz w:val="20"/>
          <w:szCs w:val="20"/>
        </w:rPr>
      </w:pPr>
      <w:r w:rsidRPr="00A849CD">
        <w:rPr>
          <w:rFonts w:ascii="Arial" w:hAnsi="Arial" w:cs="Arial"/>
          <w:b/>
          <w:sz w:val="20"/>
          <w:szCs w:val="20"/>
        </w:rPr>
        <w:t xml:space="preserve">2.- </w:t>
      </w:r>
      <w:r w:rsidR="00022B88" w:rsidRPr="00A849CD">
        <w:rPr>
          <w:rFonts w:ascii="Arial" w:hAnsi="Arial" w:cs="Arial"/>
          <w:b/>
          <w:sz w:val="20"/>
          <w:szCs w:val="20"/>
        </w:rPr>
        <w:t>CONDICIONES DE ENTREGA:</w:t>
      </w:r>
    </w:p>
    <w:p w:rsidR="00022B88" w:rsidRPr="00A849CD" w:rsidRDefault="00BA7266" w:rsidP="00022B88">
      <w:pPr>
        <w:jc w:val="both"/>
        <w:rPr>
          <w:rFonts w:ascii="Arial" w:hAnsi="Arial" w:cs="Arial"/>
          <w:sz w:val="20"/>
          <w:szCs w:val="20"/>
        </w:rPr>
      </w:pPr>
      <w:r w:rsidRPr="00A849CD">
        <w:rPr>
          <w:rFonts w:ascii="Arial" w:hAnsi="Arial" w:cs="Arial"/>
          <w:sz w:val="20"/>
          <w:szCs w:val="20"/>
        </w:rPr>
        <w:t>EL PROVEEDOR SE OBLIGA A CUBRIR TODOS LOS GASTOS, MANTENER ASEGURADOS LOS BIENES Y ABSORBER TODOS LOS RIESGOS, HASTA LA RECEPCIÓN DE LOS MISMOS</w:t>
      </w:r>
      <w:r w:rsidRPr="00A849CD">
        <w:rPr>
          <w:rFonts w:ascii="Arial" w:hAnsi="Arial" w:cs="Arial"/>
          <w:color w:val="FF00FF"/>
          <w:sz w:val="20"/>
          <w:szCs w:val="20"/>
        </w:rPr>
        <w:t xml:space="preserve">, </w:t>
      </w:r>
      <w:r w:rsidRPr="00A849CD">
        <w:rPr>
          <w:rFonts w:ascii="Arial" w:hAnsi="Arial" w:cs="Arial"/>
          <w:sz w:val="20"/>
          <w:szCs w:val="20"/>
        </w:rPr>
        <w:t xml:space="preserve">MEDIANTE ACTA DE ENTREGA-RECEPCIÓN, A ENTERA SATISFACCIÓN DEL INSTITUTO, EN LOS SITIOS DE ENTREGA, INSTALACIÓN Y CAPACITACIÓN CONFORME A LO SEÑALADO EN EL </w:t>
      </w:r>
      <w:r w:rsidRPr="00A849CD">
        <w:rPr>
          <w:rFonts w:ascii="Arial" w:hAnsi="Arial" w:cs="Arial"/>
          <w:b/>
          <w:sz w:val="20"/>
          <w:szCs w:val="20"/>
        </w:rPr>
        <w:t xml:space="preserve">ANEXO NÚMERO </w:t>
      </w:r>
      <w:r w:rsidR="00EF4752" w:rsidRPr="00EF4752">
        <w:rPr>
          <w:rFonts w:ascii="Arial" w:hAnsi="Arial" w:cs="Arial"/>
          <w:b/>
          <w:sz w:val="20"/>
          <w:szCs w:val="20"/>
        </w:rPr>
        <w:t>3 (TRES</w:t>
      </w:r>
      <w:r w:rsidRPr="00EF4752">
        <w:rPr>
          <w:rFonts w:ascii="Arial" w:hAnsi="Arial" w:cs="Arial"/>
          <w:b/>
          <w:sz w:val="20"/>
          <w:szCs w:val="20"/>
        </w:rPr>
        <w:t>),</w:t>
      </w:r>
      <w:r w:rsidRPr="00A849CD">
        <w:rPr>
          <w:rFonts w:ascii="Arial" w:hAnsi="Arial" w:cs="Arial"/>
          <w:b/>
          <w:color w:val="FF0000"/>
          <w:sz w:val="20"/>
          <w:szCs w:val="20"/>
        </w:rPr>
        <w:t xml:space="preserve"> </w:t>
      </w:r>
      <w:r w:rsidRPr="00A849CD">
        <w:rPr>
          <w:rFonts w:ascii="Arial" w:hAnsi="Arial" w:cs="Arial"/>
          <w:b/>
          <w:sz w:val="20"/>
          <w:szCs w:val="20"/>
        </w:rPr>
        <w:t>GUÍA DE DISTRIBUCIÓN Y REQUISITOS DE INSTALACIÓN Y CAPACITACIÓN</w:t>
      </w:r>
      <w:r w:rsidRPr="00A849CD">
        <w:rPr>
          <w:rFonts w:ascii="Arial" w:hAnsi="Arial"/>
          <w:b/>
          <w:sz w:val="20"/>
          <w:szCs w:val="20"/>
        </w:rPr>
        <w:t xml:space="preserve">, </w:t>
      </w:r>
      <w:r w:rsidRPr="00A849CD">
        <w:rPr>
          <w:rFonts w:ascii="Arial" w:hAnsi="Arial" w:cs="Arial"/>
          <w:sz w:val="20"/>
          <w:szCs w:val="20"/>
        </w:rPr>
        <w:t>PUDIENDO CAMBIAR EL INSTITUTO LOS DESTINOS FINALES DE LOS BIENES SIN QUE ELLO REPRESENTE COSTO ADICIONAL PARA EL INSTITUTO. ELLO MEDIANTE AVISO POR ESCRITO DEL ADMINISTRADOR DEL CONTRATO AL PROVEEDOR, EN SU CASO,</w:t>
      </w:r>
      <w:r w:rsidR="00931375">
        <w:rPr>
          <w:rFonts w:ascii="Arial" w:hAnsi="Arial" w:cs="Arial"/>
          <w:sz w:val="20"/>
          <w:szCs w:val="20"/>
        </w:rPr>
        <w:t xml:space="preserve"> DEBIENDO FORMALIZARSE </w:t>
      </w:r>
      <w:r w:rsidRPr="00A849CD">
        <w:rPr>
          <w:rFonts w:ascii="Arial" w:hAnsi="Arial" w:cs="Arial"/>
          <w:sz w:val="20"/>
          <w:szCs w:val="20"/>
        </w:rPr>
        <w:t>DICHA CIRCUNSTANCIA MEDIANTE EL CONVENIO MODIFICATORIO RESPECTIVO.</w:t>
      </w:r>
    </w:p>
    <w:p w:rsidR="00022B88" w:rsidRPr="00A849CD" w:rsidRDefault="00022B88" w:rsidP="00022B88">
      <w:pPr>
        <w:jc w:val="both"/>
        <w:rPr>
          <w:rFonts w:ascii="Arial" w:hAnsi="Arial" w:cs="Arial"/>
          <w:sz w:val="20"/>
          <w:szCs w:val="20"/>
        </w:rPr>
      </w:pPr>
    </w:p>
    <w:p w:rsidR="00022B88" w:rsidRPr="00A849CD" w:rsidRDefault="00BA7266" w:rsidP="00022B88">
      <w:pPr>
        <w:tabs>
          <w:tab w:val="left" w:pos="-284"/>
          <w:tab w:val="left" w:pos="1985"/>
          <w:tab w:val="left" w:pos="9498"/>
        </w:tabs>
        <w:overflowPunct w:val="0"/>
        <w:autoSpaceDE w:val="0"/>
        <w:jc w:val="both"/>
        <w:textAlignment w:val="baseline"/>
        <w:rPr>
          <w:rFonts w:ascii="Arial" w:hAnsi="Arial" w:cs="Arial"/>
          <w:sz w:val="20"/>
          <w:szCs w:val="20"/>
        </w:rPr>
      </w:pPr>
      <w:r w:rsidRPr="00A849CD">
        <w:rPr>
          <w:rFonts w:ascii="Arial" w:hAnsi="Arial" w:cs="Arial"/>
          <w:sz w:val="20"/>
          <w:szCs w:val="20"/>
        </w:rPr>
        <w:t xml:space="preserve">LA RECEPCIÓN DE LOS BIENES ESTARÁ SUJETA A LA VERIFICACIÓN TOTAL DEL EMBARQUE A EFECTO DE CONSTATAR QUE ÉSTOS CUMPLAN CON LA DESCRIPCIÓN DEL CATÁLOGO DE ARTÍCULOS, CONTENIDA EN EL </w:t>
      </w:r>
      <w:r w:rsidRPr="00A849CD">
        <w:rPr>
          <w:rFonts w:ascii="Arial" w:hAnsi="Arial" w:cs="Arial"/>
          <w:b/>
          <w:sz w:val="20"/>
          <w:szCs w:val="20"/>
        </w:rPr>
        <w:t xml:space="preserve">ANEXO NÚMERO 1, </w:t>
      </w:r>
      <w:r w:rsidRPr="00A849CD">
        <w:rPr>
          <w:rFonts w:ascii="Arial" w:hAnsi="Arial" w:cs="Arial"/>
          <w:b/>
          <w:bCs/>
          <w:sz w:val="20"/>
          <w:szCs w:val="20"/>
        </w:rPr>
        <w:t>CÉDULA DE DESCRIPCIÓN DE ARTICULO</w:t>
      </w:r>
      <w:r w:rsidRPr="00A849CD">
        <w:rPr>
          <w:rFonts w:ascii="Arial" w:hAnsi="Arial" w:cs="Arial"/>
          <w:sz w:val="20"/>
          <w:szCs w:val="20"/>
        </w:rPr>
        <w:t>, ASÍ COMO CON LAS CONDICIONES REQUERIDAS EN EL PRESENTE PROCEDIMIENTO CONSIDERANDO CANTIDAD Y EMPAQUE.</w:t>
      </w:r>
    </w:p>
    <w:p w:rsidR="00BA7266" w:rsidRPr="00A849CD" w:rsidRDefault="00BA7266" w:rsidP="00022B88">
      <w:pPr>
        <w:tabs>
          <w:tab w:val="left" w:pos="-284"/>
          <w:tab w:val="left" w:pos="1985"/>
          <w:tab w:val="left" w:pos="9498"/>
        </w:tabs>
        <w:overflowPunct w:val="0"/>
        <w:autoSpaceDE w:val="0"/>
        <w:jc w:val="both"/>
        <w:textAlignment w:val="baseline"/>
        <w:rPr>
          <w:rFonts w:ascii="Arial" w:hAnsi="Arial" w:cs="Arial"/>
          <w:sz w:val="20"/>
          <w:szCs w:val="20"/>
        </w:rPr>
      </w:pPr>
    </w:p>
    <w:p w:rsidR="00022B88" w:rsidRPr="00A849CD" w:rsidRDefault="00BA7266" w:rsidP="00022B88">
      <w:pPr>
        <w:tabs>
          <w:tab w:val="left" w:pos="-284"/>
          <w:tab w:val="left" w:pos="1985"/>
          <w:tab w:val="left" w:pos="9498"/>
        </w:tabs>
        <w:overflowPunct w:val="0"/>
        <w:autoSpaceDE w:val="0"/>
        <w:jc w:val="both"/>
        <w:textAlignment w:val="baseline"/>
        <w:rPr>
          <w:rFonts w:ascii="Arial" w:hAnsi="Arial" w:cs="Arial"/>
          <w:sz w:val="20"/>
          <w:szCs w:val="20"/>
        </w:rPr>
      </w:pPr>
      <w:r w:rsidRPr="00A849CD">
        <w:rPr>
          <w:rFonts w:ascii="Arial" w:hAnsi="Arial" w:cs="Arial"/>
          <w:sz w:val="20"/>
          <w:szCs w:val="20"/>
        </w:rPr>
        <w:t>EL PROVEEDOR DEBERÁ ENTREGAR LOS BIENES PERFECTAMENTE EMPACADOS, CON LAS ENVOLTURAS ORIGINALES DEL FABRICANTE Y EN CONDICIONES DE EMBALAJE QUE LOS RESGUARDEN DEL POLVO Y LA HUMEDAD, DEBIENDO GARANTIZAR LA IDENTIFICACIÓN Y ENTREGA INDIVIDUAL Y TOTAL DE LOS BIENES QUE PRESERVEN SUS CUALIDADES DURANTE EL TRANSPORTE Y ALMACENAJE, SIN MERMA DE SU VIDA ÚTIL Y SIN DAÑO O PERJUICIO ALGUNO PARA EL INSTITUTO.</w:t>
      </w:r>
    </w:p>
    <w:p w:rsidR="00022B88" w:rsidRPr="00A849CD" w:rsidRDefault="00022B88" w:rsidP="00022B88">
      <w:pPr>
        <w:tabs>
          <w:tab w:val="left" w:pos="-284"/>
          <w:tab w:val="left" w:pos="1985"/>
          <w:tab w:val="left" w:pos="9498"/>
        </w:tabs>
        <w:overflowPunct w:val="0"/>
        <w:autoSpaceDE w:val="0"/>
        <w:jc w:val="both"/>
        <w:textAlignment w:val="baseline"/>
        <w:rPr>
          <w:rFonts w:ascii="Arial" w:hAnsi="Arial" w:cs="Arial"/>
          <w:sz w:val="20"/>
          <w:szCs w:val="20"/>
        </w:rPr>
      </w:pPr>
    </w:p>
    <w:p w:rsidR="00022B88" w:rsidRPr="00A849CD" w:rsidRDefault="00BA7266" w:rsidP="00022B88">
      <w:pPr>
        <w:ind w:right="12"/>
        <w:jc w:val="both"/>
        <w:rPr>
          <w:rFonts w:ascii="Arial" w:hAnsi="Arial" w:cs="Arial"/>
          <w:sz w:val="20"/>
          <w:szCs w:val="20"/>
        </w:rPr>
      </w:pPr>
      <w:r w:rsidRPr="00A849CD">
        <w:rPr>
          <w:rFonts w:ascii="Arial" w:hAnsi="Arial" w:cs="Arial"/>
          <w:sz w:val="20"/>
          <w:szCs w:val="20"/>
        </w:rPr>
        <w:t>CABE RESALTAR QUE MIENTRAS NO SE CUMPLA CON LAS CONDICIONES DE ENTREGA, ESTABLECIDAS EN EL PRESENTE PROCESO, EL INSTITUTO NO  DARÁ POR RECIBIDOS Y ACEPTADOS LOS BIENES A ENTERA SATISFACCIÓN.</w:t>
      </w:r>
    </w:p>
    <w:p w:rsidR="00022B88" w:rsidRPr="00A849CD" w:rsidRDefault="00BA7266" w:rsidP="00022B88">
      <w:pPr>
        <w:ind w:right="12"/>
        <w:jc w:val="both"/>
        <w:rPr>
          <w:rFonts w:ascii="Arial" w:hAnsi="Arial" w:cs="Arial"/>
          <w:sz w:val="20"/>
          <w:szCs w:val="20"/>
        </w:rPr>
      </w:pPr>
      <w:r w:rsidRPr="00A849CD">
        <w:rPr>
          <w:rFonts w:ascii="Arial" w:hAnsi="Arial" w:cs="Arial"/>
          <w:sz w:val="20"/>
          <w:szCs w:val="20"/>
        </w:rPr>
        <w:t xml:space="preserve">  </w:t>
      </w:r>
    </w:p>
    <w:p w:rsidR="00022B88" w:rsidRPr="00A849CD" w:rsidRDefault="00BA7266" w:rsidP="00022B88">
      <w:pPr>
        <w:jc w:val="both"/>
        <w:rPr>
          <w:rFonts w:ascii="Arial" w:hAnsi="Arial" w:cs="Arial"/>
          <w:sz w:val="20"/>
          <w:szCs w:val="20"/>
        </w:rPr>
      </w:pPr>
      <w:r w:rsidRPr="00A849CD">
        <w:rPr>
          <w:rFonts w:ascii="Arial" w:hAnsi="Arial" w:cs="Arial"/>
          <w:sz w:val="20"/>
          <w:szCs w:val="20"/>
        </w:rPr>
        <w:t xml:space="preserve">LOS BIENES DEBERÁN SER ENTREGADOS POR LOS PROVEEDORES BAJO EL ESQUEMA DDP “ENTREGA DERECHOS PAGADOS DESTINO FINAL”. </w:t>
      </w:r>
    </w:p>
    <w:p w:rsidR="00022B88" w:rsidRPr="00A849CD" w:rsidRDefault="00022B88" w:rsidP="00022B88">
      <w:pPr>
        <w:jc w:val="both"/>
        <w:rPr>
          <w:rFonts w:ascii="Arial" w:hAnsi="Arial" w:cs="Arial"/>
          <w:sz w:val="20"/>
          <w:szCs w:val="20"/>
        </w:rPr>
      </w:pPr>
    </w:p>
    <w:p w:rsidR="00022B88" w:rsidRPr="00A849CD" w:rsidRDefault="00BA7266" w:rsidP="00022B88">
      <w:pPr>
        <w:tabs>
          <w:tab w:val="left" w:pos="-284"/>
          <w:tab w:val="left" w:pos="1985"/>
          <w:tab w:val="left" w:pos="9498"/>
        </w:tabs>
        <w:overflowPunct w:val="0"/>
        <w:autoSpaceDE w:val="0"/>
        <w:jc w:val="both"/>
        <w:textAlignment w:val="baseline"/>
        <w:rPr>
          <w:rFonts w:ascii="Arial" w:hAnsi="Arial" w:cs="Arial"/>
          <w:sz w:val="20"/>
          <w:szCs w:val="20"/>
        </w:rPr>
      </w:pPr>
      <w:r w:rsidRPr="00A849CD">
        <w:rPr>
          <w:rFonts w:ascii="Arial" w:hAnsi="Arial" w:cs="Arial"/>
          <w:sz w:val="20"/>
          <w:szCs w:val="20"/>
        </w:rPr>
        <w:t xml:space="preserve">POR CADA UNO DE LOS SITIOS DE ENTREGA RELACIONADOS EN EL </w:t>
      </w:r>
      <w:r w:rsidR="00EF4752">
        <w:rPr>
          <w:rFonts w:ascii="Arial" w:hAnsi="Arial" w:cs="Arial"/>
          <w:b/>
          <w:sz w:val="20"/>
          <w:szCs w:val="20"/>
        </w:rPr>
        <w:t>ANEXO NÚMERO 3 (TRES</w:t>
      </w:r>
      <w:r w:rsidRPr="00A849CD">
        <w:rPr>
          <w:rFonts w:ascii="Arial" w:hAnsi="Arial" w:cs="Arial"/>
          <w:b/>
          <w:sz w:val="20"/>
          <w:szCs w:val="20"/>
        </w:rPr>
        <w:t>), GUÍA DE DISTRIBUCIÓN Y REQUISITOS DE INSTALACIÓN Y CAPACITACIÓN</w:t>
      </w:r>
      <w:r w:rsidRPr="00A849CD">
        <w:rPr>
          <w:rFonts w:ascii="Arial" w:hAnsi="Arial"/>
          <w:b/>
          <w:sz w:val="20"/>
          <w:szCs w:val="20"/>
        </w:rPr>
        <w:t>,</w:t>
      </w:r>
      <w:r w:rsidRPr="00A849CD">
        <w:rPr>
          <w:rFonts w:ascii="Arial" w:hAnsi="Arial" w:cs="Arial"/>
          <w:sz w:val="20"/>
          <w:szCs w:val="20"/>
        </w:rPr>
        <w:t xml:space="preserve"> EL PROVEEDOR DEBERÁ ENTREGAR JUNTO CON LOS BIENES, UNA “REMISIÓN DEL PEDIDO” EN EL FORMATO INSTITUCIONAL MOSTRADO EN EL </w:t>
      </w:r>
      <w:r w:rsidRPr="00A849CD">
        <w:rPr>
          <w:rFonts w:ascii="Arial" w:hAnsi="Arial" w:cs="Arial"/>
          <w:b/>
          <w:sz w:val="20"/>
          <w:szCs w:val="20"/>
        </w:rPr>
        <w:t xml:space="preserve">ANEXO NÚMERO </w:t>
      </w:r>
      <w:r w:rsidR="00EF4752" w:rsidRPr="00EF4752">
        <w:rPr>
          <w:rFonts w:ascii="Arial" w:hAnsi="Arial" w:cs="Arial"/>
          <w:b/>
          <w:sz w:val="20"/>
          <w:szCs w:val="20"/>
        </w:rPr>
        <w:t>12</w:t>
      </w:r>
      <w:r w:rsidRPr="00EF4752">
        <w:rPr>
          <w:rFonts w:ascii="Arial" w:hAnsi="Arial" w:cs="Arial"/>
          <w:b/>
          <w:sz w:val="20"/>
          <w:szCs w:val="20"/>
        </w:rPr>
        <w:t xml:space="preserve"> (</w:t>
      </w:r>
      <w:r w:rsidR="00EF4752" w:rsidRPr="00EF4752">
        <w:rPr>
          <w:rFonts w:ascii="Arial" w:hAnsi="Arial" w:cs="Arial"/>
          <w:b/>
          <w:sz w:val="20"/>
          <w:szCs w:val="20"/>
        </w:rPr>
        <w:t>DOCE</w:t>
      </w:r>
      <w:r w:rsidRPr="00EF4752">
        <w:rPr>
          <w:rFonts w:ascii="Arial" w:hAnsi="Arial" w:cs="Arial"/>
          <w:b/>
          <w:sz w:val="20"/>
          <w:szCs w:val="20"/>
        </w:rPr>
        <w:t>)</w:t>
      </w:r>
      <w:r w:rsidRPr="00EF4752">
        <w:rPr>
          <w:rFonts w:ascii="Arial" w:hAnsi="Arial" w:cs="Arial"/>
          <w:sz w:val="20"/>
          <w:szCs w:val="20"/>
        </w:rPr>
        <w:t>,</w:t>
      </w:r>
      <w:r w:rsidRPr="00A849CD">
        <w:rPr>
          <w:rFonts w:ascii="Arial" w:hAnsi="Arial" w:cs="Arial"/>
          <w:color w:val="FF0000"/>
          <w:sz w:val="20"/>
          <w:szCs w:val="20"/>
        </w:rPr>
        <w:t xml:space="preserve"> </w:t>
      </w:r>
      <w:r w:rsidRPr="00A849CD">
        <w:rPr>
          <w:rFonts w:ascii="Arial" w:hAnsi="Arial" w:cs="Arial"/>
          <w:sz w:val="20"/>
          <w:szCs w:val="20"/>
        </w:rPr>
        <w:t xml:space="preserve">LA CUAL DEBERÁ PRESENTARSE EN ORIGINAL Y CINCO COPIAS LEGIBLES, FOLIADA Y DEBIDAMENTE REQUISITADA EN TODOS SUS RUBROS, EN ESTA REMISIÓN DEL PEDIDO LAS UNIDADES MÉDICAS RECEPTORAS DE LOS BIENES, ASENTARÁN EN EL ORIGINAL Y LAS CINCO COPIAS, </w:t>
      </w:r>
      <w:r w:rsidRPr="00A849CD">
        <w:rPr>
          <w:rFonts w:ascii="Arial" w:hAnsi="Arial" w:cs="Arial"/>
          <w:sz w:val="20"/>
          <w:szCs w:val="20"/>
        </w:rPr>
        <w:lastRenderedPageBreak/>
        <w:t xml:space="preserve">SELLO DE RECIBIDO, FECHA, FIRMA, NOMBRE Y NÚMERO DE MATRÍCULA DEL IMSS DE LA PERSONA QUE RECIBE Y SELLO CON LA CLAVE PRESUPUESTAL PREI CORRESPONDIENTE A LA UNIDAD RECEPTORA. </w:t>
      </w:r>
    </w:p>
    <w:p w:rsidR="00022B88" w:rsidRPr="00A849CD" w:rsidRDefault="00022B88" w:rsidP="00022B88">
      <w:pPr>
        <w:tabs>
          <w:tab w:val="left" w:pos="-284"/>
          <w:tab w:val="left" w:pos="1985"/>
          <w:tab w:val="left" w:pos="9498"/>
        </w:tabs>
        <w:overflowPunct w:val="0"/>
        <w:autoSpaceDE w:val="0"/>
        <w:jc w:val="both"/>
        <w:textAlignment w:val="baseline"/>
        <w:rPr>
          <w:rFonts w:ascii="Arial" w:hAnsi="Arial" w:cs="Arial"/>
          <w:sz w:val="20"/>
          <w:szCs w:val="20"/>
        </w:rPr>
      </w:pPr>
    </w:p>
    <w:p w:rsidR="00022B88" w:rsidRPr="00A849CD" w:rsidRDefault="00BA7266" w:rsidP="00022B88">
      <w:pPr>
        <w:tabs>
          <w:tab w:val="left" w:pos="-284"/>
          <w:tab w:val="left" w:pos="1985"/>
          <w:tab w:val="left" w:pos="9498"/>
        </w:tabs>
        <w:overflowPunct w:val="0"/>
        <w:autoSpaceDE w:val="0"/>
        <w:jc w:val="both"/>
        <w:textAlignment w:val="baseline"/>
        <w:rPr>
          <w:rFonts w:ascii="Arial" w:hAnsi="Arial" w:cs="Arial"/>
          <w:sz w:val="20"/>
          <w:szCs w:val="20"/>
        </w:rPr>
      </w:pPr>
      <w:r w:rsidRPr="00A849CD">
        <w:rPr>
          <w:rFonts w:ascii="Arial" w:hAnsi="Arial" w:cs="Arial"/>
          <w:sz w:val="20"/>
          <w:szCs w:val="20"/>
        </w:rPr>
        <w:t>ESTE DOCUMENTO, EN ORIGINAL Y SUS CINCO COPIAS, SERÁ REQUISITO INDISPENSABLE PARA LA TRAMITACIÓN DEL PAGO CORRESPONDIENTE POR PARTE DEL PROVEEDOR.</w:t>
      </w:r>
    </w:p>
    <w:p w:rsidR="00022B88" w:rsidRPr="00BA7266" w:rsidRDefault="00022B88" w:rsidP="00022B88">
      <w:pPr>
        <w:tabs>
          <w:tab w:val="left" w:pos="-284"/>
          <w:tab w:val="left" w:pos="1985"/>
          <w:tab w:val="left" w:pos="9498"/>
        </w:tabs>
        <w:overflowPunct w:val="0"/>
        <w:autoSpaceDE w:val="0"/>
        <w:jc w:val="both"/>
        <w:textAlignment w:val="baseline"/>
        <w:rPr>
          <w:rFonts w:ascii="Arial" w:hAnsi="Arial" w:cs="Arial"/>
          <w:sz w:val="20"/>
          <w:szCs w:val="20"/>
        </w:rPr>
      </w:pPr>
    </w:p>
    <w:p w:rsidR="00022B88" w:rsidRPr="00BA7266" w:rsidRDefault="00BA7266" w:rsidP="00022B88">
      <w:pPr>
        <w:pStyle w:val="Texto"/>
        <w:spacing w:after="120" w:line="240" w:lineRule="auto"/>
        <w:ind w:firstLine="0"/>
        <w:rPr>
          <w:rFonts w:cs="Arial"/>
          <w:sz w:val="20"/>
        </w:rPr>
      </w:pPr>
      <w:r w:rsidRPr="00BA7266">
        <w:rPr>
          <w:rFonts w:cs="Arial"/>
          <w:sz w:val="20"/>
        </w:rPr>
        <w:t xml:space="preserve">PARA CUMPLIR CON LA IDENTIFICACIÓN DE LOS BIENES, </w:t>
      </w:r>
      <w:r w:rsidRPr="00BA7266">
        <w:rPr>
          <w:rFonts w:cs="Arial"/>
          <w:sz w:val="20"/>
          <w:lang w:val="es-ES_tradnl"/>
        </w:rPr>
        <w:t xml:space="preserve">EL PROVEEDOR </w:t>
      </w:r>
      <w:r w:rsidRPr="00BA7266">
        <w:rPr>
          <w:rFonts w:cs="Arial"/>
          <w:sz w:val="20"/>
        </w:rPr>
        <w:t>DEBERÁ MARCAR CADA UNO DE ELLOS CON LA INFORMACIÓN MÍNIMA OBLIGATORIA CON LA SIGUIENTE INFORMACIÓN:</w:t>
      </w:r>
    </w:p>
    <w:p w:rsidR="00022B88" w:rsidRPr="00BA7266" w:rsidRDefault="00BA7266" w:rsidP="00022B88">
      <w:pPr>
        <w:pStyle w:val="Sangra2detindependiente3"/>
        <w:numPr>
          <w:ilvl w:val="0"/>
          <w:numId w:val="4"/>
        </w:numPr>
        <w:spacing w:after="0" w:line="240" w:lineRule="auto"/>
        <w:jc w:val="both"/>
        <w:rPr>
          <w:szCs w:val="20"/>
        </w:rPr>
      </w:pPr>
      <w:r w:rsidRPr="00BA7266">
        <w:rPr>
          <w:szCs w:val="20"/>
        </w:rPr>
        <w:t>NOMBRE O DENOMINACIÓN, DOMICILIO COMPLETO, TELÉFONO Y CORREO ELECTRÓNICO DEL FABRICANTE.</w:t>
      </w:r>
    </w:p>
    <w:p w:rsidR="00022B88" w:rsidRPr="00BA7266" w:rsidRDefault="00022B88" w:rsidP="00022B88">
      <w:pPr>
        <w:pStyle w:val="Sangra2detindependiente3"/>
        <w:spacing w:after="0" w:line="240" w:lineRule="auto"/>
        <w:ind w:left="23"/>
        <w:jc w:val="both"/>
        <w:rPr>
          <w:szCs w:val="20"/>
        </w:rPr>
      </w:pPr>
    </w:p>
    <w:p w:rsidR="00022B88" w:rsidRPr="00BA7266" w:rsidRDefault="00BA7266" w:rsidP="00022B88">
      <w:pPr>
        <w:pStyle w:val="Sangra2detindependiente3"/>
        <w:numPr>
          <w:ilvl w:val="0"/>
          <w:numId w:val="4"/>
        </w:numPr>
        <w:spacing w:after="0" w:line="240" w:lineRule="auto"/>
        <w:jc w:val="both"/>
        <w:rPr>
          <w:szCs w:val="20"/>
        </w:rPr>
      </w:pPr>
      <w:r w:rsidRPr="00BA7266">
        <w:rPr>
          <w:szCs w:val="20"/>
        </w:rPr>
        <w:t>NOMBRE O RAZÓN SOCIAL, DOMICILIO COMPLETO, TELÉFONO Y CORREO ELECTRÓNICO DEL REPRESENTANTE EN MÉXICO.</w:t>
      </w:r>
    </w:p>
    <w:p w:rsidR="00022B88" w:rsidRPr="00BA7266" w:rsidRDefault="00022B88" w:rsidP="00022B88">
      <w:pPr>
        <w:pStyle w:val="Sangra2detindependiente3"/>
        <w:spacing w:after="0" w:line="240" w:lineRule="auto"/>
        <w:ind w:left="0"/>
        <w:jc w:val="both"/>
        <w:rPr>
          <w:szCs w:val="20"/>
        </w:rPr>
      </w:pPr>
    </w:p>
    <w:p w:rsidR="00022B88" w:rsidRPr="00BA7266" w:rsidRDefault="00A849CD" w:rsidP="00022B88">
      <w:pPr>
        <w:tabs>
          <w:tab w:val="left" w:pos="850"/>
          <w:tab w:val="left" w:pos="10632"/>
        </w:tabs>
        <w:ind w:left="567" w:hanging="567"/>
        <w:jc w:val="both"/>
        <w:rPr>
          <w:rFonts w:ascii="Arial" w:hAnsi="Arial" w:cs="Arial"/>
          <w:b/>
          <w:sz w:val="20"/>
          <w:szCs w:val="20"/>
        </w:rPr>
      </w:pPr>
      <w:r>
        <w:rPr>
          <w:rFonts w:ascii="Arial" w:hAnsi="Arial" w:cs="Arial"/>
          <w:b/>
          <w:sz w:val="20"/>
          <w:szCs w:val="20"/>
        </w:rPr>
        <w:t xml:space="preserve">3.- </w:t>
      </w:r>
      <w:r w:rsidR="00BA7266" w:rsidRPr="00BA7266">
        <w:rPr>
          <w:rFonts w:ascii="Arial" w:hAnsi="Arial" w:cs="Arial"/>
          <w:b/>
          <w:sz w:val="20"/>
          <w:szCs w:val="20"/>
        </w:rPr>
        <w:t>CANJE:</w:t>
      </w:r>
    </w:p>
    <w:p w:rsidR="00022B88" w:rsidRPr="00BA7266" w:rsidRDefault="00022B88" w:rsidP="00022B88">
      <w:pPr>
        <w:tabs>
          <w:tab w:val="left" w:pos="850"/>
          <w:tab w:val="left" w:pos="10632"/>
        </w:tabs>
        <w:ind w:left="567" w:hanging="567"/>
        <w:jc w:val="both"/>
        <w:rPr>
          <w:rFonts w:ascii="Arial" w:hAnsi="Arial" w:cs="Arial"/>
          <w:b/>
          <w:sz w:val="20"/>
          <w:szCs w:val="20"/>
        </w:rPr>
      </w:pPr>
    </w:p>
    <w:p w:rsidR="00022B88" w:rsidRPr="00BA7266" w:rsidRDefault="00BA7266" w:rsidP="00022B88">
      <w:pPr>
        <w:tabs>
          <w:tab w:val="left" w:pos="-284"/>
          <w:tab w:val="left" w:pos="9498"/>
        </w:tabs>
        <w:jc w:val="both"/>
        <w:rPr>
          <w:rFonts w:ascii="Arial" w:hAnsi="Arial" w:cs="Arial"/>
          <w:bCs/>
          <w:sz w:val="20"/>
          <w:szCs w:val="20"/>
        </w:rPr>
      </w:pPr>
      <w:r w:rsidRPr="00BA7266">
        <w:rPr>
          <w:rFonts w:ascii="Arial" w:hAnsi="Arial" w:cs="Arial"/>
          <w:bCs/>
          <w:sz w:val="20"/>
          <w:szCs w:val="20"/>
        </w:rPr>
        <w:t xml:space="preserve">EL INSTITUTO, POR CONDUCTO DE LOS RESPONSABLES ADMINISTRATIVOS DE LAS UNIDADES MÉDICAS, ASÍ COMO POR EL ADMINISTRADOR DEL CONTRATO, PODRÁ SOLICITAR AL PROVEEDOR, EL CANJE DE LOS BIENES QUE PRESENTEN DEFECTOS A SIMPLE VISTA O DE FABRICACIÓN, ESPECIFICACIONES DISTINTAS A LAS ESTABLECIDAS EN EL CONTRATO O </w:t>
      </w:r>
      <w:r w:rsidRPr="00BA7266">
        <w:rPr>
          <w:rFonts w:ascii="Arial" w:hAnsi="Arial" w:cs="Arial"/>
          <w:sz w:val="20"/>
          <w:szCs w:val="20"/>
        </w:rPr>
        <w:t>CALIDAD INFERIOR A LA PROPUESTA,</w:t>
      </w:r>
      <w:r w:rsidRPr="00BA7266">
        <w:rPr>
          <w:rFonts w:ascii="Arial" w:hAnsi="Arial" w:cs="Arial"/>
          <w:bCs/>
          <w:sz w:val="20"/>
          <w:szCs w:val="20"/>
        </w:rPr>
        <w:t xml:space="preserve"> VICIOS OCULTOS O BIEN, CUANDO EL </w:t>
      </w:r>
      <w:r w:rsidRPr="00BA7266">
        <w:rPr>
          <w:rFonts w:ascii="Arial" w:hAnsi="Arial" w:cs="Arial"/>
          <w:sz w:val="20"/>
          <w:szCs w:val="20"/>
        </w:rPr>
        <w:t>ÁREA USUARIA MANIFIESTE ALGUNA QUEJA EN EL SENTIDO DE QUE EL USO DEL BIEN PUEDE AFECTAR LA CALIDAD DEL SERVICIO</w:t>
      </w:r>
      <w:r w:rsidRPr="00BA7266">
        <w:rPr>
          <w:rFonts w:ascii="Arial" w:hAnsi="Arial" w:cs="Arial"/>
          <w:bCs/>
          <w:sz w:val="20"/>
          <w:szCs w:val="20"/>
        </w:rPr>
        <w:t>. DEBIENDO NOTIFICAR AL PROVEEDOR DENTRO DEL PERIODO DE 5 DÍAS HÁBILES SIGUIENTES AL MOMENTO EN QUE SE HAYA TENIDO CONOCIMIENTO DE ALGUNO DE LOS SUPUESTOS ANTES MENCIONADOS.</w:t>
      </w:r>
    </w:p>
    <w:p w:rsidR="00022B88" w:rsidRPr="00BA7266" w:rsidRDefault="00022B88" w:rsidP="00022B88">
      <w:pPr>
        <w:tabs>
          <w:tab w:val="left" w:pos="-284"/>
          <w:tab w:val="left" w:pos="9498"/>
        </w:tabs>
        <w:jc w:val="both"/>
        <w:rPr>
          <w:rFonts w:ascii="Arial" w:hAnsi="Arial" w:cs="Arial"/>
          <w:bCs/>
          <w:sz w:val="20"/>
          <w:szCs w:val="20"/>
        </w:rPr>
      </w:pPr>
    </w:p>
    <w:p w:rsidR="00022B88" w:rsidRPr="00BA7266" w:rsidRDefault="00BA7266" w:rsidP="00022B88">
      <w:pPr>
        <w:autoSpaceDE w:val="0"/>
        <w:jc w:val="both"/>
        <w:rPr>
          <w:rFonts w:ascii="Arial" w:hAnsi="Arial" w:cs="Arial"/>
          <w:sz w:val="20"/>
          <w:szCs w:val="20"/>
        </w:rPr>
      </w:pPr>
      <w:r w:rsidRPr="00BA7266">
        <w:rPr>
          <w:rFonts w:ascii="Arial" w:hAnsi="Arial" w:cs="Arial"/>
          <w:sz w:val="20"/>
          <w:szCs w:val="20"/>
        </w:rPr>
        <w:t>CUANDO CONCURRA ALGUNO DE LOS SUPUESTOS ANTERIORES, EL PROVEEDOR DEBERÁ REPARAR LOS BIENES, CUANDO ASÍ PROCEDA, EN UN PLAZO MÁXIMO DE 5 DÍAS HÁBILES O BIEN, REEMPLAZARLOS POR BIENES NUEVOS, A ENTERA SATISFACCIÓN DEL</w:t>
      </w:r>
      <w:r w:rsidRPr="00BA7266">
        <w:rPr>
          <w:rFonts w:ascii="Arial" w:hAnsi="Arial" w:cs="Arial"/>
          <w:b/>
          <w:bCs/>
          <w:i/>
          <w:iCs/>
          <w:sz w:val="20"/>
          <w:szCs w:val="20"/>
        </w:rPr>
        <w:t xml:space="preserve"> </w:t>
      </w:r>
      <w:r w:rsidRPr="00BA7266">
        <w:rPr>
          <w:rFonts w:ascii="Arial" w:hAnsi="Arial" w:cs="Arial"/>
          <w:sz w:val="20"/>
          <w:szCs w:val="20"/>
        </w:rPr>
        <w:t>INSTITUTO, EN UN PLAZO NO MAYOR DE 30 DÍAS NATURALES, EN AMBOS CASOS, EL PLAZO CONTARÁ A PARTIR DE LA</w:t>
      </w:r>
      <w:r w:rsidRPr="00BA7266">
        <w:rPr>
          <w:rFonts w:ascii="Arial" w:hAnsi="Arial" w:cs="Arial"/>
          <w:b/>
          <w:bCs/>
          <w:i/>
          <w:iCs/>
          <w:sz w:val="20"/>
          <w:szCs w:val="20"/>
        </w:rPr>
        <w:t xml:space="preserve"> </w:t>
      </w:r>
      <w:r w:rsidRPr="00BA7266">
        <w:rPr>
          <w:rFonts w:ascii="Arial" w:hAnsi="Arial" w:cs="Arial"/>
          <w:sz w:val="20"/>
          <w:szCs w:val="20"/>
        </w:rPr>
        <w:t>FECHA DE NOTIFICACIÓN POR PARTE DEL INSTITUTO, SIEMPRE QUE SE ENCUENTRE VIGENTE LA GARANTÍA QUE</w:t>
      </w:r>
      <w:r w:rsidRPr="00BA7266">
        <w:rPr>
          <w:rFonts w:ascii="Arial" w:hAnsi="Arial" w:cs="Arial"/>
          <w:b/>
          <w:bCs/>
          <w:i/>
          <w:iCs/>
          <w:sz w:val="20"/>
          <w:szCs w:val="20"/>
        </w:rPr>
        <w:t xml:space="preserve"> </w:t>
      </w:r>
      <w:r w:rsidRPr="00BA7266">
        <w:rPr>
          <w:rFonts w:ascii="Arial" w:hAnsi="Arial" w:cs="Arial"/>
          <w:sz w:val="20"/>
          <w:szCs w:val="20"/>
        </w:rPr>
        <w:t>OTORGA EL FABRICANTE SOBRE EL BIEN O DURANTE LA VIGENCIA DEL CONTRATO.</w:t>
      </w:r>
    </w:p>
    <w:p w:rsidR="00022B88" w:rsidRPr="00BA7266" w:rsidRDefault="00022B88" w:rsidP="00022B88">
      <w:pPr>
        <w:tabs>
          <w:tab w:val="left" w:pos="-284"/>
          <w:tab w:val="left" w:pos="9498"/>
        </w:tabs>
        <w:jc w:val="both"/>
        <w:rPr>
          <w:rFonts w:ascii="Arial" w:hAnsi="Arial" w:cs="Arial"/>
          <w:sz w:val="20"/>
          <w:szCs w:val="20"/>
        </w:rPr>
      </w:pPr>
    </w:p>
    <w:p w:rsidR="00022B88" w:rsidRPr="00BA7266" w:rsidRDefault="00BA7266" w:rsidP="00022B88">
      <w:pPr>
        <w:tabs>
          <w:tab w:val="left" w:pos="-284"/>
          <w:tab w:val="left" w:pos="9498"/>
        </w:tabs>
        <w:jc w:val="both"/>
        <w:rPr>
          <w:rFonts w:ascii="Arial" w:hAnsi="Arial" w:cs="Arial"/>
          <w:sz w:val="20"/>
          <w:szCs w:val="20"/>
        </w:rPr>
      </w:pPr>
      <w:r w:rsidRPr="00BA7266">
        <w:rPr>
          <w:rFonts w:ascii="Arial" w:hAnsi="Arial" w:cs="Arial"/>
          <w:sz w:val="20"/>
          <w:szCs w:val="20"/>
        </w:rPr>
        <w:t>TODOS LOS GASTOS QUE SE GENEREN CON MOTIVO DE LA REPARACIÓN O CANJE, CORRERÁN POR CUENTA DEL PROVEEDOR, PREVIA NOTIFICACIÓN DEL IMSS.</w:t>
      </w:r>
    </w:p>
    <w:p w:rsidR="00022B88" w:rsidRPr="00BA7266" w:rsidRDefault="00022B88" w:rsidP="00022B88">
      <w:pPr>
        <w:tabs>
          <w:tab w:val="left" w:pos="-284"/>
          <w:tab w:val="left" w:pos="9498"/>
        </w:tabs>
        <w:jc w:val="both"/>
        <w:rPr>
          <w:rFonts w:ascii="Arial" w:hAnsi="Arial" w:cs="Arial"/>
          <w:sz w:val="20"/>
          <w:szCs w:val="20"/>
        </w:rPr>
      </w:pPr>
    </w:p>
    <w:p w:rsidR="00022B88" w:rsidRPr="00BA7266" w:rsidRDefault="00BA7266" w:rsidP="00022B88">
      <w:pPr>
        <w:tabs>
          <w:tab w:val="left" w:pos="-284"/>
          <w:tab w:val="left" w:pos="9498"/>
        </w:tabs>
        <w:jc w:val="both"/>
        <w:rPr>
          <w:rFonts w:ascii="Arial" w:hAnsi="Arial" w:cs="Arial"/>
          <w:sz w:val="20"/>
          <w:szCs w:val="20"/>
        </w:rPr>
      </w:pPr>
      <w:r w:rsidRPr="00BA7266">
        <w:rPr>
          <w:rFonts w:ascii="Arial" w:hAnsi="Arial" w:cs="Arial"/>
          <w:sz w:val="20"/>
          <w:szCs w:val="20"/>
        </w:rPr>
        <w:t>EL PROVEEDOR SE OBLIGA A RESPONDER POR SU CUENTA Y RIESGO DE LOS DAÑOS Y/O PERJUICIOS QUE POR INOBSERVANCIA O NEGLIGENCIA DE SU PARTE, LLEGUE A CAUSAR AL INSTITUTO Y/O A TERCEROS.</w:t>
      </w:r>
    </w:p>
    <w:p w:rsidR="00022B88" w:rsidRPr="00BA7266" w:rsidRDefault="00022B88" w:rsidP="00022B88">
      <w:pPr>
        <w:tabs>
          <w:tab w:val="left" w:pos="-284"/>
          <w:tab w:val="left" w:pos="9498"/>
        </w:tabs>
        <w:jc w:val="both"/>
        <w:rPr>
          <w:rFonts w:ascii="Arial" w:hAnsi="Arial" w:cs="Arial"/>
          <w:sz w:val="20"/>
          <w:szCs w:val="20"/>
        </w:rPr>
      </w:pPr>
    </w:p>
    <w:p w:rsidR="00022B88" w:rsidRPr="00BA7266" w:rsidRDefault="00BA7266" w:rsidP="00022B88">
      <w:pPr>
        <w:autoSpaceDE w:val="0"/>
        <w:jc w:val="both"/>
        <w:rPr>
          <w:rFonts w:ascii="Arial" w:hAnsi="Arial" w:cs="Arial"/>
          <w:sz w:val="20"/>
          <w:szCs w:val="20"/>
        </w:rPr>
      </w:pPr>
      <w:r w:rsidRPr="00BA7266">
        <w:rPr>
          <w:rFonts w:ascii="Arial" w:hAnsi="Arial" w:cs="Arial"/>
          <w:sz w:val="20"/>
          <w:szCs w:val="20"/>
        </w:rPr>
        <w:t>PARA EL CASO DE AQUELLOS BIENES, QUE SE REQUIERAN CANJEAR POR PRESENTAR PROBLEMAS DE CALIDAD, QUE EN OPINIÓN DEL ÁREA MÉDICA SE PONGA EN RIESGO LA SALUD DEL DERECHOHABIENTE, EL INSTITUTO SÓLO ACEPTARÁ LOS BIENES A REPONER POR EL PROVEEDOR, PREVIO DICTAMEN DE UN TERCERO AUTORIZADO POR LA SECRETARÍA DE SALUD. COMO EXCEPCIÓN, SÓLO SE ACEPTARÁN LOS BIENES A REPONER CON INFORME ANALÍTICO DEL LABORATORIO DE CONTROL DE CALIDAD DEL FABRICANTE, PREVIA JUSTIFICACIÓN DEL ÁREA SOLICITANTE.</w:t>
      </w:r>
    </w:p>
    <w:p w:rsidR="00022B88" w:rsidRDefault="00022B88" w:rsidP="00022B88">
      <w:pPr>
        <w:autoSpaceDE w:val="0"/>
        <w:jc w:val="both"/>
        <w:rPr>
          <w:rFonts w:ascii="Arial" w:hAnsi="Arial" w:cs="Arial"/>
          <w:sz w:val="20"/>
          <w:szCs w:val="20"/>
        </w:rPr>
      </w:pPr>
    </w:p>
    <w:p w:rsidR="006D2FBE" w:rsidRDefault="006D2FBE" w:rsidP="00022B88">
      <w:pPr>
        <w:autoSpaceDE w:val="0"/>
        <w:jc w:val="both"/>
        <w:rPr>
          <w:rFonts w:ascii="Arial" w:hAnsi="Arial" w:cs="Arial"/>
          <w:sz w:val="20"/>
          <w:szCs w:val="20"/>
        </w:rPr>
      </w:pPr>
    </w:p>
    <w:p w:rsidR="006D2FBE" w:rsidRDefault="006D2FBE" w:rsidP="00022B88">
      <w:pPr>
        <w:autoSpaceDE w:val="0"/>
        <w:jc w:val="both"/>
        <w:rPr>
          <w:rFonts w:ascii="Arial" w:hAnsi="Arial" w:cs="Arial"/>
          <w:sz w:val="20"/>
          <w:szCs w:val="20"/>
        </w:rPr>
      </w:pPr>
    </w:p>
    <w:p w:rsidR="006D2FBE" w:rsidRPr="00BA7266" w:rsidRDefault="006D2FBE" w:rsidP="00022B88">
      <w:pPr>
        <w:autoSpaceDE w:val="0"/>
        <w:jc w:val="both"/>
        <w:rPr>
          <w:rFonts w:ascii="Arial" w:hAnsi="Arial" w:cs="Arial"/>
          <w:sz w:val="20"/>
          <w:szCs w:val="20"/>
        </w:rPr>
      </w:pPr>
    </w:p>
    <w:p w:rsidR="00022B88" w:rsidRPr="00BA7266" w:rsidRDefault="00A849CD" w:rsidP="00022B88">
      <w:pPr>
        <w:jc w:val="both"/>
        <w:rPr>
          <w:rFonts w:ascii="Arial" w:hAnsi="Arial" w:cs="Arial"/>
          <w:b/>
          <w:sz w:val="20"/>
          <w:szCs w:val="20"/>
        </w:rPr>
      </w:pPr>
      <w:r>
        <w:rPr>
          <w:rFonts w:ascii="Arial" w:hAnsi="Arial" w:cs="Arial"/>
          <w:b/>
          <w:sz w:val="20"/>
          <w:szCs w:val="20"/>
        </w:rPr>
        <w:lastRenderedPageBreak/>
        <w:t xml:space="preserve">4.- </w:t>
      </w:r>
      <w:r w:rsidR="00BA7266" w:rsidRPr="00BA7266">
        <w:rPr>
          <w:rFonts w:ascii="Arial" w:hAnsi="Arial" w:cs="Arial"/>
          <w:b/>
          <w:sz w:val="20"/>
          <w:szCs w:val="20"/>
        </w:rPr>
        <w:t>CALIDAD.</w:t>
      </w:r>
    </w:p>
    <w:p w:rsidR="00022B88" w:rsidRPr="00BA7266" w:rsidRDefault="00022B88" w:rsidP="00022B88">
      <w:pPr>
        <w:jc w:val="both"/>
        <w:rPr>
          <w:rFonts w:ascii="Arial" w:hAnsi="Arial" w:cs="Arial"/>
          <w:sz w:val="20"/>
          <w:szCs w:val="20"/>
        </w:rPr>
      </w:pPr>
    </w:p>
    <w:p w:rsidR="00022B88" w:rsidRPr="00BA7266" w:rsidRDefault="00BA7266" w:rsidP="00022B88">
      <w:pPr>
        <w:jc w:val="both"/>
        <w:rPr>
          <w:rFonts w:ascii="Arial" w:hAnsi="Arial" w:cs="Arial"/>
          <w:sz w:val="20"/>
          <w:szCs w:val="20"/>
        </w:rPr>
      </w:pPr>
      <w:r w:rsidRPr="00BA7266">
        <w:rPr>
          <w:rFonts w:ascii="Arial" w:hAnsi="Arial" w:cs="Arial"/>
          <w:sz w:val="20"/>
          <w:szCs w:val="20"/>
        </w:rPr>
        <w:t>LOS LICITANTES DEBERÁN ACOMPAÑAR A SU PROPUESTA TÉCNICA LOS DOCUMENTOS VIGENTES SIGUIENTES:</w:t>
      </w:r>
    </w:p>
    <w:p w:rsidR="00022B88" w:rsidRPr="00BA7266" w:rsidRDefault="00BA7266" w:rsidP="00022B88">
      <w:pPr>
        <w:pStyle w:val="Sangra2detindependiente4"/>
        <w:numPr>
          <w:ilvl w:val="0"/>
          <w:numId w:val="5"/>
        </w:numPr>
        <w:tabs>
          <w:tab w:val="left" w:pos="0"/>
          <w:tab w:val="left" w:pos="10065"/>
        </w:tabs>
        <w:suppressAutoHyphens w:val="0"/>
        <w:autoSpaceDN w:val="0"/>
        <w:adjustRightInd w:val="0"/>
        <w:rPr>
          <w:rFonts w:cs="Arial"/>
          <w:sz w:val="20"/>
        </w:rPr>
      </w:pPr>
      <w:r w:rsidRPr="00BA7266">
        <w:rPr>
          <w:rFonts w:cs="Arial"/>
          <w:sz w:val="20"/>
        </w:rPr>
        <w:t>PRESENTAR CERTIFICADOS DE CALIDAD O ISO 9001-2000 O ISO 9001-2008, EN LA FABRICACIÓN DE LOS BIENES, CABE ACLARAR QUE LOS CERTIFICADOS DEBERÁN PRESENTARSE A NOMBRE DEL FABRICANTE O</w:t>
      </w:r>
    </w:p>
    <w:p w:rsidR="00022B88" w:rsidRPr="00BA7266" w:rsidRDefault="00BA7266" w:rsidP="00022B88">
      <w:pPr>
        <w:pStyle w:val="Sangra2detindependiente4"/>
        <w:numPr>
          <w:ilvl w:val="0"/>
          <w:numId w:val="5"/>
        </w:numPr>
        <w:tabs>
          <w:tab w:val="left" w:pos="0"/>
          <w:tab w:val="left" w:pos="10065"/>
        </w:tabs>
        <w:suppressAutoHyphens w:val="0"/>
        <w:autoSpaceDN w:val="0"/>
        <w:adjustRightInd w:val="0"/>
        <w:rPr>
          <w:rFonts w:cs="Arial"/>
          <w:sz w:val="20"/>
        </w:rPr>
      </w:pPr>
      <w:r w:rsidRPr="00BA7266">
        <w:rPr>
          <w:rFonts w:cs="Arial"/>
          <w:sz w:val="20"/>
        </w:rPr>
        <w:t>CERTIFICADOS DE CALIDAD DE LOS INSUMOS EMPLEADOS EN LA FABRICACIÓN DE LOS BIENES.</w:t>
      </w:r>
    </w:p>
    <w:p w:rsidR="00022B88" w:rsidRPr="00BA7266" w:rsidRDefault="00BA7266" w:rsidP="00022B88">
      <w:pPr>
        <w:pStyle w:val="Sangra2detindependiente4"/>
        <w:numPr>
          <w:ilvl w:val="0"/>
          <w:numId w:val="5"/>
        </w:numPr>
        <w:tabs>
          <w:tab w:val="left" w:pos="0"/>
          <w:tab w:val="left" w:pos="10065"/>
        </w:tabs>
        <w:suppressAutoHyphens w:val="0"/>
        <w:autoSpaceDN w:val="0"/>
        <w:adjustRightInd w:val="0"/>
        <w:rPr>
          <w:rFonts w:cs="Arial"/>
          <w:sz w:val="20"/>
        </w:rPr>
      </w:pPr>
      <w:r w:rsidRPr="00BA7266">
        <w:rPr>
          <w:bCs/>
          <w:iCs/>
          <w:sz w:val="20"/>
        </w:rPr>
        <w:t>EN CASO DE OFERTAR EQUIPO QUE CONTENGA MADERA, ES NECESARIO QUE PRESENTE COPIA DEL CERTIFICADO DE MANEJO SUSTENTABLE DE LOS BOSQUES EXPEDIDO POR UN CERTIFICADOR REGISTRADO ANTE LA SEMARNAT.</w:t>
      </w:r>
    </w:p>
    <w:p w:rsidR="00022B88" w:rsidRPr="00BA7266" w:rsidRDefault="00022B88" w:rsidP="00035062">
      <w:pPr>
        <w:tabs>
          <w:tab w:val="left" w:pos="-284"/>
          <w:tab w:val="left" w:pos="9498"/>
        </w:tabs>
        <w:jc w:val="both"/>
        <w:rPr>
          <w:rFonts w:ascii="Arial" w:hAnsi="Arial" w:cs="Arial"/>
          <w:sz w:val="20"/>
          <w:szCs w:val="20"/>
          <w:lang w:val="es-ES"/>
        </w:rPr>
      </w:pPr>
    </w:p>
    <w:p w:rsidR="002F74E2" w:rsidRDefault="00A849CD" w:rsidP="00503A25">
      <w:pPr>
        <w:rPr>
          <w:rFonts w:ascii="Arial" w:hAnsi="Arial" w:cs="Arial"/>
          <w:b/>
          <w:sz w:val="20"/>
          <w:szCs w:val="20"/>
        </w:rPr>
      </w:pPr>
      <w:r>
        <w:rPr>
          <w:rFonts w:ascii="Arial" w:hAnsi="Arial" w:cs="Arial"/>
          <w:b/>
          <w:sz w:val="20"/>
          <w:szCs w:val="20"/>
        </w:rPr>
        <w:t xml:space="preserve">5.- </w:t>
      </w:r>
      <w:r w:rsidR="002F74E2" w:rsidRPr="002F74E2">
        <w:rPr>
          <w:rFonts w:ascii="Arial" w:hAnsi="Arial" w:cs="Arial"/>
          <w:b/>
          <w:sz w:val="20"/>
          <w:szCs w:val="20"/>
        </w:rPr>
        <w:t xml:space="preserve">REQUISITOS QUE DEBERÁ CUMPLIR LA EMPRESA QUE PARTICIPE Y QUE DEBERÁN SER RESENTADOS JUNTO CON SU PROPUESTA TÉCNICA </w:t>
      </w:r>
    </w:p>
    <w:p w:rsidR="002F74E2" w:rsidRPr="002F74E2" w:rsidRDefault="002F74E2" w:rsidP="00503A25">
      <w:pPr>
        <w:rPr>
          <w:rFonts w:ascii="Arial" w:hAnsi="Arial" w:cs="Arial"/>
          <w:b/>
          <w:sz w:val="20"/>
          <w:szCs w:val="20"/>
        </w:rPr>
      </w:pPr>
      <w:r w:rsidRPr="002F74E2">
        <w:rPr>
          <w:rFonts w:ascii="Arial" w:hAnsi="Arial" w:cs="Arial"/>
          <w:bCs/>
          <w:sz w:val="20"/>
          <w:szCs w:val="20"/>
        </w:rPr>
        <w:t>(APLICA EN CADA UNA DE LAS PARTIDAS EN LAS QUE PARTICIPE)</w:t>
      </w:r>
    </w:p>
    <w:p w:rsidR="002F74E2" w:rsidRPr="002F74E2" w:rsidRDefault="002F74E2" w:rsidP="002F74E2">
      <w:pPr>
        <w:pStyle w:val="Textoindependiente"/>
        <w:spacing w:after="0"/>
        <w:jc w:val="both"/>
        <w:rPr>
          <w:rFonts w:ascii="Arial" w:hAnsi="Arial" w:cs="Arial"/>
          <w:b/>
          <w:bCs/>
          <w:sz w:val="20"/>
        </w:rPr>
      </w:pPr>
    </w:p>
    <w:p w:rsidR="006D2FBE" w:rsidRDefault="002F74E2" w:rsidP="002F74E2">
      <w:pPr>
        <w:pStyle w:val="Sangra3detindependiente2"/>
        <w:numPr>
          <w:ilvl w:val="0"/>
          <w:numId w:val="6"/>
        </w:numPr>
        <w:suppressAutoHyphens w:val="0"/>
        <w:autoSpaceDE w:val="0"/>
        <w:jc w:val="both"/>
        <w:rPr>
          <w:rFonts w:ascii="Arial" w:hAnsi="Arial" w:cs="Arial"/>
          <w:bCs/>
          <w:sz w:val="20"/>
          <w:szCs w:val="20"/>
          <w:lang w:val="es-ES_tradnl"/>
        </w:rPr>
      </w:pPr>
      <w:r w:rsidRPr="006D2FBE">
        <w:rPr>
          <w:rFonts w:ascii="Arial" w:hAnsi="Arial" w:cs="Arial"/>
          <w:bCs/>
          <w:sz w:val="20"/>
          <w:szCs w:val="20"/>
          <w:lang w:val="es-ES_tradnl"/>
        </w:rPr>
        <w:t xml:space="preserve">DESCRIPCIÓN AMPLIA Y DETALLADA DE LOS BIENES OFERTADOS CUMPLIENDO ESTRICTAMENTE CON LAS CARACTERÍSTICAS SEÑALADAS EN </w:t>
      </w:r>
      <w:r w:rsidR="006D2FBE" w:rsidRPr="006D2FBE">
        <w:rPr>
          <w:rFonts w:ascii="Arial" w:hAnsi="Arial" w:cs="Arial"/>
          <w:bCs/>
          <w:sz w:val="20"/>
          <w:szCs w:val="20"/>
          <w:lang w:val="es-ES_tradnl"/>
        </w:rPr>
        <w:t>E</w:t>
      </w:r>
      <w:r w:rsidRPr="006D2FBE">
        <w:rPr>
          <w:rFonts w:ascii="Arial" w:hAnsi="Arial" w:cs="Arial"/>
          <w:bCs/>
          <w:sz w:val="20"/>
          <w:szCs w:val="20"/>
          <w:lang w:val="es-ES_tradnl"/>
        </w:rPr>
        <w:t>L</w:t>
      </w:r>
      <w:r w:rsidR="006D2FBE" w:rsidRPr="006D2FBE">
        <w:rPr>
          <w:rFonts w:ascii="Arial" w:hAnsi="Arial" w:cs="Arial"/>
          <w:bCs/>
          <w:sz w:val="20"/>
          <w:szCs w:val="20"/>
          <w:lang w:val="es-ES_tradnl"/>
        </w:rPr>
        <w:t xml:space="preserve"> </w:t>
      </w:r>
      <w:r w:rsidRPr="006D2FBE">
        <w:rPr>
          <w:rFonts w:ascii="Arial" w:hAnsi="Arial" w:cs="Arial"/>
          <w:b/>
          <w:bCs/>
          <w:sz w:val="20"/>
          <w:szCs w:val="20"/>
          <w:lang w:val="es-ES_tradnl"/>
        </w:rPr>
        <w:t>ANEXOS NÚMERO 1</w:t>
      </w:r>
      <w:r w:rsidR="00EF4752" w:rsidRPr="006D2FBE">
        <w:rPr>
          <w:rFonts w:ascii="Arial" w:hAnsi="Arial" w:cs="Arial"/>
          <w:b/>
          <w:bCs/>
          <w:sz w:val="20"/>
          <w:szCs w:val="20"/>
          <w:lang w:val="es-ES_tradnl"/>
        </w:rPr>
        <w:t xml:space="preserve"> (UNO</w:t>
      </w:r>
      <w:r w:rsidRPr="006D2FBE">
        <w:rPr>
          <w:rFonts w:ascii="Arial" w:hAnsi="Arial" w:cs="Arial"/>
          <w:b/>
          <w:bCs/>
          <w:sz w:val="20"/>
          <w:szCs w:val="20"/>
          <w:lang w:val="es-ES_tradnl"/>
        </w:rPr>
        <w:t>),</w:t>
      </w:r>
      <w:r w:rsidRPr="006D2FBE">
        <w:rPr>
          <w:rFonts w:ascii="Arial" w:hAnsi="Arial" w:cs="Arial"/>
          <w:bCs/>
          <w:sz w:val="20"/>
          <w:szCs w:val="20"/>
          <w:lang w:val="es-ES_tradnl"/>
        </w:rPr>
        <w:t xml:space="preserve"> DEL PRESENTE PROCEDIMIENTO, INDICANDO EN CADA UNA DE LAS ESPECIFICACIONES, EL CAPÍTULO Y EL NÚMERO DE LA PÁGINA DEL DOCUMENTO EN EL CUAL SE ENCUENTRA CONTENIDA DICHA INFORMACIÓN. DEBERÁ DESCRIBIR CON PRECISIÓN TODA SU OFERTA, PUNTUALIZANDO FIELMENTE LAS CARACTERÍSTICAS QUE SON PROPIAS DE SU ARTÍCULO, </w:t>
      </w:r>
      <w:r w:rsidRPr="006D2FBE">
        <w:rPr>
          <w:rFonts w:ascii="Arial" w:hAnsi="Arial" w:cs="Arial"/>
          <w:b/>
          <w:bCs/>
          <w:i/>
          <w:sz w:val="20"/>
          <w:szCs w:val="20"/>
          <w:lang w:val="es-ES_tradnl"/>
        </w:rPr>
        <w:t>INDICANDO DE MANERA EXACTA LAS DIMENSIONES, EL PESO Y MATERIAL DE LOS BIENES OFERTADOS</w:t>
      </w:r>
      <w:r w:rsidRPr="006D2FBE">
        <w:rPr>
          <w:rFonts w:ascii="Arial" w:hAnsi="Arial" w:cs="Arial"/>
          <w:bCs/>
          <w:sz w:val="20"/>
          <w:szCs w:val="20"/>
          <w:lang w:val="es-ES_tradnl"/>
        </w:rPr>
        <w:t xml:space="preserve">, SIN INDICAR RANGO, SÓLO TOLERANCIA, EN LA COLUMNA QUE CORRESPONDE A LA DESCRIPCIÓN TÉCNICA DEL LICITANTE  DEL </w:t>
      </w:r>
      <w:r w:rsidR="00EF4752" w:rsidRPr="006D2FBE">
        <w:rPr>
          <w:rFonts w:ascii="Arial" w:hAnsi="Arial" w:cs="Arial"/>
          <w:b/>
          <w:bCs/>
          <w:sz w:val="20"/>
          <w:szCs w:val="20"/>
          <w:lang w:val="es-ES_tradnl"/>
        </w:rPr>
        <w:t>ANEXO NÚMERO 1-B (UNO</w:t>
      </w:r>
      <w:r w:rsidRPr="006D2FBE">
        <w:rPr>
          <w:rFonts w:ascii="Arial" w:hAnsi="Arial" w:cs="Arial"/>
          <w:b/>
          <w:bCs/>
          <w:sz w:val="20"/>
          <w:szCs w:val="20"/>
          <w:lang w:val="es-ES_tradnl"/>
        </w:rPr>
        <w:t>-B)</w:t>
      </w:r>
      <w:r w:rsidRPr="006D2FBE">
        <w:rPr>
          <w:rFonts w:ascii="Arial" w:hAnsi="Arial" w:cs="Arial"/>
          <w:bCs/>
          <w:sz w:val="20"/>
          <w:szCs w:val="20"/>
          <w:lang w:val="es-ES_tradnl"/>
        </w:rPr>
        <w:t xml:space="preserve"> DE EST</w:t>
      </w:r>
      <w:r w:rsidR="00EF4752" w:rsidRPr="006D2FBE">
        <w:rPr>
          <w:rFonts w:ascii="Arial" w:hAnsi="Arial" w:cs="Arial"/>
          <w:bCs/>
          <w:sz w:val="20"/>
          <w:szCs w:val="20"/>
          <w:lang w:val="es-ES_tradnl"/>
        </w:rPr>
        <w:t>E PROCEDIMIENTO</w:t>
      </w:r>
      <w:r w:rsidR="006D2FBE">
        <w:rPr>
          <w:rFonts w:ascii="Arial" w:hAnsi="Arial" w:cs="Arial"/>
          <w:bCs/>
          <w:sz w:val="20"/>
          <w:szCs w:val="20"/>
          <w:lang w:val="es-ES_tradnl"/>
        </w:rPr>
        <w:t>.</w:t>
      </w:r>
    </w:p>
    <w:p w:rsidR="002F74E2" w:rsidRPr="006D2FBE" w:rsidRDefault="002F74E2" w:rsidP="002F74E2">
      <w:pPr>
        <w:pStyle w:val="Sangra3detindependiente2"/>
        <w:numPr>
          <w:ilvl w:val="0"/>
          <w:numId w:val="6"/>
        </w:numPr>
        <w:suppressAutoHyphens w:val="0"/>
        <w:autoSpaceDE w:val="0"/>
        <w:jc w:val="both"/>
        <w:rPr>
          <w:rFonts w:ascii="Arial" w:hAnsi="Arial" w:cs="Arial"/>
          <w:bCs/>
          <w:sz w:val="20"/>
          <w:szCs w:val="20"/>
          <w:lang w:val="es-ES_tradnl"/>
        </w:rPr>
      </w:pPr>
      <w:r w:rsidRPr="006D2FBE">
        <w:rPr>
          <w:rFonts w:ascii="Arial" w:hAnsi="Arial" w:cs="Arial"/>
          <w:sz w:val="20"/>
          <w:szCs w:val="20"/>
        </w:rPr>
        <w:t>LOS ANEXOS TÉCNICOS,  FOLLETOS, CATÁLOGOS Y/O FOTOGRAFÍAS, INSTRUCTIVOS Y MANUALES DE USO PARA CORROBORAR LAS ESPECIFICACIONES, CARACTERÍSTICAS Y CALIDAD DE LOS EQUIPOS, DEBERÁN SER EN ORIGINAL DEL FABRICANTE Y PRESENTADOS SÓLO EN IDIOMA ESPAÑOL.</w:t>
      </w:r>
    </w:p>
    <w:p w:rsidR="002F74E2" w:rsidRPr="002F74E2" w:rsidRDefault="002F74E2" w:rsidP="002F74E2">
      <w:pPr>
        <w:pStyle w:val="Sangra3detindependiente2"/>
        <w:numPr>
          <w:ilvl w:val="0"/>
          <w:numId w:val="6"/>
        </w:numPr>
        <w:suppressAutoHyphens w:val="0"/>
        <w:autoSpaceDE w:val="0"/>
        <w:spacing w:after="0"/>
        <w:jc w:val="both"/>
        <w:rPr>
          <w:rFonts w:ascii="Arial" w:hAnsi="Arial" w:cs="Arial"/>
          <w:sz w:val="20"/>
          <w:szCs w:val="20"/>
        </w:rPr>
      </w:pPr>
      <w:r w:rsidRPr="002F74E2">
        <w:rPr>
          <w:rFonts w:ascii="Arial" w:hAnsi="Arial" w:cs="Arial"/>
          <w:sz w:val="20"/>
          <w:szCs w:val="20"/>
        </w:rPr>
        <w:t xml:space="preserve">COPIA SIMPLE DE LOS DOCUMENTOS DESCRITOS EN EL </w:t>
      </w:r>
      <w:r w:rsidR="00EF4752">
        <w:rPr>
          <w:rFonts w:ascii="Arial" w:hAnsi="Arial" w:cs="Arial"/>
          <w:sz w:val="20"/>
          <w:szCs w:val="20"/>
        </w:rPr>
        <w:t xml:space="preserve">NUMERAL 4 DE CALIDAD </w:t>
      </w:r>
      <w:r>
        <w:rPr>
          <w:rFonts w:ascii="Arial" w:hAnsi="Arial" w:cs="Arial"/>
          <w:sz w:val="20"/>
          <w:szCs w:val="20"/>
        </w:rPr>
        <w:t>DEL PRESENTE PROCEDIMIENTO</w:t>
      </w:r>
      <w:r w:rsidRPr="002F74E2">
        <w:rPr>
          <w:rFonts w:ascii="Arial" w:hAnsi="Arial" w:cs="Arial"/>
          <w:sz w:val="20"/>
          <w:szCs w:val="20"/>
        </w:rPr>
        <w:t>, SEGÚN CORRESPONDA.</w:t>
      </w:r>
    </w:p>
    <w:p w:rsidR="00AD3F80" w:rsidRPr="002F74E2" w:rsidRDefault="00AD3F80" w:rsidP="006E5E55">
      <w:pPr>
        <w:jc w:val="both"/>
        <w:rPr>
          <w:rFonts w:ascii="Arial" w:hAnsi="Arial" w:cs="Arial"/>
          <w:sz w:val="20"/>
          <w:szCs w:val="20"/>
          <w:lang w:val="es-ES"/>
        </w:rPr>
      </w:pPr>
    </w:p>
    <w:p w:rsidR="002F74E2" w:rsidRPr="005117EF" w:rsidRDefault="00A849CD" w:rsidP="00A31771">
      <w:pPr>
        <w:pStyle w:val="Sangra3detindependiente2"/>
        <w:spacing w:after="0"/>
        <w:ind w:left="0"/>
        <w:rPr>
          <w:rFonts w:ascii="Arial" w:hAnsi="Arial" w:cs="Arial"/>
          <w:b/>
          <w:sz w:val="20"/>
          <w:szCs w:val="20"/>
          <w:lang w:val="es-ES_tradnl" w:eastAsia="es-ES"/>
        </w:rPr>
      </w:pPr>
      <w:r>
        <w:rPr>
          <w:rFonts w:ascii="Arial" w:hAnsi="Arial" w:cs="Arial"/>
          <w:b/>
          <w:sz w:val="20"/>
          <w:szCs w:val="20"/>
          <w:lang w:val="es-ES_tradnl" w:eastAsia="es-ES"/>
        </w:rPr>
        <w:t xml:space="preserve">6.- </w:t>
      </w:r>
      <w:r w:rsidR="005117EF" w:rsidRPr="005117EF">
        <w:rPr>
          <w:rFonts w:ascii="Arial" w:hAnsi="Arial" w:cs="Arial"/>
          <w:b/>
          <w:sz w:val="20"/>
          <w:szCs w:val="20"/>
          <w:lang w:val="es-ES_tradnl" w:eastAsia="es-ES"/>
        </w:rPr>
        <w:t xml:space="preserve">DOCUMENTOS QUE DEBERÁ CUMPLIR LA EMPRESA QUE PARTICIPE Y QUE DEBERÁN </w:t>
      </w:r>
      <w:r>
        <w:rPr>
          <w:rFonts w:ascii="Arial" w:hAnsi="Arial" w:cs="Arial"/>
          <w:b/>
          <w:sz w:val="20"/>
          <w:szCs w:val="20"/>
          <w:lang w:val="es-ES_tradnl" w:eastAsia="es-ES"/>
        </w:rPr>
        <w:t>S</w:t>
      </w:r>
      <w:r w:rsidR="00A31771">
        <w:rPr>
          <w:rFonts w:ascii="Arial" w:hAnsi="Arial" w:cs="Arial"/>
          <w:b/>
          <w:sz w:val="20"/>
          <w:szCs w:val="20"/>
          <w:lang w:val="es-ES_tradnl" w:eastAsia="es-ES"/>
        </w:rPr>
        <w:t xml:space="preserve">ER </w:t>
      </w:r>
      <w:r w:rsidR="005117EF" w:rsidRPr="005117EF">
        <w:rPr>
          <w:rFonts w:ascii="Arial" w:hAnsi="Arial" w:cs="Arial"/>
          <w:b/>
          <w:sz w:val="20"/>
          <w:szCs w:val="20"/>
          <w:lang w:val="es-ES_tradnl" w:eastAsia="es-ES"/>
        </w:rPr>
        <w:t>PRESENTADOS EN  SU PROPUESTA ADMINISTRATIVA</w:t>
      </w:r>
    </w:p>
    <w:p w:rsidR="00B070A1" w:rsidRPr="005117EF" w:rsidRDefault="00B070A1" w:rsidP="006E5E55">
      <w:pPr>
        <w:jc w:val="both"/>
        <w:rPr>
          <w:rFonts w:ascii="Arial" w:hAnsi="Arial" w:cs="Arial"/>
          <w:sz w:val="20"/>
          <w:szCs w:val="20"/>
          <w:lang w:val="es-MX"/>
        </w:rPr>
      </w:pPr>
    </w:p>
    <w:p w:rsidR="002F74E2" w:rsidRPr="005117EF" w:rsidRDefault="005117EF" w:rsidP="002F74E2">
      <w:pPr>
        <w:pStyle w:val="Sangra3detindependiente2"/>
        <w:numPr>
          <w:ilvl w:val="0"/>
          <w:numId w:val="7"/>
        </w:numPr>
        <w:suppressAutoHyphens w:val="0"/>
        <w:autoSpaceDE w:val="0"/>
        <w:spacing w:after="0"/>
        <w:jc w:val="both"/>
        <w:rPr>
          <w:rFonts w:ascii="Arial" w:hAnsi="Arial" w:cs="Arial"/>
          <w:sz w:val="20"/>
          <w:szCs w:val="20"/>
        </w:rPr>
      </w:pPr>
      <w:r w:rsidRPr="005117EF">
        <w:rPr>
          <w:rFonts w:ascii="Arial" w:hAnsi="Arial" w:cs="Arial"/>
          <w:sz w:val="20"/>
          <w:szCs w:val="20"/>
        </w:rPr>
        <w:t xml:space="preserve">ESCRITO BAJO PROTESTA DE DECIR VERDAD, MEDIANTE EL QUE EL LICITANTE ACREDITARA SU PERSONALIDAD JURÍDICA, DEBIENDO UTILIZAR EL </w:t>
      </w:r>
      <w:r w:rsidR="00F859A7">
        <w:rPr>
          <w:rFonts w:ascii="Arial" w:hAnsi="Arial" w:cs="Arial"/>
          <w:b/>
          <w:sz w:val="20"/>
          <w:szCs w:val="20"/>
        </w:rPr>
        <w:t>ANEXO NÚMERO 2 (DOS</w:t>
      </w:r>
      <w:r w:rsidRPr="005117EF">
        <w:rPr>
          <w:rFonts w:ascii="Arial" w:hAnsi="Arial" w:cs="Arial"/>
          <w:b/>
          <w:sz w:val="20"/>
          <w:szCs w:val="20"/>
        </w:rPr>
        <w:t>)</w:t>
      </w:r>
      <w:r w:rsidRPr="005117EF">
        <w:rPr>
          <w:rFonts w:ascii="Arial" w:hAnsi="Arial" w:cs="Arial"/>
          <w:sz w:val="20"/>
          <w:szCs w:val="20"/>
        </w:rPr>
        <w:t xml:space="preserve"> EL CUAL FORMA PARTE </w:t>
      </w:r>
      <w:r w:rsidR="00F859A7">
        <w:rPr>
          <w:rFonts w:ascii="Arial" w:hAnsi="Arial" w:cs="Arial"/>
          <w:sz w:val="20"/>
          <w:szCs w:val="20"/>
        </w:rPr>
        <w:t>DEL PRESENTE PROCEDIMIENTO</w:t>
      </w:r>
      <w:r w:rsidRPr="005117EF">
        <w:rPr>
          <w:rFonts w:ascii="Arial" w:hAnsi="Arial" w:cs="Arial"/>
          <w:sz w:val="20"/>
          <w:szCs w:val="20"/>
        </w:rPr>
        <w:t xml:space="preserve">. EL DOMICILIO QUE SE SEÑALE EN EL </w:t>
      </w:r>
      <w:r w:rsidRPr="005117EF">
        <w:rPr>
          <w:rFonts w:ascii="Arial" w:hAnsi="Arial" w:cs="Arial"/>
          <w:b/>
          <w:sz w:val="20"/>
          <w:szCs w:val="20"/>
        </w:rPr>
        <w:t xml:space="preserve">ANEXO NÚMERO </w:t>
      </w:r>
      <w:r w:rsidR="00F859A7">
        <w:rPr>
          <w:rFonts w:ascii="Arial" w:hAnsi="Arial" w:cs="Arial"/>
          <w:b/>
          <w:sz w:val="20"/>
          <w:szCs w:val="20"/>
        </w:rPr>
        <w:t>2</w:t>
      </w:r>
      <w:r w:rsidR="006D2FBE">
        <w:rPr>
          <w:rFonts w:ascii="Arial" w:hAnsi="Arial" w:cs="Arial"/>
          <w:b/>
          <w:sz w:val="20"/>
          <w:szCs w:val="20"/>
        </w:rPr>
        <w:t xml:space="preserve"> (DOS)</w:t>
      </w:r>
      <w:r w:rsidR="00F859A7">
        <w:rPr>
          <w:rFonts w:ascii="Arial" w:hAnsi="Arial" w:cs="Arial"/>
          <w:b/>
          <w:sz w:val="20"/>
          <w:szCs w:val="20"/>
        </w:rPr>
        <w:t xml:space="preserve"> </w:t>
      </w:r>
      <w:r w:rsidRPr="005117EF">
        <w:rPr>
          <w:rFonts w:ascii="Arial" w:hAnsi="Arial" w:cs="Arial"/>
          <w:sz w:val="20"/>
          <w:szCs w:val="20"/>
        </w:rPr>
        <w:t xml:space="preserve"> </w:t>
      </w:r>
      <w:r w:rsidR="00F859A7">
        <w:rPr>
          <w:rFonts w:ascii="Arial" w:hAnsi="Arial" w:cs="Arial"/>
          <w:sz w:val="20"/>
          <w:szCs w:val="20"/>
        </w:rPr>
        <w:t>DEL PRESENTE PROCEDIMIENTO</w:t>
      </w:r>
      <w:r w:rsidRPr="005117EF">
        <w:rPr>
          <w:rFonts w:ascii="Arial" w:hAnsi="Arial" w:cs="Arial"/>
          <w:sz w:val="20"/>
          <w:szCs w:val="20"/>
        </w:rPr>
        <w:t>, SERÁ AQUEL EN EL QUE EL LICITANTE PUEDA RECIBIR TODO TIPO DE NOTIFICACIONES Y DOCUMENTOS QUE RESULTEN. ANEXANDO, COPIA DE IDENTIFICACIÓN VIGENTE DE QUIEN SUSCRIBA LAS PROPOSICIONES, (CARTILLA DEL SERVICIO MILITAR NACIONAL, PASAPORTE, CREDENCIAL PARA VOTAR CON FOTOGRAFÍA O CÉDULA PROFESIONAL).</w:t>
      </w:r>
    </w:p>
    <w:p w:rsidR="002F74E2" w:rsidRPr="005117EF" w:rsidRDefault="002F74E2" w:rsidP="002F74E2">
      <w:pPr>
        <w:pStyle w:val="Sangra3detindependiente2"/>
        <w:suppressAutoHyphens w:val="0"/>
        <w:autoSpaceDE w:val="0"/>
        <w:spacing w:after="0"/>
        <w:ind w:left="720"/>
        <w:jc w:val="both"/>
        <w:rPr>
          <w:rFonts w:ascii="Arial" w:hAnsi="Arial" w:cs="Arial"/>
          <w:bCs/>
          <w:sz w:val="20"/>
          <w:szCs w:val="20"/>
        </w:rPr>
      </w:pPr>
    </w:p>
    <w:p w:rsidR="002F74E2" w:rsidRPr="005117EF" w:rsidRDefault="005117EF" w:rsidP="002F74E2">
      <w:pPr>
        <w:pStyle w:val="Sangra3detindependiente2"/>
        <w:numPr>
          <w:ilvl w:val="0"/>
          <w:numId w:val="7"/>
        </w:numPr>
        <w:suppressAutoHyphens w:val="0"/>
        <w:autoSpaceDE w:val="0"/>
        <w:spacing w:after="0"/>
        <w:jc w:val="both"/>
        <w:rPr>
          <w:rFonts w:ascii="Arial" w:hAnsi="Arial" w:cs="Arial"/>
          <w:bCs/>
          <w:sz w:val="20"/>
          <w:szCs w:val="20"/>
        </w:rPr>
      </w:pPr>
      <w:r w:rsidRPr="005117EF">
        <w:rPr>
          <w:rFonts w:ascii="Arial" w:hAnsi="Arial" w:cs="Arial"/>
          <w:sz w:val="20"/>
          <w:szCs w:val="20"/>
        </w:rPr>
        <w:t>ESCRITO BAJO PROTESTA DE DECIR VERDAD  EN EL QUE EL LICITANTE MANIFIESTE NO ENCONTRARSE SANCIONADO COMO EMPRESA O PRODUCTO, POR LA SECRETARÍA DE SALUD</w:t>
      </w:r>
      <w:r w:rsidRPr="005117EF">
        <w:rPr>
          <w:rFonts w:ascii="Arial" w:hAnsi="Arial" w:cs="Arial"/>
          <w:bCs/>
          <w:sz w:val="20"/>
          <w:szCs w:val="20"/>
        </w:rPr>
        <w:t xml:space="preserve">, CONFORME AL </w:t>
      </w:r>
      <w:r w:rsidR="006D2FBE">
        <w:rPr>
          <w:rFonts w:ascii="Arial" w:hAnsi="Arial" w:cs="Arial"/>
          <w:b/>
          <w:bCs/>
          <w:sz w:val="20"/>
          <w:szCs w:val="20"/>
        </w:rPr>
        <w:t>ANEXO NÚMERO 4</w:t>
      </w:r>
      <w:r w:rsidR="003E2181">
        <w:rPr>
          <w:rFonts w:ascii="Arial" w:hAnsi="Arial" w:cs="Arial"/>
          <w:b/>
          <w:bCs/>
          <w:sz w:val="20"/>
          <w:szCs w:val="20"/>
        </w:rPr>
        <w:t xml:space="preserve"> (</w:t>
      </w:r>
      <w:r w:rsidR="006D2FBE">
        <w:rPr>
          <w:rFonts w:ascii="Arial" w:hAnsi="Arial" w:cs="Arial"/>
          <w:b/>
          <w:bCs/>
          <w:sz w:val="20"/>
          <w:szCs w:val="20"/>
        </w:rPr>
        <w:t>CUATRO</w:t>
      </w:r>
      <w:r w:rsidRPr="005117EF">
        <w:rPr>
          <w:rFonts w:ascii="Arial" w:hAnsi="Arial" w:cs="Arial"/>
          <w:b/>
          <w:bCs/>
          <w:sz w:val="20"/>
          <w:szCs w:val="20"/>
        </w:rPr>
        <w:t>)</w:t>
      </w:r>
      <w:r w:rsidRPr="005117EF">
        <w:rPr>
          <w:rFonts w:ascii="Arial" w:hAnsi="Arial" w:cs="Arial"/>
          <w:bCs/>
          <w:sz w:val="20"/>
          <w:szCs w:val="20"/>
        </w:rPr>
        <w:t xml:space="preserve"> D</w:t>
      </w:r>
      <w:r w:rsidR="003E2181">
        <w:rPr>
          <w:rFonts w:ascii="Arial" w:hAnsi="Arial" w:cs="Arial"/>
          <w:bCs/>
          <w:sz w:val="20"/>
          <w:szCs w:val="20"/>
        </w:rPr>
        <w:t>EL PRESENTE PROCEDIMIENTO</w:t>
      </w:r>
      <w:r w:rsidRPr="005117EF">
        <w:rPr>
          <w:rFonts w:ascii="Arial" w:hAnsi="Arial" w:cs="Arial"/>
          <w:bCs/>
          <w:sz w:val="20"/>
          <w:szCs w:val="20"/>
        </w:rPr>
        <w:t>.</w:t>
      </w:r>
    </w:p>
    <w:p w:rsidR="002F74E2" w:rsidRPr="005117EF" w:rsidRDefault="002F74E2" w:rsidP="002F74E2">
      <w:pPr>
        <w:pStyle w:val="Sangra3detindependiente2"/>
        <w:suppressAutoHyphens w:val="0"/>
        <w:autoSpaceDE w:val="0"/>
        <w:spacing w:after="0"/>
        <w:ind w:left="0"/>
        <w:jc w:val="both"/>
        <w:rPr>
          <w:rFonts w:ascii="Arial" w:hAnsi="Arial" w:cs="Arial"/>
          <w:bCs/>
          <w:sz w:val="20"/>
          <w:szCs w:val="20"/>
        </w:rPr>
      </w:pPr>
    </w:p>
    <w:p w:rsidR="002F74E2" w:rsidRPr="005117EF" w:rsidRDefault="005117EF" w:rsidP="002F74E2">
      <w:pPr>
        <w:pStyle w:val="Sangra3detindependiente2"/>
        <w:numPr>
          <w:ilvl w:val="0"/>
          <w:numId w:val="7"/>
        </w:numPr>
        <w:suppressAutoHyphens w:val="0"/>
        <w:autoSpaceDE w:val="0"/>
        <w:spacing w:after="0"/>
        <w:jc w:val="both"/>
        <w:rPr>
          <w:rFonts w:ascii="Arial" w:hAnsi="Arial" w:cs="Arial"/>
          <w:sz w:val="20"/>
          <w:szCs w:val="20"/>
        </w:rPr>
      </w:pPr>
      <w:r w:rsidRPr="005117EF">
        <w:rPr>
          <w:rFonts w:ascii="Arial" w:hAnsi="Arial" w:cs="Arial"/>
          <w:sz w:val="20"/>
          <w:szCs w:val="20"/>
        </w:rPr>
        <w:t xml:space="preserve">ESCRITO BAJO PROTESTA DE DECIR VERDAD  EN EL QUE EL LICITANTE MANIFIESTE QUE POR SI MISMO O A TRAVÉS DE INTERPÓSITA PERSONA, SE ABSTENDRÁ DE ADOPTAR CONDUCTAS PARA QUE LOS SERVIDORES PÚBLICOS DEL INSTITUTO, INDUZCAN O ALTEREN LAS EVALUACIONES DE LAS PROPOSICIONES,  EL RESULTADO DEL PROCEDIMIENTO, U OTROS ASPECTOS QUE OTORGUEN CONDICIONES MÁS VENTAJOSAS CON RELACIÓN A LOS DEMÁS PARTICIPANTES, EN TÉRMINOS DEL </w:t>
      </w:r>
      <w:r w:rsidR="006D2FBE">
        <w:rPr>
          <w:rFonts w:ascii="Arial" w:hAnsi="Arial" w:cs="Arial"/>
          <w:b/>
          <w:bCs/>
          <w:sz w:val="20"/>
          <w:szCs w:val="20"/>
        </w:rPr>
        <w:t>ANEXO NÚMERO 4 (CUATRO</w:t>
      </w:r>
      <w:r w:rsidR="006D2FBE" w:rsidRPr="005117EF">
        <w:rPr>
          <w:rFonts w:ascii="Arial" w:hAnsi="Arial" w:cs="Arial"/>
          <w:b/>
          <w:bCs/>
          <w:sz w:val="20"/>
          <w:szCs w:val="20"/>
        </w:rPr>
        <w:t>)</w:t>
      </w:r>
      <w:r w:rsidR="003E2181" w:rsidRPr="005117EF">
        <w:rPr>
          <w:rFonts w:ascii="Arial" w:hAnsi="Arial" w:cs="Arial"/>
          <w:bCs/>
          <w:sz w:val="20"/>
          <w:szCs w:val="20"/>
        </w:rPr>
        <w:t xml:space="preserve"> D</w:t>
      </w:r>
      <w:r w:rsidR="003E2181">
        <w:rPr>
          <w:rFonts w:ascii="Arial" w:hAnsi="Arial" w:cs="Arial"/>
          <w:bCs/>
          <w:sz w:val="20"/>
          <w:szCs w:val="20"/>
        </w:rPr>
        <w:t>EL PRESENTE PROCEDIMIENTO</w:t>
      </w:r>
      <w:r w:rsidR="003E2181" w:rsidRPr="005117EF">
        <w:rPr>
          <w:rFonts w:ascii="Arial" w:hAnsi="Arial" w:cs="Arial"/>
          <w:bCs/>
          <w:sz w:val="20"/>
          <w:szCs w:val="20"/>
        </w:rPr>
        <w:t>.</w:t>
      </w:r>
    </w:p>
    <w:p w:rsidR="002F74E2" w:rsidRPr="005117EF" w:rsidRDefault="002F74E2" w:rsidP="002F74E2">
      <w:pPr>
        <w:pStyle w:val="Sangra3detindependiente2"/>
        <w:suppressAutoHyphens w:val="0"/>
        <w:autoSpaceDE w:val="0"/>
        <w:spacing w:after="0"/>
        <w:ind w:left="0"/>
        <w:jc w:val="both"/>
        <w:rPr>
          <w:rFonts w:ascii="Arial" w:hAnsi="Arial" w:cs="Arial"/>
          <w:sz w:val="20"/>
          <w:szCs w:val="20"/>
        </w:rPr>
      </w:pPr>
    </w:p>
    <w:p w:rsidR="002F74E2" w:rsidRPr="005117EF" w:rsidRDefault="005117EF" w:rsidP="002F74E2">
      <w:pPr>
        <w:pStyle w:val="Sangra3detindependiente2"/>
        <w:numPr>
          <w:ilvl w:val="0"/>
          <w:numId w:val="7"/>
        </w:numPr>
        <w:suppressAutoHyphens w:val="0"/>
        <w:autoSpaceDE w:val="0"/>
        <w:spacing w:after="0"/>
        <w:jc w:val="both"/>
        <w:rPr>
          <w:rFonts w:ascii="Arial" w:hAnsi="Arial" w:cs="Arial"/>
          <w:sz w:val="20"/>
          <w:szCs w:val="20"/>
        </w:rPr>
      </w:pPr>
      <w:r w:rsidRPr="005117EF">
        <w:rPr>
          <w:rFonts w:ascii="Arial" w:hAnsi="Arial" w:cs="Arial"/>
          <w:sz w:val="20"/>
          <w:szCs w:val="20"/>
        </w:rPr>
        <w:t>ESCRITO BAJO PROTESTA DE DECIR VERDAD  EN EL QUE EL LICITANTE MANIFIESTE</w:t>
      </w:r>
      <w:r w:rsidRPr="005117EF">
        <w:rPr>
          <w:rFonts w:ascii="Arial" w:hAnsi="Arial" w:cs="Arial"/>
          <w:bCs/>
          <w:sz w:val="20"/>
          <w:szCs w:val="20"/>
        </w:rPr>
        <w:t xml:space="preserve"> QUE LOS PRECIOS DE SU PROPUESTA NO SE COTIZAN EN CONDICIONES DE PRÁCTICAS DESLEALES DE COMERCIO INTERNACIONAL, EN SU MODALIDAD DE DISCRIMINACIÓN DE PRECIOS O SUBSIDIOS, DE CONFORMIDAD CON LO PREVISTO EN EL ARTÍCULO 37 DEL REGLAMENTO DE LA LAASSP, </w:t>
      </w:r>
      <w:r w:rsidRPr="005117EF">
        <w:rPr>
          <w:rFonts w:ascii="Arial" w:hAnsi="Arial" w:cs="Arial"/>
          <w:sz w:val="20"/>
          <w:szCs w:val="20"/>
        </w:rPr>
        <w:t xml:space="preserve">EN TÉRMINOS DEL </w:t>
      </w:r>
      <w:r w:rsidR="006D2FBE">
        <w:rPr>
          <w:rFonts w:ascii="Arial" w:hAnsi="Arial" w:cs="Arial"/>
          <w:b/>
          <w:bCs/>
          <w:sz w:val="20"/>
          <w:szCs w:val="20"/>
        </w:rPr>
        <w:t>ANEXO NÚMERO 4 (CUATRO</w:t>
      </w:r>
      <w:r w:rsidR="006D2FBE" w:rsidRPr="005117EF">
        <w:rPr>
          <w:rFonts w:ascii="Arial" w:hAnsi="Arial" w:cs="Arial"/>
          <w:b/>
          <w:bCs/>
          <w:sz w:val="20"/>
          <w:szCs w:val="20"/>
        </w:rPr>
        <w:t>)</w:t>
      </w:r>
      <w:r w:rsidR="003E2181" w:rsidRPr="005117EF">
        <w:rPr>
          <w:rFonts w:ascii="Arial" w:hAnsi="Arial" w:cs="Arial"/>
          <w:bCs/>
          <w:sz w:val="20"/>
          <w:szCs w:val="20"/>
        </w:rPr>
        <w:t xml:space="preserve"> D</w:t>
      </w:r>
      <w:r w:rsidR="003E2181">
        <w:rPr>
          <w:rFonts w:ascii="Arial" w:hAnsi="Arial" w:cs="Arial"/>
          <w:bCs/>
          <w:sz w:val="20"/>
          <w:szCs w:val="20"/>
        </w:rPr>
        <w:t>EL PRESENTE PROCEDIMIENTO</w:t>
      </w:r>
      <w:proofErr w:type="gramStart"/>
      <w:r w:rsidR="003E2181" w:rsidRPr="005117EF">
        <w:rPr>
          <w:rFonts w:ascii="Arial" w:hAnsi="Arial" w:cs="Arial"/>
          <w:bCs/>
          <w:sz w:val="20"/>
          <w:szCs w:val="20"/>
        </w:rPr>
        <w:t>.</w:t>
      </w:r>
      <w:r w:rsidRPr="005117EF">
        <w:rPr>
          <w:rFonts w:ascii="Arial" w:hAnsi="Arial" w:cs="Arial"/>
          <w:sz w:val="20"/>
          <w:szCs w:val="20"/>
        </w:rPr>
        <w:t>.</w:t>
      </w:r>
      <w:proofErr w:type="gramEnd"/>
    </w:p>
    <w:p w:rsidR="002F74E2" w:rsidRPr="005117EF" w:rsidRDefault="002F74E2" w:rsidP="002F74E2">
      <w:pPr>
        <w:pStyle w:val="Sangra3detindependiente2"/>
        <w:suppressAutoHyphens w:val="0"/>
        <w:autoSpaceDE w:val="0"/>
        <w:spacing w:after="0"/>
        <w:ind w:left="0"/>
        <w:jc w:val="both"/>
        <w:rPr>
          <w:rFonts w:ascii="Arial" w:hAnsi="Arial" w:cs="Arial"/>
          <w:sz w:val="20"/>
          <w:szCs w:val="20"/>
        </w:rPr>
      </w:pPr>
    </w:p>
    <w:p w:rsidR="002F74E2" w:rsidRPr="005117EF" w:rsidRDefault="005117EF" w:rsidP="002F74E2">
      <w:pPr>
        <w:numPr>
          <w:ilvl w:val="0"/>
          <w:numId w:val="7"/>
        </w:numPr>
        <w:jc w:val="both"/>
        <w:rPr>
          <w:rFonts w:ascii="Arial" w:hAnsi="Arial" w:cs="Arial"/>
          <w:b/>
          <w:bCs/>
          <w:sz w:val="20"/>
          <w:szCs w:val="20"/>
        </w:rPr>
      </w:pPr>
      <w:r w:rsidRPr="005117EF">
        <w:rPr>
          <w:rFonts w:ascii="Arial" w:hAnsi="Arial" w:cs="Arial"/>
          <w:sz w:val="20"/>
          <w:szCs w:val="20"/>
        </w:rPr>
        <w:t xml:space="preserve">ESCRITO </w:t>
      </w:r>
      <w:r w:rsidRPr="005117EF">
        <w:rPr>
          <w:rFonts w:ascii="Arial" w:hAnsi="Arial" w:cs="Arial"/>
          <w:bCs/>
          <w:sz w:val="20"/>
          <w:szCs w:val="20"/>
        </w:rPr>
        <w:t>BAJO PROTESTA DE DECIR VERDAD,</w:t>
      </w:r>
      <w:r w:rsidRPr="005117EF">
        <w:rPr>
          <w:rFonts w:ascii="Arial" w:hAnsi="Arial" w:cs="Arial"/>
          <w:sz w:val="20"/>
          <w:szCs w:val="20"/>
        </w:rPr>
        <w:t xml:space="preserve"> EN EL QUE SUSCRIBAN, DE MANERA CONJUNTA CON EL FABRICANTE DE LOS MISMOS, QUE LOS BIENES QUE SE ENTREGARÁN AL INSTITUTO, SERÁN NUEVOS, DE RECIENTE FABRICACIÓN Y CORRESPONDE A LAS ESPECIFICACIONES TÉCNICAS CONTENIDAS EN </w:t>
      </w:r>
      <w:r w:rsidR="00F859A7">
        <w:rPr>
          <w:rFonts w:ascii="Arial" w:hAnsi="Arial" w:cs="Arial"/>
          <w:sz w:val="20"/>
          <w:szCs w:val="20"/>
        </w:rPr>
        <w:t>EL PRESENTE PROCEDIMIENTO,</w:t>
      </w:r>
      <w:r w:rsidRPr="005117EF">
        <w:rPr>
          <w:rFonts w:ascii="Arial" w:hAnsi="Arial" w:cs="Arial"/>
          <w:sz w:val="20"/>
          <w:szCs w:val="20"/>
        </w:rPr>
        <w:t xml:space="preserve"> EN TÉRMINOS DEL </w:t>
      </w:r>
      <w:r w:rsidRPr="005117EF">
        <w:rPr>
          <w:rFonts w:ascii="Arial" w:hAnsi="Arial" w:cs="Arial"/>
          <w:b/>
          <w:bCs/>
          <w:sz w:val="20"/>
          <w:szCs w:val="20"/>
        </w:rPr>
        <w:t xml:space="preserve">ANEXO NÚMERO </w:t>
      </w:r>
      <w:r w:rsidR="006D2FBE">
        <w:rPr>
          <w:rFonts w:ascii="Arial" w:hAnsi="Arial" w:cs="Arial"/>
          <w:b/>
          <w:bCs/>
          <w:sz w:val="20"/>
          <w:szCs w:val="20"/>
        </w:rPr>
        <w:t>5</w:t>
      </w:r>
      <w:r w:rsidRPr="005117EF">
        <w:rPr>
          <w:rFonts w:ascii="Arial" w:hAnsi="Arial" w:cs="Arial"/>
          <w:b/>
          <w:bCs/>
          <w:sz w:val="20"/>
          <w:szCs w:val="20"/>
        </w:rPr>
        <w:t xml:space="preserve"> (</w:t>
      </w:r>
      <w:r w:rsidR="006D2FBE">
        <w:rPr>
          <w:rFonts w:ascii="Arial" w:hAnsi="Arial" w:cs="Arial"/>
          <w:b/>
          <w:bCs/>
          <w:sz w:val="20"/>
          <w:szCs w:val="20"/>
        </w:rPr>
        <w:t>CINCO</w:t>
      </w:r>
      <w:r w:rsidRPr="005117EF">
        <w:rPr>
          <w:rFonts w:ascii="Arial" w:hAnsi="Arial" w:cs="Arial"/>
          <w:b/>
          <w:bCs/>
          <w:sz w:val="20"/>
          <w:szCs w:val="20"/>
        </w:rPr>
        <w:t xml:space="preserve">). </w:t>
      </w:r>
    </w:p>
    <w:p w:rsidR="002F74E2" w:rsidRPr="005117EF" w:rsidRDefault="002F74E2" w:rsidP="002F74E2">
      <w:pPr>
        <w:pStyle w:val="Prrafodelista"/>
        <w:rPr>
          <w:bCs/>
          <w:sz w:val="20"/>
          <w:szCs w:val="20"/>
        </w:rPr>
      </w:pPr>
    </w:p>
    <w:p w:rsidR="002F74E2" w:rsidRPr="005117EF" w:rsidRDefault="005117EF" w:rsidP="002F74E2">
      <w:pPr>
        <w:pStyle w:val="Sangra3detindependiente2"/>
        <w:numPr>
          <w:ilvl w:val="0"/>
          <w:numId w:val="7"/>
        </w:numPr>
        <w:suppressAutoHyphens w:val="0"/>
        <w:autoSpaceDE w:val="0"/>
        <w:spacing w:after="0"/>
        <w:jc w:val="both"/>
        <w:rPr>
          <w:rFonts w:ascii="Arial" w:hAnsi="Arial" w:cs="Arial"/>
          <w:sz w:val="20"/>
          <w:szCs w:val="20"/>
        </w:rPr>
      </w:pPr>
      <w:r w:rsidRPr="005117EF">
        <w:rPr>
          <w:rFonts w:ascii="Arial" w:hAnsi="Arial" w:cs="Arial"/>
          <w:sz w:val="20"/>
          <w:szCs w:val="20"/>
        </w:rPr>
        <w:t xml:space="preserve">ESCRITO BAJO PROTESTA DE DECIR VERDAD  EN EL QUE EL LICITANTE MANIFIESTE QUE </w:t>
      </w:r>
      <w:r w:rsidRPr="005117EF">
        <w:rPr>
          <w:rFonts w:ascii="Arial" w:hAnsi="Arial" w:cs="Arial"/>
          <w:bCs/>
          <w:sz w:val="20"/>
          <w:szCs w:val="20"/>
        </w:rPr>
        <w:t xml:space="preserve">EN CASO DE RESULTAR ADJUDICADO, A LIBERAR AL INSTITUTO DE TODA RESPONSABILIDAD DE CARÁCTER CIVIL, MERCANTIL, PENAL O ADMINISTRATIVA QUE, EN SU CASO, SE OCASIONE CON MOTIVO DE LA INFRACCIÓN DE DERECHOS DE AUTOR, PATENTES, MARCAS U OTROS DERECHOS DE PROPIEDAD INDUSTRIAL O INTELECTUAL A NIVEL NACIONAL O INTERNACIONAL, CONFORME AL </w:t>
      </w:r>
      <w:r w:rsidR="00F859A7">
        <w:rPr>
          <w:rFonts w:ascii="Arial" w:hAnsi="Arial" w:cs="Arial"/>
          <w:b/>
          <w:sz w:val="20"/>
          <w:szCs w:val="20"/>
        </w:rPr>
        <w:t>ANEXO NÚMERO 8 (OCHO</w:t>
      </w:r>
      <w:r w:rsidRPr="005117EF">
        <w:rPr>
          <w:rFonts w:ascii="Arial" w:hAnsi="Arial" w:cs="Arial"/>
          <w:b/>
          <w:sz w:val="20"/>
          <w:szCs w:val="20"/>
        </w:rPr>
        <w:t xml:space="preserve">) </w:t>
      </w:r>
      <w:r w:rsidR="00F859A7">
        <w:rPr>
          <w:rFonts w:ascii="Arial" w:hAnsi="Arial" w:cs="Arial"/>
          <w:sz w:val="20"/>
          <w:szCs w:val="20"/>
        </w:rPr>
        <w:t>DEL PRESENTE PROCEDIMIENTO</w:t>
      </w:r>
      <w:r w:rsidRPr="005117EF">
        <w:rPr>
          <w:rFonts w:ascii="Arial" w:hAnsi="Arial" w:cs="Arial"/>
          <w:sz w:val="20"/>
          <w:szCs w:val="20"/>
        </w:rPr>
        <w:t>.</w:t>
      </w:r>
    </w:p>
    <w:p w:rsidR="002F74E2" w:rsidRPr="005117EF" w:rsidRDefault="002F74E2" w:rsidP="002F74E2">
      <w:pPr>
        <w:pStyle w:val="Prrafodelista"/>
        <w:rPr>
          <w:sz w:val="20"/>
          <w:szCs w:val="20"/>
        </w:rPr>
      </w:pPr>
    </w:p>
    <w:p w:rsidR="002F74E2" w:rsidRPr="005117EF" w:rsidRDefault="005117EF" w:rsidP="002F74E2">
      <w:pPr>
        <w:pStyle w:val="Sangra3detindependiente2"/>
        <w:numPr>
          <w:ilvl w:val="0"/>
          <w:numId w:val="7"/>
        </w:numPr>
        <w:suppressAutoHyphens w:val="0"/>
        <w:autoSpaceDE w:val="0"/>
        <w:spacing w:after="0"/>
        <w:jc w:val="both"/>
        <w:rPr>
          <w:rFonts w:ascii="Arial" w:hAnsi="Arial" w:cs="Arial"/>
          <w:sz w:val="20"/>
          <w:szCs w:val="20"/>
        </w:rPr>
      </w:pPr>
      <w:r w:rsidRPr="005117EF">
        <w:rPr>
          <w:rFonts w:ascii="Arial" w:hAnsi="Arial" w:cs="Arial"/>
          <w:sz w:val="20"/>
          <w:szCs w:val="20"/>
        </w:rPr>
        <w:t xml:space="preserve">ESCRITO </w:t>
      </w:r>
      <w:r w:rsidRPr="005117EF">
        <w:rPr>
          <w:rFonts w:ascii="Arial" w:hAnsi="Arial" w:cs="Arial"/>
          <w:bCs/>
          <w:sz w:val="20"/>
          <w:szCs w:val="20"/>
        </w:rPr>
        <w:t>BAJO PROTESTA DE DECIR VERDAD,</w:t>
      </w:r>
      <w:r w:rsidRPr="005117EF">
        <w:rPr>
          <w:rFonts w:ascii="Arial" w:hAnsi="Arial" w:cs="Arial"/>
          <w:sz w:val="20"/>
          <w:szCs w:val="20"/>
        </w:rPr>
        <w:t xml:space="preserve"> EN EL QUE SUSCRIBAN, DE MANERA CONJUNTA CON EL FABRICANTE DE LOS MISMOS, </w:t>
      </w:r>
      <w:r w:rsidRPr="005117EF">
        <w:rPr>
          <w:rFonts w:ascii="Arial" w:hAnsi="Arial" w:cs="Arial"/>
          <w:bCs/>
          <w:sz w:val="20"/>
          <w:szCs w:val="20"/>
        </w:rPr>
        <w:t xml:space="preserve">QUE LOS BIENES QUE OFERTA PARA LAS PARTIDAS RESPECTIVAS Y QUE ENTREGARÁN, SERÁN PRODUCIDOS EN LOS ESTADOS UNIDOS MEXICANOS, Y ADEMÁS CONTENDRÁN COMO MÍNIMO EL PORCENTAJE DE CONTENIDO NACIONAL REQUERIDO Y, QUE TIENEN CONOCIMIENTO DE LO ESTABLECIDO EN EL SEGUNDO PÁRRAFO DEL ARTÍCULO 57 DE LA LEY DE ADQUISICIONES, EN EL SENTIDO DE QUE, EN CASO DE SER REQUERIDOS, EXHIBIRÁN LA INFORMACIÓN DOCUMENTAL Y/O PERMITIRÁN LA INSPECCIÓN FÍSICA DE LA PLANTA INDUSTRIAL EN LA QUE SE PRODUCEN LOS BIENES OFERTADOS Y ADJUDICADOS, A FIN DE QUE LA SECRETARÍA VERIFIQUE EL CUMPLIMIENTO DE LOS REQUISITOS SOBRE EL CONTENIDO NACIONAL DE DICHOS BIENES, CONFORME AL </w:t>
      </w:r>
      <w:r w:rsidR="00F859A7">
        <w:rPr>
          <w:rFonts w:ascii="Arial" w:hAnsi="Arial" w:cs="Arial"/>
          <w:b/>
          <w:sz w:val="20"/>
          <w:szCs w:val="20"/>
        </w:rPr>
        <w:t>ANEXO NÚMERO 9 (NUEV3E</w:t>
      </w:r>
      <w:r w:rsidRPr="005117EF">
        <w:rPr>
          <w:rFonts w:ascii="Arial" w:hAnsi="Arial" w:cs="Arial"/>
          <w:b/>
          <w:sz w:val="20"/>
          <w:szCs w:val="20"/>
        </w:rPr>
        <w:t xml:space="preserve">) </w:t>
      </w:r>
      <w:r w:rsidR="00F859A7">
        <w:rPr>
          <w:rFonts w:ascii="Arial" w:hAnsi="Arial" w:cs="Arial"/>
          <w:sz w:val="20"/>
          <w:szCs w:val="20"/>
        </w:rPr>
        <w:t>DEL PRESENTE PROCEDIMIENTO</w:t>
      </w:r>
      <w:r w:rsidRPr="005117EF">
        <w:rPr>
          <w:rFonts w:ascii="Arial" w:hAnsi="Arial" w:cs="Arial"/>
          <w:sz w:val="20"/>
          <w:szCs w:val="20"/>
        </w:rPr>
        <w:t>.</w:t>
      </w:r>
      <w:r w:rsidRPr="005117EF">
        <w:rPr>
          <w:rFonts w:ascii="Arial" w:hAnsi="Arial" w:cs="Arial"/>
          <w:bCs/>
          <w:sz w:val="20"/>
          <w:szCs w:val="20"/>
        </w:rPr>
        <w:t xml:space="preserve"> </w:t>
      </w:r>
    </w:p>
    <w:p w:rsidR="002F74E2" w:rsidRPr="005117EF" w:rsidRDefault="002F74E2" w:rsidP="002F74E2">
      <w:pPr>
        <w:pStyle w:val="Sangra3detindependiente2"/>
        <w:suppressAutoHyphens w:val="0"/>
        <w:autoSpaceDE w:val="0"/>
        <w:spacing w:after="0"/>
        <w:ind w:left="0"/>
        <w:jc w:val="both"/>
        <w:rPr>
          <w:rFonts w:ascii="Arial" w:hAnsi="Arial" w:cs="Arial"/>
          <w:sz w:val="20"/>
          <w:szCs w:val="20"/>
        </w:rPr>
      </w:pPr>
    </w:p>
    <w:p w:rsidR="002F74E2" w:rsidRPr="005117EF" w:rsidRDefault="005117EF" w:rsidP="002F74E2">
      <w:pPr>
        <w:numPr>
          <w:ilvl w:val="0"/>
          <w:numId w:val="7"/>
        </w:numPr>
        <w:jc w:val="both"/>
        <w:rPr>
          <w:rFonts w:ascii="Arial" w:hAnsi="Arial" w:cs="Arial"/>
          <w:sz w:val="20"/>
          <w:szCs w:val="20"/>
        </w:rPr>
      </w:pPr>
      <w:r w:rsidRPr="005117EF">
        <w:rPr>
          <w:rFonts w:ascii="Arial" w:hAnsi="Arial" w:cs="Arial"/>
          <w:sz w:val="20"/>
          <w:szCs w:val="20"/>
        </w:rPr>
        <w:t xml:space="preserve">EN CASO DE PARTICIPAR CON EL CARÁCTER DE MIPYMES, PRESENTAR LA MANIFESTACIÓN QUE ACREDITE SU ESTRATIFICACIÓN EN TÉRMINOS DEL </w:t>
      </w:r>
      <w:r w:rsidR="00F859A7">
        <w:rPr>
          <w:rFonts w:ascii="Arial" w:hAnsi="Arial" w:cs="Arial"/>
          <w:b/>
          <w:bCs/>
          <w:sz w:val="20"/>
          <w:szCs w:val="20"/>
        </w:rPr>
        <w:t>ANEXO NÚMERO  14 (CATORCE</w:t>
      </w:r>
      <w:r w:rsidRPr="005117EF">
        <w:rPr>
          <w:rFonts w:ascii="Arial" w:hAnsi="Arial" w:cs="Arial"/>
          <w:sz w:val="20"/>
          <w:szCs w:val="20"/>
        </w:rPr>
        <w:t xml:space="preserve">), </w:t>
      </w:r>
      <w:r w:rsidR="00F859A7">
        <w:rPr>
          <w:rFonts w:ascii="Arial" w:hAnsi="Arial" w:cs="Arial"/>
          <w:sz w:val="20"/>
          <w:szCs w:val="20"/>
        </w:rPr>
        <w:t>DEL PRESENTE PROCEDIMIENTO.</w:t>
      </w:r>
    </w:p>
    <w:p w:rsidR="002F74E2" w:rsidRPr="005117EF" w:rsidRDefault="002F74E2" w:rsidP="002F74E2">
      <w:pPr>
        <w:jc w:val="both"/>
        <w:rPr>
          <w:rFonts w:ascii="Arial" w:hAnsi="Arial" w:cs="Arial"/>
          <w:sz w:val="20"/>
          <w:szCs w:val="20"/>
        </w:rPr>
      </w:pPr>
    </w:p>
    <w:p w:rsidR="002F74E2" w:rsidRPr="00613ED8" w:rsidRDefault="005117EF" w:rsidP="002F74E2">
      <w:pPr>
        <w:numPr>
          <w:ilvl w:val="0"/>
          <w:numId w:val="7"/>
        </w:numPr>
        <w:jc w:val="both"/>
        <w:rPr>
          <w:rFonts w:ascii="Arial" w:hAnsi="Arial" w:cs="Arial"/>
          <w:bCs/>
          <w:sz w:val="20"/>
        </w:rPr>
      </w:pPr>
      <w:r w:rsidRPr="00613ED8">
        <w:rPr>
          <w:rFonts w:ascii="Arial" w:hAnsi="Arial" w:cs="Arial"/>
          <w:sz w:val="20"/>
          <w:szCs w:val="20"/>
        </w:rPr>
        <w:t>DECLARACIÓN</w:t>
      </w:r>
      <w:r w:rsidRPr="00613ED8">
        <w:rPr>
          <w:rFonts w:ascii="Arial" w:hAnsi="Arial" w:cs="Arial"/>
          <w:bCs/>
          <w:sz w:val="20"/>
          <w:szCs w:val="20"/>
        </w:rPr>
        <w:t xml:space="preserve"> FIRMADA EN FORMA AUTÓGRAFA POR EL PROPIO LICITANTE O SU REPRESENTANTE LEGAL, POR EL QUE MANIFIESTE BAJO PROTESTA DE DECIR VERDAD, NO ENCONTRARSE EN ALGUNO DE LOS SUPUESTOS ESTABLECIDOS POR LOS ARTÍCULOS 50 Y 60, P</w:t>
      </w:r>
      <w:r w:rsidR="00613ED8">
        <w:rPr>
          <w:rFonts w:ascii="Arial" w:hAnsi="Arial" w:cs="Arial"/>
          <w:bCs/>
          <w:sz w:val="20"/>
          <w:szCs w:val="20"/>
        </w:rPr>
        <w:t>ENÚLTIMO PÁRRAFO, DE LA LAASSP.</w:t>
      </w:r>
    </w:p>
    <w:p w:rsidR="00613ED8" w:rsidRPr="00613ED8" w:rsidRDefault="00613ED8" w:rsidP="00613ED8">
      <w:pPr>
        <w:jc w:val="both"/>
        <w:rPr>
          <w:rFonts w:ascii="Arial" w:hAnsi="Arial" w:cs="Arial"/>
          <w:bCs/>
          <w:sz w:val="20"/>
        </w:rPr>
      </w:pPr>
    </w:p>
    <w:p w:rsidR="002F74E2" w:rsidRPr="005117EF" w:rsidRDefault="005117EF" w:rsidP="002F74E2">
      <w:pPr>
        <w:numPr>
          <w:ilvl w:val="0"/>
          <w:numId w:val="7"/>
        </w:numPr>
        <w:jc w:val="both"/>
        <w:rPr>
          <w:rFonts w:ascii="Arial" w:hAnsi="Arial" w:cs="Arial"/>
          <w:sz w:val="20"/>
          <w:szCs w:val="20"/>
        </w:rPr>
      </w:pPr>
      <w:r w:rsidRPr="005117EF">
        <w:rPr>
          <w:rFonts w:ascii="Arial" w:hAnsi="Arial" w:cs="Arial"/>
          <w:sz w:val="20"/>
          <w:szCs w:val="20"/>
        </w:rPr>
        <w:lastRenderedPageBreak/>
        <w:t xml:space="preserve">CONVENIO EN TÉRMINOS DE LA LEGISLACIÓN APLICABLE, EN CASO DE QUE DOS O MÁS PERSONAS DESEEN PRESENTAR EN FORMA CONJUNTA SUS PROPOSICIONES, CONFORME AL </w:t>
      </w:r>
      <w:r w:rsidR="009948D9">
        <w:rPr>
          <w:rFonts w:ascii="Arial" w:hAnsi="Arial" w:cs="Arial"/>
          <w:b/>
          <w:sz w:val="20"/>
          <w:szCs w:val="20"/>
        </w:rPr>
        <w:t>ANEXO NÚMERO 11 (ONCE</w:t>
      </w:r>
      <w:r w:rsidRPr="005117EF">
        <w:rPr>
          <w:rFonts w:ascii="Arial" w:hAnsi="Arial" w:cs="Arial"/>
          <w:b/>
          <w:sz w:val="20"/>
          <w:szCs w:val="20"/>
        </w:rPr>
        <w:t>)</w:t>
      </w:r>
      <w:r w:rsidRPr="005117EF">
        <w:rPr>
          <w:rFonts w:ascii="Arial" w:hAnsi="Arial" w:cs="Arial"/>
          <w:sz w:val="20"/>
          <w:szCs w:val="20"/>
        </w:rPr>
        <w:t xml:space="preserve"> EL CUAL FORMA PARTE </w:t>
      </w:r>
      <w:r w:rsidR="009948D9">
        <w:rPr>
          <w:rFonts w:ascii="Arial" w:hAnsi="Arial" w:cs="Arial"/>
          <w:sz w:val="20"/>
          <w:szCs w:val="20"/>
        </w:rPr>
        <w:t>DEL PRESENTE PROCEDIMIENTO</w:t>
      </w:r>
      <w:r w:rsidRPr="005117EF">
        <w:rPr>
          <w:rFonts w:ascii="Arial" w:hAnsi="Arial" w:cs="Arial"/>
          <w:sz w:val="20"/>
          <w:szCs w:val="20"/>
        </w:rPr>
        <w:t>.</w:t>
      </w:r>
    </w:p>
    <w:p w:rsidR="002F74E2" w:rsidRPr="005117EF" w:rsidRDefault="002F74E2" w:rsidP="002F74E2">
      <w:pPr>
        <w:rPr>
          <w:rFonts w:ascii="Arial" w:hAnsi="Arial" w:cs="Arial"/>
          <w:sz w:val="20"/>
          <w:szCs w:val="20"/>
        </w:rPr>
      </w:pPr>
    </w:p>
    <w:p w:rsidR="002F74E2" w:rsidRPr="005117EF" w:rsidRDefault="005117EF" w:rsidP="002F74E2">
      <w:pPr>
        <w:numPr>
          <w:ilvl w:val="0"/>
          <w:numId w:val="7"/>
        </w:numPr>
        <w:jc w:val="both"/>
        <w:rPr>
          <w:rFonts w:ascii="Arial" w:hAnsi="Arial" w:cs="Arial"/>
          <w:bCs/>
          <w:iCs/>
          <w:sz w:val="20"/>
          <w:szCs w:val="20"/>
        </w:rPr>
      </w:pPr>
      <w:r w:rsidRPr="005117EF">
        <w:rPr>
          <w:rFonts w:ascii="Arial" w:hAnsi="Arial" w:cs="Arial"/>
          <w:bCs/>
          <w:iCs/>
          <w:sz w:val="20"/>
          <w:szCs w:val="20"/>
        </w:rPr>
        <w:t>ESCRITO BAJO PROTESTA DE DECIR VERDAD EN EL QUE EL LICITANTE MANIFIESTE QUE ENTREGARA CONJUNTAMENTE CON LOS BIENES CARTA DE GARANTÍA DE LOS BIENES POR 36 MESES CONTADOS A PARTIR DE LA FECHA DE LA ENTREGA DE LOS BIENES A ENTERA SATISFACCIÓN DEL INSTITUTO.</w:t>
      </w:r>
    </w:p>
    <w:p w:rsidR="002F74E2" w:rsidRPr="005117EF" w:rsidRDefault="002F74E2" w:rsidP="002F74E2">
      <w:pPr>
        <w:pStyle w:val="Prrafodelista"/>
        <w:rPr>
          <w:sz w:val="20"/>
          <w:szCs w:val="20"/>
        </w:rPr>
      </w:pPr>
    </w:p>
    <w:p w:rsidR="002F74E2" w:rsidRPr="005117EF" w:rsidRDefault="005117EF" w:rsidP="002F74E2">
      <w:pPr>
        <w:numPr>
          <w:ilvl w:val="0"/>
          <w:numId w:val="7"/>
        </w:numPr>
        <w:jc w:val="both"/>
        <w:rPr>
          <w:rFonts w:ascii="Arial" w:hAnsi="Arial" w:cs="Arial"/>
          <w:bCs/>
          <w:iCs/>
          <w:sz w:val="20"/>
          <w:szCs w:val="20"/>
        </w:rPr>
      </w:pPr>
      <w:r w:rsidRPr="005117EF">
        <w:rPr>
          <w:rFonts w:ascii="Arial" w:hAnsi="Arial" w:cs="Arial"/>
          <w:sz w:val="20"/>
          <w:szCs w:val="20"/>
        </w:rPr>
        <w:t>A EFECTO DE DAR CUMPLIMIENTO A LO SEÑALADO EN EL ARTÍCULO 50 FRACCIÓN VII DE LA LEY DE ADQUISICIONES, ARRENDAMIENTOS Y SERVICIOS DEL SECTOR PÚBLICO Y 88 FRACCIÓN III DE SU REGLAMENTO, LAS PERSONAS MORALES DEBERÁN DE PRESENTAR ESCANEADOS DEL DOCUMENTO ORIGINAL: LA ESCRITURA CONSTITUTIVA, SUS REFORMAS AL ACTA CONSTITUTIVA, PODER DEL REPRESENTANTE LEGAL Y LA CÉDULA DE IDENTIFICACIÓN FISCAL.  PARA EL CASO DE PERSONAS FÍSICAS, SÓLO APLICARÁ LA CÉDULA DE IDENTIFICACIÓN FISCAL, ASÍ COMO COPIA DE IDENTIFICACIÓN OFICIAL VIGENTE  (PASAPORTE, CARTILLA, CREDENCIAL PARA VOTAR CON FOTOGRAFÍA).</w:t>
      </w:r>
    </w:p>
    <w:p w:rsidR="002F74E2" w:rsidRPr="005117EF" w:rsidRDefault="002F74E2" w:rsidP="002F74E2">
      <w:pPr>
        <w:pStyle w:val="Prrafodelista"/>
        <w:rPr>
          <w:bCs/>
          <w:iCs/>
          <w:sz w:val="20"/>
          <w:szCs w:val="20"/>
        </w:rPr>
      </w:pPr>
    </w:p>
    <w:p w:rsidR="00B569EA" w:rsidRPr="005117EF" w:rsidRDefault="00A849CD" w:rsidP="00B569EA">
      <w:pPr>
        <w:jc w:val="both"/>
        <w:rPr>
          <w:rFonts w:ascii="Arial" w:hAnsi="Arial" w:cs="Arial"/>
          <w:bCs/>
          <w:sz w:val="20"/>
          <w:szCs w:val="20"/>
        </w:rPr>
      </w:pPr>
      <w:r>
        <w:rPr>
          <w:rFonts w:ascii="Arial" w:hAnsi="Arial" w:cs="Arial"/>
          <w:b/>
          <w:bCs/>
          <w:sz w:val="20"/>
          <w:szCs w:val="20"/>
        </w:rPr>
        <w:t xml:space="preserve">7.- </w:t>
      </w:r>
      <w:r w:rsidR="005117EF" w:rsidRPr="005117EF">
        <w:rPr>
          <w:rFonts w:ascii="Arial" w:hAnsi="Arial" w:cs="Arial"/>
          <w:b/>
          <w:bCs/>
          <w:sz w:val="20"/>
          <w:szCs w:val="20"/>
        </w:rPr>
        <w:t>DOCUMENTACIÓN ECONÓMICA.</w:t>
      </w:r>
    </w:p>
    <w:p w:rsidR="00B569EA" w:rsidRPr="005117EF" w:rsidRDefault="00B569EA" w:rsidP="00B569EA">
      <w:pPr>
        <w:jc w:val="both"/>
        <w:rPr>
          <w:rFonts w:ascii="Arial" w:hAnsi="Arial" w:cs="Arial"/>
          <w:sz w:val="20"/>
          <w:szCs w:val="20"/>
        </w:rPr>
      </w:pPr>
    </w:p>
    <w:p w:rsidR="00B569EA" w:rsidRPr="005117EF" w:rsidRDefault="005117EF" w:rsidP="00B569EA">
      <w:pPr>
        <w:jc w:val="both"/>
        <w:rPr>
          <w:rFonts w:ascii="Arial" w:hAnsi="Arial" w:cs="Arial"/>
          <w:sz w:val="20"/>
          <w:szCs w:val="20"/>
        </w:rPr>
      </w:pPr>
      <w:r w:rsidRPr="005117EF">
        <w:rPr>
          <w:rFonts w:ascii="Arial" w:hAnsi="Arial" w:cs="Arial"/>
          <w:sz w:val="20"/>
          <w:szCs w:val="20"/>
        </w:rPr>
        <w:t xml:space="preserve">LA PROPUESTA ECONÓMICA, DEBERÁ CONTENER LA COTIZACIÓN DE LOS BIENES OFERTADOS EN PESOS MEXICANOS, INDICANDO LA CLAVE/PARTIDA, CANTIDAD, PRECIO UNITARIO, SUBTOTAL Y EL IMPORTE TOTAL DE LOS BIENES OFERTADOS, DESGLOSANDO EL IVA, CONFORME AL </w:t>
      </w:r>
      <w:r w:rsidR="009948D9">
        <w:rPr>
          <w:rFonts w:ascii="Arial" w:hAnsi="Arial" w:cs="Arial"/>
          <w:b/>
          <w:bCs/>
          <w:sz w:val="20"/>
          <w:szCs w:val="20"/>
        </w:rPr>
        <w:t>ANEXO NÚMERO 6 (SEIS</w:t>
      </w:r>
      <w:r w:rsidRPr="005117EF">
        <w:rPr>
          <w:rFonts w:ascii="Arial" w:hAnsi="Arial" w:cs="Arial"/>
          <w:b/>
          <w:bCs/>
          <w:sz w:val="20"/>
          <w:szCs w:val="20"/>
        </w:rPr>
        <w:t>),</w:t>
      </w:r>
      <w:r w:rsidRPr="005117EF">
        <w:rPr>
          <w:rFonts w:ascii="Arial" w:hAnsi="Arial" w:cs="Arial"/>
          <w:sz w:val="20"/>
          <w:szCs w:val="20"/>
        </w:rPr>
        <w:t xml:space="preserve"> EL CUAL FORMA PARTE </w:t>
      </w:r>
      <w:r w:rsidR="009948D9">
        <w:rPr>
          <w:rFonts w:ascii="Arial" w:hAnsi="Arial" w:cs="Arial"/>
          <w:sz w:val="20"/>
          <w:szCs w:val="20"/>
        </w:rPr>
        <w:t>DEL PRESENTE PROCEDIMIENTO</w:t>
      </w:r>
      <w:r w:rsidRPr="005117EF">
        <w:rPr>
          <w:rFonts w:ascii="Arial" w:hAnsi="Arial" w:cs="Arial"/>
          <w:sz w:val="20"/>
          <w:szCs w:val="20"/>
        </w:rPr>
        <w:t xml:space="preserve">. </w:t>
      </w:r>
    </w:p>
    <w:p w:rsidR="00B569EA" w:rsidRPr="005117EF" w:rsidRDefault="00B569EA" w:rsidP="00B569EA">
      <w:pPr>
        <w:jc w:val="both"/>
        <w:rPr>
          <w:rFonts w:ascii="Arial" w:hAnsi="Arial" w:cs="Arial"/>
          <w:sz w:val="20"/>
          <w:szCs w:val="20"/>
        </w:rPr>
      </w:pPr>
    </w:p>
    <w:p w:rsidR="00B569EA" w:rsidRPr="005117EF" w:rsidRDefault="005117EF" w:rsidP="00B569EA">
      <w:pPr>
        <w:jc w:val="both"/>
        <w:rPr>
          <w:rFonts w:ascii="Arial" w:hAnsi="Arial" w:cs="Arial"/>
          <w:sz w:val="20"/>
          <w:szCs w:val="20"/>
        </w:rPr>
      </w:pPr>
      <w:r w:rsidRPr="005117EF">
        <w:rPr>
          <w:rFonts w:ascii="Arial" w:hAnsi="Arial" w:cs="Arial"/>
          <w:sz w:val="20"/>
          <w:szCs w:val="20"/>
        </w:rPr>
        <w:t xml:space="preserve">LOS LICITANTES DEBERÁN INDICAR QUE LOS PRECIOS SERÁN FIJOS DURANTE LA VIGENCIA DEL CONTRATO. </w:t>
      </w:r>
    </w:p>
    <w:p w:rsidR="00B569EA" w:rsidRPr="005117EF" w:rsidRDefault="00B569EA" w:rsidP="00B569EA">
      <w:pPr>
        <w:jc w:val="both"/>
        <w:rPr>
          <w:rFonts w:ascii="Arial" w:hAnsi="Arial" w:cs="Arial"/>
          <w:sz w:val="20"/>
          <w:szCs w:val="20"/>
        </w:rPr>
      </w:pPr>
    </w:p>
    <w:p w:rsidR="00B569EA" w:rsidRPr="00A70C53" w:rsidRDefault="005117EF" w:rsidP="00B569EA">
      <w:pPr>
        <w:jc w:val="both"/>
        <w:rPr>
          <w:rFonts w:ascii="Arial" w:hAnsi="Arial" w:cs="Arial"/>
          <w:sz w:val="20"/>
          <w:szCs w:val="20"/>
        </w:rPr>
      </w:pPr>
      <w:r w:rsidRPr="00A70C53">
        <w:rPr>
          <w:rFonts w:ascii="Arial" w:hAnsi="Arial" w:cs="Arial"/>
          <w:sz w:val="20"/>
          <w:szCs w:val="20"/>
        </w:rPr>
        <w:t>LAS COTIZACIONES DEBERÁN ELABORARSE A 2 (DOS) DECIMALES.</w:t>
      </w:r>
    </w:p>
    <w:p w:rsidR="00B569EA" w:rsidRPr="00A70C53" w:rsidRDefault="00B569EA" w:rsidP="006E5E55">
      <w:pPr>
        <w:jc w:val="both"/>
        <w:rPr>
          <w:rFonts w:ascii="Arial" w:hAnsi="Arial" w:cs="Arial"/>
          <w:sz w:val="20"/>
          <w:szCs w:val="20"/>
        </w:rPr>
      </w:pPr>
    </w:p>
    <w:p w:rsidR="005117EF" w:rsidRPr="00A70C53" w:rsidRDefault="00A849CD" w:rsidP="00B569EA">
      <w:pPr>
        <w:jc w:val="both"/>
        <w:rPr>
          <w:rFonts w:ascii="Arial" w:hAnsi="Arial" w:cs="Arial"/>
          <w:sz w:val="20"/>
          <w:szCs w:val="20"/>
        </w:rPr>
      </w:pPr>
      <w:r w:rsidRPr="00A70C53">
        <w:rPr>
          <w:rFonts w:ascii="Arial" w:hAnsi="Arial" w:cs="Arial"/>
          <w:b/>
          <w:sz w:val="20"/>
          <w:szCs w:val="20"/>
        </w:rPr>
        <w:t xml:space="preserve">8.- </w:t>
      </w:r>
      <w:r w:rsidR="005117EF" w:rsidRPr="00A70C53">
        <w:rPr>
          <w:rFonts w:ascii="Arial" w:hAnsi="Arial" w:cs="Arial"/>
          <w:b/>
          <w:sz w:val="20"/>
          <w:szCs w:val="20"/>
        </w:rPr>
        <w:t>PERIODO DE CONTRATACIÓN</w:t>
      </w:r>
      <w:r w:rsidR="005117EF" w:rsidRPr="00A70C53">
        <w:rPr>
          <w:rFonts w:ascii="Arial" w:hAnsi="Arial" w:cs="Arial"/>
          <w:sz w:val="20"/>
          <w:szCs w:val="20"/>
        </w:rPr>
        <w:t>:</w:t>
      </w:r>
    </w:p>
    <w:p w:rsidR="00B569EA" w:rsidRPr="00A70C53" w:rsidRDefault="005117EF" w:rsidP="00B569EA">
      <w:pPr>
        <w:jc w:val="both"/>
        <w:rPr>
          <w:rFonts w:ascii="Arial" w:hAnsi="Arial" w:cs="Arial"/>
          <w:sz w:val="20"/>
          <w:szCs w:val="20"/>
        </w:rPr>
      </w:pPr>
      <w:r w:rsidRPr="00A70C53">
        <w:rPr>
          <w:rFonts w:ascii="Arial" w:hAnsi="Arial" w:cs="Arial"/>
          <w:sz w:val="20"/>
          <w:szCs w:val="20"/>
        </w:rPr>
        <w:t xml:space="preserve"> EL (LOS) CONTRATO(S) QUE, EN SU CASO, SEA(N) FORMALIZADO(S) CON MOTIVO DE ESTE PROCEDIMIENTO DE CONTRATACIÓN SERÁ(N) DE CARÁCTER ANUAL, Y CONTARÁ(N) CON UN PERÍODO DE VIGENCIA A PARTIR DE LA FIRMA DEL MISMO Y HASTA EL 31 DE DICIEMBRE DE 2013.</w:t>
      </w:r>
    </w:p>
    <w:p w:rsidR="00B569EA" w:rsidRPr="00A70C53" w:rsidRDefault="00B569EA" w:rsidP="006E5E55">
      <w:pPr>
        <w:jc w:val="both"/>
        <w:rPr>
          <w:rFonts w:ascii="Arial" w:hAnsi="Arial" w:cs="Arial"/>
          <w:sz w:val="20"/>
          <w:szCs w:val="20"/>
        </w:rPr>
      </w:pPr>
    </w:p>
    <w:p w:rsidR="00B070A1" w:rsidRPr="00F76EEF" w:rsidRDefault="00A849CD" w:rsidP="006E5E55">
      <w:pPr>
        <w:jc w:val="both"/>
        <w:rPr>
          <w:rFonts w:ascii="Arial" w:hAnsi="Arial" w:cs="Arial"/>
          <w:sz w:val="20"/>
          <w:szCs w:val="20"/>
          <w:lang w:val="es-MX"/>
        </w:rPr>
      </w:pPr>
      <w:r w:rsidRPr="00A70C53">
        <w:rPr>
          <w:rFonts w:ascii="Arial" w:hAnsi="Arial" w:cs="Arial"/>
          <w:b/>
          <w:sz w:val="20"/>
          <w:szCs w:val="20"/>
        </w:rPr>
        <w:t xml:space="preserve">9.- </w:t>
      </w:r>
      <w:r w:rsidR="005117EF" w:rsidRPr="00A70C53">
        <w:rPr>
          <w:rFonts w:ascii="Arial" w:hAnsi="Arial" w:cs="Arial"/>
          <w:b/>
          <w:sz w:val="20"/>
          <w:szCs w:val="20"/>
        </w:rPr>
        <w:t xml:space="preserve">PERSONA QUE ADMINISTRARÁN EL CONTRATO: </w:t>
      </w:r>
      <w:r w:rsidR="00F76EEF" w:rsidRPr="00F76EEF">
        <w:rPr>
          <w:rFonts w:ascii="Arial" w:hAnsi="Arial" w:cs="Arial"/>
          <w:sz w:val="20"/>
          <w:szCs w:val="20"/>
        </w:rPr>
        <w:t>JEFE DE SERVICIOS ADMINISTRATIVOS DE LA DELEGACION ESTATAL DE SONORA.</w:t>
      </w:r>
    </w:p>
    <w:p w:rsidR="00B070A1" w:rsidRPr="00A70C53" w:rsidRDefault="00B070A1" w:rsidP="006E5E55">
      <w:pPr>
        <w:jc w:val="both"/>
        <w:rPr>
          <w:rFonts w:ascii="Arial" w:hAnsi="Arial" w:cs="Arial"/>
          <w:sz w:val="20"/>
          <w:szCs w:val="20"/>
          <w:lang w:val="es-MX"/>
        </w:rPr>
      </w:pPr>
    </w:p>
    <w:p w:rsidR="005117EF" w:rsidRPr="00A70C53" w:rsidRDefault="00A849CD" w:rsidP="005117EF">
      <w:pPr>
        <w:jc w:val="both"/>
        <w:rPr>
          <w:rFonts w:ascii="Arial" w:hAnsi="Arial" w:cs="Arial"/>
          <w:b/>
          <w:bCs/>
          <w:sz w:val="20"/>
          <w:szCs w:val="20"/>
        </w:rPr>
      </w:pPr>
      <w:r w:rsidRPr="00A70C53">
        <w:rPr>
          <w:rFonts w:ascii="Arial" w:hAnsi="Arial" w:cs="Arial"/>
          <w:b/>
          <w:sz w:val="20"/>
          <w:szCs w:val="20"/>
          <w:lang w:val="es-MX"/>
        </w:rPr>
        <w:t xml:space="preserve">10.- </w:t>
      </w:r>
      <w:r w:rsidR="005117EF" w:rsidRPr="00A70C53">
        <w:rPr>
          <w:rFonts w:ascii="Arial" w:hAnsi="Arial" w:cs="Arial"/>
          <w:b/>
          <w:sz w:val="20"/>
          <w:szCs w:val="20"/>
        </w:rPr>
        <w:t>FIRMA DEL CONTRATO:</w:t>
      </w:r>
    </w:p>
    <w:p w:rsidR="005117EF" w:rsidRPr="00A70C53" w:rsidRDefault="005117EF" w:rsidP="005117EF">
      <w:pPr>
        <w:jc w:val="both"/>
        <w:rPr>
          <w:rFonts w:ascii="Arial" w:hAnsi="Arial" w:cs="Arial"/>
          <w:sz w:val="20"/>
          <w:szCs w:val="20"/>
        </w:rPr>
      </w:pPr>
    </w:p>
    <w:p w:rsidR="005117EF" w:rsidRPr="00A70C53" w:rsidRDefault="005117EF" w:rsidP="005117EF">
      <w:pPr>
        <w:jc w:val="both"/>
        <w:rPr>
          <w:rFonts w:ascii="Arial" w:hAnsi="Arial" w:cs="Arial"/>
          <w:i/>
          <w:sz w:val="20"/>
          <w:szCs w:val="20"/>
        </w:rPr>
      </w:pPr>
      <w:r w:rsidRPr="00A70C53">
        <w:rPr>
          <w:rFonts w:ascii="Arial" w:hAnsi="Arial" w:cs="Arial"/>
          <w:sz w:val="20"/>
          <w:szCs w:val="20"/>
        </w:rPr>
        <w:t xml:space="preserve">CON FUNDAMENTO EN EL ARTÍCULO 46 DE LA LAASSP, EL CONTRATO SE FIRMARÁ </w:t>
      </w:r>
      <w:r w:rsidRPr="00A70C53">
        <w:rPr>
          <w:rFonts w:ascii="Arial" w:hAnsi="Arial" w:cs="Arial"/>
          <w:i/>
          <w:sz w:val="20"/>
          <w:szCs w:val="20"/>
        </w:rPr>
        <w:t xml:space="preserve">DENTRO DE LOS QUINCE DÍAS NATURALES SIGUIENTES A LA NOTIFICACIÓN DEL FALLO. </w:t>
      </w:r>
    </w:p>
    <w:p w:rsidR="005117EF" w:rsidRPr="00A70C53" w:rsidRDefault="005117EF" w:rsidP="005117EF">
      <w:pPr>
        <w:jc w:val="both"/>
        <w:rPr>
          <w:rFonts w:ascii="Arial" w:hAnsi="Arial" w:cs="Arial"/>
          <w:sz w:val="20"/>
          <w:szCs w:val="20"/>
        </w:rPr>
      </w:pPr>
    </w:p>
    <w:p w:rsidR="005117EF" w:rsidRPr="00A70C53" w:rsidRDefault="005117EF" w:rsidP="005117EF">
      <w:pPr>
        <w:pStyle w:val="Sangradetextonormal"/>
        <w:spacing w:after="0"/>
        <w:ind w:left="0"/>
        <w:jc w:val="both"/>
        <w:rPr>
          <w:rFonts w:ascii="Arial" w:hAnsi="Arial" w:cs="Arial"/>
          <w:sz w:val="20"/>
        </w:rPr>
      </w:pPr>
      <w:r w:rsidRPr="00A70C53">
        <w:rPr>
          <w:rFonts w:ascii="Arial" w:hAnsi="Arial" w:cs="Arial"/>
          <w:sz w:val="20"/>
        </w:rPr>
        <w:t>SI EL LICITANTE A QUIEN SE LE HUBIERE ADJUDICADO CONTRATO, POR CAUSAS IMPUTABLES A ÉL, NO FORMALIZA EL MISMO EN LA FECHA SEÑALADA EN EL PÁRRAFO ANTERIOR, SE ESTARÁ A LO PREVISTO EN EL SEGUNDO PÁRRAFO DEL ARTÍCULO 46 DE LA LAASSP Y, SE DARÁ AVISO A LA SECRETARIA DE LA FUNCIÓN PÚBLICA (SFP),  PARA QUE RESUELVA LO PROCEDENTE EN TÉRMINOS DEL ARTÍCULO 59 DE LA LAASSP.</w:t>
      </w:r>
    </w:p>
    <w:p w:rsidR="00B070A1" w:rsidRPr="00A70C53" w:rsidRDefault="00B070A1" w:rsidP="006E5E55">
      <w:pPr>
        <w:jc w:val="both"/>
        <w:rPr>
          <w:rFonts w:ascii="Arial" w:hAnsi="Arial" w:cs="Arial"/>
          <w:sz w:val="20"/>
          <w:szCs w:val="20"/>
          <w:lang w:val="es-ES"/>
        </w:rPr>
      </w:pPr>
    </w:p>
    <w:p w:rsidR="005117EF" w:rsidRPr="00A70C53" w:rsidRDefault="00A849CD" w:rsidP="005117EF">
      <w:pPr>
        <w:jc w:val="both"/>
        <w:rPr>
          <w:rFonts w:ascii="Arial" w:hAnsi="Arial" w:cs="Arial"/>
          <w:b/>
          <w:sz w:val="20"/>
          <w:szCs w:val="20"/>
        </w:rPr>
      </w:pPr>
      <w:r w:rsidRPr="00A70C53">
        <w:rPr>
          <w:rFonts w:ascii="Arial" w:hAnsi="Arial" w:cs="Arial"/>
          <w:b/>
          <w:sz w:val="20"/>
          <w:szCs w:val="20"/>
        </w:rPr>
        <w:t xml:space="preserve">11.- </w:t>
      </w:r>
      <w:r w:rsidR="005117EF" w:rsidRPr="00A70C53">
        <w:rPr>
          <w:rFonts w:ascii="Arial" w:hAnsi="Arial" w:cs="Arial"/>
          <w:b/>
          <w:sz w:val="20"/>
          <w:szCs w:val="20"/>
        </w:rPr>
        <w:t>GARANTÍA DE CUMPLIMIENTO DE CONTRATO.</w:t>
      </w:r>
    </w:p>
    <w:p w:rsidR="005117EF" w:rsidRPr="00A70C53" w:rsidRDefault="005117EF" w:rsidP="005117EF">
      <w:pPr>
        <w:jc w:val="both"/>
        <w:rPr>
          <w:rFonts w:ascii="Arial" w:hAnsi="Arial" w:cs="Arial"/>
          <w:b/>
          <w:sz w:val="20"/>
          <w:szCs w:val="20"/>
        </w:rPr>
      </w:pPr>
    </w:p>
    <w:p w:rsidR="005117EF" w:rsidRPr="00A70C53" w:rsidRDefault="005117EF" w:rsidP="005117EF">
      <w:pPr>
        <w:jc w:val="both"/>
        <w:rPr>
          <w:rFonts w:ascii="Arial" w:hAnsi="Arial" w:cs="Arial"/>
          <w:bCs/>
          <w:sz w:val="20"/>
          <w:szCs w:val="20"/>
        </w:rPr>
      </w:pPr>
      <w:r w:rsidRPr="00A70C53">
        <w:rPr>
          <w:rFonts w:ascii="Arial" w:hAnsi="Arial" w:cs="Arial"/>
          <w:bCs/>
          <w:sz w:val="20"/>
          <w:szCs w:val="20"/>
        </w:rPr>
        <w:t xml:space="preserve">EL LICITANTE GANADOR, PARA GARANTIZAR EL CUMPLIMIENTO DE TODAS Y CADA UNA DE LAS OBLIGACIONES ESTIPULADAS EN EL CONTRATO ADJUDICADO, DEBERÁ PRESENTAR FIANZA EXPEDIDA POR AFIANZADORA DEBIDAMENTE CONSTITUIDA EN TÉRMINOS DE LA LEY FEDERAL DE INSTITUCIONES DE FIANZAS, POR UN IMPORTE EQUIVALENTE AL 10% (DIEZ POR CIENTO) DEL MONTO TOTAL DEL CONTRATO, SIN CONSIDERAR EL IMPUESTO AL VALOR AGREGADO, A FAVOR DEL INSTITUTO MEXICANO DEL SEGURO SOCIAL, CONFORME AL </w:t>
      </w:r>
      <w:r w:rsidR="000377DE" w:rsidRPr="00A70C53">
        <w:rPr>
          <w:rFonts w:ascii="Arial" w:hAnsi="Arial" w:cs="Arial"/>
          <w:b/>
          <w:bCs/>
          <w:sz w:val="20"/>
          <w:szCs w:val="20"/>
        </w:rPr>
        <w:t>ANEXO NÚMERO 7 (SIETE</w:t>
      </w:r>
      <w:r w:rsidRPr="00A70C53">
        <w:rPr>
          <w:rFonts w:ascii="Arial" w:hAnsi="Arial" w:cs="Arial"/>
          <w:b/>
          <w:bCs/>
          <w:sz w:val="20"/>
          <w:szCs w:val="20"/>
        </w:rPr>
        <w:t>)</w:t>
      </w:r>
      <w:r w:rsidRPr="00A70C53">
        <w:rPr>
          <w:rFonts w:ascii="Arial" w:hAnsi="Arial" w:cs="Arial"/>
          <w:bCs/>
          <w:sz w:val="20"/>
          <w:szCs w:val="20"/>
        </w:rPr>
        <w:t xml:space="preserve">, </w:t>
      </w:r>
      <w:r w:rsidR="000377DE" w:rsidRPr="00A70C53">
        <w:rPr>
          <w:rFonts w:ascii="Arial" w:hAnsi="Arial" w:cs="Arial"/>
          <w:bCs/>
          <w:sz w:val="20"/>
          <w:szCs w:val="20"/>
        </w:rPr>
        <w:t>DEL PRESENTE PROCEDIMIENTO</w:t>
      </w:r>
      <w:r w:rsidRPr="00A70C53">
        <w:rPr>
          <w:rFonts w:ascii="Arial" w:hAnsi="Arial" w:cs="Arial"/>
          <w:bCs/>
          <w:sz w:val="20"/>
          <w:szCs w:val="20"/>
        </w:rPr>
        <w:t>, EN EL TIPO DE MONEDA OFERTADA.</w:t>
      </w:r>
    </w:p>
    <w:p w:rsidR="005117EF" w:rsidRPr="00A70C53" w:rsidRDefault="005117EF" w:rsidP="005117EF">
      <w:pPr>
        <w:jc w:val="both"/>
        <w:rPr>
          <w:rFonts w:ascii="Arial" w:hAnsi="Arial" w:cs="Arial"/>
          <w:bCs/>
          <w:sz w:val="20"/>
          <w:szCs w:val="20"/>
        </w:rPr>
      </w:pPr>
    </w:p>
    <w:p w:rsidR="005117EF" w:rsidRPr="00A70C53" w:rsidRDefault="005117EF" w:rsidP="005117EF">
      <w:pPr>
        <w:jc w:val="both"/>
        <w:rPr>
          <w:rFonts w:ascii="Arial" w:hAnsi="Arial" w:cs="Arial"/>
          <w:sz w:val="20"/>
          <w:szCs w:val="20"/>
        </w:rPr>
      </w:pPr>
      <w:r w:rsidRPr="00A70C53">
        <w:rPr>
          <w:rFonts w:ascii="Arial" w:hAnsi="Arial" w:cs="Arial"/>
          <w:sz w:val="20"/>
          <w:szCs w:val="20"/>
        </w:rPr>
        <w:t>LA GARANTÍA DE CUMPLIMIENTO A LAS OBLIGACIONES DEL CONTRATO, ÚNICAMENTE PODRÁ SER LIBERADA MEDIANTE AUTORIZACIÓN QUE SEA EMITIDA POR ESCRITO, POR PARTE DEL INSTITUTO.</w:t>
      </w:r>
    </w:p>
    <w:p w:rsidR="008A4A57" w:rsidRPr="00A70C53" w:rsidRDefault="008A4A57" w:rsidP="005117EF">
      <w:pPr>
        <w:jc w:val="both"/>
        <w:rPr>
          <w:rFonts w:ascii="Arial" w:hAnsi="Arial" w:cs="Arial"/>
          <w:sz w:val="20"/>
          <w:szCs w:val="20"/>
        </w:rPr>
      </w:pPr>
    </w:p>
    <w:p w:rsidR="005117EF" w:rsidRPr="00A70C53" w:rsidRDefault="005117EF" w:rsidP="005117EF">
      <w:pPr>
        <w:jc w:val="both"/>
        <w:rPr>
          <w:rFonts w:ascii="Arial" w:hAnsi="Arial" w:cs="Arial"/>
          <w:sz w:val="20"/>
          <w:szCs w:val="20"/>
        </w:rPr>
      </w:pPr>
      <w:r w:rsidRPr="00A70C53">
        <w:rPr>
          <w:rFonts w:ascii="Arial" w:hAnsi="Arial" w:cs="Arial"/>
          <w:sz w:val="20"/>
          <w:szCs w:val="20"/>
        </w:rPr>
        <w:t xml:space="preserve">ESTA GARANTÍA DEBERÁ PRESENTARSE A MÁS TARDAR, DENTRO DE LOS DIEZ DÍAS NATURALES SIGUIENTES A LA FECHA DE FIRMA DEL CONTRATO, EN TÉRMINOS DEL ARTÍCULO 48 DE LA LAASSP. </w:t>
      </w:r>
    </w:p>
    <w:p w:rsidR="00B070A1" w:rsidRPr="00A70C53" w:rsidRDefault="00B070A1" w:rsidP="006E5E55">
      <w:pPr>
        <w:jc w:val="both"/>
        <w:rPr>
          <w:rFonts w:ascii="Arial" w:hAnsi="Arial" w:cs="Arial"/>
          <w:sz w:val="20"/>
          <w:szCs w:val="20"/>
        </w:rPr>
      </w:pPr>
    </w:p>
    <w:p w:rsidR="005117EF" w:rsidRPr="00A70C53" w:rsidRDefault="00A849CD" w:rsidP="005117EF">
      <w:pPr>
        <w:jc w:val="both"/>
        <w:rPr>
          <w:rFonts w:ascii="Arial" w:hAnsi="Arial" w:cs="Arial"/>
          <w:b/>
          <w:sz w:val="20"/>
          <w:szCs w:val="20"/>
        </w:rPr>
      </w:pPr>
      <w:r w:rsidRPr="00A70C53">
        <w:rPr>
          <w:rFonts w:ascii="Arial" w:hAnsi="Arial" w:cs="Arial"/>
          <w:b/>
          <w:sz w:val="20"/>
          <w:szCs w:val="20"/>
        </w:rPr>
        <w:t xml:space="preserve">12.- </w:t>
      </w:r>
      <w:r w:rsidR="005117EF" w:rsidRPr="00A70C53">
        <w:rPr>
          <w:rFonts w:ascii="Arial" w:hAnsi="Arial" w:cs="Arial"/>
          <w:b/>
          <w:sz w:val="20"/>
          <w:szCs w:val="20"/>
        </w:rPr>
        <w:t>PENAS CONVENCIONALES POR ATRASO EN LA ENTREGA DE LOS BIENES.</w:t>
      </w:r>
    </w:p>
    <w:p w:rsidR="005117EF" w:rsidRPr="00A70C53" w:rsidRDefault="005117EF" w:rsidP="005117EF">
      <w:pPr>
        <w:jc w:val="both"/>
        <w:rPr>
          <w:rFonts w:ascii="Arial" w:hAnsi="Arial" w:cs="Arial"/>
          <w:sz w:val="20"/>
          <w:szCs w:val="20"/>
        </w:rPr>
      </w:pPr>
    </w:p>
    <w:p w:rsidR="005117EF" w:rsidRPr="00A70C53" w:rsidRDefault="005117EF" w:rsidP="005117EF">
      <w:pPr>
        <w:pStyle w:val="Textoindependiente"/>
        <w:ind w:right="74"/>
        <w:jc w:val="both"/>
        <w:rPr>
          <w:rFonts w:ascii="Arial" w:hAnsi="Arial" w:cs="Arial"/>
          <w:sz w:val="20"/>
        </w:rPr>
      </w:pPr>
      <w:r w:rsidRPr="00A70C53">
        <w:rPr>
          <w:rFonts w:ascii="Arial" w:hAnsi="Arial" w:cs="Arial"/>
          <w:sz w:val="20"/>
        </w:rPr>
        <w:t>EL INSTITUTO APLICARÁ UNA PENA CONVENCIONAL POR CADA DÍA DE ATRASO EN LA ENTREGA DE LOS BIENES, POR EL EQUIVALENTE AL 2.5%,  SOBRE EL VALOR TOTAL DE LO INCUMPLIDO, SIN INCLUIR EL IVA, EN CADA UNO DE LOS SUPUESTOS SIGUIENTES:</w:t>
      </w:r>
    </w:p>
    <w:p w:rsidR="005117EF" w:rsidRPr="00A70C53" w:rsidRDefault="005117EF" w:rsidP="005117EF">
      <w:pPr>
        <w:pStyle w:val="Textoindependiente"/>
        <w:numPr>
          <w:ilvl w:val="1"/>
          <w:numId w:val="10"/>
        </w:numPr>
        <w:autoSpaceDE w:val="0"/>
        <w:jc w:val="both"/>
        <w:rPr>
          <w:rFonts w:ascii="Arial" w:hAnsi="Arial" w:cs="Arial"/>
          <w:sz w:val="20"/>
        </w:rPr>
      </w:pPr>
      <w:r w:rsidRPr="00A70C53">
        <w:rPr>
          <w:rFonts w:ascii="Arial" w:hAnsi="Arial" w:cs="Arial"/>
          <w:bCs/>
          <w:sz w:val="20"/>
          <w:lang w:val="es-ES_tradnl"/>
        </w:rPr>
        <w:t xml:space="preserve">CUANDO EL PROVEEDOR NO ENTREGUE LOS BIENES QUE LE HAYAN SIDO REQUERIDOS EN LOS PLAZOS PREVISTOS  EN LA  GUÍA DE DISTRIBUCIÓN, CONFORME AL </w:t>
      </w:r>
      <w:r w:rsidR="008A4A57" w:rsidRPr="00A70C53">
        <w:rPr>
          <w:rFonts w:ascii="Arial" w:hAnsi="Arial" w:cs="Arial"/>
          <w:b/>
          <w:bCs/>
          <w:sz w:val="20"/>
          <w:lang w:val="es-ES_tradnl"/>
        </w:rPr>
        <w:t>ANEXO NÚMERO 3</w:t>
      </w:r>
      <w:r w:rsidRPr="00A70C53">
        <w:rPr>
          <w:rFonts w:ascii="Arial" w:hAnsi="Arial" w:cs="Arial"/>
          <w:b/>
          <w:bCs/>
          <w:sz w:val="20"/>
          <w:lang w:val="es-ES_tradnl"/>
        </w:rPr>
        <w:t xml:space="preserve"> (</w:t>
      </w:r>
      <w:r w:rsidR="008A4A57" w:rsidRPr="00A70C53">
        <w:rPr>
          <w:rFonts w:ascii="Arial" w:hAnsi="Arial" w:cs="Arial"/>
          <w:b/>
          <w:bCs/>
          <w:sz w:val="20"/>
          <w:lang w:val="es-ES_tradnl"/>
        </w:rPr>
        <w:t>TRES</w:t>
      </w:r>
      <w:r w:rsidRPr="00A70C53">
        <w:rPr>
          <w:rFonts w:ascii="Arial" w:hAnsi="Arial" w:cs="Arial"/>
          <w:b/>
          <w:bCs/>
          <w:sz w:val="20"/>
          <w:lang w:val="es-ES_tradnl"/>
        </w:rPr>
        <w:t xml:space="preserve">) </w:t>
      </w:r>
      <w:r w:rsidRPr="00A70C53">
        <w:rPr>
          <w:rFonts w:ascii="Arial" w:hAnsi="Arial" w:cs="Arial"/>
          <w:b/>
          <w:sz w:val="20"/>
        </w:rPr>
        <w:t>GUÍA DE DISTRIBUCIÓN Y REQUISITOS DE INSTALACIÓN Y CAPACITACIÓN</w:t>
      </w:r>
      <w:r w:rsidRPr="00A70C53">
        <w:rPr>
          <w:rFonts w:ascii="Arial" w:hAnsi="Arial" w:cs="Arial"/>
          <w:b/>
          <w:bCs/>
          <w:sz w:val="20"/>
          <w:lang w:val="es-ES_tradnl"/>
        </w:rPr>
        <w:t xml:space="preserve">. </w:t>
      </w:r>
    </w:p>
    <w:p w:rsidR="005117EF" w:rsidRPr="00A70C53" w:rsidRDefault="005117EF" w:rsidP="005117EF">
      <w:pPr>
        <w:pStyle w:val="Textoindependiente"/>
        <w:numPr>
          <w:ilvl w:val="1"/>
          <w:numId w:val="10"/>
        </w:numPr>
        <w:autoSpaceDE w:val="0"/>
        <w:jc w:val="both"/>
        <w:rPr>
          <w:rFonts w:ascii="Arial" w:hAnsi="Arial" w:cs="Arial"/>
          <w:sz w:val="20"/>
        </w:rPr>
      </w:pPr>
      <w:r w:rsidRPr="00A70C53">
        <w:rPr>
          <w:rFonts w:ascii="Arial" w:hAnsi="Arial" w:cs="Arial"/>
          <w:bCs/>
          <w:sz w:val="20"/>
          <w:lang w:val="es-ES_tradnl"/>
        </w:rPr>
        <w:t>CUANDO EL PROVEEDOR NO REPONGA DENTRO DEL</w:t>
      </w:r>
      <w:r w:rsidR="00350D4F" w:rsidRPr="00A70C53">
        <w:rPr>
          <w:rFonts w:ascii="Arial" w:hAnsi="Arial" w:cs="Arial"/>
          <w:bCs/>
          <w:sz w:val="20"/>
          <w:lang w:val="es-ES_tradnl"/>
        </w:rPr>
        <w:t xml:space="preserve"> PLAZO SEÑALADO EN EL  NUMERAL 3</w:t>
      </w:r>
      <w:proofErr w:type="gramStart"/>
      <w:r w:rsidRPr="00A70C53">
        <w:rPr>
          <w:rFonts w:ascii="Arial" w:hAnsi="Arial" w:cs="Arial"/>
          <w:bCs/>
          <w:sz w:val="20"/>
          <w:lang w:val="es-ES_tradnl"/>
        </w:rPr>
        <w:t>,.</w:t>
      </w:r>
      <w:proofErr w:type="gramEnd"/>
      <w:r w:rsidRPr="00A70C53">
        <w:rPr>
          <w:rFonts w:ascii="Arial" w:hAnsi="Arial" w:cs="Arial"/>
          <w:bCs/>
          <w:sz w:val="20"/>
          <w:lang w:val="es-ES_tradnl"/>
        </w:rPr>
        <w:t xml:space="preserve"> CANJE, </w:t>
      </w:r>
      <w:r w:rsidR="00350D4F" w:rsidRPr="00A70C53">
        <w:rPr>
          <w:rFonts w:ascii="Arial" w:hAnsi="Arial" w:cs="Arial"/>
          <w:bCs/>
          <w:sz w:val="20"/>
          <w:lang w:val="es-ES_tradnl"/>
        </w:rPr>
        <w:t>DEL PRESENTE PROCEDIMIENTO</w:t>
      </w:r>
      <w:r w:rsidRPr="00A70C53">
        <w:rPr>
          <w:rFonts w:ascii="Arial" w:hAnsi="Arial" w:cs="Arial"/>
          <w:bCs/>
          <w:sz w:val="20"/>
          <w:lang w:val="es-ES_tradnl"/>
        </w:rPr>
        <w:t>, LOS BIENES QUE EL INSTITUTO HAYA SOLICITADO PARA SU CANJE.</w:t>
      </w:r>
    </w:p>
    <w:p w:rsidR="005117EF" w:rsidRPr="00A70C53" w:rsidRDefault="005117EF" w:rsidP="005117EF">
      <w:pPr>
        <w:jc w:val="both"/>
        <w:rPr>
          <w:rFonts w:ascii="Arial" w:hAnsi="Arial" w:cs="Arial"/>
          <w:sz w:val="20"/>
          <w:szCs w:val="20"/>
        </w:rPr>
      </w:pPr>
      <w:r w:rsidRPr="00A70C53">
        <w:rPr>
          <w:rFonts w:ascii="Arial" w:hAnsi="Arial" w:cs="Arial"/>
          <w:sz w:val="20"/>
          <w:szCs w:val="20"/>
        </w:rPr>
        <w:t>LA PENA CONVENCIONAL POR ATRASO SE CALCULARÁ POR CADA DÍA DE INCUMPLIMIENTO, DE ACUERDO CON EL PORCENTAJE DE PENALIZACIÓN ESTABLECIDO, APLICADO AL VALOR DE LOS BIENES ENTREGADOS CON ATRASO, Y DE MANERA PROPORCIONAL AL IMPORTE DE LA GARANTÍA DE CUMPLIMIENTO QUE CORRESPONDA A LA PARTIDA DE QUE SE TRATE.  LA SUMA DE TODAS LAS PENAS CONVENCIONALES APLICADAS AL PROVEEDOR NO DEBERÁ EXCEDER EL IMPORTE DE DICHA GARANTÍA.</w:t>
      </w:r>
    </w:p>
    <w:p w:rsidR="008A4A57" w:rsidRPr="00A70C53" w:rsidRDefault="008A4A57" w:rsidP="005117EF">
      <w:pPr>
        <w:jc w:val="both"/>
        <w:rPr>
          <w:rFonts w:ascii="Arial" w:hAnsi="Arial" w:cs="Arial"/>
          <w:sz w:val="20"/>
          <w:szCs w:val="20"/>
        </w:rPr>
      </w:pPr>
    </w:p>
    <w:p w:rsidR="005117EF" w:rsidRPr="00A70C53" w:rsidRDefault="005117EF" w:rsidP="005117EF">
      <w:pPr>
        <w:tabs>
          <w:tab w:val="left" w:pos="-142"/>
          <w:tab w:val="left" w:pos="1134"/>
        </w:tabs>
        <w:ind w:right="-93"/>
        <w:jc w:val="both"/>
        <w:rPr>
          <w:rFonts w:ascii="Arial" w:hAnsi="Arial" w:cs="Arial"/>
          <w:sz w:val="20"/>
          <w:szCs w:val="20"/>
        </w:rPr>
      </w:pPr>
      <w:r w:rsidRPr="00A70C53">
        <w:rPr>
          <w:rFonts w:ascii="Arial" w:hAnsi="Arial" w:cs="Arial"/>
          <w:sz w:val="20"/>
          <w:szCs w:val="20"/>
        </w:rPr>
        <w:t>EL PROVEEDOR AUTORIZARÁ AL INSTITUTO A DESCONTAR LAS CANTIDADES QUE RESULTEN DE APLICAR LA PENA CONVENCIONAL, SOBRE LOS PAGOS QUE DEBA CUBRIR AL PROPIO PROVEEDOR.</w:t>
      </w:r>
    </w:p>
    <w:p w:rsidR="005117EF" w:rsidRPr="00A70C53" w:rsidRDefault="005117EF" w:rsidP="005117EF">
      <w:pPr>
        <w:tabs>
          <w:tab w:val="left" w:pos="-142"/>
          <w:tab w:val="left" w:pos="1134"/>
        </w:tabs>
        <w:ind w:right="-93"/>
        <w:jc w:val="both"/>
        <w:rPr>
          <w:rFonts w:ascii="Arial" w:hAnsi="Arial" w:cs="Arial"/>
          <w:b/>
          <w:sz w:val="20"/>
          <w:szCs w:val="20"/>
          <w:shd w:val="clear" w:color="auto" w:fill="FFFF00"/>
        </w:rPr>
      </w:pPr>
    </w:p>
    <w:p w:rsidR="005117EF" w:rsidRPr="00A70C53" w:rsidRDefault="005117EF" w:rsidP="005117EF">
      <w:pPr>
        <w:jc w:val="both"/>
        <w:rPr>
          <w:rFonts w:ascii="Arial" w:hAnsi="Arial" w:cs="Arial"/>
          <w:sz w:val="20"/>
          <w:szCs w:val="20"/>
        </w:rPr>
      </w:pPr>
      <w:r w:rsidRPr="00A70C53">
        <w:rPr>
          <w:rFonts w:ascii="Arial" w:hAnsi="Arial" w:cs="Arial"/>
          <w:sz w:val="20"/>
          <w:szCs w:val="20"/>
        </w:rPr>
        <w:t>CONFORME A LO PREVISTO EN EL ÚLTIMO PÁRRAFO DEL ARTÍCULO 96, DEL REGLAMENTO DE LA LAASSP, NO SE ACEPTARÁ LA ESTIPULACIÓN DE PENAS CONVENCIONALES, NI INTERESES MORATORIOS A CARGO DEL INSTITUTO.</w:t>
      </w:r>
    </w:p>
    <w:p w:rsidR="005117EF" w:rsidRDefault="005117EF" w:rsidP="005117EF">
      <w:pPr>
        <w:tabs>
          <w:tab w:val="left" w:pos="796"/>
          <w:tab w:val="left" w:pos="10578"/>
        </w:tabs>
        <w:ind w:left="540" w:hanging="540"/>
        <w:jc w:val="both"/>
        <w:rPr>
          <w:rFonts w:ascii="Arial" w:hAnsi="Arial" w:cs="Arial"/>
          <w:b/>
          <w:sz w:val="20"/>
          <w:szCs w:val="20"/>
        </w:rPr>
      </w:pPr>
    </w:p>
    <w:p w:rsidR="00613ED8" w:rsidRDefault="00613ED8" w:rsidP="005117EF">
      <w:pPr>
        <w:tabs>
          <w:tab w:val="left" w:pos="796"/>
          <w:tab w:val="left" w:pos="10578"/>
        </w:tabs>
        <w:ind w:left="540" w:hanging="540"/>
        <w:jc w:val="both"/>
        <w:rPr>
          <w:rFonts w:ascii="Arial" w:hAnsi="Arial" w:cs="Arial"/>
          <w:b/>
          <w:sz w:val="20"/>
          <w:szCs w:val="20"/>
        </w:rPr>
      </w:pPr>
    </w:p>
    <w:p w:rsidR="00A31771" w:rsidRDefault="00A31771" w:rsidP="005117EF">
      <w:pPr>
        <w:tabs>
          <w:tab w:val="left" w:pos="796"/>
          <w:tab w:val="left" w:pos="10578"/>
        </w:tabs>
        <w:ind w:left="540" w:hanging="540"/>
        <w:jc w:val="both"/>
        <w:rPr>
          <w:rFonts w:ascii="Arial" w:hAnsi="Arial" w:cs="Arial"/>
          <w:b/>
          <w:sz w:val="20"/>
          <w:szCs w:val="20"/>
        </w:rPr>
      </w:pPr>
    </w:p>
    <w:p w:rsidR="00A31771" w:rsidRDefault="00A31771" w:rsidP="005117EF">
      <w:pPr>
        <w:tabs>
          <w:tab w:val="left" w:pos="796"/>
          <w:tab w:val="left" w:pos="10578"/>
        </w:tabs>
        <w:ind w:left="540" w:hanging="540"/>
        <w:jc w:val="both"/>
        <w:rPr>
          <w:rFonts w:ascii="Arial" w:hAnsi="Arial" w:cs="Arial"/>
          <w:b/>
          <w:sz w:val="20"/>
          <w:szCs w:val="20"/>
        </w:rPr>
      </w:pPr>
    </w:p>
    <w:p w:rsidR="00613ED8" w:rsidRDefault="00613ED8" w:rsidP="005117EF">
      <w:pPr>
        <w:tabs>
          <w:tab w:val="left" w:pos="796"/>
          <w:tab w:val="left" w:pos="10578"/>
        </w:tabs>
        <w:ind w:left="540" w:hanging="540"/>
        <w:jc w:val="both"/>
        <w:rPr>
          <w:rFonts w:ascii="Arial" w:hAnsi="Arial" w:cs="Arial"/>
          <w:b/>
          <w:sz w:val="20"/>
          <w:szCs w:val="20"/>
        </w:rPr>
      </w:pPr>
    </w:p>
    <w:p w:rsidR="00613ED8" w:rsidRDefault="00613ED8" w:rsidP="005117EF">
      <w:pPr>
        <w:tabs>
          <w:tab w:val="left" w:pos="796"/>
          <w:tab w:val="left" w:pos="10578"/>
        </w:tabs>
        <w:ind w:left="540" w:hanging="540"/>
        <w:jc w:val="both"/>
        <w:rPr>
          <w:rFonts w:ascii="Arial" w:hAnsi="Arial" w:cs="Arial"/>
          <w:b/>
          <w:sz w:val="20"/>
          <w:szCs w:val="20"/>
        </w:rPr>
      </w:pPr>
    </w:p>
    <w:p w:rsidR="00613ED8" w:rsidRPr="00A70C53" w:rsidRDefault="00613ED8" w:rsidP="005117EF">
      <w:pPr>
        <w:tabs>
          <w:tab w:val="left" w:pos="796"/>
          <w:tab w:val="left" w:pos="10578"/>
        </w:tabs>
        <w:ind w:left="540" w:hanging="540"/>
        <w:jc w:val="both"/>
        <w:rPr>
          <w:rFonts w:ascii="Arial" w:hAnsi="Arial" w:cs="Arial"/>
          <w:b/>
          <w:sz w:val="20"/>
          <w:szCs w:val="20"/>
        </w:rPr>
      </w:pPr>
    </w:p>
    <w:p w:rsidR="005117EF" w:rsidRPr="00A70C53" w:rsidRDefault="00A849CD" w:rsidP="005117EF">
      <w:pPr>
        <w:tabs>
          <w:tab w:val="left" w:pos="796"/>
          <w:tab w:val="left" w:pos="10578"/>
        </w:tabs>
        <w:ind w:left="540" w:hanging="540"/>
        <w:jc w:val="both"/>
        <w:rPr>
          <w:rFonts w:ascii="Arial" w:hAnsi="Arial" w:cs="Arial"/>
          <w:b/>
          <w:sz w:val="20"/>
          <w:szCs w:val="20"/>
        </w:rPr>
      </w:pPr>
      <w:r w:rsidRPr="00A70C53">
        <w:rPr>
          <w:rFonts w:ascii="Arial" w:hAnsi="Arial" w:cs="Arial"/>
          <w:b/>
          <w:sz w:val="20"/>
          <w:szCs w:val="20"/>
        </w:rPr>
        <w:lastRenderedPageBreak/>
        <w:t xml:space="preserve">13.- </w:t>
      </w:r>
      <w:r w:rsidR="005117EF" w:rsidRPr="00A70C53">
        <w:rPr>
          <w:rFonts w:ascii="Arial" w:hAnsi="Arial" w:cs="Arial"/>
          <w:b/>
          <w:sz w:val="20"/>
          <w:szCs w:val="20"/>
        </w:rPr>
        <w:t>CONDICIONES DE PAGO:</w:t>
      </w:r>
    </w:p>
    <w:p w:rsidR="005117EF" w:rsidRPr="00A70C53" w:rsidRDefault="005117EF" w:rsidP="005117EF">
      <w:pPr>
        <w:tabs>
          <w:tab w:val="left" w:pos="796"/>
          <w:tab w:val="left" w:pos="10578"/>
        </w:tabs>
        <w:ind w:left="540" w:hanging="540"/>
        <w:jc w:val="both"/>
        <w:rPr>
          <w:rFonts w:ascii="Arial" w:hAnsi="Arial" w:cs="Arial"/>
          <w:b/>
          <w:sz w:val="20"/>
          <w:szCs w:val="20"/>
        </w:rPr>
      </w:pPr>
    </w:p>
    <w:p w:rsidR="005117EF" w:rsidRPr="00A70C53" w:rsidRDefault="005117EF" w:rsidP="005117EF">
      <w:pPr>
        <w:tabs>
          <w:tab w:val="left" w:pos="-284"/>
          <w:tab w:val="left" w:pos="9498"/>
        </w:tabs>
        <w:jc w:val="both"/>
        <w:rPr>
          <w:rFonts w:ascii="Arial" w:hAnsi="Arial" w:cs="Arial"/>
          <w:sz w:val="20"/>
          <w:szCs w:val="20"/>
        </w:rPr>
      </w:pPr>
      <w:r w:rsidRPr="00A70C53">
        <w:rPr>
          <w:rFonts w:ascii="Arial" w:hAnsi="Arial" w:cs="Arial"/>
          <w:sz w:val="20"/>
          <w:szCs w:val="20"/>
        </w:rPr>
        <w:t xml:space="preserve">SE REALIZARÁN PAGOS PARCIALES POR PARTIDA COMPLETA ENTREGADA, ES DECIR, ENTREGA A ENTERA SATISFACCIÓN DEL INSTITUTO DE CONFORMIDAD CON EL </w:t>
      </w:r>
      <w:r w:rsidR="008A4A57" w:rsidRPr="00A70C53">
        <w:rPr>
          <w:rFonts w:ascii="Arial" w:hAnsi="Arial" w:cs="Arial"/>
          <w:b/>
          <w:sz w:val="20"/>
          <w:szCs w:val="20"/>
        </w:rPr>
        <w:t>ANEXO NÚMERO 3 (TRES</w:t>
      </w:r>
      <w:r w:rsidRPr="00A70C53">
        <w:rPr>
          <w:rFonts w:ascii="Arial" w:hAnsi="Arial" w:cs="Arial"/>
          <w:b/>
          <w:sz w:val="20"/>
          <w:szCs w:val="20"/>
        </w:rPr>
        <w:t>)</w:t>
      </w:r>
      <w:r w:rsidRPr="00A70C53">
        <w:rPr>
          <w:rFonts w:ascii="Arial" w:hAnsi="Arial" w:cs="Arial"/>
          <w:sz w:val="20"/>
          <w:szCs w:val="20"/>
        </w:rPr>
        <w:t xml:space="preserve"> </w:t>
      </w:r>
      <w:r w:rsidRPr="00A70C53">
        <w:rPr>
          <w:rFonts w:ascii="Arial" w:hAnsi="Arial" w:cs="Arial"/>
          <w:b/>
          <w:sz w:val="20"/>
          <w:szCs w:val="20"/>
        </w:rPr>
        <w:t>GUÍA DE DISTRIBUCIÓN Y REQUISITOS DE INSTALACIÓN Y CAPACITACIÓN.</w:t>
      </w:r>
    </w:p>
    <w:p w:rsidR="005117EF" w:rsidRPr="00A70C53" w:rsidRDefault="005117EF" w:rsidP="005117EF">
      <w:pPr>
        <w:tabs>
          <w:tab w:val="left" w:pos="-284"/>
          <w:tab w:val="left" w:pos="9498"/>
        </w:tabs>
        <w:jc w:val="both"/>
        <w:rPr>
          <w:rFonts w:ascii="Arial" w:hAnsi="Arial" w:cs="Arial"/>
          <w:sz w:val="20"/>
          <w:szCs w:val="20"/>
        </w:rPr>
      </w:pPr>
    </w:p>
    <w:p w:rsidR="005117EF" w:rsidRPr="00A70C53" w:rsidRDefault="005117EF" w:rsidP="005117EF">
      <w:pPr>
        <w:tabs>
          <w:tab w:val="left" w:pos="-284"/>
          <w:tab w:val="left" w:pos="9498"/>
        </w:tabs>
        <w:jc w:val="both"/>
        <w:rPr>
          <w:rFonts w:ascii="Arial" w:hAnsi="Arial" w:cs="Arial"/>
          <w:sz w:val="20"/>
          <w:szCs w:val="20"/>
        </w:rPr>
      </w:pPr>
      <w:r w:rsidRPr="00A70C53">
        <w:rPr>
          <w:rFonts w:ascii="Arial" w:hAnsi="Arial" w:cs="Arial"/>
          <w:sz w:val="20"/>
          <w:szCs w:val="20"/>
        </w:rPr>
        <w:t>EL PAGO SE EFECTUARÁ EN PESOS MEXICANOS, A LOS 20 DÍAS NATURALES POSTERIORES A LA ENTREGA POR PARTE DEL PROVEEDOR, DE LOS SIGUIENTES DOCUMENTOS:</w:t>
      </w:r>
    </w:p>
    <w:p w:rsidR="005117EF" w:rsidRPr="00A70C53" w:rsidRDefault="005117EF" w:rsidP="005117EF">
      <w:pPr>
        <w:tabs>
          <w:tab w:val="left" w:pos="-284"/>
          <w:tab w:val="left" w:pos="9498"/>
        </w:tabs>
        <w:jc w:val="both"/>
        <w:rPr>
          <w:rFonts w:ascii="Arial" w:hAnsi="Arial" w:cs="Arial"/>
          <w:sz w:val="20"/>
          <w:szCs w:val="20"/>
        </w:rPr>
      </w:pPr>
    </w:p>
    <w:p w:rsidR="005117EF" w:rsidRPr="00A70C53" w:rsidRDefault="005117EF" w:rsidP="005117EF">
      <w:pPr>
        <w:tabs>
          <w:tab w:val="left" w:pos="796"/>
          <w:tab w:val="left" w:pos="3632"/>
          <w:tab w:val="left" w:pos="10578"/>
        </w:tabs>
        <w:overflowPunct w:val="0"/>
        <w:autoSpaceDE w:val="0"/>
        <w:spacing w:after="120"/>
        <w:ind w:left="540"/>
        <w:jc w:val="both"/>
        <w:textAlignment w:val="baseline"/>
        <w:rPr>
          <w:rFonts w:ascii="Arial" w:hAnsi="Arial" w:cs="Arial"/>
          <w:sz w:val="20"/>
          <w:szCs w:val="20"/>
        </w:rPr>
      </w:pPr>
      <w:r w:rsidRPr="00A70C53">
        <w:rPr>
          <w:rFonts w:ascii="Arial" w:hAnsi="Arial" w:cs="Arial"/>
          <w:sz w:val="20"/>
          <w:szCs w:val="20"/>
        </w:rPr>
        <w:t>EL PROVEEDOR DEBERÁ INTEGRAR UN PAQUETE DE DOCUMENTOS CONTENIENDO:</w:t>
      </w:r>
    </w:p>
    <w:p w:rsidR="005117EF" w:rsidRPr="00A70C53" w:rsidRDefault="005117EF" w:rsidP="005117EF">
      <w:pPr>
        <w:numPr>
          <w:ilvl w:val="2"/>
          <w:numId w:val="9"/>
        </w:numPr>
        <w:tabs>
          <w:tab w:val="left" w:pos="1134"/>
          <w:tab w:val="left" w:pos="2268"/>
          <w:tab w:val="left" w:pos="3828"/>
          <w:tab w:val="left" w:pos="12050"/>
        </w:tabs>
        <w:suppressAutoHyphens/>
        <w:overflowPunct w:val="0"/>
        <w:autoSpaceDE w:val="0"/>
        <w:ind w:left="1134" w:hanging="283"/>
        <w:jc w:val="both"/>
        <w:textAlignment w:val="baseline"/>
        <w:rPr>
          <w:rFonts w:ascii="Arial" w:hAnsi="Arial" w:cs="Arial"/>
          <w:sz w:val="20"/>
          <w:szCs w:val="20"/>
        </w:rPr>
      </w:pPr>
      <w:r w:rsidRPr="00A70C53">
        <w:rPr>
          <w:rFonts w:ascii="Arial" w:hAnsi="Arial" w:cs="Arial"/>
          <w:sz w:val="20"/>
          <w:szCs w:val="20"/>
        </w:rPr>
        <w:t>ORIGINAL Y CUATRO COPIAS DE LA FACTURA.</w:t>
      </w:r>
    </w:p>
    <w:p w:rsidR="005117EF" w:rsidRPr="00A70C53" w:rsidRDefault="005117EF" w:rsidP="005117EF">
      <w:pPr>
        <w:tabs>
          <w:tab w:val="left" w:pos="1134"/>
          <w:tab w:val="left" w:pos="2268"/>
          <w:tab w:val="left" w:pos="3828"/>
          <w:tab w:val="left" w:pos="12050"/>
        </w:tabs>
        <w:overflowPunct w:val="0"/>
        <w:autoSpaceDE w:val="0"/>
        <w:ind w:left="1134" w:hanging="283"/>
        <w:jc w:val="both"/>
        <w:textAlignment w:val="baseline"/>
        <w:rPr>
          <w:rFonts w:ascii="Arial" w:hAnsi="Arial" w:cs="Arial"/>
          <w:sz w:val="20"/>
          <w:szCs w:val="20"/>
        </w:rPr>
      </w:pPr>
    </w:p>
    <w:p w:rsidR="005117EF" w:rsidRPr="00A70C53" w:rsidRDefault="005117EF" w:rsidP="005117EF">
      <w:pPr>
        <w:numPr>
          <w:ilvl w:val="2"/>
          <w:numId w:val="9"/>
        </w:numPr>
        <w:tabs>
          <w:tab w:val="left" w:pos="1134"/>
          <w:tab w:val="left" w:pos="2268"/>
          <w:tab w:val="left" w:pos="3828"/>
          <w:tab w:val="left" w:pos="12050"/>
        </w:tabs>
        <w:suppressAutoHyphens/>
        <w:overflowPunct w:val="0"/>
        <w:autoSpaceDE w:val="0"/>
        <w:ind w:left="1134" w:hanging="283"/>
        <w:jc w:val="both"/>
        <w:textAlignment w:val="baseline"/>
        <w:rPr>
          <w:rFonts w:ascii="Arial" w:hAnsi="Arial" w:cs="Arial"/>
          <w:sz w:val="20"/>
          <w:szCs w:val="20"/>
        </w:rPr>
      </w:pPr>
      <w:r w:rsidRPr="00A70C53">
        <w:rPr>
          <w:rFonts w:ascii="Arial" w:hAnsi="Arial" w:cs="Arial"/>
          <w:sz w:val="20"/>
          <w:szCs w:val="20"/>
        </w:rPr>
        <w:t>REMISIONES ORIGINALES Y CINCO COPIAS DEBIDAMENTE SELLADAS Y FIRMADAS QUE AMPAREN  LOS BIENES ENTREGADOS A ENTERA SATISFACCIÓN EN LA UNIDAD RECEPTORA DEL IMSS.</w:t>
      </w:r>
    </w:p>
    <w:p w:rsidR="005117EF" w:rsidRPr="00A70C53" w:rsidRDefault="005117EF" w:rsidP="005117EF">
      <w:pPr>
        <w:tabs>
          <w:tab w:val="left" w:pos="1134"/>
          <w:tab w:val="left" w:pos="2268"/>
          <w:tab w:val="left" w:pos="3828"/>
          <w:tab w:val="left" w:pos="12050"/>
        </w:tabs>
        <w:overflowPunct w:val="0"/>
        <w:autoSpaceDE w:val="0"/>
        <w:ind w:left="1134" w:hanging="283"/>
        <w:jc w:val="both"/>
        <w:textAlignment w:val="baseline"/>
        <w:rPr>
          <w:rFonts w:ascii="Arial" w:hAnsi="Arial" w:cs="Arial"/>
          <w:sz w:val="20"/>
          <w:szCs w:val="20"/>
        </w:rPr>
      </w:pPr>
    </w:p>
    <w:p w:rsidR="005117EF" w:rsidRPr="00A70C53" w:rsidRDefault="005117EF" w:rsidP="005117EF">
      <w:pPr>
        <w:numPr>
          <w:ilvl w:val="2"/>
          <w:numId w:val="9"/>
        </w:numPr>
        <w:tabs>
          <w:tab w:val="left" w:pos="1134"/>
          <w:tab w:val="left" w:pos="2268"/>
          <w:tab w:val="left" w:pos="3828"/>
          <w:tab w:val="left" w:pos="12050"/>
        </w:tabs>
        <w:suppressAutoHyphens/>
        <w:overflowPunct w:val="0"/>
        <w:autoSpaceDE w:val="0"/>
        <w:ind w:left="1134" w:hanging="283"/>
        <w:jc w:val="both"/>
        <w:textAlignment w:val="baseline"/>
        <w:rPr>
          <w:rFonts w:ascii="Arial" w:hAnsi="Arial" w:cs="Arial"/>
          <w:sz w:val="20"/>
          <w:szCs w:val="20"/>
        </w:rPr>
      </w:pPr>
      <w:r w:rsidRPr="00A70C53">
        <w:rPr>
          <w:rFonts w:ascii="Arial" w:hAnsi="Arial" w:cs="Arial"/>
          <w:sz w:val="20"/>
          <w:szCs w:val="20"/>
        </w:rPr>
        <w:t>ORIGINAL Y CINCO COPIAS DEL ACTA ADMINISTRATIVA CIRCUNSTANCIADA DE ENTREGA, RECEPCIÓN, INSTALACIÓN Y CAPACITACIÓN DE LOS BIENES (SEGÚN APLIQUE EL CASO).</w:t>
      </w:r>
    </w:p>
    <w:p w:rsidR="005117EF" w:rsidRPr="00A70C53" w:rsidRDefault="005117EF" w:rsidP="005117EF">
      <w:pPr>
        <w:tabs>
          <w:tab w:val="left" w:pos="-284"/>
          <w:tab w:val="left" w:pos="1134"/>
          <w:tab w:val="left" w:pos="2552"/>
          <w:tab w:val="left" w:pos="9498"/>
        </w:tabs>
        <w:overflowPunct w:val="0"/>
        <w:autoSpaceDE w:val="0"/>
        <w:ind w:left="1134"/>
        <w:jc w:val="both"/>
        <w:textAlignment w:val="baseline"/>
        <w:rPr>
          <w:rFonts w:ascii="Arial" w:hAnsi="Arial" w:cs="Arial"/>
          <w:sz w:val="20"/>
          <w:szCs w:val="20"/>
        </w:rPr>
      </w:pPr>
    </w:p>
    <w:p w:rsidR="005117EF" w:rsidRPr="00A70C53" w:rsidRDefault="005117EF" w:rsidP="005117EF">
      <w:pPr>
        <w:numPr>
          <w:ilvl w:val="0"/>
          <w:numId w:val="8"/>
        </w:numPr>
        <w:tabs>
          <w:tab w:val="left" w:pos="1156"/>
          <w:tab w:val="left" w:pos="3141"/>
          <w:tab w:val="left" w:pos="3992"/>
          <w:tab w:val="left" w:pos="10938"/>
        </w:tabs>
        <w:suppressAutoHyphens/>
        <w:overflowPunct w:val="0"/>
        <w:autoSpaceDE w:val="0"/>
        <w:jc w:val="both"/>
        <w:textAlignment w:val="baseline"/>
        <w:rPr>
          <w:rFonts w:ascii="Arial" w:hAnsi="Arial" w:cs="Arial"/>
          <w:sz w:val="20"/>
          <w:szCs w:val="20"/>
        </w:rPr>
      </w:pPr>
      <w:r w:rsidRPr="00A70C53">
        <w:rPr>
          <w:rFonts w:ascii="Arial" w:hAnsi="Arial" w:cs="Arial"/>
          <w:sz w:val="20"/>
          <w:szCs w:val="20"/>
        </w:rPr>
        <w:t>CON ESTE PAQUETE DE DOCUMENTOS INTEGRADOS, DEBERÁ ENTREGAR EN EL ÁREA DE PLANEACIÓN Y CONTROL, DE LA COORDINACIÓN TÉCNICA DE ADQUISICIÓN DE BIENES DE INVERSIÓN, SITA EN LA CALLE DE DURANGO NÚMERO 291, PISO 11, COLONIA ROMA, DELEGACIÓN CUAUHTÉMOC, C.P. 06700, MÉXICO, D.F., LA PRIMERA COPIA DE LAS REMISIONES DE PEDIDO, ASÍ COMO UNA COPIA DEL ACTA ADMINISTRATIVA CIRCUNSTANCIADA, A FIN DE QUE SE REGISTRE LA RECEPCIÓN DE LOS BIENES EN EL SISTEMA DE COMPRAS DEL INSTITUTO.</w:t>
      </w:r>
    </w:p>
    <w:p w:rsidR="005117EF" w:rsidRPr="00A70C53" w:rsidRDefault="005117EF" w:rsidP="005117EF">
      <w:pPr>
        <w:tabs>
          <w:tab w:val="left" w:pos="-284"/>
          <w:tab w:val="left" w:pos="1701"/>
          <w:tab w:val="left" w:pos="2552"/>
          <w:tab w:val="left" w:pos="9498"/>
        </w:tabs>
        <w:overflowPunct w:val="0"/>
        <w:autoSpaceDE w:val="0"/>
        <w:jc w:val="both"/>
        <w:textAlignment w:val="baseline"/>
        <w:rPr>
          <w:rFonts w:ascii="Arial" w:hAnsi="Arial" w:cs="Arial"/>
          <w:sz w:val="20"/>
          <w:szCs w:val="20"/>
        </w:rPr>
      </w:pPr>
    </w:p>
    <w:p w:rsidR="005117EF" w:rsidRPr="00A70C53" w:rsidRDefault="005117EF" w:rsidP="005117EF">
      <w:pPr>
        <w:numPr>
          <w:ilvl w:val="0"/>
          <w:numId w:val="8"/>
        </w:numPr>
        <w:spacing w:after="200" w:line="276" w:lineRule="auto"/>
        <w:jc w:val="both"/>
        <w:rPr>
          <w:rFonts w:ascii="Arial" w:hAnsi="Arial" w:cs="Arial"/>
          <w:sz w:val="20"/>
          <w:szCs w:val="20"/>
        </w:rPr>
      </w:pPr>
      <w:r w:rsidRPr="00A70C53">
        <w:rPr>
          <w:rFonts w:ascii="Arial" w:hAnsi="Arial" w:cs="Arial"/>
          <w:sz w:val="20"/>
          <w:szCs w:val="20"/>
        </w:rPr>
        <w:t xml:space="preserve">UNA SEGUNDA COPIA DE LAS REMISIONES PEDIDO, COPIA DE LA FACTURA, ASÍ COMO COPIA DEL ACTA CIRCUNSTANCIADA AL </w:t>
      </w:r>
      <w:r w:rsidRPr="00A70C53">
        <w:rPr>
          <w:rFonts w:ascii="Arial" w:hAnsi="Arial" w:cs="Arial"/>
          <w:color w:val="000000"/>
          <w:sz w:val="20"/>
          <w:szCs w:val="20"/>
        </w:rPr>
        <w:t>ÁREA DE CONTROL Y SEGUIMIENTO A CONTRATOS,</w:t>
      </w:r>
      <w:r w:rsidRPr="00A70C53">
        <w:rPr>
          <w:rFonts w:ascii="Arial" w:hAnsi="Arial" w:cs="Arial"/>
          <w:sz w:val="20"/>
          <w:szCs w:val="20"/>
        </w:rPr>
        <w:t xml:space="preserve"> DE LA </w:t>
      </w:r>
      <w:r w:rsidRPr="00A70C53">
        <w:rPr>
          <w:rFonts w:ascii="Arial" w:hAnsi="Arial" w:cs="Arial"/>
          <w:b/>
          <w:sz w:val="20"/>
          <w:szCs w:val="20"/>
        </w:rPr>
        <w:t>DIVISIÓN DE PLANEACIÓN, APOYO Y SEGUIMIENTO</w:t>
      </w:r>
      <w:r w:rsidRPr="00A70C53">
        <w:rPr>
          <w:rFonts w:ascii="Arial" w:hAnsi="Arial" w:cs="Arial"/>
          <w:sz w:val="20"/>
          <w:szCs w:val="20"/>
        </w:rPr>
        <w:t>, UBICADA EN LA CALLE DE DURANGO 291, PISO 10, COLONIA ROMA, DELEGACIÓN CUAUHTÉMOC, C.P. 06700, MÉXICO D.F.</w:t>
      </w:r>
    </w:p>
    <w:p w:rsidR="005117EF" w:rsidRPr="00A70C53" w:rsidRDefault="005117EF" w:rsidP="005117EF">
      <w:pPr>
        <w:numPr>
          <w:ilvl w:val="0"/>
          <w:numId w:val="8"/>
        </w:numPr>
        <w:tabs>
          <w:tab w:val="left" w:pos="1156"/>
          <w:tab w:val="left" w:pos="3141"/>
          <w:tab w:val="left" w:pos="3992"/>
          <w:tab w:val="left" w:pos="10938"/>
        </w:tabs>
        <w:suppressAutoHyphens/>
        <w:overflowPunct w:val="0"/>
        <w:autoSpaceDE w:val="0"/>
        <w:jc w:val="both"/>
        <w:textAlignment w:val="baseline"/>
        <w:rPr>
          <w:rFonts w:ascii="Arial" w:hAnsi="Arial" w:cs="Arial"/>
          <w:sz w:val="20"/>
          <w:szCs w:val="20"/>
        </w:rPr>
      </w:pPr>
      <w:r w:rsidRPr="00A70C53">
        <w:rPr>
          <w:rFonts w:ascii="Arial" w:hAnsi="Arial" w:cs="Arial"/>
          <w:sz w:val="20"/>
          <w:szCs w:val="20"/>
        </w:rPr>
        <w:t>LAS DEMÁS COPIAS DE LAS REMISIONES Y FACTURAS, ASÍ COMO LAS RESPECTIVAS COPIAS DE LAS ACTAS ADMINISTRATIVAS CIRCUNSTANCIADAS EN EL ÁREA DE CONTROL DE BIENES, DIVISIÓN DE CONTABILIDAD, SITA EN LA CALLE TIBURCIO MONTIEL N°15 (ESQ. CON GÓMEZ PEDRAZA), COL. SAN MIGUEL CHAPULTEPEC, DELEGACIÓN, MIGUEL HIDALGO C.P. 11850, MÉXICO, D.F., EN UN HORARIO DE 9:00 A 13:00 HRS. EN DONDE LE EXPEDIRÁN UN SELLO DE “TRÁNSITO” NECESARIO PARA EL OTORGAMIENTO DE LOS NÚMEROS DE INVENTARIO A LOS BIENES.</w:t>
      </w:r>
    </w:p>
    <w:p w:rsidR="005117EF" w:rsidRPr="00A70C53" w:rsidRDefault="005117EF" w:rsidP="005117EF">
      <w:pPr>
        <w:tabs>
          <w:tab w:val="left" w:pos="-284"/>
          <w:tab w:val="left" w:pos="1701"/>
          <w:tab w:val="left" w:pos="2552"/>
          <w:tab w:val="left" w:pos="9498"/>
        </w:tabs>
        <w:overflowPunct w:val="0"/>
        <w:autoSpaceDE w:val="0"/>
        <w:jc w:val="both"/>
        <w:textAlignment w:val="baseline"/>
        <w:rPr>
          <w:rFonts w:ascii="Arial" w:hAnsi="Arial" w:cs="Arial"/>
          <w:sz w:val="20"/>
          <w:szCs w:val="20"/>
        </w:rPr>
      </w:pPr>
    </w:p>
    <w:p w:rsidR="005117EF" w:rsidRPr="00A70C53" w:rsidRDefault="005117EF" w:rsidP="005117EF">
      <w:pPr>
        <w:numPr>
          <w:ilvl w:val="0"/>
          <w:numId w:val="8"/>
        </w:numPr>
        <w:tabs>
          <w:tab w:val="left" w:pos="1156"/>
          <w:tab w:val="left" w:pos="3141"/>
          <w:tab w:val="left" w:pos="3992"/>
          <w:tab w:val="left" w:pos="10938"/>
        </w:tabs>
        <w:suppressAutoHyphens/>
        <w:overflowPunct w:val="0"/>
        <w:autoSpaceDE w:val="0"/>
        <w:jc w:val="both"/>
        <w:textAlignment w:val="baseline"/>
        <w:rPr>
          <w:rFonts w:ascii="Arial" w:hAnsi="Arial" w:cs="Arial"/>
          <w:sz w:val="20"/>
          <w:szCs w:val="20"/>
        </w:rPr>
      </w:pPr>
      <w:r w:rsidRPr="00A70C53">
        <w:rPr>
          <w:rFonts w:ascii="Arial" w:hAnsi="Arial" w:cs="Arial"/>
          <w:sz w:val="20"/>
          <w:szCs w:val="20"/>
        </w:rPr>
        <w:t>ORIGINAL DE LA FACTURA, ORIGINAL DE LAS REMISIONES Y ORIGINAL DE LAS ACTAS ADMINISTRATIVAS CIRCUNSTANCIADAS DE ENTREGA – RECEPCIÓN DE LOS BIENES, EN LA DIVISIÓN DE TRÁMITE DE EROGACIONES, CALLE TIBURCIO MONTIEL N°15 (ESQ. CON GÓMEZ PEDRAZA), COL. SAN MIGUEL CHAPULTEPEC, DELEGACIÓN, MIGUEL HIDALGO C.P. 11850, MÉXICO, D.F., EN DONDE SE EXPEDIRÁ EL COMPROBANTE DE PAGO O CONTRA RECIBO.</w:t>
      </w:r>
    </w:p>
    <w:p w:rsidR="005117EF" w:rsidRPr="00A70C53" w:rsidRDefault="005117EF" w:rsidP="005117EF">
      <w:pPr>
        <w:tabs>
          <w:tab w:val="left" w:pos="-284"/>
          <w:tab w:val="left" w:pos="1701"/>
          <w:tab w:val="left" w:pos="2552"/>
          <w:tab w:val="left" w:pos="9498"/>
        </w:tabs>
        <w:overflowPunct w:val="0"/>
        <w:autoSpaceDE w:val="0"/>
        <w:jc w:val="both"/>
        <w:textAlignment w:val="baseline"/>
        <w:rPr>
          <w:rFonts w:ascii="Arial" w:hAnsi="Arial" w:cs="Arial"/>
          <w:sz w:val="20"/>
          <w:szCs w:val="20"/>
        </w:rPr>
      </w:pPr>
    </w:p>
    <w:p w:rsidR="005117EF" w:rsidRPr="00A70C53" w:rsidRDefault="005117EF" w:rsidP="005117EF">
      <w:pPr>
        <w:numPr>
          <w:ilvl w:val="0"/>
          <w:numId w:val="8"/>
        </w:numPr>
        <w:tabs>
          <w:tab w:val="left" w:pos="796"/>
          <w:tab w:val="left" w:pos="1620"/>
          <w:tab w:val="left" w:pos="3632"/>
          <w:tab w:val="left" w:pos="10578"/>
        </w:tabs>
        <w:overflowPunct w:val="0"/>
        <w:autoSpaceDE w:val="0"/>
        <w:spacing w:after="120"/>
        <w:ind w:left="709" w:hanging="283"/>
        <w:jc w:val="both"/>
        <w:textAlignment w:val="baseline"/>
        <w:rPr>
          <w:rFonts w:ascii="Arial" w:hAnsi="Arial" w:cs="Arial"/>
          <w:sz w:val="20"/>
          <w:szCs w:val="20"/>
        </w:rPr>
      </w:pPr>
      <w:r w:rsidRPr="00A70C53">
        <w:rPr>
          <w:rFonts w:ascii="Arial" w:hAnsi="Arial" w:cs="Arial"/>
          <w:bCs/>
          <w:iCs/>
          <w:sz w:val="20"/>
          <w:szCs w:val="20"/>
        </w:rPr>
        <w:t xml:space="preserve">EL PROVEEDOR PODRÁ OPTAR PORQUE EL INSTITUTO EFECTÚE EL PAGO DE LOS BIENES SUMINISTRADOS, A TRAVÉS DEL ESQUEMA ELECTRÓNICO INTRABANCARIO QUE EL IMSS TIENE EN OPERACIÓN, CON </w:t>
      </w:r>
      <w:r w:rsidRPr="00A70C53">
        <w:rPr>
          <w:rFonts w:ascii="Arial" w:hAnsi="Arial" w:cs="Arial"/>
          <w:sz w:val="20"/>
          <w:szCs w:val="20"/>
        </w:rPr>
        <w:t xml:space="preserve">LAS INSTITUCIONES BANCARIAS SIGUIENTES: BANAMEX, S.A., BBVA, BANCOMER, </w:t>
      </w:r>
      <w:r w:rsidRPr="00A70C53">
        <w:rPr>
          <w:rFonts w:ascii="Arial" w:hAnsi="Arial" w:cs="Arial"/>
          <w:sz w:val="20"/>
          <w:szCs w:val="20"/>
        </w:rPr>
        <w:lastRenderedPageBreak/>
        <w:t>S.A., BANORTE, S.A. Y SCOTIABANK INVERLAT, S.A., PARA TAL EFECTO DEBERÁ PRESENTAR SU PETICIÓN POR ESCRITO EN LA DIVISIÓN DE TRÁMITE DE EROGACIONES, INDICANDO: RAZÓN SOCIAL, DOMICILIO FISCAL, NÚMERO TELEFÓNICO Y FAX, NOMBRE COMPLETO DEL APODERADO LEGAL CON FACULTADES DE COBRO Y SU FIRMA, NÚMERO DE CUENTA DE CHEQUES, (NÚMERO DE CLABE BANCARIA ESTANDARIZADA) BANCO, SUCURSAL, Y PLAZA,  ASÍ COMO NÚMERO DE PROVEEDOR ASIGNADO POR EL IMSS.</w:t>
      </w:r>
    </w:p>
    <w:p w:rsidR="005117EF" w:rsidRPr="00A70C53" w:rsidRDefault="005117EF" w:rsidP="005117EF">
      <w:pPr>
        <w:ind w:left="709"/>
        <w:jc w:val="both"/>
        <w:rPr>
          <w:rFonts w:ascii="Arial" w:hAnsi="Arial" w:cs="Arial"/>
          <w:sz w:val="20"/>
          <w:szCs w:val="20"/>
        </w:rPr>
      </w:pPr>
      <w:r w:rsidRPr="00A70C53">
        <w:rPr>
          <w:rFonts w:ascii="Arial" w:hAnsi="Arial" w:cs="Arial"/>
          <w:sz w:val="20"/>
          <w:szCs w:val="20"/>
        </w:rPr>
        <w:t>EN CASO DE QUE EL PROVEEDOR SOLICITE EL ABONO EN UNA CUENTA CONTRATADA EN UN BANCO DIFERENTE A LOS ANTES CITADOS (INTERBANCARIO), EL IMSS REALIZARÁ LA INSTRUCCIÓN DE PAGO EN LA FECHA DE VENCIMIENTO DEL  CONTRA-RECIBO Y SU APLICACIÓN SE LLEVARÁ A CABO AL DÍA HÁBIL SIGUIENTE, DE ACUERDO CON EL MECANISMO ESTABLECIDO POR CECOBAN.</w:t>
      </w:r>
    </w:p>
    <w:p w:rsidR="005117EF" w:rsidRPr="00A70C53" w:rsidRDefault="005117EF" w:rsidP="005117EF">
      <w:pPr>
        <w:ind w:left="709"/>
        <w:jc w:val="both"/>
        <w:rPr>
          <w:rFonts w:ascii="Arial" w:hAnsi="Arial" w:cs="Arial"/>
          <w:sz w:val="20"/>
          <w:szCs w:val="20"/>
        </w:rPr>
      </w:pPr>
    </w:p>
    <w:p w:rsidR="005117EF" w:rsidRPr="00A70C53" w:rsidRDefault="005117EF" w:rsidP="005117EF">
      <w:pPr>
        <w:ind w:left="709"/>
        <w:jc w:val="both"/>
        <w:rPr>
          <w:rFonts w:ascii="Arial" w:hAnsi="Arial" w:cs="Arial"/>
          <w:sz w:val="20"/>
          <w:szCs w:val="20"/>
        </w:rPr>
      </w:pPr>
      <w:r w:rsidRPr="00A70C53">
        <w:rPr>
          <w:rFonts w:ascii="Arial" w:hAnsi="Arial" w:cs="Arial"/>
          <w:sz w:val="20"/>
          <w:szCs w:val="20"/>
        </w:rPr>
        <w:t xml:space="preserve">ANEXO A LA SOLICITUD DE PAGO ELECTRÓNICO (INTRABANCARIO E INTERBANCARIO) EL PROVEEDOR DEBERÁ PRESENTAR ORIGINAL Y COPIA DE LA CÉDULA DEL REGISTRO FEDERAL DE CONTRIBUYENTES, PODER NOTARIAL E IDENTIFICACIÓN OFICIAL; LOS ORIGINALES SE SOLICITAN ÚNICAMENTE PARA COTEJAR LOS DATOS Y LES SERÁN DEVUELTOS EN EL MISMO ACTO AL PROVEEDOR. </w:t>
      </w:r>
    </w:p>
    <w:p w:rsidR="005117EF" w:rsidRPr="00A70C53" w:rsidRDefault="005117EF" w:rsidP="005117EF">
      <w:pPr>
        <w:ind w:left="709"/>
        <w:jc w:val="both"/>
        <w:rPr>
          <w:rFonts w:ascii="Arial" w:hAnsi="Arial" w:cs="Arial"/>
          <w:sz w:val="20"/>
          <w:szCs w:val="20"/>
        </w:rPr>
      </w:pPr>
    </w:p>
    <w:p w:rsidR="005117EF" w:rsidRPr="00A70C53" w:rsidRDefault="005117EF" w:rsidP="005117EF">
      <w:pPr>
        <w:tabs>
          <w:tab w:val="left" w:pos="796"/>
          <w:tab w:val="left" w:pos="10578"/>
        </w:tabs>
        <w:spacing w:after="120"/>
        <w:ind w:left="709"/>
        <w:jc w:val="both"/>
        <w:rPr>
          <w:rFonts w:ascii="Arial" w:hAnsi="Arial" w:cs="Arial"/>
          <w:sz w:val="20"/>
          <w:szCs w:val="20"/>
        </w:rPr>
      </w:pPr>
      <w:r w:rsidRPr="00A70C53">
        <w:rPr>
          <w:rFonts w:ascii="Arial" w:hAnsi="Arial" w:cs="Arial"/>
          <w:sz w:val="20"/>
          <w:szCs w:val="20"/>
        </w:rPr>
        <w:t>ASIMISMO, EL INSTITUTO PODRÁ ACEPTAR DEL PROVEEDOR, QUE TENGA CUENTAS LIQUIDAS Y EXIGIBLES A SU CARGO, QUE ÉSTAS SE APLIQUEN POR CONCEPTO DE CUOTAS OBRERO PATRONALES, CONFORME A LO PREVISTO EN EL ARTÍCULO 40 B, DE LA LEY DEL SEGURO SOCIAL.</w:t>
      </w:r>
    </w:p>
    <w:p w:rsidR="005117EF" w:rsidRPr="005117EF" w:rsidRDefault="005117EF" w:rsidP="005117EF">
      <w:pPr>
        <w:tabs>
          <w:tab w:val="left" w:pos="794"/>
          <w:tab w:val="left" w:pos="10576"/>
        </w:tabs>
        <w:spacing w:after="120"/>
        <w:ind w:left="709"/>
        <w:jc w:val="both"/>
        <w:rPr>
          <w:rFonts w:ascii="Arial" w:hAnsi="Arial" w:cs="Arial"/>
          <w:sz w:val="20"/>
          <w:szCs w:val="20"/>
        </w:rPr>
      </w:pPr>
      <w:r w:rsidRPr="00A70C53">
        <w:rPr>
          <w:rFonts w:ascii="Arial" w:hAnsi="Arial" w:cs="Arial"/>
          <w:sz w:val="20"/>
          <w:szCs w:val="20"/>
        </w:rPr>
        <w:t>EL PROVEEDOR QUE CELEBRE CONTRATO DE CESIÓN DE DERECHOS DE COBRO, DEBERÁ NOTIFICARLO POR ESCRITO AL INSTITUTO, CON UN MÍNIMO DE 5 (CINCO) DÍAS NATURALES ANTERIORES A LA FECHA DE PAGO PROGRAMADA, ENTREGANDO INVARIABLEMENTE UNA COPIA DE LOS CONTRA-RECIBOS CUYO IMPORTE SE CEDE, ADEMÁS DE LOS DOCUMENTOS SUSTANTIVOS DE DICHA CESIÓN, EL MISMO PROCEDIMIENTO APLICARÁ EN EL CASO DE QUE EL PROVEEDOR CELEBRE CONTRATO DE CESIÓN DE DERECHOS</w:t>
      </w:r>
      <w:r w:rsidRPr="005117EF">
        <w:rPr>
          <w:rFonts w:ascii="Arial" w:hAnsi="Arial" w:cs="Arial"/>
          <w:sz w:val="20"/>
          <w:szCs w:val="20"/>
        </w:rPr>
        <w:t xml:space="preserve"> DE COBRO A TRAVÉS DE FACTORAJE FINANCIERO CONFORME AL PROGRAMA DE CADENAS PRODUCTIVAS DE NACIONAL FINANCIERA, S.N.C., INSTITUCIÓN DE BANCA DE DESARROLLO.</w:t>
      </w:r>
    </w:p>
    <w:p w:rsidR="005117EF" w:rsidRDefault="005117EF" w:rsidP="00F76EEF">
      <w:pPr>
        <w:tabs>
          <w:tab w:val="left" w:pos="796"/>
          <w:tab w:val="left" w:pos="10578"/>
        </w:tabs>
        <w:ind w:left="709"/>
        <w:jc w:val="both"/>
        <w:rPr>
          <w:rFonts w:ascii="Arial" w:hAnsi="Arial" w:cs="Arial"/>
          <w:sz w:val="20"/>
          <w:szCs w:val="20"/>
        </w:rPr>
      </w:pPr>
      <w:r w:rsidRPr="005117EF">
        <w:rPr>
          <w:rFonts w:ascii="Arial" w:hAnsi="Arial" w:cs="Arial"/>
          <w:sz w:val="20"/>
          <w:szCs w:val="20"/>
        </w:rPr>
        <w:t>EL PAGO DE LOS BIENES QUEDARÁ CONDICIONADO PROPORCIONALMENTE AL PAGO QUE EL PROVEEDOR DEBA EFECTUAR POR CONCEPTO DE P</w:t>
      </w:r>
      <w:r w:rsidR="00F76EEF">
        <w:rPr>
          <w:rFonts w:ascii="Arial" w:hAnsi="Arial" w:cs="Arial"/>
          <w:sz w:val="20"/>
          <w:szCs w:val="20"/>
        </w:rPr>
        <w:t>ENAS CONVENCIONALES POR ATRASO.</w:t>
      </w:r>
    </w:p>
    <w:p w:rsidR="00F76EEF" w:rsidRDefault="00F76EEF" w:rsidP="00F76EEF">
      <w:pPr>
        <w:tabs>
          <w:tab w:val="left" w:pos="796"/>
          <w:tab w:val="left" w:pos="10578"/>
        </w:tabs>
        <w:jc w:val="both"/>
        <w:rPr>
          <w:rFonts w:ascii="Arial" w:hAnsi="Arial" w:cs="Arial"/>
          <w:sz w:val="20"/>
          <w:szCs w:val="20"/>
        </w:rPr>
      </w:pPr>
    </w:p>
    <w:p w:rsidR="00F76EEF" w:rsidRPr="00F76EEF" w:rsidRDefault="00F76EEF" w:rsidP="00F76EEF">
      <w:pPr>
        <w:tabs>
          <w:tab w:val="left" w:pos="796"/>
          <w:tab w:val="left" w:pos="10578"/>
        </w:tabs>
        <w:jc w:val="both"/>
        <w:rPr>
          <w:rFonts w:ascii="Arial" w:hAnsi="Arial" w:cs="Arial"/>
          <w:b/>
          <w:sz w:val="20"/>
          <w:szCs w:val="20"/>
        </w:rPr>
      </w:pPr>
      <w:r w:rsidRPr="00F76EEF">
        <w:rPr>
          <w:rFonts w:ascii="Arial" w:hAnsi="Arial" w:cs="Arial"/>
          <w:b/>
          <w:sz w:val="20"/>
          <w:szCs w:val="20"/>
        </w:rPr>
        <w:t>14. ANEXOS</w:t>
      </w:r>
    </w:p>
    <w:p w:rsidR="00B070A1" w:rsidRDefault="00B070A1" w:rsidP="006E5E55">
      <w:pPr>
        <w:jc w:val="both"/>
        <w:rPr>
          <w:rFonts w:ascii="Arial" w:hAnsi="Arial" w:cs="Arial"/>
          <w:sz w:val="20"/>
          <w:szCs w:val="20"/>
          <w:lang w:val="es-MX"/>
        </w:rPr>
      </w:pPr>
    </w:p>
    <w:tbl>
      <w:tblPr>
        <w:tblStyle w:val="Tablaconcuadrcula"/>
        <w:tblW w:w="0" w:type="auto"/>
        <w:tblLook w:val="04A0" w:firstRow="1" w:lastRow="0" w:firstColumn="1" w:lastColumn="0" w:noHBand="0" w:noVBand="1"/>
      </w:tblPr>
      <w:tblGrid>
        <w:gridCol w:w="889"/>
        <w:gridCol w:w="9952"/>
      </w:tblGrid>
      <w:tr w:rsidR="00F76EEF" w:rsidRPr="00636E68" w:rsidTr="00067FEB">
        <w:trPr>
          <w:trHeight w:val="444"/>
          <w:tblHeader/>
        </w:trPr>
        <w:tc>
          <w:tcPr>
            <w:tcW w:w="889" w:type="dxa"/>
            <w:shd w:val="clear" w:color="auto" w:fill="17365D" w:themeFill="text2" w:themeFillShade="BF"/>
            <w:vAlign w:val="center"/>
          </w:tcPr>
          <w:p w:rsidR="00F76EEF" w:rsidRPr="00636E68" w:rsidRDefault="00F76EEF" w:rsidP="00FC2EB0">
            <w:pPr>
              <w:tabs>
                <w:tab w:val="left" w:pos="4305"/>
              </w:tabs>
              <w:jc w:val="center"/>
              <w:rPr>
                <w:rFonts w:ascii="Arial" w:hAnsi="Arial" w:cs="Arial"/>
                <w:b/>
                <w:sz w:val="22"/>
                <w:szCs w:val="22"/>
              </w:rPr>
            </w:pPr>
            <w:r w:rsidRPr="00636E68">
              <w:rPr>
                <w:rFonts w:ascii="Arial" w:hAnsi="Arial" w:cs="Arial"/>
                <w:b/>
                <w:sz w:val="22"/>
                <w:szCs w:val="22"/>
              </w:rPr>
              <w:t>Anexo</w:t>
            </w:r>
          </w:p>
        </w:tc>
        <w:tc>
          <w:tcPr>
            <w:tcW w:w="9952" w:type="dxa"/>
            <w:shd w:val="clear" w:color="auto" w:fill="17365D" w:themeFill="text2" w:themeFillShade="BF"/>
            <w:vAlign w:val="center"/>
          </w:tcPr>
          <w:p w:rsidR="00F76EEF" w:rsidRPr="00636E68" w:rsidRDefault="00F76EEF" w:rsidP="00FC2EB0">
            <w:pPr>
              <w:tabs>
                <w:tab w:val="left" w:pos="4305"/>
              </w:tabs>
              <w:jc w:val="center"/>
              <w:rPr>
                <w:rFonts w:ascii="Arial" w:hAnsi="Arial" w:cs="Arial"/>
                <w:b/>
                <w:sz w:val="22"/>
                <w:szCs w:val="22"/>
              </w:rPr>
            </w:pPr>
            <w:r w:rsidRPr="00636E68">
              <w:rPr>
                <w:rFonts w:ascii="Arial" w:hAnsi="Arial" w:cs="Arial"/>
                <w:b/>
                <w:sz w:val="22"/>
                <w:szCs w:val="22"/>
              </w:rPr>
              <w:t>Descripción</w:t>
            </w:r>
          </w:p>
        </w:tc>
      </w:tr>
      <w:tr w:rsidR="00F76EEF" w:rsidRPr="00636E68" w:rsidTr="00067FEB">
        <w:tc>
          <w:tcPr>
            <w:tcW w:w="889" w:type="dxa"/>
          </w:tcPr>
          <w:p w:rsidR="00F76EEF" w:rsidRPr="00636E68" w:rsidRDefault="00F76EEF" w:rsidP="00FC2EB0">
            <w:pPr>
              <w:tabs>
                <w:tab w:val="left" w:pos="4305"/>
              </w:tabs>
              <w:jc w:val="center"/>
              <w:rPr>
                <w:rFonts w:ascii="Arial" w:hAnsi="Arial" w:cs="Arial"/>
                <w:sz w:val="22"/>
                <w:szCs w:val="22"/>
              </w:rPr>
            </w:pPr>
            <w:r w:rsidRPr="00636E68">
              <w:rPr>
                <w:rFonts w:ascii="Arial" w:hAnsi="Arial" w:cs="Arial"/>
                <w:sz w:val="22"/>
                <w:szCs w:val="22"/>
              </w:rPr>
              <w:t>1</w:t>
            </w:r>
          </w:p>
        </w:tc>
        <w:tc>
          <w:tcPr>
            <w:tcW w:w="9952" w:type="dxa"/>
          </w:tcPr>
          <w:p w:rsidR="00F76EEF" w:rsidRPr="00636E68" w:rsidRDefault="00F76EEF" w:rsidP="00FC2EB0">
            <w:pPr>
              <w:tabs>
                <w:tab w:val="left" w:pos="4305"/>
              </w:tabs>
              <w:rPr>
                <w:rFonts w:ascii="Arial" w:hAnsi="Arial" w:cs="Arial"/>
                <w:sz w:val="22"/>
                <w:szCs w:val="22"/>
              </w:rPr>
            </w:pPr>
            <w:r>
              <w:rPr>
                <w:rFonts w:ascii="Arial" w:hAnsi="Arial" w:cs="Arial"/>
                <w:sz w:val="22"/>
                <w:szCs w:val="22"/>
              </w:rPr>
              <w:t xml:space="preserve">Cédula de Descripción de Artículo </w:t>
            </w:r>
          </w:p>
        </w:tc>
      </w:tr>
      <w:tr w:rsidR="00F76EEF" w:rsidRPr="00636E68" w:rsidTr="00067FEB">
        <w:tc>
          <w:tcPr>
            <w:tcW w:w="889" w:type="dxa"/>
          </w:tcPr>
          <w:p w:rsidR="00F76EEF" w:rsidRPr="00636E68" w:rsidRDefault="00F76EEF" w:rsidP="00FC2EB0">
            <w:pPr>
              <w:tabs>
                <w:tab w:val="left" w:pos="4305"/>
              </w:tabs>
              <w:jc w:val="center"/>
              <w:rPr>
                <w:rFonts w:ascii="Arial" w:hAnsi="Arial" w:cs="Arial"/>
                <w:sz w:val="22"/>
                <w:szCs w:val="22"/>
              </w:rPr>
            </w:pPr>
            <w:r>
              <w:rPr>
                <w:rFonts w:ascii="Arial" w:hAnsi="Arial" w:cs="Arial"/>
                <w:sz w:val="22"/>
                <w:szCs w:val="22"/>
              </w:rPr>
              <w:t>1-B</w:t>
            </w:r>
          </w:p>
        </w:tc>
        <w:tc>
          <w:tcPr>
            <w:tcW w:w="9952" w:type="dxa"/>
          </w:tcPr>
          <w:p w:rsidR="00F76EEF" w:rsidRDefault="00F76EEF" w:rsidP="00FC2EB0">
            <w:pPr>
              <w:tabs>
                <w:tab w:val="left" w:pos="4305"/>
              </w:tabs>
              <w:rPr>
                <w:rFonts w:ascii="Arial" w:hAnsi="Arial" w:cs="Arial"/>
                <w:sz w:val="22"/>
                <w:szCs w:val="22"/>
              </w:rPr>
            </w:pPr>
            <w:r>
              <w:rPr>
                <w:rFonts w:ascii="Arial" w:hAnsi="Arial" w:cs="Arial"/>
                <w:sz w:val="22"/>
                <w:szCs w:val="22"/>
              </w:rPr>
              <w:t>Descripción Técnica d</w:t>
            </w:r>
            <w:r w:rsidRPr="00F76EEF">
              <w:rPr>
                <w:rFonts w:ascii="Arial" w:hAnsi="Arial" w:cs="Arial"/>
                <w:sz w:val="22"/>
                <w:szCs w:val="22"/>
              </w:rPr>
              <w:t>el Licitante</w:t>
            </w:r>
          </w:p>
        </w:tc>
      </w:tr>
      <w:tr w:rsidR="00F76EEF" w:rsidRPr="00636E68" w:rsidTr="00067FEB">
        <w:tc>
          <w:tcPr>
            <w:tcW w:w="889" w:type="dxa"/>
          </w:tcPr>
          <w:p w:rsidR="00F76EEF" w:rsidRPr="00636E68" w:rsidRDefault="00F76EEF" w:rsidP="00FC2EB0">
            <w:pPr>
              <w:tabs>
                <w:tab w:val="left" w:pos="4305"/>
              </w:tabs>
              <w:jc w:val="center"/>
              <w:rPr>
                <w:rFonts w:ascii="Arial" w:hAnsi="Arial" w:cs="Arial"/>
                <w:sz w:val="22"/>
                <w:szCs w:val="22"/>
              </w:rPr>
            </w:pPr>
            <w:r w:rsidRPr="00636E68">
              <w:rPr>
                <w:rFonts w:ascii="Arial" w:hAnsi="Arial" w:cs="Arial"/>
                <w:sz w:val="22"/>
                <w:szCs w:val="22"/>
              </w:rPr>
              <w:t>2</w:t>
            </w:r>
          </w:p>
        </w:tc>
        <w:tc>
          <w:tcPr>
            <w:tcW w:w="9952" w:type="dxa"/>
          </w:tcPr>
          <w:p w:rsidR="00F76EEF" w:rsidRPr="00636E68" w:rsidRDefault="00F76EEF" w:rsidP="00FC2EB0">
            <w:pPr>
              <w:tabs>
                <w:tab w:val="left" w:pos="4305"/>
              </w:tabs>
              <w:rPr>
                <w:rFonts w:ascii="Arial" w:hAnsi="Arial" w:cs="Arial"/>
                <w:sz w:val="22"/>
                <w:szCs w:val="22"/>
              </w:rPr>
            </w:pPr>
            <w:r w:rsidRPr="00636E68">
              <w:rPr>
                <w:rFonts w:ascii="Arial" w:hAnsi="Arial" w:cs="Arial"/>
                <w:sz w:val="22"/>
                <w:szCs w:val="22"/>
              </w:rPr>
              <w:t>Escrito mediante el cual licitante acreditará su personalidad jurídica.</w:t>
            </w:r>
          </w:p>
        </w:tc>
      </w:tr>
      <w:tr w:rsidR="00F76EEF" w:rsidRPr="00636E68" w:rsidTr="00067FEB">
        <w:tc>
          <w:tcPr>
            <w:tcW w:w="889" w:type="dxa"/>
          </w:tcPr>
          <w:p w:rsidR="00F76EEF" w:rsidRPr="00636E68" w:rsidRDefault="00F76EEF" w:rsidP="00FC2EB0">
            <w:pPr>
              <w:tabs>
                <w:tab w:val="left" w:pos="4305"/>
              </w:tabs>
              <w:jc w:val="center"/>
              <w:rPr>
                <w:rFonts w:ascii="Arial" w:hAnsi="Arial" w:cs="Arial"/>
                <w:sz w:val="22"/>
                <w:szCs w:val="22"/>
              </w:rPr>
            </w:pPr>
            <w:r w:rsidRPr="00636E68">
              <w:rPr>
                <w:rFonts w:ascii="Arial" w:hAnsi="Arial" w:cs="Arial"/>
                <w:sz w:val="22"/>
                <w:szCs w:val="22"/>
              </w:rPr>
              <w:t>3</w:t>
            </w:r>
          </w:p>
        </w:tc>
        <w:tc>
          <w:tcPr>
            <w:tcW w:w="9952" w:type="dxa"/>
          </w:tcPr>
          <w:p w:rsidR="00F76EEF" w:rsidRPr="00636E68" w:rsidRDefault="00F76EEF" w:rsidP="00FC2EB0">
            <w:pPr>
              <w:tabs>
                <w:tab w:val="left" w:pos="4305"/>
              </w:tabs>
              <w:rPr>
                <w:rFonts w:ascii="Arial" w:hAnsi="Arial" w:cs="Arial"/>
                <w:bCs/>
                <w:sz w:val="22"/>
                <w:szCs w:val="22"/>
              </w:rPr>
            </w:pPr>
            <w:r w:rsidRPr="00636E68">
              <w:rPr>
                <w:rFonts w:ascii="Arial" w:hAnsi="Arial" w:cs="Arial"/>
                <w:bCs/>
                <w:sz w:val="22"/>
                <w:szCs w:val="22"/>
              </w:rPr>
              <w:t>Guía de Distribución y Capacitación</w:t>
            </w:r>
          </w:p>
        </w:tc>
      </w:tr>
      <w:tr w:rsidR="00F76EEF" w:rsidRPr="00636E68" w:rsidTr="00067FEB">
        <w:tc>
          <w:tcPr>
            <w:tcW w:w="889" w:type="dxa"/>
          </w:tcPr>
          <w:p w:rsidR="00F76EEF" w:rsidRPr="00636E68" w:rsidRDefault="00F76EEF" w:rsidP="00FC2EB0">
            <w:pPr>
              <w:tabs>
                <w:tab w:val="left" w:pos="4305"/>
              </w:tabs>
              <w:jc w:val="center"/>
              <w:rPr>
                <w:rFonts w:ascii="Arial" w:hAnsi="Arial" w:cs="Arial"/>
                <w:sz w:val="22"/>
                <w:szCs w:val="22"/>
              </w:rPr>
            </w:pPr>
            <w:r w:rsidRPr="00636E68">
              <w:rPr>
                <w:rFonts w:ascii="Arial" w:hAnsi="Arial" w:cs="Arial"/>
                <w:sz w:val="22"/>
                <w:szCs w:val="22"/>
              </w:rPr>
              <w:t>4</w:t>
            </w:r>
          </w:p>
        </w:tc>
        <w:tc>
          <w:tcPr>
            <w:tcW w:w="9952" w:type="dxa"/>
          </w:tcPr>
          <w:p w:rsidR="00F76EEF" w:rsidRPr="00636E68" w:rsidRDefault="00F76EEF" w:rsidP="00F76EEF">
            <w:pPr>
              <w:tabs>
                <w:tab w:val="left" w:pos="4305"/>
              </w:tabs>
              <w:rPr>
                <w:rFonts w:ascii="Arial" w:hAnsi="Arial" w:cs="Arial"/>
                <w:bCs/>
                <w:sz w:val="22"/>
                <w:szCs w:val="22"/>
              </w:rPr>
            </w:pPr>
            <w:r w:rsidRPr="00636E68">
              <w:rPr>
                <w:rFonts w:ascii="Arial" w:hAnsi="Arial" w:cs="Arial"/>
                <w:bCs/>
                <w:sz w:val="22"/>
                <w:szCs w:val="22"/>
              </w:rPr>
              <w:t xml:space="preserve">Formato de carta relativa al numeral </w:t>
            </w:r>
            <w:r>
              <w:rPr>
                <w:rFonts w:ascii="Arial" w:hAnsi="Arial" w:cs="Arial"/>
                <w:bCs/>
                <w:sz w:val="22"/>
                <w:szCs w:val="22"/>
              </w:rPr>
              <w:t xml:space="preserve">6, incisos B), C) y </w:t>
            </w:r>
            <w:r w:rsidRPr="00636E68">
              <w:rPr>
                <w:rFonts w:ascii="Arial" w:hAnsi="Arial" w:cs="Arial"/>
                <w:bCs/>
                <w:sz w:val="22"/>
                <w:szCs w:val="22"/>
              </w:rPr>
              <w:t>D)</w:t>
            </w:r>
          </w:p>
        </w:tc>
      </w:tr>
      <w:tr w:rsidR="00F76EEF" w:rsidRPr="00636E68" w:rsidTr="00067FEB">
        <w:tc>
          <w:tcPr>
            <w:tcW w:w="889" w:type="dxa"/>
          </w:tcPr>
          <w:p w:rsidR="00F76EEF" w:rsidRPr="00636E68" w:rsidRDefault="00F76EEF" w:rsidP="00FC2EB0">
            <w:pPr>
              <w:tabs>
                <w:tab w:val="left" w:pos="4305"/>
              </w:tabs>
              <w:jc w:val="center"/>
              <w:rPr>
                <w:rFonts w:ascii="Arial" w:hAnsi="Arial" w:cs="Arial"/>
                <w:sz w:val="22"/>
                <w:szCs w:val="22"/>
              </w:rPr>
            </w:pPr>
            <w:r w:rsidRPr="00636E68">
              <w:rPr>
                <w:rFonts w:ascii="Arial" w:hAnsi="Arial" w:cs="Arial"/>
                <w:sz w:val="22"/>
                <w:szCs w:val="22"/>
              </w:rPr>
              <w:t>5</w:t>
            </w:r>
          </w:p>
        </w:tc>
        <w:tc>
          <w:tcPr>
            <w:tcW w:w="9952" w:type="dxa"/>
          </w:tcPr>
          <w:p w:rsidR="00F76EEF" w:rsidRPr="00636E68" w:rsidRDefault="00F76EEF" w:rsidP="00067FEB">
            <w:pPr>
              <w:tabs>
                <w:tab w:val="left" w:pos="4305"/>
              </w:tabs>
              <w:rPr>
                <w:rFonts w:ascii="Arial" w:hAnsi="Arial" w:cs="Arial"/>
                <w:bCs/>
                <w:sz w:val="22"/>
                <w:szCs w:val="22"/>
              </w:rPr>
            </w:pPr>
            <w:r w:rsidRPr="00636E68">
              <w:rPr>
                <w:rFonts w:ascii="Arial" w:hAnsi="Arial" w:cs="Arial"/>
                <w:bCs/>
                <w:sz w:val="22"/>
                <w:szCs w:val="22"/>
              </w:rPr>
              <w:t xml:space="preserve">Formato de Carta Relativa al Numeral </w:t>
            </w:r>
            <w:r>
              <w:rPr>
                <w:rFonts w:ascii="Arial" w:hAnsi="Arial" w:cs="Arial"/>
                <w:bCs/>
                <w:sz w:val="22"/>
                <w:szCs w:val="22"/>
              </w:rPr>
              <w:t>6</w:t>
            </w:r>
            <w:r w:rsidR="00067FEB">
              <w:rPr>
                <w:rFonts w:ascii="Arial" w:hAnsi="Arial" w:cs="Arial"/>
                <w:bCs/>
                <w:sz w:val="22"/>
                <w:szCs w:val="22"/>
              </w:rPr>
              <w:t xml:space="preserve">, </w:t>
            </w:r>
            <w:r>
              <w:rPr>
                <w:rFonts w:ascii="Arial" w:hAnsi="Arial" w:cs="Arial"/>
                <w:bCs/>
                <w:sz w:val="22"/>
                <w:szCs w:val="22"/>
              </w:rPr>
              <w:t>inciso</w:t>
            </w:r>
            <w:r w:rsidRPr="00636E68">
              <w:rPr>
                <w:rFonts w:ascii="Arial" w:hAnsi="Arial" w:cs="Arial"/>
                <w:bCs/>
                <w:sz w:val="22"/>
                <w:szCs w:val="22"/>
              </w:rPr>
              <w:t>, inciso</w:t>
            </w:r>
            <w:r>
              <w:rPr>
                <w:rFonts w:ascii="Arial" w:hAnsi="Arial" w:cs="Arial"/>
                <w:bCs/>
                <w:sz w:val="22"/>
                <w:szCs w:val="22"/>
              </w:rPr>
              <w:t xml:space="preserve"> </w:t>
            </w:r>
            <w:r w:rsidRPr="00636E68">
              <w:rPr>
                <w:rFonts w:ascii="Arial" w:hAnsi="Arial" w:cs="Arial"/>
                <w:bCs/>
                <w:sz w:val="22"/>
                <w:szCs w:val="22"/>
              </w:rPr>
              <w:t>E)</w:t>
            </w:r>
          </w:p>
        </w:tc>
      </w:tr>
      <w:tr w:rsidR="00F76EEF" w:rsidRPr="00636E68" w:rsidTr="00067FEB">
        <w:tc>
          <w:tcPr>
            <w:tcW w:w="889" w:type="dxa"/>
          </w:tcPr>
          <w:p w:rsidR="00F76EEF" w:rsidRPr="00636E68" w:rsidRDefault="00F76EEF" w:rsidP="00FC2EB0">
            <w:pPr>
              <w:tabs>
                <w:tab w:val="left" w:pos="4305"/>
              </w:tabs>
              <w:jc w:val="center"/>
              <w:rPr>
                <w:rFonts w:ascii="Arial" w:hAnsi="Arial" w:cs="Arial"/>
                <w:sz w:val="22"/>
                <w:szCs w:val="22"/>
              </w:rPr>
            </w:pPr>
            <w:r w:rsidRPr="00636E68">
              <w:rPr>
                <w:rFonts w:ascii="Arial" w:hAnsi="Arial" w:cs="Arial"/>
                <w:sz w:val="22"/>
                <w:szCs w:val="22"/>
              </w:rPr>
              <w:t>6</w:t>
            </w:r>
          </w:p>
        </w:tc>
        <w:tc>
          <w:tcPr>
            <w:tcW w:w="9952" w:type="dxa"/>
          </w:tcPr>
          <w:p w:rsidR="00F76EEF" w:rsidRPr="00636E68" w:rsidRDefault="00F76EEF" w:rsidP="00FC2EB0">
            <w:pPr>
              <w:tabs>
                <w:tab w:val="left" w:pos="4305"/>
              </w:tabs>
              <w:rPr>
                <w:rFonts w:ascii="Arial" w:hAnsi="Arial" w:cs="Arial"/>
                <w:bCs/>
                <w:sz w:val="22"/>
                <w:szCs w:val="22"/>
              </w:rPr>
            </w:pPr>
            <w:r w:rsidRPr="00636E68">
              <w:rPr>
                <w:rFonts w:ascii="Arial" w:hAnsi="Arial" w:cs="Arial"/>
                <w:bCs/>
                <w:sz w:val="22"/>
                <w:szCs w:val="22"/>
              </w:rPr>
              <w:t xml:space="preserve">Formato de Propuesta Económica </w:t>
            </w:r>
          </w:p>
        </w:tc>
      </w:tr>
      <w:tr w:rsidR="00F76EEF" w:rsidRPr="00636E68" w:rsidTr="00067FEB">
        <w:tc>
          <w:tcPr>
            <w:tcW w:w="889" w:type="dxa"/>
          </w:tcPr>
          <w:p w:rsidR="00F76EEF" w:rsidRPr="00636E68" w:rsidRDefault="00F76EEF" w:rsidP="00FC2EB0">
            <w:pPr>
              <w:tabs>
                <w:tab w:val="left" w:pos="4305"/>
              </w:tabs>
              <w:jc w:val="center"/>
              <w:rPr>
                <w:rFonts w:ascii="Arial" w:hAnsi="Arial" w:cs="Arial"/>
                <w:bCs/>
                <w:sz w:val="22"/>
                <w:szCs w:val="22"/>
              </w:rPr>
            </w:pPr>
            <w:r w:rsidRPr="00636E68">
              <w:rPr>
                <w:rFonts w:ascii="Arial" w:hAnsi="Arial" w:cs="Arial"/>
                <w:bCs/>
                <w:sz w:val="22"/>
                <w:szCs w:val="22"/>
              </w:rPr>
              <w:t>7</w:t>
            </w:r>
          </w:p>
        </w:tc>
        <w:tc>
          <w:tcPr>
            <w:tcW w:w="9952" w:type="dxa"/>
          </w:tcPr>
          <w:p w:rsidR="00F76EEF" w:rsidRPr="00636E68" w:rsidRDefault="00F76EEF" w:rsidP="00FC2EB0">
            <w:pPr>
              <w:rPr>
                <w:rFonts w:ascii="Arial" w:hAnsi="Arial" w:cs="Arial"/>
                <w:bCs/>
                <w:sz w:val="22"/>
                <w:szCs w:val="22"/>
              </w:rPr>
            </w:pPr>
            <w:r w:rsidRPr="00636E68">
              <w:rPr>
                <w:rFonts w:ascii="Arial" w:hAnsi="Arial" w:cs="Arial"/>
                <w:bCs/>
                <w:sz w:val="22"/>
                <w:szCs w:val="22"/>
              </w:rPr>
              <w:t>Formato para Fianza de Cumplimiento de Contrato</w:t>
            </w:r>
          </w:p>
        </w:tc>
      </w:tr>
      <w:tr w:rsidR="00F76EEF" w:rsidRPr="00636E68" w:rsidTr="00067FEB">
        <w:tc>
          <w:tcPr>
            <w:tcW w:w="889" w:type="dxa"/>
          </w:tcPr>
          <w:p w:rsidR="00F76EEF" w:rsidRPr="00636E68" w:rsidRDefault="00F76EEF" w:rsidP="00FC2EB0">
            <w:pPr>
              <w:tabs>
                <w:tab w:val="left" w:pos="4305"/>
              </w:tabs>
              <w:jc w:val="center"/>
              <w:rPr>
                <w:rFonts w:ascii="Arial" w:hAnsi="Arial" w:cs="Arial"/>
                <w:bCs/>
                <w:sz w:val="22"/>
                <w:szCs w:val="22"/>
              </w:rPr>
            </w:pPr>
            <w:r w:rsidRPr="00636E68">
              <w:rPr>
                <w:rFonts w:ascii="Arial" w:hAnsi="Arial" w:cs="Arial"/>
                <w:bCs/>
                <w:sz w:val="22"/>
                <w:szCs w:val="22"/>
              </w:rPr>
              <w:t>8</w:t>
            </w:r>
          </w:p>
        </w:tc>
        <w:tc>
          <w:tcPr>
            <w:tcW w:w="9952" w:type="dxa"/>
          </w:tcPr>
          <w:p w:rsidR="00F76EEF" w:rsidRPr="00636E68" w:rsidRDefault="00F76EEF" w:rsidP="00067FEB">
            <w:pPr>
              <w:rPr>
                <w:rFonts w:ascii="Arial" w:hAnsi="Arial" w:cs="Arial"/>
                <w:bCs/>
                <w:sz w:val="22"/>
                <w:szCs w:val="22"/>
              </w:rPr>
            </w:pPr>
            <w:r w:rsidRPr="00636E68">
              <w:rPr>
                <w:rFonts w:ascii="Arial" w:hAnsi="Arial" w:cs="Arial"/>
                <w:bCs/>
                <w:sz w:val="22"/>
                <w:szCs w:val="22"/>
              </w:rPr>
              <w:t xml:space="preserve">Formato de Carta Relativa al Numeral </w:t>
            </w:r>
            <w:r w:rsidR="00067FEB">
              <w:rPr>
                <w:rFonts w:ascii="Arial" w:hAnsi="Arial" w:cs="Arial"/>
                <w:bCs/>
                <w:sz w:val="22"/>
                <w:szCs w:val="22"/>
              </w:rPr>
              <w:t>6</w:t>
            </w:r>
            <w:r w:rsidRPr="00636E68">
              <w:rPr>
                <w:rFonts w:ascii="Arial" w:hAnsi="Arial" w:cs="Arial"/>
                <w:bCs/>
                <w:sz w:val="22"/>
                <w:szCs w:val="22"/>
              </w:rPr>
              <w:t xml:space="preserve">, </w:t>
            </w:r>
            <w:r w:rsidR="00067FEB">
              <w:rPr>
                <w:rFonts w:ascii="Arial" w:hAnsi="Arial" w:cs="Arial"/>
                <w:bCs/>
                <w:sz w:val="22"/>
                <w:szCs w:val="22"/>
              </w:rPr>
              <w:t>i</w:t>
            </w:r>
            <w:r w:rsidRPr="00636E68">
              <w:rPr>
                <w:rFonts w:ascii="Arial" w:hAnsi="Arial" w:cs="Arial"/>
                <w:bCs/>
                <w:sz w:val="22"/>
                <w:szCs w:val="22"/>
              </w:rPr>
              <w:t>nciso F)</w:t>
            </w:r>
            <w:r w:rsidRPr="00636E68">
              <w:rPr>
                <w:rFonts w:ascii="Arial" w:hAnsi="Arial" w:cs="Arial"/>
                <w:b/>
                <w:sz w:val="22"/>
                <w:szCs w:val="22"/>
              </w:rPr>
              <w:t xml:space="preserve"> </w:t>
            </w:r>
          </w:p>
        </w:tc>
      </w:tr>
      <w:tr w:rsidR="00F76EEF" w:rsidRPr="00636E68" w:rsidTr="00067FEB">
        <w:tc>
          <w:tcPr>
            <w:tcW w:w="889" w:type="dxa"/>
          </w:tcPr>
          <w:p w:rsidR="00F76EEF" w:rsidRPr="00636E68" w:rsidRDefault="00F76EEF" w:rsidP="00FC2EB0">
            <w:pPr>
              <w:tabs>
                <w:tab w:val="left" w:pos="4305"/>
              </w:tabs>
              <w:jc w:val="center"/>
              <w:rPr>
                <w:rFonts w:ascii="Arial" w:hAnsi="Arial" w:cs="Arial"/>
                <w:bCs/>
                <w:sz w:val="22"/>
                <w:szCs w:val="22"/>
              </w:rPr>
            </w:pPr>
            <w:r w:rsidRPr="00636E68">
              <w:rPr>
                <w:rFonts w:ascii="Arial" w:hAnsi="Arial" w:cs="Arial"/>
                <w:bCs/>
                <w:sz w:val="22"/>
                <w:szCs w:val="22"/>
              </w:rPr>
              <w:t>9</w:t>
            </w:r>
          </w:p>
        </w:tc>
        <w:tc>
          <w:tcPr>
            <w:tcW w:w="9952" w:type="dxa"/>
          </w:tcPr>
          <w:p w:rsidR="00F76EEF" w:rsidRPr="00636E68" w:rsidRDefault="00F76EEF" w:rsidP="00067FEB">
            <w:pPr>
              <w:rPr>
                <w:rFonts w:ascii="Arial" w:hAnsi="Arial" w:cs="Arial"/>
                <w:bCs/>
                <w:sz w:val="22"/>
                <w:szCs w:val="22"/>
              </w:rPr>
            </w:pPr>
            <w:r w:rsidRPr="00636E68">
              <w:rPr>
                <w:rFonts w:ascii="Arial" w:hAnsi="Arial" w:cs="Arial"/>
                <w:bCs/>
                <w:sz w:val="22"/>
                <w:szCs w:val="22"/>
              </w:rPr>
              <w:t xml:space="preserve">Formato de Carta Relativa al Numeral </w:t>
            </w:r>
            <w:r w:rsidR="00067FEB">
              <w:rPr>
                <w:rFonts w:ascii="Arial" w:hAnsi="Arial" w:cs="Arial"/>
                <w:bCs/>
                <w:sz w:val="22"/>
                <w:szCs w:val="22"/>
              </w:rPr>
              <w:t xml:space="preserve">6, </w:t>
            </w:r>
            <w:r w:rsidRPr="00636E68">
              <w:rPr>
                <w:rFonts w:ascii="Arial" w:hAnsi="Arial" w:cs="Arial"/>
                <w:bCs/>
                <w:sz w:val="22"/>
                <w:szCs w:val="22"/>
              </w:rPr>
              <w:t>inciso G). (Bienes de origen Nacional)</w:t>
            </w:r>
          </w:p>
        </w:tc>
      </w:tr>
      <w:tr w:rsidR="00F76EEF" w:rsidRPr="00636E68" w:rsidTr="00067FEB">
        <w:tc>
          <w:tcPr>
            <w:tcW w:w="889" w:type="dxa"/>
          </w:tcPr>
          <w:p w:rsidR="00F76EEF" w:rsidRPr="00636E68" w:rsidRDefault="00F76EEF" w:rsidP="00FC2EB0">
            <w:pPr>
              <w:tabs>
                <w:tab w:val="left" w:pos="4305"/>
              </w:tabs>
              <w:jc w:val="center"/>
              <w:rPr>
                <w:rFonts w:ascii="Arial" w:hAnsi="Arial" w:cs="Arial"/>
                <w:bCs/>
                <w:sz w:val="22"/>
                <w:szCs w:val="22"/>
              </w:rPr>
            </w:pPr>
            <w:r w:rsidRPr="00636E68">
              <w:rPr>
                <w:rFonts w:ascii="Arial" w:hAnsi="Arial" w:cs="Arial"/>
                <w:bCs/>
                <w:sz w:val="22"/>
                <w:szCs w:val="22"/>
              </w:rPr>
              <w:lastRenderedPageBreak/>
              <w:t>10</w:t>
            </w:r>
          </w:p>
        </w:tc>
        <w:tc>
          <w:tcPr>
            <w:tcW w:w="9952" w:type="dxa"/>
          </w:tcPr>
          <w:p w:rsidR="00F76EEF" w:rsidRPr="00636E68" w:rsidRDefault="00F76EEF" w:rsidP="00FC2EB0">
            <w:pPr>
              <w:pStyle w:val="Ttulo"/>
              <w:jc w:val="left"/>
              <w:rPr>
                <w:rFonts w:ascii="Arial" w:hAnsi="Arial" w:cs="Arial"/>
                <w:b w:val="0"/>
                <w:bCs/>
                <w:sz w:val="22"/>
                <w:szCs w:val="22"/>
              </w:rPr>
            </w:pPr>
            <w:r w:rsidRPr="00067FEB">
              <w:rPr>
                <w:rFonts w:ascii="Arial" w:hAnsi="Arial" w:cs="Arial"/>
                <w:b w:val="0"/>
                <w:bCs/>
                <w:sz w:val="22"/>
                <w:szCs w:val="22"/>
                <w:lang w:val="es-ES_tradnl" w:eastAsia="es-ES"/>
              </w:rPr>
              <w:t>Modelo de Contrato de Adquisición de Bienes de Inversión</w:t>
            </w:r>
          </w:p>
        </w:tc>
      </w:tr>
      <w:tr w:rsidR="00F76EEF" w:rsidRPr="00636E68" w:rsidTr="00067FEB">
        <w:tc>
          <w:tcPr>
            <w:tcW w:w="889" w:type="dxa"/>
          </w:tcPr>
          <w:p w:rsidR="00F76EEF" w:rsidRPr="00636E68" w:rsidRDefault="00F76EEF" w:rsidP="00FC2EB0">
            <w:pPr>
              <w:tabs>
                <w:tab w:val="left" w:pos="4305"/>
              </w:tabs>
              <w:jc w:val="center"/>
              <w:rPr>
                <w:rFonts w:ascii="Arial" w:hAnsi="Arial" w:cs="Arial"/>
                <w:bCs/>
                <w:sz w:val="22"/>
                <w:szCs w:val="22"/>
              </w:rPr>
            </w:pPr>
            <w:r w:rsidRPr="00636E68">
              <w:rPr>
                <w:rFonts w:ascii="Arial" w:hAnsi="Arial" w:cs="Arial"/>
                <w:bCs/>
                <w:sz w:val="22"/>
                <w:szCs w:val="22"/>
              </w:rPr>
              <w:t>11</w:t>
            </w:r>
          </w:p>
        </w:tc>
        <w:tc>
          <w:tcPr>
            <w:tcW w:w="9952" w:type="dxa"/>
          </w:tcPr>
          <w:p w:rsidR="00F76EEF" w:rsidRPr="00636E68" w:rsidRDefault="00F76EEF" w:rsidP="00FC2EB0">
            <w:pPr>
              <w:rPr>
                <w:rFonts w:ascii="Arial" w:hAnsi="Arial" w:cs="Arial"/>
                <w:b/>
                <w:sz w:val="22"/>
                <w:szCs w:val="22"/>
              </w:rPr>
            </w:pPr>
            <w:r w:rsidRPr="00636E68">
              <w:rPr>
                <w:rFonts w:ascii="Arial" w:hAnsi="Arial" w:cs="Arial"/>
                <w:bCs/>
                <w:sz w:val="22"/>
                <w:szCs w:val="22"/>
              </w:rPr>
              <w:t>Modelo de Convenio de Participación Conjunta</w:t>
            </w:r>
          </w:p>
        </w:tc>
      </w:tr>
      <w:tr w:rsidR="00F76EEF" w:rsidRPr="00636E68" w:rsidTr="00067FEB">
        <w:tc>
          <w:tcPr>
            <w:tcW w:w="889" w:type="dxa"/>
          </w:tcPr>
          <w:p w:rsidR="00F76EEF" w:rsidRPr="00636E68" w:rsidRDefault="00F76EEF" w:rsidP="00FC2EB0">
            <w:pPr>
              <w:tabs>
                <w:tab w:val="left" w:pos="4305"/>
              </w:tabs>
              <w:jc w:val="center"/>
              <w:rPr>
                <w:rFonts w:ascii="Arial" w:hAnsi="Arial" w:cs="Arial"/>
                <w:bCs/>
                <w:sz w:val="22"/>
                <w:szCs w:val="22"/>
              </w:rPr>
            </w:pPr>
            <w:r w:rsidRPr="00636E68">
              <w:rPr>
                <w:rFonts w:ascii="Arial" w:hAnsi="Arial" w:cs="Arial"/>
                <w:bCs/>
                <w:sz w:val="22"/>
                <w:szCs w:val="22"/>
              </w:rPr>
              <w:t>12</w:t>
            </w:r>
          </w:p>
        </w:tc>
        <w:tc>
          <w:tcPr>
            <w:tcW w:w="9952" w:type="dxa"/>
          </w:tcPr>
          <w:p w:rsidR="00F76EEF" w:rsidRPr="00636E68" w:rsidRDefault="00F76EEF" w:rsidP="00FC2EB0">
            <w:pPr>
              <w:rPr>
                <w:rFonts w:ascii="Arial" w:hAnsi="Arial" w:cs="Arial"/>
                <w:b/>
                <w:sz w:val="22"/>
                <w:szCs w:val="22"/>
              </w:rPr>
            </w:pPr>
            <w:r w:rsidRPr="00636E68">
              <w:rPr>
                <w:rFonts w:ascii="Arial" w:hAnsi="Arial" w:cs="Arial"/>
                <w:bCs/>
                <w:sz w:val="22"/>
                <w:szCs w:val="22"/>
              </w:rPr>
              <w:t>Formato de Remisión del Pedido</w:t>
            </w:r>
          </w:p>
        </w:tc>
      </w:tr>
      <w:tr w:rsidR="00F76EEF" w:rsidRPr="00636E68" w:rsidTr="00067FEB">
        <w:tc>
          <w:tcPr>
            <w:tcW w:w="889" w:type="dxa"/>
          </w:tcPr>
          <w:p w:rsidR="00F76EEF" w:rsidRPr="00636E68" w:rsidRDefault="00F76EEF" w:rsidP="00FC2EB0">
            <w:pPr>
              <w:tabs>
                <w:tab w:val="left" w:pos="4305"/>
              </w:tabs>
              <w:jc w:val="center"/>
              <w:rPr>
                <w:rFonts w:ascii="Arial" w:hAnsi="Arial" w:cs="Arial"/>
                <w:bCs/>
                <w:sz w:val="22"/>
                <w:szCs w:val="22"/>
              </w:rPr>
            </w:pPr>
            <w:r w:rsidRPr="00636E68">
              <w:rPr>
                <w:rFonts w:ascii="Arial" w:hAnsi="Arial" w:cs="Arial"/>
                <w:bCs/>
                <w:sz w:val="22"/>
                <w:szCs w:val="22"/>
              </w:rPr>
              <w:t>13</w:t>
            </w:r>
          </w:p>
        </w:tc>
        <w:tc>
          <w:tcPr>
            <w:tcW w:w="9952" w:type="dxa"/>
          </w:tcPr>
          <w:p w:rsidR="00F76EEF" w:rsidRPr="00636E68" w:rsidRDefault="00F76EEF" w:rsidP="00FC2EB0">
            <w:pPr>
              <w:rPr>
                <w:rFonts w:ascii="Arial" w:hAnsi="Arial" w:cs="Arial"/>
                <w:b/>
                <w:sz w:val="22"/>
                <w:szCs w:val="22"/>
              </w:rPr>
            </w:pPr>
            <w:r w:rsidRPr="00636E68">
              <w:rPr>
                <w:rFonts w:ascii="Arial" w:hAnsi="Arial" w:cs="Arial"/>
                <w:bCs/>
                <w:sz w:val="22"/>
                <w:szCs w:val="22"/>
              </w:rPr>
              <w:t>Acta Administrativa Circunstanciada de Entrega – Recepción o Rechazo de Bienes</w:t>
            </w:r>
          </w:p>
        </w:tc>
      </w:tr>
      <w:tr w:rsidR="00067FEB" w:rsidRPr="00636E68" w:rsidTr="00067FEB">
        <w:tc>
          <w:tcPr>
            <w:tcW w:w="889" w:type="dxa"/>
          </w:tcPr>
          <w:p w:rsidR="00067FEB" w:rsidRPr="00636E68" w:rsidRDefault="00067FEB" w:rsidP="00FC2EB0">
            <w:pPr>
              <w:tabs>
                <w:tab w:val="left" w:pos="4305"/>
              </w:tabs>
              <w:jc w:val="center"/>
              <w:rPr>
                <w:rFonts w:ascii="Arial" w:hAnsi="Arial" w:cs="Arial"/>
                <w:bCs/>
                <w:sz w:val="22"/>
                <w:szCs w:val="22"/>
              </w:rPr>
            </w:pPr>
            <w:r w:rsidRPr="00636E68">
              <w:rPr>
                <w:rFonts w:ascii="Arial" w:hAnsi="Arial" w:cs="Arial"/>
                <w:bCs/>
                <w:sz w:val="22"/>
                <w:szCs w:val="22"/>
              </w:rPr>
              <w:t>14</w:t>
            </w:r>
          </w:p>
        </w:tc>
        <w:tc>
          <w:tcPr>
            <w:tcW w:w="9952" w:type="dxa"/>
          </w:tcPr>
          <w:p w:rsidR="00067FEB" w:rsidRPr="00636E68" w:rsidRDefault="00067FEB" w:rsidP="00FC2EB0">
            <w:pPr>
              <w:rPr>
                <w:rFonts w:ascii="Arial" w:hAnsi="Arial" w:cs="Arial"/>
                <w:bCs/>
                <w:sz w:val="22"/>
                <w:szCs w:val="22"/>
              </w:rPr>
            </w:pPr>
            <w:r w:rsidRPr="00636E68">
              <w:rPr>
                <w:rFonts w:ascii="Arial" w:hAnsi="Arial" w:cs="Arial"/>
                <w:bCs/>
                <w:sz w:val="22"/>
                <w:szCs w:val="22"/>
              </w:rPr>
              <w:t xml:space="preserve">Formato de Acreditamiento de </w:t>
            </w:r>
            <w:proofErr w:type="spellStart"/>
            <w:r w:rsidRPr="00636E68">
              <w:rPr>
                <w:rFonts w:ascii="Arial" w:hAnsi="Arial" w:cs="Arial"/>
                <w:bCs/>
                <w:sz w:val="22"/>
                <w:szCs w:val="22"/>
              </w:rPr>
              <w:t>MIPyMES</w:t>
            </w:r>
            <w:proofErr w:type="spellEnd"/>
          </w:p>
        </w:tc>
      </w:tr>
    </w:tbl>
    <w:p w:rsidR="00F76EEF" w:rsidRPr="00F76EEF" w:rsidRDefault="00F76EEF" w:rsidP="006E5E55">
      <w:pPr>
        <w:jc w:val="both"/>
        <w:rPr>
          <w:rFonts w:ascii="Arial" w:hAnsi="Arial" w:cs="Arial"/>
          <w:sz w:val="20"/>
          <w:szCs w:val="20"/>
        </w:rPr>
      </w:pPr>
    </w:p>
    <w:p w:rsidR="003A2F56" w:rsidRDefault="003A2F56">
      <w:pPr>
        <w:spacing w:after="200" w:line="276" w:lineRule="auto"/>
        <w:rPr>
          <w:rFonts w:ascii="Arial" w:hAnsi="Arial" w:cs="Arial"/>
          <w:sz w:val="20"/>
          <w:szCs w:val="20"/>
          <w:lang w:val="es-MX"/>
        </w:rPr>
      </w:pPr>
      <w:r>
        <w:rPr>
          <w:rFonts w:ascii="Arial" w:hAnsi="Arial" w:cs="Arial"/>
          <w:sz w:val="20"/>
          <w:szCs w:val="20"/>
          <w:lang w:val="es-MX"/>
        </w:rPr>
        <w:br w:type="page"/>
      </w:r>
    </w:p>
    <w:p w:rsidR="003A2F56" w:rsidRPr="00636E68" w:rsidRDefault="003A2F56" w:rsidP="003A2F56">
      <w:pPr>
        <w:tabs>
          <w:tab w:val="left" w:pos="4305"/>
        </w:tabs>
        <w:jc w:val="center"/>
        <w:rPr>
          <w:rFonts w:ascii="Arial" w:hAnsi="Arial" w:cs="Arial"/>
          <w:b/>
          <w:sz w:val="22"/>
          <w:szCs w:val="22"/>
        </w:rPr>
      </w:pPr>
      <w:r w:rsidRPr="00636E68">
        <w:rPr>
          <w:rFonts w:ascii="Arial" w:hAnsi="Arial" w:cs="Arial"/>
          <w:b/>
          <w:sz w:val="22"/>
          <w:szCs w:val="22"/>
        </w:rPr>
        <w:lastRenderedPageBreak/>
        <w:t>ANEXO NÚMERO 1 (UNO)</w:t>
      </w:r>
    </w:p>
    <w:p w:rsidR="003A2F56" w:rsidRDefault="003A2F56" w:rsidP="003A2F56">
      <w:pPr>
        <w:tabs>
          <w:tab w:val="left" w:pos="-19372"/>
          <w:tab w:val="left" w:pos="-18652"/>
          <w:tab w:val="left" w:pos="-17932"/>
          <w:tab w:val="left" w:pos="-17212"/>
          <w:tab w:val="left" w:pos="-16492"/>
          <w:tab w:val="left" w:pos="-15772"/>
          <w:tab w:val="left" w:pos="-15052"/>
          <w:tab w:val="left" w:pos="-14332"/>
        </w:tabs>
        <w:ind w:right="16"/>
        <w:rPr>
          <w:rFonts w:ascii="Arial" w:hAnsi="Arial" w:cs="Arial"/>
          <w:b/>
          <w:sz w:val="22"/>
          <w:szCs w:val="22"/>
        </w:rPr>
      </w:pPr>
      <w:r w:rsidRPr="00636E68">
        <w:rPr>
          <w:rFonts w:ascii="Arial" w:hAnsi="Arial" w:cs="Arial"/>
          <w:b/>
          <w:sz w:val="22"/>
          <w:szCs w:val="22"/>
        </w:rPr>
        <w:tab/>
      </w:r>
    </w:p>
    <w:p w:rsidR="00E826E2" w:rsidRDefault="00E826E2" w:rsidP="003A2F56">
      <w:pPr>
        <w:tabs>
          <w:tab w:val="left" w:pos="-19372"/>
          <w:tab w:val="left" w:pos="-18652"/>
          <w:tab w:val="left" w:pos="-17932"/>
          <w:tab w:val="left" w:pos="-17212"/>
          <w:tab w:val="left" w:pos="-16492"/>
          <w:tab w:val="left" w:pos="-15772"/>
          <w:tab w:val="left" w:pos="-15052"/>
          <w:tab w:val="left" w:pos="-14332"/>
        </w:tabs>
        <w:ind w:right="16"/>
        <w:rPr>
          <w:rFonts w:ascii="Arial" w:hAnsi="Arial" w:cs="Arial"/>
          <w:b/>
          <w:sz w:val="22"/>
          <w:szCs w:val="22"/>
        </w:rPr>
      </w:pPr>
    </w:p>
    <w:p w:rsidR="00E826E2" w:rsidRPr="00636E68" w:rsidRDefault="00E826E2" w:rsidP="00E826E2">
      <w:pPr>
        <w:tabs>
          <w:tab w:val="left" w:pos="9876"/>
          <w:tab w:val="left" w:pos="10596"/>
          <w:tab w:val="left" w:pos="11316"/>
          <w:tab w:val="left" w:pos="12036"/>
          <w:tab w:val="left" w:pos="12756"/>
          <w:tab w:val="left" w:pos="13476"/>
          <w:tab w:val="left" w:pos="14196"/>
          <w:tab w:val="left" w:pos="14916"/>
        </w:tabs>
        <w:jc w:val="center"/>
        <w:rPr>
          <w:b/>
          <w:sz w:val="20"/>
        </w:rPr>
      </w:pPr>
    </w:p>
    <w:p w:rsidR="00E826E2" w:rsidRPr="00636E68" w:rsidRDefault="00E826E2" w:rsidP="00E826E2">
      <w:pPr>
        <w:tabs>
          <w:tab w:val="left" w:pos="9876"/>
          <w:tab w:val="left" w:pos="10596"/>
          <w:tab w:val="left" w:pos="11316"/>
          <w:tab w:val="left" w:pos="12036"/>
          <w:tab w:val="left" w:pos="12756"/>
          <w:tab w:val="left" w:pos="13476"/>
          <w:tab w:val="left" w:pos="14196"/>
          <w:tab w:val="left" w:pos="14916"/>
        </w:tabs>
        <w:jc w:val="center"/>
        <w:rPr>
          <w:b/>
          <w:sz w:val="20"/>
        </w:rPr>
      </w:pPr>
      <w:r w:rsidRPr="00636E68">
        <w:rPr>
          <w:b/>
          <w:sz w:val="36"/>
          <w:szCs w:val="36"/>
        </w:rPr>
        <w:t>“</w:t>
      </w:r>
      <w:r w:rsidRPr="00E826E2">
        <w:rPr>
          <w:rFonts w:ascii="Arial" w:hAnsi="Arial" w:cs="Arial"/>
          <w:b/>
          <w:sz w:val="32"/>
          <w:szCs w:val="32"/>
        </w:rPr>
        <w:t>SE ANEXAN EN FORMATO ELECTRONICO LAS CÉDULAS DE DESCRIPCIÓN DE ARTÍCULO”</w:t>
      </w:r>
    </w:p>
    <w:p w:rsidR="00E826E2" w:rsidRDefault="00C91FB3">
      <w:pPr>
        <w:spacing w:after="200" w:line="276" w:lineRule="auto"/>
        <w:rPr>
          <w:rFonts w:ascii="Arial" w:hAnsi="Arial" w:cs="Arial"/>
          <w:b/>
          <w:sz w:val="22"/>
          <w:szCs w:val="22"/>
        </w:rPr>
      </w:pPr>
      <w:r>
        <w:rPr>
          <w:rFonts w:ascii="Arial" w:hAnsi="Arial" w:cs="Arial"/>
          <w:b/>
          <w:sz w:val="22"/>
          <w:szCs w:val="22"/>
        </w:rPr>
        <w:t>|</w:t>
      </w:r>
      <w:r w:rsidR="00E826E2">
        <w:rPr>
          <w:rFonts w:ascii="Arial" w:hAnsi="Arial" w:cs="Arial"/>
          <w:b/>
          <w:sz w:val="22"/>
          <w:szCs w:val="22"/>
        </w:rPr>
        <w:br w:type="page"/>
      </w:r>
    </w:p>
    <w:p w:rsidR="001F0B44" w:rsidRPr="00636E68" w:rsidRDefault="001F0B44" w:rsidP="00C91FB3">
      <w:pPr>
        <w:spacing w:after="200" w:line="276" w:lineRule="auto"/>
        <w:jc w:val="center"/>
        <w:rPr>
          <w:b/>
          <w:sz w:val="20"/>
          <w:u w:val="single"/>
        </w:rPr>
      </w:pPr>
      <w:r>
        <w:rPr>
          <w:b/>
          <w:sz w:val="20"/>
          <w:u w:val="single"/>
        </w:rPr>
        <w:lastRenderedPageBreak/>
        <w:t>ANEXO 1-B (UNO</w:t>
      </w:r>
      <w:r w:rsidRPr="00636E68">
        <w:rPr>
          <w:b/>
          <w:sz w:val="20"/>
          <w:u w:val="single"/>
        </w:rPr>
        <w:t>-B)</w:t>
      </w:r>
    </w:p>
    <w:p w:rsidR="001F0B44" w:rsidRPr="00636E68" w:rsidRDefault="001F0B44" w:rsidP="001F0B44">
      <w:pPr>
        <w:tabs>
          <w:tab w:val="left" w:pos="9876"/>
          <w:tab w:val="left" w:pos="10596"/>
          <w:tab w:val="left" w:pos="11316"/>
          <w:tab w:val="left" w:pos="12036"/>
          <w:tab w:val="left" w:pos="12756"/>
          <w:tab w:val="left" w:pos="13476"/>
          <w:tab w:val="left" w:pos="14196"/>
          <w:tab w:val="left" w:pos="14916"/>
        </w:tabs>
        <w:jc w:val="center"/>
        <w:rPr>
          <w:b/>
          <w:sz w:val="20"/>
        </w:rPr>
      </w:pPr>
      <w:r w:rsidRPr="00636E68">
        <w:rPr>
          <w:b/>
          <w:sz w:val="20"/>
        </w:rPr>
        <w:t xml:space="preserve">CÉDULA DE DESCRIPCIÓN DE ARTÍCULO </w:t>
      </w:r>
    </w:p>
    <w:p w:rsidR="001F0B44" w:rsidRPr="00636E68" w:rsidRDefault="001F0B44" w:rsidP="001F0B44">
      <w:pPr>
        <w:tabs>
          <w:tab w:val="left" w:pos="9876"/>
          <w:tab w:val="left" w:pos="10596"/>
          <w:tab w:val="left" w:pos="11316"/>
          <w:tab w:val="left" w:pos="12036"/>
          <w:tab w:val="left" w:pos="12756"/>
          <w:tab w:val="left" w:pos="13476"/>
          <w:tab w:val="left" w:pos="14196"/>
          <w:tab w:val="left" w:pos="14916"/>
        </w:tabs>
        <w:jc w:val="center"/>
        <w:rPr>
          <w:b/>
          <w:sz w:val="20"/>
        </w:rPr>
      </w:pPr>
      <w:r w:rsidRPr="00636E68">
        <w:rPr>
          <w:b/>
          <w:sz w:val="20"/>
        </w:rPr>
        <w:t>(DESCRIPCIÓN TÉCNICA DEL LICITANTE)</w:t>
      </w:r>
    </w:p>
    <w:p w:rsidR="001F0B44" w:rsidRPr="00636E68" w:rsidRDefault="001F0B44" w:rsidP="001F0B44">
      <w:pPr>
        <w:tabs>
          <w:tab w:val="left" w:pos="4856"/>
        </w:tabs>
      </w:pPr>
    </w:p>
    <w:tbl>
      <w:tblPr>
        <w:tblW w:w="5000" w:type="pct"/>
        <w:tblLook w:val="0000" w:firstRow="0" w:lastRow="0" w:firstColumn="0" w:lastColumn="0" w:noHBand="0" w:noVBand="0"/>
      </w:tblPr>
      <w:tblGrid>
        <w:gridCol w:w="1880"/>
        <w:gridCol w:w="1443"/>
        <w:gridCol w:w="1828"/>
        <w:gridCol w:w="1376"/>
        <w:gridCol w:w="276"/>
        <w:gridCol w:w="1791"/>
        <w:gridCol w:w="2252"/>
        <w:gridCol w:w="22"/>
      </w:tblGrid>
      <w:tr w:rsidR="001F0B44" w:rsidRPr="00636E68" w:rsidTr="006D2FBE">
        <w:trPr>
          <w:trHeight w:val="183"/>
        </w:trPr>
        <w:tc>
          <w:tcPr>
            <w:tcW w:w="865" w:type="pct"/>
            <w:tcBorders>
              <w:top w:val="single" w:sz="4" w:space="0" w:color="000000"/>
              <w:left w:val="single" w:sz="4" w:space="0" w:color="000000"/>
            </w:tcBorders>
          </w:tcPr>
          <w:p w:rsidR="001F0B44" w:rsidRPr="00636E68" w:rsidRDefault="001F0B44" w:rsidP="006D2FBE">
            <w:pPr>
              <w:snapToGrid w:val="0"/>
            </w:pPr>
            <w:r w:rsidRPr="00636E68">
              <w:t>LICITACION</w:t>
            </w:r>
          </w:p>
        </w:tc>
        <w:tc>
          <w:tcPr>
            <w:tcW w:w="664" w:type="pct"/>
            <w:tcBorders>
              <w:top w:val="single" w:sz="4" w:space="0" w:color="000000"/>
              <w:bottom w:val="single" w:sz="4" w:space="0" w:color="000000"/>
            </w:tcBorders>
          </w:tcPr>
          <w:p w:rsidR="001F0B44" w:rsidRPr="00636E68" w:rsidRDefault="001F0B44" w:rsidP="006D2FBE">
            <w:pPr>
              <w:snapToGrid w:val="0"/>
            </w:pPr>
          </w:p>
        </w:tc>
        <w:tc>
          <w:tcPr>
            <w:tcW w:w="841" w:type="pct"/>
            <w:tcBorders>
              <w:top w:val="single" w:sz="4" w:space="0" w:color="000000"/>
            </w:tcBorders>
          </w:tcPr>
          <w:p w:rsidR="001F0B44" w:rsidRPr="00636E68" w:rsidRDefault="001F0B44" w:rsidP="006D2FBE">
            <w:pPr>
              <w:snapToGrid w:val="0"/>
            </w:pPr>
            <w:r w:rsidRPr="00636E68">
              <w:t>CANTIDAD</w:t>
            </w:r>
          </w:p>
        </w:tc>
        <w:tc>
          <w:tcPr>
            <w:tcW w:w="633" w:type="pct"/>
            <w:tcBorders>
              <w:top w:val="single" w:sz="4" w:space="0" w:color="000000"/>
              <w:bottom w:val="single" w:sz="4" w:space="0" w:color="000000"/>
            </w:tcBorders>
          </w:tcPr>
          <w:p w:rsidR="001F0B44" w:rsidRPr="00636E68" w:rsidRDefault="001F0B44" w:rsidP="006D2FBE">
            <w:pPr>
              <w:snapToGrid w:val="0"/>
              <w:jc w:val="center"/>
              <w:rPr>
                <w:b/>
              </w:rPr>
            </w:pPr>
          </w:p>
        </w:tc>
        <w:tc>
          <w:tcPr>
            <w:tcW w:w="127" w:type="pct"/>
            <w:tcBorders>
              <w:left w:val="single" w:sz="4" w:space="0" w:color="000000"/>
            </w:tcBorders>
          </w:tcPr>
          <w:p w:rsidR="001F0B44" w:rsidRPr="00636E68" w:rsidRDefault="001F0B44" w:rsidP="006D2FBE">
            <w:pPr>
              <w:snapToGrid w:val="0"/>
            </w:pPr>
          </w:p>
        </w:tc>
        <w:tc>
          <w:tcPr>
            <w:tcW w:w="824" w:type="pct"/>
            <w:tcBorders>
              <w:top w:val="single" w:sz="4" w:space="0" w:color="000000"/>
              <w:left w:val="single" w:sz="4" w:space="0" w:color="000000"/>
            </w:tcBorders>
          </w:tcPr>
          <w:p w:rsidR="001F0B44" w:rsidRPr="00636E68" w:rsidRDefault="001F0B44" w:rsidP="006D2FBE">
            <w:pPr>
              <w:snapToGrid w:val="0"/>
            </w:pPr>
            <w:r w:rsidRPr="00636E68">
              <w:t>LICITANTE</w:t>
            </w:r>
          </w:p>
        </w:tc>
        <w:tc>
          <w:tcPr>
            <w:tcW w:w="1046" w:type="pct"/>
            <w:gridSpan w:val="2"/>
            <w:tcBorders>
              <w:top w:val="single" w:sz="4" w:space="0" w:color="000000"/>
              <w:bottom w:val="single" w:sz="4" w:space="0" w:color="000000"/>
              <w:right w:val="single" w:sz="4" w:space="0" w:color="000000"/>
            </w:tcBorders>
          </w:tcPr>
          <w:p w:rsidR="001F0B44" w:rsidRPr="00636E68" w:rsidRDefault="001F0B44" w:rsidP="006D2FBE">
            <w:pPr>
              <w:snapToGrid w:val="0"/>
              <w:jc w:val="center"/>
            </w:pPr>
            <w:r w:rsidRPr="00636E68">
              <w:t>(1)</w:t>
            </w:r>
          </w:p>
        </w:tc>
      </w:tr>
      <w:tr w:rsidR="001F0B44" w:rsidRPr="00636E68" w:rsidTr="006D2FBE">
        <w:trPr>
          <w:trHeight w:val="183"/>
        </w:trPr>
        <w:tc>
          <w:tcPr>
            <w:tcW w:w="865" w:type="pct"/>
            <w:tcBorders>
              <w:left w:val="single" w:sz="4" w:space="0" w:color="000000"/>
            </w:tcBorders>
            <w:vAlign w:val="center"/>
          </w:tcPr>
          <w:p w:rsidR="001F0B44" w:rsidRPr="00636E68" w:rsidRDefault="001F0B44" w:rsidP="006D2FBE">
            <w:pPr>
              <w:snapToGrid w:val="0"/>
            </w:pPr>
          </w:p>
        </w:tc>
        <w:tc>
          <w:tcPr>
            <w:tcW w:w="664" w:type="pct"/>
            <w:tcBorders>
              <w:top w:val="single" w:sz="4" w:space="0" w:color="000000"/>
            </w:tcBorders>
          </w:tcPr>
          <w:p w:rsidR="001F0B44" w:rsidRPr="00636E68" w:rsidRDefault="001F0B44" w:rsidP="006D2FBE">
            <w:pPr>
              <w:snapToGrid w:val="0"/>
            </w:pPr>
          </w:p>
        </w:tc>
        <w:tc>
          <w:tcPr>
            <w:tcW w:w="841" w:type="pct"/>
            <w:vAlign w:val="center"/>
          </w:tcPr>
          <w:p w:rsidR="001F0B44" w:rsidRPr="00636E68" w:rsidRDefault="001F0B44" w:rsidP="006D2FBE">
            <w:pPr>
              <w:snapToGrid w:val="0"/>
              <w:rPr>
                <w:sz w:val="16"/>
                <w:szCs w:val="16"/>
              </w:rPr>
            </w:pPr>
          </w:p>
        </w:tc>
        <w:tc>
          <w:tcPr>
            <w:tcW w:w="633" w:type="pct"/>
            <w:tcBorders>
              <w:top w:val="single" w:sz="4" w:space="0" w:color="000000"/>
            </w:tcBorders>
          </w:tcPr>
          <w:p w:rsidR="001F0B44" w:rsidRPr="00636E68" w:rsidRDefault="001F0B44" w:rsidP="006D2FBE">
            <w:pPr>
              <w:snapToGrid w:val="0"/>
              <w:rPr>
                <w:sz w:val="16"/>
                <w:szCs w:val="16"/>
              </w:rPr>
            </w:pPr>
          </w:p>
        </w:tc>
        <w:tc>
          <w:tcPr>
            <w:tcW w:w="127" w:type="pct"/>
            <w:tcBorders>
              <w:left w:val="single" w:sz="4" w:space="0" w:color="000000"/>
            </w:tcBorders>
          </w:tcPr>
          <w:p w:rsidR="001F0B44" w:rsidRPr="00636E68" w:rsidRDefault="001F0B44" w:rsidP="006D2FBE">
            <w:pPr>
              <w:snapToGrid w:val="0"/>
            </w:pPr>
          </w:p>
        </w:tc>
        <w:tc>
          <w:tcPr>
            <w:tcW w:w="824" w:type="pct"/>
            <w:tcBorders>
              <w:left w:val="single" w:sz="4" w:space="0" w:color="000000"/>
            </w:tcBorders>
            <w:vAlign w:val="center"/>
          </w:tcPr>
          <w:p w:rsidR="001F0B44" w:rsidRPr="00636E68" w:rsidRDefault="001F0B44" w:rsidP="006D2FBE">
            <w:pPr>
              <w:snapToGrid w:val="0"/>
            </w:pPr>
            <w:r w:rsidRPr="00636E68">
              <w:t>FABRICANTE</w:t>
            </w:r>
          </w:p>
        </w:tc>
        <w:tc>
          <w:tcPr>
            <w:tcW w:w="1046" w:type="pct"/>
            <w:gridSpan w:val="2"/>
            <w:tcBorders>
              <w:top w:val="single" w:sz="4" w:space="0" w:color="000000"/>
              <w:bottom w:val="single" w:sz="4" w:space="0" w:color="000000"/>
              <w:right w:val="single" w:sz="4" w:space="0" w:color="000000"/>
            </w:tcBorders>
          </w:tcPr>
          <w:p w:rsidR="001F0B44" w:rsidRPr="00636E68" w:rsidRDefault="001F0B44" w:rsidP="006D2FBE">
            <w:pPr>
              <w:snapToGrid w:val="0"/>
            </w:pPr>
            <w:r w:rsidRPr="00636E68">
              <w:t xml:space="preserve">               (9)</w:t>
            </w:r>
          </w:p>
        </w:tc>
      </w:tr>
      <w:tr w:rsidR="001F0B44" w:rsidRPr="00636E68" w:rsidTr="006D2FBE">
        <w:trPr>
          <w:trHeight w:val="183"/>
        </w:trPr>
        <w:tc>
          <w:tcPr>
            <w:tcW w:w="865" w:type="pct"/>
            <w:tcBorders>
              <w:left w:val="single" w:sz="4" w:space="0" w:color="000000"/>
            </w:tcBorders>
            <w:vAlign w:val="center"/>
          </w:tcPr>
          <w:p w:rsidR="001F0B44" w:rsidRPr="00636E68" w:rsidRDefault="001F0B44" w:rsidP="006D2FBE">
            <w:pPr>
              <w:snapToGrid w:val="0"/>
            </w:pPr>
            <w:r w:rsidRPr="00636E68">
              <w:t>PARTIDA</w:t>
            </w:r>
          </w:p>
        </w:tc>
        <w:tc>
          <w:tcPr>
            <w:tcW w:w="664" w:type="pct"/>
            <w:tcBorders>
              <w:bottom w:val="single" w:sz="4" w:space="0" w:color="000000"/>
            </w:tcBorders>
          </w:tcPr>
          <w:p w:rsidR="001F0B44" w:rsidRPr="00636E68" w:rsidRDefault="001F0B44" w:rsidP="006D2FBE">
            <w:pPr>
              <w:snapToGrid w:val="0"/>
            </w:pPr>
          </w:p>
        </w:tc>
        <w:tc>
          <w:tcPr>
            <w:tcW w:w="841" w:type="pct"/>
            <w:vAlign w:val="center"/>
          </w:tcPr>
          <w:p w:rsidR="001F0B44" w:rsidRPr="00636E68" w:rsidRDefault="001F0B44" w:rsidP="006D2FBE">
            <w:pPr>
              <w:snapToGrid w:val="0"/>
              <w:rPr>
                <w:sz w:val="16"/>
                <w:szCs w:val="16"/>
              </w:rPr>
            </w:pPr>
          </w:p>
        </w:tc>
        <w:tc>
          <w:tcPr>
            <w:tcW w:w="633" w:type="pct"/>
          </w:tcPr>
          <w:p w:rsidR="001F0B44" w:rsidRPr="00636E68" w:rsidRDefault="001F0B44" w:rsidP="006D2FBE">
            <w:pPr>
              <w:snapToGrid w:val="0"/>
              <w:rPr>
                <w:sz w:val="16"/>
                <w:szCs w:val="16"/>
              </w:rPr>
            </w:pPr>
          </w:p>
        </w:tc>
        <w:tc>
          <w:tcPr>
            <w:tcW w:w="127" w:type="pct"/>
            <w:tcBorders>
              <w:left w:val="single" w:sz="4" w:space="0" w:color="000000"/>
            </w:tcBorders>
          </w:tcPr>
          <w:p w:rsidR="001F0B44" w:rsidRPr="00636E68" w:rsidRDefault="001F0B44" w:rsidP="006D2FBE">
            <w:pPr>
              <w:snapToGrid w:val="0"/>
            </w:pPr>
          </w:p>
        </w:tc>
        <w:tc>
          <w:tcPr>
            <w:tcW w:w="824" w:type="pct"/>
            <w:tcBorders>
              <w:left w:val="single" w:sz="4" w:space="0" w:color="000000"/>
            </w:tcBorders>
            <w:vAlign w:val="center"/>
          </w:tcPr>
          <w:p w:rsidR="001F0B44" w:rsidRPr="00636E68" w:rsidRDefault="001F0B44" w:rsidP="006D2FBE">
            <w:pPr>
              <w:snapToGrid w:val="0"/>
            </w:pPr>
            <w:r w:rsidRPr="00636E68">
              <w:t>MARCA</w:t>
            </w:r>
          </w:p>
        </w:tc>
        <w:tc>
          <w:tcPr>
            <w:tcW w:w="1046" w:type="pct"/>
            <w:gridSpan w:val="2"/>
            <w:tcBorders>
              <w:top w:val="single" w:sz="4" w:space="0" w:color="000000"/>
              <w:bottom w:val="single" w:sz="4" w:space="0" w:color="000000"/>
              <w:right w:val="single" w:sz="4" w:space="0" w:color="000000"/>
            </w:tcBorders>
          </w:tcPr>
          <w:p w:rsidR="001F0B44" w:rsidRPr="00636E68" w:rsidRDefault="001F0B44" w:rsidP="006D2FBE">
            <w:pPr>
              <w:snapToGrid w:val="0"/>
              <w:jc w:val="center"/>
            </w:pPr>
            <w:r w:rsidRPr="00636E68">
              <w:t>(2)</w:t>
            </w:r>
          </w:p>
        </w:tc>
      </w:tr>
      <w:tr w:rsidR="001F0B44" w:rsidRPr="00636E68" w:rsidTr="006D2FBE">
        <w:trPr>
          <w:trHeight w:val="183"/>
        </w:trPr>
        <w:tc>
          <w:tcPr>
            <w:tcW w:w="865" w:type="pct"/>
            <w:tcBorders>
              <w:left w:val="single" w:sz="4" w:space="0" w:color="000000"/>
            </w:tcBorders>
          </w:tcPr>
          <w:p w:rsidR="001F0B44" w:rsidRPr="00636E68" w:rsidRDefault="001F0B44" w:rsidP="006D2FBE">
            <w:pPr>
              <w:snapToGrid w:val="0"/>
            </w:pPr>
            <w:r w:rsidRPr="00636E68">
              <w:t>CLAVE SAI</w:t>
            </w:r>
          </w:p>
        </w:tc>
        <w:tc>
          <w:tcPr>
            <w:tcW w:w="664" w:type="pct"/>
            <w:tcBorders>
              <w:top w:val="single" w:sz="4" w:space="0" w:color="000000"/>
              <w:bottom w:val="single" w:sz="4" w:space="0" w:color="000000"/>
            </w:tcBorders>
          </w:tcPr>
          <w:p w:rsidR="001F0B44" w:rsidRPr="00636E68" w:rsidRDefault="001F0B44" w:rsidP="006D2FBE">
            <w:pPr>
              <w:snapToGrid w:val="0"/>
              <w:rPr>
                <w:b/>
                <w:sz w:val="18"/>
                <w:szCs w:val="18"/>
              </w:rPr>
            </w:pPr>
          </w:p>
        </w:tc>
        <w:tc>
          <w:tcPr>
            <w:tcW w:w="841" w:type="pct"/>
            <w:vAlign w:val="center"/>
          </w:tcPr>
          <w:p w:rsidR="001F0B44" w:rsidRPr="00636E68" w:rsidRDefault="001F0B44" w:rsidP="006D2FBE">
            <w:pPr>
              <w:snapToGrid w:val="0"/>
              <w:rPr>
                <w:sz w:val="16"/>
                <w:szCs w:val="16"/>
              </w:rPr>
            </w:pPr>
          </w:p>
        </w:tc>
        <w:tc>
          <w:tcPr>
            <w:tcW w:w="633" w:type="pct"/>
          </w:tcPr>
          <w:p w:rsidR="001F0B44" w:rsidRPr="00636E68" w:rsidRDefault="001F0B44" w:rsidP="006D2FBE">
            <w:pPr>
              <w:snapToGrid w:val="0"/>
              <w:rPr>
                <w:sz w:val="16"/>
                <w:szCs w:val="16"/>
              </w:rPr>
            </w:pPr>
          </w:p>
        </w:tc>
        <w:tc>
          <w:tcPr>
            <w:tcW w:w="127" w:type="pct"/>
            <w:tcBorders>
              <w:left w:val="single" w:sz="4" w:space="0" w:color="000000"/>
            </w:tcBorders>
          </w:tcPr>
          <w:p w:rsidR="001F0B44" w:rsidRPr="00636E68" w:rsidRDefault="001F0B44" w:rsidP="006D2FBE">
            <w:pPr>
              <w:snapToGrid w:val="0"/>
            </w:pPr>
          </w:p>
        </w:tc>
        <w:tc>
          <w:tcPr>
            <w:tcW w:w="824" w:type="pct"/>
            <w:tcBorders>
              <w:left w:val="single" w:sz="4" w:space="0" w:color="000000"/>
            </w:tcBorders>
          </w:tcPr>
          <w:p w:rsidR="001F0B44" w:rsidRPr="00636E68" w:rsidRDefault="001F0B44" w:rsidP="006D2FBE">
            <w:pPr>
              <w:snapToGrid w:val="0"/>
            </w:pPr>
            <w:r w:rsidRPr="00636E68">
              <w:t>MODELO</w:t>
            </w:r>
          </w:p>
        </w:tc>
        <w:tc>
          <w:tcPr>
            <w:tcW w:w="1046" w:type="pct"/>
            <w:gridSpan w:val="2"/>
            <w:tcBorders>
              <w:top w:val="single" w:sz="4" w:space="0" w:color="000000"/>
              <w:bottom w:val="single" w:sz="4" w:space="0" w:color="000000"/>
              <w:right w:val="single" w:sz="4" w:space="0" w:color="000000"/>
            </w:tcBorders>
          </w:tcPr>
          <w:p w:rsidR="001F0B44" w:rsidRPr="00636E68" w:rsidRDefault="001F0B44" w:rsidP="006D2FBE">
            <w:pPr>
              <w:snapToGrid w:val="0"/>
              <w:jc w:val="center"/>
            </w:pPr>
            <w:r w:rsidRPr="00636E68">
              <w:t>(3)</w:t>
            </w:r>
          </w:p>
        </w:tc>
      </w:tr>
      <w:tr w:rsidR="001F0B44" w:rsidRPr="00636E68" w:rsidTr="006D2FBE">
        <w:trPr>
          <w:trHeight w:val="183"/>
        </w:trPr>
        <w:tc>
          <w:tcPr>
            <w:tcW w:w="865" w:type="pct"/>
            <w:tcBorders>
              <w:left w:val="single" w:sz="4" w:space="0" w:color="000000"/>
            </w:tcBorders>
          </w:tcPr>
          <w:p w:rsidR="001F0B44" w:rsidRPr="00636E68" w:rsidRDefault="001F0B44" w:rsidP="006D2FBE">
            <w:pPr>
              <w:snapToGrid w:val="0"/>
            </w:pPr>
            <w:r w:rsidRPr="00636E68">
              <w:t>CLAVE PREI</w:t>
            </w:r>
          </w:p>
        </w:tc>
        <w:tc>
          <w:tcPr>
            <w:tcW w:w="664" w:type="pct"/>
            <w:tcBorders>
              <w:top w:val="single" w:sz="4" w:space="0" w:color="000000"/>
              <w:bottom w:val="single" w:sz="4" w:space="0" w:color="000000"/>
            </w:tcBorders>
          </w:tcPr>
          <w:p w:rsidR="001F0B44" w:rsidRPr="00636E68" w:rsidRDefault="001F0B44" w:rsidP="006D2FBE">
            <w:pPr>
              <w:snapToGrid w:val="0"/>
              <w:rPr>
                <w:b/>
                <w:sz w:val="18"/>
                <w:szCs w:val="18"/>
                <w:lang w:val="es-MX"/>
              </w:rPr>
            </w:pPr>
          </w:p>
        </w:tc>
        <w:tc>
          <w:tcPr>
            <w:tcW w:w="841" w:type="pct"/>
          </w:tcPr>
          <w:p w:rsidR="001F0B44" w:rsidRPr="00636E68" w:rsidRDefault="001F0B44" w:rsidP="006D2FBE">
            <w:pPr>
              <w:snapToGrid w:val="0"/>
              <w:rPr>
                <w:sz w:val="16"/>
                <w:szCs w:val="16"/>
              </w:rPr>
            </w:pPr>
          </w:p>
        </w:tc>
        <w:tc>
          <w:tcPr>
            <w:tcW w:w="633" w:type="pct"/>
          </w:tcPr>
          <w:p w:rsidR="001F0B44" w:rsidRPr="00636E68" w:rsidRDefault="001F0B44" w:rsidP="006D2FBE">
            <w:pPr>
              <w:snapToGrid w:val="0"/>
              <w:rPr>
                <w:sz w:val="16"/>
                <w:szCs w:val="16"/>
              </w:rPr>
            </w:pPr>
          </w:p>
        </w:tc>
        <w:tc>
          <w:tcPr>
            <w:tcW w:w="127" w:type="pct"/>
            <w:tcBorders>
              <w:left w:val="single" w:sz="4" w:space="0" w:color="000000"/>
            </w:tcBorders>
          </w:tcPr>
          <w:p w:rsidR="001F0B44" w:rsidRPr="00636E68" w:rsidRDefault="001F0B44" w:rsidP="006D2FBE">
            <w:pPr>
              <w:snapToGrid w:val="0"/>
            </w:pPr>
          </w:p>
        </w:tc>
        <w:tc>
          <w:tcPr>
            <w:tcW w:w="824" w:type="pct"/>
            <w:tcBorders>
              <w:left w:val="single" w:sz="4" w:space="0" w:color="000000"/>
            </w:tcBorders>
          </w:tcPr>
          <w:p w:rsidR="001F0B44" w:rsidRPr="00636E68" w:rsidRDefault="001F0B44" w:rsidP="006D2FBE">
            <w:pPr>
              <w:snapToGrid w:val="0"/>
            </w:pPr>
          </w:p>
        </w:tc>
        <w:tc>
          <w:tcPr>
            <w:tcW w:w="1046" w:type="pct"/>
            <w:gridSpan w:val="2"/>
            <w:tcBorders>
              <w:top w:val="single" w:sz="4" w:space="0" w:color="000000"/>
              <w:bottom w:val="single" w:sz="4" w:space="0" w:color="000000"/>
              <w:right w:val="single" w:sz="4" w:space="0" w:color="000000"/>
            </w:tcBorders>
          </w:tcPr>
          <w:p w:rsidR="001F0B44" w:rsidRPr="00636E68" w:rsidRDefault="001F0B44" w:rsidP="006D2FBE">
            <w:pPr>
              <w:snapToGrid w:val="0"/>
            </w:pPr>
          </w:p>
        </w:tc>
      </w:tr>
      <w:tr w:rsidR="001F0B44" w:rsidRPr="00636E68" w:rsidTr="006D2FBE">
        <w:trPr>
          <w:trHeight w:val="183"/>
        </w:trPr>
        <w:tc>
          <w:tcPr>
            <w:tcW w:w="3003" w:type="pct"/>
            <w:gridSpan w:val="4"/>
            <w:tcBorders>
              <w:left w:val="single" w:sz="4" w:space="0" w:color="000000"/>
            </w:tcBorders>
          </w:tcPr>
          <w:p w:rsidR="001F0B44" w:rsidRPr="00636E68" w:rsidRDefault="001F0B44" w:rsidP="006D2FBE">
            <w:pPr>
              <w:snapToGrid w:val="0"/>
              <w:jc w:val="center"/>
            </w:pPr>
            <w:r w:rsidRPr="00636E68">
              <w:t>NOMBRE GENERICO</w:t>
            </w:r>
          </w:p>
        </w:tc>
        <w:tc>
          <w:tcPr>
            <w:tcW w:w="127" w:type="pct"/>
            <w:tcBorders>
              <w:left w:val="single" w:sz="4" w:space="0" w:color="000000"/>
            </w:tcBorders>
          </w:tcPr>
          <w:p w:rsidR="001F0B44" w:rsidRPr="00636E68" w:rsidRDefault="001F0B44" w:rsidP="006D2FBE">
            <w:pPr>
              <w:snapToGrid w:val="0"/>
            </w:pPr>
          </w:p>
        </w:tc>
        <w:tc>
          <w:tcPr>
            <w:tcW w:w="824" w:type="pct"/>
            <w:tcBorders>
              <w:left w:val="single" w:sz="4" w:space="0" w:color="000000"/>
            </w:tcBorders>
          </w:tcPr>
          <w:p w:rsidR="001F0B44" w:rsidRPr="00636E68" w:rsidRDefault="001F0B44" w:rsidP="006D2FBE">
            <w:pPr>
              <w:snapToGrid w:val="0"/>
            </w:pPr>
            <w:r w:rsidRPr="00636E68">
              <w:t>CATALOGO</w:t>
            </w:r>
          </w:p>
        </w:tc>
        <w:tc>
          <w:tcPr>
            <w:tcW w:w="1046" w:type="pct"/>
            <w:gridSpan w:val="2"/>
            <w:tcBorders>
              <w:top w:val="single" w:sz="4" w:space="0" w:color="000000"/>
              <w:bottom w:val="single" w:sz="4" w:space="0" w:color="000000"/>
              <w:right w:val="single" w:sz="4" w:space="0" w:color="000000"/>
            </w:tcBorders>
          </w:tcPr>
          <w:p w:rsidR="001F0B44" w:rsidRPr="00636E68" w:rsidRDefault="001F0B44" w:rsidP="006D2FBE">
            <w:pPr>
              <w:snapToGrid w:val="0"/>
              <w:jc w:val="center"/>
            </w:pPr>
            <w:r w:rsidRPr="00636E68">
              <w:t>(4)</w:t>
            </w:r>
          </w:p>
        </w:tc>
      </w:tr>
      <w:tr w:rsidR="001F0B44" w:rsidRPr="00636E68" w:rsidTr="006D2FBE">
        <w:trPr>
          <w:trHeight w:val="183"/>
        </w:trPr>
        <w:tc>
          <w:tcPr>
            <w:tcW w:w="3003" w:type="pct"/>
            <w:gridSpan w:val="4"/>
            <w:tcBorders>
              <w:left w:val="single" w:sz="4" w:space="0" w:color="000000"/>
            </w:tcBorders>
          </w:tcPr>
          <w:p w:rsidR="001F0B44" w:rsidRPr="00636E68" w:rsidRDefault="001F0B44" w:rsidP="006D2FBE">
            <w:pPr>
              <w:snapToGrid w:val="0"/>
              <w:jc w:val="center"/>
              <w:rPr>
                <w:b/>
                <w:spacing w:val="1"/>
              </w:rPr>
            </w:pPr>
          </w:p>
        </w:tc>
        <w:tc>
          <w:tcPr>
            <w:tcW w:w="127" w:type="pct"/>
            <w:tcBorders>
              <w:left w:val="single" w:sz="4" w:space="0" w:color="000000"/>
            </w:tcBorders>
          </w:tcPr>
          <w:p w:rsidR="001F0B44" w:rsidRPr="00636E68" w:rsidRDefault="001F0B44" w:rsidP="006D2FBE">
            <w:pPr>
              <w:snapToGrid w:val="0"/>
            </w:pPr>
          </w:p>
        </w:tc>
        <w:tc>
          <w:tcPr>
            <w:tcW w:w="1870" w:type="pct"/>
            <w:gridSpan w:val="3"/>
            <w:tcBorders>
              <w:left w:val="single" w:sz="4" w:space="0" w:color="000000"/>
              <w:right w:val="single" w:sz="4" w:space="0" w:color="000000"/>
            </w:tcBorders>
          </w:tcPr>
          <w:p w:rsidR="001F0B44" w:rsidRPr="00636E68" w:rsidRDefault="001F0B44" w:rsidP="006D2FBE">
            <w:pPr>
              <w:snapToGrid w:val="0"/>
            </w:pPr>
          </w:p>
        </w:tc>
      </w:tr>
      <w:tr w:rsidR="001F0B44" w:rsidRPr="00636E68" w:rsidTr="006D2FBE">
        <w:trPr>
          <w:trHeight w:val="183"/>
        </w:trPr>
        <w:tc>
          <w:tcPr>
            <w:tcW w:w="3003" w:type="pct"/>
            <w:gridSpan w:val="4"/>
            <w:tcBorders>
              <w:left w:val="single" w:sz="4" w:space="0" w:color="000000"/>
              <w:bottom w:val="single" w:sz="4" w:space="0" w:color="000000"/>
            </w:tcBorders>
          </w:tcPr>
          <w:p w:rsidR="001F0B44" w:rsidRPr="00636E68" w:rsidRDefault="001F0B44" w:rsidP="006D2FBE">
            <w:pPr>
              <w:snapToGrid w:val="0"/>
            </w:pPr>
          </w:p>
        </w:tc>
        <w:tc>
          <w:tcPr>
            <w:tcW w:w="127" w:type="pct"/>
            <w:tcBorders>
              <w:left w:val="single" w:sz="4" w:space="0" w:color="000000"/>
            </w:tcBorders>
          </w:tcPr>
          <w:p w:rsidR="001F0B44" w:rsidRPr="00636E68" w:rsidRDefault="001F0B44" w:rsidP="006D2FBE">
            <w:pPr>
              <w:snapToGrid w:val="0"/>
            </w:pPr>
          </w:p>
        </w:tc>
        <w:tc>
          <w:tcPr>
            <w:tcW w:w="1870" w:type="pct"/>
            <w:gridSpan w:val="3"/>
            <w:tcBorders>
              <w:left w:val="single" w:sz="4" w:space="0" w:color="000000"/>
              <w:bottom w:val="single" w:sz="4" w:space="0" w:color="000000"/>
              <w:right w:val="single" w:sz="4" w:space="0" w:color="000000"/>
            </w:tcBorders>
            <w:vAlign w:val="center"/>
          </w:tcPr>
          <w:p w:rsidR="001F0B44" w:rsidRPr="00636E68" w:rsidRDefault="001F0B44" w:rsidP="006D2FBE">
            <w:pPr>
              <w:snapToGrid w:val="0"/>
              <w:jc w:val="center"/>
            </w:pPr>
            <w:r w:rsidRPr="00636E68">
              <w:t>(5)           HOJA 1 DE 1</w:t>
            </w:r>
          </w:p>
        </w:tc>
      </w:tr>
      <w:tr w:rsidR="001F0B44" w:rsidRPr="00636E68" w:rsidTr="006D2FBE">
        <w:trPr>
          <w:gridAfter w:val="1"/>
          <w:wAfter w:w="10" w:type="pct"/>
          <w:trHeight w:val="183"/>
        </w:trPr>
        <w:tc>
          <w:tcPr>
            <w:tcW w:w="3003" w:type="pct"/>
            <w:gridSpan w:val="4"/>
            <w:tcBorders>
              <w:bottom w:val="single" w:sz="4" w:space="0" w:color="000000"/>
            </w:tcBorders>
          </w:tcPr>
          <w:p w:rsidR="001F0B44" w:rsidRPr="00636E68" w:rsidRDefault="001F0B44" w:rsidP="006D2FBE">
            <w:pPr>
              <w:snapToGrid w:val="0"/>
              <w:jc w:val="center"/>
            </w:pPr>
            <w:r w:rsidRPr="00636E68">
              <w:t>ESPECIFICACIONES</w:t>
            </w:r>
          </w:p>
        </w:tc>
        <w:tc>
          <w:tcPr>
            <w:tcW w:w="127" w:type="pct"/>
          </w:tcPr>
          <w:p w:rsidR="001F0B44" w:rsidRPr="00636E68" w:rsidRDefault="001F0B44" w:rsidP="006D2FBE">
            <w:pPr>
              <w:snapToGrid w:val="0"/>
              <w:jc w:val="center"/>
            </w:pPr>
          </w:p>
        </w:tc>
        <w:tc>
          <w:tcPr>
            <w:tcW w:w="1860" w:type="pct"/>
            <w:gridSpan w:val="2"/>
            <w:tcBorders>
              <w:bottom w:val="single" w:sz="4" w:space="0" w:color="000000"/>
            </w:tcBorders>
          </w:tcPr>
          <w:p w:rsidR="001F0B44" w:rsidRPr="00636E68" w:rsidRDefault="001F0B44" w:rsidP="006D2FBE">
            <w:pPr>
              <w:snapToGrid w:val="0"/>
              <w:jc w:val="center"/>
            </w:pPr>
            <w:r w:rsidRPr="00636E68">
              <w:t>DESCRIPCIÓN TÉCNICA DEL LICITANTE</w:t>
            </w:r>
          </w:p>
        </w:tc>
      </w:tr>
      <w:tr w:rsidR="001F0B44" w:rsidRPr="00636E68" w:rsidTr="006D2FBE">
        <w:trPr>
          <w:trHeight w:val="6357"/>
        </w:trPr>
        <w:tc>
          <w:tcPr>
            <w:tcW w:w="3003" w:type="pct"/>
            <w:gridSpan w:val="4"/>
            <w:tcBorders>
              <w:top w:val="single" w:sz="4" w:space="0" w:color="000000"/>
              <w:left w:val="single" w:sz="4" w:space="0" w:color="000000"/>
              <w:bottom w:val="single" w:sz="4" w:space="0" w:color="000000"/>
            </w:tcBorders>
          </w:tcPr>
          <w:p w:rsidR="001F0B44" w:rsidRPr="00636E68" w:rsidRDefault="001F0B44" w:rsidP="006D2FBE">
            <w:pPr>
              <w:snapToGrid w:val="0"/>
              <w:jc w:val="center"/>
              <w:rPr>
                <w:sz w:val="18"/>
                <w:szCs w:val="18"/>
              </w:rPr>
            </w:pPr>
          </w:p>
          <w:p w:rsidR="001F0B44" w:rsidRPr="00636E68" w:rsidRDefault="001F0B44" w:rsidP="006D2FBE">
            <w:pPr>
              <w:jc w:val="center"/>
              <w:rPr>
                <w:sz w:val="18"/>
                <w:szCs w:val="18"/>
              </w:rPr>
            </w:pPr>
          </w:p>
          <w:p w:rsidR="001F0B44" w:rsidRPr="00636E68" w:rsidRDefault="001F0B44" w:rsidP="006D2FBE">
            <w:pPr>
              <w:jc w:val="center"/>
              <w:rPr>
                <w:sz w:val="18"/>
                <w:szCs w:val="18"/>
              </w:rPr>
            </w:pPr>
          </w:p>
          <w:p w:rsidR="001F0B44" w:rsidRPr="00636E68" w:rsidRDefault="001F0B44" w:rsidP="006D2FBE">
            <w:pPr>
              <w:jc w:val="center"/>
              <w:rPr>
                <w:sz w:val="18"/>
                <w:szCs w:val="18"/>
              </w:rPr>
            </w:pPr>
          </w:p>
          <w:p w:rsidR="001F0B44" w:rsidRPr="00636E68" w:rsidRDefault="001F0B44" w:rsidP="006D2FBE">
            <w:pPr>
              <w:jc w:val="center"/>
              <w:rPr>
                <w:sz w:val="18"/>
                <w:szCs w:val="18"/>
              </w:rPr>
            </w:pPr>
          </w:p>
          <w:p w:rsidR="001F0B44" w:rsidRPr="00636E68" w:rsidRDefault="00EC47C8" w:rsidP="006D2FBE">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86.25pt;height:122.25pt;mso-position-horizontal-relative:char;mso-position-vertical-relative:line;v-text-anchor:middle" strokeweight=".26mm">
                  <v:fill color2="black"/>
                  <v:stroke joinstyle="miter"/>
                  <v:textpath style="font-family:&quot;Arial Black&quot;;v-text-kern:t" fitpath="t" string="A"/>
                </v:shape>
              </w:pict>
            </w:r>
          </w:p>
        </w:tc>
        <w:tc>
          <w:tcPr>
            <w:tcW w:w="127" w:type="pct"/>
            <w:tcBorders>
              <w:left w:val="single" w:sz="4" w:space="0" w:color="000000"/>
            </w:tcBorders>
          </w:tcPr>
          <w:p w:rsidR="001F0B44" w:rsidRPr="00636E68" w:rsidRDefault="001F0B44" w:rsidP="006D2FBE">
            <w:pPr>
              <w:snapToGrid w:val="0"/>
            </w:pPr>
          </w:p>
        </w:tc>
        <w:tc>
          <w:tcPr>
            <w:tcW w:w="1870" w:type="pct"/>
            <w:gridSpan w:val="3"/>
            <w:tcBorders>
              <w:top w:val="single" w:sz="4" w:space="0" w:color="000000"/>
              <w:left w:val="single" w:sz="4" w:space="0" w:color="000000"/>
              <w:bottom w:val="single" w:sz="4" w:space="0" w:color="000000"/>
              <w:right w:val="single" w:sz="4" w:space="0" w:color="000000"/>
            </w:tcBorders>
          </w:tcPr>
          <w:p w:rsidR="001F0B44" w:rsidRPr="00636E68" w:rsidRDefault="001F0B44" w:rsidP="006D2FBE">
            <w:pPr>
              <w:tabs>
                <w:tab w:val="left" w:pos="1240"/>
                <w:tab w:val="center" w:pos="1922"/>
              </w:tabs>
              <w:snapToGrid w:val="0"/>
            </w:pPr>
            <w:r w:rsidRPr="00636E68">
              <w:tab/>
            </w:r>
          </w:p>
          <w:p w:rsidR="001F0B44" w:rsidRPr="00636E68" w:rsidRDefault="001F0B44" w:rsidP="006D2FBE">
            <w:pPr>
              <w:tabs>
                <w:tab w:val="left" w:pos="1240"/>
                <w:tab w:val="center" w:pos="1922"/>
              </w:tabs>
            </w:pPr>
          </w:p>
          <w:p w:rsidR="001F0B44" w:rsidRPr="00636E68" w:rsidRDefault="001F0B44" w:rsidP="006D2FBE">
            <w:pPr>
              <w:tabs>
                <w:tab w:val="left" w:pos="1240"/>
                <w:tab w:val="center" w:pos="1922"/>
              </w:tabs>
            </w:pPr>
          </w:p>
          <w:p w:rsidR="001F0B44" w:rsidRPr="00636E68" w:rsidRDefault="001F0B44" w:rsidP="006D2FBE">
            <w:pPr>
              <w:tabs>
                <w:tab w:val="left" w:pos="1240"/>
                <w:tab w:val="center" w:pos="1922"/>
              </w:tabs>
            </w:pPr>
          </w:p>
          <w:p w:rsidR="001F0B44" w:rsidRPr="00636E68" w:rsidRDefault="001F0B44" w:rsidP="006D2FBE">
            <w:pPr>
              <w:tabs>
                <w:tab w:val="left" w:pos="1240"/>
                <w:tab w:val="center" w:pos="1922"/>
              </w:tabs>
            </w:pPr>
            <w:r w:rsidRPr="00636E68">
              <w:tab/>
            </w:r>
            <w:r w:rsidR="00EC47C8">
              <w:pict>
                <v:shape id="_x0000_i1026" type="#_x0000_t136" style="width:56.25pt;height:131.25pt;mso-position-horizontal-relative:char;mso-position-vertical-relative:line;v-text-anchor:middle" strokeweight=".26mm">
                  <v:fill color2="black"/>
                  <v:stroke joinstyle="miter"/>
                  <v:textpath style="font-family:&quot;Arial Black&quot;;v-text-kern:t" fitpath="t" string="B"/>
                </v:shape>
              </w:pict>
            </w:r>
          </w:p>
          <w:p w:rsidR="001F0B44" w:rsidRPr="00636E68" w:rsidRDefault="001F0B44" w:rsidP="006D2FBE">
            <w:pPr>
              <w:jc w:val="center"/>
            </w:pPr>
          </w:p>
          <w:p w:rsidR="001F0B44" w:rsidRPr="00636E68" w:rsidRDefault="001F0B44" w:rsidP="006D2FBE">
            <w:pPr>
              <w:jc w:val="center"/>
            </w:pPr>
          </w:p>
          <w:p w:rsidR="001F0B44" w:rsidRPr="00636E68" w:rsidRDefault="001F0B44" w:rsidP="006D2FBE">
            <w:pPr>
              <w:jc w:val="center"/>
            </w:pPr>
          </w:p>
          <w:p w:rsidR="001F0B44" w:rsidRPr="00636E68" w:rsidRDefault="001F0B44" w:rsidP="006D2FBE">
            <w:pPr>
              <w:jc w:val="center"/>
            </w:pPr>
          </w:p>
          <w:p w:rsidR="001F0B44" w:rsidRPr="00636E68" w:rsidRDefault="001F0B44" w:rsidP="006D2FBE">
            <w:pPr>
              <w:jc w:val="center"/>
            </w:pPr>
          </w:p>
          <w:p w:rsidR="001F0B44" w:rsidRPr="00636E68" w:rsidRDefault="001F0B44" w:rsidP="006D2FBE">
            <w:pPr>
              <w:jc w:val="center"/>
            </w:pPr>
          </w:p>
          <w:p w:rsidR="001F0B44" w:rsidRPr="00636E68" w:rsidRDefault="001F0B44" w:rsidP="006D2FBE">
            <w:pPr>
              <w:jc w:val="center"/>
            </w:pPr>
            <w:r w:rsidRPr="00636E68">
              <w:t>(6)</w:t>
            </w:r>
          </w:p>
        </w:tc>
      </w:tr>
    </w:tbl>
    <w:p w:rsidR="001F0B44" w:rsidRPr="00636E68" w:rsidRDefault="001F0B44" w:rsidP="001F0B44">
      <w:pPr>
        <w:pStyle w:val="Epgrafe1"/>
        <w:jc w:val="center"/>
        <w:rPr>
          <w:sz w:val="20"/>
          <w:szCs w:val="20"/>
        </w:rPr>
      </w:pPr>
      <w:r w:rsidRPr="00636E68">
        <w:rPr>
          <w:sz w:val="20"/>
          <w:szCs w:val="20"/>
        </w:rPr>
        <w:t>(7)</w:t>
      </w:r>
    </w:p>
    <w:p w:rsidR="001F0B44" w:rsidRPr="00636E68" w:rsidRDefault="001F0B44" w:rsidP="001F0B44">
      <w:pPr>
        <w:pStyle w:val="Epgrafe1"/>
        <w:jc w:val="center"/>
        <w:rPr>
          <w:sz w:val="20"/>
          <w:szCs w:val="20"/>
        </w:rPr>
      </w:pPr>
      <w:r w:rsidRPr="00636E68">
        <w:rPr>
          <w:sz w:val="20"/>
          <w:szCs w:val="20"/>
        </w:rPr>
        <w:t>____________________________________________________________________</w:t>
      </w:r>
    </w:p>
    <w:p w:rsidR="001F0B44" w:rsidRPr="00636E68" w:rsidRDefault="001F0B44" w:rsidP="001F0B44">
      <w:pPr>
        <w:pStyle w:val="Epgrafe1"/>
        <w:jc w:val="center"/>
        <w:rPr>
          <w:sz w:val="20"/>
          <w:szCs w:val="20"/>
        </w:rPr>
        <w:sectPr w:rsidR="001F0B44" w:rsidRPr="00636E68" w:rsidSect="006D2FBE">
          <w:headerReference w:type="default" r:id="rId9"/>
          <w:footerReference w:type="even" r:id="rId10"/>
          <w:footerReference w:type="default" r:id="rId11"/>
          <w:headerReference w:type="first" r:id="rId12"/>
          <w:footerReference w:type="first" r:id="rId13"/>
          <w:footnotePr>
            <w:pos w:val="beneathText"/>
          </w:footnotePr>
          <w:pgSz w:w="12240" w:h="15840"/>
          <w:pgMar w:top="1947" w:right="737" w:bottom="851" w:left="851" w:header="709" w:footer="709" w:gutter="0"/>
          <w:pgNumType w:start="1"/>
          <w:cols w:space="720"/>
          <w:docGrid w:linePitch="360"/>
        </w:sectPr>
      </w:pPr>
      <w:r w:rsidRPr="00636E68">
        <w:rPr>
          <w:sz w:val="20"/>
          <w:szCs w:val="20"/>
        </w:rPr>
        <w:t>NOMBRE Y FIRMA DEL REPRESENTANTE AUTORIZADO POR EL LICITANTE</w:t>
      </w:r>
    </w:p>
    <w:p w:rsidR="001F0B44" w:rsidRPr="00636E68" w:rsidRDefault="001F0B44" w:rsidP="001F0B44">
      <w:pPr>
        <w:pStyle w:val="Textocomentario4"/>
        <w:jc w:val="center"/>
      </w:pPr>
      <w:r w:rsidRPr="00636E68">
        <w:rPr>
          <w:b/>
        </w:rPr>
        <w:lastRenderedPageBreak/>
        <w:t>(INSTRUCTIVO DE LLENADO)</w:t>
      </w:r>
    </w:p>
    <w:p w:rsidR="001F0B44" w:rsidRPr="00636E68" w:rsidRDefault="001F0B44" w:rsidP="001F0B44">
      <w:pPr>
        <w:pStyle w:val="Epgrafe1"/>
        <w:jc w:val="center"/>
        <w:rPr>
          <w:sz w:val="20"/>
          <w:szCs w:val="20"/>
        </w:rPr>
      </w:pPr>
    </w:p>
    <w:tbl>
      <w:tblPr>
        <w:tblW w:w="0" w:type="auto"/>
        <w:tblInd w:w="-12" w:type="dxa"/>
        <w:tblLayout w:type="fixed"/>
        <w:tblCellMar>
          <w:left w:w="70" w:type="dxa"/>
          <w:right w:w="70" w:type="dxa"/>
        </w:tblCellMar>
        <w:tblLook w:val="0000" w:firstRow="0" w:lastRow="0" w:firstColumn="0" w:lastColumn="0" w:noHBand="0" w:noVBand="0"/>
      </w:tblPr>
      <w:tblGrid>
        <w:gridCol w:w="2055"/>
        <w:gridCol w:w="7940"/>
      </w:tblGrid>
      <w:tr w:rsidR="001F0B44" w:rsidRPr="00636E68" w:rsidTr="006D2FBE">
        <w:tc>
          <w:tcPr>
            <w:tcW w:w="2055" w:type="dxa"/>
            <w:tcBorders>
              <w:top w:val="single" w:sz="4" w:space="0" w:color="000000"/>
              <w:left w:val="single" w:sz="4" w:space="0" w:color="000000"/>
              <w:bottom w:val="single" w:sz="4" w:space="0" w:color="000000"/>
            </w:tcBorders>
            <w:vAlign w:val="center"/>
          </w:tcPr>
          <w:p w:rsidR="001F0B44" w:rsidRPr="00636E68" w:rsidRDefault="001F0B44" w:rsidP="006D2FBE">
            <w:pPr>
              <w:snapToGrid w:val="0"/>
              <w:spacing w:before="120"/>
              <w:rPr>
                <w:rFonts w:ascii="Arial" w:hAnsi="Arial" w:cs="Arial"/>
                <w:sz w:val="20"/>
              </w:rPr>
            </w:pPr>
            <w:r w:rsidRPr="00636E68">
              <w:rPr>
                <w:rFonts w:ascii="Arial" w:hAnsi="Arial" w:cs="Arial"/>
                <w:sz w:val="20"/>
              </w:rPr>
              <w:t>FORMATO:</w:t>
            </w:r>
          </w:p>
        </w:tc>
        <w:tc>
          <w:tcPr>
            <w:tcW w:w="7940" w:type="dxa"/>
            <w:tcBorders>
              <w:top w:val="single" w:sz="4" w:space="0" w:color="000000"/>
              <w:bottom w:val="single" w:sz="4" w:space="0" w:color="000000"/>
              <w:right w:val="single" w:sz="4" w:space="0" w:color="000000"/>
            </w:tcBorders>
            <w:vAlign w:val="center"/>
          </w:tcPr>
          <w:p w:rsidR="001F0B44" w:rsidRPr="00636E68" w:rsidRDefault="001F0B44" w:rsidP="006D2FBE">
            <w:pPr>
              <w:snapToGrid w:val="0"/>
              <w:spacing w:before="120"/>
              <w:rPr>
                <w:rFonts w:ascii="Arial" w:hAnsi="Arial" w:cs="Arial"/>
                <w:b/>
                <w:sz w:val="20"/>
              </w:rPr>
            </w:pPr>
            <w:r w:rsidRPr="00636E68">
              <w:rPr>
                <w:rFonts w:ascii="Arial" w:hAnsi="Arial" w:cs="Arial"/>
                <w:b/>
                <w:sz w:val="20"/>
              </w:rPr>
              <w:t>INSTRUCTIVO DE LLENADO (Descripción técnica del licitante)</w:t>
            </w:r>
          </w:p>
        </w:tc>
      </w:tr>
    </w:tbl>
    <w:p w:rsidR="001F0B44" w:rsidRPr="00636E68" w:rsidRDefault="001F0B44" w:rsidP="001F0B44">
      <w:pPr>
        <w:jc w:val="both"/>
      </w:pPr>
    </w:p>
    <w:p w:rsidR="001F0B44" w:rsidRPr="00636E68" w:rsidRDefault="001F0B44" w:rsidP="001F0B44">
      <w:pPr>
        <w:numPr>
          <w:ilvl w:val="0"/>
          <w:numId w:val="17"/>
        </w:numPr>
        <w:tabs>
          <w:tab w:val="left" w:pos="1080"/>
        </w:tabs>
        <w:jc w:val="both"/>
        <w:rPr>
          <w:rFonts w:ascii="Arial" w:hAnsi="Arial" w:cs="Arial"/>
          <w:b/>
          <w:sz w:val="20"/>
        </w:rPr>
      </w:pPr>
      <w:r w:rsidRPr="00636E68">
        <w:rPr>
          <w:rFonts w:ascii="Arial" w:hAnsi="Arial" w:cs="Arial"/>
          <w:b/>
          <w:sz w:val="20"/>
        </w:rPr>
        <w:t xml:space="preserve">Columna (izquierda), recuadro superior e inferior, contenido publicado en </w:t>
      </w:r>
      <w:proofErr w:type="gramStart"/>
      <w:r w:rsidRPr="00636E68">
        <w:rPr>
          <w:rFonts w:ascii="Arial" w:hAnsi="Arial" w:cs="Arial"/>
          <w:b/>
          <w:sz w:val="20"/>
        </w:rPr>
        <w:t>las convocatoria</w:t>
      </w:r>
      <w:proofErr w:type="gramEnd"/>
      <w:r w:rsidRPr="00636E68">
        <w:rPr>
          <w:rFonts w:ascii="Arial" w:hAnsi="Arial" w:cs="Arial"/>
          <w:b/>
          <w:sz w:val="20"/>
        </w:rPr>
        <w:t>.</w:t>
      </w:r>
    </w:p>
    <w:tbl>
      <w:tblPr>
        <w:tblW w:w="0" w:type="auto"/>
        <w:tblInd w:w="-12" w:type="dxa"/>
        <w:tblLayout w:type="fixed"/>
        <w:tblCellMar>
          <w:left w:w="70" w:type="dxa"/>
          <w:right w:w="70" w:type="dxa"/>
        </w:tblCellMar>
        <w:tblLook w:val="0000" w:firstRow="0" w:lastRow="0" w:firstColumn="0" w:lastColumn="0" w:noHBand="0" w:noVBand="0"/>
      </w:tblPr>
      <w:tblGrid>
        <w:gridCol w:w="2905"/>
        <w:gridCol w:w="7065"/>
        <w:gridCol w:w="25"/>
      </w:tblGrid>
      <w:tr w:rsidR="001F0B44" w:rsidRPr="00636E68" w:rsidTr="006D2FBE">
        <w:trPr>
          <w:gridAfter w:val="1"/>
          <w:wAfter w:w="25" w:type="dxa"/>
          <w:cantSplit/>
        </w:trPr>
        <w:tc>
          <w:tcPr>
            <w:tcW w:w="9970" w:type="dxa"/>
            <w:gridSpan w:val="2"/>
          </w:tcPr>
          <w:p w:rsidR="001F0B44" w:rsidRPr="00636E68" w:rsidRDefault="001F0B44" w:rsidP="006D2FBE">
            <w:pPr>
              <w:snapToGrid w:val="0"/>
              <w:jc w:val="both"/>
              <w:rPr>
                <w:rFonts w:ascii="Arial" w:hAnsi="Arial" w:cs="Arial"/>
                <w:b/>
                <w:sz w:val="20"/>
              </w:rPr>
            </w:pPr>
            <w:r w:rsidRPr="00636E68">
              <w:rPr>
                <w:rFonts w:ascii="Arial" w:hAnsi="Arial" w:cs="Arial"/>
                <w:b/>
                <w:sz w:val="20"/>
              </w:rPr>
              <w:t>B) Columna (derecha), recuadro superior e inferior a llenar por el licitante.</w:t>
            </w:r>
          </w:p>
        </w:tc>
      </w:tr>
      <w:tr w:rsidR="001F0B44" w:rsidRPr="00636E68" w:rsidTr="006D2FBE">
        <w:trPr>
          <w:gridAfter w:val="1"/>
          <w:wAfter w:w="25" w:type="dxa"/>
          <w:cantSplit/>
        </w:trPr>
        <w:tc>
          <w:tcPr>
            <w:tcW w:w="9970" w:type="dxa"/>
            <w:gridSpan w:val="2"/>
          </w:tcPr>
          <w:p w:rsidR="001F0B44" w:rsidRPr="00636E68" w:rsidRDefault="001F0B44" w:rsidP="006D2FBE">
            <w:pPr>
              <w:snapToGrid w:val="0"/>
              <w:jc w:val="both"/>
              <w:rPr>
                <w:rFonts w:ascii="Arial" w:hAnsi="Arial" w:cs="Arial"/>
                <w:b/>
                <w:sz w:val="20"/>
              </w:rPr>
            </w:pPr>
          </w:p>
        </w:tc>
      </w:tr>
      <w:tr w:rsidR="001F0B44" w:rsidRPr="00636E68" w:rsidTr="006D2FBE">
        <w:trPr>
          <w:cantSplit/>
        </w:trPr>
        <w:tc>
          <w:tcPr>
            <w:tcW w:w="2905" w:type="dxa"/>
            <w:tcBorders>
              <w:top w:val="single" w:sz="4" w:space="0" w:color="000000"/>
              <w:left w:val="single" w:sz="4" w:space="0" w:color="000000"/>
              <w:bottom w:val="single" w:sz="4" w:space="0" w:color="000000"/>
            </w:tcBorders>
          </w:tcPr>
          <w:p w:rsidR="001F0B44" w:rsidRPr="00636E68" w:rsidRDefault="001F0B44" w:rsidP="006D2FBE">
            <w:pPr>
              <w:snapToGrid w:val="0"/>
              <w:jc w:val="both"/>
              <w:rPr>
                <w:rFonts w:ascii="Arial" w:hAnsi="Arial" w:cs="Arial"/>
                <w:b/>
                <w:sz w:val="20"/>
              </w:rPr>
            </w:pPr>
            <w:r w:rsidRPr="00636E68">
              <w:rPr>
                <w:rFonts w:ascii="Arial" w:hAnsi="Arial" w:cs="Arial"/>
                <w:b/>
                <w:sz w:val="20"/>
              </w:rPr>
              <w:t>Concepto</w:t>
            </w:r>
          </w:p>
        </w:tc>
        <w:tc>
          <w:tcPr>
            <w:tcW w:w="7090" w:type="dxa"/>
            <w:gridSpan w:val="2"/>
            <w:tcBorders>
              <w:top w:val="single" w:sz="4" w:space="0" w:color="000000"/>
              <w:left w:val="single" w:sz="4" w:space="0" w:color="000000"/>
              <w:bottom w:val="single" w:sz="4" w:space="0" w:color="000000"/>
              <w:right w:val="single" w:sz="4" w:space="0" w:color="000000"/>
            </w:tcBorders>
          </w:tcPr>
          <w:p w:rsidR="001F0B44" w:rsidRPr="00636E68" w:rsidRDefault="001F0B44" w:rsidP="006D2FBE">
            <w:pPr>
              <w:snapToGrid w:val="0"/>
              <w:jc w:val="both"/>
              <w:rPr>
                <w:rFonts w:ascii="Arial" w:hAnsi="Arial" w:cs="Arial"/>
                <w:b/>
                <w:sz w:val="20"/>
              </w:rPr>
            </w:pPr>
            <w:r w:rsidRPr="00636E68">
              <w:rPr>
                <w:rFonts w:ascii="Arial" w:hAnsi="Arial" w:cs="Arial"/>
                <w:b/>
                <w:sz w:val="20"/>
              </w:rPr>
              <w:t>Registrar</w:t>
            </w:r>
          </w:p>
        </w:tc>
      </w:tr>
      <w:tr w:rsidR="001F0B44" w:rsidRPr="00636E68" w:rsidTr="006D2FBE">
        <w:trPr>
          <w:gridAfter w:val="1"/>
          <w:wAfter w:w="25" w:type="dxa"/>
        </w:trPr>
        <w:tc>
          <w:tcPr>
            <w:tcW w:w="2905" w:type="dxa"/>
          </w:tcPr>
          <w:p w:rsidR="001F0B44" w:rsidRPr="00636E68" w:rsidRDefault="001F0B44" w:rsidP="006D2FBE">
            <w:pPr>
              <w:snapToGrid w:val="0"/>
              <w:jc w:val="both"/>
              <w:rPr>
                <w:rFonts w:ascii="Arial" w:hAnsi="Arial" w:cs="Arial"/>
                <w:sz w:val="20"/>
              </w:rPr>
            </w:pPr>
          </w:p>
        </w:tc>
        <w:tc>
          <w:tcPr>
            <w:tcW w:w="7065" w:type="dxa"/>
          </w:tcPr>
          <w:p w:rsidR="001F0B44" w:rsidRPr="00636E68" w:rsidRDefault="001F0B44" w:rsidP="006D2FBE">
            <w:pPr>
              <w:snapToGrid w:val="0"/>
              <w:jc w:val="both"/>
              <w:rPr>
                <w:rFonts w:ascii="Arial" w:hAnsi="Arial" w:cs="Arial"/>
                <w:sz w:val="20"/>
              </w:rPr>
            </w:pPr>
          </w:p>
        </w:tc>
      </w:tr>
      <w:tr w:rsidR="001F0B44" w:rsidRPr="00636E68" w:rsidTr="006D2FBE">
        <w:tc>
          <w:tcPr>
            <w:tcW w:w="2905" w:type="dxa"/>
            <w:tcBorders>
              <w:top w:val="single" w:sz="4" w:space="0" w:color="000000"/>
              <w:left w:val="single" w:sz="4" w:space="0" w:color="000000"/>
              <w:bottom w:val="single" w:sz="4" w:space="0" w:color="000000"/>
            </w:tcBorders>
            <w:vAlign w:val="center"/>
          </w:tcPr>
          <w:p w:rsidR="001F0B44" w:rsidRPr="00636E68" w:rsidRDefault="001F0B44" w:rsidP="006D2FBE">
            <w:pPr>
              <w:snapToGrid w:val="0"/>
              <w:rPr>
                <w:rFonts w:ascii="Arial" w:hAnsi="Arial" w:cs="Arial"/>
                <w:sz w:val="20"/>
              </w:rPr>
            </w:pPr>
            <w:r w:rsidRPr="00636E68">
              <w:rPr>
                <w:rFonts w:ascii="Arial" w:hAnsi="Arial" w:cs="Arial"/>
                <w:sz w:val="20"/>
              </w:rPr>
              <w:t>1.-Licitante</w:t>
            </w:r>
          </w:p>
        </w:tc>
        <w:tc>
          <w:tcPr>
            <w:tcW w:w="7090" w:type="dxa"/>
            <w:gridSpan w:val="2"/>
            <w:tcBorders>
              <w:top w:val="single" w:sz="4" w:space="0" w:color="000000"/>
              <w:left w:val="single" w:sz="4" w:space="0" w:color="000000"/>
              <w:bottom w:val="single" w:sz="4" w:space="0" w:color="000000"/>
              <w:right w:val="single" w:sz="4" w:space="0" w:color="000000"/>
            </w:tcBorders>
          </w:tcPr>
          <w:p w:rsidR="001F0B44" w:rsidRPr="00636E68" w:rsidRDefault="001F0B44" w:rsidP="006D2FBE">
            <w:pPr>
              <w:snapToGrid w:val="0"/>
              <w:jc w:val="both"/>
              <w:rPr>
                <w:rFonts w:ascii="Arial" w:hAnsi="Arial" w:cs="Arial"/>
                <w:sz w:val="20"/>
              </w:rPr>
            </w:pPr>
            <w:r w:rsidRPr="00636E68">
              <w:rPr>
                <w:rFonts w:ascii="Arial" w:hAnsi="Arial" w:cs="Arial"/>
                <w:sz w:val="20"/>
              </w:rPr>
              <w:t>El nombre del licitante.</w:t>
            </w:r>
          </w:p>
        </w:tc>
      </w:tr>
      <w:tr w:rsidR="001F0B44" w:rsidRPr="00636E68" w:rsidTr="006D2FBE">
        <w:tc>
          <w:tcPr>
            <w:tcW w:w="2905" w:type="dxa"/>
            <w:tcBorders>
              <w:top w:val="single" w:sz="4" w:space="0" w:color="000000"/>
              <w:left w:val="single" w:sz="4" w:space="0" w:color="000000"/>
              <w:bottom w:val="single" w:sz="4" w:space="0" w:color="000000"/>
            </w:tcBorders>
            <w:vAlign w:val="center"/>
          </w:tcPr>
          <w:p w:rsidR="001F0B44" w:rsidRPr="00636E68" w:rsidRDefault="001F0B44" w:rsidP="006D2FBE">
            <w:pPr>
              <w:snapToGrid w:val="0"/>
              <w:rPr>
                <w:rFonts w:ascii="Arial" w:hAnsi="Arial" w:cs="Arial"/>
                <w:sz w:val="20"/>
              </w:rPr>
            </w:pPr>
            <w:r w:rsidRPr="00636E68">
              <w:rPr>
                <w:rFonts w:ascii="Arial" w:hAnsi="Arial" w:cs="Arial"/>
                <w:sz w:val="20"/>
              </w:rPr>
              <w:t>2.-Marca(s)</w:t>
            </w:r>
          </w:p>
        </w:tc>
        <w:tc>
          <w:tcPr>
            <w:tcW w:w="7090" w:type="dxa"/>
            <w:gridSpan w:val="2"/>
            <w:tcBorders>
              <w:top w:val="single" w:sz="4" w:space="0" w:color="000000"/>
              <w:left w:val="single" w:sz="4" w:space="0" w:color="000000"/>
              <w:bottom w:val="single" w:sz="4" w:space="0" w:color="000000"/>
              <w:right w:val="single" w:sz="4" w:space="0" w:color="000000"/>
            </w:tcBorders>
          </w:tcPr>
          <w:p w:rsidR="001F0B44" w:rsidRPr="00636E68" w:rsidRDefault="001F0B44" w:rsidP="006D2FBE">
            <w:pPr>
              <w:snapToGrid w:val="0"/>
              <w:jc w:val="both"/>
              <w:rPr>
                <w:rFonts w:ascii="Arial" w:hAnsi="Arial" w:cs="Arial"/>
                <w:sz w:val="20"/>
              </w:rPr>
            </w:pPr>
            <w:r w:rsidRPr="00636E68">
              <w:rPr>
                <w:rFonts w:ascii="Arial" w:hAnsi="Arial" w:cs="Arial"/>
                <w:sz w:val="20"/>
              </w:rPr>
              <w:t>La(s) marca(s) del(los) equipo(s) e instrumental médico.</w:t>
            </w:r>
          </w:p>
        </w:tc>
      </w:tr>
      <w:tr w:rsidR="001F0B44" w:rsidRPr="00636E68" w:rsidTr="006D2FBE">
        <w:tc>
          <w:tcPr>
            <w:tcW w:w="2905" w:type="dxa"/>
            <w:tcBorders>
              <w:top w:val="single" w:sz="4" w:space="0" w:color="000000"/>
              <w:left w:val="single" w:sz="4" w:space="0" w:color="000000"/>
            </w:tcBorders>
            <w:vAlign w:val="center"/>
          </w:tcPr>
          <w:p w:rsidR="001F0B44" w:rsidRPr="00636E68" w:rsidRDefault="001F0B44" w:rsidP="006D2FBE">
            <w:pPr>
              <w:snapToGrid w:val="0"/>
              <w:rPr>
                <w:rFonts w:ascii="Arial" w:hAnsi="Arial" w:cs="Arial"/>
                <w:sz w:val="20"/>
              </w:rPr>
            </w:pPr>
            <w:r w:rsidRPr="00636E68">
              <w:rPr>
                <w:rFonts w:ascii="Arial" w:hAnsi="Arial" w:cs="Arial"/>
                <w:sz w:val="20"/>
              </w:rPr>
              <w:t>3.-Modelo(s)</w:t>
            </w:r>
          </w:p>
        </w:tc>
        <w:tc>
          <w:tcPr>
            <w:tcW w:w="7090" w:type="dxa"/>
            <w:gridSpan w:val="2"/>
            <w:tcBorders>
              <w:top w:val="single" w:sz="4" w:space="0" w:color="000000"/>
              <w:left w:val="single" w:sz="4" w:space="0" w:color="000000"/>
              <w:right w:val="single" w:sz="4" w:space="0" w:color="000000"/>
            </w:tcBorders>
          </w:tcPr>
          <w:p w:rsidR="001F0B44" w:rsidRPr="00636E68" w:rsidRDefault="001F0B44" w:rsidP="006D2FBE">
            <w:pPr>
              <w:snapToGrid w:val="0"/>
              <w:jc w:val="both"/>
              <w:rPr>
                <w:rFonts w:ascii="Arial" w:hAnsi="Arial" w:cs="Arial"/>
                <w:sz w:val="20"/>
              </w:rPr>
            </w:pPr>
            <w:r w:rsidRPr="00636E68">
              <w:rPr>
                <w:rFonts w:ascii="Arial" w:hAnsi="Arial" w:cs="Arial"/>
                <w:sz w:val="20"/>
              </w:rPr>
              <w:t>El(Los) modelo(s) del(los) equipo(s) e instrumental médico(s).</w:t>
            </w:r>
          </w:p>
        </w:tc>
      </w:tr>
      <w:tr w:rsidR="001F0B44" w:rsidRPr="00636E68" w:rsidTr="006D2FBE">
        <w:tc>
          <w:tcPr>
            <w:tcW w:w="2905" w:type="dxa"/>
            <w:tcBorders>
              <w:top w:val="single" w:sz="4" w:space="0" w:color="000000"/>
              <w:left w:val="single" w:sz="4" w:space="0" w:color="000000"/>
              <w:bottom w:val="single" w:sz="4" w:space="0" w:color="000000"/>
            </w:tcBorders>
            <w:vAlign w:val="center"/>
          </w:tcPr>
          <w:p w:rsidR="001F0B44" w:rsidRPr="00636E68" w:rsidRDefault="001F0B44" w:rsidP="006D2FBE">
            <w:pPr>
              <w:snapToGrid w:val="0"/>
              <w:rPr>
                <w:rFonts w:ascii="Arial" w:hAnsi="Arial" w:cs="Arial"/>
                <w:sz w:val="20"/>
              </w:rPr>
            </w:pPr>
            <w:r w:rsidRPr="00636E68">
              <w:rPr>
                <w:rFonts w:ascii="Arial" w:hAnsi="Arial" w:cs="Arial"/>
                <w:sz w:val="20"/>
              </w:rPr>
              <w:t>4.-Catálogo(s)</w:t>
            </w:r>
          </w:p>
        </w:tc>
        <w:tc>
          <w:tcPr>
            <w:tcW w:w="7090" w:type="dxa"/>
            <w:gridSpan w:val="2"/>
            <w:tcBorders>
              <w:top w:val="single" w:sz="4" w:space="0" w:color="000000"/>
              <w:left w:val="single" w:sz="4" w:space="0" w:color="000000"/>
              <w:bottom w:val="single" w:sz="4" w:space="0" w:color="000000"/>
              <w:right w:val="single" w:sz="4" w:space="0" w:color="000000"/>
            </w:tcBorders>
          </w:tcPr>
          <w:p w:rsidR="001F0B44" w:rsidRPr="00636E68" w:rsidRDefault="001F0B44" w:rsidP="006D2FBE">
            <w:pPr>
              <w:snapToGrid w:val="0"/>
              <w:jc w:val="both"/>
              <w:rPr>
                <w:rFonts w:ascii="Arial" w:hAnsi="Arial" w:cs="Arial"/>
                <w:sz w:val="20"/>
              </w:rPr>
            </w:pPr>
            <w:r w:rsidRPr="00636E68">
              <w:rPr>
                <w:rFonts w:ascii="Arial" w:hAnsi="Arial" w:cs="Arial"/>
                <w:sz w:val="20"/>
              </w:rPr>
              <w:t>El(Los) catálogo(s) en donde se hace referencia a cada uno de los puntos que corresponden al bien propuesto.</w:t>
            </w:r>
          </w:p>
        </w:tc>
      </w:tr>
      <w:tr w:rsidR="001F0B44" w:rsidRPr="00636E68" w:rsidTr="006D2FBE">
        <w:tc>
          <w:tcPr>
            <w:tcW w:w="2905" w:type="dxa"/>
            <w:tcBorders>
              <w:top w:val="single" w:sz="4" w:space="0" w:color="000000"/>
              <w:left w:val="single" w:sz="4" w:space="0" w:color="000000"/>
              <w:bottom w:val="single" w:sz="4" w:space="0" w:color="000000"/>
            </w:tcBorders>
            <w:vAlign w:val="center"/>
          </w:tcPr>
          <w:p w:rsidR="001F0B44" w:rsidRPr="00636E68" w:rsidRDefault="001F0B44" w:rsidP="006D2FBE">
            <w:pPr>
              <w:snapToGrid w:val="0"/>
              <w:rPr>
                <w:rFonts w:ascii="Arial" w:hAnsi="Arial" w:cs="Arial"/>
                <w:sz w:val="20"/>
              </w:rPr>
            </w:pPr>
            <w:r w:rsidRPr="00636E68">
              <w:rPr>
                <w:rFonts w:ascii="Arial" w:hAnsi="Arial" w:cs="Arial"/>
                <w:sz w:val="20"/>
              </w:rPr>
              <w:t>5.- Hoja (s)</w:t>
            </w:r>
          </w:p>
        </w:tc>
        <w:tc>
          <w:tcPr>
            <w:tcW w:w="7090" w:type="dxa"/>
            <w:gridSpan w:val="2"/>
            <w:tcBorders>
              <w:top w:val="single" w:sz="4" w:space="0" w:color="000000"/>
              <w:left w:val="single" w:sz="4" w:space="0" w:color="000000"/>
              <w:bottom w:val="single" w:sz="4" w:space="0" w:color="000000"/>
              <w:right w:val="single" w:sz="4" w:space="0" w:color="000000"/>
            </w:tcBorders>
          </w:tcPr>
          <w:p w:rsidR="001F0B44" w:rsidRPr="00636E68" w:rsidRDefault="001F0B44" w:rsidP="006D2FBE">
            <w:pPr>
              <w:snapToGrid w:val="0"/>
              <w:jc w:val="both"/>
              <w:rPr>
                <w:rFonts w:ascii="Arial" w:hAnsi="Arial" w:cs="Arial"/>
                <w:sz w:val="20"/>
              </w:rPr>
            </w:pPr>
            <w:r w:rsidRPr="00636E68">
              <w:rPr>
                <w:rFonts w:ascii="Arial" w:hAnsi="Arial" w:cs="Arial"/>
                <w:sz w:val="20"/>
              </w:rPr>
              <w:t>El número de hoja que corresponde y  el total de las mismas.</w:t>
            </w:r>
          </w:p>
        </w:tc>
      </w:tr>
      <w:tr w:rsidR="001F0B44" w:rsidRPr="00636E68" w:rsidTr="006D2FBE">
        <w:trPr>
          <w:gridAfter w:val="1"/>
          <w:wAfter w:w="25" w:type="dxa"/>
        </w:trPr>
        <w:tc>
          <w:tcPr>
            <w:tcW w:w="2905" w:type="dxa"/>
          </w:tcPr>
          <w:p w:rsidR="001F0B44" w:rsidRPr="00636E68" w:rsidRDefault="001F0B44" w:rsidP="006D2FBE">
            <w:pPr>
              <w:snapToGrid w:val="0"/>
              <w:jc w:val="both"/>
              <w:rPr>
                <w:rFonts w:ascii="Arial" w:hAnsi="Arial" w:cs="Arial"/>
                <w:sz w:val="20"/>
              </w:rPr>
            </w:pPr>
          </w:p>
        </w:tc>
        <w:tc>
          <w:tcPr>
            <w:tcW w:w="7065" w:type="dxa"/>
          </w:tcPr>
          <w:p w:rsidR="001F0B44" w:rsidRPr="00636E68" w:rsidRDefault="001F0B44" w:rsidP="006D2FBE">
            <w:pPr>
              <w:snapToGrid w:val="0"/>
              <w:jc w:val="both"/>
              <w:rPr>
                <w:rFonts w:ascii="Arial" w:hAnsi="Arial" w:cs="Arial"/>
                <w:sz w:val="20"/>
              </w:rPr>
            </w:pPr>
          </w:p>
        </w:tc>
      </w:tr>
      <w:tr w:rsidR="001F0B44" w:rsidRPr="00636E68" w:rsidTr="006D2FBE">
        <w:trPr>
          <w:gridAfter w:val="1"/>
          <w:wAfter w:w="25" w:type="dxa"/>
          <w:cantSplit/>
        </w:trPr>
        <w:tc>
          <w:tcPr>
            <w:tcW w:w="9970" w:type="dxa"/>
            <w:gridSpan w:val="2"/>
          </w:tcPr>
          <w:p w:rsidR="001F0B44" w:rsidRPr="00636E68" w:rsidRDefault="001F0B44" w:rsidP="006D2FBE">
            <w:pPr>
              <w:pStyle w:val="Ttulo1"/>
              <w:snapToGrid w:val="0"/>
              <w:jc w:val="both"/>
              <w:rPr>
                <w:sz w:val="20"/>
                <w:szCs w:val="20"/>
              </w:rPr>
            </w:pPr>
            <w:r w:rsidRPr="00636E68">
              <w:rPr>
                <w:sz w:val="20"/>
                <w:szCs w:val="20"/>
              </w:rPr>
              <w:t>Columna (derecha), recuadro inferior</w:t>
            </w:r>
          </w:p>
        </w:tc>
      </w:tr>
      <w:tr w:rsidR="001F0B44" w:rsidRPr="00636E68" w:rsidTr="006D2FBE">
        <w:trPr>
          <w:gridAfter w:val="1"/>
          <w:wAfter w:w="25" w:type="dxa"/>
        </w:trPr>
        <w:tc>
          <w:tcPr>
            <w:tcW w:w="2905" w:type="dxa"/>
          </w:tcPr>
          <w:p w:rsidR="001F0B44" w:rsidRPr="00636E68" w:rsidRDefault="001F0B44" w:rsidP="006D2FBE">
            <w:pPr>
              <w:snapToGrid w:val="0"/>
              <w:jc w:val="both"/>
              <w:rPr>
                <w:rFonts w:ascii="Arial" w:hAnsi="Arial" w:cs="Arial"/>
                <w:b/>
                <w:sz w:val="20"/>
              </w:rPr>
            </w:pPr>
          </w:p>
        </w:tc>
        <w:tc>
          <w:tcPr>
            <w:tcW w:w="7065" w:type="dxa"/>
          </w:tcPr>
          <w:p w:rsidR="001F0B44" w:rsidRPr="00636E68" w:rsidRDefault="001F0B44" w:rsidP="006D2FBE">
            <w:pPr>
              <w:snapToGrid w:val="0"/>
              <w:jc w:val="both"/>
              <w:rPr>
                <w:rFonts w:ascii="Arial" w:hAnsi="Arial" w:cs="Arial"/>
                <w:sz w:val="20"/>
              </w:rPr>
            </w:pPr>
          </w:p>
        </w:tc>
      </w:tr>
      <w:tr w:rsidR="001F0B44" w:rsidRPr="00636E68" w:rsidTr="006D2FBE">
        <w:tc>
          <w:tcPr>
            <w:tcW w:w="2905" w:type="dxa"/>
            <w:tcBorders>
              <w:top w:val="single" w:sz="4" w:space="0" w:color="000000"/>
              <w:left w:val="single" w:sz="4" w:space="0" w:color="000000"/>
            </w:tcBorders>
          </w:tcPr>
          <w:p w:rsidR="001F0B44" w:rsidRPr="00636E68" w:rsidRDefault="001F0B44" w:rsidP="006D2FBE">
            <w:pPr>
              <w:snapToGrid w:val="0"/>
              <w:jc w:val="both"/>
              <w:rPr>
                <w:rFonts w:ascii="Arial" w:hAnsi="Arial" w:cs="Arial"/>
                <w:sz w:val="20"/>
              </w:rPr>
            </w:pPr>
            <w:r w:rsidRPr="00636E68">
              <w:rPr>
                <w:rFonts w:ascii="Arial" w:hAnsi="Arial" w:cs="Arial"/>
                <w:sz w:val="20"/>
              </w:rPr>
              <w:t>6.- Descripción técnica del licitante.</w:t>
            </w:r>
          </w:p>
        </w:tc>
        <w:tc>
          <w:tcPr>
            <w:tcW w:w="7090" w:type="dxa"/>
            <w:gridSpan w:val="2"/>
            <w:tcBorders>
              <w:top w:val="single" w:sz="4" w:space="0" w:color="000000"/>
              <w:left w:val="single" w:sz="4" w:space="0" w:color="000000"/>
              <w:right w:val="single" w:sz="4" w:space="0" w:color="000000"/>
            </w:tcBorders>
          </w:tcPr>
          <w:p w:rsidR="001F0B44" w:rsidRPr="00636E68" w:rsidRDefault="001F0B44" w:rsidP="006D2FBE">
            <w:pPr>
              <w:snapToGrid w:val="0"/>
              <w:jc w:val="both"/>
              <w:rPr>
                <w:rFonts w:ascii="Arial" w:hAnsi="Arial" w:cs="Arial"/>
                <w:sz w:val="20"/>
              </w:rPr>
            </w:pPr>
            <w:r w:rsidRPr="00636E68">
              <w:rPr>
                <w:rFonts w:ascii="Arial" w:hAnsi="Arial" w:cs="Arial"/>
                <w:sz w:val="20"/>
              </w:rPr>
              <w:t xml:space="preserve">Enlistar las especificaciones técnicas del artículo que sustentan la propuesta realizada por el licitante, la cual deberá corresponder con cada uno de los incisos descritos por el Instituto en la columna izquierda, recuadro inferior de acuerdo a lo publicado en </w:t>
            </w:r>
            <w:proofErr w:type="gramStart"/>
            <w:r w:rsidRPr="00636E68">
              <w:rPr>
                <w:rFonts w:ascii="Arial" w:hAnsi="Arial" w:cs="Arial"/>
                <w:sz w:val="20"/>
              </w:rPr>
              <w:t>las convocatoria</w:t>
            </w:r>
            <w:proofErr w:type="gramEnd"/>
            <w:r w:rsidRPr="00636E68">
              <w:rPr>
                <w:rFonts w:ascii="Arial" w:hAnsi="Arial" w:cs="Arial"/>
                <w:sz w:val="20"/>
              </w:rPr>
              <w:t xml:space="preserve">. </w:t>
            </w:r>
          </w:p>
          <w:p w:rsidR="001F0B44" w:rsidRPr="00636E68" w:rsidRDefault="001F0B44" w:rsidP="006D2FBE">
            <w:pPr>
              <w:jc w:val="both"/>
              <w:rPr>
                <w:rFonts w:ascii="Arial" w:hAnsi="Arial" w:cs="Arial"/>
                <w:sz w:val="20"/>
              </w:rPr>
            </w:pPr>
            <w:r w:rsidRPr="00636E68">
              <w:rPr>
                <w:rFonts w:ascii="Arial" w:hAnsi="Arial" w:cs="Arial"/>
                <w:sz w:val="20"/>
              </w:rPr>
              <w:t>La secuencia numérica asignada a cada característica es la guía para la referencia con que se identificarán dentro de los catálogos técnicos o manuales de operación y/o de servicio del bien propuesto, durante la evaluación de las propuestas técnicas, para lo cual se deberán seguir las siguientes consideraciones:</w:t>
            </w:r>
          </w:p>
        </w:tc>
      </w:tr>
      <w:tr w:rsidR="001F0B44" w:rsidRPr="00636E68" w:rsidTr="006D2FBE">
        <w:tc>
          <w:tcPr>
            <w:tcW w:w="2905" w:type="dxa"/>
            <w:tcBorders>
              <w:left w:val="single" w:sz="4" w:space="0" w:color="000000"/>
            </w:tcBorders>
          </w:tcPr>
          <w:p w:rsidR="001F0B44" w:rsidRPr="00636E68" w:rsidRDefault="001F0B44" w:rsidP="006D2FBE">
            <w:pPr>
              <w:snapToGrid w:val="0"/>
              <w:jc w:val="both"/>
              <w:rPr>
                <w:rFonts w:ascii="Arial" w:hAnsi="Arial" w:cs="Arial"/>
                <w:sz w:val="20"/>
              </w:rPr>
            </w:pPr>
          </w:p>
        </w:tc>
        <w:tc>
          <w:tcPr>
            <w:tcW w:w="7090" w:type="dxa"/>
            <w:gridSpan w:val="2"/>
            <w:tcBorders>
              <w:left w:val="single" w:sz="4" w:space="0" w:color="000000"/>
              <w:right w:val="single" w:sz="4" w:space="0" w:color="000000"/>
            </w:tcBorders>
          </w:tcPr>
          <w:p w:rsidR="001F0B44" w:rsidRPr="00636E68" w:rsidRDefault="001F0B44" w:rsidP="006D2FBE">
            <w:pPr>
              <w:snapToGrid w:val="0"/>
              <w:jc w:val="both"/>
              <w:rPr>
                <w:rFonts w:ascii="Arial" w:hAnsi="Arial" w:cs="Arial"/>
                <w:sz w:val="20"/>
              </w:rPr>
            </w:pPr>
            <w:r w:rsidRPr="00636E68">
              <w:rPr>
                <w:rFonts w:ascii="Arial" w:hAnsi="Arial" w:cs="Arial"/>
                <w:sz w:val="20"/>
              </w:rPr>
              <w:t xml:space="preserve">El número del inciso o </w:t>
            </w:r>
            <w:proofErr w:type="spellStart"/>
            <w:r w:rsidRPr="00636E68">
              <w:rPr>
                <w:rFonts w:ascii="Arial" w:hAnsi="Arial" w:cs="Arial"/>
                <w:sz w:val="20"/>
              </w:rPr>
              <w:t>subinciso</w:t>
            </w:r>
            <w:proofErr w:type="spellEnd"/>
            <w:r w:rsidRPr="00636E68">
              <w:rPr>
                <w:rFonts w:ascii="Arial" w:hAnsi="Arial" w:cs="Arial"/>
                <w:sz w:val="20"/>
              </w:rPr>
              <w:t xml:space="preserve"> y la característica del artículo que se oferta, en estricto apego al orden señalado para cada uno de los puntos requeridos en la columna de especificaciones de la Cédula de Descripción de Artículo</w:t>
            </w:r>
          </w:p>
        </w:tc>
      </w:tr>
      <w:tr w:rsidR="001F0B44" w:rsidRPr="00636E68" w:rsidTr="006D2FBE">
        <w:tc>
          <w:tcPr>
            <w:tcW w:w="2905" w:type="dxa"/>
            <w:tcBorders>
              <w:left w:val="single" w:sz="4" w:space="0" w:color="000000"/>
            </w:tcBorders>
          </w:tcPr>
          <w:p w:rsidR="001F0B44" w:rsidRPr="00636E68" w:rsidRDefault="001F0B44" w:rsidP="006D2FBE">
            <w:pPr>
              <w:snapToGrid w:val="0"/>
              <w:jc w:val="both"/>
              <w:rPr>
                <w:rFonts w:ascii="Arial" w:hAnsi="Arial" w:cs="Arial"/>
                <w:sz w:val="20"/>
              </w:rPr>
            </w:pPr>
          </w:p>
        </w:tc>
        <w:tc>
          <w:tcPr>
            <w:tcW w:w="7090" w:type="dxa"/>
            <w:gridSpan w:val="2"/>
            <w:tcBorders>
              <w:left w:val="single" w:sz="4" w:space="0" w:color="000000"/>
              <w:right w:val="single" w:sz="4" w:space="0" w:color="000000"/>
            </w:tcBorders>
          </w:tcPr>
          <w:p w:rsidR="001F0B44" w:rsidRPr="00636E68" w:rsidRDefault="001F0B44" w:rsidP="006D2FBE">
            <w:pPr>
              <w:snapToGrid w:val="0"/>
              <w:jc w:val="both"/>
              <w:rPr>
                <w:rFonts w:ascii="Arial" w:hAnsi="Arial" w:cs="Arial"/>
                <w:sz w:val="20"/>
              </w:rPr>
            </w:pPr>
            <w:r w:rsidRPr="00636E68">
              <w:rPr>
                <w:rFonts w:ascii="Arial" w:hAnsi="Arial" w:cs="Arial"/>
                <w:sz w:val="20"/>
              </w:rPr>
              <w:t>El licitante deberá describir con precisión su oferta, puntualizando las características propias de su artículo en la columna “B”, y no copiar textualmente el contenido de la columna “A”, sobre todo cuando la descripción del artículo establece alguna opción, conceptos de mayor o menor o ubicación dentro de un rango.</w:t>
            </w:r>
          </w:p>
        </w:tc>
      </w:tr>
      <w:tr w:rsidR="001F0B44" w:rsidRPr="00636E68" w:rsidTr="006D2FBE">
        <w:tc>
          <w:tcPr>
            <w:tcW w:w="2905" w:type="dxa"/>
            <w:tcBorders>
              <w:left w:val="single" w:sz="4" w:space="0" w:color="000000"/>
            </w:tcBorders>
          </w:tcPr>
          <w:p w:rsidR="001F0B44" w:rsidRPr="00636E68" w:rsidRDefault="001F0B44" w:rsidP="006D2FBE">
            <w:pPr>
              <w:snapToGrid w:val="0"/>
              <w:jc w:val="both"/>
              <w:rPr>
                <w:rFonts w:ascii="Arial" w:hAnsi="Arial" w:cs="Arial"/>
                <w:sz w:val="20"/>
              </w:rPr>
            </w:pPr>
          </w:p>
        </w:tc>
        <w:tc>
          <w:tcPr>
            <w:tcW w:w="7090" w:type="dxa"/>
            <w:gridSpan w:val="2"/>
            <w:tcBorders>
              <w:left w:val="single" w:sz="4" w:space="0" w:color="000000"/>
              <w:right w:val="single" w:sz="4" w:space="0" w:color="000000"/>
            </w:tcBorders>
          </w:tcPr>
          <w:p w:rsidR="001F0B44" w:rsidRPr="00636E68" w:rsidRDefault="001F0B44" w:rsidP="006D2FBE">
            <w:pPr>
              <w:snapToGrid w:val="0"/>
              <w:jc w:val="both"/>
              <w:rPr>
                <w:rFonts w:ascii="Arial" w:hAnsi="Arial" w:cs="Arial"/>
                <w:sz w:val="20"/>
              </w:rPr>
            </w:pPr>
            <w:r w:rsidRPr="00636E68">
              <w:rPr>
                <w:rFonts w:ascii="Arial" w:hAnsi="Arial" w:cs="Arial"/>
                <w:sz w:val="20"/>
              </w:rPr>
              <w:t xml:space="preserve">El número(s) de la(s) página(s) y el documento en donde se encuentra identificada su oferta, para cada uno de los incisos y </w:t>
            </w:r>
            <w:proofErr w:type="spellStart"/>
            <w:r w:rsidRPr="00636E68">
              <w:rPr>
                <w:rFonts w:ascii="Arial" w:hAnsi="Arial" w:cs="Arial"/>
                <w:sz w:val="20"/>
              </w:rPr>
              <w:t>subincisos</w:t>
            </w:r>
            <w:proofErr w:type="spellEnd"/>
            <w:r w:rsidRPr="00636E68">
              <w:rPr>
                <w:rFonts w:ascii="Arial" w:hAnsi="Arial" w:cs="Arial"/>
                <w:sz w:val="20"/>
              </w:rPr>
              <w:t>.</w:t>
            </w:r>
          </w:p>
        </w:tc>
      </w:tr>
      <w:tr w:rsidR="001F0B44" w:rsidRPr="00636E68" w:rsidTr="006D2FBE">
        <w:tc>
          <w:tcPr>
            <w:tcW w:w="2905" w:type="dxa"/>
            <w:tcBorders>
              <w:top w:val="single" w:sz="4" w:space="0" w:color="000000"/>
              <w:left w:val="single" w:sz="4" w:space="0" w:color="000000"/>
              <w:bottom w:val="single" w:sz="4" w:space="0" w:color="000000"/>
            </w:tcBorders>
          </w:tcPr>
          <w:p w:rsidR="001F0B44" w:rsidRPr="00636E68" w:rsidRDefault="001F0B44" w:rsidP="006D2FBE">
            <w:pPr>
              <w:snapToGrid w:val="0"/>
              <w:jc w:val="both"/>
              <w:rPr>
                <w:rFonts w:ascii="Arial" w:hAnsi="Arial" w:cs="Arial"/>
                <w:sz w:val="20"/>
              </w:rPr>
            </w:pPr>
            <w:r w:rsidRPr="00636E68">
              <w:rPr>
                <w:rFonts w:ascii="Arial" w:hAnsi="Arial" w:cs="Arial"/>
                <w:sz w:val="20"/>
              </w:rPr>
              <w:t xml:space="preserve">7.- Nombre y firma del representante autorizado por el proveedor. </w:t>
            </w:r>
          </w:p>
        </w:tc>
        <w:tc>
          <w:tcPr>
            <w:tcW w:w="7090" w:type="dxa"/>
            <w:gridSpan w:val="2"/>
            <w:tcBorders>
              <w:top w:val="single" w:sz="4" w:space="0" w:color="000000"/>
              <w:left w:val="single" w:sz="4" w:space="0" w:color="000000"/>
              <w:bottom w:val="single" w:sz="4" w:space="0" w:color="000000"/>
              <w:right w:val="single" w:sz="4" w:space="0" w:color="000000"/>
            </w:tcBorders>
          </w:tcPr>
          <w:p w:rsidR="001F0B44" w:rsidRPr="00636E68" w:rsidRDefault="001F0B44" w:rsidP="006D2FBE">
            <w:pPr>
              <w:snapToGrid w:val="0"/>
              <w:jc w:val="both"/>
              <w:rPr>
                <w:rFonts w:ascii="Arial" w:hAnsi="Arial" w:cs="Arial"/>
                <w:sz w:val="20"/>
              </w:rPr>
            </w:pPr>
            <w:r w:rsidRPr="00636E68">
              <w:rPr>
                <w:rFonts w:ascii="Arial" w:hAnsi="Arial" w:cs="Arial"/>
                <w:sz w:val="20"/>
              </w:rPr>
              <w:t>Nombre y firma autógrafa del licitante o su apoderado</w:t>
            </w:r>
          </w:p>
        </w:tc>
      </w:tr>
      <w:tr w:rsidR="001F0B44" w:rsidRPr="00636E68" w:rsidTr="006D2FBE">
        <w:tc>
          <w:tcPr>
            <w:tcW w:w="2905" w:type="dxa"/>
            <w:tcBorders>
              <w:top w:val="single" w:sz="4" w:space="0" w:color="000000"/>
              <w:left w:val="single" w:sz="4" w:space="0" w:color="000000"/>
              <w:bottom w:val="single" w:sz="4" w:space="0" w:color="000000"/>
            </w:tcBorders>
          </w:tcPr>
          <w:p w:rsidR="001F0B44" w:rsidRPr="00636E68" w:rsidRDefault="001F0B44" w:rsidP="006D2FBE">
            <w:pPr>
              <w:snapToGrid w:val="0"/>
              <w:jc w:val="both"/>
              <w:rPr>
                <w:rFonts w:ascii="Arial" w:hAnsi="Arial" w:cs="Arial"/>
                <w:sz w:val="20"/>
              </w:rPr>
            </w:pPr>
            <w:r w:rsidRPr="00636E68">
              <w:rPr>
                <w:rFonts w:ascii="Arial" w:hAnsi="Arial" w:cs="Arial"/>
                <w:sz w:val="20"/>
              </w:rPr>
              <w:t>8.-   Los números 1, 1.1 2, 3, 4, 5, 6, 7, 8 y 9 contenidos en las Especificaciones de la Cédula, no necesitan referenciarse.</w:t>
            </w:r>
          </w:p>
        </w:tc>
        <w:tc>
          <w:tcPr>
            <w:tcW w:w="7090" w:type="dxa"/>
            <w:gridSpan w:val="2"/>
            <w:tcBorders>
              <w:top w:val="single" w:sz="4" w:space="0" w:color="000000"/>
              <w:left w:val="single" w:sz="4" w:space="0" w:color="000000"/>
              <w:bottom w:val="single" w:sz="4" w:space="0" w:color="000000"/>
              <w:right w:val="single" w:sz="4" w:space="0" w:color="000000"/>
            </w:tcBorders>
          </w:tcPr>
          <w:p w:rsidR="001F0B44" w:rsidRPr="00636E68" w:rsidRDefault="001F0B44" w:rsidP="006D2FBE">
            <w:pPr>
              <w:snapToGrid w:val="0"/>
              <w:jc w:val="both"/>
              <w:rPr>
                <w:rFonts w:ascii="Arial" w:hAnsi="Arial" w:cs="Arial"/>
                <w:sz w:val="20"/>
              </w:rPr>
            </w:pPr>
          </w:p>
        </w:tc>
      </w:tr>
    </w:tbl>
    <w:p w:rsidR="00E826E2" w:rsidRPr="00636E68" w:rsidRDefault="00E826E2" w:rsidP="00E826E2">
      <w:pPr>
        <w:tabs>
          <w:tab w:val="left" w:pos="4305"/>
        </w:tabs>
        <w:jc w:val="center"/>
        <w:rPr>
          <w:rFonts w:ascii="Arial" w:hAnsi="Arial" w:cs="Arial"/>
          <w:b/>
          <w:sz w:val="22"/>
          <w:szCs w:val="22"/>
        </w:rPr>
      </w:pPr>
      <w:r>
        <w:rPr>
          <w:rFonts w:ascii="Arial" w:hAnsi="Arial" w:cs="Arial"/>
          <w:b/>
          <w:sz w:val="22"/>
          <w:szCs w:val="22"/>
        </w:rPr>
        <w:lastRenderedPageBreak/>
        <w:t>ANEXO NÚMERO 2 (DOS</w:t>
      </w:r>
      <w:r w:rsidRPr="00636E68">
        <w:rPr>
          <w:rFonts w:ascii="Arial" w:hAnsi="Arial" w:cs="Arial"/>
          <w:b/>
          <w:sz w:val="22"/>
          <w:szCs w:val="22"/>
        </w:rPr>
        <w:t>)</w:t>
      </w:r>
    </w:p>
    <w:p w:rsidR="00E826E2" w:rsidRDefault="00E826E2" w:rsidP="003A2F56">
      <w:pPr>
        <w:jc w:val="both"/>
        <w:rPr>
          <w:rFonts w:ascii="Arial" w:hAnsi="Arial" w:cs="Arial"/>
          <w:sz w:val="20"/>
          <w:u w:val="single"/>
        </w:rPr>
      </w:pPr>
    </w:p>
    <w:p w:rsidR="003A2F56" w:rsidRPr="00E826E2" w:rsidRDefault="003A2F56" w:rsidP="003A2F56">
      <w:pPr>
        <w:jc w:val="both"/>
        <w:rPr>
          <w:rFonts w:ascii="Arial" w:hAnsi="Arial" w:cs="Arial"/>
          <w:sz w:val="18"/>
          <w:szCs w:val="18"/>
          <w:u w:val="single"/>
        </w:rPr>
      </w:pPr>
      <w:r w:rsidRPr="00E826E2">
        <w:rPr>
          <w:rFonts w:ascii="Arial" w:hAnsi="Arial" w:cs="Arial"/>
          <w:sz w:val="18"/>
          <w:szCs w:val="18"/>
          <w:u w:val="single"/>
        </w:rPr>
        <w:t>________(nombre)             ,</w:t>
      </w:r>
      <w:r w:rsidRPr="00E826E2">
        <w:rPr>
          <w:rFonts w:ascii="Arial" w:hAnsi="Arial" w:cs="Arial"/>
          <w:sz w:val="18"/>
          <w:szCs w:val="18"/>
        </w:rPr>
        <w:t xml:space="preserve"> manifiesto bajo protesta a decir verdad, que los datos aquí asentados son ciertos, así como que cuento con facultades suficientes para suscribir las proposiciones en la presente Invitación a Cuando Menos Tres Personas, a nombre y representación de: </w:t>
      </w:r>
      <w:r w:rsidRPr="00E826E2">
        <w:rPr>
          <w:rFonts w:ascii="Arial" w:hAnsi="Arial" w:cs="Arial"/>
          <w:sz w:val="18"/>
          <w:szCs w:val="18"/>
          <w:u w:val="single"/>
        </w:rPr>
        <w:t>___(persona física o moral)___.</w:t>
      </w:r>
    </w:p>
    <w:p w:rsidR="003A2F56" w:rsidRPr="00E826E2" w:rsidRDefault="003A2F56" w:rsidP="003A2F56">
      <w:pPr>
        <w:jc w:val="both"/>
        <w:rPr>
          <w:rFonts w:ascii="Arial" w:hAnsi="Arial" w:cs="Arial"/>
          <w:sz w:val="18"/>
          <w:szCs w:val="18"/>
        </w:rPr>
      </w:pPr>
    </w:p>
    <w:p w:rsidR="003A2F56" w:rsidRPr="00E826E2" w:rsidRDefault="003A2F56" w:rsidP="003A2F56">
      <w:pPr>
        <w:rPr>
          <w:rFonts w:ascii="Arial" w:hAnsi="Arial" w:cs="Arial"/>
          <w:sz w:val="18"/>
          <w:szCs w:val="18"/>
        </w:rPr>
      </w:pPr>
      <w:r w:rsidRPr="00E826E2">
        <w:rPr>
          <w:rFonts w:ascii="Arial" w:hAnsi="Arial" w:cs="Arial"/>
          <w:sz w:val="18"/>
          <w:szCs w:val="18"/>
        </w:rPr>
        <w:t>No. de la Invitación __________________________.</w:t>
      </w:r>
    </w:p>
    <w:p w:rsidR="003A2F56" w:rsidRPr="00E826E2" w:rsidRDefault="003A2F56" w:rsidP="003A2F56">
      <w:pPr>
        <w:rPr>
          <w:rFonts w:ascii="Arial" w:hAnsi="Arial" w:cs="Arial"/>
          <w:sz w:val="18"/>
          <w:szCs w:val="18"/>
        </w:rPr>
      </w:pPr>
    </w:p>
    <w:tbl>
      <w:tblPr>
        <w:tblW w:w="5000" w:type="pct"/>
        <w:tblCellMar>
          <w:left w:w="70" w:type="dxa"/>
          <w:right w:w="70" w:type="dxa"/>
        </w:tblCellMar>
        <w:tblLook w:val="0000" w:firstRow="0" w:lastRow="0" w:firstColumn="0" w:lastColumn="0" w:noHBand="0" w:noVBand="0"/>
      </w:tblPr>
      <w:tblGrid>
        <w:gridCol w:w="10792"/>
      </w:tblGrid>
      <w:tr w:rsidR="003A2F56" w:rsidRPr="00E826E2" w:rsidTr="00116BD6">
        <w:tc>
          <w:tcPr>
            <w:tcW w:w="5000" w:type="pct"/>
            <w:tcBorders>
              <w:top w:val="single" w:sz="4" w:space="0" w:color="000000"/>
              <w:left w:val="single" w:sz="4" w:space="0" w:color="000000"/>
              <w:bottom w:val="single" w:sz="4" w:space="0" w:color="000000"/>
              <w:right w:val="single" w:sz="4" w:space="0" w:color="000000"/>
            </w:tcBorders>
          </w:tcPr>
          <w:p w:rsidR="003A2F56" w:rsidRPr="00E826E2" w:rsidRDefault="003A2F56" w:rsidP="00116BD6">
            <w:pPr>
              <w:snapToGrid w:val="0"/>
              <w:rPr>
                <w:rFonts w:ascii="Arial" w:hAnsi="Arial" w:cs="Arial"/>
                <w:sz w:val="18"/>
                <w:szCs w:val="18"/>
              </w:rPr>
            </w:pPr>
            <w:r w:rsidRPr="00E826E2">
              <w:rPr>
                <w:rFonts w:ascii="Arial" w:hAnsi="Arial" w:cs="Arial"/>
                <w:sz w:val="18"/>
                <w:szCs w:val="18"/>
              </w:rPr>
              <w:t>Registro Federal de Contribuyentes:</w:t>
            </w:r>
          </w:p>
          <w:p w:rsidR="003A2F56" w:rsidRPr="00E826E2" w:rsidRDefault="003A2F56" w:rsidP="00116BD6">
            <w:pPr>
              <w:rPr>
                <w:rFonts w:ascii="Arial" w:hAnsi="Arial" w:cs="Arial"/>
                <w:sz w:val="18"/>
                <w:szCs w:val="18"/>
              </w:rPr>
            </w:pPr>
          </w:p>
          <w:p w:rsidR="003A2F56" w:rsidRPr="00E826E2" w:rsidRDefault="003A2F56" w:rsidP="00116BD6">
            <w:pPr>
              <w:rPr>
                <w:rFonts w:ascii="Arial" w:hAnsi="Arial" w:cs="Arial"/>
                <w:sz w:val="18"/>
                <w:szCs w:val="18"/>
              </w:rPr>
            </w:pPr>
            <w:r w:rsidRPr="00E826E2">
              <w:rPr>
                <w:rFonts w:ascii="Arial" w:hAnsi="Arial" w:cs="Arial"/>
                <w:sz w:val="18"/>
                <w:szCs w:val="18"/>
              </w:rPr>
              <w:t>Domicilio.- Los datos aquí registrados corresponderán al del domicilio fiscal del proveedor o prestador de servicios)</w:t>
            </w:r>
          </w:p>
          <w:p w:rsidR="003A2F56" w:rsidRPr="00E826E2" w:rsidRDefault="003A2F56" w:rsidP="00116BD6">
            <w:pPr>
              <w:rPr>
                <w:rFonts w:ascii="Arial" w:hAnsi="Arial" w:cs="Arial"/>
                <w:sz w:val="18"/>
                <w:szCs w:val="18"/>
              </w:rPr>
            </w:pPr>
          </w:p>
          <w:p w:rsidR="003A2F56" w:rsidRPr="00E826E2" w:rsidRDefault="003A2F56" w:rsidP="00116BD6">
            <w:pPr>
              <w:rPr>
                <w:rFonts w:ascii="Arial" w:hAnsi="Arial" w:cs="Arial"/>
                <w:sz w:val="18"/>
                <w:szCs w:val="18"/>
              </w:rPr>
            </w:pPr>
            <w:r w:rsidRPr="00E826E2">
              <w:rPr>
                <w:rFonts w:ascii="Arial" w:hAnsi="Arial" w:cs="Arial"/>
                <w:sz w:val="18"/>
                <w:szCs w:val="18"/>
              </w:rPr>
              <w:t>Calle y número:</w:t>
            </w:r>
          </w:p>
          <w:p w:rsidR="003A2F56" w:rsidRPr="00E826E2" w:rsidRDefault="003A2F56" w:rsidP="00116BD6">
            <w:pPr>
              <w:rPr>
                <w:rFonts w:ascii="Arial" w:hAnsi="Arial" w:cs="Arial"/>
                <w:sz w:val="18"/>
                <w:szCs w:val="18"/>
              </w:rPr>
            </w:pPr>
          </w:p>
          <w:p w:rsidR="003A2F56" w:rsidRPr="00E826E2" w:rsidRDefault="003A2F56" w:rsidP="00116BD6">
            <w:pPr>
              <w:pStyle w:val="Encabezado"/>
              <w:tabs>
                <w:tab w:val="left" w:pos="4536"/>
              </w:tabs>
              <w:rPr>
                <w:sz w:val="18"/>
                <w:szCs w:val="18"/>
              </w:rPr>
            </w:pPr>
            <w:r w:rsidRPr="00E826E2">
              <w:rPr>
                <w:sz w:val="18"/>
                <w:szCs w:val="18"/>
              </w:rPr>
              <w:t>Colonia:                                                    Delegación o Municipio:</w:t>
            </w:r>
          </w:p>
          <w:p w:rsidR="003A2F56" w:rsidRPr="00E826E2" w:rsidRDefault="003A2F56" w:rsidP="00116BD6">
            <w:pPr>
              <w:pStyle w:val="Encabezado"/>
              <w:tabs>
                <w:tab w:val="left" w:pos="4536"/>
              </w:tabs>
              <w:rPr>
                <w:sz w:val="18"/>
                <w:szCs w:val="18"/>
              </w:rPr>
            </w:pPr>
          </w:p>
          <w:p w:rsidR="003A2F56" w:rsidRPr="00E826E2" w:rsidRDefault="003A2F56" w:rsidP="00116BD6">
            <w:pPr>
              <w:pStyle w:val="Encabezado"/>
              <w:tabs>
                <w:tab w:val="left" w:pos="4536"/>
              </w:tabs>
              <w:rPr>
                <w:sz w:val="18"/>
                <w:szCs w:val="18"/>
              </w:rPr>
            </w:pPr>
            <w:r w:rsidRPr="00E826E2">
              <w:rPr>
                <w:sz w:val="18"/>
                <w:szCs w:val="18"/>
              </w:rPr>
              <w:t>Código Postal:                                          Entidad federativa:</w:t>
            </w:r>
          </w:p>
          <w:p w:rsidR="003A2F56" w:rsidRPr="00E826E2" w:rsidRDefault="003A2F56" w:rsidP="00116BD6">
            <w:pPr>
              <w:pStyle w:val="Encabezado"/>
              <w:tabs>
                <w:tab w:val="left" w:pos="4536"/>
              </w:tabs>
              <w:rPr>
                <w:sz w:val="18"/>
                <w:szCs w:val="18"/>
              </w:rPr>
            </w:pPr>
          </w:p>
          <w:p w:rsidR="003A2F56" w:rsidRPr="00E826E2" w:rsidRDefault="003A2F56" w:rsidP="00116BD6">
            <w:pPr>
              <w:pStyle w:val="Encabezado"/>
              <w:tabs>
                <w:tab w:val="left" w:pos="4536"/>
              </w:tabs>
              <w:rPr>
                <w:sz w:val="18"/>
                <w:szCs w:val="18"/>
              </w:rPr>
            </w:pPr>
            <w:r w:rsidRPr="00E826E2">
              <w:rPr>
                <w:sz w:val="18"/>
                <w:szCs w:val="18"/>
              </w:rPr>
              <w:t>Teléfonos:                                                Fax:</w:t>
            </w:r>
          </w:p>
          <w:p w:rsidR="003A2F56" w:rsidRPr="00E826E2" w:rsidRDefault="003A2F56" w:rsidP="00116BD6">
            <w:pPr>
              <w:pStyle w:val="Encabezado"/>
              <w:tabs>
                <w:tab w:val="left" w:pos="4536"/>
              </w:tabs>
              <w:rPr>
                <w:sz w:val="18"/>
                <w:szCs w:val="18"/>
              </w:rPr>
            </w:pPr>
          </w:p>
          <w:p w:rsidR="003A2F56" w:rsidRPr="00E826E2" w:rsidRDefault="003A2F56" w:rsidP="00116BD6">
            <w:pPr>
              <w:pStyle w:val="Encabezado"/>
              <w:tabs>
                <w:tab w:val="left" w:pos="4536"/>
              </w:tabs>
              <w:rPr>
                <w:sz w:val="18"/>
                <w:szCs w:val="18"/>
              </w:rPr>
            </w:pPr>
            <w:r w:rsidRPr="00E826E2">
              <w:rPr>
                <w:sz w:val="18"/>
                <w:szCs w:val="18"/>
              </w:rPr>
              <w:t>Correo electrónico:</w:t>
            </w:r>
          </w:p>
          <w:p w:rsidR="003A2F56" w:rsidRPr="00E826E2" w:rsidRDefault="003A2F56" w:rsidP="00116BD6">
            <w:pPr>
              <w:pStyle w:val="Encabezado"/>
              <w:tabs>
                <w:tab w:val="left" w:pos="4536"/>
              </w:tabs>
              <w:rPr>
                <w:sz w:val="18"/>
                <w:szCs w:val="18"/>
              </w:rPr>
            </w:pPr>
          </w:p>
          <w:p w:rsidR="003A2F56" w:rsidRPr="00E826E2" w:rsidRDefault="003A2F56" w:rsidP="00116BD6">
            <w:pPr>
              <w:pStyle w:val="Encabezado"/>
              <w:tabs>
                <w:tab w:val="left" w:pos="4536"/>
              </w:tabs>
              <w:rPr>
                <w:sz w:val="18"/>
                <w:szCs w:val="18"/>
              </w:rPr>
            </w:pPr>
            <w:r w:rsidRPr="00E826E2">
              <w:rPr>
                <w:sz w:val="18"/>
                <w:szCs w:val="18"/>
              </w:rPr>
              <w:t xml:space="preserve">No. de la escritura pública en la que consta su acta constitutiva:                Fecha             Duración              </w:t>
            </w:r>
          </w:p>
          <w:p w:rsidR="003A2F56" w:rsidRPr="00E826E2" w:rsidRDefault="003A2F56" w:rsidP="00116BD6">
            <w:pPr>
              <w:pStyle w:val="Encabezado"/>
              <w:tabs>
                <w:tab w:val="left" w:pos="4536"/>
              </w:tabs>
              <w:rPr>
                <w:sz w:val="18"/>
                <w:szCs w:val="18"/>
              </w:rPr>
            </w:pPr>
          </w:p>
          <w:p w:rsidR="003A2F56" w:rsidRPr="00E826E2" w:rsidRDefault="003A2F56" w:rsidP="00116BD6">
            <w:pPr>
              <w:pStyle w:val="Encabezado"/>
              <w:tabs>
                <w:tab w:val="left" w:pos="4536"/>
              </w:tabs>
              <w:rPr>
                <w:sz w:val="18"/>
                <w:szCs w:val="18"/>
              </w:rPr>
            </w:pPr>
            <w:r w:rsidRPr="00E826E2">
              <w:rPr>
                <w:sz w:val="18"/>
                <w:szCs w:val="18"/>
              </w:rPr>
              <w:t>Nombre, número y lugar del Notario Público ante el cual se protocolizó la misma:</w:t>
            </w:r>
          </w:p>
          <w:p w:rsidR="003A2F56" w:rsidRPr="00E826E2" w:rsidRDefault="003A2F56" w:rsidP="00116BD6">
            <w:pPr>
              <w:pStyle w:val="Encabezado"/>
              <w:tabs>
                <w:tab w:val="left" w:pos="4536"/>
              </w:tabs>
              <w:rPr>
                <w:sz w:val="18"/>
                <w:szCs w:val="18"/>
              </w:rPr>
            </w:pPr>
          </w:p>
          <w:p w:rsidR="003A2F56" w:rsidRPr="00E826E2" w:rsidRDefault="003A2F56" w:rsidP="00116BD6">
            <w:pPr>
              <w:pStyle w:val="Encabezado"/>
              <w:tabs>
                <w:tab w:val="left" w:pos="4536"/>
              </w:tabs>
              <w:rPr>
                <w:sz w:val="18"/>
                <w:szCs w:val="18"/>
              </w:rPr>
            </w:pPr>
            <w:r w:rsidRPr="00E826E2">
              <w:rPr>
                <w:sz w:val="18"/>
                <w:szCs w:val="18"/>
              </w:rPr>
              <w:t>Relación de socios o asociados.-</w:t>
            </w:r>
          </w:p>
          <w:p w:rsidR="003A2F56" w:rsidRPr="00E826E2" w:rsidRDefault="003A2F56" w:rsidP="00116BD6">
            <w:pPr>
              <w:pStyle w:val="Encabezado"/>
              <w:tabs>
                <w:tab w:val="left" w:pos="4536"/>
              </w:tabs>
              <w:rPr>
                <w:sz w:val="18"/>
                <w:szCs w:val="18"/>
              </w:rPr>
            </w:pPr>
            <w:r w:rsidRPr="00E826E2">
              <w:rPr>
                <w:sz w:val="18"/>
                <w:szCs w:val="18"/>
              </w:rPr>
              <w:t>Apellido Paterno:                                    Apellido Materno:                           Nombre(s):</w:t>
            </w:r>
          </w:p>
          <w:p w:rsidR="003A2F56" w:rsidRPr="00E826E2" w:rsidRDefault="003A2F56" w:rsidP="00116BD6">
            <w:pPr>
              <w:pStyle w:val="Encabezado"/>
              <w:tabs>
                <w:tab w:val="left" w:pos="4536"/>
              </w:tabs>
              <w:rPr>
                <w:sz w:val="18"/>
                <w:szCs w:val="18"/>
              </w:rPr>
            </w:pPr>
          </w:p>
          <w:p w:rsidR="003A2F56" w:rsidRPr="00E826E2" w:rsidRDefault="003A2F56" w:rsidP="00116BD6">
            <w:pPr>
              <w:pStyle w:val="Encabezado"/>
              <w:tabs>
                <w:tab w:val="left" w:pos="4536"/>
              </w:tabs>
              <w:rPr>
                <w:sz w:val="18"/>
                <w:szCs w:val="18"/>
              </w:rPr>
            </w:pPr>
            <w:r w:rsidRPr="00E826E2">
              <w:rPr>
                <w:sz w:val="18"/>
                <w:szCs w:val="18"/>
              </w:rPr>
              <w:t>Descripción del objeto social:</w:t>
            </w:r>
          </w:p>
          <w:p w:rsidR="003A2F56" w:rsidRPr="00E826E2" w:rsidRDefault="003A2F56" w:rsidP="00116BD6">
            <w:pPr>
              <w:pStyle w:val="Encabezado"/>
              <w:tabs>
                <w:tab w:val="left" w:pos="4536"/>
              </w:tabs>
              <w:rPr>
                <w:sz w:val="18"/>
                <w:szCs w:val="18"/>
              </w:rPr>
            </w:pPr>
          </w:p>
          <w:p w:rsidR="003A2F56" w:rsidRPr="00E826E2" w:rsidRDefault="003A2F56" w:rsidP="00116BD6">
            <w:pPr>
              <w:pStyle w:val="Encabezado"/>
              <w:tabs>
                <w:tab w:val="left" w:pos="4536"/>
              </w:tabs>
              <w:rPr>
                <w:sz w:val="18"/>
                <w:szCs w:val="18"/>
              </w:rPr>
            </w:pPr>
            <w:r w:rsidRPr="00E826E2">
              <w:rPr>
                <w:sz w:val="18"/>
                <w:szCs w:val="18"/>
              </w:rPr>
              <w:t>Reformas al acta constitutiva:</w:t>
            </w:r>
          </w:p>
          <w:p w:rsidR="003A2F56" w:rsidRPr="00E826E2" w:rsidRDefault="003A2F56" w:rsidP="00116BD6">
            <w:pPr>
              <w:rPr>
                <w:rFonts w:ascii="Arial" w:hAnsi="Arial" w:cs="Arial"/>
                <w:sz w:val="18"/>
                <w:szCs w:val="18"/>
              </w:rPr>
            </w:pPr>
          </w:p>
          <w:p w:rsidR="003A2F56" w:rsidRPr="00E826E2" w:rsidRDefault="003A2F56" w:rsidP="00116BD6">
            <w:pPr>
              <w:pStyle w:val="Encabezado"/>
              <w:tabs>
                <w:tab w:val="left" w:pos="4536"/>
              </w:tabs>
              <w:rPr>
                <w:sz w:val="18"/>
                <w:szCs w:val="18"/>
              </w:rPr>
            </w:pPr>
            <w:r w:rsidRPr="00E826E2">
              <w:rPr>
                <w:sz w:val="18"/>
                <w:szCs w:val="18"/>
              </w:rPr>
              <w:t>Fecha y datos de inscripción en el Registro Público correspondiente.</w:t>
            </w:r>
          </w:p>
          <w:p w:rsidR="003A2F56" w:rsidRPr="00E826E2" w:rsidRDefault="003A2F56" w:rsidP="00116BD6">
            <w:pPr>
              <w:rPr>
                <w:rFonts w:ascii="Arial" w:hAnsi="Arial" w:cs="Arial"/>
                <w:sz w:val="18"/>
                <w:szCs w:val="18"/>
              </w:rPr>
            </w:pPr>
          </w:p>
        </w:tc>
      </w:tr>
    </w:tbl>
    <w:p w:rsidR="003A2F56" w:rsidRPr="00E826E2" w:rsidRDefault="003A2F56" w:rsidP="003A2F56">
      <w:pPr>
        <w:rPr>
          <w:sz w:val="18"/>
          <w:szCs w:val="18"/>
        </w:rPr>
      </w:pPr>
    </w:p>
    <w:tbl>
      <w:tblPr>
        <w:tblW w:w="5000" w:type="pct"/>
        <w:tblCellMar>
          <w:left w:w="70" w:type="dxa"/>
          <w:right w:w="70" w:type="dxa"/>
        </w:tblCellMar>
        <w:tblLook w:val="0000" w:firstRow="0" w:lastRow="0" w:firstColumn="0" w:lastColumn="0" w:noHBand="0" w:noVBand="0"/>
      </w:tblPr>
      <w:tblGrid>
        <w:gridCol w:w="10792"/>
      </w:tblGrid>
      <w:tr w:rsidR="003A2F56" w:rsidRPr="00E826E2" w:rsidTr="00116BD6">
        <w:tc>
          <w:tcPr>
            <w:tcW w:w="5000" w:type="pct"/>
            <w:tcBorders>
              <w:top w:val="single" w:sz="4" w:space="0" w:color="000000"/>
              <w:left w:val="single" w:sz="4" w:space="0" w:color="000000"/>
              <w:bottom w:val="single" w:sz="4" w:space="0" w:color="000000"/>
              <w:right w:val="single" w:sz="4" w:space="0" w:color="000000"/>
            </w:tcBorders>
          </w:tcPr>
          <w:p w:rsidR="003A2F56" w:rsidRPr="00E826E2" w:rsidRDefault="003A2F56" w:rsidP="00116BD6">
            <w:pPr>
              <w:snapToGrid w:val="0"/>
              <w:rPr>
                <w:rFonts w:ascii="Arial" w:hAnsi="Arial" w:cs="Arial"/>
                <w:sz w:val="18"/>
                <w:szCs w:val="18"/>
              </w:rPr>
            </w:pPr>
            <w:r w:rsidRPr="00E826E2">
              <w:rPr>
                <w:rFonts w:ascii="Arial" w:hAnsi="Arial" w:cs="Arial"/>
                <w:sz w:val="18"/>
                <w:szCs w:val="18"/>
              </w:rPr>
              <w:t>Nombre del apoderado o representante:</w:t>
            </w:r>
          </w:p>
          <w:p w:rsidR="003A2F56" w:rsidRPr="00E826E2" w:rsidRDefault="003A2F56" w:rsidP="00116BD6">
            <w:pPr>
              <w:rPr>
                <w:rFonts w:ascii="Arial" w:hAnsi="Arial" w:cs="Arial"/>
                <w:sz w:val="18"/>
                <w:szCs w:val="18"/>
              </w:rPr>
            </w:pPr>
          </w:p>
          <w:p w:rsidR="003A2F56" w:rsidRPr="00E826E2" w:rsidRDefault="003A2F56" w:rsidP="00116BD6">
            <w:pPr>
              <w:rPr>
                <w:rFonts w:ascii="Arial" w:hAnsi="Arial" w:cs="Arial"/>
                <w:sz w:val="18"/>
                <w:szCs w:val="18"/>
              </w:rPr>
            </w:pPr>
            <w:r w:rsidRPr="00E826E2">
              <w:rPr>
                <w:rFonts w:ascii="Arial" w:hAnsi="Arial" w:cs="Arial"/>
                <w:sz w:val="18"/>
                <w:szCs w:val="18"/>
              </w:rPr>
              <w:t>Datos del documento mediante el cual acredita su personalidad y facultades.-</w:t>
            </w:r>
          </w:p>
          <w:p w:rsidR="003A2F56" w:rsidRPr="00E826E2" w:rsidRDefault="003A2F56" w:rsidP="00116BD6">
            <w:pPr>
              <w:rPr>
                <w:rFonts w:ascii="Arial" w:hAnsi="Arial" w:cs="Arial"/>
                <w:sz w:val="18"/>
                <w:szCs w:val="18"/>
              </w:rPr>
            </w:pPr>
          </w:p>
          <w:p w:rsidR="003A2F56" w:rsidRPr="00E826E2" w:rsidRDefault="003A2F56" w:rsidP="00116BD6">
            <w:pPr>
              <w:rPr>
                <w:rFonts w:ascii="Arial" w:hAnsi="Arial" w:cs="Arial"/>
                <w:sz w:val="18"/>
                <w:szCs w:val="18"/>
              </w:rPr>
            </w:pPr>
            <w:r w:rsidRPr="00E826E2">
              <w:rPr>
                <w:rFonts w:ascii="Arial" w:hAnsi="Arial" w:cs="Arial"/>
                <w:sz w:val="18"/>
                <w:szCs w:val="18"/>
              </w:rPr>
              <w:t>Escritura pública número:                                           Fecha:</w:t>
            </w:r>
          </w:p>
          <w:p w:rsidR="003A2F56" w:rsidRPr="00E826E2" w:rsidRDefault="003A2F56" w:rsidP="00116BD6">
            <w:pPr>
              <w:pStyle w:val="Piedepgina"/>
              <w:rPr>
                <w:rFonts w:ascii="Arial" w:hAnsi="Arial" w:cs="Arial"/>
                <w:sz w:val="18"/>
                <w:szCs w:val="18"/>
              </w:rPr>
            </w:pPr>
          </w:p>
          <w:p w:rsidR="003A2F56" w:rsidRPr="00E826E2" w:rsidRDefault="003A2F56" w:rsidP="00116BD6">
            <w:pPr>
              <w:pStyle w:val="Encabezado"/>
              <w:rPr>
                <w:sz w:val="18"/>
                <w:szCs w:val="18"/>
              </w:rPr>
            </w:pPr>
            <w:r w:rsidRPr="00E826E2">
              <w:rPr>
                <w:sz w:val="18"/>
                <w:szCs w:val="18"/>
              </w:rPr>
              <w:t>Nombre, número y lugar del Notario Público ante el cual se protocolizó la misma:</w:t>
            </w:r>
          </w:p>
        </w:tc>
      </w:tr>
    </w:tbl>
    <w:p w:rsidR="003A2F56" w:rsidRPr="00E826E2" w:rsidRDefault="003A2F56" w:rsidP="003A2F56">
      <w:pPr>
        <w:jc w:val="both"/>
        <w:rPr>
          <w:rFonts w:ascii="Arial" w:hAnsi="Arial" w:cs="Arial"/>
          <w:sz w:val="18"/>
          <w:szCs w:val="18"/>
        </w:rPr>
      </w:pPr>
    </w:p>
    <w:p w:rsidR="003A2F56" w:rsidRPr="00E826E2" w:rsidRDefault="003A2F56" w:rsidP="003A2F56">
      <w:pPr>
        <w:jc w:val="both"/>
        <w:rPr>
          <w:rFonts w:ascii="Arial" w:hAnsi="Arial" w:cs="Arial"/>
          <w:sz w:val="18"/>
          <w:szCs w:val="18"/>
        </w:rPr>
      </w:pPr>
      <w:r w:rsidRPr="00E826E2">
        <w:rPr>
          <w:rFonts w:ascii="Arial" w:hAnsi="Arial" w:cs="Arial"/>
          <w:sz w:val="18"/>
          <w:szCs w:val="18"/>
        </w:rPr>
        <w:t>Asimismo, manifiesto que los cambios o modificaciones que se realicen en cualquier momento a los datos o documentos contenidos en el presente documento y durante la vigencia del contrato que, en su caso, sea suscrito con el Instituto, deberán ser comunicados a éste, dentro de los cinco días hábiles siguientes a la fecha en que se generen.</w:t>
      </w:r>
    </w:p>
    <w:p w:rsidR="003A2F56" w:rsidRPr="00E826E2" w:rsidRDefault="003A2F56" w:rsidP="003A2F56">
      <w:pPr>
        <w:jc w:val="center"/>
        <w:rPr>
          <w:rFonts w:ascii="Arial" w:hAnsi="Arial" w:cs="Arial"/>
          <w:sz w:val="18"/>
          <w:szCs w:val="18"/>
        </w:rPr>
      </w:pPr>
    </w:p>
    <w:p w:rsidR="003A2F56" w:rsidRPr="00E826E2" w:rsidRDefault="003A2F56" w:rsidP="003A2F56">
      <w:pPr>
        <w:jc w:val="center"/>
        <w:rPr>
          <w:rFonts w:ascii="Arial" w:hAnsi="Arial" w:cs="Arial"/>
          <w:sz w:val="18"/>
          <w:szCs w:val="18"/>
        </w:rPr>
      </w:pPr>
      <w:r w:rsidRPr="00E826E2">
        <w:rPr>
          <w:rFonts w:ascii="Arial" w:hAnsi="Arial" w:cs="Arial"/>
          <w:sz w:val="18"/>
          <w:szCs w:val="18"/>
        </w:rPr>
        <w:t>(Lugar y fecha)</w:t>
      </w:r>
    </w:p>
    <w:p w:rsidR="003A2F56" w:rsidRPr="00E826E2" w:rsidRDefault="003A2F56" w:rsidP="003A2F56">
      <w:pPr>
        <w:jc w:val="center"/>
        <w:rPr>
          <w:rFonts w:ascii="Arial" w:hAnsi="Arial" w:cs="Arial"/>
          <w:sz w:val="18"/>
          <w:szCs w:val="18"/>
        </w:rPr>
      </w:pPr>
      <w:r w:rsidRPr="00E826E2">
        <w:rPr>
          <w:rFonts w:ascii="Arial" w:hAnsi="Arial" w:cs="Arial"/>
          <w:sz w:val="18"/>
          <w:szCs w:val="18"/>
        </w:rPr>
        <w:t>Protesto lo necesario</w:t>
      </w:r>
    </w:p>
    <w:p w:rsidR="003A2F56" w:rsidRPr="00E826E2" w:rsidRDefault="003A2F56" w:rsidP="003A2F56">
      <w:pPr>
        <w:jc w:val="center"/>
        <w:rPr>
          <w:rFonts w:ascii="Arial" w:hAnsi="Arial" w:cs="Arial"/>
          <w:sz w:val="18"/>
          <w:szCs w:val="18"/>
        </w:rPr>
      </w:pPr>
      <w:r w:rsidRPr="00E826E2">
        <w:rPr>
          <w:rFonts w:ascii="Arial" w:hAnsi="Arial" w:cs="Arial"/>
          <w:sz w:val="18"/>
          <w:szCs w:val="18"/>
        </w:rPr>
        <w:t>(Nombre y firma)</w:t>
      </w:r>
    </w:p>
    <w:p w:rsidR="003A2F56" w:rsidRDefault="003A2F56" w:rsidP="003A2F56">
      <w:pPr>
        <w:autoSpaceDE w:val="0"/>
        <w:jc w:val="center"/>
        <w:sectPr w:rsidR="003A2F56" w:rsidSect="00116BD6">
          <w:headerReference w:type="even" r:id="rId14"/>
          <w:headerReference w:type="default" r:id="rId15"/>
          <w:footerReference w:type="even" r:id="rId16"/>
          <w:headerReference w:type="first" r:id="rId17"/>
          <w:footerReference w:type="first" r:id="rId18"/>
          <w:footnotePr>
            <w:pos w:val="beneathText"/>
          </w:footnotePr>
          <w:pgSz w:w="12240" w:h="15840"/>
          <w:pgMar w:top="851" w:right="737" w:bottom="851" w:left="851" w:header="709" w:footer="709" w:gutter="0"/>
          <w:cols w:space="720"/>
          <w:docGrid w:linePitch="360"/>
        </w:sectPr>
      </w:pPr>
    </w:p>
    <w:p w:rsidR="003A2F56" w:rsidRPr="00636E68" w:rsidRDefault="003A2F56" w:rsidP="003A2F56">
      <w:pPr>
        <w:pStyle w:val="Ttulo5"/>
        <w:tabs>
          <w:tab w:val="clear" w:pos="1008"/>
        </w:tabs>
        <w:spacing w:before="0" w:after="0"/>
        <w:ind w:left="0" w:firstLine="0"/>
        <w:jc w:val="center"/>
        <w:rPr>
          <w:rFonts w:ascii="Arial" w:hAnsi="Arial" w:cs="Arial"/>
          <w:bCs w:val="0"/>
          <w:i w:val="0"/>
          <w:sz w:val="22"/>
          <w:szCs w:val="22"/>
        </w:rPr>
      </w:pPr>
      <w:r w:rsidRPr="00636E68">
        <w:rPr>
          <w:rFonts w:ascii="Arial" w:hAnsi="Arial" w:cs="Arial"/>
          <w:bCs w:val="0"/>
          <w:i w:val="0"/>
          <w:sz w:val="22"/>
          <w:szCs w:val="22"/>
        </w:rPr>
        <w:lastRenderedPageBreak/>
        <w:t xml:space="preserve">ANEXO NÚMERO  </w:t>
      </w:r>
      <w:r w:rsidR="00116BD6">
        <w:rPr>
          <w:rFonts w:ascii="Arial" w:hAnsi="Arial" w:cs="Arial"/>
          <w:bCs w:val="0"/>
          <w:i w:val="0"/>
          <w:sz w:val="22"/>
          <w:szCs w:val="22"/>
        </w:rPr>
        <w:t>3</w:t>
      </w:r>
      <w:r w:rsidRPr="00636E68">
        <w:rPr>
          <w:rFonts w:ascii="Arial" w:hAnsi="Arial" w:cs="Arial"/>
          <w:bCs w:val="0"/>
          <w:i w:val="0"/>
          <w:sz w:val="22"/>
          <w:szCs w:val="22"/>
        </w:rPr>
        <w:t xml:space="preserve"> (</w:t>
      </w:r>
      <w:r w:rsidR="00116BD6">
        <w:rPr>
          <w:rFonts w:ascii="Arial" w:hAnsi="Arial" w:cs="Arial"/>
          <w:bCs w:val="0"/>
          <w:i w:val="0"/>
          <w:sz w:val="22"/>
          <w:szCs w:val="22"/>
        </w:rPr>
        <w:t>TRES</w:t>
      </w:r>
      <w:r w:rsidRPr="00636E68">
        <w:rPr>
          <w:rFonts w:ascii="Arial" w:hAnsi="Arial" w:cs="Arial"/>
          <w:bCs w:val="0"/>
          <w:i w:val="0"/>
          <w:sz w:val="22"/>
          <w:szCs w:val="22"/>
        </w:rPr>
        <w:t>)</w:t>
      </w:r>
    </w:p>
    <w:p w:rsidR="003A2F56" w:rsidRPr="00636E68" w:rsidRDefault="003A2F56" w:rsidP="003A2F56">
      <w:pPr>
        <w:rPr>
          <w:rFonts w:ascii="Arial" w:hAnsi="Arial" w:cs="Arial"/>
          <w:sz w:val="22"/>
          <w:szCs w:val="22"/>
        </w:rPr>
      </w:pPr>
    </w:p>
    <w:p w:rsidR="003A2F56" w:rsidRPr="00636E68" w:rsidRDefault="003A2F56" w:rsidP="003A2F56">
      <w:pPr>
        <w:jc w:val="center"/>
        <w:rPr>
          <w:rFonts w:ascii="Arial" w:hAnsi="Arial" w:cs="Arial"/>
          <w:b/>
          <w:sz w:val="22"/>
          <w:szCs w:val="22"/>
        </w:rPr>
      </w:pPr>
      <w:r w:rsidRPr="00636E68">
        <w:rPr>
          <w:rFonts w:ascii="Arial" w:hAnsi="Arial" w:cs="Arial"/>
          <w:b/>
          <w:sz w:val="22"/>
          <w:szCs w:val="22"/>
        </w:rPr>
        <w:t>Guía de Distribución y Requisitos de Instalación y Capacitación</w:t>
      </w:r>
    </w:p>
    <w:p w:rsidR="003A2F56" w:rsidRPr="00636E68" w:rsidRDefault="003A2F56" w:rsidP="003A2F56">
      <w:pPr>
        <w:rPr>
          <w:rFonts w:ascii="Arial" w:hAnsi="Arial" w:cs="Arial"/>
          <w:b/>
          <w:sz w:val="22"/>
          <w:szCs w:val="22"/>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783"/>
        <w:gridCol w:w="688"/>
        <w:gridCol w:w="1648"/>
        <w:gridCol w:w="4732"/>
        <w:gridCol w:w="1014"/>
        <w:gridCol w:w="928"/>
        <w:gridCol w:w="1196"/>
        <w:gridCol w:w="1796"/>
        <w:gridCol w:w="1493"/>
      </w:tblGrid>
      <w:tr w:rsidR="00613ED8" w:rsidRPr="00613ED8" w:rsidTr="00A31771">
        <w:trPr>
          <w:trHeight w:val="300"/>
          <w:tblHeader/>
        </w:trPr>
        <w:tc>
          <w:tcPr>
            <w:tcW w:w="274" w:type="pct"/>
            <w:vMerge w:val="restart"/>
            <w:shd w:val="clear" w:color="auto" w:fill="17365D" w:themeFill="text2" w:themeFillShade="BF"/>
            <w:vAlign w:val="center"/>
            <w:hideMark/>
          </w:tcPr>
          <w:p w:rsidR="003A2F56" w:rsidRPr="00613ED8" w:rsidRDefault="003A2F56" w:rsidP="00116BD6">
            <w:pPr>
              <w:jc w:val="center"/>
              <w:rPr>
                <w:rFonts w:ascii="Arial Narrow" w:hAnsi="Arial Narrow"/>
                <w:b/>
                <w:bCs/>
                <w:color w:val="FFFFFF" w:themeColor="background1"/>
                <w:sz w:val="16"/>
                <w:szCs w:val="16"/>
                <w:lang w:val="es-MX" w:eastAsia="es-MX"/>
              </w:rPr>
            </w:pPr>
            <w:r w:rsidRPr="00613ED8">
              <w:rPr>
                <w:rFonts w:ascii="Arial Narrow" w:hAnsi="Arial Narrow"/>
                <w:b/>
                <w:bCs/>
                <w:color w:val="FFFFFF" w:themeColor="background1"/>
                <w:sz w:val="16"/>
                <w:szCs w:val="16"/>
                <w:lang w:val="es-MX" w:eastAsia="es-MX"/>
              </w:rPr>
              <w:t>Partida</w:t>
            </w:r>
          </w:p>
        </w:tc>
        <w:tc>
          <w:tcPr>
            <w:tcW w:w="241" w:type="pct"/>
            <w:vMerge w:val="restart"/>
            <w:shd w:val="clear" w:color="auto" w:fill="17365D" w:themeFill="text2" w:themeFillShade="BF"/>
            <w:vAlign w:val="center"/>
            <w:hideMark/>
          </w:tcPr>
          <w:p w:rsidR="003A2F56" w:rsidRPr="00613ED8" w:rsidRDefault="003A2F56" w:rsidP="00116BD6">
            <w:pPr>
              <w:jc w:val="center"/>
              <w:rPr>
                <w:rFonts w:ascii="Arial Narrow" w:hAnsi="Arial Narrow"/>
                <w:b/>
                <w:bCs/>
                <w:color w:val="FFFFFF" w:themeColor="background1"/>
                <w:sz w:val="16"/>
                <w:szCs w:val="16"/>
                <w:lang w:val="es-MX" w:eastAsia="es-MX"/>
              </w:rPr>
            </w:pPr>
            <w:r w:rsidRPr="00613ED8">
              <w:rPr>
                <w:rFonts w:ascii="Arial Narrow" w:hAnsi="Arial Narrow"/>
                <w:b/>
                <w:bCs/>
                <w:color w:val="FFFFFF" w:themeColor="background1"/>
                <w:sz w:val="16"/>
                <w:szCs w:val="16"/>
                <w:lang w:val="es-MX" w:eastAsia="es-MX"/>
              </w:rPr>
              <w:t>PREI</w:t>
            </w:r>
          </w:p>
        </w:tc>
        <w:tc>
          <w:tcPr>
            <w:tcW w:w="577" w:type="pct"/>
            <w:vMerge w:val="restart"/>
            <w:shd w:val="clear" w:color="auto" w:fill="17365D" w:themeFill="text2" w:themeFillShade="BF"/>
            <w:vAlign w:val="center"/>
            <w:hideMark/>
          </w:tcPr>
          <w:p w:rsidR="003A2F56" w:rsidRPr="00613ED8" w:rsidRDefault="003A2F56" w:rsidP="00116BD6">
            <w:pPr>
              <w:jc w:val="center"/>
              <w:rPr>
                <w:rFonts w:ascii="Arial Narrow" w:hAnsi="Arial Narrow"/>
                <w:b/>
                <w:bCs/>
                <w:color w:val="FFFFFF" w:themeColor="background1"/>
                <w:sz w:val="16"/>
                <w:szCs w:val="16"/>
                <w:lang w:val="es-MX" w:eastAsia="es-MX"/>
              </w:rPr>
            </w:pPr>
            <w:r w:rsidRPr="00613ED8">
              <w:rPr>
                <w:rFonts w:ascii="Arial Narrow" w:hAnsi="Arial Narrow"/>
                <w:b/>
                <w:bCs/>
                <w:color w:val="FFFFFF" w:themeColor="background1"/>
                <w:sz w:val="16"/>
                <w:szCs w:val="16"/>
                <w:lang w:val="es-MX" w:eastAsia="es-MX"/>
              </w:rPr>
              <w:t>SAI</w:t>
            </w:r>
          </w:p>
        </w:tc>
        <w:tc>
          <w:tcPr>
            <w:tcW w:w="1657" w:type="pct"/>
            <w:vMerge w:val="restart"/>
            <w:shd w:val="clear" w:color="auto" w:fill="17365D" w:themeFill="text2" w:themeFillShade="BF"/>
            <w:vAlign w:val="center"/>
            <w:hideMark/>
          </w:tcPr>
          <w:p w:rsidR="003A2F56" w:rsidRPr="00613ED8" w:rsidRDefault="003A2F56" w:rsidP="00116BD6">
            <w:pPr>
              <w:jc w:val="center"/>
              <w:rPr>
                <w:rFonts w:ascii="Arial Narrow" w:hAnsi="Arial Narrow"/>
                <w:b/>
                <w:bCs/>
                <w:color w:val="FFFFFF" w:themeColor="background1"/>
                <w:sz w:val="16"/>
                <w:szCs w:val="16"/>
                <w:lang w:val="es-MX" w:eastAsia="es-MX"/>
              </w:rPr>
            </w:pPr>
            <w:r w:rsidRPr="00613ED8">
              <w:rPr>
                <w:rFonts w:ascii="Arial Narrow" w:hAnsi="Arial Narrow"/>
                <w:b/>
                <w:bCs/>
                <w:color w:val="FFFFFF" w:themeColor="background1"/>
                <w:sz w:val="16"/>
                <w:szCs w:val="16"/>
                <w:lang w:val="es-MX" w:eastAsia="es-MX"/>
              </w:rPr>
              <w:t>Descripción</w:t>
            </w:r>
          </w:p>
        </w:tc>
        <w:tc>
          <w:tcPr>
            <w:tcW w:w="355" w:type="pct"/>
            <w:vMerge w:val="restart"/>
            <w:shd w:val="clear" w:color="auto" w:fill="17365D" w:themeFill="text2" w:themeFillShade="BF"/>
            <w:vAlign w:val="center"/>
            <w:hideMark/>
          </w:tcPr>
          <w:p w:rsidR="003A2F56" w:rsidRPr="00613ED8" w:rsidRDefault="003A2F56" w:rsidP="00116BD6">
            <w:pPr>
              <w:jc w:val="center"/>
              <w:rPr>
                <w:rFonts w:ascii="Arial Narrow" w:hAnsi="Arial Narrow"/>
                <w:b/>
                <w:bCs/>
                <w:color w:val="FFFFFF" w:themeColor="background1"/>
                <w:sz w:val="16"/>
                <w:szCs w:val="16"/>
                <w:lang w:val="es-MX" w:eastAsia="es-MX"/>
              </w:rPr>
            </w:pPr>
            <w:r w:rsidRPr="00613ED8">
              <w:rPr>
                <w:rFonts w:ascii="Arial Narrow" w:hAnsi="Arial Narrow"/>
                <w:b/>
                <w:bCs/>
                <w:color w:val="FFFFFF" w:themeColor="background1"/>
                <w:sz w:val="16"/>
                <w:szCs w:val="16"/>
                <w:lang w:val="es-MX" w:eastAsia="es-MX"/>
              </w:rPr>
              <w:t>Cantidad</w:t>
            </w:r>
          </w:p>
        </w:tc>
        <w:tc>
          <w:tcPr>
            <w:tcW w:w="1373" w:type="pct"/>
            <w:gridSpan w:val="3"/>
            <w:shd w:val="clear" w:color="auto" w:fill="17365D" w:themeFill="text2" w:themeFillShade="BF"/>
            <w:vAlign w:val="center"/>
            <w:hideMark/>
          </w:tcPr>
          <w:p w:rsidR="003A2F56" w:rsidRPr="00613ED8" w:rsidRDefault="003A2F56" w:rsidP="00116BD6">
            <w:pPr>
              <w:jc w:val="center"/>
              <w:rPr>
                <w:rFonts w:ascii="Arial Narrow" w:hAnsi="Arial Narrow"/>
                <w:b/>
                <w:bCs/>
                <w:color w:val="FFFFFF" w:themeColor="background1"/>
                <w:sz w:val="16"/>
                <w:szCs w:val="16"/>
                <w:lang w:val="es-MX" w:eastAsia="es-MX"/>
              </w:rPr>
            </w:pPr>
            <w:r w:rsidRPr="00613ED8">
              <w:rPr>
                <w:rFonts w:ascii="Arial Narrow" w:hAnsi="Arial Narrow"/>
                <w:b/>
                <w:bCs/>
                <w:color w:val="FFFFFF" w:themeColor="background1"/>
                <w:sz w:val="16"/>
                <w:szCs w:val="16"/>
                <w:lang w:val="es-MX" w:eastAsia="es-MX"/>
              </w:rPr>
              <w:t>Instalación</w:t>
            </w:r>
          </w:p>
        </w:tc>
        <w:tc>
          <w:tcPr>
            <w:tcW w:w="523" w:type="pct"/>
            <w:shd w:val="clear" w:color="auto" w:fill="17365D" w:themeFill="text2" w:themeFillShade="BF"/>
            <w:vAlign w:val="center"/>
            <w:hideMark/>
          </w:tcPr>
          <w:p w:rsidR="003A2F56" w:rsidRPr="00613ED8" w:rsidRDefault="003A2F56" w:rsidP="00116BD6">
            <w:pPr>
              <w:jc w:val="center"/>
              <w:rPr>
                <w:rFonts w:ascii="Arial Narrow" w:hAnsi="Arial Narrow"/>
                <w:b/>
                <w:bCs/>
                <w:color w:val="FFFFFF" w:themeColor="background1"/>
                <w:sz w:val="16"/>
                <w:szCs w:val="16"/>
                <w:lang w:val="es-MX" w:eastAsia="es-MX"/>
              </w:rPr>
            </w:pPr>
            <w:r w:rsidRPr="00613ED8">
              <w:rPr>
                <w:rFonts w:ascii="Arial Narrow" w:hAnsi="Arial Narrow"/>
                <w:b/>
                <w:bCs/>
                <w:color w:val="FFFFFF" w:themeColor="background1"/>
                <w:sz w:val="16"/>
                <w:szCs w:val="16"/>
                <w:lang w:val="es-MX" w:eastAsia="es-MX"/>
              </w:rPr>
              <w:t>Capacitación</w:t>
            </w:r>
          </w:p>
        </w:tc>
      </w:tr>
      <w:tr w:rsidR="003A2F56" w:rsidRPr="00A0403A" w:rsidTr="00A31771">
        <w:trPr>
          <w:trHeight w:val="300"/>
          <w:tblHeader/>
        </w:trPr>
        <w:tc>
          <w:tcPr>
            <w:tcW w:w="274" w:type="pct"/>
            <w:vMerge/>
            <w:vAlign w:val="center"/>
            <w:hideMark/>
          </w:tcPr>
          <w:p w:rsidR="003A2F56" w:rsidRPr="00A0403A" w:rsidRDefault="003A2F56" w:rsidP="00116BD6">
            <w:pPr>
              <w:rPr>
                <w:rFonts w:ascii="Arial Narrow" w:hAnsi="Arial Narrow"/>
                <w:b/>
                <w:bCs/>
                <w:color w:val="FFFFFF"/>
                <w:sz w:val="16"/>
                <w:szCs w:val="16"/>
                <w:lang w:val="es-MX" w:eastAsia="es-MX"/>
              </w:rPr>
            </w:pPr>
          </w:p>
        </w:tc>
        <w:tc>
          <w:tcPr>
            <w:tcW w:w="241" w:type="pct"/>
            <w:vMerge/>
            <w:vAlign w:val="center"/>
            <w:hideMark/>
          </w:tcPr>
          <w:p w:rsidR="003A2F56" w:rsidRPr="00A0403A" w:rsidRDefault="003A2F56" w:rsidP="00116BD6">
            <w:pPr>
              <w:rPr>
                <w:rFonts w:ascii="Arial Narrow" w:hAnsi="Arial Narrow"/>
                <w:b/>
                <w:bCs/>
                <w:color w:val="FFFFFF"/>
                <w:sz w:val="16"/>
                <w:szCs w:val="16"/>
                <w:lang w:val="es-MX" w:eastAsia="es-MX"/>
              </w:rPr>
            </w:pPr>
          </w:p>
        </w:tc>
        <w:tc>
          <w:tcPr>
            <w:tcW w:w="577" w:type="pct"/>
            <w:vMerge/>
            <w:vAlign w:val="center"/>
            <w:hideMark/>
          </w:tcPr>
          <w:p w:rsidR="003A2F56" w:rsidRPr="00A0403A" w:rsidRDefault="003A2F56" w:rsidP="00116BD6">
            <w:pPr>
              <w:rPr>
                <w:rFonts w:ascii="Arial Narrow" w:hAnsi="Arial Narrow"/>
                <w:b/>
                <w:bCs/>
                <w:color w:val="FFFFFF"/>
                <w:sz w:val="16"/>
                <w:szCs w:val="16"/>
                <w:lang w:val="es-MX" w:eastAsia="es-MX"/>
              </w:rPr>
            </w:pPr>
          </w:p>
        </w:tc>
        <w:tc>
          <w:tcPr>
            <w:tcW w:w="1657" w:type="pct"/>
            <w:vMerge/>
            <w:vAlign w:val="center"/>
            <w:hideMark/>
          </w:tcPr>
          <w:p w:rsidR="003A2F56" w:rsidRPr="00A0403A" w:rsidRDefault="003A2F56" w:rsidP="00116BD6">
            <w:pPr>
              <w:rPr>
                <w:rFonts w:ascii="Arial Narrow" w:hAnsi="Arial Narrow"/>
                <w:b/>
                <w:bCs/>
                <w:color w:val="FFFFFF"/>
                <w:sz w:val="16"/>
                <w:szCs w:val="16"/>
                <w:lang w:val="es-MX" w:eastAsia="es-MX"/>
              </w:rPr>
            </w:pPr>
          </w:p>
        </w:tc>
        <w:tc>
          <w:tcPr>
            <w:tcW w:w="355" w:type="pct"/>
            <w:vMerge/>
            <w:vAlign w:val="center"/>
            <w:hideMark/>
          </w:tcPr>
          <w:p w:rsidR="003A2F56" w:rsidRPr="00A0403A" w:rsidRDefault="003A2F56" w:rsidP="00116BD6">
            <w:pPr>
              <w:rPr>
                <w:rFonts w:ascii="Arial Narrow" w:hAnsi="Arial Narrow"/>
                <w:b/>
                <w:bCs/>
                <w:color w:val="FFFFFF"/>
                <w:sz w:val="16"/>
                <w:szCs w:val="16"/>
                <w:lang w:val="es-MX" w:eastAsia="es-MX"/>
              </w:rPr>
            </w:pPr>
          </w:p>
        </w:tc>
        <w:tc>
          <w:tcPr>
            <w:tcW w:w="325" w:type="pct"/>
            <w:shd w:val="clear" w:color="auto" w:fill="auto"/>
            <w:vAlign w:val="center"/>
            <w:hideMark/>
          </w:tcPr>
          <w:p w:rsidR="003A2F56" w:rsidRPr="00A0403A" w:rsidRDefault="003A2F56" w:rsidP="00116BD6">
            <w:pPr>
              <w:jc w:val="center"/>
              <w:rPr>
                <w:rFonts w:ascii="Arial Narrow" w:hAnsi="Arial Narrow"/>
                <w:color w:val="000000"/>
                <w:sz w:val="16"/>
                <w:szCs w:val="16"/>
                <w:lang w:val="es-MX" w:eastAsia="es-MX"/>
              </w:rPr>
            </w:pPr>
            <w:r w:rsidRPr="00A0403A">
              <w:rPr>
                <w:rFonts w:ascii="Arial Narrow" w:hAnsi="Arial Narrow"/>
                <w:color w:val="000000"/>
                <w:sz w:val="16"/>
                <w:szCs w:val="16"/>
                <w:lang w:val="es-MX" w:eastAsia="es-MX"/>
              </w:rPr>
              <w:t>Requiere instalación</w:t>
            </w:r>
          </w:p>
        </w:tc>
        <w:tc>
          <w:tcPr>
            <w:tcW w:w="419" w:type="pct"/>
            <w:shd w:val="clear" w:color="auto" w:fill="auto"/>
            <w:vAlign w:val="center"/>
            <w:hideMark/>
          </w:tcPr>
          <w:p w:rsidR="003A2F56" w:rsidRPr="00A0403A" w:rsidRDefault="003A2F56" w:rsidP="00116BD6">
            <w:pPr>
              <w:jc w:val="center"/>
              <w:rPr>
                <w:rFonts w:ascii="Arial Narrow" w:hAnsi="Arial Narrow"/>
                <w:color w:val="000000"/>
                <w:sz w:val="16"/>
                <w:szCs w:val="16"/>
                <w:lang w:val="es-MX" w:eastAsia="es-MX"/>
              </w:rPr>
            </w:pPr>
            <w:r w:rsidRPr="00A0403A">
              <w:rPr>
                <w:rFonts w:ascii="Arial Narrow" w:hAnsi="Arial Narrow"/>
                <w:color w:val="000000"/>
                <w:sz w:val="16"/>
                <w:szCs w:val="16"/>
                <w:lang w:val="es-MX" w:eastAsia="es-MX"/>
              </w:rPr>
              <w:t>Requiere fijación a muro, a piso o a techo</w:t>
            </w:r>
          </w:p>
        </w:tc>
        <w:tc>
          <w:tcPr>
            <w:tcW w:w="629" w:type="pct"/>
            <w:shd w:val="clear" w:color="auto" w:fill="auto"/>
            <w:vAlign w:val="center"/>
            <w:hideMark/>
          </w:tcPr>
          <w:p w:rsidR="003A2F56" w:rsidRPr="00A0403A" w:rsidRDefault="003A2F56" w:rsidP="00116BD6">
            <w:pPr>
              <w:jc w:val="center"/>
              <w:rPr>
                <w:rFonts w:ascii="Arial Narrow" w:hAnsi="Arial Narrow"/>
                <w:color w:val="000000"/>
                <w:sz w:val="16"/>
                <w:szCs w:val="16"/>
                <w:lang w:val="es-MX" w:eastAsia="es-MX"/>
              </w:rPr>
            </w:pPr>
            <w:r w:rsidRPr="00A0403A">
              <w:rPr>
                <w:rFonts w:ascii="Arial Narrow" w:hAnsi="Arial Narrow"/>
                <w:color w:val="000000"/>
                <w:sz w:val="16"/>
                <w:szCs w:val="16"/>
                <w:lang w:val="es-MX" w:eastAsia="es-MX"/>
              </w:rPr>
              <w:t>Requiere cableado, hidráulica, drenaje, vapor y/o neumática</w:t>
            </w:r>
          </w:p>
        </w:tc>
        <w:tc>
          <w:tcPr>
            <w:tcW w:w="523" w:type="pct"/>
            <w:shd w:val="clear" w:color="auto" w:fill="auto"/>
            <w:vAlign w:val="center"/>
            <w:hideMark/>
          </w:tcPr>
          <w:p w:rsidR="003A2F56" w:rsidRPr="00A0403A" w:rsidRDefault="003A2F56" w:rsidP="00116BD6">
            <w:pPr>
              <w:jc w:val="center"/>
              <w:rPr>
                <w:rFonts w:ascii="Arial Narrow" w:hAnsi="Arial Narrow"/>
                <w:color w:val="000000"/>
                <w:sz w:val="16"/>
                <w:szCs w:val="16"/>
                <w:lang w:val="es-MX" w:eastAsia="es-MX"/>
              </w:rPr>
            </w:pPr>
            <w:r w:rsidRPr="00A0403A">
              <w:rPr>
                <w:rFonts w:ascii="Arial Narrow" w:hAnsi="Arial Narrow"/>
                <w:color w:val="000000"/>
                <w:sz w:val="16"/>
                <w:szCs w:val="16"/>
                <w:lang w:val="es-MX" w:eastAsia="es-MX"/>
              </w:rPr>
              <w:t>Nivel de capacitación</w:t>
            </w:r>
          </w:p>
        </w:tc>
      </w:tr>
      <w:tr w:rsidR="003A2F56" w:rsidRPr="00A0403A" w:rsidTr="00A31771">
        <w:trPr>
          <w:trHeight w:val="300"/>
        </w:trPr>
        <w:tc>
          <w:tcPr>
            <w:tcW w:w="274" w:type="pct"/>
            <w:shd w:val="clear" w:color="auto" w:fill="auto"/>
            <w:vAlign w:val="center"/>
            <w:hideMark/>
          </w:tcPr>
          <w:p w:rsidR="003A2F56" w:rsidRPr="00A0403A" w:rsidRDefault="003A2F56" w:rsidP="00116BD6">
            <w:pPr>
              <w:jc w:val="center"/>
              <w:rPr>
                <w:rFonts w:ascii="Arial Narrow" w:hAnsi="Arial Narrow"/>
                <w:color w:val="000000"/>
                <w:sz w:val="16"/>
                <w:szCs w:val="16"/>
                <w:lang w:val="es-MX" w:eastAsia="es-MX"/>
              </w:rPr>
            </w:pPr>
            <w:r w:rsidRPr="00A0403A">
              <w:rPr>
                <w:rFonts w:ascii="Arial Narrow" w:hAnsi="Arial Narrow"/>
                <w:color w:val="000000"/>
                <w:sz w:val="16"/>
                <w:szCs w:val="16"/>
                <w:lang w:val="es-MX" w:eastAsia="es-MX"/>
              </w:rPr>
              <w:t>1</w:t>
            </w:r>
          </w:p>
        </w:tc>
        <w:tc>
          <w:tcPr>
            <w:tcW w:w="241" w:type="pct"/>
            <w:shd w:val="clear" w:color="auto" w:fill="auto"/>
            <w:vAlign w:val="center"/>
            <w:hideMark/>
          </w:tcPr>
          <w:p w:rsidR="003A2F56" w:rsidRPr="003E2181" w:rsidRDefault="003A2F56" w:rsidP="00116BD6">
            <w:pPr>
              <w:jc w:val="center"/>
              <w:rPr>
                <w:rFonts w:ascii="Arial Narrow" w:hAnsi="Arial Narrow"/>
                <w:b/>
                <w:color w:val="000000"/>
                <w:sz w:val="16"/>
                <w:szCs w:val="16"/>
                <w:lang w:val="es-MX" w:eastAsia="es-MX"/>
              </w:rPr>
            </w:pPr>
            <w:r w:rsidRPr="003E2181">
              <w:rPr>
                <w:rFonts w:ascii="Arial Narrow" w:hAnsi="Arial Narrow"/>
                <w:b/>
                <w:color w:val="000000"/>
                <w:sz w:val="16"/>
                <w:szCs w:val="16"/>
                <w:lang w:val="es-MX" w:eastAsia="es-MX"/>
              </w:rPr>
              <w:t>16593</w:t>
            </w:r>
          </w:p>
        </w:tc>
        <w:tc>
          <w:tcPr>
            <w:tcW w:w="577" w:type="pct"/>
            <w:shd w:val="clear" w:color="auto" w:fill="auto"/>
            <w:vAlign w:val="center"/>
            <w:hideMark/>
          </w:tcPr>
          <w:p w:rsidR="003A2F56" w:rsidRPr="00A0403A" w:rsidRDefault="003A2F56" w:rsidP="00116BD6">
            <w:pPr>
              <w:jc w:val="center"/>
              <w:rPr>
                <w:rFonts w:ascii="Arial Narrow" w:hAnsi="Arial Narrow"/>
                <w:color w:val="000000"/>
                <w:sz w:val="16"/>
                <w:szCs w:val="16"/>
                <w:lang w:val="es-MX" w:eastAsia="es-MX"/>
              </w:rPr>
            </w:pPr>
            <w:r w:rsidRPr="00A0403A">
              <w:rPr>
                <w:rFonts w:ascii="Arial Narrow" w:hAnsi="Arial Narrow"/>
                <w:color w:val="000000"/>
                <w:sz w:val="16"/>
                <w:szCs w:val="16"/>
                <w:lang w:val="es-MX" w:eastAsia="es-MX"/>
              </w:rPr>
              <w:t>511.451.0109.01.01</w:t>
            </w:r>
          </w:p>
        </w:tc>
        <w:tc>
          <w:tcPr>
            <w:tcW w:w="1657" w:type="pct"/>
            <w:shd w:val="clear" w:color="auto" w:fill="auto"/>
            <w:vAlign w:val="center"/>
            <w:hideMark/>
          </w:tcPr>
          <w:p w:rsidR="003A2F56" w:rsidRPr="00A0403A" w:rsidRDefault="003A2F56" w:rsidP="00116BD6">
            <w:pPr>
              <w:jc w:val="both"/>
              <w:rPr>
                <w:rFonts w:ascii="Arial Narrow" w:hAnsi="Arial Narrow"/>
                <w:color w:val="000000"/>
                <w:sz w:val="16"/>
                <w:szCs w:val="16"/>
                <w:lang w:val="es-MX" w:eastAsia="es-MX"/>
              </w:rPr>
            </w:pPr>
            <w:r w:rsidRPr="00A0403A">
              <w:rPr>
                <w:rFonts w:ascii="Arial Narrow" w:hAnsi="Arial Narrow"/>
                <w:color w:val="000000"/>
                <w:sz w:val="16"/>
                <w:szCs w:val="16"/>
                <w:lang w:val="es-MX" w:eastAsia="es-MX"/>
              </w:rPr>
              <w:t xml:space="preserve">GABINETE TIPO KARDEX DE 5 O 6 CHAROLAS FABRICADO A BASE DE: 1. CUERPO DE LAMINA DE ACERO CR. CALIBRE NO. 20, ACABADO EN PINTURA COLOR GRIS*. 2.- GAVETAS DE </w:t>
            </w:r>
            <w:proofErr w:type="gramStart"/>
            <w:r w:rsidRPr="00A0403A">
              <w:rPr>
                <w:rFonts w:ascii="Arial Narrow" w:hAnsi="Arial Narrow"/>
                <w:color w:val="000000"/>
                <w:sz w:val="16"/>
                <w:szCs w:val="16"/>
                <w:lang w:val="es-MX" w:eastAsia="es-MX"/>
              </w:rPr>
              <w:t>LAMINA</w:t>
            </w:r>
            <w:proofErr w:type="gramEnd"/>
            <w:r w:rsidRPr="00A0403A">
              <w:rPr>
                <w:rFonts w:ascii="Arial Narrow" w:hAnsi="Arial Narrow"/>
                <w:color w:val="000000"/>
                <w:sz w:val="16"/>
                <w:szCs w:val="16"/>
                <w:lang w:val="es-MX" w:eastAsia="es-MX"/>
              </w:rPr>
              <w:t xml:space="preserve"> DE ACERO CR. CALIBRE NO. 22, ACABADO EN PINTURA COLOR GRIS*. NOTAS: TOLERANCIAS EN LAS DIME</w:t>
            </w:r>
          </w:p>
        </w:tc>
        <w:tc>
          <w:tcPr>
            <w:tcW w:w="355" w:type="pct"/>
            <w:shd w:val="clear" w:color="auto" w:fill="auto"/>
            <w:vAlign w:val="center"/>
            <w:hideMark/>
          </w:tcPr>
          <w:p w:rsidR="003A2F56" w:rsidRPr="00A0403A" w:rsidRDefault="003A2F56" w:rsidP="00116BD6">
            <w:pPr>
              <w:jc w:val="center"/>
              <w:rPr>
                <w:rFonts w:ascii="Arial Narrow" w:hAnsi="Arial Narrow"/>
                <w:color w:val="000000"/>
                <w:sz w:val="16"/>
                <w:szCs w:val="16"/>
                <w:lang w:val="es-MX" w:eastAsia="es-MX"/>
              </w:rPr>
            </w:pPr>
            <w:r w:rsidRPr="00A0403A">
              <w:rPr>
                <w:rFonts w:ascii="Arial Narrow" w:hAnsi="Arial Narrow"/>
                <w:color w:val="000000"/>
                <w:sz w:val="16"/>
                <w:szCs w:val="16"/>
                <w:lang w:val="es-MX" w:eastAsia="es-MX"/>
              </w:rPr>
              <w:t>2</w:t>
            </w:r>
          </w:p>
        </w:tc>
        <w:tc>
          <w:tcPr>
            <w:tcW w:w="1896" w:type="pct"/>
            <w:gridSpan w:val="4"/>
            <w:shd w:val="clear" w:color="auto" w:fill="auto"/>
            <w:vAlign w:val="center"/>
            <w:hideMark/>
          </w:tcPr>
          <w:p w:rsidR="003A2F56" w:rsidRPr="00A0403A" w:rsidRDefault="003A2F56" w:rsidP="00116BD6">
            <w:pPr>
              <w:jc w:val="center"/>
              <w:rPr>
                <w:rFonts w:ascii="Arial Narrow" w:hAnsi="Arial Narrow"/>
                <w:color w:val="000000"/>
                <w:sz w:val="16"/>
                <w:szCs w:val="16"/>
                <w:lang w:val="es-MX" w:eastAsia="es-MX"/>
              </w:rPr>
            </w:pPr>
            <w:r w:rsidRPr="00A0403A">
              <w:rPr>
                <w:rFonts w:ascii="Arial Narrow" w:hAnsi="Arial Narrow"/>
                <w:color w:val="000000"/>
                <w:sz w:val="16"/>
                <w:szCs w:val="16"/>
                <w:lang w:val="es-MX" w:eastAsia="es-MX"/>
              </w:rPr>
              <w:t>NO REQUIERE</w:t>
            </w:r>
          </w:p>
        </w:tc>
      </w:tr>
      <w:tr w:rsidR="003A2F56" w:rsidRPr="00A0403A" w:rsidTr="00A31771">
        <w:trPr>
          <w:trHeight w:val="300"/>
        </w:trPr>
        <w:tc>
          <w:tcPr>
            <w:tcW w:w="274" w:type="pct"/>
            <w:shd w:val="clear" w:color="auto" w:fill="auto"/>
            <w:vAlign w:val="center"/>
          </w:tcPr>
          <w:p w:rsidR="003A2F56" w:rsidRPr="00A0403A" w:rsidRDefault="006D2FBE" w:rsidP="00116BD6">
            <w:pPr>
              <w:jc w:val="center"/>
              <w:rPr>
                <w:rFonts w:ascii="Arial Narrow" w:hAnsi="Arial Narrow"/>
                <w:color w:val="000000"/>
                <w:sz w:val="16"/>
                <w:szCs w:val="16"/>
                <w:lang w:val="es-MX" w:eastAsia="es-MX"/>
              </w:rPr>
            </w:pPr>
            <w:r>
              <w:rPr>
                <w:rFonts w:ascii="Arial Narrow" w:hAnsi="Arial Narrow"/>
                <w:color w:val="000000"/>
                <w:sz w:val="16"/>
                <w:szCs w:val="16"/>
                <w:lang w:val="es-MX" w:eastAsia="es-MX"/>
              </w:rPr>
              <w:t>2</w:t>
            </w:r>
          </w:p>
        </w:tc>
        <w:tc>
          <w:tcPr>
            <w:tcW w:w="241" w:type="pct"/>
            <w:shd w:val="clear" w:color="auto" w:fill="auto"/>
            <w:vAlign w:val="center"/>
            <w:hideMark/>
          </w:tcPr>
          <w:p w:rsidR="003A2F56" w:rsidRPr="003E2181" w:rsidRDefault="003A2F56" w:rsidP="00116BD6">
            <w:pPr>
              <w:jc w:val="center"/>
              <w:rPr>
                <w:rFonts w:ascii="Arial Narrow" w:hAnsi="Arial Narrow"/>
                <w:b/>
                <w:color w:val="000000"/>
                <w:sz w:val="16"/>
                <w:szCs w:val="16"/>
                <w:lang w:val="es-MX" w:eastAsia="es-MX"/>
              </w:rPr>
            </w:pPr>
            <w:r w:rsidRPr="003E2181">
              <w:rPr>
                <w:rFonts w:ascii="Arial Narrow" w:hAnsi="Arial Narrow"/>
                <w:b/>
                <w:color w:val="000000"/>
                <w:sz w:val="16"/>
                <w:szCs w:val="16"/>
                <w:lang w:val="es-MX" w:eastAsia="es-MX"/>
              </w:rPr>
              <w:t>16989</w:t>
            </w:r>
          </w:p>
        </w:tc>
        <w:tc>
          <w:tcPr>
            <w:tcW w:w="577" w:type="pct"/>
            <w:shd w:val="clear" w:color="auto" w:fill="auto"/>
            <w:vAlign w:val="center"/>
            <w:hideMark/>
          </w:tcPr>
          <w:p w:rsidR="003A2F56" w:rsidRPr="00A0403A" w:rsidRDefault="003A2F56" w:rsidP="00116BD6">
            <w:pPr>
              <w:jc w:val="center"/>
              <w:rPr>
                <w:rFonts w:ascii="Arial Narrow" w:hAnsi="Arial Narrow"/>
                <w:color w:val="000000"/>
                <w:sz w:val="16"/>
                <w:szCs w:val="16"/>
                <w:lang w:val="es-MX" w:eastAsia="es-MX"/>
              </w:rPr>
            </w:pPr>
            <w:r w:rsidRPr="00A0403A">
              <w:rPr>
                <w:rFonts w:ascii="Arial Narrow" w:hAnsi="Arial Narrow"/>
                <w:color w:val="000000"/>
                <w:sz w:val="16"/>
                <w:szCs w:val="16"/>
                <w:lang w:val="es-MX" w:eastAsia="es-MX"/>
              </w:rPr>
              <w:t>519.146.0053.01.01</w:t>
            </w:r>
          </w:p>
        </w:tc>
        <w:tc>
          <w:tcPr>
            <w:tcW w:w="1657" w:type="pct"/>
            <w:shd w:val="clear" w:color="auto" w:fill="auto"/>
            <w:vAlign w:val="center"/>
            <w:hideMark/>
          </w:tcPr>
          <w:p w:rsidR="003A2F56" w:rsidRPr="00A0403A" w:rsidRDefault="003A2F56" w:rsidP="00116BD6">
            <w:pPr>
              <w:jc w:val="both"/>
              <w:rPr>
                <w:rFonts w:ascii="Arial Narrow" w:hAnsi="Arial Narrow"/>
                <w:color w:val="000000"/>
                <w:sz w:val="16"/>
                <w:szCs w:val="16"/>
                <w:lang w:val="es-MX" w:eastAsia="es-MX"/>
              </w:rPr>
            </w:pPr>
            <w:r w:rsidRPr="00A0403A">
              <w:rPr>
                <w:rFonts w:ascii="Arial Narrow" w:hAnsi="Arial Narrow"/>
                <w:color w:val="000000"/>
                <w:sz w:val="16"/>
                <w:szCs w:val="16"/>
                <w:lang w:val="es-MX" w:eastAsia="es-MX"/>
              </w:rPr>
              <w:t>BUTACA PARA AUDITORIO FABRICADA A BASE DE: 1.- ASIENTO DE LAMINA DE ACERO CALIBRE NUMERO 20, ACOJINADO CON ESPUMA DE POLIURETANO DE 46 A 50 KG X M  DE DENSIDAD Y TAPIZADO CON PIELET (IMITACION PIEL) COLOR NEGRO O EN TELA 100% ACRILICA COLOR VERDE* Y LA E</w:t>
            </w:r>
          </w:p>
        </w:tc>
        <w:tc>
          <w:tcPr>
            <w:tcW w:w="355" w:type="pct"/>
            <w:shd w:val="clear" w:color="auto" w:fill="auto"/>
            <w:vAlign w:val="center"/>
            <w:hideMark/>
          </w:tcPr>
          <w:p w:rsidR="003A2F56" w:rsidRPr="00A0403A" w:rsidRDefault="003A2F56" w:rsidP="00116BD6">
            <w:pPr>
              <w:jc w:val="center"/>
              <w:rPr>
                <w:rFonts w:ascii="Arial Narrow" w:hAnsi="Arial Narrow"/>
                <w:color w:val="000000"/>
                <w:sz w:val="16"/>
                <w:szCs w:val="16"/>
                <w:lang w:val="es-MX" w:eastAsia="es-MX"/>
              </w:rPr>
            </w:pPr>
            <w:r w:rsidRPr="00A0403A">
              <w:rPr>
                <w:rFonts w:ascii="Arial Narrow" w:hAnsi="Arial Narrow"/>
                <w:color w:val="000000"/>
                <w:sz w:val="16"/>
                <w:szCs w:val="16"/>
                <w:lang w:val="es-MX" w:eastAsia="es-MX"/>
              </w:rPr>
              <w:t>150</w:t>
            </w:r>
          </w:p>
        </w:tc>
        <w:tc>
          <w:tcPr>
            <w:tcW w:w="1896" w:type="pct"/>
            <w:gridSpan w:val="4"/>
            <w:shd w:val="clear" w:color="auto" w:fill="auto"/>
            <w:vAlign w:val="center"/>
            <w:hideMark/>
          </w:tcPr>
          <w:p w:rsidR="003A2F56" w:rsidRPr="00A0403A" w:rsidRDefault="003A2F56" w:rsidP="00116BD6">
            <w:pPr>
              <w:jc w:val="center"/>
              <w:rPr>
                <w:rFonts w:ascii="Arial Narrow" w:hAnsi="Arial Narrow"/>
                <w:color w:val="000000"/>
                <w:sz w:val="16"/>
                <w:szCs w:val="16"/>
                <w:lang w:val="es-MX" w:eastAsia="es-MX"/>
              </w:rPr>
            </w:pPr>
            <w:r w:rsidRPr="00A0403A">
              <w:rPr>
                <w:rFonts w:ascii="Arial Narrow" w:hAnsi="Arial Narrow"/>
                <w:color w:val="000000"/>
                <w:sz w:val="16"/>
                <w:szCs w:val="16"/>
                <w:lang w:val="es-MX" w:eastAsia="es-MX"/>
              </w:rPr>
              <w:t>NO REQUIERE</w:t>
            </w:r>
          </w:p>
        </w:tc>
      </w:tr>
      <w:tr w:rsidR="003A2F56" w:rsidRPr="00A0403A" w:rsidTr="00A31771">
        <w:trPr>
          <w:trHeight w:val="300"/>
        </w:trPr>
        <w:tc>
          <w:tcPr>
            <w:tcW w:w="274" w:type="pct"/>
            <w:shd w:val="clear" w:color="auto" w:fill="auto"/>
            <w:vAlign w:val="center"/>
          </w:tcPr>
          <w:p w:rsidR="003A2F56" w:rsidRPr="00A0403A" w:rsidRDefault="006D2FBE" w:rsidP="00116BD6">
            <w:pPr>
              <w:jc w:val="center"/>
              <w:rPr>
                <w:rFonts w:ascii="Arial Narrow" w:hAnsi="Arial Narrow"/>
                <w:color w:val="000000"/>
                <w:sz w:val="16"/>
                <w:szCs w:val="16"/>
                <w:lang w:val="es-MX" w:eastAsia="es-MX"/>
              </w:rPr>
            </w:pPr>
            <w:r>
              <w:rPr>
                <w:rFonts w:ascii="Arial Narrow" w:hAnsi="Arial Narrow"/>
                <w:color w:val="000000"/>
                <w:sz w:val="16"/>
                <w:szCs w:val="16"/>
                <w:lang w:val="es-MX" w:eastAsia="es-MX"/>
              </w:rPr>
              <w:t>3</w:t>
            </w:r>
          </w:p>
        </w:tc>
        <w:tc>
          <w:tcPr>
            <w:tcW w:w="241" w:type="pct"/>
            <w:shd w:val="clear" w:color="auto" w:fill="auto"/>
            <w:vAlign w:val="center"/>
            <w:hideMark/>
          </w:tcPr>
          <w:p w:rsidR="003A2F56" w:rsidRPr="003E2181" w:rsidRDefault="003A2F56" w:rsidP="00116BD6">
            <w:pPr>
              <w:jc w:val="center"/>
              <w:rPr>
                <w:rFonts w:ascii="Arial Narrow" w:hAnsi="Arial Narrow"/>
                <w:b/>
                <w:color w:val="000000"/>
                <w:sz w:val="16"/>
                <w:szCs w:val="16"/>
                <w:lang w:val="es-MX" w:eastAsia="es-MX"/>
              </w:rPr>
            </w:pPr>
            <w:r w:rsidRPr="003E2181">
              <w:rPr>
                <w:rFonts w:ascii="Arial Narrow" w:hAnsi="Arial Narrow"/>
                <w:b/>
                <w:color w:val="000000"/>
                <w:sz w:val="16"/>
                <w:szCs w:val="16"/>
                <w:lang w:val="es-MX" w:eastAsia="es-MX"/>
              </w:rPr>
              <w:t>17003</w:t>
            </w:r>
          </w:p>
        </w:tc>
        <w:tc>
          <w:tcPr>
            <w:tcW w:w="577" w:type="pct"/>
            <w:shd w:val="clear" w:color="auto" w:fill="auto"/>
            <w:vAlign w:val="center"/>
            <w:hideMark/>
          </w:tcPr>
          <w:p w:rsidR="003A2F56" w:rsidRPr="00A0403A" w:rsidRDefault="003A2F56" w:rsidP="00116BD6">
            <w:pPr>
              <w:jc w:val="center"/>
              <w:rPr>
                <w:rFonts w:ascii="Arial Narrow" w:hAnsi="Arial Narrow"/>
                <w:color w:val="000000"/>
                <w:sz w:val="16"/>
                <w:szCs w:val="16"/>
                <w:lang w:val="es-MX" w:eastAsia="es-MX"/>
              </w:rPr>
            </w:pPr>
            <w:r w:rsidRPr="00A0403A">
              <w:rPr>
                <w:rFonts w:ascii="Arial Narrow" w:hAnsi="Arial Narrow"/>
                <w:color w:val="000000"/>
                <w:sz w:val="16"/>
                <w:szCs w:val="16"/>
                <w:lang w:val="es-MX" w:eastAsia="es-MX"/>
              </w:rPr>
              <w:t>519.865.0094.01.01</w:t>
            </w:r>
          </w:p>
        </w:tc>
        <w:tc>
          <w:tcPr>
            <w:tcW w:w="1657" w:type="pct"/>
            <w:shd w:val="clear" w:color="auto" w:fill="auto"/>
            <w:vAlign w:val="center"/>
            <w:hideMark/>
          </w:tcPr>
          <w:p w:rsidR="003A2F56" w:rsidRPr="00A0403A" w:rsidRDefault="003A2F56" w:rsidP="00116BD6">
            <w:pPr>
              <w:jc w:val="both"/>
              <w:rPr>
                <w:rFonts w:ascii="Arial Narrow" w:hAnsi="Arial Narrow"/>
                <w:color w:val="000000"/>
                <w:sz w:val="16"/>
                <w:szCs w:val="16"/>
                <w:lang w:val="es-MX" w:eastAsia="es-MX"/>
              </w:rPr>
            </w:pPr>
            <w:r w:rsidRPr="00A0403A">
              <w:rPr>
                <w:rFonts w:ascii="Arial Narrow" w:hAnsi="Arial Narrow"/>
                <w:color w:val="000000"/>
                <w:sz w:val="16"/>
                <w:szCs w:val="16"/>
                <w:lang w:val="es-MX" w:eastAsia="es-MX"/>
              </w:rPr>
              <w:t>TABLERO DE CORCHO DE 120 CM. FABRICADO A BASE DE: 1. CUERPO DE MADERA DE MACHIMBRADA (TRIPLAY) 12 MM. DE ESPESOR, CON ACABADO AL FRENTE CON LAMINA DE CORCHO DE 5 MM. DE ESPESOR. 2. MARCO DE ALUMINIO ANODIZADO NATURAL MATE, CON PREPARACION Y HERRAJES PARA</w:t>
            </w:r>
          </w:p>
        </w:tc>
        <w:tc>
          <w:tcPr>
            <w:tcW w:w="355" w:type="pct"/>
            <w:shd w:val="clear" w:color="auto" w:fill="auto"/>
            <w:vAlign w:val="center"/>
            <w:hideMark/>
          </w:tcPr>
          <w:p w:rsidR="003A2F56" w:rsidRPr="00A0403A" w:rsidRDefault="003A2F56" w:rsidP="00116BD6">
            <w:pPr>
              <w:jc w:val="center"/>
              <w:rPr>
                <w:rFonts w:ascii="Arial Narrow" w:hAnsi="Arial Narrow"/>
                <w:color w:val="000000"/>
                <w:sz w:val="16"/>
                <w:szCs w:val="16"/>
                <w:lang w:val="es-MX" w:eastAsia="es-MX"/>
              </w:rPr>
            </w:pPr>
            <w:r w:rsidRPr="00A0403A">
              <w:rPr>
                <w:rFonts w:ascii="Arial Narrow" w:hAnsi="Arial Narrow"/>
                <w:color w:val="000000"/>
                <w:sz w:val="16"/>
                <w:szCs w:val="16"/>
                <w:lang w:val="es-MX" w:eastAsia="es-MX"/>
              </w:rPr>
              <w:t>90</w:t>
            </w:r>
          </w:p>
        </w:tc>
        <w:tc>
          <w:tcPr>
            <w:tcW w:w="1896" w:type="pct"/>
            <w:gridSpan w:val="4"/>
            <w:shd w:val="clear" w:color="auto" w:fill="auto"/>
            <w:vAlign w:val="center"/>
            <w:hideMark/>
          </w:tcPr>
          <w:p w:rsidR="003A2F56" w:rsidRPr="00A0403A" w:rsidRDefault="003A2F56" w:rsidP="00116BD6">
            <w:pPr>
              <w:jc w:val="center"/>
              <w:rPr>
                <w:rFonts w:ascii="Arial Narrow" w:hAnsi="Arial Narrow"/>
                <w:color w:val="000000"/>
                <w:sz w:val="16"/>
                <w:szCs w:val="16"/>
                <w:lang w:val="es-MX" w:eastAsia="es-MX"/>
              </w:rPr>
            </w:pPr>
            <w:r w:rsidRPr="00A0403A">
              <w:rPr>
                <w:rFonts w:ascii="Arial Narrow" w:hAnsi="Arial Narrow"/>
                <w:color w:val="000000"/>
                <w:sz w:val="16"/>
                <w:szCs w:val="16"/>
                <w:lang w:val="es-MX" w:eastAsia="es-MX"/>
              </w:rPr>
              <w:t>NO REQUIERE</w:t>
            </w:r>
          </w:p>
        </w:tc>
      </w:tr>
    </w:tbl>
    <w:p w:rsidR="003A2F56" w:rsidRPr="00636E68" w:rsidRDefault="003A2F56" w:rsidP="003A2F56">
      <w:pPr>
        <w:rPr>
          <w:rFonts w:ascii="Arial" w:hAnsi="Arial" w:cs="Arial"/>
          <w:b/>
          <w:sz w:val="22"/>
          <w:szCs w:val="22"/>
        </w:rPr>
      </w:pPr>
    </w:p>
    <w:p w:rsidR="003A2F56" w:rsidRDefault="003A2F56" w:rsidP="003A2F56">
      <w:pPr>
        <w:pStyle w:val="Ttulo5"/>
        <w:tabs>
          <w:tab w:val="clear" w:pos="1008"/>
        </w:tabs>
        <w:spacing w:before="0" w:after="0"/>
        <w:ind w:left="0" w:firstLine="0"/>
        <w:jc w:val="center"/>
        <w:rPr>
          <w:rFonts w:ascii="Arial" w:hAnsi="Arial" w:cs="Arial"/>
          <w:bCs w:val="0"/>
          <w:i w:val="0"/>
          <w:sz w:val="22"/>
          <w:szCs w:val="22"/>
        </w:rPr>
        <w:sectPr w:rsidR="003A2F56" w:rsidSect="00116BD6">
          <w:headerReference w:type="even" r:id="rId19"/>
          <w:footnotePr>
            <w:pos w:val="beneathText"/>
          </w:footnotePr>
          <w:pgSz w:w="15840" w:h="12240" w:orient="landscape"/>
          <w:pgMar w:top="851" w:right="851" w:bottom="737" w:left="851" w:header="709" w:footer="709" w:gutter="0"/>
          <w:cols w:space="720"/>
          <w:docGrid w:linePitch="360"/>
        </w:sectPr>
      </w:pPr>
    </w:p>
    <w:p w:rsidR="003A2F56" w:rsidRPr="00636E68" w:rsidRDefault="00EE7938" w:rsidP="003A2F56">
      <w:pPr>
        <w:pStyle w:val="Ttulo5"/>
        <w:tabs>
          <w:tab w:val="clear" w:pos="1008"/>
        </w:tabs>
        <w:spacing w:before="0" w:after="0"/>
        <w:ind w:left="0" w:firstLine="0"/>
        <w:jc w:val="center"/>
        <w:rPr>
          <w:rFonts w:ascii="Arial" w:hAnsi="Arial" w:cs="Arial"/>
          <w:bCs w:val="0"/>
          <w:i w:val="0"/>
          <w:sz w:val="22"/>
          <w:szCs w:val="22"/>
        </w:rPr>
      </w:pPr>
      <w:r>
        <w:rPr>
          <w:rFonts w:ascii="Arial" w:hAnsi="Arial" w:cs="Arial"/>
          <w:bCs w:val="0"/>
          <w:i w:val="0"/>
          <w:sz w:val="22"/>
          <w:szCs w:val="22"/>
        </w:rPr>
        <w:lastRenderedPageBreak/>
        <w:t xml:space="preserve">ANEXO NÚMERO  4 </w:t>
      </w:r>
      <w:r w:rsidR="003E2181">
        <w:rPr>
          <w:rFonts w:ascii="Arial" w:hAnsi="Arial" w:cs="Arial"/>
          <w:bCs w:val="0"/>
          <w:i w:val="0"/>
          <w:sz w:val="22"/>
          <w:szCs w:val="22"/>
        </w:rPr>
        <w:t>(CUATRO</w:t>
      </w:r>
      <w:r w:rsidR="003A2F56" w:rsidRPr="00636E68">
        <w:rPr>
          <w:rFonts w:ascii="Arial" w:hAnsi="Arial" w:cs="Arial"/>
          <w:bCs w:val="0"/>
          <w:i w:val="0"/>
          <w:sz w:val="22"/>
          <w:szCs w:val="22"/>
        </w:rPr>
        <w:t>)</w:t>
      </w:r>
    </w:p>
    <w:p w:rsidR="003A2F56" w:rsidRPr="0052456E" w:rsidRDefault="003A2F56" w:rsidP="003A2F56">
      <w:pPr>
        <w:rPr>
          <w:rFonts w:ascii="Arial" w:hAnsi="Arial" w:cs="Arial"/>
          <w:b/>
          <w:iCs/>
          <w:sz w:val="22"/>
          <w:szCs w:val="22"/>
        </w:rPr>
      </w:pPr>
    </w:p>
    <w:p w:rsidR="003A2F56" w:rsidRPr="0052456E" w:rsidRDefault="003A2F56" w:rsidP="003A2F56">
      <w:pPr>
        <w:jc w:val="center"/>
        <w:rPr>
          <w:rFonts w:ascii="Arial" w:hAnsi="Arial" w:cs="Arial"/>
          <w:b/>
          <w:iCs/>
          <w:sz w:val="22"/>
          <w:szCs w:val="22"/>
        </w:rPr>
      </w:pPr>
      <w:r w:rsidRPr="0052456E">
        <w:rPr>
          <w:rFonts w:ascii="Arial" w:hAnsi="Arial" w:cs="Arial"/>
          <w:b/>
          <w:iCs/>
          <w:sz w:val="22"/>
          <w:szCs w:val="22"/>
        </w:rPr>
        <w:t xml:space="preserve">FORMATO </w:t>
      </w:r>
      <w:r w:rsidR="003E2181">
        <w:rPr>
          <w:rFonts w:ascii="Arial" w:hAnsi="Arial" w:cs="Arial"/>
          <w:b/>
          <w:iCs/>
          <w:sz w:val="22"/>
          <w:szCs w:val="22"/>
        </w:rPr>
        <w:t>DE CARTA RELATIVA AL NUMERAL</w:t>
      </w:r>
      <w:r w:rsidR="00EE7938">
        <w:rPr>
          <w:rFonts w:ascii="Arial" w:hAnsi="Arial" w:cs="Arial"/>
          <w:b/>
          <w:iCs/>
          <w:sz w:val="22"/>
          <w:szCs w:val="22"/>
        </w:rPr>
        <w:t xml:space="preserve"> 6</w:t>
      </w:r>
      <w:r w:rsidRPr="0052456E">
        <w:rPr>
          <w:rFonts w:ascii="Arial" w:hAnsi="Arial" w:cs="Arial"/>
          <w:b/>
          <w:iCs/>
          <w:sz w:val="22"/>
          <w:szCs w:val="22"/>
        </w:rPr>
        <w:t>, INCISOS B), C), D)</w:t>
      </w:r>
    </w:p>
    <w:p w:rsidR="003A2F56" w:rsidRPr="00636E68" w:rsidRDefault="003A2F56" w:rsidP="003A2F56">
      <w:pPr>
        <w:jc w:val="center"/>
        <w:rPr>
          <w:rFonts w:ascii="Arial" w:hAnsi="Arial" w:cs="Arial"/>
          <w:sz w:val="22"/>
          <w:szCs w:val="22"/>
        </w:rPr>
      </w:pPr>
      <w:r w:rsidRPr="00636E68">
        <w:rPr>
          <w:rFonts w:ascii="Arial" w:hAnsi="Arial" w:cs="Arial"/>
          <w:sz w:val="22"/>
          <w:szCs w:val="22"/>
        </w:rPr>
        <w:t xml:space="preserve"> </w:t>
      </w:r>
    </w:p>
    <w:p w:rsidR="003A2F56" w:rsidRPr="00636E68" w:rsidRDefault="003A2F56" w:rsidP="003A2F56">
      <w:pPr>
        <w:jc w:val="center"/>
        <w:rPr>
          <w:rFonts w:ascii="Arial" w:hAnsi="Arial" w:cs="Arial"/>
        </w:rPr>
      </w:pPr>
    </w:p>
    <w:p w:rsidR="003A2F56" w:rsidRPr="00636E68" w:rsidRDefault="003A2F56" w:rsidP="003A2F56">
      <w:pPr>
        <w:pStyle w:val="Textoindependiente21"/>
        <w:rPr>
          <w:rFonts w:cs="Arial"/>
          <w:b/>
          <w:sz w:val="22"/>
          <w:szCs w:val="22"/>
        </w:rPr>
      </w:pPr>
      <w:r w:rsidRPr="00636E68">
        <w:rPr>
          <w:rFonts w:cs="Arial"/>
          <w:b/>
          <w:sz w:val="22"/>
          <w:szCs w:val="22"/>
        </w:rPr>
        <w:t>CONVOCANTE</w:t>
      </w:r>
    </w:p>
    <w:p w:rsidR="003A2F56" w:rsidRPr="00636E68" w:rsidRDefault="003A2F56" w:rsidP="003A2F56">
      <w:pPr>
        <w:pStyle w:val="Textoindependiente21"/>
        <w:rPr>
          <w:rFonts w:cs="Arial"/>
          <w:b/>
          <w:sz w:val="22"/>
          <w:szCs w:val="22"/>
        </w:rPr>
      </w:pPr>
    </w:p>
    <w:p w:rsidR="003A2F56" w:rsidRPr="00636E68" w:rsidRDefault="003A2F56" w:rsidP="003A2F56">
      <w:pPr>
        <w:jc w:val="both"/>
        <w:rPr>
          <w:rFonts w:ascii="Arial" w:hAnsi="Arial" w:cs="Arial"/>
          <w:sz w:val="22"/>
          <w:szCs w:val="22"/>
        </w:rPr>
      </w:pPr>
      <w:r w:rsidRPr="00636E68">
        <w:rPr>
          <w:rFonts w:ascii="Arial" w:hAnsi="Arial" w:cs="Arial"/>
          <w:b/>
          <w:bCs/>
          <w:sz w:val="22"/>
          <w:szCs w:val="22"/>
        </w:rPr>
        <w:t>(__________</w:t>
      </w:r>
      <w:r w:rsidRPr="00636E68">
        <w:rPr>
          <w:rFonts w:ascii="Arial" w:hAnsi="Arial" w:cs="Arial"/>
          <w:b/>
          <w:bCs/>
          <w:sz w:val="22"/>
          <w:szCs w:val="22"/>
          <w:u w:val="single"/>
        </w:rPr>
        <w:t>NOMBRE</w:t>
      </w:r>
      <w:r w:rsidRPr="00636E68">
        <w:rPr>
          <w:rFonts w:ascii="Arial" w:hAnsi="Arial" w:cs="Arial"/>
          <w:b/>
          <w:bCs/>
          <w:sz w:val="22"/>
          <w:szCs w:val="22"/>
        </w:rPr>
        <w:t>________)</w:t>
      </w:r>
      <w:r w:rsidRPr="00636E68">
        <w:rPr>
          <w:rFonts w:ascii="Arial" w:hAnsi="Arial" w:cs="Arial"/>
          <w:sz w:val="22"/>
          <w:szCs w:val="22"/>
        </w:rPr>
        <w:t xml:space="preserve"> EN MI CARÁCTER DE REPRESENTANTE LEGAL DE LA </w:t>
      </w:r>
      <w:r w:rsidRPr="00636E68">
        <w:rPr>
          <w:rFonts w:ascii="Arial" w:hAnsi="Arial" w:cs="Arial"/>
          <w:b/>
          <w:bCs/>
          <w:sz w:val="22"/>
          <w:szCs w:val="22"/>
        </w:rPr>
        <w:t>(__________</w:t>
      </w:r>
      <w:r w:rsidRPr="00636E68">
        <w:rPr>
          <w:rFonts w:ascii="Arial" w:hAnsi="Arial" w:cs="Arial"/>
          <w:b/>
          <w:bCs/>
          <w:sz w:val="22"/>
          <w:szCs w:val="22"/>
          <w:u w:val="single"/>
        </w:rPr>
        <w:t>NOMBRE O RAZÓN SOCIAL DE LA EMPRESA</w:t>
      </w:r>
      <w:r w:rsidRPr="00636E68">
        <w:rPr>
          <w:rFonts w:ascii="Arial" w:hAnsi="Arial" w:cs="Arial"/>
          <w:b/>
          <w:bCs/>
          <w:sz w:val="22"/>
          <w:szCs w:val="22"/>
        </w:rPr>
        <w:t>________)</w:t>
      </w:r>
      <w:r w:rsidRPr="00636E68">
        <w:rPr>
          <w:rFonts w:ascii="Arial" w:hAnsi="Arial" w:cs="Arial"/>
          <w:sz w:val="22"/>
          <w:szCs w:val="22"/>
        </w:rPr>
        <w:t>, MANIFIESTO BAJO PROTESTA DE DECIR VERDAD LO SIGUIENTE:</w:t>
      </w:r>
    </w:p>
    <w:p w:rsidR="003A2F56" w:rsidRPr="00636E68" w:rsidRDefault="003A2F56" w:rsidP="003A2F56">
      <w:pPr>
        <w:jc w:val="both"/>
        <w:rPr>
          <w:rFonts w:ascii="Arial" w:hAnsi="Arial" w:cs="Arial"/>
          <w:sz w:val="22"/>
          <w:szCs w:val="22"/>
        </w:rPr>
      </w:pPr>
    </w:p>
    <w:p w:rsidR="003A2F56" w:rsidRDefault="003A2F56" w:rsidP="003A2F56">
      <w:pPr>
        <w:pStyle w:val="Sangra3detindependiente2"/>
        <w:suppressAutoHyphens w:val="0"/>
        <w:autoSpaceDE w:val="0"/>
        <w:ind w:left="306" w:hanging="283"/>
        <w:jc w:val="both"/>
        <w:rPr>
          <w:rFonts w:ascii="Arial" w:hAnsi="Arial" w:cs="Arial"/>
          <w:bCs/>
          <w:color w:val="000000"/>
          <w:sz w:val="18"/>
          <w:szCs w:val="18"/>
        </w:rPr>
      </w:pPr>
      <w:r w:rsidRPr="00636E68">
        <w:rPr>
          <w:rFonts w:ascii="Arial" w:hAnsi="Arial" w:cs="Arial"/>
          <w:color w:val="000000"/>
          <w:sz w:val="18"/>
          <w:szCs w:val="18"/>
        </w:rPr>
        <w:t>B) Que mi representada no se encuentra  sancionada como empresa o producto, por la Secretaría de Salud</w:t>
      </w:r>
      <w:r w:rsidRPr="00636E68">
        <w:rPr>
          <w:rFonts w:ascii="Arial" w:hAnsi="Arial" w:cs="Arial"/>
          <w:bCs/>
          <w:color w:val="000000"/>
          <w:sz w:val="18"/>
          <w:szCs w:val="18"/>
        </w:rPr>
        <w:t>.</w:t>
      </w:r>
    </w:p>
    <w:p w:rsidR="00EE7938" w:rsidRPr="00636E68" w:rsidRDefault="00EE7938" w:rsidP="003A2F56">
      <w:pPr>
        <w:pStyle w:val="Sangra3detindependiente2"/>
        <w:suppressAutoHyphens w:val="0"/>
        <w:autoSpaceDE w:val="0"/>
        <w:ind w:left="306" w:hanging="283"/>
        <w:jc w:val="both"/>
        <w:rPr>
          <w:rFonts w:ascii="Arial" w:hAnsi="Arial" w:cs="Arial"/>
          <w:bCs/>
          <w:color w:val="000000"/>
          <w:sz w:val="18"/>
          <w:szCs w:val="18"/>
        </w:rPr>
      </w:pPr>
    </w:p>
    <w:p w:rsidR="003A2F56" w:rsidRDefault="003A2F56" w:rsidP="003A2F56">
      <w:pPr>
        <w:pStyle w:val="Sangra3detindependiente2"/>
        <w:suppressAutoHyphens w:val="0"/>
        <w:autoSpaceDE w:val="0"/>
        <w:ind w:left="23"/>
        <w:jc w:val="both"/>
        <w:rPr>
          <w:rFonts w:ascii="Arial" w:hAnsi="Arial" w:cs="Arial"/>
          <w:color w:val="000000"/>
          <w:sz w:val="18"/>
          <w:szCs w:val="18"/>
        </w:rPr>
      </w:pPr>
      <w:r w:rsidRPr="00636E68">
        <w:rPr>
          <w:rFonts w:ascii="Arial" w:hAnsi="Arial" w:cs="Arial"/>
          <w:color w:val="000000"/>
          <w:sz w:val="18"/>
          <w:szCs w:val="18"/>
        </w:rPr>
        <w:t>C) Que mi representada se abstendrá,  por si misma o a través de interpósita persona, de adoptar conductas para que los servidores públicos del Instituto, induzcan o alteren las evaluaciones de las proposiciones,  el resultado del procedimiento, u otros aspectos que otorguen condiciones m</w:t>
      </w:r>
      <w:r w:rsidR="00EE7938">
        <w:rPr>
          <w:rFonts w:ascii="Arial" w:hAnsi="Arial" w:cs="Arial"/>
          <w:color w:val="000000"/>
          <w:sz w:val="18"/>
          <w:szCs w:val="18"/>
        </w:rPr>
        <w:t>á</w:t>
      </w:r>
      <w:r w:rsidRPr="00636E68">
        <w:rPr>
          <w:rFonts w:ascii="Arial" w:hAnsi="Arial" w:cs="Arial"/>
          <w:color w:val="000000"/>
          <w:sz w:val="18"/>
          <w:szCs w:val="18"/>
        </w:rPr>
        <w:t>s ventajosas con relación a los demás participantes.</w:t>
      </w:r>
    </w:p>
    <w:p w:rsidR="00EE7938" w:rsidRPr="00636E68" w:rsidRDefault="00EE7938" w:rsidP="003A2F56">
      <w:pPr>
        <w:pStyle w:val="Sangra3detindependiente2"/>
        <w:suppressAutoHyphens w:val="0"/>
        <w:autoSpaceDE w:val="0"/>
        <w:ind w:left="23"/>
        <w:jc w:val="both"/>
        <w:rPr>
          <w:rFonts w:ascii="Arial" w:hAnsi="Arial" w:cs="Arial"/>
          <w:color w:val="000000"/>
          <w:sz w:val="18"/>
          <w:szCs w:val="18"/>
        </w:rPr>
      </w:pPr>
    </w:p>
    <w:p w:rsidR="003A2F56" w:rsidRPr="00636E68" w:rsidRDefault="003A2F56" w:rsidP="003A2F56">
      <w:pPr>
        <w:pStyle w:val="Sangra3detindependiente2"/>
        <w:suppressAutoHyphens w:val="0"/>
        <w:autoSpaceDE w:val="0"/>
        <w:ind w:left="23"/>
        <w:jc w:val="both"/>
        <w:rPr>
          <w:rFonts w:ascii="Arial" w:hAnsi="Arial" w:cs="Arial"/>
          <w:color w:val="000000"/>
          <w:sz w:val="18"/>
          <w:szCs w:val="18"/>
        </w:rPr>
      </w:pPr>
      <w:r w:rsidRPr="00636E68">
        <w:rPr>
          <w:rFonts w:ascii="Arial" w:hAnsi="Arial" w:cs="Arial"/>
          <w:color w:val="000000"/>
          <w:sz w:val="18"/>
          <w:szCs w:val="18"/>
        </w:rPr>
        <w:t>D) Que mi representada  manifiesta que los precios de su propuesta no se cotizan en condiciones de prácticas desleales de comercio internacional, en su modalidad de discriminación de precios o subsidios  de conformidad con lo previsto en el artículo 37 del Reglamento de la LAASSP.</w:t>
      </w:r>
    </w:p>
    <w:p w:rsidR="003A2F56" w:rsidRPr="00636E68" w:rsidRDefault="003A2F56" w:rsidP="003A2F56">
      <w:pPr>
        <w:jc w:val="both"/>
        <w:rPr>
          <w:rFonts w:ascii="Arial" w:hAnsi="Arial" w:cs="Arial"/>
          <w:sz w:val="22"/>
          <w:szCs w:val="22"/>
        </w:rPr>
      </w:pPr>
    </w:p>
    <w:p w:rsidR="003A2F56" w:rsidRPr="00636E68" w:rsidRDefault="003A2F56" w:rsidP="003A2F56">
      <w:pPr>
        <w:jc w:val="center"/>
        <w:rPr>
          <w:rFonts w:ascii="Arial" w:hAnsi="Arial" w:cs="Arial"/>
          <w:sz w:val="22"/>
          <w:szCs w:val="22"/>
        </w:rPr>
      </w:pPr>
    </w:p>
    <w:p w:rsidR="003A2F56" w:rsidRPr="00636E68" w:rsidRDefault="003A2F56" w:rsidP="003A2F56">
      <w:pPr>
        <w:jc w:val="center"/>
        <w:rPr>
          <w:rFonts w:ascii="Arial" w:hAnsi="Arial" w:cs="Arial"/>
          <w:sz w:val="22"/>
          <w:szCs w:val="22"/>
        </w:rPr>
      </w:pPr>
      <w:r w:rsidRPr="00636E68">
        <w:rPr>
          <w:rFonts w:ascii="Arial" w:hAnsi="Arial" w:cs="Arial"/>
          <w:sz w:val="22"/>
          <w:szCs w:val="22"/>
        </w:rPr>
        <w:t>LUGAR Y FECHA</w:t>
      </w:r>
    </w:p>
    <w:p w:rsidR="003A2F56" w:rsidRPr="00636E68" w:rsidRDefault="003A2F56" w:rsidP="003A2F56">
      <w:pPr>
        <w:jc w:val="both"/>
        <w:rPr>
          <w:rFonts w:ascii="Arial" w:hAnsi="Arial" w:cs="Arial"/>
          <w:sz w:val="22"/>
          <w:szCs w:val="22"/>
        </w:rPr>
      </w:pPr>
    </w:p>
    <w:p w:rsidR="003A2F56" w:rsidRPr="00636E68" w:rsidRDefault="003A2F56" w:rsidP="003A2F56">
      <w:pPr>
        <w:jc w:val="both"/>
        <w:rPr>
          <w:rFonts w:ascii="Arial" w:hAnsi="Arial" w:cs="Arial"/>
          <w:sz w:val="22"/>
          <w:szCs w:val="22"/>
        </w:rPr>
      </w:pPr>
    </w:p>
    <w:p w:rsidR="003A2F56" w:rsidRPr="00636E68" w:rsidRDefault="003A2F56" w:rsidP="003A2F56">
      <w:pPr>
        <w:jc w:val="both"/>
        <w:rPr>
          <w:rFonts w:ascii="Arial" w:hAnsi="Arial" w:cs="Arial"/>
          <w:sz w:val="22"/>
          <w:szCs w:val="22"/>
        </w:rPr>
      </w:pPr>
    </w:p>
    <w:p w:rsidR="003A2F56" w:rsidRPr="00636E68" w:rsidRDefault="003A2F56" w:rsidP="003A2F56">
      <w:pPr>
        <w:pStyle w:val="Textoindependiente21"/>
        <w:overflowPunct/>
        <w:jc w:val="center"/>
        <w:textAlignment w:val="auto"/>
        <w:rPr>
          <w:rFonts w:cs="Arial"/>
          <w:sz w:val="22"/>
          <w:szCs w:val="22"/>
        </w:rPr>
      </w:pPr>
      <w:r w:rsidRPr="00636E68">
        <w:rPr>
          <w:rFonts w:cs="Arial"/>
          <w:sz w:val="22"/>
          <w:szCs w:val="22"/>
        </w:rPr>
        <w:t>_______________________________________________________________</w:t>
      </w:r>
    </w:p>
    <w:p w:rsidR="003A2F56" w:rsidRPr="00636E68" w:rsidRDefault="003A2F56" w:rsidP="003A2F56">
      <w:pPr>
        <w:jc w:val="center"/>
        <w:rPr>
          <w:rFonts w:ascii="Arial" w:hAnsi="Arial" w:cs="Arial"/>
          <w:b/>
          <w:bCs/>
          <w:sz w:val="22"/>
          <w:szCs w:val="22"/>
        </w:rPr>
      </w:pPr>
      <w:r w:rsidRPr="00636E68">
        <w:rPr>
          <w:rFonts w:ascii="Arial" w:hAnsi="Arial" w:cs="Arial"/>
          <w:b/>
          <w:bCs/>
          <w:sz w:val="22"/>
          <w:szCs w:val="22"/>
        </w:rPr>
        <w:t>(NOMBRE Y FIRMA DEL REPRESENTANTE LEGAL)</w:t>
      </w:r>
    </w:p>
    <w:p w:rsidR="003A2F56" w:rsidRPr="00636E68" w:rsidRDefault="003A2F56" w:rsidP="003A2F56">
      <w:pPr>
        <w:rPr>
          <w:rFonts w:ascii="Arial" w:hAnsi="Arial" w:cs="Arial"/>
          <w:b/>
          <w:bCs/>
          <w:sz w:val="22"/>
          <w:szCs w:val="22"/>
        </w:rPr>
      </w:pPr>
    </w:p>
    <w:p w:rsidR="003A2F56" w:rsidRPr="00636E68" w:rsidRDefault="003A2F56" w:rsidP="003A2F56">
      <w:pPr>
        <w:rPr>
          <w:rFonts w:ascii="Arial" w:hAnsi="Arial" w:cs="Arial"/>
          <w:b/>
          <w:bCs/>
          <w:sz w:val="22"/>
          <w:szCs w:val="22"/>
        </w:rPr>
      </w:pPr>
    </w:p>
    <w:p w:rsidR="003A2F56" w:rsidRPr="00636E68" w:rsidRDefault="003A2F56" w:rsidP="003A2F56">
      <w:pPr>
        <w:rPr>
          <w:rFonts w:ascii="Arial" w:hAnsi="Arial" w:cs="Arial"/>
          <w:b/>
          <w:bCs/>
          <w:sz w:val="22"/>
          <w:szCs w:val="22"/>
        </w:rPr>
      </w:pPr>
    </w:p>
    <w:p w:rsidR="003A2F56" w:rsidRPr="00636E68" w:rsidRDefault="003A2F56" w:rsidP="003A2F56">
      <w:pPr>
        <w:rPr>
          <w:rFonts w:ascii="Arial" w:hAnsi="Arial" w:cs="Arial"/>
          <w:b/>
          <w:bCs/>
          <w:sz w:val="22"/>
          <w:szCs w:val="22"/>
        </w:rPr>
      </w:pPr>
    </w:p>
    <w:p w:rsidR="003A2F56" w:rsidRPr="00636E68" w:rsidRDefault="003A2F56" w:rsidP="003A2F56">
      <w:pPr>
        <w:rPr>
          <w:rFonts w:ascii="Arial" w:hAnsi="Arial" w:cs="Arial"/>
          <w:b/>
          <w:bCs/>
          <w:sz w:val="22"/>
          <w:szCs w:val="22"/>
        </w:rPr>
      </w:pPr>
    </w:p>
    <w:p w:rsidR="003A2F56" w:rsidRPr="00636E68" w:rsidRDefault="003A2F56" w:rsidP="003A2F56">
      <w:pPr>
        <w:pStyle w:val="Ttulo5"/>
        <w:tabs>
          <w:tab w:val="clear" w:pos="1008"/>
        </w:tabs>
        <w:spacing w:before="0" w:after="0"/>
        <w:ind w:left="0" w:firstLine="0"/>
        <w:jc w:val="center"/>
        <w:rPr>
          <w:rFonts w:ascii="Arial" w:hAnsi="Arial" w:cs="Arial"/>
          <w:bCs w:val="0"/>
          <w:i w:val="0"/>
          <w:sz w:val="22"/>
          <w:szCs w:val="22"/>
        </w:rPr>
      </w:pPr>
    </w:p>
    <w:p w:rsidR="003A2F56" w:rsidRPr="00636E68" w:rsidRDefault="003A2F56" w:rsidP="003A2F56"/>
    <w:p w:rsidR="003A2F56" w:rsidRPr="00636E68" w:rsidRDefault="003A2F56" w:rsidP="003A2F56"/>
    <w:p w:rsidR="003A2F56" w:rsidRPr="00636E68" w:rsidRDefault="003A2F56" w:rsidP="003A2F56"/>
    <w:p w:rsidR="003A2F56" w:rsidRPr="00636E68" w:rsidRDefault="003A2F56" w:rsidP="003A2F56"/>
    <w:p w:rsidR="003A2F56" w:rsidRPr="00636E68" w:rsidRDefault="003A2F56" w:rsidP="003A2F56"/>
    <w:p w:rsidR="003A2F56" w:rsidRPr="00636E68" w:rsidRDefault="003A2F56" w:rsidP="003A2F56"/>
    <w:p w:rsidR="003A2F56" w:rsidRPr="00636E68" w:rsidRDefault="003A2F56" w:rsidP="003A2F56">
      <w:r w:rsidRPr="00636E68">
        <w:br w:type="page"/>
      </w:r>
    </w:p>
    <w:p w:rsidR="003A2F56" w:rsidRPr="00636E68" w:rsidRDefault="00403188" w:rsidP="003A2F56">
      <w:pPr>
        <w:pStyle w:val="Ttulo5"/>
        <w:tabs>
          <w:tab w:val="clear" w:pos="1008"/>
        </w:tabs>
        <w:spacing w:before="0" w:after="0"/>
        <w:ind w:left="0" w:firstLine="0"/>
        <w:jc w:val="center"/>
        <w:rPr>
          <w:rFonts w:ascii="Arial" w:hAnsi="Arial" w:cs="Arial"/>
          <w:bCs w:val="0"/>
          <w:i w:val="0"/>
          <w:sz w:val="22"/>
          <w:szCs w:val="22"/>
        </w:rPr>
      </w:pPr>
      <w:r>
        <w:rPr>
          <w:rFonts w:ascii="Arial" w:hAnsi="Arial" w:cs="Arial"/>
          <w:bCs w:val="0"/>
          <w:i w:val="0"/>
          <w:sz w:val="22"/>
          <w:szCs w:val="22"/>
        </w:rPr>
        <w:lastRenderedPageBreak/>
        <w:t>ANEXO NÚMERO  5 (CINCO</w:t>
      </w:r>
      <w:r w:rsidR="003A2F56" w:rsidRPr="00636E68">
        <w:rPr>
          <w:rFonts w:ascii="Arial" w:hAnsi="Arial" w:cs="Arial"/>
          <w:bCs w:val="0"/>
          <w:i w:val="0"/>
          <w:sz w:val="22"/>
          <w:szCs w:val="22"/>
        </w:rPr>
        <w:t>)</w:t>
      </w:r>
    </w:p>
    <w:p w:rsidR="003A2F56" w:rsidRPr="00636E68" w:rsidRDefault="003A2F56" w:rsidP="003A2F56">
      <w:pPr>
        <w:rPr>
          <w:rFonts w:ascii="Arial" w:hAnsi="Arial" w:cs="Arial"/>
          <w:b/>
          <w:sz w:val="22"/>
          <w:szCs w:val="22"/>
        </w:rPr>
      </w:pPr>
    </w:p>
    <w:p w:rsidR="003A2F56" w:rsidRPr="00636E68" w:rsidRDefault="003A2F56" w:rsidP="003A2F56">
      <w:pPr>
        <w:jc w:val="center"/>
        <w:rPr>
          <w:rFonts w:ascii="Arial" w:hAnsi="Arial" w:cs="Arial"/>
          <w:b/>
          <w:sz w:val="22"/>
          <w:szCs w:val="22"/>
        </w:rPr>
      </w:pPr>
      <w:r w:rsidRPr="0052456E">
        <w:rPr>
          <w:rFonts w:ascii="Arial" w:hAnsi="Arial" w:cs="Arial"/>
          <w:b/>
          <w:iCs/>
          <w:sz w:val="22"/>
          <w:szCs w:val="22"/>
        </w:rPr>
        <w:t>FORMATO DE CAR</w:t>
      </w:r>
      <w:r w:rsidR="00844757">
        <w:rPr>
          <w:rFonts w:ascii="Arial" w:hAnsi="Arial" w:cs="Arial"/>
          <w:b/>
          <w:iCs/>
          <w:sz w:val="22"/>
          <w:szCs w:val="22"/>
        </w:rPr>
        <w:t>TA RELATIVA AL NUMERAL 6</w:t>
      </w:r>
      <w:r w:rsidRPr="0052456E">
        <w:rPr>
          <w:rFonts w:ascii="Arial" w:hAnsi="Arial" w:cs="Arial"/>
          <w:b/>
          <w:iCs/>
          <w:sz w:val="22"/>
          <w:szCs w:val="22"/>
        </w:rPr>
        <w:t>,</w:t>
      </w:r>
      <w:r w:rsidRPr="00636E68">
        <w:rPr>
          <w:rFonts w:ascii="Arial" w:hAnsi="Arial" w:cs="Arial"/>
          <w:b/>
          <w:sz w:val="22"/>
          <w:szCs w:val="22"/>
        </w:rPr>
        <w:t xml:space="preserve"> INCISO E) </w:t>
      </w:r>
    </w:p>
    <w:p w:rsidR="003A2F56" w:rsidRPr="00636E68" w:rsidRDefault="003A2F56" w:rsidP="003A2F56">
      <w:pPr>
        <w:pStyle w:val="Textoindependiente21"/>
        <w:rPr>
          <w:rFonts w:cs="Arial"/>
          <w:b/>
          <w:sz w:val="22"/>
          <w:szCs w:val="22"/>
        </w:rPr>
      </w:pPr>
    </w:p>
    <w:p w:rsidR="003A2F56" w:rsidRPr="00636E68" w:rsidRDefault="003A2F56" w:rsidP="003A2F56">
      <w:pPr>
        <w:pStyle w:val="Textoindependiente21"/>
        <w:rPr>
          <w:rFonts w:cs="Arial"/>
          <w:b/>
          <w:sz w:val="22"/>
          <w:szCs w:val="22"/>
        </w:rPr>
      </w:pPr>
    </w:p>
    <w:p w:rsidR="003A2F56" w:rsidRPr="00636E68" w:rsidRDefault="003A2F56" w:rsidP="003A2F56">
      <w:pPr>
        <w:pStyle w:val="Textoindependiente21"/>
        <w:rPr>
          <w:rFonts w:cs="Arial"/>
          <w:b/>
          <w:sz w:val="22"/>
          <w:szCs w:val="22"/>
        </w:rPr>
      </w:pPr>
    </w:p>
    <w:p w:rsidR="003A2F56" w:rsidRPr="00636E68" w:rsidRDefault="003A2F56" w:rsidP="003A2F56">
      <w:pPr>
        <w:pStyle w:val="Textoindependiente21"/>
        <w:rPr>
          <w:rFonts w:cs="Arial"/>
          <w:b/>
          <w:sz w:val="22"/>
          <w:szCs w:val="22"/>
        </w:rPr>
      </w:pPr>
      <w:r w:rsidRPr="00636E68">
        <w:rPr>
          <w:rFonts w:cs="Arial"/>
          <w:b/>
          <w:sz w:val="22"/>
          <w:szCs w:val="22"/>
        </w:rPr>
        <w:t>INSTITUTO MEXICANO DEL SEGURO SOCIAL</w:t>
      </w:r>
    </w:p>
    <w:p w:rsidR="003A2F56" w:rsidRPr="00636E68" w:rsidRDefault="003A2F56" w:rsidP="003A2F56">
      <w:pPr>
        <w:pStyle w:val="Textoindependiente21"/>
        <w:rPr>
          <w:rFonts w:cs="Arial"/>
          <w:b/>
          <w:sz w:val="22"/>
          <w:szCs w:val="22"/>
        </w:rPr>
      </w:pPr>
      <w:r w:rsidRPr="00636E68">
        <w:rPr>
          <w:rFonts w:cs="Arial"/>
          <w:b/>
          <w:sz w:val="22"/>
          <w:szCs w:val="22"/>
        </w:rPr>
        <w:t>CONVOCANTE</w:t>
      </w:r>
    </w:p>
    <w:p w:rsidR="003A2F56" w:rsidRPr="00636E68" w:rsidRDefault="003A2F56" w:rsidP="003A2F56">
      <w:pPr>
        <w:pStyle w:val="Textoindependiente21"/>
        <w:rPr>
          <w:rFonts w:cs="Arial"/>
          <w:b/>
          <w:sz w:val="22"/>
          <w:szCs w:val="22"/>
        </w:rPr>
      </w:pPr>
    </w:p>
    <w:p w:rsidR="003A2F56" w:rsidRPr="00636E68" w:rsidRDefault="003A2F56" w:rsidP="003A2F56">
      <w:pPr>
        <w:jc w:val="both"/>
        <w:rPr>
          <w:rFonts w:ascii="Arial" w:hAnsi="Arial" w:cs="Arial"/>
          <w:sz w:val="22"/>
          <w:szCs w:val="22"/>
        </w:rPr>
      </w:pPr>
      <w:r w:rsidRPr="00636E68">
        <w:rPr>
          <w:rFonts w:ascii="Arial" w:hAnsi="Arial" w:cs="Arial"/>
          <w:b/>
          <w:bCs/>
          <w:sz w:val="22"/>
          <w:szCs w:val="22"/>
        </w:rPr>
        <w:t>(__________</w:t>
      </w:r>
      <w:r w:rsidRPr="00636E68">
        <w:rPr>
          <w:rFonts w:ascii="Arial" w:hAnsi="Arial" w:cs="Arial"/>
          <w:b/>
          <w:bCs/>
          <w:sz w:val="22"/>
          <w:szCs w:val="22"/>
          <w:u w:val="single"/>
        </w:rPr>
        <w:t>NOMBRE</w:t>
      </w:r>
      <w:r w:rsidRPr="00636E68">
        <w:rPr>
          <w:rFonts w:ascii="Arial" w:hAnsi="Arial" w:cs="Arial"/>
          <w:b/>
          <w:bCs/>
          <w:sz w:val="22"/>
          <w:szCs w:val="22"/>
        </w:rPr>
        <w:t>________)</w:t>
      </w:r>
      <w:r w:rsidRPr="00636E68">
        <w:rPr>
          <w:rFonts w:ascii="Arial" w:hAnsi="Arial" w:cs="Arial"/>
          <w:sz w:val="22"/>
          <w:szCs w:val="22"/>
        </w:rPr>
        <w:t xml:space="preserve"> EN MI CARÁCTER DE REPRESENTANTE LEGAL DE LA </w:t>
      </w:r>
      <w:r w:rsidRPr="00636E68">
        <w:rPr>
          <w:rFonts w:ascii="Arial" w:hAnsi="Arial" w:cs="Arial"/>
          <w:b/>
          <w:bCs/>
          <w:sz w:val="22"/>
          <w:szCs w:val="22"/>
        </w:rPr>
        <w:t>(__________</w:t>
      </w:r>
      <w:r w:rsidRPr="00636E68">
        <w:rPr>
          <w:rFonts w:ascii="Arial" w:hAnsi="Arial" w:cs="Arial"/>
          <w:b/>
          <w:bCs/>
          <w:sz w:val="22"/>
          <w:szCs w:val="22"/>
          <w:u w:val="single"/>
        </w:rPr>
        <w:t>NOMBRE O RAZÓN SOCIAL DE LA EMPRESA</w:t>
      </w:r>
      <w:r w:rsidRPr="00636E68">
        <w:rPr>
          <w:rFonts w:ascii="Arial" w:hAnsi="Arial" w:cs="Arial"/>
          <w:b/>
          <w:bCs/>
          <w:sz w:val="22"/>
          <w:szCs w:val="22"/>
        </w:rPr>
        <w:t>________)</w:t>
      </w:r>
      <w:r w:rsidRPr="00636E68">
        <w:rPr>
          <w:rFonts w:ascii="Arial" w:hAnsi="Arial" w:cs="Arial"/>
          <w:sz w:val="22"/>
          <w:szCs w:val="22"/>
        </w:rPr>
        <w:t>, MANIFIESTO BAJO PROTESTA DE DECIR VERDAD LO SIGUIENTE:</w:t>
      </w:r>
    </w:p>
    <w:p w:rsidR="003A2F56" w:rsidRPr="00636E68" w:rsidRDefault="003A2F56" w:rsidP="003A2F56">
      <w:pPr>
        <w:jc w:val="both"/>
        <w:rPr>
          <w:rFonts w:ascii="Arial" w:hAnsi="Arial" w:cs="Arial"/>
          <w:sz w:val="22"/>
          <w:szCs w:val="22"/>
        </w:rPr>
      </w:pPr>
    </w:p>
    <w:p w:rsidR="003A2F56" w:rsidRPr="00636E68" w:rsidRDefault="003A2F56" w:rsidP="003A2F56">
      <w:pPr>
        <w:jc w:val="both"/>
        <w:rPr>
          <w:rFonts w:ascii="Arial" w:hAnsi="Arial" w:cs="Arial"/>
          <w:sz w:val="22"/>
          <w:szCs w:val="22"/>
        </w:rPr>
      </w:pPr>
    </w:p>
    <w:p w:rsidR="003A2F56" w:rsidRPr="00636E68" w:rsidRDefault="003A2F56" w:rsidP="003A2F56">
      <w:pPr>
        <w:jc w:val="both"/>
        <w:rPr>
          <w:rFonts w:ascii="Arial" w:hAnsi="Arial" w:cs="Arial"/>
          <w:sz w:val="22"/>
          <w:szCs w:val="22"/>
        </w:rPr>
      </w:pPr>
      <w:r w:rsidRPr="00636E68">
        <w:rPr>
          <w:rFonts w:ascii="Arial" w:hAnsi="Arial" w:cs="Arial"/>
          <w:sz w:val="22"/>
          <w:szCs w:val="22"/>
        </w:rPr>
        <w:t xml:space="preserve">E) Los bienes amparados en las partidas </w:t>
      </w:r>
      <w:r w:rsidRPr="00636E68">
        <w:rPr>
          <w:rFonts w:ascii="Arial" w:hAnsi="Arial" w:cs="Arial"/>
          <w:b/>
          <w:sz w:val="22"/>
          <w:szCs w:val="22"/>
          <w:u w:val="single"/>
        </w:rPr>
        <w:t>(Indicar las partidas que ampare la marca del fabricante)</w:t>
      </w:r>
      <w:r w:rsidRPr="00636E68">
        <w:rPr>
          <w:rFonts w:ascii="Arial" w:hAnsi="Arial" w:cs="Arial"/>
          <w:sz w:val="22"/>
          <w:szCs w:val="22"/>
        </w:rPr>
        <w:t xml:space="preserve">, en las cuales participa la empresa </w:t>
      </w:r>
      <w:r w:rsidRPr="00636E68">
        <w:rPr>
          <w:rFonts w:ascii="Arial" w:hAnsi="Arial" w:cs="Arial"/>
          <w:b/>
          <w:sz w:val="22"/>
          <w:szCs w:val="22"/>
          <w:u w:val="single"/>
        </w:rPr>
        <w:t>(anotar el nombre de la empresa licitante),</w:t>
      </w:r>
      <w:r w:rsidRPr="00636E68">
        <w:rPr>
          <w:rFonts w:ascii="Arial" w:hAnsi="Arial" w:cs="Arial"/>
          <w:sz w:val="22"/>
          <w:szCs w:val="22"/>
        </w:rPr>
        <w:t xml:space="preserve"> bajo la marca </w:t>
      </w:r>
      <w:r w:rsidRPr="00636E68">
        <w:rPr>
          <w:rFonts w:ascii="Arial" w:hAnsi="Arial" w:cs="Arial"/>
          <w:b/>
          <w:sz w:val="22"/>
          <w:szCs w:val="22"/>
        </w:rPr>
        <w:t xml:space="preserve">(indicar la marca de las partidas), </w:t>
      </w:r>
      <w:r w:rsidRPr="00636E68">
        <w:rPr>
          <w:rFonts w:ascii="Arial" w:hAnsi="Arial" w:cs="Arial"/>
          <w:sz w:val="22"/>
          <w:szCs w:val="22"/>
        </w:rPr>
        <w:t xml:space="preserve"> será nuevo, de reciente fabricación y corresponde a las especificaciones técnicas  y lo estipulado en la junta de aclaración a las Convocatoria. (Tratándose de distribuidores, de igual forma deberán presentar escrito del fabricante).</w:t>
      </w:r>
    </w:p>
    <w:p w:rsidR="003A2F56" w:rsidRPr="00636E68" w:rsidRDefault="003A2F56" w:rsidP="003A2F56">
      <w:pPr>
        <w:jc w:val="both"/>
        <w:rPr>
          <w:rFonts w:ascii="Arial" w:hAnsi="Arial" w:cs="Arial"/>
          <w:b/>
          <w:i/>
          <w:sz w:val="22"/>
          <w:szCs w:val="22"/>
        </w:rPr>
      </w:pPr>
    </w:p>
    <w:tbl>
      <w:tblPr>
        <w:tblW w:w="5000" w:type="pct"/>
        <w:tblLook w:val="04A0" w:firstRow="1" w:lastRow="0" w:firstColumn="1" w:lastColumn="0" w:noHBand="0" w:noVBand="1"/>
      </w:tblPr>
      <w:tblGrid>
        <w:gridCol w:w="3980"/>
        <w:gridCol w:w="2908"/>
        <w:gridCol w:w="3980"/>
      </w:tblGrid>
      <w:tr w:rsidR="003A2F56" w:rsidRPr="00636E68" w:rsidTr="00116BD6">
        <w:trPr>
          <w:trHeight w:val="940"/>
        </w:trPr>
        <w:tc>
          <w:tcPr>
            <w:tcW w:w="1831" w:type="pct"/>
            <w:tcBorders>
              <w:bottom w:val="single" w:sz="4" w:space="0" w:color="auto"/>
            </w:tcBorders>
          </w:tcPr>
          <w:p w:rsidR="003A2F56" w:rsidRPr="00636E68" w:rsidRDefault="003A2F56" w:rsidP="00116BD6">
            <w:pPr>
              <w:pStyle w:val="Sangra3detindependiente"/>
              <w:suppressAutoHyphens w:val="0"/>
              <w:autoSpaceDE w:val="0"/>
              <w:autoSpaceDN w:val="0"/>
              <w:ind w:left="0"/>
              <w:jc w:val="both"/>
              <w:rPr>
                <w:rFonts w:ascii="Arial" w:hAnsi="Arial" w:cs="Arial"/>
                <w:sz w:val="22"/>
                <w:szCs w:val="22"/>
              </w:rPr>
            </w:pPr>
          </w:p>
        </w:tc>
        <w:tc>
          <w:tcPr>
            <w:tcW w:w="1338" w:type="pct"/>
          </w:tcPr>
          <w:p w:rsidR="003A2F56" w:rsidRPr="00636E68" w:rsidRDefault="003A2F56" w:rsidP="00116BD6">
            <w:pPr>
              <w:pStyle w:val="Sangra3detindependiente"/>
              <w:suppressAutoHyphens w:val="0"/>
              <w:autoSpaceDE w:val="0"/>
              <w:autoSpaceDN w:val="0"/>
              <w:ind w:left="0"/>
              <w:jc w:val="both"/>
              <w:rPr>
                <w:rFonts w:ascii="Arial" w:hAnsi="Arial" w:cs="Arial"/>
                <w:sz w:val="22"/>
                <w:szCs w:val="22"/>
              </w:rPr>
            </w:pPr>
          </w:p>
        </w:tc>
        <w:tc>
          <w:tcPr>
            <w:tcW w:w="1831" w:type="pct"/>
            <w:tcBorders>
              <w:bottom w:val="single" w:sz="4" w:space="0" w:color="auto"/>
            </w:tcBorders>
          </w:tcPr>
          <w:p w:rsidR="003A2F56" w:rsidRPr="00636E68" w:rsidRDefault="003A2F56" w:rsidP="00116BD6">
            <w:pPr>
              <w:pStyle w:val="Sangra3detindependiente"/>
              <w:suppressAutoHyphens w:val="0"/>
              <w:autoSpaceDE w:val="0"/>
              <w:autoSpaceDN w:val="0"/>
              <w:ind w:left="0"/>
              <w:jc w:val="both"/>
              <w:rPr>
                <w:rFonts w:ascii="Arial" w:hAnsi="Arial" w:cs="Arial"/>
                <w:sz w:val="22"/>
                <w:szCs w:val="22"/>
              </w:rPr>
            </w:pPr>
          </w:p>
        </w:tc>
      </w:tr>
      <w:tr w:rsidR="003A2F56" w:rsidRPr="00636E68" w:rsidTr="00116BD6">
        <w:tc>
          <w:tcPr>
            <w:tcW w:w="1831" w:type="pct"/>
            <w:tcBorders>
              <w:top w:val="single" w:sz="4" w:space="0" w:color="auto"/>
            </w:tcBorders>
          </w:tcPr>
          <w:p w:rsidR="003A2F56" w:rsidRPr="00636E68" w:rsidRDefault="003A2F56" w:rsidP="00116BD6">
            <w:pPr>
              <w:pStyle w:val="Sangra3detindependiente"/>
              <w:suppressAutoHyphens w:val="0"/>
              <w:autoSpaceDE w:val="0"/>
              <w:autoSpaceDN w:val="0"/>
              <w:ind w:left="0"/>
              <w:jc w:val="center"/>
              <w:rPr>
                <w:rFonts w:ascii="Arial" w:hAnsi="Arial" w:cs="Arial"/>
                <w:b/>
                <w:sz w:val="20"/>
                <w:szCs w:val="20"/>
              </w:rPr>
            </w:pPr>
            <w:r w:rsidRPr="00636E68">
              <w:rPr>
                <w:rFonts w:ascii="Arial" w:hAnsi="Arial" w:cs="Arial"/>
                <w:b/>
                <w:sz w:val="20"/>
                <w:szCs w:val="20"/>
              </w:rPr>
              <w:t>NOMBRE Y FIRMA DEL REPRESENTANTE LEGAL DEL FABRICANTE</w:t>
            </w:r>
          </w:p>
        </w:tc>
        <w:tc>
          <w:tcPr>
            <w:tcW w:w="1338" w:type="pct"/>
          </w:tcPr>
          <w:p w:rsidR="003A2F56" w:rsidRPr="00636E68" w:rsidRDefault="003A2F56" w:rsidP="00116BD6">
            <w:pPr>
              <w:pStyle w:val="Sangra3detindependiente"/>
              <w:suppressAutoHyphens w:val="0"/>
              <w:autoSpaceDE w:val="0"/>
              <w:autoSpaceDN w:val="0"/>
              <w:ind w:left="0"/>
              <w:jc w:val="center"/>
              <w:rPr>
                <w:rFonts w:ascii="Arial" w:hAnsi="Arial" w:cs="Arial"/>
                <w:b/>
                <w:sz w:val="20"/>
                <w:szCs w:val="20"/>
              </w:rPr>
            </w:pPr>
          </w:p>
        </w:tc>
        <w:tc>
          <w:tcPr>
            <w:tcW w:w="1831" w:type="pct"/>
            <w:tcBorders>
              <w:top w:val="single" w:sz="4" w:space="0" w:color="auto"/>
            </w:tcBorders>
          </w:tcPr>
          <w:p w:rsidR="003A2F56" w:rsidRPr="00636E68" w:rsidRDefault="003A2F56" w:rsidP="00116BD6">
            <w:pPr>
              <w:pStyle w:val="Sangra3detindependiente"/>
              <w:suppressAutoHyphens w:val="0"/>
              <w:autoSpaceDE w:val="0"/>
              <w:autoSpaceDN w:val="0"/>
              <w:ind w:left="0"/>
              <w:jc w:val="center"/>
              <w:rPr>
                <w:rFonts w:ascii="Arial" w:hAnsi="Arial" w:cs="Arial"/>
                <w:b/>
                <w:sz w:val="20"/>
                <w:szCs w:val="20"/>
              </w:rPr>
            </w:pPr>
            <w:r w:rsidRPr="00636E68">
              <w:rPr>
                <w:rFonts w:ascii="Arial" w:hAnsi="Arial" w:cs="Arial"/>
                <w:b/>
                <w:sz w:val="20"/>
                <w:szCs w:val="20"/>
              </w:rPr>
              <w:t>NOMBRE Y FIRMA DEL REPRESENTANTE LEGAL DEL LICITANTE</w:t>
            </w:r>
          </w:p>
        </w:tc>
      </w:tr>
    </w:tbl>
    <w:p w:rsidR="003A2F56" w:rsidRPr="00636E68" w:rsidRDefault="003A2F56" w:rsidP="003A2F56">
      <w:pPr>
        <w:jc w:val="both"/>
        <w:rPr>
          <w:rFonts w:ascii="Arial" w:hAnsi="Arial" w:cs="Arial"/>
          <w:sz w:val="22"/>
          <w:szCs w:val="22"/>
        </w:rPr>
      </w:pPr>
    </w:p>
    <w:p w:rsidR="003A2F56" w:rsidRPr="00636E68" w:rsidRDefault="003A2F56" w:rsidP="003A2F56">
      <w:pPr>
        <w:tabs>
          <w:tab w:val="left" w:pos="-19372"/>
          <w:tab w:val="left" w:pos="-18652"/>
          <w:tab w:val="left" w:pos="-17932"/>
          <w:tab w:val="left" w:pos="-17212"/>
          <w:tab w:val="left" w:pos="-16492"/>
          <w:tab w:val="left" w:pos="-15772"/>
          <w:tab w:val="left" w:pos="-15052"/>
          <w:tab w:val="left" w:pos="-14332"/>
        </w:tabs>
        <w:ind w:left="9072" w:right="16" w:hanging="9072"/>
        <w:jc w:val="center"/>
        <w:rPr>
          <w:rFonts w:ascii="Arial" w:hAnsi="Arial" w:cs="Arial"/>
          <w:b/>
          <w:sz w:val="22"/>
          <w:szCs w:val="22"/>
        </w:rPr>
      </w:pPr>
    </w:p>
    <w:p w:rsidR="003A2F56" w:rsidRPr="00636E68" w:rsidRDefault="003A2F56" w:rsidP="003A2F56">
      <w:pPr>
        <w:rPr>
          <w:rFonts w:ascii="Arial" w:hAnsi="Arial" w:cs="Arial"/>
          <w:b/>
          <w:sz w:val="22"/>
          <w:szCs w:val="22"/>
        </w:rPr>
      </w:pPr>
      <w:r w:rsidRPr="00636E68">
        <w:rPr>
          <w:rFonts w:ascii="Arial" w:hAnsi="Arial" w:cs="Arial"/>
          <w:b/>
          <w:sz w:val="22"/>
          <w:szCs w:val="22"/>
        </w:rPr>
        <w:br w:type="page"/>
      </w:r>
    </w:p>
    <w:p w:rsidR="003A2F56" w:rsidRPr="00636E68" w:rsidRDefault="00844757" w:rsidP="003A2F56">
      <w:pPr>
        <w:jc w:val="center"/>
        <w:rPr>
          <w:rFonts w:ascii="Arial" w:hAnsi="Arial" w:cs="Arial"/>
          <w:b/>
          <w:sz w:val="22"/>
          <w:szCs w:val="22"/>
        </w:rPr>
      </w:pPr>
      <w:r>
        <w:rPr>
          <w:rFonts w:ascii="Arial" w:hAnsi="Arial" w:cs="Arial"/>
          <w:b/>
          <w:sz w:val="22"/>
          <w:szCs w:val="22"/>
        </w:rPr>
        <w:lastRenderedPageBreak/>
        <w:t>ANEXO NUMERO 6 (SEIS</w:t>
      </w:r>
      <w:r w:rsidR="003A2F56" w:rsidRPr="00636E68">
        <w:rPr>
          <w:rFonts w:ascii="Arial" w:hAnsi="Arial" w:cs="Arial"/>
          <w:b/>
          <w:sz w:val="22"/>
          <w:szCs w:val="22"/>
        </w:rPr>
        <w:t>)</w:t>
      </w:r>
    </w:p>
    <w:p w:rsidR="003A2F56" w:rsidRPr="00636E68" w:rsidRDefault="003A2F56" w:rsidP="003A2F56">
      <w:pPr>
        <w:jc w:val="center"/>
        <w:rPr>
          <w:rFonts w:ascii="Arial" w:hAnsi="Arial" w:cs="Arial"/>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17365D" w:themeFill="text2" w:themeFillShade="BF"/>
        <w:tblCellMar>
          <w:left w:w="70" w:type="dxa"/>
          <w:right w:w="70" w:type="dxa"/>
        </w:tblCellMar>
        <w:tblLook w:val="0000" w:firstRow="0" w:lastRow="0" w:firstColumn="0" w:lastColumn="0" w:noHBand="0" w:noVBand="0"/>
      </w:tblPr>
      <w:tblGrid>
        <w:gridCol w:w="10792"/>
      </w:tblGrid>
      <w:tr w:rsidR="003A2F56" w:rsidRPr="00636E68" w:rsidTr="00116BD6">
        <w:trPr>
          <w:trHeight w:val="381"/>
        </w:trPr>
        <w:tc>
          <w:tcPr>
            <w:tcW w:w="5000" w:type="pct"/>
            <w:shd w:val="clear" w:color="auto" w:fill="17365D" w:themeFill="text2" w:themeFillShade="BF"/>
            <w:vAlign w:val="center"/>
          </w:tcPr>
          <w:p w:rsidR="003A2F56" w:rsidRPr="009D690A" w:rsidRDefault="00844757" w:rsidP="00116BD6">
            <w:pPr>
              <w:snapToGrid w:val="0"/>
              <w:jc w:val="center"/>
              <w:rPr>
                <w:rFonts w:ascii="Arial" w:hAnsi="Arial" w:cs="Arial"/>
                <w:b/>
                <w:sz w:val="18"/>
                <w:szCs w:val="18"/>
              </w:rPr>
            </w:pPr>
            <w:r>
              <w:rPr>
                <w:rFonts w:ascii="Arial" w:hAnsi="Arial" w:cs="Arial"/>
                <w:b/>
                <w:sz w:val="18"/>
                <w:szCs w:val="18"/>
              </w:rPr>
              <w:t>PROPOSICIÓN  ECONÓ</w:t>
            </w:r>
            <w:r w:rsidR="003A2F56" w:rsidRPr="009D690A">
              <w:rPr>
                <w:rFonts w:ascii="Arial" w:hAnsi="Arial" w:cs="Arial"/>
                <w:b/>
                <w:sz w:val="18"/>
                <w:szCs w:val="18"/>
              </w:rPr>
              <w:t>MICA</w:t>
            </w:r>
          </w:p>
        </w:tc>
      </w:tr>
    </w:tbl>
    <w:p w:rsidR="003A2F56" w:rsidRPr="00636E68" w:rsidRDefault="003A2F56" w:rsidP="003A2F56">
      <w:pPr>
        <w:pStyle w:val="Piedepgina"/>
        <w:rPr>
          <w:rFonts w:ascii="Arial" w:hAnsi="Arial" w:cs="Arial"/>
        </w:rPr>
      </w:pPr>
    </w:p>
    <w:tbl>
      <w:tblPr>
        <w:tblW w:w="5000" w:type="pct"/>
        <w:tblCellMar>
          <w:left w:w="70" w:type="dxa"/>
          <w:right w:w="70" w:type="dxa"/>
        </w:tblCellMar>
        <w:tblLook w:val="0000" w:firstRow="0" w:lastRow="0" w:firstColumn="0" w:lastColumn="0" w:noHBand="0" w:noVBand="0"/>
      </w:tblPr>
      <w:tblGrid>
        <w:gridCol w:w="3369"/>
        <w:gridCol w:w="3434"/>
        <w:gridCol w:w="2141"/>
        <w:gridCol w:w="1848"/>
      </w:tblGrid>
      <w:tr w:rsidR="003A2F56" w:rsidRPr="00636E68" w:rsidTr="00116BD6">
        <w:trPr>
          <w:trHeight w:val="23"/>
        </w:trPr>
        <w:tc>
          <w:tcPr>
            <w:tcW w:w="1561" w:type="pct"/>
            <w:tcBorders>
              <w:top w:val="single" w:sz="4" w:space="0" w:color="000000"/>
              <w:left w:val="single" w:sz="4" w:space="0" w:color="000000"/>
              <w:bottom w:val="single" w:sz="4" w:space="0" w:color="000000"/>
            </w:tcBorders>
            <w:shd w:val="clear" w:color="auto" w:fill="F3F3F3"/>
            <w:vAlign w:val="bottom"/>
          </w:tcPr>
          <w:p w:rsidR="003A2F56" w:rsidRPr="00636E68" w:rsidRDefault="003A2F56" w:rsidP="00116BD6">
            <w:pPr>
              <w:snapToGrid w:val="0"/>
              <w:rPr>
                <w:rFonts w:ascii="Arial" w:hAnsi="Arial" w:cs="Arial"/>
                <w:b/>
                <w:bCs/>
                <w:sz w:val="18"/>
                <w:szCs w:val="18"/>
              </w:rPr>
            </w:pPr>
            <w:r>
              <w:rPr>
                <w:rFonts w:ascii="Arial" w:hAnsi="Arial" w:cs="Arial"/>
                <w:b/>
                <w:bCs/>
                <w:sz w:val="18"/>
                <w:szCs w:val="18"/>
              </w:rPr>
              <w:t>PROCEDIMIENTO</w:t>
            </w:r>
            <w:r w:rsidRPr="00636E68">
              <w:rPr>
                <w:rFonts w:ascii="Arial" w:hAnsi="Arial" w:cs="Arial"/>
                <w:b/>
                <w:bCs/>
                <w:sz w:val="18"/>
                <w:szCs w:val="18"/>
              </w:rPr>
              <w:t>:</w:t>
            </w:r>
          </w:p>
        </w:tc>
        <w:tc>
          <w:tcPr>
            <w:tcW w:w="1591" w:type="pct"/>
            <w:tcBorders>
              <w:top w:val="single" w:sz="4" w:space="0" w:color="000000"/>
              <w:left w:val="single" w:sz="4" w:space="0" w:color="000000"/>
              <w:bottom w:val="single" w:sz="4" w:space="0" w:color="000000"/>
            </w:tcBorders>
            <w:vAlign w:val="bottom"/>
          </w:tcPr>
          <w:p w:rsidR="003A2F56" w:rsidRPr="00636E68" w:rsidRDefault="003A2F56" w:rsidP="00116BD6">
            <w:pPr>
              <w:snapToGrid w:val="0"/>
              <w:rPr>
                <w:rFonts w:ascii="Arial" w:hAnsi="Arial" w:cs="Arial"/>
                <w:sz w:val="18"/>
                <w:szCs w:val="18"/>
              </w:rPr>
            </w:pPr>
          </w:p>
        </w:tc>
        <w:tc>
          <w:tcPr>
            <w:tcW w:w="992" w:type="pct"/>
            <w:tcBorders>
              <w:top w:val="single" w:sz="4" w:space="0" w:color="000000"/>
              <w:left w:val="single" w:sz="4" w:space="0" w:color="000000"/>
              <w:bottom w:val="single" w:sz="4" w:space="0" w:color="000000"/>
            </w:tcBorders>
            <w:shd w:val="clear" w:color="auto" w:fill="F3F3F3"/>
            <w:vAlign w:val="bottom"/>
          </w:tcPr>
          <w:p w:rsidR="003A2F56" w:rsidRPr="00636E68" w:rsidRDefault="003A2F56" w:rsidP="00116BD6">
            <w:pPr>
              <w:snapToGrid w:val="0"/>
              <w:rPr>
                <w:rFonts w:ascii="Arial" w:hAnsi="Arial" w:cs="Arial"/>
                <w:sz w:val="18"/>
                <w:szCs w:val="18"/>
              </w:rPr>
            </w:pPr>
            <w:r w:rsidRPr="00636E68">
              <w:rPr>
                <w:rFonts w:ascii="Arial" w:hAnsi="Arial" w:cs="Arial"/>
                <w:b/>
                <w:sz w:val="18"/>
                <w:szCs w:val="18"/>
              </w:rPr>
              <w:t>FECHA</w:t>
            </w:r>
            <w:r w:rsidRPr="00636E68">
              <w:rPr>
                <w:rFonts w:ascii="Arial" w:hAnsi="Arial" w:cs="Arial"/>
                <w:sz w:val="18"/>
                <w:szCs w:val="18"/>
              </w:rPr>
              <w:t>:</w:t>
            </w:r>
          </w:p>
        </w:tc>
        <w:tc>
          <w:tcPr>
            <w:tcW w:w="855" w:type="pct"/>
            <w:tcBorders>
              <w:top w:val="single" w:sz="4" w:space="0" w:color="000000"/>
              <w:left w:val="single" w:sz="4" w:space="0" w:color="000000"/>
              <w:bottom w:val="single" w:sz="4" w:space="0" w:color="000000"/>
              <w:right w:val="single" w:sz="4" w:space="0" w:color="000000"/>
            </w:tcBorders>
            <w:vAlign w:val="bottom"/>
          </w:tcPr>
          <w:p w:rsidR="003A2F56" w:rsidRPr="00636E68" w:rsidRDefault="003A2F56" w:rsidP="00116BD6">
            <w:pPr>
              <w:snapToGrid w:val="0"/>
              <w:rPr>
                <w:rFonts w:ascii="Arial" w:hAnsi="Arial" w:cs="Arial"/>
                <w:sz w:val="18"/>
                <w:szCs w:val="18"/>
              </w:rPr>
            </w:pPr>
          </w:p>
        </w:tc>
      </w:tr>
      <w:tr w:rsidR="003A2F56" w:rsidRPr="00636E68" w:rsidTr="00116BD6">
        <w:trPr>
          <w:trHeight w:val="23"/>
        </w:trPr>
        <w:tc>
          <w:tcPr>
            <w:tcW w:w="1561" w:type="pct"/>
            <w:tcBorders>
              <w:top w:val="single" w:sz="4" w:space="0" w:color="000000"/>
              <w:left w:val="single" w:sz="4" w:space="0" w:color="000000"/>
              <w:bottom w:val="single" w:sz="4" w:space="0" w:color="000000"/>
            </w:tcBorders>
            <w:shd w:val="clear" w:color="auto" w:fill="F3F3F3"/>
            <w:vAlign w:val="bottom"/>
          </w:tcPr>
          <w:p w:rsidR="003A2F56" w:rsidRPr="00636E68" w:rsidRDefault="003A2F56" w:rsidP="00116BD6">
            <w:pPr>
              <w:snapToGrid w:val="0"/>
              <w:rPr>
                <w:rFonts w:ascii="Arial" w:hAnsi="Arial" w:cs="Arial"/>
                <w:b/>
                <w:bCs/>
                <w:sz w:val="18"/>
                <w:szCs w:val="18"/>
              </w:rPr>
            </w:pPr>
            <w:r w:rsidRPr="00636E68">
              <w:rPr>
                <w:rFonts w:ascii="Arial" w:hAnsi="Arial" w:cs="Arial"/>
                <w:b/>
                <w:bCs/>
                <w:sz w:val="18"/>
                <w:szCs w:val="18"/>
              </w:rPr>
              <w:t>NOMBRE O RAZÓN SOCIAL DEL LICITANTE</w:t>
            </w:r>
          </w:p>
        </w:tc>
        <w:tc>
          <w:tcPr>
            <w:tcW w:w="3439" w:type="pct"/>
            <w:gridSpan w:val="3"/>
            <w:tcBorders>
              <w:top w:val="single" w:sz="4" w:space="0" w:color="000000"/>
              <w:left w:val="single" w:sz="4" w:space="0" w:color="000000"/>
              <w:bottom w:val="single" w:sz="4" w:space="0" w:color="000000"/>
              <w:right w:val="single" w:sz="4" w:space="0" w:color="000000"/>
            </w:tcBorders>
            <w:vAlign w:val="bottom"/>
          </w:tcPr>
          <w:p w:rsidR="003A2F56" w:rsidRPr="00636E68" w:rsidRDefault="003A2F56" w:rsidP="00116BD6">
            <w:pPr>
              <w:snapToGrid w:val="0"/>
              <w:rPr>
                <w:rFonts w:ascii="Arial" w:hAnsi="Arial" w:cs="Arial"/>
                <w:sz w:val="18"/>
                <w:szCs w:val="18"/>
              </w:rPr>
            </w:pPr>
            <w:r w:rsidRPr="00636E68">
              <w:rPr>
                <w:rFonts w:ascii="Arial" w:hAnsi="Arial" w:cs="Arial"/>
                <w:sz w:val="18"/>
                <w:szCs w:val="18"/>
              </w:rPr>
              <w:t> </w:t>
            </w:r>
          </w:p>
        </w:tc>
      </w:tr>
      <w:tr w:rsidR="003A2F56" w:rsidRPr="00636E68" w:rsidTr="00116BD6">
        <w:trPr>
          <w:trHeight w:val="23"/>
        </w:trPr>
        <w:tc>
          <w:tcPr>
            <w:tcW w:w="1561" w:type="pct"/>
            <w:tcBorders>
              <w:top w:val="single" w:sz="4" w:space="0" w:color="000000"/>
              <w:left w:val="single" w:sz="4" w:space="0" w:color="000000"/>
              <w:bottom w:val="single" w:sz="4" w:space="0" w:color="000000"/>
            </w:tcBorders>
            <w:shd w:val="clear" w:color="auto" w:fill="F3F3F3"/>
            <w:vAlign w:val="bottom"/>
          </w:tcPr>
          <w:p w:rsidR="003A2F56" w:rsidRPr="00636E68" w:rsidRDefault="003A2F56" w:rsidP="00116BD6">
            <w:pPr>
              <w:snapToGrid w:val="0"/>
              <w:rPr>
                <w:rFonts w:ascii="Arial" w:hAnsi="Arial" w:cs="Arial"/>
                <w:b/>
                <w:bCs/>
                <w:sz w:val="18"/>
                <w:szCs w:val="18"/>
              </w:rPr>
            </w:pPr>
            <w:r w:rsidRPr="00636E68">
              <w:rPr>
                <w:rFonts w:ascii="Arial" w:hAnsi="Arial" w:cs="Arial"/>
                <w:b/>
                <w:bCs/>
                <w:sz w:val="18"/>
                <w:szCs w:val="18"/>
              </w:rPr>
              <w:t>DOMICILIO</w:t>
            </w:r>
          </w:p>
        </w:tc>
        <w:tc>
          <w:tcPr>
            <w:tcW w:w="3439" w:type="pct"/>
            <w:gridSpan w:val="3"/>
            <w:tcBorders>
              <w:top w:val="single" w:sz="4" w:space="0" w:color="000000"/>
              <w:left w:val="single" w:sz="4" w:space="0" w:color="000000"/>
              <w:bottom w:val="single" w:sz="4" w:space="0" w:color="000000"/>
              <w:right w:val="single" w:sz="4" w:space="0" w:color="000000"/>
            </w:tcBorders>
            <w:vAlign w:val="bottom"/>
          </w:tcPr>
          <w:p w:rsidR="003A2F56" w:rsidRPr="00636E68" w:rsidRDefault="003A2F56" w:rsidP="00116BD6">
            <w:pPr>
              <w:snapToGrid w:val="0"/>
              <w:rPr>
                <w:rFonts w:ascii="Arial" w:hAnsi="Arial" w:cs="Arial"/>
                <w:sz w:val="18"/>
                <w:szCs w:val="18"/>
              </w:rPr>
            </w:pPr>
            <w:r w:rsidRPr="00636E68">
              <w:rPr>
                <w:rFonts w:ascii="Arial" w:hAnsi="Arial" w:cs="Arial"/>
                <w:sz w:val="18"/>
                <w:szCs w:val="18"/>
              </w:rPr>
              <w:t> </w:t>
            </w:r>
          </w:p>
        </w:tc>
      </w:tr>
      <w:tr w:rsidR="003A2F56" w:rsidRPr="00636E68" w:rsidTr="00116BD6">
        <w:trPr>
          <w:trHeight w:val="23"/>
        </w:trPr>
        <w:tc>
          <w:tcPr>
            <w:tcW w:w="1561" w:type="pct"/>
            <w:tcBorders>
              <w:top w:val="single" w:sz="4" w:space="0" w:color="000000"/>
              <w:left w:val="single" w:sz="4" w:space="0" w:color="000000"/>
              <w:bottom w:val="single" w:sz="4" w:space="0" w:color="000000"/>
            </w:tcBorders>
            <w:shd w:val="clear" w:color="auto" w:fill="F3F3F3"/>
            <w:vAlign w:val="bottom"/>
          </w:tcPr>
          <w:p w:rsidR="003A2F56" w:rsidRPr="00636E68" w:rsidRDefault="003A2F56" w:rsidP="00116BD6">
            <w:pPr>
              <w:snapToGrid w:val="0"/>
              <w:rPr>
                <w:rFonts w:ascii="Arial" w:hAnsi="Arial" w:cs="Arial"/>
                <w:b/>
                <w:bCs/>
                <w:sz w:val="18"/>
                <w:szCs w:val="18"/>
              </w:rPr>
            </w:pPr>
            <w:r w:rsidRPr="00636E68">
              <w:rPr>
                <w:rFonts w:ascii="Arial" w:hAnsi="Arial" w:cs="Arial"/>
                <w:b/>
                <w:bCs/>
                <w:sz w:val="18"/>
                <w:szCs w:val="18"/>
              </w:rPr>
              <w:t>R.F.C.</w:t>
            </w:r>
          </w:p>
        </w:tc>
        <w:tc>
          <w:tcPr>
            <w:tcW w:w="3439" w:type="pct"/>
            <w:gridSpan w:val="3"/>
            <w:tcBorders>
              <w:top w:val="single" w:sz="4" w:space="0" w:color="000000"/>
              <w:left w:val="single" w:sz="4" w:space="0" w:color="000000"/>
              <w:bottom w:val="single" w:sz="4" w:space="0" w:color="000000"/>
              <w:right w:val="single" w:sz="4" w:space="0" w:color="000000"/>
            </w:tcBorders>
            <w:vAlign w:val="bottom"/>
          </w:tcPr>
          <w:p w:rsidR="003A2F56" w:rsidRPr="00636E68" w:rsidRDefault="003A2F56" w:rsidP="00116BD6">
            <w:pPr>
              <w:snapToGrid w:val="0"/>
              <w:rPr>
                <w:rFonts w:ascii="Arial" w:hAnsi="Arial" w:cs="Arial"/>
                <w:sz w:val="18"/>
                <w:szCs w:val="18"/>
              </w:rPr>
            </w:pPr>
            <w:r w:rsidRPr="00636E68">
              <w:rPr>
                <w:rFonts w:ascii="Arial" w:hAnsi="Arial" w:cs="Arial"/>
                <w:sz w:val="18"/>
                <w:szCs w:val="18"/>
              </w:rPr>
              <w:t> </w:t>
            </w:r>
          </w:p>
        </w:tc>
      </w:tr>
      <w:tr w:rsidR="003A2F56" w:rsidRPr="00636E68" w:rsidTr="00116BD6">
        <w:trPr>
          <w:trHeight w:val="23"/>
        </w:trPr>
        <w:tc>
          <w:tcPr>
            <w:tcW w:w="1561" w:type="pct"/>
            <w:tcBorders>
              <w:top w:val="single" w:sz="4" w:space="0" w:color="000000"/>
              <w:left w:val="single" w:sz="4" w:space="0" w:color="000000"/>
              <w:bottom w:val="single" w:sz="4" w:space="0" w:color="000000"/>
            </w:tcBorders>
            <w:shd w:val="clear" w:color="auto" w:fill="F3F3F3"/>
            <w:vAlign w:val="bottom"/>
          </w:tcPr>
          <w:p w:rsidR="003A2F56" w:rsidRPr="00636E68" w:rsidRDefault="003A2F56" w:rsidP="00116BD6">
            <w:pPr>
              <w:snapToGrid w:val="0"/>
              <w:rPr>
                <w:rFonts w:ascii="Arial" w:hAnsi="Arial" w:cs="Arial"/>
                <w:b/>
                <w:bCs/>
                <w:sz w:val="18"/>
                <w:szCs w:val="18"/>
              </w:rPr>
            </w:pPr>
            <w:r w:rsidRPr="00636E68">
              <w:rPr>
                <w:rFonts w:ascii="Arial" w:hAnsi="Arial" w:cs="Arial"/>
                <w:b/>
                <w:bCs/>
                <w:sz w:val="18"/>
                <w:szCs w:val="18"/>
              </w:rPr>
              <w:t>TELÉFONO Y FAX</w:t>
            </w:r>
          </w:p>
        </w:tc>
        <w:tc>
          <w:tcPr>
            <w:tcW w:w="3439" w:type="pct"/>
            <w:gridSpan w:val="3"/>
            <w:tcBorders>
              <w:top w:val="single" w:sz="4" w:space="0" w:color="000000"/>
              <w:left w:val="single" w:sz="4" w:space="0" w:color="000000"/>
              <w:bottom w:val="single" w:sz="4" w:space="0" w:color="000000"/>
              <w:right w:val="single" w:sz="4" w:space="0" w:color="000000"/>
            </w:tcBorders>
            <w:vAlign w:val="bottom"/>
          </w:tcPr>
          <w:p w:rsidR="003A2F56" w:rsidRPr="00636E68" w:rsidRDefault="003A2F56" w:rsidP="00116BD6">
            <w:pPr>
              <w:snapToGrid w:val="0"/>
              <w:rPr>
                <w:rFonts w:ascii="Arial" w:hAnsi="Arial" w:cs="Arial"/>
                <w:sz w:val="18"/>
                <w:szCs w:val="18"/>
              </w:rPr>
            </w:pPr>
            <w:r w:rsidRPr="00636E68">
              <w:rPr>
                <w:rFonts w:ascii="Arial" w:hAnsi="Arial" w:cs="Arial"/>
                <w:sz w:val="18"/>
                <w:szCs w:val="18"/>
              </w:rPr>
              <w:t> </w:t>
            </w:r>
          </w:p>
        </w:tc>
      </w:tr>
      <w:tr w:rsidR="003A2F56" w:rsidRPr="00636E68" w:rsidTr="00116BD6">
        <w:trPr>
          <w:trHeight w:val="23"/>
        </w:trPr>
        <w:tc>
          <w:tcPr>
            <w:tcW w:w="1561" w:type="pct"/>
            <w:tcBorders>
              <w:top w:val="single" w:sz="4" w:space="0" w:color="000000"/>
              <w:left w:val="single" w:sz="4" w:space="0" w:color="000000"/>
              <w:bottom w:val="single" w:sz="4" w:space="0" w:color="000000"/>
            </w:tcBorders>
            <w:shd w:val="clear" w:color="auto" w:fill="F3F3F3"/>
            <w:vAlign w:val="bottom"/>
          </w:tcPr>
          <w:p w:rsidR="003A2F56" w:rsidRPr="00636E68" w:rsidRDefault="003A2F56" w:rsidP="00116BD6">
            <w:pPr>
              <w:snapToGrid w:val="0"/>
              <w:rPr>
                <w:rFonts w:ascii="Arial" w:hAnsi="Arial" w:cs="Arial"/>
                <w:b/>
                <w:bCs/>
                <w:sz w:val="18"/>
                <w:szCs w:val="18"/>
              </w:rPr>
            </w:pPr>
            <w:r w:rsidRPr="00636E68">
              <w:rPr>
                <w:rFonts w:ascii="Arial" w:hAnsi="Arial" w:cs="Arial"/>
                <w:b/>
                <w:bCs/>
                <w:sz w:val="18"/>
                <w:szCs w:val="18"/>
              </w:rPr>
              <w:t>CORREO ELECTRÓNICO</w:t>
            </w:r>
          </w:p>
        </w:tc>
        <w:tc>
          <w:tcPr>
            <w:tcW w:w="3439" w:type="pct"/>
            <w:gridSpan w:val="3"/>
            <w:tcBorders>
              <w:left w:val="single" w:sz="4" w:space="0" w:color="000000"/>
              <w:bottom w:val="single" w:sz="4" w:space="0" w:color="000000"/>
              <w:right w:val="single" w:sz="4" w:space="0" w:color="000000"/>
            </w:tcBorders>
            <w:vAlign w:val="bottom"/>
          </w:tcPr>
          <w:p w:rsidR="003A2F56" w:rsidRPr="00636E68" w:rsidRDefault="003A2F56" w:rsidP="00116BD6">
            <w:pPr>
              <w:snapToGrid w:val="0"/>
              <w:rPr>
                <w:rFonts w:ascii="Arial" w:hAnsi="Arial" w:cs="Arial"/>
                <w:sz w:val="18"/>
                <w:szCs w:val="18"/>
              </w:rPr>
            </w:pPr>
            <w:r w:rsidRPr="00636E68">
              <w:rPr>
                <w:rFonts w:ascii="Arial" w:hAnsi="Arial" w:cs="Arial"/>
                <w:sz w:val="18"/>
                <w:szCs w:val="18"/>
              </w:rPr>
              <w:t> </w:t>
            </w:r>
          </w:p>
        </w:tc>
      </w:tr>
    </w:tbl>
    <w:p w:rsidR="003A2F56" w:rsidRPr="00636E68" w:rsidRDefault="003A2F56" w:rsidP="003A2F56"/>
    <w:tbl>
      <w:tblPr>
        <w:tblW w:w="5000" w:type="pct"/>
        <w:tblLook w:val="0000" w:firstRow="0" w:lastRow="0" w:firstColumn="0" w:lastColumn="0" w:noHBand="0" w:noVBand="0"/>
      </w:tblPr>
      <w:tblGrid>
        <w:gridCol w:w="1333"/>
        <w:gridCol w:w="1327"/>
        <w:gridCol w:w="574"/>
        <w:gridCol w:w="796"/>
        <w:gridCol w:w="756"/>
        <w:gridCol w:w="1926"/>
        <w:gridCol w:w="1517"/>
        <w:gridCol w:w="1426"/>
        <w:gridCol w:w="1213"/>
      </w:tblGrid>
      <w:tr w:rsidR="003A2F56" w:rsidRPr="00B50B5B" w:rsidTr="00116BD6">
        <w:trPr>
          <w:cantSplit/>
          <w:trHeight w:val="424"/>
        </w:trPr>
        <w:tc>
          <w:tcPr>
            <w:tcW w:w="613" w:type="pct"/>
            <w:tcBorders>
              <w:top w:val="single" w:sz="4" w:space="0" w:color="000000"/>
              <w:left w:val="single" w:sz="4" w:space="0" w:color="000000"/>
              <w:bottom w:val="single" w:sz="4" w:space="0" w:color="000000"/>
            </w:tcBorders>
            <w:shd w:val="clear" w:color="auto" w:fill="17365D" w:themeFill="text2" w:themeFillShade="BF"/>
            <w:vAlign w:val="center"/>
          </w:tcPr>
          <w:p w:rsidR="003A2F56" w:rsidRPr="00B50B5B" w:rsidRDefault="003A2F56" w:rsidP="00116BD6">
            <w:pPr>
              <w:snapToGrid w:val="0"/>
              <w:jc w:val="center"/>
              <w:rPr>
                <w:rFonts w:ascii="Arial" w:hAnsi="Arial" w:cs="Arial"/>
                <w:b/>
                <w:color w:val="FFFFFF" w:themeColor="background1"/>
                <w:sz w:val="18"/>
                <w:szCs w:val="18"/>
              </w:rPr>
            </w:pPr>
            <w:r w:rsidRPr="00B50B5B">
              <w:rPr>
                <w:rFonts w:ascii="Arial" w:hAnsi="Arial" w:cs="Arial"/>
                <w:b/>
                <w:color w:val="FFFFFF" w:themeColor="background1"/>
                <w:sz w:val="18"/>
                <w:szCs w:val="18"/>
              </w:rPr>
              <w:t>PARTIDA</w:t>
            </w:r>
          </w:p>
        </w:tc>
        <w:tc>
          <w:tcPr>
            <w:tcW w:w="610" w:type="pct"/>
            <w:tcBorders>
              <w:top w:val="single" w:sz="4" w:space="0" w:color="000000"/>
              <w:left w:val="single" w:sz="4" w:space="0" w:color="000000"/>
              <w:bottom w:val="single" w:sz="4" w:space="0" w:color="000000"/>
            </w:tcBorders>
            <w:shd w:val="clear" w:color="auto" w:fill="17365D" w:themeFill="text2" w:themeFillShade="BF"/>
            <w:vAlign w:val="center"/>
          </w:tcPr>
          <w:p w:rsidR="003A2F56" w:rsidRPr="00B50B5B" w:rsidRDefault="003A2F56" w:rsidP="00116BD6">
            <w:pPr>
              <w:snapToGrid w:val="0"/>
              <w:jc w:val="center"/>
              <w:rPr>
                <w:rFonts w:ascii="Arial" w:hAnsi="Arial" w:cs="Arial"/>
                <w:b/>
                <w:color w:val="FFFFFF" w:themeColor="background1"/>
                <w:sz w:val="18"/>
                <w:szCs w:val="18"/>
              </w:rPr>
            </w:pPr>
            <w:r w:rsidRPr="00B50B5B">
              <w:rPr>
                <w:rFonts w:ascii="Arial" w:hAnsi="Arial" w:cs="Arial"/>
                <w:b/>
                <w:color w:val="FFFFFF" w:themeColor="background1"/>
                <w:sz w:val="18"/>
                <w:szCs w:val="18"/>
              </w:rPr>
              <w:t>CLAVE PREI</w:t>
            </w:r>
          </w:p>
        </w:tc>
        <w:tc>
          <w:tcPr>
            <w:tcW w:w="978" w:type="pct"/>
            <w:gridSpan w:val="3"/>
            <w:tcBorders>
              <w:top w:val="single" w:sz="4" w:space="0" w:color="000000"/>
              <w:left w:val="single" w:sz="4" w:space="0" w:color="000000"/>
            </w:tcBorders>
            <w:shd w:val="clear" w:color="auto" w:fill="17365D" w:themeFill="text2" w:themeFillShade="BF"/>
            <w:vAlign w:val="center"/>
          </w:tcPr>
          <w:p w:rsidR="003A2F56" w:rsidRPr="00B50B5B" w:rsidRDefault="003A2F56" w:rsidP="00116BD6">
            <w:pPr>
              <w:snapToGrid w:val="0"/>
              <w:jc w:val="center"/>
              <w:rPr>
                <w:rFonts w:ascii="Arial" w:hAnsi="Arial" w:cs="Arial"/>
                <w:b/>
                <w:color w:val="FFFFFF" w:themeColor="background1"/>
                <w:sz w:val="18"/>
                <w:szCs w:val="18"/>
              </w:rPr>
            </w:pPr>
            <w:r w:rsidRPr="00B50B5B">
              <w:rPr>
                <w:rFonts w:ascii="Arial" w:hAnsi="Arial" w:cs="Arial"/>
                <w:b/>
                <w:color w:val="FFFFFF" w:themeColor="background1"/>
                <w:sz w:val="18"/>
                <w:szCs w:val="18"/>
              </w:rPr>
              <w:t>CLAVE</w:t>
            </w:r>
            <w:r>
              <w:rPr>
                <w:rFonts w:ascii="Arial" w:hAnsi="Arial" w:cs="Arial"/>
                <w:b/>
                <w:color w:val="FFFFFF" w:themeColor="background1"/>
                <w:sz w:val="18"/>
                <w:szCs w:val="18"/>
              </w:rPr>
              <w:t xml:space="preserve"> SAI</w:t>
            </w:r>
          </w:p>
        </w:tc>
        <w:tc>
          <w:tcPr>
            <w:tcW w:w="886" w:type="pct"/>
            <w:tcBorders>
              <w:top w:val="single" w:sz="4" w:space="0" w:color="000000"/>
              <w:left w:val="single" w:sz="4" w:space="0" w:color="000000"/>
              <w:bottom w:val="single" w:sz="4" w:space="0" w:color="000000"/>
            </w:tcBorders>
            <w:shd w:val="clear" w:color="auto" w:fill="17365D" w:themeFill="text2" w:themeFillShade="BF"/>
            <w:vAlign w:val="center"/>
          </w:tcPr>
          <w:p w:rsidR="003A2F56" w:rsidRPr="00B50B5B" w:rsidRDefault="003A2F56" w:rsidP="00116BD6">
            <w:pPr>
              <w:snapToGrid w:val="0"/>
              <w:jc w:val="center"/>
              <w:rPr>
                <w:rFonts w:ascii="Arial" w:hAnsi="Arial" w:cs="Arial"/>
                <w:b/>
                <w:color w:val="FFFFFF" w:themeColor="background1"/>
                <w:sz w:val="18"/>
                <w:szCs w:val="18"/>
              </w:rPr>
            </w:pPr>
            <w:r w:rsidRPr="00B50B5B">
              <w:rPr>
                <w:rFonts w:ascii="Arial" w:hAnsi="Arial" w:cs="Arial"/>
                <w:b/>
                <w:color w:val="FFFFFF" w:themeColor="background1"/>
                <w:sz w:val="18"/>
                <w:szCs w:val="18"/>
              </w:rPr>
              <w:t>DESCRIPCIÓN</w:t>
            </w:r>
          </w:p>
        </w:tc>
        <w:tc>
          <w:tcPr>
            <w:tcW w:w="698" w:type="pct"/>
            <w:tcBorders>
              <w:top w:val="single" w:sz="4" w:space="0" w:color="000000"/>
              <w:left w:val="single" w:sz="4" w:space="0" w:color="000000"/>
              <w:bottom w:val="single" w:sz="4" w:space="0" w:color="000000"/>
            </w:tcBorders>
            <w:shd w:val="clear" w:color="auto" w:fill="17365D" w:themeFill="text2" w:themeFillShade="BF"/>
            <w:vAlign w:val="center"/>
          </w:tcPr>
          <w:p w:rsidR="003A2F56" w:rsidRPr="00B50B5B" w:rsidRDefault="003A2F56" w:rsidP="00116BD6">
            <w:pPr>
              <w:snapToGrid w:val="0"/>
              <w:jc w:val="center"/>
              <w:rPr>
                <w:rFonts w:ascii="Arial" w:hAnsi="Arial" w:cs="Arial"/>
                <w:b/>
                <w:color w:val="FFFFFF" w:themeColor="background1"/>
                <w:sz w:val="18"/>
                <w:szCs w:val="18"/>
              </w:rPr>
            </w:pPr>
            <w:r w:rsidRPr="00B50B5B">
              <w:rPr>
                <w:rFonts w:ascii="Arial" w:hAnsi="Arial" w:cs="Arial"/>
                <w:b/>
                <w:color w:val="FFFFFF" w:themeColor="background1"/>
                <w:sz w:val="18"/>
                <w:szCs w:val="18"/>
              </w:rPr>
              <w:t>CANTIDAD</w:t>
            </w:r>
          </w:p>
        </w:tc>
        <w:tc>
          <w:tcPr>
            <w:tcW w:w="656" w:type="pct"/>
            <w:tcBorders>
              <w:top w:val="single" w:sz="4" w:space="0" w:color="000000"/>
              <w:left w:val="single" w:sz="4" w:space="0" w:color="000000"/>
              <w:bottom w:val="single" w:sz="4" w:space="0" w:color="000000"/>
            </w:tcBorders>
            <w:shd w:val="clear" w:color="auto" w:fill="17365D" w:themeFill="text2" w:themeFillShade="BF"/>
            <w:vAlign w:val="center"/>
          </w:tcPr>
          <w:p w:rsidR="003A2F56" w:rsidRPr="00B50B5B" w:rsidRDefault="003A2F56" w:rsidP="00116BD6">
            <w:pPr>
              <w:snapToGrid w:val="0"/>
              <w:jc w:val="center"/>
              <w:rPr>
                <w:rFonts w:ascii="Arial" w:hAnsi="Arial" w:cs="Arial"/>
                <w:b/>
                <w:color w:val="FFFFFF" w:themeColor="background1"/>
                <w:sz w:val="18"/>
                <w:szCs w:val="18"/>
              </w:rPr>
            </w:pPr>
            <w:r w:rsidRPr="00B50B5B">
              <w:rPr>
                <w:rFonts w:ascii="Arial" w:hAnsi="Arial" w:cs="Arial"/>
                <w:b/>
                <w:color w:val="FFFFFF" w:themeColor="background1"/>
                <w:sz w:val="18"/>
                <w:szCs w:val="18"/>
              </w:rPr>
              <w:t>PRECIO UNITARIO</w:t>
            </w:r>
          </w:p>
        </w:tc>
        <w:tc>
          <w:tcPr>
            <w:tcW w:w="558" w:type="pct"/>
            <w:tcBorders>
              <w:top w:val="single" w:sz="4" w:space="0" w:color="000000"/>
              <w:left w:val="single" w:sz="4" w:space="0" w:color="000000"/>
              <w:bottom w:val="single" w:sz="4" w:space="0" w:color="000000"/>
              <w:right w:val="single" w:sz="4" w:space="0" w:color="000000"/>
            </w:tcBorders>
            <w:shd w:val="clear" w:color="auto" w:fill="17365D" w:themeFill="text2" w:themeFillShade="BF"/>
            <w:vAlign w:val="center"/>
          </w:tcPr>
          <w:p w:rsidR="003A2F56" w:rsidRPr="00B50B5B" w:rsidRDefault="003A2F56" w:rsidP="00116BD6">
            <w:pPr>
              <w:snapToGrid w:val="0"/>
              <w:jc w:val="center"/>
              <w:rPr>
                <w:rFonts w:ascii="Arial" w:hAnsi="Arial" w:cs="Arial"/>
                <w:b/>
                <w:color w:val="FFFFFF" w:themeColor="background1"/>
                <w:sz w:val="18"/>
                <w:szCs w:val="18"/>
              </w:rPr>
            </w:pPr>
            <w:r w:rsidRPr="00B50B5B">
              <w:rPr>
                <w:rFonts w:ascii="Arial" w:hAnsi="Arial" w:cs="Arial"/>
                <w:b/>
                <w:color w:val="FFFFFF" w:themeColor="background1"/>
                <w:sz w:val="18"/>
                <w:szCs w:val="18"/>
              </w:rPr>
              <w:t>PRECIO TOTAL</w:t>
            </w:r>
          </w:p>
        </w:tc>
      </w:tr>
      <w:tr w:rsidR="003A2F56" w:rsidRPr="00636E68" w:rsidTr="00116BD6">
        <w:trPr>
          <w:trHeight w:val="77"/>
        </w:trPr>
        <w:tc>
          <w:tcPr>
            <w:tcW w:w="613" w:type="pct"/>
            <w:tcBorders>
              <w:top w:val="single" w:sz="4" w:space="0" w:color="000000"/>
              <w:left w:val="single" w:sz="4" w:space="0" w:color="000000"/>
              <w:bottom w:val="single" w:sz="4" w:space="0" w:color="000000"/>
            </w:tcBorders>
          </w:tcPr>
          <w:p w:rsidR="003A2F56" w:rsidRPr="00636E68" w:rsidRDefault="003A2F56" w:rsidP="00116BD6">
            <w:pPr>
              <w:snapToGrid w:val="0"/>
              <w:rPr>
                <w:rFonts w:ascii="Arial" w:hAnsi="Arial" w:cs="Arial"/>
                <w:b/>
                <w:sz w:val="18"/>
                <w:szCs w:val="18"/>
              </w:rPr>
            </w:pPr>
          </w:p>
        </w:tc>
        <w:tc>
          <w:tcPr>
            <w:tcW w:w="610" w:type="pct"/>
            <w:tcBorders>
              <w:top w:val="single" w:sz="4" w:space="0" w:color="000000"/>
              <w:left w:val="single" w:sz="4" w:space="0" w:color="000000"/>
              <w:bottom w:val="single" w:sz="4" w:space="0" w:color="000000"/>
            </w:tcBorders>
          </w:tcPr>
          <w:p w:rsidR="003A2F56" w:rsidRPr="00636E68" w:rsidRDefault="003A2F56" w:rsidP="00116BD6">
            <w:pPr>
              <w:snapToGrid w:val="0"/>
              <w:rPr>
                <w:rFonts w:ascii="Arial" w:hAnsi="Arial" w:cs="Arial"/>
                <w:b/>
              </w:rPr>
            </w:pPr>
          </w:p>
        </w:tc>
        <w:tc>
          <w:tcPr>
            <w:tcW w:w="978" w:type="pct"/>
            <w:gridSpan w:val="3"/>
            <w:tcBorders>
              <w:top w:val="single" w:sz="4" w:space="0" w:color="000000"/>
              <w:left w:val="single" w:sz="4" w:space="0" w:color="000000"/>
              <w:bottom w:val="single" w:sz="4" w:space="0" w:color="000000"/>
            </w:tcBorders>
          </w:tcPr>
          <w:p w:rsidR="003A2F56" w:rsidRPr="00636E68" w:rsidRDefault="003A2F56" w:rsidP="00116BD6">
            <w:pPr>
              <w:snapToGrid w:val="0"/>
              <w:rPr>
                <w:rFonts w:ascii="Arial" w:hAnsi="Arial" w:cs="Arial"/>
                <w:b/>
              </w:rPr>
            </w:pPr>
          </w:p>
        </w:tc>
        <w:tc>
          <w:tcPr>
            <w:tcW w:w="886" w:type="pct"/>
            <w:tcBorders>
              <w:top w:val="single" w:sz="4" w:space="0" w:color="000000"/>
              <w:left w:val="single" w:sz="4" w:space="0" w:color="000000"/>
              <w:bottom w:val="single" w:sz="4" w:space="0" w:color="000000"/>
            </w:tcBorders>
          </w:tcPr>
          <w:p w:rsidR="003A2F56" w:rsidRPr="00636E68" w:rsidRDefault="003A2F56" w:rsidP="00116BD6">
            <w:pPr>
              <w:snapToGrid w:val="0"/>
              <w:rPr>
                <w:rFonts w:ascii="Arial" w:hAnsi="Arial" w:cs="Arial"/>
                <w:b/>
              </w:rPr>
            </w:pPr>
          </w:p>
        </w:tc>
        <w:tc>
          <w:tcPr>
            <w:tcW w:w="698" w:type="pct"/>
            <w:tcBorders>
              <w:top w:val="single" w:sz="4" w:space="0" w:color="000000"/>
              <w:left w:val="single" w:sz="4" w:space="0" w:color="000000"/>
              <w:bottom w:val="single" w:sz="4" w:space="0" w:color="000000"/>
            </w:tcBorders>
          </w:tcPr>
          <w:p w:rsidR="003A2F56" w:rsidRPr="00636E68" w:rsidRDefault="003A2F56" w:rsidP="00116BD6">
            <w:pPr>
              <w:snapToGrid w:val="0"/>
              <w:rPr>
                <w:rFonts w:ascii="Arial" w:hAnsi="Arial" w:cs="Arial"/>
                <w:b/>
              </w:rPr>
            </w:pPr>
          </w:p>
        </w:tc>
        <w:tc>
          <w:tcPr>
            <w:tcW w:w="656" w:type="pct"/>
            <w:tcBorders>
              <w:top w:val="single" w:sz="4" w:space="0" w:color="000000"/>
              <w:left w:val="single" w:sz="4" w:space="0" w:color="000000"/>
              <w:bottom w:val="single" w:sz="4" w:space="0" w:color="000000"/>
            </w:tcBorders>
          </w:tcPr>
          <w:p w:rsidR="003A2F56" w:rsidRPr="00636E68" w:rsidRDefault="003A2F56" w:rsidP="00116BD6">
            <w:pPr>
              <w:snapToGrid w:val="0"/>
              <w:rPr>
                <w:rFonts w:ascii="Arial" w:hAnsi="Arial" w:cs="Arial"/>
                <w:b/>
              </w:rPr>
            </w:pPr>
          </w:p>
        </w:tc>
        <w:tc>
          <w:tcPr>
            <w:tcW w:w="558" w:type="pct"/>
            <w:tcBorders>
              <w:top w:val="single" w:sz="4" w:space="0" w:color="000000"/>
              <w:left w:val="single" w:sz="4" w:space="0" w:color="000000"/>
              <w:bottom w:val="single" w:sz="4" w:space="0" w:color="000000"/>
              <w:right w:val="single" w:sz="4" w:space="0" w:color="000000"/>
            </w:tcBorders>
          </w:tcPr>
          <w:p w:rsidR="003A2F56" w:rsidRPr="00636E68" w:rsidRDefault="003A2F56" w:rsidP="00116BD6">
            <w:pPr>
              <w:snapToGrid w:val="0"/>
              <w:rPr>
                <w:rFonts w:ascii="Arial" w:hAnsi="Arial" w:cs="Arial"/>
                <w:b/>
              </w:rPr>
            </w:pPr>
          </w:p>
        </w:tc>
      </w:tr>
      <w:tr w:rsidR="003A2F56" w:rsidRPr="00636E68" w:rsidTr="00116BD6">
        <w:trPr>
          <w:trHeight w:val="77"/>
        </w:trPr>
        <w:tc>
          <w:tcPr>
            <w:tcW w:w="613" w:type="pct"/>
            <w:tcBorders>
              <w:top w:val="single" w:sz="4" w:space="0" w:color="000000"/>
              <w:left w:val="single" w:sz="4" w:space="0" w:color="000000"/>
              <w:bottom w:val="single" w:sz="4" w:space="0" w:color="000000"/>
            </w:tcBorders>
          </w:tcPr>
          <w:p w:rsidR="003A2F56" w:rsidRPr="00636E68" w:rsidRDefault="003A2F56" w:rsidP="00116BD6">
            <w:pPr>
              <w:snapToGrid w:val="0"/>
              <w:rPr>
                <w:rFonts w:ascii="Arial" w:hAnsi="Arial" w:cs="Arial"/>
                <w:b/>
              </w:rPr>
            </w:pPr>
          </w:p>
        </w:tc>
        <w:tc>
          <w:tcPr>
            <w:tcW w:w="610" w:type="pct"/>
            <w:tcBorders>
              <w:top w:val="single" w:sz="4" w:space="0" w:color="000000"/>
              <w:left w:val="single" w:sz="4" w:space="0" w:color="000000"/>
              <w:bottom w:val="single" w:sz="4" w:space="0" w:color="000000"/>
            </w:tcBorders>
          </w:tcPr>
          <w:p w:rsidR="003A2F56" w:rsidRPr="00636E68" w:rsidRDefault="003A2F56" w:rsidP="00116BD6">
            <w:pPr>
              <w:snapToGrid w:val="0"/>
              <w:rPr>
                <w:rFonts w:ascii="Arial" w:hAnsi="Arial" w:cs="Arial"/>
                <w:b/>
              </w:rPr>
            </w:pPr>
          </w:p>
        </w:tc>
        <w:tc>
          <w:tcPr>
            <w:tcW w:w="978" w:type="pct"/>
            <w:gridSpan w:val="3"/>
            <w:tcBorders>
              <w:top w:val="single" w:sz="4" w:space="0" w:color="000000"/>
              <w:left w:val="single" w:sz="4" w:space="0" w:color="000000"/>
              <w:bottom w:val="single" w:sz="4" w:space="0" w:color="000000"/>
            </w:tcBorders>
          </w:tcPr>
          <w:p w:rsidR="003A2F56" w:rsidRPr="00636E68" w:rsidRDefault="003A2F56" w:rsidP="00116BD6">
            <w:pPr>
              <w:snapToGrid w:val="0"/>
              <w:rPr>
                <w:rFonts w:ascii="Arial" w:hAnsi="Arial" w:cs="Arial"/>
                <w:b/>
              </w:rPr>
            </w:pPr>
          </w:p>
        </w:tc>
        <w:tc>
          <w:tcPr>
            <w:tcW w:w="886" w:type="pct"/>
            <w:tcBorders>
              <w:top w:val="single" w:sz="4" w:space="0" w:color="000000"/>
              <w:left w:val="single" w:sz="4" w:space="0" w:color="000000"/>
              <w:bottom w:val="single" w:sz="4" w:space="0" w:color="000000"/>
            </w:tcBorders>
          </w:tcPr>
          <w:p w:rsidR="003A2F56" w:rsidRPr="00636E68" w:rsidRDefault="003A2F56" w:rsidP="00116BD6">
            <w:pPr>
              <w:snapToGrid w:val="0"/>
              <w:rPr>
                <w:rFonts w:ascii="Arial" w:hAnsi="Arial" w:cs="Arial"/>
                <w:b/>
              </w:rPr>
            </w:pPr>
          </w:p>
        </w:tc>
        <w:tc>
          <w:tcPr>
            <w:tcW w:w="698" w:type="pct"/>
            <w:tcBorders>
              <w:top w:val="single" w:sz="4" w:space="0" w:color="000000"/>
              <w:left w:val="single" w:sz="4" w:space="0" w:color="000000"/>
              <w:bottom w:val="single" w:sz="4" w:space="0" w:color="000000"/>
            </w:tcBorders>
          </w:tcPr>
          <w:p w:rsidR="003A2F56" w:rsidRPr="00636E68" w:rsidRDefault="003A2F56" w:rsidP="00116BD6">
            <w:pPr>
              <w:snapToGrid w:val="0"/>
              <w:rPr>
                <w:rFonts w:ascii="Arial" w:hAnsi="Arial" w:cs="Arial"/>
                <w:b/>
              </w:rPr>
            </w:pPr>
          </w:p>
        </w:tc>
        <w:tc>
          <w:tcPr>
            <w:tcW w:w="656" w:type="pct"/>
            <w:tcBorders>
              <w:top w:val="single" w:sz="4" w:space="0" w:color="000000"/>
              <w:left w:val="single" w:sz="4" w:space="0" w:color="000000"/>
              <w:bottom w:val="single" w:sz="4" w:space="0" w:color="000000"/>
            </w:tcBorders>
          </w:tcPr>
          <w:p w:rsidR="003A2F56" w:rsidRPr="00636E68" w:rsidRDefault="003A2F56" w:rsidP="00116BD6">
            <w:pPr>
              <w:snapToGrid w:val="0"/>
              <w:rPr>
                <w:rFonts w:ascii="Arial" w:hAnsi="Arial" w:cs="Arial"/>
                <w:b/>
              </w:rPr>
            </w:pPr>
          </w:p>
        </w:tc>
        <w:tc>
          <w:tcPr>
            <w:tcW w:w="558" w:type="pct"/>
            <w:tcBorders>
              <w:top w:val="single" w:sz="4" w:space="0" w:color="000000"/>
              <w:left w:val="single" w:sz="4" w:space="0" w:color="000000"/>
              <w:bottom w:val="single" w:sz="4" w:space="0" w:color="000000"/>
              <w:right w:val="single" w:sz="4" w:space="0" w:color="000000"/>
            </w:tcBorders>
          </w:tcPr>
          <w:p w:rsidR="003A2F56" w:rsidRPr="00636E68" w:rsidRDefault="003A2F56" w:rsidP="00116BD6">
            <w:pPr>
              <w:snapToGrid w:val="0"/>
              <w:rPr>
                <w:rFonts w:ascii="Arial" w:hAnsi="Arial" w:cs="Arial"/>
                <w:b/>
              </w:rPr>
            </w:pPr>
          </w:p>
        </w:tc>
      </w:tr>
      <w:tr w:rsidR="003A2F56" w:rsidRPr="00636E68" w:rsidTr="00116BD6">
        <w:trPr>
          <w:trHeight w:val="77"/>
        </w:trPr>
        <w:tc>
          <w:tcPr>
            <w:tcW w:w="613" w:type="pct"/>
            <w:tcBorders>
              <w:top w:val="single" w:sz="4" w:space="0" w:color="000000"/>
              <w:left w:val="single" w:sz="4" w:space="0" w:color="000000"/>
              <w:bottom w:val="single" w:sz="4" w:space="0" w:color="000000"/>
            </w:tcBorders>
          </w:tcPr>
          <w:p w:rsidR="003A2F56" w:rsidRPr="00636E68" w:rsidRDefault="003A2F56" w:rsidP="00116BD6">
            <w:pPr>
              <w:snapToGrid w:val="0"/>
              <w:rPr>
                <w:rFonts w:ascii="Arial" w:hAnsi="Arial" w:cs="Arial"/>
                <w:b/>
              </w:rPr>
            </w:pPr>
          </w:p>
        </w:tc>
        <w:tc>
          <w:tcPr>
            <w:tcW w:w="610" w:type="pct"/>
            <w:tcBorders>
              <w:top w:val="single" w:sz="4" w:space="0" w:color="000000"/>
              <w:left w:val="single" w:sz="4" w:space="0" w:color="000000"/>
              <w:bottom w:val="single" w:sz="4" w:space="0" w:color="000000"/>
            </w:tcBorders>
          </w:tcPr>
          <w:p w:rsidR="003A2F56" w:rsidRPr="00636E68" w:rsidRDefault="003A2F56" w:rsidP="00116BD6">
            <w:pPr>
              <w:snapToGrid w:val="0"/>
              <w:rPr>
                <w:rFonts w:ascii="Arial" w:hAnsi="Arial" w:cs="Arial"/>
                <w:b/>
              </w:rPr>
            </w:pPr>
          </w:p>
        </w:tc>
        <w:tc>
          <w:tcPr>
            <w:tcW w:w="978" w:type="pct"/>
            <w:gridSpan w:val="3"/>
            <w:tcBorders>
              <w:top w:val="single" w:sz="4" w:space="0" w:color="000000"/>
              <w:left w:val="single" w:sz="4" w:space="0" w:color="000000"/>
              <w:bottom w:val="single" w:sz="4" w:space="0" w:color="000000"/>
            </w:tcBorders>
          </w:tcPr>
          <w:p w:rsidR="003A2F56" w:rsidRPr="00636E68" w:rsidRDefault="003A2F56" w:rsidP="00116BD6">
            <w:pPr>
              <w:snapToGrid w:val="0"/>
              <w:rPr>
                <w:rFonts w:ascii="Arial" w:hAnsi="Arial" w:cs="Arial"/>
                <w:b/>
              </w:rPr>
            </w:pPr>
          </w:p>
        </w:tc>
        <w:tc>
          <w:tcPr>
            <w:tcW w:w="886" w:type="pct"/>
            <w:tcBorders>
              <w:top w:val="single" w:sz="4" w:space="0" w:color="000000"/>
              <w:left w:val="single" w:sz="4" w:space="0" w:color="000000"/>
              <w:bottom w:val="single" w:sz="4" w:space="0" w:color="000000"/>
            </w:tcBorders>
          </w:tcPr>
          <w:p w:rsidR="003A2F56" w:rsidRPr="00636E68" w:rsidRDefault="003A2F56" w:rsidP="00116BD6">
            <w:pPr>
              <w:snapToGrid w:val="0"/>
              <w:rPr>
                <w:rFonts w:ascii="Arial" w:hAnsi="Arial" w:cs="Arial"/>
                <w:b/>
              </w:rPr>
            </w:pPr>
          </w:p>
        </w:tc>
        <w:tc>
          <w:tcPr>
            <w:tcW w:w="698" w:type="pct"/>
            <w:tcBorders>
              <w:top w:val="single" w:sz="4" w:space="0" w:color="000000"/>
              <w:left w:val="single" w:sz="4" w:space="0" w:color="000000"/>
              <w:bottom w:val="single" w:sz="4" w:space="0" w:color="000000"/>
            </w:tcBorders>
          </w:tcPr>
          <w:p w:rsidR="003A2F56" w:rsidRPr="00636E68" w:rsidRDefault="003A2F56" w:rsidP="00116BD6">
            <w:pPr>
              <w:snapToGrid w:val="0"/>
              <w:rPr>
                <w:rFonts w:ascii="Arial" w:hAnsi="Arial" w:cs="Arial"/>
                <w:b/>
              </w:rPr>
            </w:pPr>
          </w:p>
        </w:tc>
        <w:tc>
          <w:tcPr>
            <w:tcW w:w="656" w:type="pct"/>
            <w:tcBorders>
              <w:top w:val="single" w:sz="4" w:space="0" w:color="000000"/>
              <w:left w:val="single" w:sz="4" w:space="0" w:color="000000"/>
              <w:bottom w:val="single" w:sz="4" w:space="0" w:color="000000"/>
            </w:tcBorders>
          </w:tcPr>
          <w:p w:rsidR="003A2F56" w:rsidRPr="00636E68" w:rsidRDefault="003A2F56" w:rsidP="00116BD6">
            <w:pPr>
              <w:snapToGrid w:val="0"/>
              <w:rPr>
                <w:rFonts w:ascii="Arial" w:hAnsi="Arial" w:cs="Arial"/>
                <w:b/>
              </w:rPr>
            </w:pPr>
          </w:p>
        </w:tc>
        <w:tc>
          <w:tcPr>
            <w:tcW w:w="558" w:type="pct"/>
            <w:tcBorders>
              <w:top w:val="single" w:sz="4" w:space="0" w:color="000000"/>
              <w:left w:val="single" w:sz="4" w:space="0" w:color="000000"/>
              <w:bottom w:val="single" w:sz="4" w:space="0" w:color="000000"/>
              <w:right w:val="single" w:sz="4" w:space="0" w:color="000000"/>
            </w:tcBorders>
          </w:tcPr>
          <w:p w:rsidR="003A2F56" w:rsidRPr="00636E68" w:rsidRDefault="003A2F56" w:rsidP="00116BD6">
            <w:pPr>
              <w:snapToGrid w:val="0"/>
              <w:rPr>
                <w:rFonts w:ascii="Arial" w:hAnsi="Arial" w:cs="Arial"/>
                <w:b/>
              </w:rPr>
            </w:pPr>
          </w:p>
        </w:tc>
      </w:tr>
      <w:tr w:rsidR="003A2F56" w:rsidRPr="00636E68" w:rsidTr="00116BD6">
        <w:trPr>
          <w:trHeight w:val="77"/>
        </w:trPr>
        <w:tc>
          <w:tcPr>
            <w:tcW w:w="613" w:type="pct"/>
            <w:tcBorders>
              <w:top w:val="single" w:sz="4" w:space="0" w:color="000000"/>
              <w:left w:val="single" w:sz="4" w:space="0" w:color="000000"/>
              <w:bottom w:val="single" w:sz="4" w:space="0" w:color="000000"/>
            </w:tcBorders>
          </w:tcPr>
          <w:p w:rsidR="003A2F56" w:rsidRPr="00636E68" w:rsidRDefault="003A2F56" w:rsidP="00116BD6">
            <w:pPr>
              <w:snapToGrid w:val="0"/>
              <w:rPr>
                <w:rFonts w:ascii="Arial" w:hAnsi="Arial" w:cs="Arial"/>
                <w:b/>
              </w:rPr>
            </w:pPr>
          </w:p>
        </w:tc>
        <w:tc>
          <w:tcPr>
            <w:tcW w:w="610" w:type="pct"/>
            <w:tcBorders>
              <w:top w:val="single" w:sz="4" w:space="0" w:color="000000"/>
              <w:left w:val="single" w:sz="4" w:space="0" w:color="000000"/>
              <w:bottom w:val="single" w:sz="4" w:space="0" w:color="000000"/>
            </w:tcBorders>
          </w:tcPr>
          <w:p w:rsidR="003A2F56" w:rsidRPr="00636E68" w:rsidRDefault="003A2F56" w:rsidP="00116BD6">
            <w:pPr>
              <w:snapToGrid w:val="0"/>
              <w:rPr>
                <w:rFonts w:ascii="Arial" w:hAnsi="Arial" w:cs="Arial"/>
                <w:b/>
              </w:rPr>
            </w:pPr>
          </w:p>
        </w:tc>
        <w:tc>
          <w:tcPr>
            <w:tcW w:w="978" w:type="pct"/>
            <w:gridSpan w:val="3"/>
            <w:tcBorders>
              <w:top w:val="single" w:sz="4" w:space="0" w:color="000000"/>
              <w:left w:val="single" w:sz="4" w:space="0" w:color="000000"/>
              <w:bottom w:val="single" w:sz="4" w:space="0" w:color="000000"/>
            </w:tcBorders>
          </w:tcPr>
          <w:p w:rsidR="003A2F56" w:rsidRPr="00636E68" w:rsidRDefault="003A2F56" w:rsidP="00116BD6">
            <w:pPr>
              <w:snapToGrid w:val="0"/>
              <w:rPr>
                <w:rFonts w:ascii="Arial" w:hAnsi="Arial" w:cs="Arial"/>
                <w:b/>
              </w:rPr>
            </w:pPr>
          </w:p>
        </w:tc>
        <w:tc>
          <w:tcPr>
            <w:tcW w:w="886" w:type="pct"/>
            <w:tcBorders>
              <w:top w:val="single" w:sz="4" w:space="0" w:color="000000"/>
              <w:left w:val="single" w:sz="4" w:space="0" w:color="000000"/>
              <w:bottom w:val="single" w:sz="4" w:space="0" w:color="000000"/>
            </w:tcBorders>
          </w:tcPr>
          <w:p w:rsidR="003A2F56" w:rsidRPr="00636E68" w:rsidRDefault="003A2F56" w:rsidP="00116BD6">
            <w:pPr>
              <w:snapToGrid w:val="0"/>
              <w:rPr>
                <w:rFonts w:ascii="Arial" w:hAnsi="Arial" w:cs="Arial"/>
                <w:b/>
              </w:rPr>
            </w:pPr>
          </w:p>
        </w:tc>
        <w:tc>
          <w:tcPr>
            <w:tcW w:w="698" w:type="pct"/>
            <w:tcBorders>
              <w:top w:val="single" w:sz="4" w:space="0" w:color="000000"/>
              <w:left w:val="single" w:sz="4" w:space="0" w:color="000000"/>
              <w:bottom w:val="single" w:sz="4" w:space="0" w:color="000000"/>
            </w:tcBorders>
          </w:tcPr>
          <w:p w:rsidR="003A2F56" w:rsidRPr="00636E68" w:rsidRDefault="003A2F56" w:rsidP="00116BD6">
            <w:pPr>
              <w:snapToGrid w:val="0"/>
              <w:rPr>
                <w:rFonts w:ascii="Arial" w:hAnsi="Arial" w:cs="Arial"/>
                <w:b/>
              </w:rPr>
            </w:pPr>
          </w:p>
        </w:tc>
        <w:tc>
          <w:tcPr>
            <w:tcW w:w="656" w:type="pct"/>
            <w:tcBorders>
              <w:top w:val="single" w:sz="4" w:space="0" w:color="000000"/>
              <w:left w:val="single" w:sz="4" w:space="0" w:color="000000"/>
              <w:bottom w:val="single" w:sz="4" w:space="0" w:color="000000"/>
            </w:tcBorders>
          </w:tcPr>
          <w:p w:rsidR="003A2F56" w:rsidRPr="00636E68" w:rsidRDefault="003A2F56" w:rsidP="00116BD6">
            <w:pPr>
              <w:snapToGrid w:val="0"/>
              <w:rPr>
                <w:rFonts w:ascii="Arial" w:hAnsi="Arial" w:cs="Arial"/>
                <w:b/>
              </w:rPr>
            </w:pPr>
          </w:p>
        </w:tc>
        <w:tc>
          <w:tcPr>
            <w:tcW w:w="558" w:type="pct"/>
            <w:tcBorders>
              <w:top w:val="single" w:sz="4" w:space="0" w:color="000000"/>
              <w:left w:val="single" w:sz="4" w:space="0" w:color="000000"/>
              <w:bottom w:val="single" w:sz="4" w:space="0" w:color="000000"/>
              <w:right w:val="single" w:sz="4" w:space="0" w:color="000000"/>
            </w:tcBorders>
          </w:tcPr>
          <w:p w:rsidR="003A2F56" w:rsidRPr="00636E68" w:rsidRDefault="003A2F56" w:rsidP="00116BD6">
            <w:pPr>
              <w:snapToGrid w:val="0"/>
              <w:rPr>
                <w:rFonts w:ascii="Arial" w:hAnsi="Arial" w:cs="Arial"/>
                <w:b/>
              </w:rPr>
            </w:pPr>
          </w:p>
        </w:tc>
      </w:tr>
      <w:tr w:rsidR="003A2F56" w:rsidRPr="00636E68" w:rsidTr="00116BD6">
        <w:trPr>
          <w:trHeight w:val="77"/>
        </w:trPr>
        <w:tc>
          <w:tcPr>
            <w:tcW w:w="613" w:type="pct"/>
          </w:tcPr>
          <w:p w:rsidR="003A2F56" w:rsidRPr="00636E68" w:rsidRDefault="003A2F56" w:rsidP="00116BD6">
            <w:pPr>
              <w:snapToGrid w:val="0"/>
              <w:rPr>
                <w:rFonts w:ascii="Arial" w:hAnsi="Arial" w:cs="Arial"/>
                <w:b/>
              </w:rPr>
            </w:pPr>
          </w:p>
        </w:tc>
        <w:tc>
          <w:tcPr>
            <w:tcW w:w="610" w:type="pct"/>
          </w:tcPr>
          <w:p w:rsidR="003A2F56" w:rsidRPr="00636E68" w:rsidRDefault="003A2F56" w:rsidP="00116BD6">
            <w:pPr>
              <w:snapToGrid w:val="0"/>
              <w:rPr>
                <w:rFonts w:ascii="Arial" w:hAnsi="Arial" w:cs="Arial"/>
                <w:b/>
              </w:rPr>
            </w:pPr>
          </w:p>
        </w:tc>
        <w:tc>
          <w:tcPr>
            <w:tcW w:w="264" w:type="pct"/>
          </w:tcPr>
          <w:p w:rsidR="003A2F56" w:rsidRPr="00636E68" w:rsidRDefault="003A2F56" w:rsidP="00116BD6">
            <w:pPr>
              <w:snapToGrid w:val="0"/>
              <w:rPr>
                <w:rFonts w:ascii="Arial" w:hAnsi="Arial" w:cs="Arial"/>
                <w:b/>
              </w:rPr>
            </w:pPr>
          </w:p>
        </w:tc>
        <w:tc>
          <w:tcPr>
            <w:tcW w:w="366" w:type="pct"/>
          </w:tcPr>
          <w:p w:rsidR="003A2F56" w:rsidRPr="00636E68" w:rsidRDefault="003A2F56" w:rsidP="00116BD6">
            <w:pPr>
              <w:snapToGrid w:val="0"/>
              <w:rPr>
                <w:rFonts w:ascii="Arial" w:hAnsi="Arial" w:cs="Arial"/>
                <w:b/>
              </w:rPr>
            </w:pPr>
          </w:p>
        </w:tc>
        <w:tc>
          <w:tcPr>
            <w:tcW w:w="348" w:type="pct"/>
          </w:tcPr>
          <w:p w:rsidR="003A2F56" w:rsidRPr="00636E68" w:rsidRDefault="003A2F56" w:rsidP="00116BD6">
            <w:pPr>
              <w:snapToGrid w:val="0"/>
              <w:rPr>
                <w:rFonts w:ascii="Arial" w:hAnsi="Arial" w:cs="Arial"/>
                <w:b/>
              </w:rPr>
            </w:pPr>
          </w:p>
        </w:tc>
        <w:tc>
          <w:tcPr>
            <w:tcW w:w="886" w:type="pct"/>
            <w:tcBorders>
              <w:top w:val="single" w:sz="4" w:space="0" w:color="000000"/>
              <w:left w:val="single" w:sz="4" w:space="0" w:color="000000"/>
              <w:bottom w:val="single" w:sz="4" w:space="0" w:color="000000"/>
            </w:tcBorders>
            <w:shd w:val="clear" w:color="auto" w:fill="F3F3F3"/>
            <w:vAlign w:val="center"/>
          </w:tcPr>
          <w:p w:rsidR="003A2F56" w:rsidRPr="00B50B5B" w:rsidRDefault="003A2F56" w:rsidP="00116BD6">
            <w:pPr>
              <w:snapToGrid w:val="0"/>
              <w:rPr>
                <w:rFonts w:ascii="Arial" w:hAnsi="Arial" w:cs="Arial"/>
                <w:b/>
                <w:sz w:val="18"/>
                <w:szCs w:val="18"/>
              </w:rPr>
            </w:pPr>
            <w:r w:rsidRPr="00B50B5B">
              <w:rPr>
                <w:rFonts w:ascii="Arial" w:hAnsi="Arial" w:cs="Arial"/>
                <w:b/>
                <w:sz w:val="18"/>
                <w:szCs w:val="18"/>
              </w:rPr>
              <w:t>SUBTOTAL</w:t>
            </w:r>
          </w:p>
        </w:tc>
        <w:tc>
          <w:tcPr>
            <w:tcW w:w="698" w:type="pct"/>
            <w:tcBorders>
              <w:top w:val="single" w:sz="4" w:space="0" w:color="000000"/>
              <w:left w:val="single" w:sz="4" w:space="0" w:color="000000"/>
              <w:bottom w:val="single" w:sz="4" w:space="0" w:color="000000"/>
            </w:tcBorders>
          </w:tcPr>
          <w:p w:rsidR="003A2F56" w:rsidRPr="00636E68" w:rsidRDefault="003A2F56" w:rsidP="00116BD6">
            <w:pPr>
              <w:snapToGrid w:val="0"/>
              <w:rPr>
                <w:rFonts w:ascii="Arial" w:hAnsi="Arial" w:cs="Arial"/>
                <w:b/>
              </w:rPr>
            </w:pPr>
          </w:p>
        </w:tc>
        <w:tc>
          <w:tcPr>
            <w:tcW w:w="656" w:type="pct"/>
            <w:tcBorders>
              <w:top w:val="single" w:sz="4" w:space="0" w:color="000000"/>
              <w:left w:val="single" w:sz="4" w:space="0" w:color="000000"/>
              <w:bottom w:val="single" w:sz="4" w:space="0" w:color="000000"/>
            </w:tcBorders>
          </w:tcPr>
          <w:p w:rsidR="003A2F56" w:rsidRPr="00636E68" w:rsidRDefault="003A2F56" w:rsidP="00116BD6">
            <w:pPr>
              <w:snapToGrid w:val="0"/>
              <w:rPr>
                <w:rFonts w:ascii="Arial" w:hAnsi="Arial" w:cs="Arial"/>
                <w:b/>
              </w:rPr>
            </w:pPr>
          </w:p>
        </w:tc>
        <w:tc>
          <w:tcPr>
            <w:tcW w:w="558" w:type="pct"/>
            <w:tcBorders>
              <w:top w:val="single" w:sz="4" w:space="0" w:color="000000"/>
              <w:left w:val="single" w:sz="4" w:space="0" w:color="000000"/>
              <w:bottom w:val="single" w:sz="4" w:space="0" w:color="000000"/>
              <w:right w:val="single" w:sz="4" w:space="0" w:color="000000"/>
            </w:tcBorders>
          </w:tcPr>
          <w:p w:rsidR="003A2F56" w:rsidRPr="00636E68" w:rsidRDefault="003A2F56" w:rsidP="00116BD6">
            <w:pPr>
              <w:snapToGrid w:val="0"/>
              <w:rPr>
                <w:rFonts w:ascii="Arial" w:hAnsi="Arial" w:cs="Arial"/>
                <w:b/>
              </w:rPr>
            </w:pPr>
          </w:p>
        </w:tc>
      </w:tr>
      <w:tr w:rsidR="003A2F56" w:rsidRPr="00636E68" w:rsidTr="00116BD6">
        <w:trPr>
          <w:trHeight w:val="77"/>
        </w:trPr>
        <w:tc>
          <w:tcPr>
            <w:tcW w:w="613" w:type="pct"/>
          </w:tcPr>
          <w:p w:rsidR="003A2F56" w:rsidRPr="00636E68" w:rsidRDefault="003A2F56" w:rsidP="00116BD6">
            <w:pPr>
              <w:snapToGrid w:val="0"/>
              <w:rPr>
                <w:rFonts w:ascii="Arial" w:hAnsi="Arial" w:cs="Arial"/>
                <w:b/>
              </w:rPr>
            </w:pPr>
          </w:p>
        </w:tc>
        <w:tc>
          <w:tcPr>
            <w:tcW w:w="610" w:type="pct"/>
          </w:tcPr>
          <w:p w:rsidR="003A2F56" w:rsidRPr="00636E68" w:rsidRDefault="003A2F56" w:rsidP="00116BD6">
            <w:pPr>
              <w:snapToGrid w:val="0"/>
              <w:rPr>
                <w:rFonts w:ascii="Arial" w:hAnsi="Arial" w:cs="Arial"/>
                <w:b/>
              </w:rPr>
            </w:pPr>
          </w:p>
        </w:tc>
        <w:tc>
          <w:tcPr>
            <w:tcW w:w="264" w:type="pct"/>
          </w:tcPr>
          <w:p w:rsidR="003A2F56" w:rsidRPr="00636E68" w:rsidRDefault="003A2F56" w:rsidP="00116BD6">
            <w:pPr>
              <w:snapToGrid w:val="0"/>
              <w:rPr>
                <w:rFonts w:ascii="Arial" w:hAnsi="Arial" w:cs="Arial"/>
                <w:b/>
              </w:rPr>
            </w:pPr>
          </w:p>
        </w:tc>
        <w:tc>
          <w:tcPr>
            <w:tcW w:w="366" w:type="pct"/>
          </w:tcPr>
          <w:p w:rsidR="003A2F56" w:rsidRPr="00636E68" w:rsidRDefault="003A2F56" w:rsidP="00116BD6">
            <w:pPr>
              <w:snapToGrid w:val="0"/>
              <w:rPr>
                <w:rFonts w:ascii="Arial" w:hAnsi="Arial" w:cs="Arial"/>
                <w:b/>
              </w:rPr>
            </w:pPr>
          </w:p>
        </w:tc>
        <w:tc>
          <w:tcPr>
            <w:tcW w:w="348" w:type="pct"/>
          </w:tcPr>
          <w:p w:rsidR="003A2F56" w:rsidRPr="00636E68" w:rsidRDefault="003A2F56" w:rsidP="00116BD6">
            <w:pPr>
              <w:snapToGrid w:val="0"/>
              <w:rPr>
                <w:rFonts w:ascii="Arial" w:hAnsi="Arial" w:cs="Arial"/>
                <w:b/>
              </w:rPr>
            </w:pPr>
          </w:p>
        </w:tc>
        <w:tc>
          <w:tcPr>
            <w:tcW w:w="886" w:type="pct"/>
            <w:tcBorders>
              <w:top w:val="single" w:sz="4" w:space="0" w:color="000000"/>
              <w:left w:val="single" w:sz="4" w:space="0" w:color="000000"/>
              <w:bottom w:val="single" w:sz="4" w:space="0" w:color="000000"/>
            </w:tcBorders>
            <w:shd w:val="clear" w:color="auto" w:fill="F3F3F3"/>
            <w:vAlign w:val="center"/>
          </w:tcPr>
          <w:p w:rsidR="003A2F56" w:rsidRPr="00B50B5B" w:rsidRDefault="003A2F56" w:rsidP="00116BD6">
            <w:pPr>
              <w:snapToGrid w:val="0"/>
              <w:rPr>
                <w:rFonts w:ascii="Arial" w:hAnsi="Arial" w:cs="Arial"/>
                <w:b/>
                <w:sz w:val="18"/>
                <w:szCs w:val="18"/>
              </w:rPr>
            </w:pPr>
            <w:r w:rsidRPr="00B50B5B">
              <w:rPr>
                <w:rFonts w:ascii="Arial" w:hAnsi="Arial" w:cs="Arial"/>
                <w:b/>
                <w:sz w:val="18"/>
                <w:szCs w:val="18"/>
              </w:rPr>
              <w:t>IVA</w:t>
            </w:r>
          </w:p>
        </w:tc>
        <w:tc>
          <w:tcPr>
            <w:tcW w:w="698" w:type="pct"/>
            <w:tcBorders>
              <w:top w:val="single" w:sz="4" w:space="0" w:color="000000"/>
              <w:left w:val="single" w:sz="4" w:space="0" w:color="000000"/>
              <w:bottom w:val="single" w:sz="4" w:space="0" w:color="000000"/>
            </w:tcBorders>
          </w:tcPr>
          <w:p w:rsidR="003A2F56" w:rsidRPr="00636E68" w:rsidRDefault="003A2F56" w:rsidP="00116BD6">
            <w:pPr>
              <w:snapToGrid w:val="0"/>
              <w:rPr>
                <w:rFonts w:ascii="Arial" w:hAnsi="Arial" w:cs="Arial"/>
                <w:b/>
              </w:rPr>
            </w:pPr>
          </w:p>
        </w:tc>
        <w:tc>
          <w:tcPr>
            <w:tcW w:w="656" w:type="pct"/>
            <w:tcBorders>
              <w:top w:val="single" w:sz="4" w:space="0" w:color="000000"/>
              <w:left w:val="single" w:sz="4" w:space="0" w:color="000000"/>
              <w:bottom w:val="single" w:sz="4" w:space="0" w:color="000000"/>
            </w:tcBorders>
          </w:tcPr>
          <w:p w:rsidR="003A2F56" w:rsidRPr="00636E68" w:rsidRDefault="003A2F56" w:rsidP="00116BD6">
            <w:pPr>
              <w:snapToGrid w:val="0"/>
              <w:rPr>
                <w:rFonts w:ascii="Arial" w:hAnsi="Arial" w:cs="Arial"/>
                <w:b/>
              </w:rPr>
            </w:pPr>
          </w:p>
        </w:tc>
        <w:tc>
          <w:tcPr>
            <w:tcW w:w="558" w:type="pct"/>
            <w:tcBorders>
              <w:top w:val="single" w:sz="4" w:space="0" w:color="000000"/>
              <w:left w:val="single" w:sz="4" w:space="0" w:color="000000"/>
              <w:bottom w:val="single" w:sz="4" w:space="0" w:color="000000"/>
              <w:right w:val="single" w:sz="4" w:space="0" w:color="000000"/>
            </w:tcBorders>
          </w:tcPr>
          <w:p w:rsidR="003A2F56" w:rsidRPr="00636E68" w:rsidRDefault="003A2F56" w:rsidP="00116BD6">
            <w:pPr>
              <w:snapToGrid w:val="0"/>
              <w:rPr>
                <w:rFonts w:ascii="Arial" w:hAnsi="Arial" w:cs="Arial"/>
                <w:b/>
              </w:rPr>
            </w:pPr>
          </w:p>
        </w:tc>
      </w:tr>
      <w:tr w:rsidR="003A2F56" w:rsidRPr="00636E68" w:rsidTr="00116BD6">
        <w:trPr>
          <w:trHeight w:val="77"/>
        </w:trPr>
        <w:tc>
          <w:tcPr>
            <w:tcW w:w="613" w:type="pct"/>
          </w:tcPr>
          <w:p w:rsidR="003A2F56" w:rsidRPr="00636E68" w:rsidRDefault="003A2F56" w:rsidP="00116BD6">
            <w:pPr>
              <w:snapToGrid w:val="0"/>
              <w:rPr>
                <w:rFonts w:ascii="Arial" w:hAnsi="Arial" w:cs="Arial"/>
                <w:b/>
              </w:rPr>
            </w:pPr>
          </w:p>
        </w:tc>
        <w:tc>
          <w:tcPr>
            <w:tcW w:w="610" w:type="pct"/>
          </w:tcPr>
          <w:p w:rsidR="003A2F56" w:rsidRPr="00636E68" w:rsidRDefault="003A2F56" w:rsidP="00116BD6">
            <w:pPr>
              <w:snapToGrid w:val="0"/>
              <w:rPr>
                <w:rFonts w:ascii="Arial" w:hAnsi="Arial" w:cs="Arial"/>
                <w:b/>
              </w:rPr>
            </w:pPr>
          </w:p>
        </w:tc>
        <w:tc>
          <w:tcPr>
            <w:tcW w:w="264" w:type="pct"/>
          </w:tcPr>
          <w:p w:rsidR="003A2F56" w:rsidRPr="00636E68" w:rsidRDefault="003A2F56" w:rsidP="00116BD6">
            <w:pPr>
              <w:snapToGrid w:val="0"/>
              <w:rPr>
                <w:rFonts w:ascii="Arial" w:hAnsi="Arial" w:cs="Arial"/>
                <w:b/>
              </w:rPr>
            </w:pPr>
          </w:p>
        </w:tc>
        <w:tc>
          <w:tcPr>
            <w:tcW w:w="366" w:type="pct"/>
          </w:tcPr>
          <w:p w:rsidR="003A2F56" w:rsidRPr="00636E68" w:rsidRDefault="003A2F56" w:rsidP="00116BD6">
            <w:pPr>
              <w:snapToGrid w:val="0"/>
              <w:rPr>
                <w:rFonts w:ascii="Arial" w:hAnsi="Arial" w:cs="Arial"/>
                <w:b/>
              </w:rPr>
            </w:pPr>
          </w:p>
        </w:tc>
        <w:tc>
          <w:tcPr>
            <w:tcW w:w="348" w:type="pct"/>
          </w:tcPr>
          <w:p w:rsidR="003A2F56" w:rsidRPr="00636E68" w:rsidRDefault="003A2F56" w:rsidP="00116BD6">
            <w:pPr>
              <w:snapToGrid w:val="0"/>
              <w:rPr>
                <w:rFonts w:ascii="Arial" w:hAnsi="Arial" w:cs="Arial"/>
                <w:b/>
              </w:rPr>
            </w:pPr>
          </w:p>
        </w:tc>
        <w:tc>
          <w:tcPr>
            <w:tcW w:w="886" w:type="pct"/>
            <w:tcBorders>
              <w:top w:val="single" w:sz="4" w:space="0" w:color="000000"/>
              <w:left w:val="single" w:sz="4" w:space="0" w:color="000000"/>
              <w:bottom w:val="single" w:sz="4" w:space="0" w:color="000000"/>
            </w:tcBorders>
            <w:shd w:val="clear" w:color="auto" w:fill="F3F3F3"/>
            <w:vAlign w:val="center"/>
          </w:tcPr>
          <w:p w:rsidR="003A2F56" w:rsidRPr="00B50B5B" w:rsidRDefault="003A2F56" w:rsidP="00116BD6">
            <w:pPr>
              <w:snapToGrid w:val="0"/>
              <w:rPr>
                <w:rFonts w:ascii="Arial" w:hAnsi="Arial" w:cs="Arial"/>
                <w:b/>
                <w:sz w:val="18"/>
                <w:szCs w:val="18"/>
              </w:rPr>
            </w:pPr>
            <w:r w:rsidRPr="00B50B5B">
              <w:rPr>
                <w:rFonts w:ascii="Arial" w:hAnsi="Arial" w:cs="Arial"/>
                <w:b/>
                <w:sz w:val="18"/>
                <w:szCs w:val="18"/>
              </w:rPr>
              <w:t>TOTAL</w:t>
            </w:r>
          </w:p>
        </w:tc>
        <w:tc>
          <w:tcPr>
            <w:tcW w:w="698" w:type="pct"/>
            <w:tcBorders>
              <w:top w:val="single" w:sz="4" w:space="0" w:color="000000"/>
              <w:left w:val="single" w:sz="4" w:space="0" w:color="000000"/>
              <w:bottom w:val="single" w:sz="4" w:space="0" w:color="000000"/>
            </w:tcBorders>
          </w:tcPr>
          <w:p w:rsidR="003A2F56" w:rsidRPr="00636E68" w:rsidRDefault="003A2F56" w:rsidP="00116BD6">
            <w:pPr>
              <w:snapToGrid w:val="0"/>
              <w:rPr>
                <w:rFonts w:ascii="Arial" w:hAnsi="Arial" w:cs="Arial"/>
                <w:b/>
              </w:rPr>
            </w:pPr>
          </w:p>
        </w:tc>
        <w:tc>
          <w:tcPr>
            <w:tcW w:w="656" w:type="pct"/>
            <w:tcBorders>
              <w:top w:val="single" w:sz="4" w:space="0" w:color="000000"/>
              <w:left w:val="single" w:sz="4" w:space="0" w:color="000000"/>
              <w:bottom w:val="single" w:sz="4" w:space="0" w:color="000000"/>
            </w:tcBorders>
          </w:tcPr>
          <w:p w:rsidR="003A2F56" w:rsidRPr="00636E68" w:rsidRDefault="003A2F56" w:rsidP="00116BD6">
            <w:pPr>
              <w:snapToGrid w:val="0"/>
              <w:rPr>
                <w:rFonts w:ascii="Arial" w:hAnsi="Arial" w:cs="Arial"/>
                <w:b/>
              </w:rPr>
            </w:pPr>
          </w:p>
        </w:tc>
        <w:tc>
          <w:tcPr>
            <w:tcW w:w="558" w:type="pct"/>
            <w:tcBorders>
              <w:top w:val="single" w:sz="4" w:space="0" w:color="000000"/>
              <w:left w:val="single" w:sz="4" w:space="0" w:color="000000"/>
              <w:bottom w:val="single" w:sz="4" w:space="0" w:color="000000"/>
              <w:right w:val="single" w:sz="4" w:space="0" w:color="000000"/>
            </w:tcBorders>
          </w:tcPr>
          <w:p w:rsidR="003A2F56" w:rsidRPr="00636E68" w:rsidRDefault="003A2F56" w:rsidP="00116BD6">
            <w:pPr>
              <w:snapToGrid w:val="0"/>
              <w:rPr>
                <w:rFonts w:ascii="Arial" w:hAnsi="Arial" w:cs="Arial"/>
                <w:b/>
              </w:rPr>
            </w:pPr>
          </w:p>
        </w:tc>
      </w:tr>
    </w:tbl>
    <w:p w:rsidR="003A2F56" w:rsidRPr="00636E68" w:rsidRDefault="003A2F56" w:rsidP="003A2F56"/>
    <w:p w:rsidR="003A2F56" w:rsidRPr="00636E68" w:rsidRDefault="003A2F56" w:rsidP="003A2F56"/>
    <w:p w:rsidR="003A2F56" w:rsidRPr="00636E68" w:rsidRDefault="003A2F56" w:rsidP="003A2F56"/>
    <w:p w:rsidR="003A2F56" w:rsidRPr="00636E68" w:rsidRDefault="003A2F56" w:rsidP="003A2F56">
      <w:pPr>
        <w:pStyle w:val="Textoindependiente32"/>
        <w:jc w:val="center"/>
        <w:rPr>
          <w:b/>
          <w:sz w:val="18"/>
          <w:szCs w:val="18"/>
        </w:rPr>
      </w:pPr>
      <w:r w:rsidRPr="00636E68">
        <w:rPr>
          <w:b/>
          <w:sz w:val="18"/>
          <w:szCs w:val="18"/>
        </w:rPr>
        <w:t>REPRESENTANTE LEGAL</w:t>
      </w:r>
    </w:p>
    <w:p w:rsidR="003A2F56" w:rsidRPr="00636E68" w:rsidRDefault="003A2F56" w:rsidP="003A2F56">
      <w:pPr>
        <w:jc w:val="center"/>
        <w:rPr>
          <w:b/>
          <w:sz w:val="18"/>
          <w:szCs w:val="18"/>
        </w:rPr>
      </w:pPr>
      <w:r w:rsidRPr="00636E68">
        <w:rPr>
          <w:b/>
          <w:sz w:val="18"/>
          <w:szCs w:val="18"/>
        </w:rPr>
        <w:t>DEL LICITANTE</w:t>
      </w:r>
    </w:p>
    <w:p w:rsidR="003A2F56" w:rsidRPr="00636E68" w:rsidRDefault="003A2F56" w:rsidP="003A2F56">
      <w:pPr>
        <w:pStyle w:val="Textoindependiente32"/>
        <w:jc w:val="center"/>
        <w:rPr>
          <w:b/>
          <w:sz w:val="18"/>
          <w:szCs w:val="18"/>
        </w:rPr>
      </w:pPr>
      <w:r w:rsidRPr="00636E68">
        <w:rPr>
          <w:b/>
          <w:sz w:val="18"/>
          <w:szCs w:val="18"/>
        </w:rPr>
        <w:t>__________________________________</w:t>
      </w:r>
    </w:p>
    <w:p w:rsidR="003A2F56" w:rsidRPr="00636E68" w:rsidRDefault="003A2F56" w:rsidP="003A2F56">
      <w:pPr>
        <w:pStyle w:val="Textoindependiente32"/>
        <w:jc w:val="center"/>
        <w:rPr>
          <w:sz w:val="18"/>
          <w:szCs w:val="18"/>
        </w:rPr>
      </w:pPr>
      <w:r w:rsidRPr="00636E68">
        <w:rPr>
          <w:sz w:val="18"/>
          <w:szCs w:val="18"/>
        </w:rPr>
        <w:t>NOMBRE Y FIRMA</w:t>
      </w:r>
    </w:p>
    <w:p w:rsidR="003A2F56" w:rsidRPr="00636E68" w:rsidRDefault="003A2F56" w:rsidP="003A2F56">
      <w:pPr>
        <w:autoSpaceDE w:val="0"/>
        <w:rPr>
          <w:b/>
        </w:rPr>
      </w:pPr>
    </w:p>
    <w:tbl>
      <w:tblPr>
        <w:tblW w:w="10894" w:type="dxa"/>
        <w:tblInd w:w="-10" w:type="dxa"/>
        <w:tblLayout w:type="fixed"/>
        <w:tblLook w:val="0000" w:firstRow="0" w:lastRow="0" w:firstColumn="0" w:lastColumn="0" w:noHBand="0" w:noVBand="0"/>
      </w:tblPr>
      <w:tblGrid>
        <w:gridCol w:w="889"/>
        <w:gridCol w:w="10005"/>
      </w:tblGrid>
      <w:tr w:rsidR="003A2F56" w:rsidRPr="00636E68" w:rsidTr="00116BD6">
        <w:trPr>
          <w:trHeight w:val="23"/>
        </w:trPr>
        <w:tc>
          <w:tcPr>
            <w:tcW w:w="889" w:type="dxa"/>
            <w:tcBorders>
              <w:top w:val="single" w:sz="4" w:space="0" w:color="000000"/>
              <w:left w:val="single" w:sz="4" w:space="0" w:color="000000"/>
              <w:bottom w:val="single" w:sz="4" w:space="0" w:color="000000"/>
            </w:tcBorders>
            <w:shd w:val="clear" w:color="auto" w:fill="F3F3F3"/>
            <w:vAlign w:val="center"/>
          </w:tcPr>
          <w:p w:rsidR="003A2F56" w:rsidRPr="00636E68" w:rsidRDefault="003A2F56" w:rsidP="00116BD6">
            <w:pPr>
              <w:autoSpaceDE w:val="0"/>
              <w:snapToGrid w:val="0"/>
              <w:jc w:val="center"/>
              <w:rPr>
                <w:rFonts w:ascii="Arial" w:hAnsi="Arial" w:cs="Arial"/>
                <w:b/>
                <w:sz w:val="16"/>
                <w:szCs w:val="16"/>
              </w:rPr>
            </w:pPr>
            <w:r w:rsidRPr="00636E68">
              <w:rPr>
                <w:rFonts w:ascii="Arial" w:hAnsi="Arial" w:cs="Arial"/>
                <w:b/>
                <w:sz w:val="16"/>
                <w:szCs w:val="16"/>
              </w:rPr>
              <w:t>NOTAS</w:t>
            </w:r>
          </w:p>
        </w:tc>
        <w:tc>
          <w:tcPr>
            <w:tcW w:w="10005"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3A2F56" w:rsidRPr="00636E68" w:rsidRDefault="003A2F56" w:rsidP="00116BD6">
            <w:pPr>
              <w:autoSpaceDE w:val="0"/>
              <w:snapToGrid w:val="0"/>
              <w:jc w:val="center"/>
              <w:rPr>
                <w:rFonts w:ascii="Arial" w:hAnsi="Arial" w:cs="Arial"/>
                <w:b/>
                <w:sz w:val="16"/>
                <w:szCs w:val="16"/>
              </w:rPr>
            </w:pPr>
          </w:p>
        </w:tc>
      </w:tr>
      <w:tr w:rsidR="003A2F56" w:rsidRPr="00636E68" w:rsidTr="00116BD6">
        <w:trPr>
          <w:trHeight w:val="23"/>
        </w:trPr>
        <w:tc>
          <w:tcPr>
            <w:tcW w:w="889" w:type="dxa"/>
            <w:tcBorders>
              <w:top w:val="single" w:sz="4" w:space="0" w:color="000000"/>
              <w:left w:val="single" w:sz="4" w:space="0" w:color="000000"/>
              <w:bottom w:val="single" w:sz="4" w:space="0" w:color="000000"/>
            </w:tcBorders>
            <w:vAlign w:val="center"/>
          </w:tcPr>
          <w:p w:rsidR="003A2F56" w:rsidRPr="00636E68" w:rsidRDefault="003A2F56" w:rsidP="00116BD6">
            <w:pPr>
              <w:autoSpaceDE w:val="0"/>
              <w:snapToGrid w:val="0"/>
              <w:jc w:val="center"/>
              <w:rPr>
                <w:rFonts w:ascii="Arial" w:hAnsi="Arial" w:cs="Arial"/>
                <w:b/>
                <w:sz w:val="16"/>
                <w:szCs w:val="16"/>
              </w:rPr>
            </w:pPr>
            <w:r w:rsidRPr="00636E68">
              <w:rPr>
                <w:rFonts w:ascii="Arial" w:hAnsi="Arial" w:cs="Arial"/>
                <w:b/>
                <w:sz w:val="16"/>
                <w:szCs w:val="16"/>
              </w:rPr>
              <w:t>1</w:t>
            </w:r>
          </w:p>
        </w:tc>
        <w:tc>
          <w:tcPr>
            <w:tcW w:w="10005" w:type="dxa"/>
            <w:tcBorders>
              <w:top w:val="single" w:sz="4" w:space="0" w:color="000000"/>
              <w:left w:val="single" w:sz="4" w:space="0" w:color="000000"/>
              <w:bottom w:val="single" w:sz="4" w:space="0" w:color="000000"/>
              <w:right w:val="single" w:sz="4" w:space="0" w:color="000000"/>
            </w:tcBorders>
            <w:vAlign w:val="center"/>
          </w:tcPr>
          <w:p w:rsidR="003A2F56" w:rsidRPr="00636E68" w:rsidRDefault="003A2F56" w:rsidP="00116BD6">
            <w:pPr>
              <w:autoSpaceDE w:val="0"/>
              <w:snapToGrid w:val="0"/>
              <w:jc w:val="both"/>
              <w:rPr>
                <w:rFonts w:ascii="Arial" w:hAnsi="Arial" w:cs="Arial"/>
                <w:bCs/>
                <w:sz w:val="16"/>
                <w:szCs w:val="16"/>
              </w:rPr>
            </w:pPr>
            <w:r w:rsidRPr="00636E68">
              <w:rPr>
                <w:rFonts w:ascii="Arial" w:hAnsi="Arial" w:cs="Arial"/>
                <w:bCs/>
                <w:sz w:val="16"/>
                <w:szCs w:val="16"/>
              </w:rPr>
              <w:t>SE DEBERÁ EXPRESAR EN LETRA EL PRECIO TOTAL DE LA PROPUESTA Y QUE LOS PRECIOS OFERTADOS SON FIJOS DURANTE LA VIGENCIA DEL CONTRATO.</w:t>
            </w:r>
          </w:p>
        </w:tc>
      </w:tr>
    </w:tbl>
    <w:p w:rsidR="003A2F56" w:rsidRPr="00636E68" w:rsidRDefault="003A2F56" w:rsidP="003A2F56">
      <w:pPr>
        <w:autoSpaceDE w:val="0"/>
      </w:pPr>
    </w:p>
    <w:p w:rsidR="003A2F56" w:rsidRPr="00636E68" w:rsidRDefault="003A2F56" w:rsidP="003A2F56">
      <w:pPr>
        <w:ind w:left="3240" w:hanging="720"/>
        <w:jc w:val="both"/>
        <w:rPr>
          <w:rFonts w:ascii="Arial" w:hAnsi="Arial" w:cs="Arial"/>
          <w:sz w:val="22"/>
          <w:szCs w:val="22"/>
        </w:rPr>
      </w:pPr>
    </w:p>
    <w:p w:rsidR="003A2F56" w:rsidRPr="00636E68" w:rsidRDefault="003A2F56" w:rsidP="003A2F56">
      <w:pPr>
        <w:tabs>
          <w:tab w:val="left" w:pos="-19372"/>
          <w:tab w:val="left" w:pos="-18652"/>
          <w:tab w:val="left" w:pos="-17932"/>
          <w:tab w:val="left" w:pos="-17212"/>
          <w:tab w:val="left" w:pos="-16492"/>
          <w:tab w:val="left" w:pos="-15772"/>
          <w:tab w:val="left" w:pos="-15052"/>
          <w:tab w:val="left" w:pos="-14332"/>
        </w:tabs>
        <w:ind w:left="9072" w:right="16" w:hanging="9072"/>
        <w:jc w:val="center"/>
        <w:rPr>
          <w:rFonts w:ascii="Arial" w:hAnsi="Arial" w:cs="Arial"/>
          <w:b/>
          <w:sz w:val="22"/>
          <w:szCs w:val="22"/>
        </w:rPr>
      </w:pPr>
    </w:p>
    <w:p w:rsidR="003A2F56" w:rsidRPr="00636E68" w:rsidRDefault="003A2F56" w:rsidP="003A2F56">
      <w:pPr>
        <w:tabs>
          <w:tab w:val="left" w:pos="-19372"/>
          <w:tab w:val="left" w:pos="-18652"/>
          <w:tab w:val="left" w:pos="-17932"/>
          <w:tab w:val="left" w:pos="-17212"/>
          <w:tab w:val="left" w:pos="-16492"/>
          <w:tab w:val="left" w:pos="-15772"/>
          <w:tab w:val="left" w:pos="-15052"/>
          <w:tab w:val="left" w:pos="-14332"/>
        </w:tabs>
        <w:ind w:left="9072" w:right="16" w:hanging="9072"/>
        <w:jc w:val="center"/>
        <w:rPr>
          <w:rFonts w:ascii="Arial" w:hAnsi="Arial" w:cs="Arial"/>
          <w:b/>
          <w:sz w:val="22"/>
          <w:szCs w:val="22"/>
        </w:rPr>
      </w:pPr>
    </w:p>
    <w:p w:rsidR="003A2F56" w:rsidRPr="00636E68" w:rsidRDefault="003A2F56" w:rsidP="003A2F56">
      <w:pPr>
        <w:tabs>
          <w:tab w:val="left" w:pos="-19372"/>
          <w:tab w:val="left" w:pos="-18652"/>
          <w:tab w:val="left" w:pos="-17932"/>
          <w:tab w:val="left" w:pos="-17212"/>
          <w:tab w:val="left" w:pos="-16492"/>
          <w:tab w:val="left" w:pos="-15772"/>
          <w:tab w:val="left" w:pos="-15052"/>
          <w:tab w:val="left" w:pos="-14332"/>
        </w:tabs>
        <w:ind w:left="9072" w:right="16" w:hanging="9072"/>
        <w:jc w:val="center"/>
        <w:rPr>
          <w:rFonts w:ascii="Arial" w:hAnsi="Arial" w:cs="Arial"/>
          <w:b/>
          <w:sz w:val="22"/>
          <w:szCs w:val="22"/>
        </w:rPr>
      </w:pPr>
    </w:p>
    <w:p w:rsidR="003A2F56" w:rsidRPr="00636E68" w:rsidRDefault="003A2F56" w:rsidP="003A2F56">
      <w:pPr>
        <w:tabs>
          <w:tab w:val="left" w:pos="-19372"/>
          <w:tab w:val="left" w:pos="-18652"/>
          <w:tab w:val="left" w:pos="-17932"/>
          <w:tab w:val="left" w:pos="-17212"/>
          <w:tab w:val="left" w:pos="-16492"/>
          <w:tab w:val="left" w:pos="-15772"/>
          <w:tab w:val="left" w:pos="-15052"/>
          <w:tab w:val="left" w:pos="-14332"/>
        </w:tabs>
        <w:ind w:left="9072" w:right="16" w:hanging="9072"/>
        <w:jc w:val="center"/>
        <w:rPr>
          <w:rFonts w:ascii="Arial" w:hAnsi="Arial" w:cs="Arial"/>
          <w:b/>
          <w:sz w:val="22"/>
          <w:szCs w:val="22"/>
        </w:rPr>
      </w:pPr>
    </w:p>
    <w:p w:rsidR="003A2F56" w:rsidRPr="00636E68" w:rsidRDefault="003A2F56" w:rsidP="003A2F56">
      <w:pPr>
        <w:tabs>
          <w:tab w:val="left" w:pos="-19372"/>
          <w:tab w:val="left" w:pos="-18652"/>
          <w:tab w:val="left" w:pos="-17932"/>
          <w:tab w:val="left" w:pos="-17212"/>
          <w:tab w:val="left" w:pos="-16492"/>
          <w:tab w:val="left" w:pos="-15772"/>
          <w:tab w:val="left" w:pos="-15052"/>
          <w:tab w:val="left" w:pos="-14332"/>
        </w:tabs>
        <w:ind w:left="9072" w:right="16" w:hanging="9072"/>
        <w:jc w:val="center"/>
        <w:rPr>
          <w:rFonts w:ascii="Arial" w:hAnsi="Arial" w:cs="Arial"/>
          <w:b/>
          <w:sz w:val="22"/>
          <w:szCs w:val="22"/>
        </w:rPr>
      </w:pPr>
    </w:p>
    <w:p w:rsidR="003A2F56" w:rsidRPr="00636E68" w:rsidRDefault="003A2F56" w:rsidP="003A2F56">
      <w:pPr>
        <w:tabs>
          <w:tab w:val="left" w:pos="-19372"/>
          <w:tab w:val="left" w:pos="-18652"/>
          <w:tab w:val="left" w:pos="-17932"/>
          <w:tab w:val="left" w:pos="-17212"/>
          <w:tab w:val="left" w:pos="-16492"/>
          <w:tab w:val="left" w:pos="-15772"/>
          <w:tab w:val="left" w:pos="-15052"/>
          <w:tab w:val="left" w:pos="-14332"/>
        </w:tabs>
        <w:ind w:left="9072" w:right="16" w:hanging="9072"/>
        <w:jc w:val="center"/>
        <w:rPr>
          <w:rFonts w:ascii="Arial" w:hAnsi="Arial" w:cs="Arial"/>
          <w:b/>
          <w:sz w:val="22"/>
          <w:szCs w:val="22"/>
        </w:rPr>
      </w:pPr>
    </w:p>
    <w:p w:rsidR="003A2F56" w:rsidRPr="00636E68" w:rsidRDefault="003A2F56" w:rsidP="003A2F56">
      <w:pPr>
        <w:tabs>
          <w:tab w:val="left" w:pos="-19372"/>
          <w:tab w:val="left" w:pos="-18652"/>
          <w:tab w:val="left" w:pos="-17932"/>
          <w:tab w:val="left" w:pos="-17212"/>
          <w:tab w:val="left" w:pos="-16492"/>
          <w:tab w:val="left" w:pos="-15772"/>
          <w:tab w:val="left" w:pos="-15052"/>
          <w:tab w:val="left" w:pos="-14332"/>
        </w:tabs>
        <w:ind w:left="9072" w:right="16" w:hanging="9072"/>
        <w:jc w:val="center"/>
        <w:rPr>
          <w:rFonts w:ascii="Arial" w:hAnsi="Arial" w:cs="Arial"/>
          <w:b/>
          <w:sz w:val="22"/>
          <w:szCs w:val="22"/>
        </w:rPr>
      </w:pPr>
    </w:p>
    <w:p w:rsidR="003A2F56" w:rsidRPr="00636E68" w:rsidRDefault="003A2F56" w:rsidP="003A2F56">
      <w:pPr>
        <w:tabs>
          <w:tab w:val="left" w:pos="-19372"/>
          <w:tab w:val="left" w:pos="-18652"/>
          <w:tab w:val="left" w:pos="-17932"/>
          <w:tab w:val="left" w:pos="-17212"/>
          <w:tab w:val="left" w:pos="-16492"/>
          <w:tab w:val="left" w:pos="-15772"/>
          <w:tab w:val="left" w:pos="-15052"/>
          <w:tab w:val="left" w:pos="-14332"/>
        </w:tabs>
        <w:ind w:left="9072" w:right="16" w:hanging="9072"/>
        <w:jc w:val="center"/>
        <w:rPr>
          <w:rFonts w:ascii="Arial" w:hAnsi="Arial" w:cs="Arial"/>
          <w:b/>
          <w:sz w:val="22"/>
          <w:szCs w:val="22"/>
        </w:rPr>
      </w:pPr>
    </w:p>
    <w:p w:rsidR="003A2F56" w:rsidRPr="00636E68" w:rsidRDefault="003A2F56" w:rsidP="003A2F56">
      <w:pPr>
        <w:rPr>
          <w:rFonts w:ascii="Arial" w:hAnsi="Arial" w:cs="Arial"/>
          <w:b/>
          <w:sz w:val="22"/>
          <w:szCs w:val="22"/>
        </w:rPr>
      </w:pPr>
      <w:r w:rsidRPr="00636E68">
        <w:rPr>
          <w:rFonts w:ascii="Arial" w:hAnsi="Arial" w:cs="Arial"/>
          <w:b/>
          <w:sz w:val="22"/>
          <w:szCs w:val="22"/>
        </w:rPr>
        <w:br w:type="page"/>
      </w:r>
    </w:p>
    <w:p w:rsidR="003A2F56" w:rsidRPr="00636E68" w:rsidRDefault="00844757" w:rsidP="003A2F56">
      <w:pPr>
        <w:tabs>
          <w:tab w:val="left" w:pos="-19372"/>
          <w:tab w:val="left" w:pos="-18652"/>
          <w:tab w:val="left" w:pos="-17932"/>
          <w:tab w:val="left" w:pos="-17212"/>
          <w:tab w:val="left" w:pos="-16492"/>
          <w:tab w:val="left" w:pos="-15772"/>
          <w:tab w:val="left" w:pos="-15052"/>
          <w:tab w:val="left" w:pos="-14332"/>
        </w:tabs>
        <w:ind w:left="9072" w:right="16" w:hanging="9072"/>
        <w:jc w:val="center"/>
        <w:rPr>
          <w:rFonts w:ascii="Arial" w:hAnsi="Arial" w:cs="Arial"/>
          <w:b/>
          <w:sz w:val="22"/>
          <w:szCs w:val="22"/>
        </w:rPr>
      </w:pPr>
      <w:r>
        <w:rPr>
          <w:rFonts w:ascii="Arial" w:hAnsi="Arial" w:cs="Arial"/>
          <w:b/>
          <w:sz w:val="22"/>
          <w:szCs w:val="22"/>
        </w:rPr>
        <w:lastRenderedPageBreak/>
        <w:t>ANEXO NUMERO 7 (SIETE</w:t>
      </w:r>
      <w:r w:rsidR="003A2F56" w:rsidRPr="00636E68">
        <w:rPr>
          <w:rFonts w:ascii="Arial" w:hAnsi="Arial" w:cs="Arial"/>
          <w:b/>
          <w:sz w:val="22"/>
          <w:szCs w:val="22"/>
        </w:rPr>
        <w:t>)</w:t>
      </w:r>
    </w:p>
    <w:p w:rsidR="003A2F56" w:rsidRPr="00636E68" w:rsidRDefault="003A2F56" w:rsidP="003A2F56">
      <w:pPr>
        <w:tabs>
          <w:tab w:val="left" w:pos="-19372"/>
          <w:tab w:val="left" w:pos="-18652"/>
          <w:tab w:val="left" w:pos="-17932"/>
          <w:tab w:val="left" w:pos="-17212"/>
          <w:tab w:val="left" w:pos="-16492"/>
          <w:tab w:val="left" w:pos="-15772"/>
          <w:tab w:val="left" w:pos="-15052"/>
          <w:tab w:val="left" w:pos="-14332"/>
        </w:tabs>
        <w:ind w:left="9072" w:right="16" w:hanging="9072"/>
        <w:jc w:val="center"/>
        <w:rPr>
          <w:rFonts w:ascii="Arial" w:hAnsi="Arial" w:cs="Arial"/>
          <w:b/>
          <w:sz w:val="22"/>
          <w:szCs w:val="22"/>
          <w:u w:val="single"/>
        </w:rPr>
      </w:pPr>
    </w:p>
    <w:p w:rsidR="003A2F56" w:rsidRPr="00636E68" w:rsidRDefault="003A2F56" w:rsidP="003A2F56">
      <w:pPr>
        <w:pStyle w:val="Ttulo"/>
        <w:rPr>
          <w:rFonts w:ascii="Arial" w:hAnsi="Arial" w:cs="Arial"/>
          <w:sz w:val="22"/>
          <w:szCs w:val="22"/>
        </w:rPr>
      </w:pPr>
      <w:r w:rsidRPr="00636E68">
        <w:rPr>
          <w:rFonts w:ascii="Arial" w:hAnsi="Arial" w:cs="Arial"/>
          <w:sz w:val="22"/>
          <w:szCs w:val="22"/>
        </w:rPr>
        <w:t>FORMATO PARA FIANZA DE CUMPLIMIENTO DE CONTRATO</w:t>
      </w:r>
    </w:p>
    <w:p w:rsidR="003A2F56" w:rsidRPr="00636E68" w:rsidRDefault="003A2F56" w:rsidP="003A2F56">
      <w:pPr>
        <w:rPr>
          <w:rFonts w:ascii="Arial" w:hAnsi="Arial" w:cs="Arial"/>
          <w:sz w:val="22"/>
          <w:szCs w:val="22"/>
        </w:rPr>
      </w:pPr>
    </w:p>
    <w:p w:rsidR="003A2F56" w:rsidRPr="00636E68" w:rsidRDefault="003A2F56" w:rsidP="003A2F56">
      <w:pPr>
        <w:jc w:val="both"/>
        <w:rPr>
          <w:rFonts w:ascii="Arial" w:hAnsi="Arial" w:cs="Arial"/>
          <w:color w:val="000000"/>
          <w:sz w:val="18"/>
          <w:szCs w:val="18"/>
        </w:rPr>
      </w:pPr>
      <w:r w:rsidRPr="00636E68">
        <w:rPr>
          <w:rFonts w:ascii="Arial" w:hAnsi="Arial" w:cs="Arial"/>
          <w:b/>
          <w:color w:val="000000"/>
          <w:sz w:val="18"/>
          <w:szCs w:val="18"/>
        </w:rPr>
        <w:t>(NOMBRE DE LA AFIANZADORA)</w:t>
      </w:r>
      <w:r w:rsidRPr="00636E68">
        <w:rPr>
          <w:rFonts w:ascii="Arial" w:hAnsi="Arial" w:cs="Arial"/>
          <w:color w:val="000000"/>
          <w:sz w:val="18"/>
          <w:szCs w:val="18"/>
        </w:rPr>
        <w:t xml:space="preserve">, EN EJERCICIO DE LA AUTORIZACIÓN QUE LE OTORGÓ EL GOBIERNO FEDERAL, POR CONDUCTO DE LA SECRETARÍA DE HACIENDA Y CRÉDITO PÚBLICO, EN LOS TÉRMINOS DE LOS ARTÍCULOS 5° Y 6° DE LA LEY FEDERAL DE INSTITUCIONES DE FIANZAS, SE CONSTITUYE FIADORA POR LA SUMA DE: </w:t>
      </w:r>
      <w:r w:rsidRPr="00636E68">
        <w:rPr>
          <w:rFonts w:ascii="Arial" w:hAnsi="Arial" w:cs="Arial"/>
          <w:b/>
          <w:color w:val="000000"/>
          <w:sz w:val="18"/>
          <w:szCs w:val="18"/>
        </w:rPr>
        <w:t>(ANOTAR EL IMPORTE QUE PROCEDA DEPENDIENDO DEL PORCENTAJE AL CONTRATO SIN INCLUIR EL IVA.)</w:t>
      </w:r>
      <w:r w:rsidRPr="00636E68">
        <w:rPr>
          <w:rFonts w:ascii="Arial" w:hAnsi="Arial" w:cs="Arial"/>
          <w:color w:val="000000"/>
          <w:sz w:val="18"/>
          <w:szCs w:val="18"/>
        </w:rPr>
        <w:t>-----</w:t>
      </w:r>
    </w:p>
    <w:p w:rsidR="003A2F56" w:rsidRPr="00636E68" w:rsidRDefault="003A2F56" w:rsidP="003A2F56">
      <w:pPr>
        <w:jc w:val="both"/>
        <w:rPr>
          <w:rFonts w:ascii="Arial" w:hAnsi="Arial" w:cs="Arial"/>
          <w:sz w:val="18"/>
          <w:szCs w:val="18"/>
        </w:rPr>
      </w:pPr>
      <w:r w:rsidRPr="00636E68">
        <w:rPr>
          <w:rFonts w:ascii="Arial" w:hAnsi="Arial" w:cs="Arial"/>
          <w:sz w:val="18"/>
          <w:szCs w:val="18"/>
        </w:rPr>
        <w:t xml:space="preserve">ANTE: EL INSTITUTO MEXICANO DEL SEGURO SOCIAL, PARA GARANTIZAR POR </w:t>
      </w:r>
      <w:r w:rsidRPr="00636E68">
        <w:rPr>
          <w:rFonts w:ascii="Arial" w:hAnsi="Arial" w:cs="Arial"/>
          <w:sz w:val="18"/>
          <w:szCs w:val="18"/>
          <w:u w:val="single"/>
        </w:rPr>
        <w:t>(nombre o denominación social de la empresa).</w:t>
      </w:r>
      <w:r w:rsidRPr="00636E68">
        <w:rPr>
          <w:rFonts w:ascii="Arial" w:hAnsi="Arial" w:cs="Arial"/>
          <w:sz w:val="18"/>
          <w:szCs w:val="18"/>
        </w:rPr>
        <w:t xml:space="preserve">  CON DOMICILIO EN </w:t>
      </w:r>
      <w:r w:rsidRPr="00636E68">
        <w:rPr>
          <w:rFonts w:ascii="Arial" w:hAnsi="Arial" w:cs="Arial"/>
          <w:sz w:val="18"/>
          <w:szCs w:val="18"/>
          <w:u w:val="single"/>
        </w:rPr>
        <w:t>(domicilio de la empresa)</w:t>
      </w:r>
      <w:r w:rsidRPr="00636E68">
        <w:rPr>
          <w:rFonts w:ascii="Arial" w:hAnsi="Arial" w:cs="Arial"/>
          <w:sz w:val="18"/>
          <w:szCs w:val="18"/>
        </w:rPr>
        <w:t>, EL FIEL Y</w:t>
      </w:r>
      <w:r w:rsidRPr="00636E68">
        <w:rPr>
          <w:rFonts w:ascii="Arial" w:hAnsi="Arial" w:cs="Arial"/>
          <w:color w:val="FF9900"/>
          <w:sz w:val="18"/>
          <w:szCs w:val="18"/>
        </w:rPr>
        <w:t xml:space="preserve"> </w:t>
      </w:r>
      <w:r w:rsidRPr="00636E68">
        <w:rPr>
          <w:rFonts w:ascii="Arial" w:hAnsi="Arial" w:cs="Arial"/>
          <w:sz w:val="18"/>
          <w:szCs w:val="18"/>
        </w:rPr>
        <w:t xml:space="preserve">EXACTO CUMPLIMIENTO DE TODAS Y CADA UNA DE LAS OBLIGACIONES A SU CARGO, DERIVADAS DEL CONTRATO DE  </w:t>
      </w:r>
      <w:r w:rsidRPr="00636E68">
        <w:rPr>
          <w:rFonts w:ascii="Arial" w:hAnsi="Arial" w:cs="Arial"/>
          <w:sz w:val="18"/>
          <w:szCs w:val="18"/>
          <w:u w:val="single"/>
        </w:rPr>
        <w:t xml:space="preserve">(especificar </w:t>
      </w:r>
      <w:proofErr w:type="spellStart"/>
      <w:r w:rsidRPr="00636E68">
        <w:rPr>
          <w:rFonts w:ascii="Arial" w:hAnsi="Arial" w:cs="Arial"/>
          <w:sz w:val="18"/>
          <w:szCs w:val="18"/>
          <w:u w:val="single"/>
        </w:rPr>
        <w:t>que</w:t>
      </w:r>
      <w:proofErr w:type="spellEnd"/>
      <w:r w:rsidRPr="00636E68">
        <w:rPr>
          <w:rFonts w:ascii="Arial" w:hAnsi="Arial" w:cs="Arial"/>
          <w:sz w:val="18"/>
          <w:szCs w:val="18"/>
          <w:u w:val="single"/>
        </w:rPr>
        <w:t xml:space="preserve"> tipo de contrato, si es de adquisición, prestación de servicio, </w:t>
      </w:r>
      <w:proofErr w:type="spellStart"/>
      <w:r w:rsidRPr="00636E68">
        <w:rPr>
          <w:rFonts w:ascii="Arial" w:hAnsi="Arial" w:cs="Arial"/>
          <w:sz w:val="18"/>
          <w:szCs w:val="18"/>
          <w:u w:val="single"/>
        </w:rPr>
        <w:t>etc</w:t>
      </w:r>
      <w:proofErr w:type="spellEnd"/>
      <w:r w:rsidRPr="00636E68">
        <w:rPr>
          <w:rFonts w:ascii="Arial" w:hAnsi="Arial" w:cs="Arial"/>
          <w:sz w:val="18"/>
          <w:szCs w:val="18"/>
          <w:u w:val="single"/>
        </w:rPr>
        <w:t xml:space="preserve">) </w:t>
      </w:r>
      <w:r w:rsidRPr="00636E68">
        <w:rPr>
          <w:rFonts w:ascii="Arial" w:hAnsi="Arial" w:cs="Arial"/>
          <w:sz w:val="18"/>
          <w:szCs w:val="18"/>
        </w:rPr>
        <w:t xml:space="preserve"> NÚMERO </w:t>
      </w:r>
      <w:r w:rsidRPr="00636E68">
        <w:rPr>
          <w:rFonts w:ascii="Arial" w:hAnsi="Arial" w:cs="Arial"/>
          <w:sz w:val="18"/>
          <w:szCs w:val="18"/>
          <w:u w:val="single"/>
        </w:rPr>
        <w:t xml:space="preserve">(número de contrato) </w:t>
      </w:r>
      <w:r w:rsidRPr="00636E68">
        <w:rPr>
          <w:rFonts w:ascii="Arial" w:hAnsi="Arial" w:cs="Arial"/>
          <w:sz w:val="18"/>
          <w:szCs w:val="18"/>
        </w:rPr>
        <w:t xml:space="preserve"> DE FECHA </w:t>
      </w:r>
      <w:r w:rsidRPr="00636E68">
        <w:rPr>
          <w:rFonts w:ascii="Arial" w:hAnsi="Arial" w:cs="Arial"/>
          <w:sz w:val="18"/>
          <w:szCs w:val="18"/>
          <w:u w:val="single"/>
        </w:rPr>
        <w:t xml:space="preserve">(fecha de suscripción), </w:t>
      </w:r>
      <w:r w:rsidRPr="00636E68">
        <w:rPr>
          <w:rFonts w:ascii="Arial" w:hAnsi="Arial" w:cs="Arial"/>
          <w:sz w:val="18"/>
          <w:szCs w:val="18"/>
        </w:rPr>
        <w:t xml:space="preserve"> QUE SE ADJUDICÓ A DICHA EMPRESA CON MOTIVO DEL </w:t>
      </w:r>
      <w:r w:rsidRPr="00636E68">
        <w:rPr>
          <w:rFonts w:ascii="Arial" w:hAnsi="Arial" w:cs="Arial"/>
          <w:sz w:val="18"/>
          <w:szCs w:val="18"/>
          <w:u w:val="single"/>
        </w:rPr>
        <w:t xml:space="preserve">(especificar el procedimiento de contratación que se llevó a cabo, </w:t>
      </w:r>
      <w:r>
        <w:rPr>
          <w:rFonts w:ascii="Arial" w:hAnsi="Arial" w:cs="Arial"/>
          <w:sz w:val="18"/>
          <w:szCs w:val="18"/>
          <w:u w:val="single"/>
        </w:rPr>
        <w:t>licitación</w:t>
      </w:r>
      <w:r w:rsidRPr="00636E68">
        <w:rPr>
          <w:rFonts w:ascii="Arial" w:hAnsi="Arial" w:cs="Arial"/>
          <w:sz w:val="18"/>
          <w:szCs w:val="18"/>
          <w:u w:val="single"/>
        </w:rPr>
        <w:t xml:space="preserve"> pública, </w:t>
      </w:r>
      <w:r>
        <w:rPr>
          <w:rFonts w:ascii="Arial" w:hAnsi="Arial" w:cs="Arial"/>
          <w:sz w:val="18"/>
          <w:szCs w:val="18"/>
          <w:u w:val="single"/>
        </w:rPr>
        <w:t>invitación</w:t>
      </w:r>
      <w:r w:rsidRPr="00636E68">
        <w:rPr>
          <w:rFonts w:ascii="Arial" w:hAnsi="Arial" w:cs="Arial"/>
          <w:sz w:val="18"/>
          <w:szCs w:val="18"/>
          <w:u w:val="single"/>
        </w:rPr>
        <w:t xml:space="preserve"> a cuando menos tres personas, adjudicación directa, y en su caso, el número de ésta), </w:t>
      </w:r>
      <w:r w:rsidRPr="00636E68">
        <w:rPr>
          <w:rFonts w:ascii="Arial" w:hAnsi="Arial" w:cs="Arial"/>
          <w:sz w:val="18"/>
          <w:szCs w:val="18"/>
        </w:rPr>
        <w:t xml:space="preserve"> RELATIVO A </w:t>
      </w:r>
      <w:r w:rsidRPr="00636E68">
        <w:rPr>
          <w:rFonts w:ascii="Arial" w:hAnsi="Arial" w:cs="Arial"/>
          <w:sz w:val="18"/>
          <w:szCs w:val="18"/>
          <w:u w:val="single"/>
        </w:rPr>
        <w:t xml:space="preserve"> (objeto del contrato)</w:t>
      </w:r>
      <w:r w:rsidRPr="00636E68">
        <w:rPr>
          <w:rFonts w:ascii="Arial" w:hAnsi="Arial" w:cs="Arial"/>
          <w:sz w:val="18"/>
          <w:szCs w:val="18"/>
        </w:rPr>
        <w:t xml:space="preserve">;  LA PRESENTE FIANZA, </w:t>
      </w:r>
      <w:r w:rsidRPr="00636E68">
        <w:rPr>
          <w:rFonts w:ascii="Arial" w:hAnsi="Arial" w:cs="Arial"/>
          <w:b/>
          <w:sz w:val="18"/>
          <w:szCs w:val="18"/>
        </w:rPr>
        <w:t>TENDRÁ UNA VIGENCIA DE</w:t>
      </w:r>
      <w:r w:rsidRPr="00636E68">
        <w:rPr>
          <w:rFonts w:ascii="Arial" w:hAnsi="Arial" w:cs="Arial"/>
          <w:sz w:val="18"/>
          <w:szCs w:val="18"/>
        </w:rPr>
        <w:t xml:space="preserve"> </w:t>
      </w:r>
      <w:r w:rsidRPr="00636E68">
        <w:rPr>
          <w:rFonts w:ascii="Arial" w:hAnsi="Arial" w:cs="Arial"/>
          <w:b/>
          <w:sz w:val="18"/>
          <w:szCs w:val="18"/>
        </w:rPr>
        <w:t>(</w:t>
      </w:r>
      <w:r w:rsidRPr="00636E68">
        <w:rPr>
          <w:rFonts w:ascii="Arial" w:hAnsi="Arial" w:cs="Arial"/>
          <w:b/>
          <w:sz w:val="18"/>
          <w:szCs w:val="18"/>
          <w:u w:val="single"/>
        </w:rPr>
        <w:t>se deberá insertar el lapso de vigencia que se haya establecido en el contrato)</w:t>
      </w:r>
      <w:r w:rsidRPr="00636E68">
        <w:rPr>
          <w:rFonts w:ascii="Arial" w:hAnsi="Arial" w:cs="Arial"/>
          <w:sz w:val="18"/>
          <w:szCs w:val="18"/>
        </w:rPr>
        <w:t xml:space="preserve">, CONTADOS A PARTIR DE LA SUSCRIPCIÓN DEL CONTRATO, ASÍ COMO DURANTE LA SUBSTANCIACIÓN DE TODOS LOS RECURSOS Y MEDIOS DE DEFENSA LEGALES QUE, EN SU CASO, SEAN INTERPUESTOS POR CUALQUIERA DE LAS PARTES Y HASTA QUE SE DICTE LA RESOLUCIÓN DEFINITIVA POR AUTORIDAD COMPETENTE; AFIANZADORA </w:t>
      </w:r>
      <w:r w:rsidRPr="00636E68">
        <w:rPr>
          <w:rFonts w:ascii="Arial" w:hAnsi="Arial" w:cs="Arial"/>
          <w:sz w:val="18"/>
          <w:szCs w:val="18"/>
          <w:u w:val="single"/>
        </w:rPr>
        <w:t>(especificar la institución afianzadora que expide la garantía)</w:t>
      </w:r>
      <w:r w:rsidRPr="00636E68">
        <w:rPr>
          <w:rFonts w:ascii="Arial" w:hAnsi="Arial" w:cs="Arial"/>
          <w:sz w:val="18"/>
          <w:szCs w:val="18"/>
        </w:rPr>
        <w:t xml:space="preserve">, EXPRESAMENTE SE OBLIGA A PAGAR AL INSTITUTO LA CANTIDAD GARANTIZADA O LA PARTE PROPORCIONAL DE LA MISMA, POSTERIORMENTE A QUE SE LE HAYAN APLICADO AL </w:t>
      </w:r>
      <w:r w:rsidRPr="00636E68">
        <w:rPr>
          <w:rFonts w:ascii="Arial" w:hAnsi="Arial" w:cs="Arial"/>
          <w:sz w:val="18"/>
          <w:szCs w:val="18"/>
          <w:u w:val="single"/>
        </w:rPr>
        <w:t>(proveedor, prestador de servicio, etc.)</w:t>
      </w:r>
      <w:r w:rsidRPr="00636E68">
        <w:rPr>
          <w:rFonts w:ascii="Arial" w:hAnsi="Arial" w:cs="Arial"/>
          <w:sz w:val="18"/>
          <w:szCs w:val="18"/>
        </w:rPr>
        <w:t xml:space="preserve"> LA TOTALIDAD DE LAS PENAS CONVENCIONALES ESTABLECIDAS EN LA CLÁUSULA </w:t>
      </w:r>
      <w:r w:rsidRPr="00636E68">
        <w:rPr>
          <w:rFonts w:ascii="Arial" w:hAnsi="Arial" w:cs="Arial"/>
          <w:sz w:val="18"/>
          <w:szCs w:val="18"/>
          <w:u w:val="single"/>
        </w:rPr>
        <w:t>(número de cláusula del contrato en que se estipulen las penas convencionales que en su caso deba pagar el fiado)</w:t>
      </w:r>
      <w:r w:rsidRPr="00636E68">
        <w:rPr>
          <w:rFonts w:ascii="Arial" w:hAnsi="Arial" w:cs="Arial"/>
          <w:sz w:val="18"/>
          <w:szCs w:val="18"/>
        </w:rPr>
        <w:t xml:space="preserve"> DEL CONTRATO DE REFERENCIA, MISMAS QUE NO PODRÁN SER SUPERIORES A LA SUMA QUE SE AFIANZA Y/O POR CUALQUIER OTRO INCUMPLIMIENTO EN QUE INCURRA EL FIADO, ASÍ MISMO, LA PRESENTE GARANTÍA SOLO PODRÁ SER CANCELADA A SOLICITUD EXPRESA Y PREVIA AUTORIZACIÓN POR ESCRITO DEL INSTITUTO MEXICANO DEL SEGURO SOCIAL; AFIANZADORA </w:t>
      </w:r>
      <w:r w:rsidRPr="00636E68">
        <w:rPr>
          <w:rFonts w:ascii="Arial" w:hAnsi="Arial" w:cs="Arial"/>
          <w:sz w:val="18"/>
          <w:szCs w:val="18"/>
          <w:u w:val="single"/>
        </w:rPr>
        <w:t>(especificar la institución afianzadora que expide la garantía)</w:t>
      </w:r>
      <w:r w:rsidRPr="00636E68">
        <w:rPr>
          <w:rFonts w:ascii="Arial" w:hAnsi="Arial" w:cs="Arial"/>
          <w:sz w:val="18"/>
          <w:szCs w:val="18"/>
        </w:rPr>
        <w:t xml:space="preserve">, EXPRESAMENTE CONSIENTE: </w:t>
      </w:r>
      <w:r w:rsidRPr="00636E68">
        <w:rPr>
          <w:rFonts w:ascii="Arial" w:hAnsi="Arial" w:cs="Arial"/>
          <w:b/>
          <w:bCs/>
          <w:sz w:val="18"/>
          <w:szCs w:val="18"/>
        </w:rPr>
        <w:t>A</w:t>
      </w:r>
      <w:r w:rsidRPr="00636E68">
        <w:rPr>
          <w:rFonts w:ascii="Arial" w:hAnsi="Arial" w:cs="Arial"/>
          <w:sz w:val="18"/>
          <w:szCs w:val="18"/>
        </w:rPr>
        <w:t xml:space="preserve">) QUE LA PRESENTE FIANZA SE OTORGA DE CONFORMIDAD CON LO ESTIPULADO EN EL CONTRATO ARRIBA INDICADO; </w:t>
      </w:r>
      <w:r w:rsidRPr="00636E68">
        <w:rPr>
          <w:rFonts w:ascii="Arial" w:hAnsi="Arial" w:cs="Arial"/>
          <w:b/>
          <w:bCs/>
          <w:sz w:val="18"/>
          <w:szCs w:val="18"/>
        </w:rPr>
        <w:t xml:space="preserve">B) </w:t>
      </w:r>
      <w:r w:rsidRPr="00636E68">
        <w:rPr>
          <w:rFonts w:ascii="Arial" w:hAnsi="Arial" w:cs="Arial"/>
          <w:sz w:val="18"/>
          <w:szCs w:val="18"/>
        </w:rPr>
        <w:t xml:space="preserve">QUE EN CASO DE INCUMPLIMIENTO POR PARTE DEL </w:t>
      </w:r>
      <w:r w:rsidRPr="00636E68">
        <w:rPr>
          <w:rFonts w:ascii="Arial" w:hAnsi="Arial" w:cs="Arial"/>
          <w:sz w:val="18"/>
          <w:szCs w:val="18"/>
          <w:u w:val="single"/>
        </w:rPr>
        <w:t>(proveedor, prestador de servicio, etc.)</w:t>
      </w:r>
      <w:r w:rsidRPr="00636E68">
        <w:rPr>
          <w:rFonts w:ascii="Arial" w:hAnsi="Arial" w:cs="Arial"/>
          <w:sz w:val="18"/>
          <w:szCs w:val="18"/>
        </w:rPr>
        <w:t xml:space="preserve">, A CUALQUIERA DE LAS OBLIGACIONES CONTENIDAS EN EL CONTRATO, EL INSTITUTO PODRÁ PRESENTAR RECLAMACIÓN DE LA MISMA DENTRO DEL PERIODO DE VIGENCIA ESTABLECIDO EN EL MISMO, E INCLUSO, DENTRO DEL PLAZO DE </w:t>
      </w:r>
      <w:r w:rsidRPr="00636E68">
        <w:rPr>
          <w:rFonts w:ascii="Arial" w:hAnsi="Arial" w:cs="Arial"/>
          <w:b/>
          <w:sz w:val="18"/>
          <w:szCs w:val="18"/>
        </w:rPr>
        <w:t>DIEZ MESES</w:t>
      </w:r>
      <w:r w:rsidRPr="00636E68">
        <w:rPr>
          <w:rFonts w:ascii="Arial" w:hAnsi="Arial" w:cs="Arial"/>
          <w:sz w:val="18"/>
          <w:szCs w:val="18"/>
        </w:rPr>
        <w:t xml:space="preserve">, CONTADOS A PARTIR DEL DÍA SIGUIENTE EN QUE CONCLUYA LA VIGENCIA DEL CONTRATO, O BIEN, A PARTIR DEL DÍA SIGUIENTE EN QUE EL INSTITUTO NOTIFIQUE POR ESCRITO AL </w:t>
      </w:r>
      <w:r w:rsidRPr="00636E68">
        <w:rPr>
          <w:rFonts w:ascii="Arial" w:hAnsi="Arial" w:cs="Arial"/>
          <w:sz w:val="18"/>
          <w:szCs w:val="18"/>
          <w:u w:val="single"/>
        </w:rPr>
        <w:t>(proveedor, prestador de servicio, etc.)</w:t>
      </w:r>
      <w:r w:rsidRPr="00636E68">
        <w:rPr>
          <w:rFonts w:ascii="Arial" w:hAnsi="Arial" w:cs="Arial"/>
          <w:sz w:val="18"/>
          <w:szCs w:val="18"/>
        </w:rPr>
        <w:t xml:space="preserve">, LA RESCISIÓN DEL INSTRUMENTO JURÍDICO; </w:t>
      </w:r>
      <w:r w:rsidRPr="00636E68">
        <w:rPr>
          <w:rFonts w:ascii="Arial" w:hAnsi="Arial" w:cs="Arial"/>
          <w:b/>
          <w:bCs/>
          <w:sz w:val="18"/>
          <w:szCs w:val="18"/>
        </w:rPr>
        <w:t xml:space="preserve">C) </w:t>
      </w:r>
      <w:r w:rsidRPr="00636E68">
        <w:rPr>
          <w:rFonts w:ascii="Arial" w:hAnsi="Arial" w:cs="Arial"/>
          <w:sz w:val="18"/>
          <w:szCs w:val="18"/>
        </w:rPr>
        <w:t xml:space="preserve">QUE PAGARÁ AL INSTITUTO LA CANTIDAD GARANTIZADA O LA PARTE PROPORCIONAL DE LA MISMA, POSTERIORMENTE A QUE SE LE HAYAN APLICADO AL </w:t>
      </w:r>
      <w:r w:rsidRPr="00636E68">
        <w:rPr>
          <w:rFonts w:ascii="Arial" w:hAnsi="Arial" w:cs="Arial"/>
          <w:sz w:val="18"/>
          <w:szCs w:val="18"/>
          <w:u w:val="single"/>
        </w:rPr>
        <w:t>(proveedor, prestador de servicio, etc.)</w:t>
      </w:r>
      <w:r w:rsidRPr="00636E68">
        <w:rPr>
          <w:rFonts w:ascii="Arial" w:hAnsi="Arial" w:cs="Arial"/>
          <w:sz w:val="18"/>
          <w:szCs w:val="18"/>
        </w:rPr>
        <w:t xml:space="preserve"> LA TOTALIDAD DE LAS PENAS CONVENCIONALES ESTABLECIDAS EN LA CLÁUSULA </w:t>
      </w:r>
      <w:r w:rsidRPr="00636E68">
        <w:rPr>
          <w:rFonts w:ascii="Arial" w:hAnsi="Arial" w:cs="Arial"/>
          <w:sz w:val="18"/>
          <w:szCs w:val="18"/>
          <w:u w:val="single"/>
        </w:rPr>
        <w:t>(número de cláusula del contrato en que se estipulen las penas convencionales que en su caso deba pagar el fiado)</w:t>
      </w:r>
      <w:r w:rsidRPr="00636E68">
        <w:rPr>
          <w:rFonts w:ascii="Arial" w:hAnsi="Arial" w:cs="Arial"/>
          <w:sz w:val="18"/>
          <w:szCs w:val="18"/>
        </w:rPr>
        <w:t xml:space="preserve"> DEL CONTRATO DE REFERENCIA, MISMAS QUE NO PODRÁN SER SUPERIORES A LA SUMA QUE SE AFIANZA Y/O POR CUALQUIER OTRO INCUMPLIMIENTO EN QUE INCURRA EL FIADO; </w:t>
      </w:r>
      <w:r w:rsidRPr="00636E68">
        <w:rPr>
          <w:rFonts w:ascii="Arial" w:hAnsi="Arial" w:cs="Arial"/>
          <w:b/>
          <w:bCs/>
          <w:sz w:val="18"/>
          <w:szCs w:val="18"/>
        </w:rPr>
        <w:t xml:space="preserve">D) </w:t>
      </w:r>
      <w:r w:rsidRPr="00636E68">
        <w:rPr>
          <w:rFonts w:ascii="Arial" w:hAnsi="Arial" w:cs="Arial"/>
          <w:sz w:val="18"/>
          <w:szCs w:val="18"/>
        </w:rPr>
        <w:t xml:space="preserve">QUE LA FIANZA SOLO PODRÁ SER CANCELADA A SOLICITUD  EXPRESA Y PREVIA AUTORIZACIÓN POR ESCRITO DEL INSTITUTO MEXICANO DEL SEGURO SOCIAL; </w:t>
      </w:r>
      <w:r w:rsidRPr="00636E68">
        <w:rPr>
          <w:rFonts w:ascii="Arial" w:hAnsi="Arial" w:cs="Arial"/>
          <w:b/>
          <w:bCs/>
          <w:sz w:val="18"/>
          <w:szCs w:val="18"/>
        </w:rPr>
        <w:t xml:space="preserve">E) </w:t>
      </w:r>
      <w:r w:rsidRPr="00636E68">
        <w:rPr>
          <w:rFonts w:ascii="Arial" w:hAnsi="Arial" w:cs="Arial"/>
          <w:sz w:val="18"/>
          <w:szCs w:val="18"/>
        </w:rPr>
        <w:t xml:space="preserve"> QUE DA SU CONSENTIMIENTO AL INSTITUTO EN LO REFERENTE AL ARTÍCULO 119 DE LA LEY FEDERAL DE INSTITUCIONES DE FIANZAS PARA  EL CUMPLIMIENTO DE LAS OBLIGACIONES QUE SE AFIANZAN; </w:t>
      </w:r>
      <w:r w:rsidRPr="00636E68">
        <w:rPr>
          <w:rFonts w:ascii="Arial" w:hAnsi="Arial" w:cs="Arial"/>
          <w:b/>
          <w:bCs/>
          <w:sz w:val="18"/>
          <w:szCs w:val="18"/>
        </w:rPr>
        <w:t xml:space="preserve">F) </w:t>
      </w:r>
      <w:r w:rsidRPr="00636E68">
        <w:rPr>
          <w:rFonts w:ascii="Arial" w:hAnsi="Arial" w:cs="Arial"/>
          <w:sz w:val="18"/>
          <w:szCs w:val="18"/>
        </w:rPr>
        <w:t xml:space="preserve">QUE </w:t>
      </w:r>
      <w:r w:rsidRPr="00636E68">
        <w:rPr>
          <w:rFonts w:ascii="Arial" w:hAnsi="Arial" w:cs="Arial"/>
          <w:caps/>
          <w:sz w:val="18"/>
          <w:szCs w:val="18"/>
        </w:rPr>
        <w:t>si es prorrogado el plazo establecido para EL CUMPLIMIENTO DEL CONTRATO, o exista espera, la vigencia de esta fianza quedarÁ AUTOMÁTICAMENTE prorrogada en concordancia con dicha prÓrroga o espera;</w:t>
      </w:r>
      <w:r w:rsidRPr="00636E68">
        <w:rPr>
          <w:rFonts w:ascii="Arial" w:hAnsi="Arial" w:cs="Arial"/>
          <w:b/>
          <w:caps/>
          <w:sz w:val="18"/>
          <w:szCs w:val="18"/>
        </w:rPr>
        <w:t xml:space="preserve"> G) </w:t>
      </w:r>
      <w:r w:rsidRPr="00636E68">
        <w:rPr>
          <w:rFonts w:ascii="Arial" w:hAnsi="Arial" w:cs="Arial"/>
          <w:sz w:val="18"/>
          <w:szCs w:val="18"/>
        </w:rPr>
        <w:t xml:space="preserve">QUE LA FIANZA CONTINUARÁ VIGENTE DURANTE LA SUBSTANCIACIÓN DE TODOS LOS RECURSOS Y MEDIOS DE DEFENSA LEGALES QUE, EN SU CASO, SEAN INTERPUESTOS POR CUALQUIERA DE LAS PARTES, HASTA QUE SE DICTE LA RESOLUCIÓN DEFINITIVA POR AUTORIDAD COMPETENTE, AFIANZADORA </w:t>
      </w:r>
      <w:r w:rsidRPr="00636E68">
        <w:rPr>
          <w:rFonts w:ascii="Arial" w:hAnsi="Arial" w:cs="Arial"/>
          <w:sz w:val="18"/>
          <w:szCs w:val="18"/>
          <w:u w:val="single"/>
        </w:rPr>
        <w:t>(especificar la institución afianzadora que expide la garantía)</w:t>
      </w:r>
      <w:r w:rsidRPr="00636E68">
        <w:rPr>
          <w:rFonts w:ascii="Arial" w:hAnsi="Arial" w:cs="Arial"/>
          <w:sz w:val="18"/>
          <w:szCs w:val="18"/>
        </w:rPr>
        <w:t>, ADMITE EXPRESAMENTE SOMETERSE INDISTINTAMENTE, Y A ELECCIÓN DEL BENEFICIARIO, A CUALESQUIERA DE LOS PROCEDIMIENTOS LEGALES ESTABLECIDOS EN LOS ARTÍCULOS  93 Y/O 94 DE LA LEY FEDERAL DE INSTITUCIONES DE FIANZAS EN VIGOR O, EN SU CASO, A TRAVÉS DEL PROCEDIMIENTO QUE ESTABLECE EL ARTÍCULO 63 DE LA LEY DE PROTECCIÓN Y DEFENSA AL USUARIO DE SERVICIOS FINANCIEROS VIGENTE. FIN DE TEXTO.</w:t>
      </w:r>
    </w:p>
    <w:p w:rsidR="003A2F56" w:rsidRPr="00636E68" w:rsidRDefault="003A2F56" w:rsidP="003A2F56">
      <w:pPr>
        <w:rPr>
          <w:rFonts w:ascii="Arial" w:hAnsi="Arial" w:cs="Arial"/>
          <w:sz w:val="18"/>
          <w:szCs w:val="18"/>
        </w:rPr>
      </w:pPr>
    </w:p>
    <w:p w:rsidR="003A2F56" w:rsidRPr="00636E68" w:rsidRDefault="003A2F56" w:rsidP="003A2F56">
      <w:pPr>
        <w:rPr>
          <w:rFonts w:ascii="Arial" w:hAnsi="Arial" w:cs="Arial"/>
          <w:sz w:val="18"/>
          <w:szCs w:val="18"/>
        </w:rPr>
      </w:pPr>
    </w:p>
    <w:p w:rsidR="003A2F56" w:rsidRPr="00636E68" w:rsidRDefault="00844757" w:rsidP="00844757">
      <w:pPr>
        <w:jc w:val="center"/>
        <w:rPr>
          <w:rFonts w:ascii="Arial" w:hAnsi="Arial" w:cs="Arial"/>
          <w:b/>
          <w:sz w:val="22"/>
          <w:szCs w:val="22"/>
        </w:rPr>
      </w:pPr>
      <w:r>
        <w:rPr>
          <w:rFonts w:ascii="Arial" w:hAnsi="Arial" w:cs="Arial"/>
          <w:b/>
          <w:sz w:val="22"/>
          <w:szCs w:val="22"/>
        </w:rPr>
        <w:lastRenderedPageBreak/>
        <w:t>ANEXO NÚMERO 8 (OCHO</w:t>
      </w:r>
      <w:r w:rsidR="003A2F56" w:rsidRPr="00636E68">
        <w:rPr>
          <w:rFonts w:ascii="Arial" w:hAnsi="Arial" w:cs="Arial"/>
          <w:b/>
          <w:sz w:val="22"/>
          <w:szCs w:val="22"/>
        </w:rPr>
        <w:t>)</w:t>
      </w:r>
    </w:p>
    <w:p w:rsidR="003A2F56" w:rsidRPr="00636E68" w:rsidRDefault="003A2F56" w:rsidP="003A2F56">
      <w:pPr>
        <w:ind w:left="9072" w:right="16" w:hanging="9072"/>
        <w:jc w:val="center"/>
        <w:rPr>
          <w:rFonts w:ascii="Arial" w:hAnsi="Arial" w:cs="Arial"/>
          <w:b/>
          <w:sz w:val="22"/>
          <w:szCs w:val="22"/>
        </w:rPr>
      </w:pPr>
    </w:p>
    <w:p w:rsidR="003A2F56" w:rsidRPr="00636E68" w:rsidRDefault="003A2F56" w:rsidP="003A2F56">
      <w:pPr>
        <w:jc w:val="center"/>
        <w:rPr>
          <w:rFonts w:ascii="Arial" w:hAnsi="Arial" w:cs="Arial"/>
          <w:b/>
          <w:sz w:val="22"/>
          <w:szCs w:val="22"/>
        </w:rPr>
      </w:pPr>
      <w:r w:rsidRPr="0052456E">
        <w:rPr>
          <w:rFonts w:ascii="Arial" w:hAnsi="Arial" w:cs="Arial"/>
          <w:b/>
          <w:iCs/>
          <w:sz w:val="22"/>
          <w:szCs w:val="22"/>
        </w:rPr>
        <w:t xml:space="preserve">FORMATO </w:t>
      </w:r>
      <w:r w:rsidR="00572FC4">
        <w:rPr>
          <w:rFonts w:ascii="Arial" w:hAnsi="Arial" w:cs="Arial"/>
          <w:b/>
          <w:iCs/>
          <w:sz w:val="22"/>
          <w:szCs w:val="22"/>
        </w:rPr>
        <w:t>DE CARTA RELATIVA AL NUMERAL 6</w:t>
      </w:r>
      <w:r w:rsidRPr="0052456E">
        <w:rPr>
          <w:rFonts w:ascii="Arial" w:hAnsi="Arial" w:cs="Arial"/>
          <w:b/>
          <w:iCs/>
          <w:sz w:val="22"/>
          <w:szCs w:val="22"/>
        </w:rPr>
        <w:t>,</w:t>
      </w:r>
      <w:r w:rsidRPr="00636E68">
        <w:rPr>
          <w:rFonts w:ascii="Arial" w:hAnsi="Arial" w:cs="Arial"/>
          <w:b/>
          <w:sz w:val="22"/>
          <w:szCs w:val="22"/>
        </w:rPr>
        <w:t xml:space="preserve"> INCISO F) </w:t>
      </w:r>
    </w:p>
    <w:p w:rsidR="003A2F56" w:rsidRPr="00636E68" w:rsidRDefault="003A2F56" w:rsidP="003A2F56">
      <w:pPr>
        <w:jc w:val="both"/>
        <w:rPr>
          <w:rFonts w:ascii="Arial" w:hAnsi="Arial" w:cs="Arial"/>
          <w:b/>
          <w:sz w:val="22"/>
          <w:szCs w:val="22"/>
        </w:rPr>
      </w:pPr>
    </w:p>
    <w:p w:rsidR="003A2F56" w:rsidRPr="00636E68" w:rsidRDefault="003A2F56" w:rsidP="003A2F56">
      <w:pPr>
        <w:jc w:val="right"/>
        <w:rPr>
          <w:rFonts w:ascii="Arial" w:hAnsi="Arial" w:cs="Arial"/>
          <w:sz w:val="22"/>
          <w:szCs w:val="22"/>
        </w:rPr>
      </w:pPr>
    </w:p>
    <w:p w:rsidR="003A2F56" w:rsidRPr="00636E68" w:rsidRDefault="003A2F56" w:rsidP="003A2F56">
      <w:pPr>
        <w:jc w:val="right"/>
        <w:rPr>
          <w:rFonts w:ascii="Arial" w:hAnsi="Arial" w:cs="Arial"/>
          <w:sz w:val="22"/>
          <w:szCs w:val="22"/>
        </w:rPr>
      </w:pPr>
      <w:r w:rsidRPr="00636E68">
        <w:rPr>
          <w:rFonts w:ascii="Arial" w:hAnsi="Arial" w:cs="Arial"/>
          <w:sz w:val="22"/>
          <w:szCs w:val="22"/>
        </w:rPr>
        <w:t>_______de _________de____</w:t>
      </w:r>
    </w:p>
    <w:p w:rsidR="003A2F56" w:rsidRPr="00636E68" w:rsidRDefault="003A2F56" w:rsidP="003A2F56">
      <w:pPr>
        <w:rPr>
          <w:rFonts w:ascii="Arial" w:hAnsi="Arial" w:cs="Arial"/>
          <w:sz w:val="22"/>
          <w:szCs w:val="22"/>
        </w:rPr>
      </w:pPr>
    </w:p>
    <w:p w:rsidR="003A2F56" w:rsidRPr="00636E68" w:rsidRDefault="003A2F56" w:rsidP="003A2F56">
      <w:pPr>
        <w:rPr>
          <w:rFonts w:ascii="Arial" w:hAnsi="Arial" w:cs="Arial"/>
          <w:sz w:val="22"/>
          <w:szCs w:val="22"/>
        </w:rPr>
      </w:pPr>
      <w:r w:rsidRPr="00636E68">
        <w:rPr>
          <w:rFonts w:ascii="Arial" w:hAnsi="Arial" w:cs="Arial"/>
          <w:sz w:val="22"/>
          <w:szCs w:val="22"/>
        </w:rPr>
        <w:t>_________________________</w:t>
      </w:r>
    </w:p>
    <w:p w:rsidR="003A2F56" w:rsidRPr="00636E68" w:rsidRDefault="003A2F56" w:rsidP="003A2F56">
      <w:pPr>
        <w:rPr>
          <w:rFonts w:ascii="Arial" w:hAnsi="Arial" w:cs="Arial"/>
          <w:sz w:val="22"/>
          <w:szCs w:val="22"/>
        </w:rPr>
      </w:pPr>
      <w:r w:rsidRPr="00636E68">
        <w:rPr>
          <w:rFonts w:ascii="Arial" w:hAnsi="Arial" w:cs="Arial"/>
          <w:sz w:val="22"/>
          <w:szCs w:val="22"/>
        </w:rPr>
        <w:t>P r e s e n t e.</w:t>
      </w:r>
    </w:p>
    <w:p w:rsidR="003A2F56" w:rsidRPr="00636E68" w:rsidRDefault="003A2F56" w:rsidP="003A2F56">
      <w:pPr>
        <w:jc w:val="both"/>
        <w:rPr>
          <w:rFonts w:ascii="Arial" w:hAnsi="Arial" w:cs="Arial"/>
          <w:sz w:val="22"/>
          <w:szCs w:val="22"/>
        </w:rPr>
      </w:pPr>
    </w:p>
    <w:p w:rsidR="003A2F56" w:rsidRPr="00636E68" w:rsidRDefault="003A2F56" w:rsidP="003A2F56">
      <w:pPr>
        <w:jc w:val="both"/>
        <w:rPr>
          <w:rFonts w:ascii="Arial" w:hAnsi="Arial" w:cs="Arial"/>
          <w:sz w:val="22"/>
          <w:szCs w:val="22"/>
        </w:rPr>
      </w:pPr>
    </w:p>
    <w:p w:rsidR="003A2F56" w:rsidRPr="00636E68" w:rsidRDefault="003A2F56" w:rsidP="003A2F56">
      <w:pPr>
        <w:jc w:val="both"/>
        <w:rPr>
          <w:rFonts w:ascii="Arial" w:hAnsi="Arial" w:cs="Arial"/>
          <w:sz w:val="22"/>
          <w:szCs w:val="22"/>
        </w:rPr>
      </w:pPr>
      <w:r w:rsidRPr="00636E68">
        <w:rPr>
          <w:rFonts w:ascii="Arial" w:hAnsi="Arial" w:cs="Arial"/>
          <w:sz w:val="22"/>
          <w:szCs w:val="22"/>
        </w:rPr>
        <w:t xml:space="preserve">En mi carácter de representante legal de __________________________________, declaro bajo protesta de decir verdad, que mi representada se obliga a responder por los daños y/o perjuicios que pudiera causar al  Instituto y/o a terceros, si con motivo de la entrega de los bienes adquiridos se violan derechos de autor, de patentes y/o marcas u otros derechos reservados de propiedad industrial o intelectual </w:t>
      </w:r>
      <w:r w:rsidRPr="00636E68">
        <w:rPr>
          <w:rFonts w:ascii="Arial" w:hAnsi="Arial" w:cs="Arial"/>
          <w:bCs/>
          <w:sz w:val="22"/>
          <w:szCs w:val="22"/>
        </w:rPr>
        <w:t xml:space="preserve"> a nivel Nacional o Internacional</w:t>
      </w:r>
      <w:r w:rsidRPr="00636E68">
        <w:rPr>
          <w:rFonts w:ascii="Arial" w:hAnsi="Arial" w:cs="Arial"/>
          <w:sz w:val="22"/>
          <w:szCs w:val="22"/>
        </w:rPr>
        <w:t>.</w:t>
      </w:r>
    </w:p>
    <w:p w:rsidR="003A2F56" w:rsidRPr="00636E68" w:rsidRDefault="003A2F56" w:rsidP="003A2F56">
      <w:pPr>
        <w:jc w:val="both"/>
        <w:rPr>
          <w:rFonts w:ascii="Arial" w:hAnsi="Arial" w:cs="Arial"/>
          <w:sz w:val="22"/>
          <w:szCs w:val="22"/>
        </w:rPr>
      </w:pPr>
    </w:p>
    <w:p w:rsidR="003A2F56" w:rsidRPr="00636E68" w:rsidRDefault="003A2F56" w:rsidP="003A2F56">
      <w:pPr>
        <w:jc w:val="both"/>
        <w:rPr>
          <w:rFonts w:ascii="Arial" w:hAnsi="Arial" w:cs="Arial"/>
          <w:sz w:val="22"/>
          <w:szCs w:val="22"/>
        </w:rPr>
      </w:pPr>
      <w:r w:rsidRPr="00636E68">
        <w:rPr>
          <w:rFonts w:ascii="Arial" w:hAnsi="Arial" w:cs="Arial"/>
          <w:sz w:val="22"/>
          <w:szCs w:val="22"/>
        </w:rPr>
        <w:t>Por lo anterior, manifiesto que no se encuentra en ninguno de los supuestos de infracción a la Ley Federal de Derechos de Autor, ni a la Ley de la Propiedad Industrial.</w:t>
      </w:r>
    </w:p>
    <w:p w:rsidR="003A2F56" w:rsidRPr="00636E68" w:rsidRDefault="003A2F56" w:rsidP="003A2F56">
      <w:pPr>
        <w:jc w:val="both"/>
        <w:rPr>
          <w:rFonts w:ascii="Arial" w:hAnsi="Arial" w:cs="Arial"/>
          <w:sz w:val="22"/>
          <w:szCs w:val="22"/>
        </w:rPr>
      </w:pPr>
    </w:p>
    <w:p w:rsidR="003A2F56" w:rsidRPr="00636E68" w:rsidRDefault="003A2F56" w:rsidP="003A2F56">
      <w:pPr>
        <w:jc w:val="both"/>
        <w:rPr>
          <w:rFonts w:ascii="Arial" w:hAnsi="Arial" w:cs="Arial"/>
          <w:b/>
          <w:sz w:val="22"/>
          <w:szCs w:val="22"/>
        </w:rPr>
      </w:pPr>
      <w:r w:rsidRPr="00636E68">
        <w:rPr>
          <w:rFonts w:ascii="Arial" w:hAnsi="Arial" w:cs="Arial"/>
          <w:sz w:val="22"/>
          <w:szCs w:val="22"/>
        </w:rPr>
        <w:t>En el entendido de que en caso de que sobreviniera alguna reclamación en contra del Instituto, por cualquiera de las causas antes mencionadas, mi representada se compromete a llevar a cabo las acciones necesarias para garantizar la liberación del Instituto de cualquier controversia o</w:t>
      </w:r>
      <w:r w:rsidRPr="00636E68">
        <w:rPr>
          <w:rFonts w:ascii="Arial" w:hAnsi="Arial" w:cs="Arial"/>
          <w:bCs/>
          <w:sz w:val="22"/>
          <w:szCs w:val="22"/>
        </w:rPr>
        <w:t xml:space="preserve"> responsabilidad de carácter civil, mercantil, penal o administrativa que, en su caso, se ocasione</w:t>
      </w:r>
      <w:r w:rsidRPr="00636E68">
        <w:rPr>
          <w:rFonts w:ascii="Arial" w:hAnsi="Arial" w:cs="Arial"/>
          <w:b/>
          <w:sz w:val="22"/>
          <w:szCs w:val="22"/>
        </w:rPr>
        <w:t>.</w:t>
      </w:r>
    </w:p>
    <w:p w:rsidR="003A2F56" w:rsidRPr="00636E68" w:rsidRDefault="003A2F56" w:rsidP="003A2F56">
      <w:pPr>
        <w:jc w:val="both"/>
        <w:rPr>
          <w:rFonts w:ascii="Arial" w:hAnsi="Arial" w:cs="Arial"/>
          <w:sz w:val="22"/>
          <w:szCs w:val="22"/>
        </w:rPr>
      </w:pPr>
    </w:p>
    <w:p w:rsidR="003A2F56" w:rsidRPr="00636E68" w:rsidRDefault="003A2F56" w:rsidP="003A2F56">
      <w:pPr>
        <w:jc w:val="both"/>
        <w:rPr>
          <w:rFonts w:ascii="Arial" w:hAnsi="Arial" w:cs="Arial"/>
          <w:sz w:val="22"/>
          <w:szCs w:val="22"/>
        </w:rPr>
      </w:pPr>
    </w:p>
    <w:p w:rsidR="003A2F56" w:rsidRPr="00636E68" w:rsidRDefault="003A2F56" w:rsidP="003A2F56">
      <w:pPr>
        <w:jc w:val="center"/>
        <w:rPr>
          <w:rFonts w:ascii="Arial" w:hAnsi="Arial" w:cs="Arial"/>
          <w:sz w:val="22"/>
          <w:szCs w:val="22"/>
          <w:lang w:val="de-DE"/>
        </w:rPr>
      </w:pPr>
      <w:r w:rsidRPr="00636E68">
        <w:rPr>
          <w:rFonts w:ascii="Arial" w:hAnsi="Arial" w:cs="Arial"/>
          <w:sz w:val="22"/>
          <w:szCs w:val="22"/>
          <w:lang w:val="de-DE"/>
        </w:rPr>
        <w:t>A T E N T A M E N T E .</w:t>
      </w:r>
    </w:p>
    <w:p w:rsidR="003A2F56" w:rsidRPr="00636E68" w:rsidRDefault="003A2F56" w:rsidP="003A2F56">
      <w:pPr>
        <w:jc w:val="center"/>
        <w:rPr>
          <w:rFonts w:ascii="Arial" w:hAnsi="Arial" w:cs="Arial"/>
          <w:sz w:val="22"/>
          <w:szCs w:val="22"/>
          <w:lang w:val="de-DE"/>
        </w:rPr>
      </w:pPr>
    </w:p>
    <w:p w:rsidR="003A2F56" w:rsidRPr="00636E68" w:rsidRDefault="003A2F56" w:rsidP="003A2F56">
      <w:pPr>
        <w:jc w:val="center"/>
        <w:rPr>
          <w:rFonts w:ascii="Arial" w:hAnsi="Arial" w:cs="Arial"/>
          <w:sz w:val="22"/>
          <w:szCs w:val="22"/>
          <w:lang w:val="de-DE"/>
        </w:rPr>
      </w:pPr>
    </w:p>
    <w:p w:rsidR="003A2F56" w:rsidRPr="00636E68" w:rsidRDefault="003A2F56" w:rsidP="003A2F56">
      <w:pPr>
        <w:jc w:val="center"/>
        <w:rPr>
          <w:rFonts w:ascii="Arial" w:hAnsi="Arial" w:cs="Arial"/>
          <w:sz w:val="22"/>
          <w:szCs w:val="22"/>
          <w:lang w:val="de-DE"/>
        </w:rPr>
      </w:pPr>
    </w:p>
    <w:p w:rsidR="003A2F56" w:rsidRPr="00636E68" w:rsidRDefault="003A2F56" w:rsidP="003A2F56">
      <w:pPr>
        <w:jc w:val="center"/>
        <w:rPr>
          <w:rFonts w:ascii="Arial" w:hAnsi="Arial" w:cs="Arial"/>
          <w:sz w:val="22"/>
          <w:szCs w:val="22"/>
          <w:lang w:val="de-DE"/>
        </w:rPr>
      </w:pPr>
    </w:p>
    <w:p w:rsidR="003A2F56" w:rsidRPr="00636E68" w:rsidRDefault="003A2F56" w:rsidP="003A2F56">
      <w:pPr>
        <w:pStyle w:val="Textoindependiente32"/>
        <w:jc w:val="center"/>
        <w:rPr>
          <w:rFonts w:ascii="Arial" w:hAnsi="Arial" w:cs="Arial"/>
          <w:sz w:val="22"/>
          <w:szCs w:val="22"/>
          <w:lang w:val="de-DE"/>
        </w:rPr>
      </w:pPr>
      <w:r w:rsidRPr="00636E68">
        <w:rPr>
          <w:rFonts w:ascii="Arial" w:hAnsi="Arial" w:cs="Arial"/>
          <w:sz w:val="22"/>
          <w:szCs w:val="22"/>
          <w:lang w:val="de-DE"/>
        </w:rPr>
        <w:t>REPRESENTANTE LEGAL</w:t>
      </w:r>
    </w:p>
    <w:p w:rsidR="003A2F56" w:rsidRPr="00636E68" w:rsidRDefault="003A2F56" w:rsidP="003A2F56">
      <w:pPr>
        <w:jc w:val="center"/>
        <w:rPr>
          <w:rFonts w:ascii="Arial" w:hAnsi="Arial" w:cs="Arial"/>
          <w:sz w:val="22"/>
          <w:szCs w:val="22"/>
          <w:lang w:val="de-DE"/>
        </w:rPr>
      </w:pPr>
      <w:r w:rsidRPr="00636E68">
        <w:rPr>
          <w:rFonts w:ascii="Arial" w:hAnsi="Arial" w:cs="Arial"/>
          <w:sz w:val="22"/>
          <w:szCs w:val="22"/>
          <w:lang w:val="de-DE"/>
        </w:rPr>
        <w:t>DEL LICITANTE</w:t>
      </w:r>
    </w:p>
    <w:p w:rsidR="003A2F56" w:rsidRPr="00636E68" w:rsidRDefault="003A2F56" w:rsidP="003A2F56">
      <w:pPr>
        <w:jc w:val="center"/>
        <w:rPr>
          <w:rFonts w:ascii="Arial" w:hAnsi="Arial" w:cs="Arial"/>
          <w:sz w:val="22"/>
          <w:szCs w:val="22"/>
          <w:lang w:val="de-DE"/>
        </w:rPr>
      </w:pPr>
    </w:p>
    <w:p w:rsidR="003A2F56" w:rsidRPr="00636E68" w:rsidRDefault="003A2F56" w:rsidP="003A2F56">
      <w:pPr>
        <w:jc w:val="center"/>
        <w:rPr>
          <w:rFonts w:ascii="Arial" w:hAnsi="Arial" w:cs="Arial"/>
          <w:sz w:val="22"/>
          <w:szCs w:val="22"/>
          <w:lang w:val="de-DE"/>
        </w:rPr>
      </w:pPr>
    </w:p>
    <w:p w:rsidR="003A2F56" w:rsidRPr="00636E68" w:rsidRDefault="003A2F56" w:rsidP="003A2F56">
      <w:pPr>
        <w:jc w:val="center"/>
        <w:rPr>
          <w:rFonts w:ascii="Arial" w:hAnsi="Arial" w:cs="Arial"/>
          <w:sz w:val="22"/>
          <w:szCs w:val="22"/>
          <w:lang w:val="de-DE"/>
        </w:rPr>
      </w:pPr>
    </w:p>
    <w:p w:rsidR="003A2F56" w:rsidRPr="00636E68" w:rsidRDefault="003A2F56" w:rsidP="003A2F56">
      <w:pPr>
        <w:jc w:val="center"/>
        <w:rPr>
          <w:rFonts w:ascii="Arial" w:hAnsi="Arial" w:cs="Arial"/>
          <w:sz w:val="22"/>
          <w:szCs w:val="22"/>
          <w:lang w:val="de-DE"/>
        </w:rPr>
      </w:pPr>
    </w:p>
    <w:p w:rsidR="003A2F56" w:rsidRPr="00636E68" w:rsidRDefault="003A2F56" w:rsidP="003A2F56">
      <w:pPr>
        <w:jc w:val="center"/>
        <w:rPr>
          <w:rFonts w:ascii="Arial" w:hAnsi="Arial" w:cs="Arial"/>
          <w:sz w:val="22"/>
          <w:szCs w:val="22"/>
          <w:lang w:val="de-DE"/>
        </w:rPr>
      </w:pPr>
    </w:p>
    <w:p w:rsidR="003A2F56" w:rsidRPr="00636E68" w:rsidRDefault="003A2F56" w:rsidP="003A2F56">
      <w:pPr>
        <w:pStyle w:val="Textoindependiente32"/>
        <w:jc w:val="center"/>
        <w:rPr>
          <w:rFonts w:ascii="Arial" w:hAnsi="Arial" w:cs="Arial"/>
          <w:sz w:val="22"/>
          <w:szCs w:val="22"/>
          <w:lang w:val="de-DE"/>
        </w:rPr>
      </w:pPr>
      <w:r w:rsidRPr="00636E68">
        <w:rPr>
          <w:rFonts w:ascii="Arial" w:hAnsi="Arial" w:cs="Arial"/>
          <w:sz w:val="22"/>
          <w:szCs w:val="22"/>
          <w:lang w:val="de-DE"/>
        </w:rPr>
        <w:t>__________________________________</w:t>
      </w:r>
    </w:p>
    <w:p w:rsidR="003A2F56" w:rsidRPr="00636E68" w:rsidRDefault="003A2F56" w:rsidP="003A2F56">
      <w:pPr>
        <w:pStyle w:val="Textoindependiente32"/>
        <w:jc w:val="center"/>
        <w:rPr>
          <w:rFonts w:ascii="Arial" w:hAnsi="Arial" w:cs="Arial"/>
          <w:sz w:val="22"/>
          <w:szCs w:val="22"/>
          <w:lang w:val="de-DE"/>
        </w:rPr>
      </w:pPr>
      <w:r w:rsidRPr="00636E68">
        <w:rPr>
          <w:rFonts w:ascii="Arial" w:hAnsi="Arial" w:cs="Arial"/>
          <w:sz w:val="22"/>
          <w:szCs w:val="22"/>
          <w:lang w:val="de-DE"/>
        </w:rPr>
        <w:t>NOMBRE Y FIRMA</w:t>
      </w:r>
    </w:p>
    <w:p w:rsidR="003A2F56" w:rsidRPr="00636E68" w:rsidRDefault="003A2F56" w:rsidP="003A2F56">
      <w:pPr>
        <w:rPr>
          <w:rFonts w:ascii="Arial" w:hAnsi="Arial" w:cs="Arial"/>
          <w:sz w:val="22"/>
          <w:szCs w:val="22"/>
          <w:lang w:val="de-DE"/>
        </w:rPr>
      </w:pPr>
    </w:p>
    <w:p w:rsidR="003A2F56" w:rsidRPr="00636E68" w:rsidRDefault="003A2F56" w:rsidP="003A2F56">
      <w:pPr>
        <w:ind w:left="9072" w:right="16" w:hanging="9072"/>
        <w:jc w:val="center"/>
        <w:rPr>
          <w:rFonts w:ascii="Arial" w:hAnsi="Arial" w:cs="Arial"/>
          <w:sz w:val="22"/>
          <w:szCs w:val="22"/>
          <w:lang w:val="de-DE"/>
        </w:rPr>
      </w:pPr>
    </w:p>
    <w:p w:rsidR="003A2F56" w:rsidRPr="00636E68" w:rsidRDefault="003A2F56" w:rsidP="003A2F56">
      <w:pPr>
        <w:ind w:left="9072" w:right="16" w:hanging="9072"/>
        <w:jc w:val="center"/>
        <w:rPr>
          <w:rFonts w:ascii="Arial" w:hAnsi="Arial" w:cs="Arial"/>
          <w:sz w:val="22"/>
          <w:szCs w:val="22"/>
        </w:rPr>
      </w:pPr>
    </w:p>
    <w:p w:rsidR="003A2F56" w:rsidRPr="00636E68" w:rsidRDefault="00572FC4" w:rsidP="00572FC4">
      <w:pPr>
        <w:jc w:val="center"/>
        <w:rPr>
          <w:rFonts w:ascii="Arial" w:hAnsi="Arial" w:cs="Arial"/>
          <w:b/>
          <w:sz w:val="22"/>
          <w:szCs w:val="22"/>
        </w:rPr>
      </w:pPr>
      <w:r>
        <w:rPr>
          <w:rFonts w:ascii="Arial" w:hAnsi="Arial" w:cs="Arial"/>
          <w:b/>
          <w:sz w:val="22"/>
          <w:szCs w:val="22"/>
        </w:rPr>
        <w:lastRenderedPageBreak/>
        <w:t>ANEXO NÚMERO 9 (NUEVE</w:t>
      </w:r>
      <w:r w:rsidR="003A2F56" w:rsidRPr="00636E68">
        <w:rPr>
          <w:rFonts w:ascii="Arial" w:hAnsi="Arial" w:cs="Arial"/>
          <w:b/>
          <w:sz w:val="22"/>
          <w:szCs w:val="22"/>
        </w:rPr>
        <w:t>)</w:t>
      </w:r>
    </w:p>
    <w:p w:rsidR="003A2F56" w:rsidRPr="00636E68" w:rsidRDefault="003A2F56" w:rsidP="003A2F56">
      <w:pPr>
        <w:ind w:left="9072" w:right="16" w:hanging="9072"/>
        <w:jc w:val="center"/>
        <w:rPr>
          <w:rFonts w:ascii="Arial" w:hAnsi="Arial" w:cs="Arial"/>
          <w:b/>
          <w:sz w:val="22"/>
          <w:szCs w:val="22"/>
        </w:rPr>
      </w:pPr>
    </w:p>
    <w:p w:rsidR="003A2F56" w:rsidRPr="00636E68" w:rsidRDefault="003A2F56" w:rsidP="003A2F56">
      <w:pPr>
        <w:jc w:val="center"/>
        <w:rPr>
          <w:rFonts w:ascii="Arial" w:hAnsi="Arial" w:cs="Arial"/>
          <w:b/>
          <w:sz w:val="22"/>
          <w:szCs w:val="22"/>
        </w:rPr>
      </w:pPr>
      <w:r w:rsidRPr="0052456E">
        <w:rPr>
          <w:rFonts w:ascii="Arial" w:hAnsi="Arial" w:cs="Arial"/>
          <w:b/>
          <w:iCs/>
          <w:sz w:val="22"/>
          <w:szCs w:val="22"/>
        </w:rPr>
        <w:t xml:space="preserve">FORMATO </w:t>
      </w:r>
      <w:r w:rsidR="00572FC4">
        <w:rPr>
          <w:rFonts w:ascii="Arial" w:hAnsi="Arial" w:cs="Arial"/>
          <w:b/>
          <w:iCs/>
          <w:sz w:val="22"/>
          <w:szCs w:val="22"/>
        </w:rPr>
        <w:t>DE CARTA RELATIVA AL NUMERAL 6</w:t>
      </w:r>
      <w:r w:rsidRPr="0052456E">
        <w:rPr>
          <w:rFonts w:ascii="Arial" w:hAnsi="Arial" w:cs="Arial"/>
          <w:b/>
          <w:iCs/>
          <w:sz w:val="22"/>
          <w:szCs w:val="22"/>
        </w:rPr>
        <w:t>,</w:t>
      </w:r>
      <w:r w:rsidRPr="00636E68">
        <w:rPr>
          <w:rFonts w:ascii="Arial" w:hAnsi="Arial" w:cs="Arial"/>
          <w:b/>
          <w:sz w:val="22"/>
          <w:szCs w:val="22"/>
        </w:rPr>
        <w:t xml:space="preserve"> INCISO G) </w:t>
      </w:r>
    </w:p>
    <w:p w:rsidR="003A2F56" w:rsidRPr="00636E68" w:rsidRDefault="003A2F56" w:rsidP="003A2F56">
      <w:pPr>
        <w:pStyle w:val="Textoindependiente"/>
        <w:ind w:right="16"/>
        <w:jc w:val="both"/>
        <w:rPr>
          <w:rFonts w:ascii="Arial" w:hAnsi="Arial" w:cs="Arial"/>
          <w:b/>
          <w:sz w:val="22"/>
          <w:szCs w:val="22"/>
        </w:rPr>
      </w:pPr>
    </w:p>
    <w:p w:rsidR="003A2F56" w:rsidRPr="00636E68" w:rsidRDefault="003A2F56" w:rsidP="003A2F56">
      <w:pPr>
        <w:pStyle w:val="Textoindependiente"/>
        <w:ind w:right="16"/>
        <w:jc w:val="both"/>
        <w:rPr>
          <w:rFonts w:ascii="Arial" w:hAnsi="Arial" w:cs="Arial"/>
          <w:b/>
          <w:color w:val="000000"/>
          <w:spacing w:val="-1"/>
          <w:sz w:val="22"/>
          <w:szCs w:val="22"/>
          <w:lang w:val="es-ES_tradnl"/>
        </w:rPr>
      </w:pPr>
    </w:p>
    <w:p w:rsidR="003A2F56" w:rsidRPr="00636E68" w:rsidRDefault="003A2F56" w:rsidP="003A2F56">
      <w:pPr>
        <w:shd w:val="clear" w:color="auto" w:fill="FFFFFF"/>
        <w:tabs>
          <w:tab w:val="left" w:leader="underscore" w:pos="6187"/>
          <w:tab w:val="left" w:leader="underscore" w:pos="7440"/>
          <w:tab w:val="left" w:leader="underscore" w:pos="9144"/>
        </w:tabs>
        <w:spacing w:line="274" w:lineRule="exact"/>
        <w:ind w:left="5189"/>
        <w:rPr>
          <w:rFonts w:ascii="Arial" w:hAnsi="Arial" w:cs="Arial"/>
          <w:sz w:val="22"/>
          <w:szCs w:val="22"/>
        </w:rPr>
      </w:pPr>
      <w:r w:rsidRPr="00636E68">
        <w:rPr>
          <w:rFonts w:ascii="Arial" w:hAnsi="Arial" w:cs="Arial"/>
          <w:color w:val="000000"/>
          <w:sz w:val="22"/>
          <w:szCs w:val="22"/>
        </w:rPr>
        <w:tab/>
      </w:r>
      <w:r w:rsidRPr="00636E68">
        <w:rPr>
          <w:rFonts w:ascii="Arial" w:hAnsi="Arial" w:cs="Arial"/>
          <w:sz w:val="22"/>
          <w:szCs w:val="22"/>
        </w:rPr>
        <w:t xml:space="preserve"> </w:t>
      </w:r>
      <w:proofErr w:type="gramStart"/>
      <w:r w:rsidRPr="00636E68">
        <w:rPr>
          <w:rFonts w:ascii="Arial" w:hAnsi="Arial" w:cs="Arial"/>
          <w:sz w:val="22"/>
          <w:szCs w:val="22"/>
        </w:rPr>
        <w:t>de</w:t>
      </w:r>
      <w:proofErr w:type="gramEnd"/>
      <w:r w:rsidRPr="00636E68">
        <w:rPr>
          <w:rFonts w:ascii="Arial" w:hAnsi="Arial" w:cs="Arial"/>
          <w:color w:val="000000"/>
          <w:sz w:val="22"/>
          <w:szCs w:val="22"/>
        </w:rPr>
        <w:t xml:space="preserve"> </w:t>
      </w:r>
      <w:r w:rsidRPr="00636E68">
        <w:rPr>
          <w:rFonts w:ascii="Arial" w:hAnsi="Arial" w:cs="Arial"/>
          <w:color w:val="000000"/>
          <w:sz w:val="22"/>
          <w:szCs w:val="22"/>
        </w:rPr>
        <w:tab/>
      </w:r>
      <w:r w:rsidRPr="00636E68">
        <w:rPr>
          <w:rFonts w:ascii="Arial" w:hAnsi="Arial" w:cs="Arial"/>
          <w:sz w:val="22"/>
          <w:szCs w:val="22"/>
        </w:rPr>
        <w:t xml:space="preserve"> </w:t>
      </w:r>
      <w:proofErr w:type="spellStart"/>
      <w:r w:rsidRPr="00636E68">
        <w:rPr>
          <w:rFonts w:ascii="Arial" w:hAnsi="Arial" w:cs="Arial"/>
          <w:sz w:val="22"/>
          <w:szCs w:val="22"/>
        </w:rPr>
        <w:t>de</w:t>
      </w:r>
      <w:proofErr w:type="spellEnd"/>
      <w:r w:rsidRPr="00636E68">
        <w:rPr>
          <w:rFonts w:ascii="Arial" w:hAnsi="Arial" w:cs="Arial"/>
          <w:sz w:val="22"/>
          <w:szCs w:val="22"/>
        </w:rPr>
        <w:t xml:space="preserve"> </w:t>
      </w:r>
      <w:r w:rsidRPr="00636E68">
        <w:rPr>
          <w:rFonts w:ascii="Arial" w:hAnsi="Arial" w:cs="Arial"/>
          <w:color w:val="000000"/>
          <w:sz w:val="22"/>
          <w:szCs w:val="22"/>
        </w:rPr>
        <w:tab/>
      </w:r>
      <w:r w:rsidRPr="00636E68">
        <w:rPr>
          <w:rFonts w:ascii="Arial" w:hAnsi="Arial" w:cs="Arial"/>
          <w:sz w:val="22"/>
          <w:szCs w:val="22"/>
        </w:rPr>
        <w:t xml:space="preserve"> (1)</w:t>
      </w:r>
    </w:p>
    <w:p w:rsidR="003A2F56" w:rsidRPr="00636E68" w:rsidRDefault="003A2F56" w:rsidP="003A2F56">
      <w:pPr>
        <w:shd w:val="clear" w:color="auto" w:fill="FFFFFF"/>
        <w:tabs>
          <w:tab w:val="left" w:leader="underscore" w:pos="6187"/>
          <w:tab w:val="left" w:leader="underscore" w:pos="7440"/>
          <w:tab w:val="left" w:leader="underscore" w:pos="9144"/>
        </w:tabs>
        <w:spacing w:line="274" w:lineRule="exact"/>
        <w:ind w:left="5189"/>
        <w:rPr>
          <w:rFonts w:ascii="Arial" w:hAnsi="Arial" w:cs="Arial"/>
          <w:sz w:val="22"/>
          <w:szCs w:val="22"/>
        </w:rPr>
      </w:pPr>
    </w:p>
    <w:p w:rsidR="003A2F56" w:rsidRPr="00636E68" w:rsidRDefault="003A2F56" w:rsidP="003A2F56">
      <w:pPr>
        <w:shd w:val="clear" w:color="auto" w:fill="FFFFFF"/>
        <w:tabs>
          <w:tab w:val="left" w:leader="underscore" w:pos="1099"/>
          <w:tab w:val="left" w:leader="underscore" w:pos="2520"/>
        </w:tabs>
        <w:spacing w:line="274" w:lineRule="exact"/>
        <w:jc w:val="both"/>
        <w:rPr>
          <w:rFonts w:ascii="Arial" w:hAnsi="Arial" w:cs="Arial"/>
          <w:sz w:val="22"/>
          <w:szCs w:val="22"/>
        </w:rPr>
      </w:pPr>
      <w:r w:rsidRPr="00636E68">
        <w:rPr>
          <w:rFonts w:ascii="Arial" w:hAnsi="Arial" w:cs="Arial"/>
          <w:color w:val="000000"/>
          <w:sz w:val="22"/>
          <w:szCs w:val="22"/>
        </w:rPr>
        <w:tab/>
        <w:t xml:space="preserve"> (2) </w:t>
      </w:r>
      <w:r w:rsidRPr="00636E68">
        <w:rPr>
          <w:rFonts w:ascii="Arial" w:hAnsi="Arial" w:cs="Arial"/>
          <w:color w:val="000000"/>
          <w:sz w:val="22"/>
          <w:szCs w:val="22"/>
        </w:rPr>
        <w:tab/>
      </w:r>
    </w:p>
    <w:p w:rsidR="003A2F56" w:rsidRPr="00636E68" w:rsidRDefault="003A2F56" w:rsidP="003A2F56">
      <w:pPr>
        <w:shd w:val="clear" w:color="auto" w:fill="FFFFFF"/>
        <w:spacing w:line="274" w:lineRule="exact"/>
        <w:jc w:val="both"/>
        <w:rPr>
          <w:rFonts w:ascii="Arial" w:hAnsi="Arial" w:cs="Arial"/>
          <w:sz w:val="22"/>
          <w:szCs w:val="22"/>
        </w:rPr>
      </w:pPr>
      <w:r w:rsidRPr="00636E68">
        <w:rPr>
          <w:rFonts w:ascii="Arial" w:hAnsi="Arial" w:cs="Arial"/>
          <w:sz w:val="22"/>
          <w:szCs w:val="22"/>
        </w:rPr>
        <w:t>PRESENTE.</w:t>
      </w:r>
    </w:p>
    <w:p w:rsidR="003A2F56" w:rsidRPr="00636E68" w:rsidRDefault="003A2F56" w:rsidP="003A2F56">
      <w:pPr>
        <w:shd w:val="clear" w:color="auto" w:fill="FFFFFF"/>
        <w:spacing w:line="274" w:lineRule="exact"/>
        <w:jc w:val="both"/>
        <w:rPr>
          <w:rFonts w:ascii="Arial" w:hAnsi="Arial" w:cs="Arial"/>
          <w:sz w:val="22"/>
          <w:szCs w:val="22"/>
        </w:rPr>
      </w:pPr>
    </w:p>
    <w:p w:rsidR="003A2F56" w:rsidRPr="00636E68" w:rsidRDefault="003A2F56" w:rsidP="003A2F56">
      <w:pPr>
        <w:shd w:val="clear" w:color="auto" w:fill="FFFFFF"/>
        <w:tabs>
          <w:tab w:val="left" w:leader="underscore" w:pos="3533"/>
          <w:tab w:val="left" w:leader="underscore" w:pos="4853"/>
        </w:tabs>
        <w:spacing w:line="274" w:lineRule="exact"/>
        <w:jc w:val="both"/>
        <w:rPr>
          <w:rFonts w:ascii="Arial" w:hAnsi="Arial" w:cs="Arial"/>
          <w:sz w:val="22"/>
          <w:szCs w:val="22"/>
        </w:rPr>
      </w:pPr>
      <w:r w:rsidRPr="00636E68">
        <w:rPr>
          <w:rFonts w:ascii="Arial" w:hAnsi="Arial" w:cs="Arial"/>
          <w:sz w:val="22"/>
          <w:szCs w:val="22"/>
        </w:rPr>
        <w:t xml:space="preserve">Me refiero al procedimiento </w:t>
      </w:r>
      <w:r w:rsidRPr="00636E68">
        <w:rPr>
          <w:rFonts w:ascii="Arial" w:hAnsi="Arial" w:cs="Arial"/>
          <w:color w:val="000000"/>
          <w:sz w:val="22"/>
          <w:szCs w:val="22"/>
        </w:rPr>
        <w:t xml:space="preserve">de </w:t>
      </w:r>
      <w:r w:rsidRPr="00636E68">
        <w:rPr>
          <w:rFonts w:ascii="Arial" w:hAnsi="Arial" w:cs="Arial"/>
          <w:color w:val="000000"/>
          <w:sz w:val="22"/>
          <w:szCs w:val="22"/>
        </w:rPr>
        <w:tab/>
        <w:t xml:space="preserve"> </w:t>
      </w:r>
      <w:r w:rsidRPr="00636E68">
        <w:rPr>
          <w:rFonts w:ascii="Arial" w:hAnsi="Arial" w:cs="Arial"/>
          <w:color w:val="000000"/>
          <w:spacing w:val="-2"/>
          <w:sz w:val="22"/>
          <w:szCs w:val="22"/>
        </w:rPr>
        <w:t>(</w:t>
      </w:r>
      <w:r w:rsidRPr="00636E68">
        <w:rPr>
          <w:rFonts w:ascii="Arial" w:hAnsi="Arial" w:cs="Arial"/>
          <w:sz w:val="22"/>
          <w:szCs w:val="22"/>
        </w:rPr>
        <w:t>3</w:t>
      </w:r>
      <w:r w:rsidRPr="00636E68">
        <w:rPr>
          <w:rFonts w:ascii="Arial" w:hAnsi="Arial" w:cs="Arial"/>
          <w:color w:val="000000"/>
          <w:spacing w:val="-2"/>
          <w:sz w:val="22"/>
          <w:szCs w:val="22"/>
        </w:rPr>
        <w:t xml:space="preserve">) </w:t>
      </w:r>
      <w:r w:rsidRPr="00636E68">
        <w:rPr>
          <w:rFonts w:ascii="Arial" w:hAnsi="Arial" w:cs="Arial"/>
          <w:color w:val="000000"/>
          <w:sz w:val="22"/>
          <w:szCs w:val="22"/>
        </w:rPr>
        <w:tab/>
      </w:r>
      <w:r w:rsidRPr="00636E68">
        <w:rPr>
          <w:rFonts w:ascii="Arial" w:hAnsi="Arial" w:cs="Arial"/>
          <w:sz w:val="22"/>
          <w:szCs w:val="22"/>
        </w:rPr>
        <w:t xml:space="preserve"> No</w:t>
      </w:r>
      <w:r w:rsidRPr="00636E68">
        <w:rPr>
          <w:rFonts w:ascii="Arial" w:hAnsi="Arial" w:cs="Arial"/>
          <w:color w:val="000000"/>
          <w:sz w:val="22"/>
          <w:szCs w:val="22"/>
        </w:rPr>
        <w:t>. _</w:t>
      </w:r>
      <w:proofErr w:type="gramStart"/>
      <w:r w:rsidRPr="00636E68">
        <w:rPr>
          <w:rFonts w:ascii="Arial" w:hAnsi="Arial" w:cs="Arial"/>
          <w:color w:val="000000"/>
          <w:sz w:val="22"/>
          <w:szCs w:val="22"/>
        </w:rPr>
        <w:t>_(</w:t>
      </w:r>
      <w:proofErr w:type="gramEnd"/>
      <w:r w:rsidRPr="00636E68">
        <w:rPr>
          <w:rFonts w:ascii="Arial" w:hAnsi="Arial" w:cs="Arial"/>
          <w:sz w:val="22"/>
          <w:szCs w:val="22"/>
        </w:rPr>
        <w:t>4)____ en el que mi representada, la empresa</w:t>
      </w:r>
    </w:p>
    <w:p w:rsidR="003A2F56" w:rsidRPr="00636E68" w:rsidRDefault="003A2F56" w:rsidP="003A2F56">
      <w:pPr>
        <w:shd w:val="clear" w:color="auto" w:fill="FFFFFF"/>
        <w:tabs>
          <w:tab w:val="left" w:leader="underscore" w:pos="1512"/>
          <w:tab w:val="left" w:leader="underscore" w:pos="3634"/>
        </w:tabs>
        <w:jc w:val="both"/>
        <w:rPr>
          <w:rFonts w:ascii="Arial" w:hAnsi="Arial" w:cs="Arial"/>
          <w:sz w:val="22"/>
          <w:szCs w:val="22"/>
        </w:rPr>
      </w:pPr>
      <w:r w:rsidRPr="00636E68">
        <w:rPr>
          <w:rFonts w:ascii="Arial" w:hAnsi="Arial" w:cs="Arial"/>
          <w:color w:val="000000"/>
          <w:sz w:val="22"/>
          <w:szCs w:val="22"/>
        </w:rPr>
        <w:tab/>
        <w:t xml:space="preserve"> </w:t>
      </w:r>
      <w:r w:rsidRPr="00636E68">
        <w:rPr>
          <w:rFonts w:ascii="Arial" w:hAnsi="Arial" w:cs="Arial"/>
          <w:color w:val="000000"/>
          <w:spacing w:val="-1"/>
          <w:sz w:val="22"/>
          <w:szCs w:val="22"/>
        </w:rPr>
        <w:t>(</w:t>
      </w:r>
      <w:r w:rsidRPr="00636E68">
        <w:rPr>
          <w:rFonts w:ascii="Arial" w:hAnsi="Arial" w:cs="Arial"/>
          <w:sz w:val="22"/>
          <w:szCs w:val="22"/>
        </w:rPr>
        <w:t>5</w:t>
      </w:r>
      <w:r w:rsidRPr="00636E68">
        <w:rPr>
          <w:rFonts w:ascii="Arial" w:hAnsi="Arial" w:cs="Arial"/>
          <w:color w:val="000000"/>
          <w:spacing w:val="-1"/>
          <w:sz w:val="22"/>
          <w:szCs w:val="22"/>
        </w:rPr>
        <w:t xml:space="preserve">) </w:t>
      </w:r>
      <w:r w:rsidRPr="00636E68">
        <w:rPr>
          <w:rFonts w:ascii="Arial" w:hAnsi="Arial" w:cs="Arial"/>
          <w:color w:val="000000"/>
          <w:sz w:val="22"/>
          <w:szCs w:val="22"/>
        </w:rPr>
        <w:tab/>
        <w:t xml:space="preserve"> </w:t>
      </w:r>
      <w:r w:rsidRPr="00636E68">
        <w:rPr>
          <w:rFonts w:ascii="Arial" w:hAnsi="Arial" w:cs="Arial"/>
          <w:sz w:val="22"/>
          <w:szCs w:val="22"/>
        </w:rPr>
        <w:t>participa a través de la presente propuesta.</w:t>
      </w:r>
    </w:p>
    <w:p w:rsidR="003A2F56" w:rsidRPr="00636E68" w:rsidRDefault="003A2F56" w:rsidP="003A2F56">
      <w:pPr>
        <w:shd w:val="clear" w:color="auto" w:fill="FFFFFF"/>
        <w:spacing w:before="58" w:line="211" w:lineRule="exact"/>
        <w:jc w:val="both"/>
        <w:rPr>
          <w:rFonts w:ascii="Arial" w:hAnsi="Arial" w:cs="Arial"/>
          <w:color w:val="000000"/>
          <w:sz w:val="22"/>
          <w:szCs w:val="22"/>
        </w:rPr>
      </w:pPr>
    </w:p>
    <w:p w:rsidR="003A2F56" w:rsidRPr="00636E68" w:rsidRDefault="003A2F56" w:rsidP="003A2F56">
      <w:pPr>
        <w:shd w:val="clear" w:color="auto" w:fill="FFFFFF"/>
        <w:spacing w:before="58" w:line="211" w:lineRule="exact"/>
        <w:jc w:val="both"/>
        <w:rPr>
          <w:rFonts w:ascii="Arial" w:hAnsi="Arial" w:cs="Arial"/>
          <w:sz w:val="22"/>
          <w:szCs w:val="22"/>
        </w:rPr>
      </w:pPr>
      <w:r w:rsidRPr="00636E68">
        <w:rPr>
          <w:rFonts w:ascii="Arial" w:hAnsi="Arial" w:cs="Arial"/>
          <w:sz w:val="22"/>
          <w:szCs w:val="22"/>
        </w:rPr>
        <w:t xml:space="preserve">Sobre el particular, y en los términos de lo previsto </w:t>
      </w:r>
      <w:r w:rsidRPr="00636E68">
        <w:rPr>
          <w:rFonts w:ascii="Arial" w:hAnsi="Arial" w:cs="Arial"/>
          <w:color w:val="000000"/>
          <w:sz w:val="22"/>
          <w:szCs w:val="22"/>
        </w:rPr>
        <w:t>por</w:t>
      </w:r>
      <w:r w:rsidRPr="00636E68">
        <w:rPr>
          <w:rFonts w:ascii="Arial" w:hAnsi="Arial" w:cs="Arial"/>
          <w:sz w:val="22"/>
          <w:szCs w:val="22"/>
        </w:rPr>
        <w:t xml:space="preserve"> las</w:t>
      </w:r>
      <w:r w:rsidRPr="00636E68">
        <w:rPr>
          <w:rFonts w:ascii="Arial" w:hAnsi="Arial" w:cs="Arial"/>
          <w:i/>
          <w:sz w:val="22"/>
          <w:szCs w:val="22"/>
        </w:rPr>
        <w:t xml:space="preserve"> “Reglas para la </w:t>
      </w:r>
      <w:r w:rsidRPr="00636E68">
        <w:rPr>
          <w:rFonts w:ascii="Arial" w:hAnsi="Arial" w:cs="Arial"/>
          <w:color w:val="000000"/>
          <w:sz w:val="22"/>
          <w:szCs w:val="22"/>
        </w:rPr>
        <w:t xml:space="preserve">determinación, acreditación y </w:t>
      </w:r>
      <w:r w:rsidRPr="00636E68">
        <w:rPr>
          <w:rFonts w:ascii="Arial" w:hAnsi="Arial" w:cs="Arial"/>
          <w:color w:val="000000"/>
          <w:spacing w:val="-1"/>
          <w:sz w:val="22"/>
          <w:szCs w:val="22"/>
        </w:rPr>
        <w:t>verificación del contenido nacional</w:t>
      </w:r>
      <w:r w:rsidRPr="00636E68">
        <w:rPr>
          <w:rFonts w:ascii="Arial" w:hAnsi="Arial" w:cs="Arial"/>
          <w:i/>
          <w:sz w:val="22"/>
          <w:szCs w:val="22"/>
        </w:rPr>
        <w:t xml:space="preserve"> de los </w:t>
      </w:r>
      <w:r w:rsidRPr="00636E68">
        <w:rPr>
          <w:rFonts w:ascii="Arial" w:hAnsi="Arial" w:cs="Arial"/>
          <w:color w:val="000000"/>
          <w:spacing w:val="-1"/>
          <w:sz w:val="22"/>
          <w:szCs w:val="22"/>
        </w:rPr>
        <w:t>bienes que se ofertan y entregan en los procedimientos de contratación,</w:t>
      </w:r>
      <w:r w:rsidRPr="00636E68">
        <w:rPr>
          <w:rFonts w:ascii="Arial" w:hAnsi="Arial" w:cs="Arial"/>
          <w:sz w:val="22"/>
          <w:szCs w:val="22"/>
        </w:rPr>
        <w:t xml:space="preserve"> el que suscribe</w:t>
      </w:r>
      <w:r w:rsidRPr="00636E68">
        <w:rPr>
          <w:rFonts w:ascii="Arial" w:hAnsi="Arial" w:cs="Arial"/>
          <w:color w:val="000000"/>
          <w:sz w:val="22"/>
          <w:szCs w:val="22"/>
        </w:rPr>
        <w:t>,</w:t>
      </w:r>
      <w:r w:rsidRPr="00636E68">
        <w:rPr>
          <w:rFonts w:ascii="Arial" w:hAnsi="Arial" w:cs="Arial"/>
          <w:sz w:val="22"/>
          <w:szCs w:val="22"/>
        </w:rPr>
        <w:t xml:space="preserve"> manifiesta bajo protesta de decir verdad que, en el supuesto de que me sea adjudicado el contrato respectivo, la totalidad de los</w:t>
      </w:r>
      <w:r w:rsidRPr="00636E68">
        <w:rPr>
          <w:rFonts w:ascii="Arial" w:hAnsi="Arial" w:cs="Arial"/>
          <w:color w:val="000000"/>
          <w:sz w:val="22"/>
          <w:szCs w:val="22"/>
        </w:rPr>
        <w:t xml:space="preserve"> bienes</w:t>
      </w:r>
      <w:r w:rsidRPr="00636E68">
        <w:rPr>
          <w:rFonts w:ascii="Arial" w:hAnsi="Arial" w:cs="Arial"/>
          <w:sz w:val="22"/>
          <w:szCs w:val="22"/>
        </w:rPr>
        <w:t xml:space="preserve"> que oferto</w:t>
      </w:r>
      <w:r w:rsidRPr="00636E68">
        <w:rPr>
          <w:rFonts w:ascii="Arial" w:hAnsi="Arial" w:cs="Arial"/>
          <w:color w:val="000000"/>
          <w:sz w:val="22"/>
          <w:szCs w:val="22"/>
        </w:rPr>
        <w:t xml:space="preserve"> en</w:t>
      </w:r>
      <w:r w:rsidRPr="00636E68">
        <w:rPr>
          <w:rFonts w:ascii="Arial" w:hAnsi="Arial" w:cs="Arial"/>
          <w:sz w:val="22"/>
          <w:szCs w:val="22"/>
        </w:rPr>
        <w:t xml:space="preserve"> </w:t>
      </w:r>
      <w:r w:rsidRPr="00636E68">
        <w:rPr>
          <w:rFonts w:ascii="Arial" w:hAnsi="Arial" w:cs="Arial"/>
          <w:color w:val="000000"/>
          <w:sz w:val="22"/>
          <w:szCs w:val="22"/>
        </w:rPr>
        <w:t>dicha propuesta y suministraré</w:t>
      </w:r>
      <w:r w:rsidRPr="00636E68">
        <w:rPr>
          <w:rFonts w:ascii="Arial" w:hAnsi="Arial" w:cs="Arial"/>
          <w:sz w:val="22"/>
          <w:szCs w:val="22"/>
        </w:rPr>
        <w:t>, bajo la partida</w:t>
      </w:r>
      <w:r w:rsidRPr="00636E68">
        <w:rPr>
          <w:rFonts w:ascii="Arial" w:hAnsi="Arial" w:cs="Arial"/>
          <w:color w:val="000000"/>
          <w:sz w:val="22"/>
          <w:szCs w:val="22"/>
        </w:rPr>
        <w:t xml:space="preserve"> (6), será(n) producido</w:t>
      </w:r>
      <w:r w:rsidRPr="00636E68">
        <w:rPr>
          <w:rFonts w:ascii="Arial" w:hAnsi="Arial" w:cs="Arial"/>
          <w:sz w:val="22"/>
          <w:szCs w:val="22"/>
        </w:rPr>
        <w:t xml:space="preserve">(s) </w:t>
      </w:r>
      <w:r w:rsidRPr="00636E68">
        <w:rPr>
          <w:rFonts w:ascii="Arial" w:hAnsi="Arial" w:cs="Arial"/>
          <w:color w:val="000000"/>
          <w:sz w:val="22"/>
          <w:szCs w:val="22"/>
        </w:rPr>
        <w:t>en los Estados Unidos Mexicanos y contará(n) con un porcentaje</w:t>
      </w:r>
      <w:r w:rsidRPr="00636E68">
        <w:rPr>
          <w:rFonts w:ascii="Arial" w:hAnsi="Arial" w:cs="Arial"/>
          <w:sz w:val="22"/>
          <w:szCs w:val="22"/>
        </w:rPr>
        <w:t xml:space="preserve"> de </w:t>
      </w:r>
      <w:r w:rsidRPr="00636E68">
        <w:rPr>
          <w:rFonts w:ascii="Arial" w:hAnsi="Arial" w:cs="Arial"/>
          <w:color w:val="000000"/>
          <w:sz w:val="22"/>
          <w:szCs w:val="22"/>
        </w:rPr>
        <w:t>contenido nacional</w:t>
      </w:r>
      <w:r w:rsidRPr="00636E68">
        <w:rPr>
          <w:rFonts w:ascii="Arial" w:hAnsi="Arial" w:cs="Arial"/>
          <w:sz w:val="22"/>
          <w:szCs w:val="22"/>
        </w:rPr>
        <w:t xml:space="preserve"> de </w:t>
      </w:r>
      <w:r w:rsidRPr="00636E68">
        <w:rPr>
          <w:rFonts w:ascii="Arial" w:hAnsi="Arial" w:cs="Arial"/>
          <w:color w:val="000000"/>
          <w:sz w:val="22"/>
          <w:szCs w:val="22"/>
        </w:rPr>
        <w:t>cuando menos el 65%.</w:t>
      </w:r>
    </w:p>
    <w:p w:rsidR="003A2F56" w:rsidRPr="00636E68" w:rsidRDefault="003A2F56" w:rsidP="003A2F56">
      <w:pPr>
        <w:shd w:val="clear" w:color="auto" w:fill="FFFFFF"/>
        <w:spacing w:before="58" w:line="211" w:lineRule="exact"/>
        <w:jc w:val="both"/>
        <w:rPr>
          <w:rFonts w:ascii="Arial" w:hAnsi="Arial" w:cs="Arial"/>
          <w:sz w:val="22"/>
          <w:szCs w:val="22"/>
        </w:rPr>
      </w:pPr>
    </w:p>
    <w:p w:rsidR="003A2F56" w:rsidRPr="00636E68" w:rsidRDefault="003A2F56" w:rsidP="003A2F56">
      <w:pPr>
        <w:shd w:val="clear" w:color="auto" w:fill="FFFFFF"/>
        <w:spacing w:before="58" w:line="211" w:lineRule="exact"/>
        <w:ind w:firstLine="288"/>
        <w:jc w:val="both"/>
        <w:rPr>
          <w:rFonts w:ascii="Arial" w:hAnsi="Arial" w:cs="Arial"/>
          <w:sz w:val="22"/>
          <w:szCs w:val="22"/>
        </w:rPr>
      </w:pPr>
      <w:r w:rsidRPr="00636E68">
        <w:rPr>
          <w:rFonts w:ascii="Arial" w:hAnsi="Arial" w:cs="Arial"/>
          <w:color w:val="000000"/>
          <w:sz w:val="22"/>
          <w:szCs w:val="22"/>
        </w:rPr>
        <w:t>De igual forma</w:t>
      </w:r>
      <w:r w:rsidRPr="00636E68">
        <w:rPr>
          <w:rFonts w:ascii="Arial" w:hAnsi="Arial" w:cs="Arial"/>
          <w:sz w:val="22"/>
          <w:szCs w:val="22"/>
        </w:rPr>
        <w:t xml:space="preserve"> manifiesto </w:t>
      </w:r>
      <w:r w:rsidRPr="00636E68">
        <w:rPr>
          <w:rFonts w:ascii="Arial" w:hAnsi="Arial" w:cs="Arial"/>
          <w:color w:val="000000"/>
          <w:sz w:val="22"/>
          <w:szCs w:val="22"/>
        </w:rPr>
        <w:t xml:space="preserve">bajo protesta de decir verdad, que tengo conocimiento de lo previsto en el artículo 57 </w:t>
      </w:r>
      <w:r w:rsidRPr="00636E68">
        <w:rPr>
          <w:rFonts w:ascii="Arial" w:hAnsi="Arial" w:cs="Arial"/>
          <w:color w:val="000000"/>
          <w:spacing w:val="-1"/>
          <w:sz w:val="22"/>
          <w:szCs w:val="22"/>
        </w:rPr>
        <w:t xml:space="preserve">de la Ley de Adquisiciones, Arrendamientos y Servicios del Sector Público; en este sentido, me comprometo, en caso </w:t>
      </w:r>
      <w:r w:rsidRPr="00636E68">
        <w:rPr>
          <w:rFonts w:ascii="Arial" w:hAnsi="Arial" w:cs="Arial"/>
          <w:color w:val="000000"/>
          <w:sz w:val="22"/>
          <w:szCs w:val="22"/>
        </w:rPr>
        <w:t>de ser requerido, a aceptar</w:t>
      </w:r>
      <w:r w:rsidRPr="00636E68">
        <w:rPr>
          <w:rFonts w:ascii="Arial" w:hAnsi="Arial" w:cs="Arial"/>
          <w:sz w:val="22"/>
          <w:szCs w:val="22"/>
        </w:rPr>
        <w:t xml:space="preserve"> una verificación del cumplimiento de </w:t>
      </w:r>
      <w:r w:rsidRPr="00636E68">
        <w:rPr>
          <w:rFonts w:ascii="Arial" w:hAnsi="Arial" w:cs="Arial"/>
          <w:color w:val="000000"/>
          <w:sz w:val="22"/>
          <w:szCs w:val="22"/>
        </w:rPr>
        <w:t>los requisitos sobre el contenido nacional de los bienes aquí ofertados, a través de la exhibición de</w:t>
      </w:r>
      <w:r w:rsidRPr="00636E68">
        <w:rPr>
          <w:rFonts w:ascii="Arial" w:hAnsi="Arial" w:cs="Arial"/>
          <w:sz w:val="22"/>
          <w:szCs w:val="22"/>
        </w:rPr>
        <w:t xml:space="preserve"> la información </w:t>
      </w:r>
      <w:r w:rsidRPr="00636E68">
        <w:rPr>
          <w:rFonts w:ascii="Arial" w:hAnsi="Arial" w:cs="Arial"/>
          <w:color w:val="000000"/>
          <w:sz w:val="22"/>
          <w:szCs w:val="22"/>
        </w:rPr>
        <w:t>documental</w:t>
      </w:r>
      <w:r w:rsidRPr="00636E68">
        <w:rPr>
          <w:rFonts w:ascii="Arial" w:hAnsi="Arial" w:cs="Arial"/>
          <w:sz w:val="22"/>
          <w:szCs w:val="22"/>
        </w:rPr>
        <w:t xml:space="preserve"> correspondiente y</w:t>
      </w:r>
      <w:r w:rsidRPr="00636E68">
        <w:rPr>
          <w:rFonts w:ascii="Arial" w:hAnsi="Arial" w:cs="Arial"/>
          <w:color w:val="000000"/>
          <w:sz w:val="22"/>
          <w:szCs w:val="22"/>
        </w:rPr>
        <w:t xml:space="preserve">/o a través de una inspección física de la planta industrial en la </w:t>
      </w:r>
      <w:r w:rsidRPr="00636E68">
        <w:rPr>
          <w:rFonts w:ascii="Arial" w:hAnsi="Arial" w:cs="Arial"/>
          <w:sz w:val="22"/>
          <w:szCs w:val="22"/>
        </w:rPr>
        <w:t xml:space="preserve">que </w:t>
      </w:r>
      <w:r w:rsidRPr="00636E68">
        <w:rPr>
          <w:rFonts w:ascii="Arial" w:hAnsi="Arial" w:cs="Arial"/>
          <w:color w:val="000000"/>
          <w:sz w:val="22"/>
          <w:szCs w:val="22"/>
        </w:rPr>
        <w:t xml:space="preserve">se producen los bienes, conservando </w:t>
      </w:r>
      <w:r w:rsidRPr="00636E68">
        <w:rPr>
          <w:rFonts w:ascii="Arial" w:hAnsi="Arial" w:cs="Arial"/>
          <w:sz w:val="22"/>
          <w:szCs w:val="22"/>
        </w:rPr>
        <w:t>dicha información</w:t>
      </w:r>
      <w:r w:rsidRPr="00636E68">
        <w:rPr>
          <w:rFonts w:ascii="Arial" w:hAnsi="Arial" w:cs="Arial"/>
          <w:color w:val="000000"/>
          <w:sz w:val="22"/>
          <w:szCs w:val="22"/>
        </w:rPr>
        <w:t xml:space="preserve"> por tres años a partir de la entrega de los bienes a la convocante</w:t>
      </w:r>
      <w:r w:rsidRPr="00636E68">
        <w:rPr>
          <w:rFonts w:ascii="Arial" w:hAnsi="Arial" w:cs="Arial"/>
          <w:sz w:val="22"/>
          <w:szCs w:val="22"/>
        </w:rPr>
        <w:t>.</w:t>
      </w:r>
    </w:p>
    <w:p w:rsidR="003A2F56" w:rsidRPr="00636E68" w:rsidRDefault="003A2F56" w:rsidP="003A2F56">
      <w:pPr>
        <w:shd w:val="clear" w:color="auto" w:fill="FFFFFF"/>
        <w:ind w:left="5"/>
        <w:jc w:val="center"/>
        <w:rPr>
          <w:rFonts w:ascii="Arial" w:hAnsi="Arial" w:cs="Arial"/>
          <w:color w:val="000000"/>
          <w:spacing w:val="-1"/>
          <w:sz w:val="22"/>
          <w:szCs w:val="22"/>
        </w:rPr>
      </w:pPr>
    </w:p>
    <w:p w:rsidR="003A2F56" w:rsidRPr="00636E68" w:rsidRDefault="003A2F56" w:rsidP="003A2F56">
      <w:pPr>
        <w:shd w:val="clear" w:color="auto" w:fill="FFFFFF"/>
        <w:ind w:left="5"/>
        <w:jc w:val="center"/>
        <w:rPr>
          <w:rFonts w:ascii="Arial" w:hAnsi="Arial" w:cs="Arial"/>
          <w:sz w:val="22"/>
          <w:szCs w:val="22"/>
        </w:rPr>
      </w:pPr>
      <w:r w:rsidRPr="00636E68">
        <w:rPr>
          <w:rFonts w:ascii="Arial" w:hAnsi="Arial" w:cs="Arial"/>
          <w:color w:val="000000"/>
          <w:spacing w:val="-1"/>
          <w:sz w:val="22"/>
          <w:szCs w:val="22"/>
        </w:rPr>
        <w:t>ATENTAMENTE</w:t>
      </w:r>
    </w:p>
    <w:p w:rsidR="003A2F56" w:rsidRPr="00636E68" w:rsidRDefault="003A2F56" w:rsidP="003A2F56">
      <w:pPr>
        <w:pStyle w:val="Textoindependiente"/>
        <w:ind w:right="16"/>
        <w:jc w:val="center"/>
        <w:rPr>
          <w:rFonts w:ascii="Arial" w:hAnsi="Arial" w:cs="Arial"/>
          <w:sz w:val="22"/>
          <w:szCs w:val="22"/>
          <w:lang w:val="es-MX"/>
        </w:rPr>
      </w:pPr>
      <w:r w:rsidRPr="00636E68">
        <w:rPr>
          <w:rFonts w:ascii="Arial" w:hAnsi="Arial" w:cs="Arial"/>
          <w:color w:val="000000"/>
          <w:sz w:val="22"/>
          <w:szCs w:val="22"/>
          <w:lang w:val="es-ES_tradnl"/>
        </w:rPr>
        <w:t>(7)</w:t>
      </w:r>
    </w:p>
    <w:p w:rsidR="003A2F56" w:rsidRPr="00636E68" w:rsidRDefault="003A2F56" w:rsidP="003A2F56">
      <w:pPr>
        <w:pStyle w:val="Textoindependiente"/>
        <w:ind w:right="16" w:firstLine="709"/>
        <w:jc w:val="both"/>
        <w:rPr>
          <w:rFonts w:ascii="Arial" w:hAnsi="Arial" w:cs="Arial"/>
          <w:sz w:val="22"/>
          <w:szCs w:val="22"/>
        </w:rPr>
      </w:pPr>
    </w:p>
    <w:tbl>
      <w:tblPr>
        <w:tblW w:w="5000" w:type="pct"/>
        <w:tblLook w:val="04A0" w:firstRow="1" w:lastRow="0" w:firstColumn="1" w:lastColumn="0" w:noHBand="0" w:noVBand="1"/>
      </w:tblPr>
      <w:tblGrid>
        <w:gridCol w:w="3980"/>
        <w:gridCol w:w="2908"/>
        <w:gridCol w:w="3980"/>
      </w:tblGrid>
      <w:tr w:rsidR="003A2F56" w:rsidRPr="00636E68" w:rsidTr="00116BD6">
        <w:trPr>
          <w:trHeight w:val="940"/>
        </w:trPr>
        <w:tc>
          <w:tcPr>
            <w:tcW w:w="1831" w:type="pct"/>
            <w:tcBorders>
              <w:bottom w:val="single" w:sz="4" w:space="0" w:color="auto"/>
            </w:tcBorders>
          </w:tcPr>
          <w:p w:rsidR="003A2F56" w:rsidRPr="00636E68" w:rsidRDefault="003A2F56" w:rsidP="00116BD6">
            <w:pPr>
              <w:pStyle w:val="Sangra3detindependiente"/>
              <w:suppressAutoHyphens w:val="0"/>
              <w:autoSpaceDE w:val="0"/>
              <w:autoSpaceDN w:val="0"/>
              <w:ind w:left="0"/>
              <w:jc w:val="both"/>
              <w:rPr>
                <w:rFonts w:ascii="Arial" w:hAnsi="Arial" w:cs="Arial"/>
                <w:sz w:val="22"/>
                <w:szCs w:val="22"/>
              </w:rPr>
            </w:pPr>
          </w:p>
        </w:tc>
        <w:tc>
          <w:tcPr>
            <w:tcW w:w="1338" w:type="pct"/>
          </w:tcPr>
          <w:p w:rsidR="003A2F56" w:rsidRPr="00636E68" w:rsidRDefault="003A2F56" w:rsidP="00116BD6">
            <w:pPr>
              <w:pStyle w:val="Sangra3detindependiente"/>
              <w:suppressAutoHyphens w:val="0"/>
              <w:autoSpaceDE w:val="0"/>
              <w:autoSpaceDN w:val="0"/>
              <w:ind w:left="0"/>
              <w:jc w:val="both"/>
              <w:rPr>
                <w:rFonts w:ascii="Arial" w:hAnsi="Arial" w:cs="Arial"/>
                <w:sz w:val="22"/>
                <w:szCs w:val="22"/>
              </w:rPr>
            </w:pPr>
          </w:p>
        </w:tc>
        <w:tc>
          <w:tcPr>
            <w:tcW w:w="1831" w:type="pct"/>
            <w:tcBorders>
              <w:bottom w:val="single" w:sz="4" w:space="0" w:color="auto"/>
            </w:tcBorders>
          </w:tcPr>
          <w:p w:rsidR="003A2F56" w:rsidRPr="00636E68" w:rsidRDefault="003A2F56" w:rsidP="00116BD6">
            <w:pPr>
              <w:pStyle w:val="Sangra3detindependiente"/>
              <w:suppressAutoHyphens w:val="0"/>
              <w:autoSpaceDE w:val="0"/>
              <w:autoSpaceDN w:val="0"/>
              <w:ind w:left="0"/>
              <w:jc w:val="both"/>
              <w:rPr>
                <w:rFonts w:ascii="Arial" w:hAnsi="Arial" w:cs="Arial"/>
                <w:sz w:val="22"/>
                <w:szCs w:val="22"/>
              </w:rPr>
            </w:pPr>
          </w:p>
        </w:tc>
      </w:tr>
      <w:tr w:rsidR="003A2F56" w:rsidRPr="00636E68" w:rsidTr="00116BD6">
        <w:tc>
          <w:tcPr>
            <w:tcW w:w="1831" w:type="pct"/>
            <w:tcBorders>
              <w:top w:val="single" w:sz="4" w:space="0" w:color="auto"/>
            </w:tcBorders>
          </w:tcPr>
          <w:p w:rsidR="003A2F56" w:rsidRPr="00636E68" w:rsidRDefault="003A2F56" w:rsidP="00116BD6">
            <w:pPr>
              <w:pStyle w:val="Sangra3detindependiente"/>
              <w:suppressAutoHyphens w:val="0"/>
              <w:autoSpaceDE w:val="0"/>
              <w:autoSpaceDN w:val="0"/>
              <w:ind w:left="0"/>
              <w:jc w:val="center"/>
              <w:rPr>
                <w:rFonts w:ascii="Arial" w:hAnsi="Arial" w:cs="Arial"/>
                <w:b/>
                <w:sz w:val="22"/>
                <w:szCs w:val="22"/>
              </w:rPr>
            </w:pPr>
            <w:r w:rsidRPr="00636E68">
              <w:rPr>
                <w:rFonts w:ascii="Arial" w:hAnsi="Arial" w:cs="Arial"/>
                <w:b/>
                <w:sz w:val="22"/>
                <w:szCs w:val="22"/>
              </w:rPr>
              <w:t>NOMBRE Y FIRMA DEL REPRESENTANTE LEGAL DEL FABRICANTE</w:t>
            </w:r>
          </w:p>
        </w:tc>
        <w:tc>
          <w:tcPr>
            <w:tcW w:w="1338" w:type="pct"/>
          </w:tcPr>
          <w:p w:rsidR="003A2F56" w:rsidRPr="00636E68" w:rsidRDefault="003A2F56" w:rsidP="00116BD6">
            <w:pPr>
              <w:pStyle w:val="Sangra3detindependiente"/>
              <w:suppressAutoHyphens w:val="0"/>
              <w:autoSpaceDE w:val="0"/>
              <w:autoSpaceDN w:val="0"/>
              <w:ind w:left="0"/>
              <w:jc w:val="center"/>
              <w:rPr>
                <w:rFonts w:ascii="Arial" w:hAnsi="Arial" w:cs="Arial"/>
                <w:b/>
                <w:sz w:val="22"/>
                <w:szCs w:val="22"/>
              </w:rPr>
            </w:pPr>
          </w:p>
        </w:tc>
        <w:tc>
          <w:tcPr>
            <w:tcW w:w="1831" w:type="pct"/>
            <w:tcBorders>
              <w:top w:val="single" w:sz="4" w:space="0" w:color="auto"/>
            </w:tcBorders>
          </w:tcPr>
          <w:p w:rsidR="003A2F56" w:rsidRPr="00636E68" w:rsidRDefault="003A2F56" w:rsidP="00116BD6">
            <w:pPr>
              <w:pStyle w:val="Sangra3detindependiente"/>
              <w:suppressAutoHyphens w:val="0"/>
              <w:autoSpaceDE w:val="0"/>
              <w:autoSpaceDN w:val="0"/>
              <w:ind w:left="0"/>
              <w:jc w:val="center"/>
              <w:rPr>
                <w:rFonts w:ascii="Arial" w:hAnsi="Arial" w:cs="Arial"/>
                <w:b/>
                <w:sz w:val="22"/>
                <w:szCs w:val="22"/>
              </w:rPr>
            </w:pPr>
            <w:r w:rsidRPr="00636E68">
              <w:rPr>
                <w:rFonts w:ascii="Arial" w:hAnsi="Arial" w:cs="Arial"/>
                <w:b/>
                <w:sz w:val="22"/>
                <w:szCs w:val="22"/>
              </w:rPr>
              <w:t>NOMBRE Y FIRMA DEL REPRESENTANTE LEGAL DEL LICITANTE</w:t>
            </w:r>
          </w:p>
        </w:tc>
      </w:tr>
    </w:tbl>
    <w:p w:rsidR="003A2F56" w:rsidRPr="00636E68" w:rsidRDefault="003A2F56" w:rsidP="003A2F56">
      <w:pPr>
        <w:autoSpaceDE w:val="0"/>
        <w:autoSpaceDN w:val="0"/>
        <w:adjustRightInd w:val="0"/>
        <w:jc w:val="both"/>
        <w:rPr>
          <w:rFonts w:ascii="Arial" w:hAnsi="Arial"/>
          <w:b/>
          <w:sz w:val="16"/>
        </w:rPr>
      </w:pPr>
    </w:p>
    <w:p w:rsidR="003A2F56" w:rsidRPr="00636E68" w:rsidRDefault="003A2F56" w:rsidP="003A2F56">
      <w:pPr>
        <w:autoSpaceDE w:val="0"/>
        <w:autoSpaceDN w:val="0"/>
        <w:adjustRightInd w:val="0"/>
        <w:jc w:val="both"/>
        <w:rPr>
          <w:rFonts w:ascii="Arial" w:hAnsi="Arial"/>
          <w:b/>
          <w:sz w:val="16"/>
        </w:rPr>
      </w:pPr>
    </w:p>
    <w:p w:rsidR="003A2F56" w:rsidRPr="00636E68" w:rsidRDefault="003A2F56" w:rsidP="003A2F56">
      <w:pPr>
        <w:autoSpaceDE w:val="0"/>
        <w:autoSpaceDN w:val="0"/>
        <w:adjustRightInd w:val="0"/>
        <w:jc w:val="both"/>
        <w:rPr>
          <w:rFonts w:ascii="Arial" w:hAnsi="Arial"/>
          <w:b/>
          <w:sz w:val="16"/>
        </w:rPr>
      </w:pPr>
    </w:p>
    <w:p w:rsidR="003A2F56" w:rsidRPr="00636E68" w:rsidRDefault="003A2F56" w:rsidP="003A2F56">
      <w:pPr>
        <w:autoSpaceDE w:val="0"/>
        <w:autoSpaceDN w:val="0"/>
        <w:adjustRightInd w:val="0"/>
        <w:jc w:val="both"/>
        <w:rPr>
          <w:rFonts w:ascii="Arial" w:hAnsi="Arial"/>
          <w:b/>
          <w:sz w:val="16"/>
        </w:rPr>
      </w:pPr>
    </w:p>
    <w:p w:rsidR="003A2F56" w:rsidRPr="00636E68" w:rsidRDefault="003A2F56" w:rsidP="003A2F56">
      <w:pPr>
        <w:autoSpaceDE w:val="0"/>
        <w:autoSpaceDN w:val="0"/>
        <w:adjustRightInd w:val="0"/>
        <w:jc w:val="both"/>
        <w:rPr>
          <w:rFonts w:ascii="Arial" w:hAnsi="Arial" w:cs="Arial"/>
          <w:b/>
          <w:bCs/>
          <w:sz w:val="16"/>
          <w:szCs w:val="16"/>
        </w:rPr>
      </w:pPr>
    </w:p>
    <w:p w:rsidR="003A2F56" w:rsidRPr="00636E68" w:rsidRDefault="003A2F56" w:rsidP="003A2F56">
      <w:pPr>
        <w:rPr>
          <w:rFonts w:ascii="Arial" w:hAnsi="Arial" w:cs="Arial"/>
          <w:b/>
          <w:bCs/>
          <w:sz w:val="16"/>
          <w:szCs w:val="16"/>
        </w:rPr>
      </w:pPr>
      <w:r w:rsidRPr="00636E68">
        <w:rPr>
          <w:rFonts w:ascii="Arial" w:hAnsi="Arial" w:cs="Arial"/>
          <w:b/>
          <w:bCs/>
          <w:sz w:val="16"/>
          <w:szCs w:val="16"/>
        </w:rPr>
        <w:br w:type="page"/>
      </w:r>
    </w:p>
    <w:p w:rsidR="003A2F56" w:rsidRPr="00636E68" w:rsidRDefault="003A2F56" w:rsidP="003A2F56">
      <w:pPr>
        <w:autoSpaceDE w:val="0"/>
        <w:autoSpaceDN w:val="0"/>
        <w:adjustRightInd w:val="0"/>
        <w:jc w:val="both"/>
        <w:rPr>
          <w:rFonts w:ascii="Arial" w:hAnsi="Arial" w:cs="Arial"/>
          <w:b/>
          <w:bCs/>
          <w:sz w:val="16"/>
          <w:szCs w:val="16"/>
        </w:rPr>
      </w:pPr>
    </w:p>
    <w:p w:rsidR="003A2F56" w:rsidRPr="00636E68" w:rsidRDefault="003A2F56" w:rsidP="003A2F56">
      <w:pPr>
        <w:autoSpaceDE w:val="0"/>
        <w:autoSpaceDN w:val="0"/>
        <w:adjustRightInd w:val="0"/>
        <w:jc w:val="both"/>
        <w:rPr>
          <w:rFonts w:ascii="Arial" w:hAnsi="Arial" w:cs="Arial"/>
          <w:b/>
          <w:bCs/>
          <w:sz w:val="16"/>
          <w:szCs w:val="16"/>
        </w:rPr>
      </w:pPr>
      <w:r w:rsidRPr="00636E68">
        <w:rPr>
          <w:rFonts w:ascii="Arial" w:hAnsi="Arial" w:cs="Arial"/>
          <w:b/>
          <w:bCs/>
          <w:sz w:val="16"/>
          <w:szCs w:val="16"/>
        </w:rPr>
        <w:t xml:space="preserve">INSTRUCTIVO PARA EL LLENADO DEL FORMATO PARA LA MANIFESTACION QUE DEBERAN PRESENTAR LOS PROVEEDORES QUE PARTICIPEN EN LICITACIONES PUBLICAS PARA LA ADQUISICION DE BIENES, </w:t>
      </w:r>
    </w:p>
    <w:p w:rsidR="003A2F56" w:rsidRPr="00636E68" w:rsidRDefault="003A2F56" w:rsidP="003A2F56">
      <w:pPr>
        <w:autoSpaceDE w:val="0"/>
        <w:autoSpaceDN w:val="0"/>
        <w:adjustRightInd w:val="0"/>
        <w:jc w:val="both"/>
        <w:rPr>
          <w:rFonts w:ascii="Arial" w:hAnsi="Arial" w:cs="Arial"/>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781"/>
      </w:tblGrid>
      <w:tr w:rsidR="003A2F56" w:rsidRPr="00636E68" w:rsidTr="00116BD6">
        <w:tc>
          <w:tcPr>
            <w:tcW w:w="959" w:type="dxa"/>
            <w:shd w:val="clear" w:color="auto" w:fill="auto"/>
          </w:tcPr>
          <w:p w:rsidR="003A2F56" w:rsidRPr="00636E68" w:rsidRDefault="003A2F56" w:rsidP="00116BD6">
            <w:pPr>
              <w:autoSpaceDE w:val="0"/>
              <w:autoSpaceDN w:val="0"/>
              <w:adjustRightInd w:val="0"/>
              <w:jc w:val="both"/>
              <w:rPr>
                <w:rFonts w:ascii="Arial" w:eastAsia="Calibri" w:hAnsi="Arial" w:cs="Arial"/>
                <w:b/>
                <w:bCs/>
                <w:sz w:val="16"/>
                <w:szCs w:val="16"/>
              </w:rPr>
            </w:pPr>
            <w:r w:rsidRPr="00636E68">
              <w:rPr>
                <w:rFonts w:ascii="Arial" w:eastAsia="Calibri" w:hAnsi="Arial" w:cs="Arial"/>
                <w:b/>
                <w:bCs/>
                <w:sz w:val="16"/>
                <w:szCs w:val="16"/>
              </w:rPr>
              <w:t>NUMERO</w:t>
            </w:r>
          </w:p>
        </w:tc>
        <w:tc>
          <w:tcPr>
            <w:tcW w:w="9781" w:type="dxa"/>
            <w:shd w:val="clear" w:color="auto" w:fill="auto"/>
          </w:tcPr>
          <w:p w:rsidR="003A2F56" w:rsidRPr="00636E68" w:rsidRDefault="003A2F56" w:rsidP="00116BD6">
            <w:pPr>
              <w:autoSpaceDE w:val="0"/>
              <w:autoSpaceDN w:val="0"/>
              <w:adjustRightInd w:val="0"/>
              <w:jc w:val="center"/>
              <w:rPr>
                <w:rFonts w:ascii="Arial" w:eastAsia="Calibri" w:hAnsi="Arial" w:cs="Arial"/>
                <w:b/>
                <w:bCs/>
                <w:sz w:val="16"/>
                <w:szCs w:val="16"/>
              </w:rPr>
            </w:pPr>
            <w:r w:rsidRPr="00636E68">
              <w:rPr>
                <w:rFonts w:ascii="Arial" w:eastAsia="Calibri" w:hAnsi="Arial" w:cs="Arial"/>
                <w:b/>
                <w:bCs/>
                <w:sz w:val="16"/>
                <w:szCs w:val="16"/>
              </w:rPr>
              <w:t>DESCRIPCION</w:t>
            </w:r>
          </w:p>
        </w:tc>
      </w:tr>
      <w:tr w:rsidR="003A2F56" w:rsidRPr="00636E68" w:rsidTr="00116BD6">
        <w:tc>
          <w:tcPr>
            <w:tcW w:w="959" w:type="dxa"/>
            <w:shd w:val="clear" w:color="auto" w:fill="auto"/>
          </w:tcPr>
          <w:p w:rsidR="003A2F56" w:rsidRPr="00636E68" w:rsidRDefault="003A2F56" w:rsidP="00116BD6">
            <w:pPr>
              <w:autoSpaceDE w:val="0"/>
              <w:autoSpaceDN w:val="0"/>
              <w:adjustRightInd w:val="0"/>
              <w:jc w:val="center"/>
              <w:rPr>
                <w:rFonts w:ascii="Arial" w:eastAsia="Calibri" w:hAnsi="Arial" w:cs="Arial"/>
                <w:b/>
                <w:bCs/>
                <w:sz w:val="16"/>
                <w:szCs w:val="16"/>
              </w:rPr>
            </w:pPr>
            <w:r w:rsidRPr="00636E68">
              <w:rPr>
                <w:rFonts w:ascii="Arial" w:eastAsia="Calibri" w:hAnsi="Arial" w:cs="Arial"/>
                <w:b/>
                <w:bCs/>
                <w:sz w:val="16"/>
                <w:szCs w:val="16"/>
              </w:rPr>
              <w:t>1</w:t>
            </w:r>
          </w:p>
        </w:tc>
        <w:tc>
          <w:tcPr>
            <w:tcW w:w="9781" w:type="dxa"/>
            <w:shd w:val="clear" w:color="auto" w:fill="auto"/>
          </w:tcPr>
          <w:p w:rsidR="003A2F56" w:rsidRPr="00636E68" w:rsidRDefault="003A2F56" w:rsidP="00116BD6">
            <w:pPr>
              <w:autoSpaceDE w:val="0"/>
              <w:autoSpaceDN w:val="0"/>
              <w:adjustRightInd w:val="0"/>
              <w:jc w:val="both"/>
              <w:rPr>
                <w:rFonts w:ascii="Arial" w:eastAsia="Calibri" w:hAnsi="Arial" w:cs="Arial"/>
                <w:b/>
                <w:bCs/>
                <w:sz w:val="16"/>
                <w:szCs w:val="16"/>
              </w:rPr>
            </w:pPr>
            <w:r w:rsidRPr="00636E68">
              <w:rPr>
                <w:rFonts w:ascii="Arial" w:eastAsia="Calibri" w:hAnsi="Arial" w:cs="Arial"/>
                <w:sz w:val="16"/>
                <w:szCs w:val="16"/>
              </w:rPr>
              <w:t>Señalar la fecha de suscripción del documento</w:t>
            </w:r>
          </w:p>
        </w:tc>
      </w:tr>
      <w:tr w:rsidR="003A2F56" w:rsidRPr="00636E68" w:rsidTr="00116BD6">
        <w:tc>
          <w:tcPr>
            <w:tcW w:w="959" w:type="dxa"/>
            <w:shd w:val="clear" w:color="auto" w:fill="auto"/>
          </w:tcPr>
          <w:p w:rsidR="003A2F56" w:rsidRPr="00636E68" w:rsidRDefault="003A2F56" w:rsidP="00116BD6">
            <w:pPr>
              <w:autoSpaceDE w:val="0"/>
              <w:autoSpaceDN w:val="0"/>
              <w:adjustRightInd w:val="0"/>
              <w:jc w:val="center"/>
              <w:rPr>
                <w:rFonts w:ascii="Arial" w:eastAsia="Calibri" w:hAnsi="Arial" w:cs="Arial"/>
                <w:b/>
                <w:bCs/>
                <w:sz w:val="16"/>
                <w:szCs w:val="16"/>
              </w:rPr>
            </w:pPr>
            <w:r w:rsidRPr="00636E68">
              <w:rPr>
                <w:rFonts w:ascii="Arial" w:eastAsia="Calibri" w:hAnsi="Arial" w:cs="Arial"/>
                <w:b/>
                <w:bCs/>
                <w:sz w:val="16"/>
                <w:szCs w:val="16"/>
              </w:rPr>
              <w:t>2</w:t>
            </w:r>
          </w:p>
        </w:tc>
        <w:tc>
          <w:tcPr>
            <w:tcW w:w="9781" w:type="dxa"/>
            <w:shd w:val="clear" w:color="auto" w:fill="auto"/>
          </w:tcPr>
          <w:p w:rsidR="003A2F56" w:rsidRPr="00636E68" w:rsidRDefault="003A2F56" w:rsidP="00116BD6">
            <w:pPr>
              <w:autoSpaceDE w:val="0"/>
              <w:autoSpaceDN w:val="0"/>
              <w:adjustRightInd w:val="0"/>
              <w:jc w:val="both"/>
              <w:rPr>
                <w:rFonts w:ascii="Arial" w:eastAsia="Calibri" w:hAnsi="Arial" w:cs="Arial"/>
                <w:b/>
                <w:bCs/>
                <w:sz w:val="16"/>
                <w:szCs w:val="16"/>
              </w:rPr>
            </w:pPr>
            <w:r w:rsidRPr="00636E68">
              <w:rPr>
                <w:rFonts w:ascii="Arial" w:eastAsia="Calibri" w:hAnsi="Arial" w:cs="Arial"/>
                <w:sz w:val="16"/>
                <w:szCs w:val="16"/>
              </w:rPr>
              <w:t>Anotar el nombre de la dependencia o entidad que invita o convoca</w:t>
            </w:r>
          </w:p>
        </w:tc>
      </w:tr>
      <w:tr w:rsidR="003A2F56" w:rsidRPr="00636E68" w:rsidTr="00116BD6">
        <w:tc>
          <w:tcPr>
            <w:tcW w:w="959" w:type="dxa"/>
            <w:shd w:val="clear" w:color="auto" w:fill="auto"/>
          </w:tcPr>
          <w:p w:rsidR="003A2F56" w:rsidRPr="00636E68" w:rsidRDefault="003A2F56" w:rsidP="00116BD6">
            <w:pPr>
              <w:autoSpaceDE w:val="0"/>
              <w:autoSpaceDN w:val="0"/>
              <w:adjustRightInd w:val="0"/>
              <w:jc w:val="center"/>
              <w:rPr>
                <w:rFonts w:ascii="Arial" w:eastAsia="Calibri" w:hAnsi="Arial" w:cs="Arial"/>
                <w:b/>
                <w:bCs/>
                <w:sz w:val="16"/>
                <w:szCs w:val="16"/>
              </w:rPr>
            </w:pPr>
            <w:r w:rsidRPr="00636E68">
              <w:rPr>
                <w:rFonts w:ascii="Arial" w:eastAsia="Calibri" w:hAnsi="Arial" w:cs="Arial"/>
                <w:b/>
                <w:bCs/>
                <w:sz w:val="16"/>
                <w:szCs w:val="16"/>
              </w:rPr>
              <w:t>3</w:t>
            </w:r>
          </w:p>
        </w:tc>
        <w:tc>
          <w:tcPr>
            <w:tcW w:w="9781" w:type="dxa"/>
            <w:shd w:val="clear" w:color="auto" w:fill="auto"/>
          </w:tcPr>
          <w:p w:rsidR="003A2F56" w:rsidRPr="00636E68" w:rsidRDefault="003A2F56" w:rsidP="00116BD6">
            <w:pPr>
              <w:autoSpaceDE w:val="0"/>
              <w:autoSpaceDN w:val="0"/>
              <w:adjustRightInd w:val="0"/>
              <w:jc w:val="both"/>
              <w:rPr>
                <w:rFonts w:ascii="Arial" w:eastAsia="Calibri" w:hAnsi="Arial" w:cs="Arial"/>
                <w:sz w:val="16"/>
                <w:szCs w:val="16"/>
              </w:rPr>
            </w:pPr>
            <w:r w:rsidRPr="00636E68">
              <w:rPr>
                <w:rFonts w:ascii="Arial" w:eastAsia="Calibri" w:hAnsi="Arial" w:cs="Arial"/>
                <w:sz w:val="16"/>
                <w:szCs w:val="16"/>
              </w:rPr>
              <w:t xml:space="preserve">Precisar el procedimiento de contratación de que se trate, </w:t>
            </w:r>
            <w:r>
              <w:rPr>
                <w:rFonts w:ascii="Arial" w:eastAsia="Calibri" w:hAnsi="Arial" w:cs="Arial"/>
                <w:sz w:val="16"/>
                <w:szCs w:val="16"/>
              </w:rPr>
              <w:t>licitación</w:t>
            </w:r>
            <w:r w:rsidRPr="00636E68">
              <w:rPr>
                <w:rFonts w:ascii="Arial" w:eastAsia="Calibri" w:hAnsi="Arial" w:cs="Arial"/>
                <w:sz w:val="16"/>
                <w:szCs w:val="16"/>
              </w:rPr>
              <w:t xml:space="preserve"> pública o </w:t>
            </w:r>
            <w:r>
              <w:rPr>
                <w:rFonts w:ascii="Arial" w:eastAsia="Calibri" w:hAnsi="Arial" w:cs="Arial"/>
                <w:sz w:val="16"/>
                <w:szCs w:val="16"/>
              </w:rPr>
              <w:t>invitación</w:t>
            </w:r>
            <w:r w:rsidRPr="00636E68">
              <w:rPr>
                <w:rFonts w:ascii="Arial" w:eastAsia="Calibri" w:hAnsi="Arial" w:cs="Arial"/>
                <w:sz w:val="16"/>
                <w:szCs w:val="16"/>
              </w:rPr>
              <w:t xml:space="preserve"> a</w:t>
            </w:r>
          </w:p>
          <w:p w:rsidR="003A2F56" w:rsidRPr="00636E68" w:rsidRDefault="003A2F56" w:rsidP="00116BD6">
            <w:pPr>
              <w:autoSpaceDE w:val="0"/>
              <w:autoSpaceDN w:val="0"/>
              <w:adjustRightInd w:val="0"/>
              <w:jc w:val="both"/>
              <w:rPr>
                <w:rFonts w:ascii="Arial" w:eastAsia="Calibri" w:hAnsi="Arial" w:cs="Arial"/>
                <w:b/>
                <w:bCs/>
                <w:sz w:val="16"/>
                <w:szCs w:val="16"/>
              </w:rPr>
            </w:pPr>
            <w:r w:rsidRPr="00636E68">
              <w:rPr>
                <w:rFonts w:ascii="Arial" w:eastAsia="Calibri" w:hAnsi="Arial" w:cs="Arial"/>
                <w:sz w:val="16"/>
                <w:szCs w:val="16"/>
              </w:rPr>
              <w:t>cuando menos tres personas</w:t>
            </w:r>
          </w:p>
        </w:tc>
      </w:tr>
      <w:tr w:rsidR="003A2F56" w:rsidRPr="00636E68" w:rsidTr="00116BD6">
        <w:tc>
          <w:tcPr>
            <w:tcW w:w="959" w:type="dxa"/>
            <w:shd w:val="clear" w:color="auto" w:fill="auto"/>
          </w:tcPr>
          <w:p w:rsidR="003A2F56" w:rsidRPr="00636E68" w:rsidRDefault="003A2F56" w:rsidP="00116BD6">
            <w:pPr>
              <w:autoSpaceDE w:val="0"/>
              <w:autoSpaceDN w:val="0"/>
              <w:adjustRightInd w:val="0"/>
              <w:jc w:val="center"/>
              <w:rPr>
                <w:rFonts w:ascii="Arial" w:eastAsia="Calibri" w:hAnsi="Arial" w:cs="Arial"/>
                <w:b/>
                <w:bCs/>
                <w:sz w:val="16"/>
                <w:szCs w:val="16"/>
              </w:rPr>
            </w:pPr>
            <w:r w:rsidRPr="00636E68">
              <w:rPr>
                <w:rFonts w:ascii="Arial" w:eastAsia="Calibri" w:hAnsi="Arial" w:cs="Arial"/>
                <w:b/>
                <w:bCs/>
                <w:sz w:val="16"/>
                <w:szCs w:val="16"/>
              </w:rPr>
              <w:t>4</w:t>
            </w:r>
          </w:p>
        </w:tc>
        <w:tc>
          <w:tcPr>
            <w:tcW w:w="9781" w:type="dxa"/>
            <w:shd w:val="clear" w:color="auto" w:fill="auto"/>
          </w:tcPr>
          <w:p w:rsidR="003A2F56" w:rsidRPr="00636E68" w:rsidRDefault="003A2F56" w:rsidP="00116BD6">
            <w:pPr>
              <w:autoSpaceDE w:val="0"/>
              <w:autoSpaceDN w:val="0"/>
              <w:adjustRightInd w:val="0"/>
              <w:jc w:val="both"/>
              <w:rPr>
                <w:rFonts w:ascii="Arial" w:eastAsia="Calibri" w:hAnsi="Arial" w:cs="Arial"/>
                <w:b/>
                <w:bCs/>
                <w:sz w:val="16"/>
                <w:szCs w:val="16"/>
              </w:rPr>
            </w:pPr>
            <w:r w:rsidRPr="00636E68">
              <w:rPr>
                <w:rFonts w:ascii="Arial" w:eastAsia="Calibri" w:hAnsi="Arial" w:cs="Arial"/>
                <w:sz w:val="16"/>
                <w:szCs w:val="16"/>
              </w:rPr>
              <w:t>Indicar el número respectivo</w:t>
            </w:r>
          </w:p>
        </w:tc>
      </w:tr>
      <w:tr w:rsidR="003A2F56" w:rsidRPr="00636E68" w:rsidTr="00116BD6">
        <w:tc>
          <w:tcPr>
            <w:tcW w:w="959" w:type="dxa"/>
            <w:shd w:val="clear" w:color="auto" w:fill="auto"/>
          </w:tcPr>
          <w:p w:rsidR="003A2F56" w:rsidRPr="00636E68" w:rsidRDefault="003A2F56" w:rsidP="00116BD6">
            <w:pPr>
              <w:autoSpaceDE w:val="0"/>
              <w:autoSpaceDN w:val="0"/>
              <w:adjustRightInd w:val="0"/>
              <w:jc w:val="center"/>
              <w:rPr>
                <w:rFonts w:ascii="Arial" w:eastAsia="Calibri" w:hAnsi="Arial" w:cs="Arial"/>
                <w:b/>
                <w:bCs/>
                <w:sz w:val="16"/>
                <w:szCs w:val="16"/>
              </w:rPr>
            </w:pPr>
            <w:r w:rsidRPr="00636E68">
              <w:rPr>
                <w:rFonts w:ascii="Arial" w:eastAsia="Calibri" w:hAnsi="Arial" w:cs="Arial"/>
                <w:b/>
                <w:bCs/>
                <w:sz w:val="16"/>
                <w:szCs w:val="16"/>
              </w:rPr>
              <w:t>5</w:t>
            </w:r>
          </w:p>
        </w:tc>
        <w:tc>
          <w:tcPr>
            <w:tcW w:w="9781" w:type="dxa"/>
            <w:shd w:val="clear" w:color="auto" w:fill="auto"/>
          </w:tcPr>
          <w:p w:rsidR="003A2F56" w:rsidRPr="00636E68" w:rsidRDefault="003A2F56" w:rsidP="00116BD6">
            <w:pPr>
              <w:autoSpaceDE w:val="0"/>
              <w:autoSpaceDN w:val="0"/>
              <w:adjustRightInd w:val="0"/>
              <w:jc w:val="both"/>
              <w:rPr>
                <w:rFonts w:ascii="Arial" w:eastAsia="Calibri" w:hAnsi="Arial" w:cs="Arial"/>
                <w:b/>
                <w:bCs/>
                <w:sz w:val="16"/>
                <w:szCs w:val="16"/>
              </w:rPr>
            </w:pPr>
            <w:r w:rsidRPr="00636E68">
              <w:rPr>
                <w:rFonts w:ascii="Arial" w:eastAsia="Calibri" w:hAnsi="Arial" w:cs="Arial"/>
                <w:sz w:val="16"/>
                <w:szCs w:val="16"/>
              </w:rPr>
              <w:t>Citar el nombre o razón social o denominación de la empresa licitante</w:t>
            </w:r>
          </w:p>
        </w:tc>
      </w:tr>
      <w:tr w:rsidR="003A2F56" w:rsidRPr="00636E68" w:rsidTr="00116BD6">
        <w:tc>
          <w:tcPr>
            <w:tcW w:w="959" w:type="dxa"/>
            <w:shd w:val="clear" w:color="auto" w:fill="auto"/>
          </w:tcPr>
          <w:p w:rsidR="003A2F56" w:rsidRPr="00636E68" w:rsidRDefault="003A2F56" w:rsidP="00116BD6">
            <w:pPr>
              <w:autoSpaceDE w:val="0"/>
              <w:autoSpaceDN w:val="0"/>
              <w:adjustRightInd w:val="0"/>
              <w:jc w:val="center"/>
              <w:rPr>
                <w:rFonts w:ascii="Arial" w:eastAsia="Calibri" w:hAnsi="Arial" w:cs="Arial"/>
                <w:b/>
                <w:bCs/>
                <w:sz w:val="16"/>
                <w:szCs w:val="16"/>
              </w:rPr>
            </w:pPr>
            <w:r w:rsidRPr="00636E68">
              <w:rPr>
                <w:rFonts w:ascii="Arial" w:eastAsia="Calibri" w:hAnsi="Arial" w:cs="Arial"/>
                <w:b/>
                <w:bCs/>
                <w:sz w:val="16"/>
                <w:szCs w:val="16"/>
              </w:rPr>
              <w:t>6</w:t>
            </w:r>
          </w:p>
        </w:tc>
        <w:tc>
          <w:tcPr>
            <w:tcW w:w="9781" w:type="dxa"/>
            <w:shd w:val="clear" w:color="auto" w:fill="auto"/>
          </w:tcPr>
          <w:p w:rsidR="003A2F56" w:rsidRPr="00636E68" w:rsidRDefault="003A2F56" w:rsidP="00116BD6">
            <w:pPr>
              <w:autoSpaceDE w:val="0"/>
              <w:autoSpaceDN w:val="0"/>
              <w:adjustRightInd w:val="0"/>
              <w:jc w:val="both"/>
              <w:rPr>
                <w:rFonts w:ascii="Arial" w:eastAsia="Calibri" w:hAnsi="Arial" w:cs="Arial"/>
                <w:b/>
                <w:bCs/>
                <w:sz w:val="16"/>
                <w:szCs w:val="16"/>
              </w:rPr>
            </w:pPr>
            <w:r w:rsidRPr="00636E68">
              <w:rPr>
                <w:rFonts w:ascii="Arial" w:eastAsia="Calibri" w:hAnsi="Arial" w:cs="Arial"/>
                <w:sz w:val="16"/>
                <w:szCs w:val="16"/>
              </w:rPr>
              <w:t>Señalar el número de partida que corresponda</w:t>
            </w:r>
          </w:p>
        </w:tc>
      </w:tr>
      <w:tr w:rsidR="003A2F56" w:rsidRPr="00636E68" w:rsidTr="00116BD6">
        <w:tc>
          <w:tcPr>
            <w:tcW w:w="959" w:type="dxa"/>
            <w:shd w:val="clear" w:color="auto" w:fill="auto"/>
          </w:tcPr>
          <w:p w:rsidR="003A2F56" w:rsidRPr="00636E68" w:rsidRDefault="003A2F56" w:rsidP="00116BD6">
            <w:pPr>
              <w:autoSpaceDE w:val="0"/>
              <w:autoSpaceDN w:val="0"/>
              <w:adjustRightInd w:val="0"/>
              <w:jc w:val="center"/>
              <w:rPr>
                <w:rFonts w:ascii="Arial" w:eastAsia="Calibri" w:hAnsi="Arial" w:cs="Arial"/>
                <w:b/>
                <w:bCs/>
                <w:sz w:val="16"/>
                <w:szCs w:val="16"/>
              </w:rPr>
            </w:pPr>
            <w:r w:rsidRPr="00636E68">
              <w:rPr>
                <w:rFonts w:ascii="Arial" w:eastAsia="Calibri" w:hAnsi="Arial" w:cs="Arial"/>
                <w:b/>
                <w:bCs/>
                <w:sz w:val="16"/>
                <w:szCs w:val="16"/>
              </w:rPr>
              <w:t>7</w:t>
            </w:r>
          </w:p>
        </w:tc>
        <w:tc>
          <w:tcPr>
            <w:tcW w:w="9781" w:type="dxa"/>
            <w:shd w:val="clear" w:color="auto" w:fill="auto"/>
          </w:tcPr>
          <w:p w:rsidR="003A2F56" w:rsidRPr="00636E68" w:rsidRDefault="003A2F56" w:rsidP="00116BD6">
            <w:pPr>
              <w:autoSpaceDE w:val="0"/>
              <w:autoSpaceDN w:val="0"/>
              <w:adjustRightInd w:val="0"/>
              <w:jc w:val="both"/>
              <w:rPr>
                <w:rFonts w:ascii="Arial" w:eastAsia="Calibri" w:hAnsi="Arial" w:cs="Arial"/>
                <w:b/>
                <w:bCs/>
                <w:sz w:val="16"/>
                <w:szCs w:val="16"/>
              </w:rPr>
            </w:pPr>
            <w:r w:rsidRPr="00636E68">
              <w:rPr>
                <w:rFonts w:ascii="Arial" w:eastAsia="Calibri" w:hAnsi="Arial" w:cs="Arial"/>
                <w:sz w:val="16"/>
                <w:szCs w:val="16"/>
              </w:rPr>
              <w:t xml:space="preserve">Establecer el porcentaje correspondiente al Capítulo III, de los casos de excepción al contenido nacional, de las </w:t>
            </w:r>
            <w:r w:rsidRPr="00636E68">
              <w:rPr>
                <w:rFonts w:ascii="Arial" w:eastAsia="Calibri" w:hAnsi="Arial" w:cs="Arial"/>
                <w:i/>
                <w:iCs/>
                <w:sz w:val="16"/>
                <w:szCs w:val="16"/>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3A2F56" w:rsidRPr="00636E68" w:rsidTr="00116BD6">
        <w:tc>
          <w:tcPr>
            <w:tcW w:w="959" w:type="dxa"/>
            <w:shd w:val="clear" w:color="auto" w:fill="auto"/>
          </w:tcPr>
          <w:p w:rsidR="003A2F56" w:rsidRPr="00636E68" w:rsidRDefault="003A2F56" w:rsidP="00116BD6">
            <w:pPr>
              <w:autoSpaceDE w:val="0"/>
              <w:autoSpaceDN w:val="0"/>
              <w:adjustRightInd w:val="0"/>
              <w:jc w:val="center"/>
              <w:rPr>
                <w:rFonts w:ascii="Arial" w:eastAsia="Calibri" w:hAnsi="Arial" w:cs="Arial"/>
                <w:b/>
                <w:bCs/>
                <w:sz w:val="16"/>
                <w:szCs w:val="16"/>
              </w:rPr>
            </w:pPr>
            <w:r w:rsidRPr="00636E68">
              <w:rPr>
                <w:rFonts w:ascii="Arial" w:eastAsia="Calibri" w:hAnsi="Arial" w:cs="Arial"/>
                <w:b/>
                <w:bCs/>
                <w:sz w:val="16"/>
                <w:szCs w:val="16"/>
              </w:rPr>
              <w:t>8</w:t>
            </w:r>
          </w:p>
        </w:tc>
        <w:tc>
          <w:tcPr>
            <w:tcW w:w="9781" w:type="dxa"/>
            <w:shd w:val="clear" w:color="auto" w:fill="auto"/>
          </w:tcPr>
          <w:p w:rsidR="003A2F56" w:rsidRPr="00636E68" w:rsidRDefault="003A2F56" w:rsidP="00116BD6">
            <w:pPr>
              <w:autoSpaceDE w:val="0"/>
              <w:autoSpaceDN w:val="0"/>
              <w:adjustRightInd w:val="0"/>
              <w:jc w:val="both"/>
              <w:rPr>
                <w:rFonts w:ascii="Arial" w:eastAsia="Calibri" w:hAnsi="Arial" w:cs="Arial"/>
                <w:b/>
                <w:bCs/>
                <w:sz w:val="16"/>
                <w:szCs w:val="16"/>
              </w:rPr>
            </w:pPr>
            <w:r w:rsidRPr="00636E68">
              <w:rPr>
                <w:rFonts w:ascii="Arial" w:eastAsia="Calibri" w:hAnsi="Arial" w:cs="Arial"/>
                <w:sz w:val="16"/>
                <w:szCs w:val="16"/>
              </w:rPr>
              <w:t>Anotar el nombre y firma del representante de la empresa licitante</w:t>
            </w:r>
          </w:p>
        </w:tc>
      </w:tr>
    </w:tbl>
    <w:p w:rsidR="003A2F56" w:rsidRPr="00636E68" w:rsidRDefault="003A2F56" w:rsidP="003A2F56">
      <w:pPr>
        <w:overflowPunct w:val="0"/>
        <w:autoSpaceDE w:val="0"/>
        <w:jc w:val="center"/>
        <w:rPr>
          <w:rFonts w:ascii="Arial" w:hAnsi="Arial" w:cs="Arial"/>
          <w:b/>
          <w:bCs/>
          <w:color w:val="000000"/>
          <w:sz w:val="22"/>
          <w:szCs w:val="22"/>
          <w:u w:val="single"/>
        </w:rPr>
      </w:pPr>
    </w:p>
    <w:p w:rsidR="003A2F56" w:rsidRPr="00636E68" w:rsidRDefault="003A2F56" w:rsidP="003A2F56">
      <w:pPr>
        <w:overflowPunct w:val="0"/>
        <w:autoSpaceDE w:val="0"/>
        <w:jc w:val="center"/>
        <w:rPr>
          <w:rFonts w:ascii="Arial" w:hAnsi="Arial" w:cs="Arial"/>
          <w:sz w:val="22"/>
          <w:szCs w:val="22"/>
        </w:rPr>
      </w:pPr>
      <w:r w:rsidRPr="00636E68">
        <w:rPr>
          <w:rFonts w:ascii="Arial" w:hAnsi="Arial" w:cs="Arial"/>
          <w:b/>
          <w:bCs/>
          <w:color w:val="000000"/>
          <w:sz w:val="22"/>
          <w:szCs w:val="22"/>
          <w:u w:val="single"/>
        </w:rPr>
        <w:t>NOTA:</w:t>
      </w:r>
      <w:r w:rsidRPr="00636E68">
        <w:rPr>
          <w:rFonts w:ascii="Arial" w:hAnsi="Arial" w:cs="Arial"/>
          <w:b/>
          <w:bCs/>
          <w:color w:val="000000"/>
          <w:sz w:val="22"/>
          <w:szCs w:val="22"/>
        </w:rPr>
        <w:t xml:space="preserve">      </w:t>
      </w:r>
      <w:r w:rsidRPr="00636E68">
        <w:rPr>
          <w:rFonts w:ascii="Arial" w:hAnsi="Arial" w:cs="Arial"/>
          <w:color w:val="000000"/>
          <w:sz w:val="22"/>
          <w:szCs w:val="22"/>
        </w:rPr>
        <w:t>Si el licitante es una persona física, se podrá ajustar el presente formato en su parte conducente.</w:t>
      </w:r>
    </w:p>
    <w:p w:rsidR="003A2F56" w:rsidRPr="00636E68" w:rsidRDefault="003A2F56" w:rsidP="003A2F56">
      <w:pPr>
        <w:pStyle w:val="Textoindependiente"/>
        <w:ind w:right="16"/>
        <w:jc w:val="both"/>
        <w:rPr>
          <w:rFonts w:ascii="Arial" w:hAnsi="Arial" w:cs="Arial"/>
          <w:sz w:val="22"/>
          <w:szCs w:val="22"/>
        </w:rPr>
      </w:pPr>
    </w:p>
    <w:p w:rsidR="003A2F56" w:rsidRPr="00636E68" w:rsidRDefault="003A2F56" w:rsidP="003A2F56">
      <w:pPr>
        <w:ind w:left="9072" w:right="16" w:hanging="9072"/>
        <w:jc w:val="center"/>
        <w:rPr>
          <w:rFonts w:ascii="Arial" w:hAnsi="Arial" w:cs="Arial"/>
          <w:sz w:val="22"/>
          <w:szCs w:val="22"/>
        </w:rPr>
      </w:pPr>
    </w:p>
    <w:p w:rsidR="003A2F56" w:rsidRPr="00636E68" w:rsidRDefault="003A2F56" w:rsidP="003A2F56">
      <w:pPr>
        <w:ind w:left="9072" w:right="16" w:hanging="9072"/>
        <w:jc w:val="center"/>
        <w:rPr>
          <w:rFonts w:ascii="Arial" w:hAnsi="Arial" w:cs="Arial"/>
          <w:sz w:val="22"/>
          <w:szCs w:val="22"/>
        </w:rPr>
      </w:pPr>
    </w:p>
    <w:p w:rsidR="003A2F56" w:rsidRPr="00636E68" w:rsidRDefault="003A2F56" w:rsidP="003A2F56">
      <w:pPr>
        <w:ind w:left="9072" w:right="16" w:hanging="9072"/>
        <w:jc w:val="center"/>
        <w:rPr>
          <w:rFonts w:ascii="Arial" w:hAnsi="Arial" w:cs="Arial"/>
          <w:sz w:val="22"/>
          <w:szCs w:val="22"/>
        </w:rPr>
      </w:pPr>
    </w:p>
    <w:p w:rsidR="003A2F56" w:rsidRPr="00636E68" w:rsidRDefault="003A2F56" w:rsidP="003A2F56">
      <w:pPr>
        <w:ind w:left="9072" w:right="16" w:hanging="9072"/>
        <w:jc w:val="center"/>
        <w:rPr>
          <w:rFonts w:ascii="Arial" w:hAnsi="Arial" w:cs="Arial"/>
          <w:sz w:val="22"/>
          <w:szCs w:val="22"/>
        </w:rPr>
      </w:pPr>
    </w:p>
    <w:p w:rsidR="003A2F56" w:rsidRPr="00636E68" w:rsidRDefault="003A2F56" w:rsidP="003A2F56">
      <w:pPr>
        <w:ind w:left="9072" w:right="16" w:hanging="9072"/>
        <w:jc w:val="center"/>
        <w:rPr>
          <w:rFonts w:ascii="Arial" w:hAnsi="Arial" w:cs="Arial"/>
          <w:sz w:val="22"/>
          <w:szCs w:val="22"/>
        </w:rPr>
      </w:pPr>
    </w:p>
    <w:p w:rsidR="003A2F56" w:rsidRPr="00636E68" w:rsidRDefault="003A2F56" w:rsidP="003A2F56">
      <w:pPr>
        <w:ind w:left="9072" w:right="16" w:hanging="9072"/>
        <w:jc w:val="center"/>
        <w:rPr>
          <w:rFonts w:ascii="Arial" w:hAnsi="Arial" w:cs="Arial"/>
          <w:sz w:val="22"/>
          <w:szCs w:val="22"/>
        </w:rPr>
      </w:pPr>
    </w:p>
    <w:p w:rsidR="003A2F56" w:rsidRPr="00636E68" w:rsidRDefault="003A2F56" w:rsidP="003A2F56">
      <w:pPr>
        <w:ind w:left="9072" w:right="16" w:hanging="9072"/>
        <w:jc w:val="center"/>
        <w:rPr>
          <w:rFonts w:ascii="Arial" w:hAnsi="Arial" w:cs="Arial"/>
          <w:sz w:val="22"/>
          <w:szCs w:val="22"/>
        </w:rPr>
      </w:pPr>
    </w:p>
    <w:p w:rsidR="003A2F56" w:rsidRPr="00636E68" w:rsidRDefault="003A2F56" w:rsidP="003A2F56">
      <w:pPr>
        <w:ind w:left="9072" w:right="16" w:hanging="9072"/>
        <w:jc w:val="center"/>
        <w:rPr>
          <w:rFonts w:ascii="Arial" w:hAnsi="Arial" w:cs="Arial"/>
          <w:sz w:val="22"/>
          <w:szCs w:val="22"/>
        </w:rPr>
      </w:pPr>
    </w:p>
    <w:p w:rsidR="003A2F56" w:rsidRPr="00636E68" w:rsidRDefault="003A2F56" w:rsidP="003A2F56">
      <w:pPr>
        <w:ind w:left="9072" w:right="16" w:hanging="9072"/>
        <w:jc w:val="center"/>
        <w:rPr>
          <w:rFonts w:ascii="Arial" w:hAnsi="Arial" w:cs="Arial"/>
          <w:sz w:val="22"/>
          <w:szCs w:val="22"/>
        </w:rPr>
      </w:pPr>
    </w:p>
    <w:p w:rsidR="003A2F56" w:rsidRPr="00636E68" w:rsidRDefault="003A2F56" w:rsidP="003A2F56">
      <w:pPr>
        <w:ind w:left="9072" w:right="16" w:hanging="9072"/>
        <w:jc w:val="center"/>
        <w:rPr>
          <w:rFonts w:ascii="Arial" w:hAnsi="Arial" w:cs="Arial"/>
          <w:sz w:val="22"/>
          <w:szCs w:val="22"/>
        </w:rPr>
      </w:pPr>
    </w:p>
    <w:p w:rsidR="003A2F56" w:rsidRPr="00636E68" w:rsidRDefault="003A2F56" w:rsidP="003A2F56">
      <w:pPr>
        <w:ind w:left="9072" w:right="16" w:hanging="9072"/>
        <w:jc w:val="center"/>
        <w:rPr>
          <w:rFonts w:ascii="Arial" w:hAnsi="Arial" w:cs="Arial"/>
          <w:sz w:val="22"/>
          <w:szCs w:val="22"/>
        </w:rPr>
      </w:pPr>
    </w:p>
    <w:p w:rsidR="003A2F56" w:rsidRPr="00636E68" w:rsidRDefault="003A2F56" w:rsidP="003A2F56">
      <w:pPr>
        <w:ind w:left="9072" w:right="16" w:hanging="9072"/>
        <w:jc w:val="center"/>
        <w:rPr>
          <w:rFonts w:ascii="Arial" w:hAnsi="Arial" w:cs="Arial"/>
          <w:sz w:val="22"/>
          <w:szCs w:val="22"/>
        </w:rPr>
      </w:pPr>
    </w:p>
    <w:p w:rsidR="003A2F56" w:rsidRPr="00636E68" w:rsidRDefault="003A2F56" w:rsidP="003A2F56">
      <w:pPr>
        <w:ind w:left="9072" w:right="16" w:hanging="9072"/>
        <w:jc w:val="center"/>
        <w:rPr>
          <w:rFonts w:ascii="Arial" w:hAnsi="Arial" w:cs="Arial"/>
          <w:sz w:val="22"/>
          <w:szCs w:val="22"/>
        </w:rPr>
      </w:pPr>
    </w:p>
    <w:p w:rsidR="003A2F56" w:rsidRPr="00636E68" w:rsidRDefault="003A2F56" w:rsidP="003A2F56">
      <w:pPr>
        <w:ind w:left="9072" w:right="16" w:hanging="9072"/>
        <w:jc w:val="center"/>
        <w:rPr>
          <w:rFonts w:ascii="Arial" w:hAnsi="Arial" w:cs="Arial"/>
          <w:sz w:val="22"/>
          <w:szCs w:val="22"/>
        </w:rPr>
      </w:pPr>
    </w:p>
    <w:p w:rsidR="003A2F56" w:rsidRPr="00636E68" w:rsidRDefault="003A2F56" w:rsidP="003A2F56">
      <w:pPr>
        <w:ind w:left="9072" w:right="16" w:hanging="9072"/>
        <w:jc w:val="center"/>
        <w:rPr>
          <w:rFonts w:ascii="Arial" w:hAnsi="Arial" w:cs="Arial"/>
          <w:sz w:val="22"/>
          <w:szCs w:val="22"/>
        </w:rPr>
      </w:pPr>
    </w:p>
    <w:p w:rsidR="003A2F56" w:rsidRPr="00636E68" w:rsidRDefault="003A2F56" w:rsidP="003A2F56">
      <w:pPr>
        <w:ind w:left="9072" w:right="16" w:hanging="9072"/>
        <w:jc w:val="center"/>
        <w:rPr>
          <w:rFonts w:ascii="Arial" w:hAnsi="Arial" w:cs="Arial"/>
          <w:sz w:val="22"/>
          <w:szCs w:val="22"/>
        </w:rPr>
      </w:pPr>
    </w:p>
    <w:p w:rsidR="003A2F56" w:rsidRPr="00636E68" w:rsidRDefault="003A2F56" w:rsidP="003A2F56">
      <w:pPr>
        <w:ind w:left="9072" w:right="16" w:hanging="9072"/>
        <w:jc w:val="center"/>
        <w:rPr>
          <w:rFonts w:ascii="Arial" w:hAnsi="Arial" w:cs="Arial"/>
          <w:sz w:val="22"/>
          <w:szCs w:val="22"/>
        </w:rPr>
      </w:pPr>
    </w:p>
    <w:p w:rsidR="003A2F56" w:rsidRPr="00636E68" w:rsidRDefault="003A2F56" w:rsidP="003A2F56">
      <w:pPr>
        <w:ind w:left="9072" w:right="16" w:hanging="9072"/>
        <w:jc w:val="center"/>
        <w:rPr>
          <w:rFonts w:ascii="Arial" w:hAnsi="Arial" w:cs="Arial"/>
          <w:sz w:val="22"/>
          <w:szCs w:val="22"/>
        </w:rPr>
      </w:pPr>
    </w:p>
    <w:p w:rsidR="003A2F56" w:rsidRPr="00636E68" w:rsidRDefault="003A2F56" w:rsidP="003A2F56">
      <w:pPr>
        <w:ind w:left="9072" w:right="16" w:hanging="9072"/>
        <w:jc w:val="center"/>
        <w:rPr>
          <w:rFonts w:ascii="Arial" w:hAnsi="Arial" w:cs="Arial"/>
          <w:sz w:val="22"/>
          <w:szCs w:val="22"/>
        </w:rPr>
      </w:pPr>
    </w:p>
    <w:p w:rsidR="003A2F56" w:rsidRPr="00636E68" w:rsidRDefault="003A2F56" w:rsidP="003A2F56">
      <w:pPr>
        <w:ind w:left="9072" w:right="16" w:hanging="9072"/>
        <w:jc w:val="center"/>
        <w:rPr>
          <w:rFonts w:ascii="Arial" w:hAnsi="Arial" w:cs="Arial"/>
          <w:sz w:val="22"/>
          <w:szCs w:val="22"/>
        </w:rPr>
      </w:pPr>
    </w:p>
    <w:p w:rsidR="003A2F56" w:rsidRPr="00636E68" w:rsidRDefault="003A2F56" w:rsidP="003A2F56">
      <w:pPr>
        <w:ind w:left="9072" w:right="16" w:hanging="9072"/>
        <w:jc w:val="center"/>
        <w:rPr>
          <w:rFonts w:ascii="Arial" w:hAnsi="Arial" w:cs="Arial"/>
          <w:sz w:val="22"/>
          <w:szCs w:val="22"/>
        </w:rPr>
      </w:pPr>
    </w:p>
    <w:p w:rsidR="003A2F56" w:rsidRPr="00636E68" w:rsidRDefault="003A2F56" w:rsidP="003A2F56">
      <w:pPr>
        <w:ind w:left="9072" w:right="16" w:hanging="9072"/>
        <w:jc w:val="center"/>
        <w:rPr>
          <w:rFonts w:ascii="Arial" w:hAnsi="Arial" w:cs="Arial"/>
          <w:sz w:val="22"/>
          <w:szCs w:val="22"/>
        </w:rPr>
      </w:pPr>
    </w:p>
    <w:p w:rsidR="003A2F56" w:rsidRPr="00636E68" w:rsidRDefault="003A2F56" w:rsidP="003A2F56">
      <w:pPr>
        <w:ind w:left="9072" w:right="16" w:hanging="9072"/>
        <w:jc w:val="center"/>
        <w:rPr>
          <w:rFonts w:ascii="Arial" w:hAnsi="Arial" w:cs="Arial"/>
          <w:sz w:val="22"/>
          <w:szCs w:val="22"/>
        </w:rPr>
      </w:pPr>
    </w:p>
    <w:p w:rsidR="003A2F56" w:rsidRPr="00636E68" w:rsidRDefault="003A2F56" w:rsidP="003A2F56">
      <w:pPr>
        <w:ind w:left="9072" w:right="16" w:hanging="9072"/>
        <w:jc w:val="center"/>
        <w:rPr>
          <w:rFonts w:ascii="Arial" w:hAnsi="Arial" w:cs="Arial"/>
          <w:sz w:val="22"/>
          <w:szCs w:val="22"/>
        </w:rPr>
      </w:pPr>
    </w:p>
    <w:p w:rsidR="003A2F56" w:rsidRPr="00636E68" w:rsidRDefault="003A2F56" w:rsidP="003A2F56">
      <w:pPr>
        <w:ind w:left="9072" w:right="16" w:hanging="9072"/>
        <w:jc w:val="center"/>
        <w:rPr>
          <w:rFonts w:ascii="Arial" w:hAnsi="Arial" w:cs="Arial"/>
          <w:sz w:val="22"/>
          <w:szCs w:val="22"/>
        </w:rPr>
      </w:pPr>
    </w:p>
    <w:p w:rsidR="003A2F56" w:rsidRPr="00636E68" w:rsidRDefault="003A2F56" w:rsidP="003A2F56">
      <w:pPr>
        <w:ind w:left="9072" w:right="16" w:hanging="9072"/>
        <w:jc w:val="center"/>
        <w:rPr>
          <w:rFonts w:ascii="Arial" w:hAnsi="Arial" w:cs="Arial"/>
          <w:sz w:val="22"/>
          <w:szCs w:val="22"/>
        </w:rPr>
      </w:pPr>
    </w:p>
    <w:p w:rsidR="003A2F56" w:rsidRPr="00636E68" w:rsidRDefault="003A2F56" w:rsidP="003A2F56">
      <w:pPr>
        <w:ind w:left="9072" w:right="16" w:hanging="9072"/>
        <w:jc w:val="center"/>
        <w:rPr>
          <w:rFonts w:ascii="Arial" w:hAnsi="Arial" w:cs="Arial"/>
          <w:sz w:val="22"/>
          <w:szCs w:val="22"/>
        </w:rPr>
      </w:pPr>
    </w:p>
    <w:p w:rsidR="003A2F56" w:rsidRPr="00636E68" w:rsidRDefault="00572FC4" w:rsidP="003A2F56">
      <w:pPr>
        <w:jc w:val="center"/>
        <w:rPr>
          <w:rFonts w:ascii="Arial" w:hAnsi="Arial" w:cs="Arial"/>
          <w:b/>
          <w:sz w:val="22"/>
          <w:szCs w:val="22"/>
        </w:rPr>
      </w:pPr>
      <w:r>
        <w:rPr>
          <w:rFonts w:ascii="Arial" w:hAnsi="Arial" w:cs="Arial"/>
          <w:b/>
          <w:sz w:val="22"/>
          <w:szCs w:val="22"/>
        </w:rPr>
        <w:lastRenderedPageBreak/>
        <w:t>ANEXO NÚMERO 10 (DIEZ</w:t>
      </w:r>
      <w:r w:rsidR="003A2F56" w:rsidRPr="00636E68">
        <w:rPr>
          <w:rFonts w:ascii="Arial" w:hAnsi="Arial" w:cs="Arial"/>
          <w:b/>
          <w:sz w:val="22"/>
          <w:szCs w:val="22"/>
        </w:rPr>
        <w:t>)</w:t>
      </w:r>
    </w:p>
    <w:p w:rsidR="003A2F56" w:rsidRPr="00636E68" w:rsidRDefault="003A2F56" w:rsidP="003A2F56">
      <w:pPr>
        <w:pStyle w:val="Ttulo1"/>
        <w:tabs>
          <w:tab w:val="clear" w:pos="432"/>
        </w:tabs>
        <w:ind w:left="0" w:firstLine="0"/>
        <w:jc w:val="center"/>
        <w:rPr>
          <w:sz w:val="22"/>
          <w:szCs w:val="22"/>
        </w:rPr>
      </w:pPr>
      <w:r w:rsidRPr="00636E68">
        <w:rPr>
          <w:sz w:val="22"/>
          <w:szCs w:val="22"/>
        </w:rPr>
        <w:t>MODELO DE CONTRATO DE ADQUISICIÓN DE BIENES DE INVERSIÓN</w:t>
      </w:r>
    </w:p>
    <w:p w:rsidR="003A2F56" w:rsidRPr="00636E68" w:rsidRDefault="003A2F56" w:rsidP="003A2F56">
      <w:pPr>
        <w:tabs>
          <w:tab w:val="left" w:pos="576"/>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spacing w:line="240" w:lineRule="atLeast"/>
        <w:ind w:hanging="4"/>
        <w:jc w:val="center"/>
        <w:rPr>
          <w:rFonts w:ascii="Arial" w:hAnsi="Arial" w:cs="Arial"/>
          <w:sz w:val="22"/>
          <w:szCs w:val="22"/>
        </w:rPr>
      </w:pPr>
    </w:p>
    <w:p w:rsidR="003A2F56" w:rsidRPr="009B4E8E" w:rsidRDefault="003A2F56" w:rsidP="003A2F56">
      <w:pPr>
        <w:tabs>
          <w:tab w:val="left" w:pos="576"/>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spacing w:line="240" w:lineRule="atLeast"/>
        <w:ind w:hanging="4"/>
        <w:jc w:val="both"/>
        <w:rPr>
          <w:rFonts w:ascii="Arial" w:hAnsi="Arial" w:cs="Arial"/>
          <w:sz w:val="18"/>
          <w:szCs w:val="18"/>
        </w:rPr>
      </w:pPr>
      <w:r w:rsidRPr="009B4E8E">
        <w:rPr>
          <w:rFonts w:ascii="Arial" w:hAnsi="Arial" w:cs="Arial"/>
          <w:sz w:val="18"/>
          <w:szCs w:val="18"/>
        </w:rPr>
        <w:t xml:space="preserve">Contrato ________ </w:t>
      </w:r>
      <w:r w:rsidRPr="009B4E8E">
        <w:rPr>
          <w:rFonts w:ascii="Arial" w:hAnsi="Arial" w:cs="Arial"/>
          <w:b/>
          <w:i/>
          <w:sz w:val="18"/>
          <w:szCs w:val="18"/>
          <w:u w:val="single"/>
        </w:rPr>
        <w:t>(indicar en su caso, si se trata de un contrato abierto y/o plurianual, de no ser así, suprimir el espacio)</w:t>
      </w:r>
      <w:r w:rsidRPr="009B4E8E">
        <w:rPr>
          <w:rFonts w:ascii="Arial" w:hAnsi="Arial" w:cs="Arial"/>
          <w:sz w:val="18"/>
          <w:szCs w:val="18"/>
        </w:rPr>
        <w:t xml:space="preserve"> de adquisición de __________ que celebran por una parte,</w:t>
      </w:r>
      <w:r w:rsidRPr="009B4E8E">
        <w:rPr>
          <w:rFonts w:ascii="Arial" w:hAnsi="Arial" w:cs="Arial"/>
          <w:b/>
          <w:sz w:val="18"/>
          <w:szCs w:val="18"/>
        </w:rPr>
        <w:t xml:space="preserve"> </w:t>
      </w:r>
      <w:r w:rsidRPr="009B4E8E">
        <w:rPr>
          <w:rFonts w:ascii="Arial" w:hAnsi="Arial" w:cs="Arial"/>
          <w:sz w:val="18"/>
          <w:szCs w:val="18"/>
        </w:rPr>
        <w:t xml:space="preserve">el </w:t>
      </w:r>
      <w:r w:rsidRPr="009B4E8E">
        <w:rPr>
          <w:rFonts w:ascii="Arial" w:hAnsi="Arial" w:cs="Arial"/>
          <w:b/>
          <w:sz w:val="18"/>
          <w:szCs w:val="18"/>
        </w:rPr>
        <w:t>Instituto Mexicano del Seguro Social</w:t>
      </w:r>
      <w:r w:rsidRPr="009B4E8E">
        <w:rPr>
          <w:rFonts w:ascii="Arial" w:hAnsi="Arial" w:cs="Arial"/>
          <w:sz w:val="18"/>
          <w:szCs w:val="18"/>
        </w:rPr>
        <w:t xml:space="preserve">, al que en lo sucesivo se le denominará </w:t>
      </w:r>
      <w:r w:rsidRPr="009B4E8E">
        <w:rPr>
          <w:rFonts w:ascii="Arial" w:hAnsi="Arial" w:cs="Arial"/>
          <w:b/>
          <w:sz w:val="18"/>
          <w:szCs w:val="18"/>
        </w:rPr>
        <w:t>“EL INSTITUTO”</w:t>
      </w:r>
      <w:r w:rsidRPr="009B4E8E">
        <w:rPr>
          <w:rFonts w:ascii="Arial" w:hAnsi="Arial" w:cs="Arial"/>
          <w:sz w:val="18"/>
          <w:szCs w:val="18"/>
        </w:rPr>
        <w:t xml:space="preserve">, representado en este acto por el C.________, en su carácter de Representante Legal y, por la otra, ___________, a quien en lo sucesivo se le denominará </w:t>
      </w:r>
      <w:r w:rsidRPr="009B4E8E">
        <w:rPr>
          <w:rFonts w:ascii="Arial" w:hAnsi="Arial" w:cs="Arial"/>
          <w:b/>
          <w:sz w:val="18"/>
          <w:szCs w:val="18"/>
        </w:rPr>
        <w:t xml:space="preserve">“EL PROVEEDOR”, </w:t>
      </w:r>
      <w:r w:rsidRPr="009B4E8E">
        <w:rPr>
          <w:rFonts w:ascii="Arial" w:hAnsi="Arial" w:cs="Arial"/>
          <w:sz w:val="18"/>
          <w:szCs w:val="18"/>
        </w:rPr>
        <w:t>representada por ________ en su carácter de Representante Legal, al tenor de las siguientes Declaraciones y Cláusulas:</w:t>
      </w:r>
    </w:p>
    <w:p w:rsidR="003A2F56" w:rsidRPr="009B4E8E" w:rsidRDefault="003A2F56" w:rsidP="003A2F56">
      <w:pPr>
        <w:tabs>
          <w:tab w:val="left" w:pos="576"/>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spacing w:line="240" w:lineRule="atLeast"/>
        <w:ind w:hanging="4"/>
        <w:jc w:val="both"/>
        <w:rPr>
          <w:rFonts w:ascii="Arial" w:hAnsi="Arial" w:cs="Arial"/>
          <w:sz w:val="18"/>
          <w:szCs w:val="18"/>
        </w:rPr>
      </w:pPr>
    </w:p>
    <w:p w:rsidR="003A2F56" w:rsidRPr="009B4E8E" w:rsidRDefault="003A2F56" w:rsidP="003A2F56">
      <w:pPr>
        <w:tabs>
          <w:tab w:val="left" w:pos="576"/>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spacing w:line="240" w:lineRule="atLeast"/>
        <w:ind w:hanging="4"/>
        <w:jc w:val="both"/>
        <w:rPr>
          <w:rFonts w:ascii="Arial" w:hAnsi="Arial" w:cs="Arial"/>
          <w:b/>
          <w:i/>
          <w:sz w:val="18"/>
          <w:szCs w:val="18"/>
        </w:rPr>
      </w:pPr>
      <w:r w:rsidRPr="009B4E8E">
        <w:rPr>
          <w:rFonts w:ascii="Arial" w:hAnsi="Arial" w:cs="Arial"/>
          <w:b/>
          <w:i/>
          <w:sz w:val="18"/>
          <w:szCs w:val="18"/>
        </w:rPr>
        <w:t>NOTA:</w:t>
      </w:r>
      <w:r w:rsidRPr="009B4E8E">
        <w:rPr>
          <w:rFonts w:ascii="Arial" w:hAnsi="Arial" w:cs="Arial"/>
          <w:b/>
          <w:i/>
          <w:sz w:val="18"/>
          <w:szCs w:val="18"/>
        </w:rPr>
        <w:tab/>
        <w:t>(</w:t>
      </w:r>
      <w:r w:rsidRPr="009B4E8E">
        <w:rPr>
          <w:rFonts w:ascii="Arial" w:hAnsi="Arial" w:cs="Arial"/>
          <w:b/>
          <w:i/>
          <w:sz w:val="18"/>
          <w:szCs w:val="18"/>
          <w:u w:val="single"/>
        </w:rPr>
        <w:t>Tratándose de participación conjunta, se agregará la siguiente redacción:)</w:t>
      </w:r>
    </w:p>
    <w:p w:rsidR="003A2F56" w:rsidRPr="009B4E8E" w:rsidRDefault="003A2F56" w:rsidP="003A2F56">
      <w:pPr>
        <w:tabs>
          <w:tab w:val="left" w:pos="576"/>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spacing w:line="240" w:lineRule="atLeast"/>
        <w:ind w:hanging="4"/>
        <w:jc w:val="both"/>
        <w:rPr>
          <w:rFonts w:ascii="Arial" w:hAnsi="Arial" w:cs="Arial"/>
          <w:sz w:val="18"/>
          <w:szCs w:val="18"/>
        </w:rPr>
      </w:pPr>
    </w:p>
    <w:p w:rsidR="003A2F56" w:rsidRPr="009B4E8E" w:rsidRDefault="003A2F56" w:rsidP="003A2F56">
      <w:pPr>
        <w:tabs>
          <w:tab w:val="left" w:pos="576"/>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spacing w:line="240" w:lineRule="atLeast"/>
        <w:ind w:hanging="4"/>
        <w:jc w:val="both"/>
        <w:rPr>
          <w:rFonts w:ascii="Arial" w:hAnsi="Arial" w:cs="Arial"/>
          <w:sz w:val="18"/>
          <w:szCs w:val="18"/>
        </w:rPr>
      </w:pPr>
      <w:r w:rsidRPr="009B4E8E">
        <w:rPr>
          <w:rFonts w:ascii="Arial" w:hAnsi="Arial" w:cs="Arial"/>
          <w:sz w:val="18"/>
          <w:szCs w:val="18"/>
        </w:rPr>
        <w:t xml:space="preserve">… y, por la otra, ___________ representada por ________ en su carácter de Representante Legal, en participación conjunta con __________, representada por el ________, en su carácter de _________________, a quienes en forma conjunta o individualmente se les denominará en lo sucesivo </w:t>
      </w:r>
      <w:r w:rsidRPr="009B4E8E">
        <w:rPr>
          <w:rFonts w:ascii="Arial" w:hAnsi="Arial" w:cs="Arial"/>
          <w:b/>
          <w:sz w:val="18"/>
          <w:szCs w:val="18"/>
        </w:rPr>
        <w:t>“EL PROVEEDOR”</w:t>
      </w:r>
      <w:r w:rsidRPr="009B4E8E">
        <w:rPr>
          <w:rFonts w:ascii="Arial" w:hAnsi="Arial" w:cs="Arial"/>
          <w:sz w:val="18"/>
          <w:szCs w:val="18"/>
        </w:rPr>
        <w:t>, al tenor de las siguientes Declaraciones y Cláusulas:</w:t>
      </w:r>
    </w:p>
    <w:p w:rsidR="003A2F56" w:rsidRPr="009B4E8E" w:rsidRDefault="003A2F56" w:rsidP="003A2F56">
      <w:pPr>
        <w:tabs>
          <w:tab w:val="left" w:pos="576"/>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spacing w:line="240" w:lineRule="atLeast"/>
        <w:ind w:hanging="4"/>
        <w:jc w:val="both"/>
        <w:rPr>
          <w:rFonts w:ascii="Arial" w:hAnsi="Arial" w:cs="Arial"/>
          <w:sz w:val="18"/>
          <w:szCs w:val="18"/>
        </w:rPr>
      </w:pPr>
    </w:p>
    <w:p w:rsidR="003A2F56" w:rsidRPr="009B4E8E" w:rsidRDefault="003A2F56" w:rsidP="003A2F56">
      <w:pPr>
        <w:tabs>
          <w:tab w:val="left" w:pos="576"/>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spacing w:line="240" w:lineRule="atLeast"/>
        <w:ind w:left="851" w:hanging="851"/>
        <w:jc w:val="both"/>
        <w:rPr>
          <w:rFonts w:ascii="Arial" w:hAnsi="Arial" w:cs="Arial"/>
          <w:b/>
          <w:i/>
          <w:sz w:val="18"/>
          <w:szCs w:val="18"/>
          <w:u w:val="single"/>
        </w:rPr>
      </w:pPr>
      <w:r w:rsidRPr="009B4E8E">
        <w:rPr>
          <w:rFonts w:ascii="Arial" w:hAnsi="Arial" w:cs="Arial"/>
          <w:b/>
          <w:i/>
          <w:sz w:val="18"/>
          <w:szCs w:val="18"/>
        </w:rPr>
        <w:t>NOTA:</w:t>
      </w:r>
      <w:r w:rsidRPr="009B4E8E">
        <w:rPr>
          <w:rFonts w:ascii="Arial" w:hAnsi="Arial" w:cs="Arial"/>
          <w:b/>
          <w:i/>
          <w:sz w:val="18"/>
          <w:szCs w:val="18"/>
        </w:rPr>
        <w:tab/>
        <w:t xml:space="preserve"> </w:t>
      </w:r>
      <w:r w:rsidRPr="009B4E8E">
        <w:rPr>
          <w:rFonts w:ascii="Arial" w:hAnsi="Arial" w:cs="Arial"/>
          <w:b/>
          <w:i/>
          <w:sz w:val="18"/>
          <w:szCs w:val="18"/>
          <w:u w:val="single"/>
        </w:rPr>
        <w:t>(Tratándose de participación conjunta se deberá agregar el nombre o razón social de cada uno de los proveedores participantes, así como en su caso de sus respectivos representantes legales, o bien, solamente se agregará el del representante común, cuando se le otorguen facultades de apoderado legal de la agrupación en escritura pública, en términos del artículo 44, penúltimo párrafo, del Reglamento de la LAASSP)</w:t>
      </w:r>
    </w:p>
    <w:p w:rsidR="003A2F56" w:rsidRPr="009B4E8E" w:rsidRDefault="003A2F56" w:rsidP="003A2F5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851" w:hanging="851"/>
        <w:jc w:val="both"/>
        <w:rPr>
          <w:rFonts w:ascii="Arial" w:hAnsi="Arial" w:cs="Arial"/>
          <w:sz w:val="18"/>
          <w:szCs w:val="18"/>
        </w:rPr>
      </w:pPr>
    </w:p>
    <w:p w:rsidR="003A2F56" w:rsidRPr="009B4E8E" w:rsidRDefault="003A2F56" w:rsidP="003A2F5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jc w:val="both"/>
        <w:rPr>
          <w:rFonts w:ascii="Arial" w:hAnsi="Arial" w:cs="Arial"/>
          <w:sz w:val="18"/>
          <w:szCs w:val="18"/>
        </w:rPr>
      </w:pPr>
    </w:p>
    <w:p w:rsidR="003A2F56" w:rsidRPr="009B4E8E" w:rsidRDefault="003A2F56" w:rsidP="003A2F56">
      <w:pPr>
        <w:tabs>
          <w:tab w:val="center" w:pos="4752"/>
        </w:tabs>
        <w:ind w:firstLine="284"/>
        <w:jc w:val="center"/>
        <w:rPr>
          <w:rFonts w:ascii="Arial" w:hAnsi="Arial" w:cs="Arial"/>
          <w:b/>
          <w:sz w:val="18"/>
          <w:szCs w:val="18"/>
        </w:rPr>
      </w:pPr>
      <w:r w:rsidRPr="009B4E8E">
        <w:rPr>
          <w:rFonts w:ascii="Arial" w:hAnsi="Arial" w:cs="Arial"/>
          <w:b/>
          <w:sz w:val="18"/>
          <w:szCs w:val="18"/>
        </w:rPr>
        <w:t>D E C L A R A C I O N E S</w:t>
      </w:r>
    </w:p>
    <w:p w:rsidR="003A2F56" w:rsidRPr="009B4E8E" w:rsidRDefault="003A2F56" w:rsidP="003A2F56">
      <w:pPr>
        <w:tabs>
          <w:tab w:val="left" w:pos="288"/>
          <w:tab w:val="left" w:pos="864"/>
          <w:tab w:val="left" w:pos="1134"/>
          <w:tab w:val="left" w:pos="1440"/>
          <w:tab w:val="left" w:pos="2016"/>
          <w:tab w:val="left" w:pos="2304"/>
          <w:tab w:val="left" w:pos="2592"/>
          <w:tab w:val="left" w:pos="2880"/>
          <w:tab w:val="left" w:pos="3168"/>
          <w:tab w:val="left" w:pos="3456"/>
          <w:tab w:val="left" w:pos="3744"/>
          <w:tab w:val="left" w:pos="4032"/>
          <w:tab w:val="left" w:pos="4320"/>
          <w:tab w:val="left" w:pos="4608"/>
        </w:tabs>
        <w:ind w:right="51"/>
        <w:jc w:val="both"/>
        <w:rPr>
          <w:rFonts w:ascii="Arial" w:hAnsi="Arial" w:cs="Arial"/>
          <w:sz w:val="18"/>
          <w:szCs w:val="18"/>
        </w:rPr>
      </w:pPr>
    </w:p>
    <w:p w:rsidR="003A2F56" w:rsidRPr="009B4E8E" w:rsidRDefault="003A2F56" w:rsidP="003A2F56">
      <w:pPr>
        <w:pStyle w:val="Textoindependiente21"/>
        <w:widowControl/>
        <w:rPr>
          <w:rFonts w:cs="Arial"/>
          <w:sz w:val="18"/>
          <w:szCs w:val="18"/>
        </w:rPr>
      </w:pPr>
      <w:r w:rsidRPr="009B4E8E">
        <w:rPr>
          <w:rFonts w:cs="Arial"/>
          <w:b/>
          <w:sz w:val="18"/>
          <w:szCs w:val="18"/>
        </w:rPr>
        <w:t>I.</w:t>
      </w:r>
      <w:r w:rsidRPr="009B4E8E">
        <w:rPr>
          <w:rFonts w:cs="Arial"/>
          <w:b/>
          <w:sz w:val="18"/>
          <w:szCs w:val="18"/>
        </w:rPr>
        <w:tab/>
        <w:t>“EL INSTITUTO”</w:t>
      </w:r>
      <w:r w:rsidRPr="009B4E8E">
        <w:rPr>
          <w:rFonts w:cs="Arial"/>
          <w:sz w:val="18"/>
          <w:szCs w:val="18"/>
        </w:rPr>
        <w:t>, declara a través de su Representante Legal que:</w:t>
      </w:r>
    </w:p>
    <w:p w:rsidR="003A2F56" w:rsidRPr="009B4E8E" w:rsidRDefault="003A2F56" w:rsidP="003A2F56">
      <w:pPr>
        <w:jc w:val="both"/>
        <w:rPr>
          <w:rFonts w:ascii="Arial" w:hAnsi="Arial" w:cs="Arial"/>
          <w:sz w:val="18"/>
          <w:szCs w:val="18"/>
        </w:rPr>
      </w:pPr>
    </w:p>
    <w:p w:rsidR="003A2F56" w:rsidRPr="009B4E8E" w:rsidRDefault="003A2F56" w:rsidP="003A2F56">
      <w:pPr>
        <w:overflowPunct w:val="0"/>
        <w:autoSpaceDE w:val="0"/>
        <w:ind w:left="567" w:hanging="567"/>
        <w:jc w:val="both"/>
        <w:textAlignment w:val="baseline"/>
        <w:rPr>
          <w:rFonts w:ascii="Arial" w:hAnsi="Arial" w:cs="Arial"/>
          <w:sz w:val="18"/>
          <w:szCs w:val="18"/>
        </w:rPr>
      </w:pPr>
      <w:r w:rsidRPr="009B4E8E">
        <w:rPr>
          <w:rFonts w:ascii="Arial" w:hAnsi="Arial" w:cs="Arial"/>
          <w:b/>
          <w:sz w:val="18"/>
          <w:szCs w:val="18"/>
        </w:rPr>
        <w:t>I.1.-</w:t>
      </w:r>
      <w:r w:rsidRPr="009B4E8E">
        <w:rPr>
          <w:rFonts w:ascii="Arial" w:hAnsi="Arial" w:cs="Arial"/>
          <w:b/>
          <w:sz w:val="18"/>
          <w:szCs w:val="18"/>
        </w:rPr>
        <w:tab/>
      </w:r>
      <w:r w:rsidRPr="009B4E8E">
        <w:rPr>
          <w:rFonts w:ascii="Arial" w:hAnsi="Arial" w:cs="Arial"/>
          <w:sz w:val="18"/>
          <w:szCs w:val="18"/>
        </w:rPr>
        <w:t>Es un organismo público descentralizado de la Administración Pública Federal con personalidad jurídica y patrimonio propios, que tiene a su cargo la organización y administración del Seguro Social, como un servicio público de carácter nacional, en términos de los artículos 4 y 5, de la Ley del Seguro Social.</w:t>
      </w:r>
    </w:p>
    <w:p w:rsidR="003A2F56" w:rsidRPr="009B4E8E" w:rsidRDefault="003A2F56" w:rsidP="003A2F56">
      <w:pPr>
        <w:jc w:val="both"/>
        <w:rPr>
          <w:rFonts w:ascii="Arial" w:hAnsi="Arial" w:cs="Arial"/>
          <w:sz w:val="18"/>
          <w:szCs w:val="18"/>
        </w:rPr>
      </w:pPr>
    </w:p>
    <w:p w:rsidR="003A2F56" w:rsidRPr="009B4E8E" w:rsidRDefault="003A2F56" w:rsidP="003A2F56">
      <w:pPr>
        <w:overflowPunct w:val="0"/>
        <w:autoSpaceDE w:val="0"/>
        <w:ind w:left="567" w:hanging="567"/>
        <w:jc w:val="both"/>
        <w:textAlignment w:val="baseline"/>
        <w:rPr>
          <w:rFonts w:ascii="Arial" w:hAnsi="Arial" w:cs="Arial"/>
          <w:sz w:val="18"/>
          <w:szCs w:val="18"/>
        </w:rPr>
      </w:pPr>
      <w:r w:rsidRPr="009B4E8E">
        <w:rPr>
          <w:rFonts w:ascii="Arial" w:hAnsi="Arial" w:cs="Arial"/>
          <w:b/>
          <w:sz w:val="18"/>
          <w:szCs w:val="18"/>
        </w:rPr>
        <w:t>I.2.-</w:t>
      </w:r>
      <w:r w:rsidRPr="009B4E8E">
        <w:rPr>
          <w:rFonts w:ascii="Arial" w:hAnsi="Arial" w:cs="Arial"/>
          <w:b/>
          <w:sz w:val="18"/>
          <w:szCs w:val="18"/>
        </w:rPr>
        <w:tab/>
      </w:r>
      <w:r w:rsidRPr="009B4E8E">
        <w:rPr>
          <w:rFonts w:ascii="Arial" w:hAnsi="Arial" w:cs="Arial"/>
          <w:sz w:val="18"/>
          <w:szCs w:val="18"/>
        </w:rPr>
        <w:t>Está facultado para celebrar los actos jurídicos necesarios para la consecución de los fines para los que fue creado, de conformidad con el artículo 251, fracciones IV y V, de la Ley del Seguro Social.</w:t>
      </w:r>
    </w:p>
    <w:p w:rsidR="003A2F56" w:rsidRPr="009B4E8E" w:rsidRDefault="003A2F56" w:rsidP="003A2F56">
      <w:pPr>
        <w:jc w:val="both"/>
        <w:rPr>
          <w:rFonts w:ascii="Arial" w:hAnsi="Arial" w:cs="Arial"/>
          <w:sz w:val="18"/>
          <w:szCs w:val="18"/>
        </w:rPr>
      </w:pPr>
    </w:p>
    <w:p w:rsidR="003A2F56" w:rsidRPr="009B4E8E" w:rsidRDefault="003A2F56" w:rsidP="003A2F56">
      <w:pPr>
        <w:overflowPunct w:val="0"/>
        <w:autoSpaceDE w:val="0"/>
        <w:ind w:left="567" w:hanging="567"/>
        <w:jc w:val="both"/>
        <w:textAlignment w:val="baseline"/>
        <w:rPr>
          <w:rFonts w:ascii="Arial" w:hAnsi="Arial" w:cs="Arial"/>
          <w:sz w:val="18"/>
          <w:szCs w:val="18"/>
        </w:rPr>
      </w:pPr>
      <w:r w:rsidRPr="009B4E8E">
        <w:rPr>
          <w:rFonts w:ascii="Arial" w:hAnsi="Arial" w:cs="Arial"/>
          <w:b/>
          <w:sz w:val="18"/>
          <w:szCs w:val="18"/>
        </w:rPr>
        <w:t>I.3.-</w:t>
      </w:r>
      <w:r w:rsidRPr="009B4E8E">
        <w:rPr>
          <w:rFonts w:ascii="Arial" w:hAnsi="Arial" w:cs="Arial"/>
          <w:b/>
          <w:sz w:val="18"/>
          <w:szCs w:val="18"/>
        </w:rPr>
        <w:tab/>
      </w:r>
      <w:r w:rsidRPr="009B4E8E">
        <w:rPr>
          <w:rFonts w:ascii="Arial" w:hAnsi="Arial" w:cs="Arial"/>
          <w:sz w:val="18"/>
          <w:szCs w:val="18"/>
        </w:rPr>
        <w:t xml:space="preserve">Su representante, el C.______________________, en su carácter de _____________________, se encuentra facultado para suscribir el presente instrumento jurídico en representación de </w:t>
      </w:r>
      <w:r w:rsidRPr="009B4E8E">
        <w:rPr>
          <w:rFonts w:ascii="Arial" w:hAnsi="Arial" w:cs="Arial"/>
          <w:b/>
          <w:sz w:val="18"/>
          <w:szCs w:val="18"/>
        </w:rPr>
        <w:t>“EL  INSTITUTO”</w:t>
      </w:r>
      <w:r w:rsidRPr="009B4E8E">
        <w:rPr>
          <w:rFonts w:ascii="Arial" w:hAnsi="Arial" w:cs="Arial"/>
          <w:sz w:val="18"/>
          <w:szCs w:val="18"/>
        </w:rPr>
        <w:t xml:space="preserve">, de acuerdo con el poder que le fue </w:t>
      </w:r>
      <w:r w:rsidRPr="009B4E8E">
        <w:rPr>
          <w:rFonts w:ascii="Arial" w:hAnsi="Arial" w:cs="Arial"/>
          <w:sz w:val="18"/>
          <w:szCs w:val="18"/>
          <w:lang w:val="es-MX"/>
        </w:rPr>
        <w:t xml:space="preserve">conferido en la Escritura Pública número _____, del __ de ______ </w:t>
      </w:r>
      <w:proofErr w:type="spellStart"/>
      <w:r w:rsidRPr="009B4E8E">
        <w:rPr>
          <w:rFonts w:ascii="Arial" w:hAnsi="Arial" w:cs="Arial"/>
          <w:sz w:val="18"/>
          <w:szCs w:val="18"/>
          <w:lang w:val="es-MX"/>
        </w:rPr>
        <w:t>de</w:t>
      </w:r>
      <w:proofErr w:type="spellEnd"/>
      <w:r w:rsidRPr="009B4E8E">
        <w:rPr>
          <w:rFonts w:ascii="Arial" w:hAnsi="Arial" w:cs="Arial"/>
          <w:sz w:val="18"/>
          <w:szCs w:val="18"/>
          <w:lang w:val="es-MX"/>
        </w:rPr>
        <w:t xml:space="preserve"> ____, otorgada ante la </w:t>
      </w:r>
    </w:p>
    <w:p w:rsidR="003A2F56" w:rsidRPr="009B4E8E" w:rsidRDefault="003A2F56" w:rsidP="003A2F56">
      <w:pPr>
        <w:overflowPunct w:val="0"/>
        <w:autoSpaceDE w:val="0"/>
        <w:ind w:left="567"/>
        <w:jc w:val="both"/>
        <w:textAlignment w:val="baseline"/>
        <w:rPr>
          <w:rFonts w:ascii="Arial" w:hAnsi="Arial" w:cs="Arial"/>
          <w:sz w:val="18"/>
          <w:szCs w:val="18"/>
        </w:rPr>
      </w:pPr>
      <w:proofErr w:type="gramStart"/>
      <w:r w:rsidRPr="009B4E8E">
        <w:rPr>
          <w:rFonts w:ascii="Arial" w:hAnsi="Arial" w:cs="Arial"/>
          <w:sz w:val="18"/>
          <w:szCs w:val="18"/>
          <w:lang w:val="es-MX"/>
        </w:rPr>
        <w:t>fe</w:t>
      </w:r>
      <w:proofErr w:type="gramEnd"/>
      <w:r w:rsidRPr="009B4E8E">
        <w:rPr>
          <w:rFonts w:ascii="Arial" w:hAnsi="Arial" w:cs="Arial"/>
          <w:sz w:val="18"/>
          <w:szCs w:val="18"/>
          <w:lang w:val="es-MX"/>
        </w:rPr>
        <w:t xml:space="preserve"> del Licenciado ____________, Notario Público número _____ de la Ciudad de _______, inscrita en el Registro Público de la Propiedad y del Comercio de _______, en el folio mercantil número _____, de fecha ___de _____de ____.</w:t>
      </w:r>
    </w:p>
    <w:p w:rsidR="003A2F56" w:rsidRPr="009B4E8E" w:rsidRDefault="003A2F56" w:rsidP="003A2F56">
      <w:pPr>
        <w:jc w:val="both"/>
        <w:rPr>
          <w:rFonts w:ascii="Arial" w:hAnsi="Arial" w:cs="Arial"/>
          <w:b/>
          <w:sz w:val="18"/>
          <w:szCs w:val="18"/>
        </w:rPr>
      </w:pPr>
    </w:p>
    <w:p w:rsidR="003A2F56" w:rsidRPr="009B4E8E" w:rsidRDefault="003A2F56" w:rsidP="003A2F56">
      <w:pPr>
        <w:ind w:left="993" w:hanging="993"/>
        <w:jc w:val="both"/>
        <w:rPr>
          <w:rFonts w:ascii="Arial" w:hAnsi="Arial" w:cs="Arial"/>
          <w:b/>
          <w:bCs/>
          <w:i/>
          <w:sz w:val="18"/>
          <w:szCs w:val="18"/>
          <w:u w:val="single"/>
        </w:rPr>
      </w:pPr>
      <w:r w:rsidRPr="009B4E8E">
        <w:rPr>
          <w:rFonts w:ascii="Arial" w:hAnsi="Arial" w:cs="Arial"/>
          <w:b/>
          <w:bCs/>
          <w:i/>
          <w:sz w:val="18"/>
          <w:szCs w:val="18"/>
        </w:rPr>
        <w:t>NOTA:</w:t>
      </w:r>
      <w:r w:rsidRPr="009B4E8E">
        <w:rPr>
          <w:rFonts w:ascii="Arial" w:hAnsi="Arial" w:cs="Arial"/>
          <w:b/>
          <w:bCs/>
          <w:i/>
          <w:sz w:val="18"/>
          <w:szCs w:val="18"/>
        </w:rPr>
        <w:tab/>
      </w:r>
      <w:r w:rsidRPr="009B4E8E">
        <w:rPr>
          <w:rFonts w:ascii="Arial" w:hAnsi="Arial" w:cs="Arial"/>
          <w:b/>
          <w:i/>
          <w:sz w:val="18"/>
          <w:szCs w:val="18"/>
          <w:u w:val="single"/>
        </w:rPr>
        <w:t>(Tratándose de contratos plurianuales que se encuentren dentro del supuesto establecido</w:t>
      </w:r>
      <w:r w:rsidRPr="009B4E8E">
        <w:rPr>
          <w:rFonts w:ascii="Arial" w:hAnsi="Arial" w:cs="Arial"/>
          <w:b/>
          <w:bCs/>
          <w:i/>
          <w:sz w:val="18"/>
          <w:szCs w:val="18"/>
          <w:u w:val="single"/>
        </w:rPr>
        <w:t xml:space="preserve"> en el artículo 277 F, de la Ley del Seguro Social, según la reforma del 16/01/09, y a lo previsto en las Políticas, Bases y Lineamientos </w:t>
      </w:r>
      <w:r w:rsidRPr="009B4E8E">
        <w:rPr>
          <w:rFonts w:ascii="Arial" w:hAnsi="Arial" w:cs="Arial"/>
          <w:b/>
          <w:i/>
          <w:sz w:val="18"/>
          <w:szCs w:val="18"/>
          <w:u w:val="single"/>
        </w:rPr>
        <w:t>en Materia de Adquisiciones, Arrendamientos y Servicios</w:t>
      </w:r>
      <w:r w:rsidRPr="009B4E8E">
        <w:rPr>
          <w:rFonts w:ascii="Arial" w:hAnsi="Arial" w:cs="Arial"/>
          <w:b/>
          <w:bCs/>
          <w:i/>
          <w:sz w:val="18"/>
          <w:szCs w:val="18"/>
          <w:u w:val="single"/>
        </w:rPr>
        <w:t>, y al Oficio Circular número 095217614000/95 del 11 de febrero de 2009, emitido por la Dirección Jurídica, la representación legal corresponde al C. Director General del Instituto o a los servidores públicos facultados de conformidad al Reglamento Interior del IMSS, debiendo insertar, en sustitución del párrafo que antecede, los textos siguientes:)</w:t>
      </w:r>
    </w:p>
    <w:p w:rsidR="003A2F56" w:rsidRPr="009B4E8E" w:rsidRDefault="003A2F56" w:rsidP="003A2F56">
      <w:pPr>
        <w:ind w:left="993" w:hanging="993"/>
        <w:jc w:val="both"/>
        <w:rPr>
          <w:rFonts w:ascii="Arial" w:hAnsi="Arial" w:cs="Arial"/>
          <w:b/>
          <w:bCs/>
          <w:i/>
          <w:sz w:val="18"/>
          <w:szCs w:val="18"/>
          <w:u w:val="single"/>
        </w:rPr>
      </w:pPr>
    </w:p>
    <w:p w:rsidR="003A2F56" w:rsidRPr="009B4E8E" w:rsidRDefault="003A2F56" w:rsidP="003A2F56">
      <w:pPr>
        <w:ind w:left="851" w:hanging="851"/>
        <w:jc w:val="both"/>
        <w:rPr>
          <w:rFonts w:ascii="Arial" w:hAnsi="Arial" w:cs="Arial"/>
          <w:b/>
          <w:bCs/>
          <w:i/>
          <w:sz w:val="18"/>
          <w:szCs w:val="18"/>
          <w:u w:val="single"/>
        </w:rPr>
      </w:pPr>
      <w:r w:rsidRPr="009B4E8E">
        <w:rPr>
          <w:rFonts w:ascii="Arial" w:hAnsi="Arial" w:cs="Arial"/>
          <w:b/>
          <w:bCs/>
          <w:i/>
          <w:sz w:val="18"/>
          <w:szCs w:val="18"/>
        </w:rPr>
        <w:tab/>
        <w:t xml:space="preserve"> (</w:t>
      </w:r>
      <w:r w:rsidRPr="009B4E8E">
        <w:rPr>
          <w:rFonts w:ascii="Arial" w:hAnsi="Arial" w:cs="Arial"/>
          <w:b/>
          <w:bCs/>
          <w:i/>
          <w:sz w:val="18"/>
          <w:szCs w:val="18"/>
          <w:u w:val="single"/>
        </w:rPr>
        <w:t>Para firma del  Director General)</w:t>
      </w:r>
    </w:p>
    <w:p w:rsidR="003A2F56" w:rsidRPr="009B4E8E" w:rsidRDefault="003A2F56" w:rsidP="003A2F56">
      <w:pPr>
        <w:ind w:left="851" w:hanging="851"/>
        <w:jc w:val="both"/>
        <w:rPr>
          <w:rFonts w:ascii="Arial" w:hAnsi="Arial" w:cs="Arial"/>
          <w:b/>
          <w:sz w:val="18"/>
          <w:szCs w:val="18"/>
        </w:rPr>
      </w:pPr>
    </w:p>
    <w:p w:rsidR="003A2F56" w:rsidRPr="009B4E8E" w:rsidRDefault="003A2F56" w:rsidP="003A2F56">
      <w:pPr>
        <w:ind w:left="567" w:right="51"/>
        <w:jc w:val="both"/>
        <w:rPr>
          <w:rFonts w:ascii="Arial" w:hAnsi="Arial" w:cs="Arial"/>
          <w:i/>
          <w:sz w:val="18"/>
          <w:szCs w:val="18"/>
        </w:rPr>
      </w:pPr>
      <w:r w:rsidRPr="009B4E8E">
        <w:rPr>
          <w:rFonts w:ascii="Arial" w:hAnsi="Arial" w:cs="Arial"/>
          <w:i/>
          <w:sz w:val="18"/>
          <w:szCs w:val="18"/>
        </w:rPr>
        <w:lastRenderedPageBreak/>
        <w:t xml:space="preserve">Su Representante Legal, el C. ______________, se encuentra facultado para suscribir el presente instrumento jurídico en representación de </w:t>
      </w:r>
      <w:r w:rsidRPr="009B4E8E">
        <w:rPr>
          <w:rFonts w:ascii="Arial" w:hAnsi="Arial" w:cs="Arial"/>
          <w:b/>
          <w:bCs/>
          <w:i/>
          <w:sz w:val="18"/>
          <w:szCs w:val="18"/>
        </w:rPr>
        <w:t>"EL INSTITUTO"</w:t>
      </w:r>
      <w:r w:rsidRPr="009B4E8E">
        <w:rPr>
          <w:rFonts w:ascii="Arial" w:hAnsi="Arial" w:cs="Arial"/>
          <w:i/>
          <w:sz w:val="18"/>
          <w:szCs w:val="18"/>
        </w:rPr>
        <w:t xml:space="preserve">, y acredita su personalidad con el testimonio que contiene la Escritura Pública número ______ de fecha ___ de ______ </w:t>
      </w:r>
      <w:proofErr w:type="spellStart"/>
      <w:r w:rsidRPr="009B4E8E">
        <w:rPr>
          <w:rFonts w:ascii="Arial" w:hAnsi="Arial" w:cs="Arial"/>
          <w:i/>
          <w:sz w:val="18"/>
          <w:szCs w:val="18"/>
        </w:rPr>
        <w:t>de</w:t>
      </w:r>
      <w:proofErr w:type="spellEnd"/>
      <w:r w:rsidRPr="009B4E8E">
        <w:rPr>
          <w:rFonts w:ascii="Arial" w:hAnsi="Arial" w:cs="Arial"/>
          <w:i/>
          <w:sz w:val="18"/>
          <w:szCs w:val="18"/>
        </w:rPr>
        <w:t xml:space="preserve"> ________, otorgada ante la fe del Licenciado __________________, Notario Público número ____, de la Ciudad de México, Distrito Federal, inscrita en el Registro Público de la Propiedad y de Comercio del Distrito Federal, en el Folio Mercantil número _______, de fecha ____ de _____ </w:t>
      </w:r>
      <w:proofErr w:type="spellStart"/>
      <w:r w:rsidRPr="009B4E8E">
        <w:rPr>
          <w:rFonts w:ascii="Arial" w:hAnsi="Arial" w:cs="Arial"/>
          <w:i/>
          <w:sz w:val="18"/>
          <w:szCs w:val="18"/>
        </w:rPr>
        <w:t>de</w:t>
      </w:r>
      <w:proofErr w:type="spellEnd"/>
      <w:r w:rsidRPr="009B4E8E">
        <w:rPr>
          <w:rFonts w:ascii="Arial" w:hAnsi="Arial" w:cs="Arial"/>
          <w:i/>
          <w:sz w:val="18"/>
          <w:szCs w:val="18"/>
        </w:rPr>
        <w:t xml:space="preserve"> __________, en la que consta la protocolización de su nombramiento como Director General, con las facultades que le confieren los artículos 268, fracción III, y 277 F, cuarto párrafo, de la Ley del Seguro Social, para celebrar en forma indelegable, contratos plurianuales, cuya prestación genere una obligación de pago para </w:t>
      </w:r>
      <w:r w:rsidRPr="009B4E8E">
        <w:rPr>
          <w:rFonts w:ascii="Arial" w:hAnsi="Arial" w:cs="Arial"/>
          <w:b/>
          <w:bCs/>
          <w:i/>
          <w:sz w:val="18"/>
          <w:szCs w:val="18"/>
        </w:rPr>
        <w:t>“EL INSTITUTO”</w:t>
      </w:r>
      <w:r w:rsidRPr="009B4E8E">
        <w:rPr>
          <w:rFonts w:ascii="Arial" w:hAnsi="Arial" w:cs="Arial"/>
          <w:i/>
          <w:sz w:val="18"/>
          <w:szCs w:val="18"/>
        </w:rPr>
        <w:t>, igual o mayor a 190,150 veces el salario mínimo general vigente para el Distrito Federal, en alguno de sus años de vigencia.</w:t>
      </w:r>
    </w:p>
    <w:p w:rsidR="003A2F56" w:rsidRPr="009B4E8E" w:rsidRDefault="003A2F56" w:rsidP="003A2F56">
      <w:pPr>
        <w:ind w:left="708" w:right="51"/>
        <w:jc w:val="both"/>
        <w:rPr>
          <w:rFonts w:ascii="Arial" w:hAnsi="Arial" w:cs="Arial"/>
          <w:sz w:val="18"/>
          <w:szCs w:val="18"/>
        </w:rPr>
      </w:pPr>
    </w:p>
    <w:p w:rsidR="003A2F56" w:rsidRPr="009B4E8E" w:rsidRDefault="003A2F56" w:rsidP="003A2F56">
      <w:pPr>
        <w:ind w:left="851" w:hanging="851"/>
        <w:jc w:val="both"/>
        <w:rPr>
          <w:rFonts w:ascii="Arial" w:hAnsi="Arial" w:cs="Arial"/>
          <w:b/>
          <w:i/>
          <w:sz w:val="18"/>
          <w:szCs w:val="18"/>
          <w:u w:val="single"/>
        </w:rPr>
      </w:pPr>
      <w:r w:rsidRPr="009B4E8E">
        <w:rPr>
          <w:rFonts w:ascii="Arial" w:hAnsi="Arial" w:cs="Arial"/>
          <w:b/>
          <w:i/>
          <w:sz w:val="18"/>
          <w:szCs w:val="18"/>
        </w:rPr>
        <w:tab/>
        <w:t xml:space="preserve"> (T</w:t>
      </w:r>
      <w:r w:rsidRPr="009B4E8E">
        <w:rPr>
          <w:rFonts w:ascii="Arial" w:hAnsi="Arial" w:cs="Arial"/>
          <w:b/>
          <w:bCs/>
          <w:i/>
          <w:sz w:val="18"/>
          <w:szCs w:val="18"/>
          <w:u w:val="single"/>
        </w:rPr>
        <w:t>ratándose</w:t>
      </w:r>
      <w:r w:rsidRPr="009B4E8E">
        <w:rPr>
          <w:rFonts w:ascii="Arial" w:hAnsi="Arial" w:cs="Arial"/>
          <w:b/>
          <w:i/>
          <w:sz w:val="18"/>
          <w:szCs w:val="18"/>
          <w:u w:val="single"/>
        </w:rPr>
        <w:t xml:space="preserve"> de servidores públicos facultados conforme al Reglamento Interior del IMSS, cuando el contrato plurianual sea menor a 190,150 veces el salario mínimo general vigente para el Distrito Federal, en cada uno de sus años de vigencia)</w:t>
      </w:r>
    </w:p>
    <w:p w:rsidR="003A2F56" w:rsidRPr="009B4E8E" w:rsidRDefault="003A2F56" w:rsidP="003A2F56">
      <w:pPr>
        <w:ind w:left="567" w:right="51"/>
        <w:jc w:val="both"/>
        <w:rPr>
          <w:rFonts w:ascii="Arial" w:hAnsi="Arial" w:cs="Arial"/>
          <w:sz w:val="18"/>
          <w:szCs w:val="18"/>
        </w:rPr>
      </w:pPr>
      <w:r w:rsidRPr="009B4E8E">
        <w:rPr>
          <w:rFonts w:ascii="Arial" w:hAnsi="Arial" w:cs="Arial"/>
          <w:sz w:val="18"/>
          <w:szCs w:val="18"/>
        </w:rPr>
        <w:t xml:space="preserve">Su representante, el C.___________________, en su carácter de ___________________, se encuentra facultado para suscribir el presente instrumento jurídico en representación de </w:t>
      </w:r>
      <w:r w:rsidRPr="009B4E8E">
        <w:rPr>
          <w:rFonts w:ascii="Arial" w:hAnsi="Arial" w:cs="Arial"/>
          <w:b/>
          <w:sz w:val="18"/>
          <w:szCs w:val="18"/>
        </w:rPr>
        <w:t>“EL INSTITUTO”</w:t>
      </w:r>
      <w:r w:rsidRPr="009B4E8E">
        <w:rPr>
          <w:rFonts w:ascii="Arial" w:hAnsi="Arial" w:cs="Arial"/>
          <w:sz w:val="18"/>
          <w:szCs w:val="18"/>
        </w:rPr>
        <w:t xml:space="preserve">, de acuerdo con el poder que le fue conferido en la Escritura Pública número _____, de __ </w:t>
      </w:r>
      <w:proofErr w:type="spellStart"/>
      <w:r w:rsidRPr="009B4E8E">
        <w:rPr>
          <w:rFonts w:ascii="Arial" w:hAnsi="Arial" w:cs="Arial"/>
          <w:sz w:val="18"/>
          <w:szCs w:val="18"/>
        </w:rPr>
        <w:t>de</w:t>
      </w:r>
      <w:proofErr w:type="spellEnd"/>
      <w:r w:rsidRPr="009B4E8E">
        <w:rPr>
          <w:rFonts w:ascii="Arial" w:hAnsi="Arial" w:cs="Arial"/>
          <w:sz w:val="18"/>
          <w:szCs w:val="18"/>
        </w:rPr>
        <w:t xml:space="preserve"> ______ </w:t>
      </w:r>
      <w:proofErr w:type="spellStart"/>
      <w:r w:rsidRPr="009B4E8E">
        <w:rPr>
          <w:rFonts w:ascii="Arial" w:hAnsi="Arial" w:cs="Arial"/>
          <w:sz w:val="18"/>
          <w:szCs w:val="18"/>
        </w:rPr>
        <w:t>de</w:t>
      </w:r>
      <w:proofErr w:type="spellEnd"/>
      <w:r w:rsidRPr="009B4E8E">
        <w:rPr>
          <w:rFonts w:ascii="Arial" w:hAnsi="Arial" w:cs="Arial"/>
          <w:sz w:val="18"/>
          <w:szCs w:val="18"/>
        </w:rPr>
        <w:t xml:space="preserve"> ____, otorgada ante la fe del </w:t>
      </w:r>
      <w:r w:rsidRPr="009B4E8E">
        <w:rPr>
          <w:rFonts w:ascii="Arial" w:hAnsi="Arial" w:cs="Arial"/>
          <w:bCs/>
          <w:sz w:val="18"/>
          <w:szCs w:val="18"/>
        </w:rPr>
        <w:t>Licenciado</w:t>
      </w:r>
      <w:r w:rsidRPr="009B4E8E">
        <w:rPr>
          <w:rFonts w:ascii="Arial" w:hAnsi="Arial" w:cs="Arial"/>
          <w:sz w:val="18"/>
          <w:szCs w:val="18"/>
        </w:rPr>
        <w:t xml:space="preserve"> ____________, Notario Público número _____, de la Ciudad de _______, inscrita en el Registro Público de la Propiedad y del Comercio de _______, en el folio mercantil número _____, de fecha ______, con las facultades que le confieren los artículos 277 F, tercer párrafo, de la Ley del Seguro Social, ___, y _____, fracción ___, del Reglamento Interior del Instituto Mexicano del Seguro Social.</w:t>
      </w:r>
    </w:p>
    <w:p w:rsidR="003A2F56" w:rsidRPr="009B4E8E" w:rsidRDefault="003A2F56" w:rsidP="003A2F56">
      <w:pPr>
        <w:ind w:left="567" w:right="49" w:hanging="567"/>
        <w:jc w:val="both"/>
        <w:rPr>
          <w:rFonts w:ascii="Arial" w:hAnsi="Arial" w:cs="Arial"/>
          <w:sz w:val="18"/>
          <w:szCs w:val="18"/>
        </w:rPr>
      </w:pPr>
    </w:p>
    <w:p w:rsidR="003A2F56" w:rsidRPr="009B4E8E" w:rsidRDefault="003A2F56" w:rsidP="003A2F56">
      <w:pPr>
        <w:ind w:left="851" w:right="49" w:hanging="851"/>
        <w:jc w:val="both"/>
        <w:rPr>
          <w:rFonts w:ascii="Arial" w:hAnsi="Arial" w:cs="Arial"/>
          <w:b/>
          <w:sz w:val="18"/>
          <w:szCs w:val="18"/>
          <w:u w:val="single"/>
        </w:rPr>
      </w:pPr>
      <w:r w:rsidRPr="009B4E8E">
        <w:rPr>
          <w:rFonts w:ascii="Arial" w:hAnsi="Arial" w:cs="Arial"/>
          <w:b/>
          <w:i/>
          <w:sz w:val="18"/>
          <w:szCs w:val="18"/>
        </w:rPr>
        <w:t>NOTA:</w:t>
      </w:r>
      <w:r w:rsidRPr="009B4E8E">
        <w:rPr>
          <w:rFonts w:ascii="Arial" w:hAnsi="Arial" w:cs="Arial"/>
          <w:b/>
          <w:sz w:val="18"/>
          <w:szCs w:val="18"/>
        </w:rPr>
        <w:t xml:space="preserve"> </w:t>
      </w:r>
      <w:r w:rsidRPr="009B4E8E">
        <w:rPr>
          <w:rFonts w:ascii="Arial" w:hAnsi="Arial" w:cs="Arial"/>
          <w:b/>
          <w:i/>
          <w:sz w:val="18"/>
          <w:szCs w:val="18"/>
        </w:rPr>
        <w:t>(</w:t>
      </w:r>
      <w:r w:rsidRPr="009B4E8E">
        <w:rPr>
          <w:rFonts w:ascii="Arial" w:hAnsi="Arial" w:cs="Arial"/>
          <w:b/>
          <w:i/>
          <w:sz w:val="18"/>
          <w:szCs w:val="18"/>
          <w:u w:val="single"/>
        </w:rPr>
        <w:t>Tratándose de contrato plurianual se deberá considerar la siguiente declaración, en caso de no ser de esa naturaleza, se deberá suprimir y ajustar la numeración subsiguiente de declaraciones)</w:t>
      </w:r>
    </w:p>
    <w:p w:rsidR="003A2F56" w:rsidRPr="009B4E8E" w:rsidRDefault="003A2F56" w:rsidP="003A2F56">
      <w:pPr>
        <w:ind w:left="567" w:right="49" w:hanging="567"/>
        <w:jc w:val="both"/>
        <w:rPr>
          <w:rFonts w:ascii="Arial" w:hAnsi="Arial" w:cs="Arial"/>
          <w:b/>
          <w:sz w:val="18"/>
          <w:szCs w:val="18"/>
        </w:rPr>
      </w:pPr>
    </w:p>
    <w:p w:rsidR="003A2F56" w:rsidRPr="009B4E8E" w:rsidRDefault="003A2F56" w:rsidP="003A2F56">
      <w:pPr>
        <w:ind w:left="567" w:right="49" w:hanging="567"/>
        <w:jc w:val="both"/>
        <w:rPr>
          <w:rFonts w:ascii="Arial" w:hAnsi="Arial" w:cs="Arial"/>
          <w:b/>
          <w:sz w:val="18"/>
          <w:szCs w:val="18"/>
        </w:rPr>
      </w:pPr>
      <w:r w:rsidRPr="009B4E8E">
        <w:rPr>
          <w:rFonts w:ascii="Arial" w:hAnsi="Arial" w:cs="Arial"/>
          <w:b/>
          <w:sz w:val="18"/>
          <w:szCs w:val="18"/>
        </w:rPr>
        <w:t>I.4.-</w:t>
      </w:r>
      <w:r w:rsidRPr="009B4E8E">
        <w:rPr>
          <w:rFonts w:ascii="Arial" w:hAnsi="Arial" w:cs="Arial"/>
          <w:b/>
          <w:sz w:val="18"/>
          <w:szCs w:val="18"/>
        </w:rPr>
        <w:tab/>
      </w:r>
      <w:r w:rsidRPr="009B4E8E">
        <w:rPr>
          <w:rFonts w:ascii="Arial" w:hAnsi="Arial" w:cs="Arial"/>
          <w:sz w:val="18"/>
          <w:szCs w:val="18"/>
        </w:rPr>
        <w:t xml:space="preserve">De conformidad con lo dispuesto en el artículo 277 F, primer párrafo, de la Ley del Seguro Social, el Consejo Técnico de </w:t>
      </w:r>
      <w:r w:rsidRPr="009B4E8E">
        <w:rPr>
          <w:rFonts w:ascii="Arial" w:hAnsi="Arial" w:cs="Arial"/>
          <w:b/>
          <w:sz w:val="18"/>
          <w:szCs w:val="18"/>
        </w:rPr>
        <w:t>“EL INSTITUTO”</w:t>
      </w:r>
      <w:r w:rsidRPr="009B4E8E">
        <w:rPr>
          <w:rFonts w:ascii="Arial" w:hAnsi="Arial" w:cs="Arial"/>
          <w:sz w:val="18"/>
          <w:szCs w:val="18"/>
        </w:rPr>
        <w:t xml:space="preserve">, autorizó la celebración del presente contrato plurianual, y el presupuesto a ejercer en el mismo, conforme al Acuerdo _________________, emitido por el citado Órgano de Gobierno, el día ___ de _______ </w:t>
      </w:r>
      <w:proofErr w:type="spellStart"/>
      <w:r w:rsidRPr="009B4E8E">
        <w:rPr>
          <w:rFonts w:ascii="Arial" w:hAnsi="Arial" w:cs="Arial"/>
          <w:sz w:val="18"/>
          <w:szCs w:val="18"/>
        </w:rPr>
        <w:t>de</w:t>
      </w:r>
      <w:proofErr w:type="spellEnd"/>
      <w:r w:rsidRPr="009B4E8E">
        <w:rPr>
          <w:rFonts w:ascii="Arial" w:hAnsi="Arial" w:cs="Arial"/>
          <w:sz w:val="18"/>
          <w:szCs w:val="18"/>
        </w:rPr>
        <w:t xml:space="preserve"> ____.</w:t>
      </w:r>
    </w:p>
    <w:p w:rsidR="003A2F56" w:rsidRPr="009B4E8E" w:rsidRDefault="003A2F56" w:rsidP="003A2F56">
      <w:pPr>
        <w:ind w:right="49"/>
        <w:jc w:val="both"/>
        <w:rPr>
          <w:rFonts w:ascii="Arial" w:hAnsi="Arial" w:cs="Arial"/>
          <w:b/>
          <w:bCs/>
          <w:sz w:val="18"/>
          <w:szCs w:val="18"/>
        </w:rPr>
      </w:pPr>
    </w:p>
    <w:p w:rsidR="003A2F56" w:rsidRPr="009B4E8E" w:rsidRDefault="003A2F56" w:rsidP="003A2F56">
      <w:pPr>
        <w:ind w:left="567" w:right="49" w:hanging="567"/>
        <w:jc w:val="both"/>
        <w:rPr>
          <w:rFonts w:ascii="Arial" w:hAnsi="Arial" w:cs="Arial"/>
          <w:sz w:val="18"/>
          <w:szCs w:val="18"/>
        </w:rPr>
      </w:pPr>
      <w:r w:rsidRPr="009B4E8E">
        <w:rPr>
          <w:rFonts w:ascii="Arial" w:hAnsi="Arial" w:cs="Arial"/>
          <w:b/>
          <w:bCs/>
          <w:sz w:val="18"/>
          <w:szCs w:val="18"/>
        </w:rPr>
        <w:t xml:space="preserve">I.5.- </w:t>
      </w:r>
      <w:r w:rsidRPr="009B4E8E">
        <w:rPr>
          <w:rFonts w:ascii="Arial" w:hAnsi="Arial" w:cs="Arial"/>
          <w:bCs/>
          <w:sz w:val="18"/>
          <w:szCs w:val="18"/>
        </w:rPr>
        <w:t>El C.</w:t>
      </w:r>
      <w:r w:rsidRPr="009B4E8E">
        <w:rPr>
          <w:rFonts w:ascii="Arial" w:hAnsi="Arial" w:cs="Arial"/>
          <w:b/>
          <w:bCs/>
          <w:sz w:val="18"/>
          <w:szCs w:val="18"/>
        </w:rPr>
        <w:t xml:space="preserve"> __________________________,</w:t>
      </w:r>
      <w:r w:rsidRPr="009B4E8E">
        <w:rPr>
          <w:rFonts w:ascii="Arial" w:hAnsi="Arial" w:cs="Arial"/>
          <w:sz w:val="18"/>
          <w:szCs w:val="18"/>
        </w:rPr>
        <w:t xml:space="preserve"> Titular de la_____________ de </w:t>
      </w:r>
      <w:r w:rsidRPr="009B4E8E">
        <w:rPr>
          <w:rFonts w:ascii="Arial" w:hAnsi="Arial" w:cs="Arial"/>
          <w:b/>
          <w:bCs/>
          <w:sz w:val="18"/>
          <w:szCs w:val="18"/>
        </w:rPr>
        <w:t>"EL INSTITUTO"</w:t>
      </w:r>
      <w:r w:rsidRPr="009B4E8E">
        <w:rPr>
          <w:rFonts w:ascii="Arial" w:hAnsi="Arial" w:cs="Arial"/>
          <w:sz w:val="18"/>
          <w:szCs w:val="18"/>
        </w:rPr>
        <w:t xml:space="preserve">, interviene como Área Contratante, en el procedimiento del cual se deriva el presente instrumento jurídico, de conformidad con lo establecido en los artículos 2, fracción I, del Reglamento de la Ley de Adquisiciones, Arrendamientos y Servicios del Sector Público, 8, párrafo primero y 69, último párrafo, del Reglamento Interior del Instituto Mexicano del Seguro Social </w:t>
      </w:r>
      <w:r w:rsidRPr="009B4E8E">
        <w:rPr>
          <w:rFonts w:ascii="Arial" w:hAnsi="Arial" w:cs="Arial"/>
          <w:b/>
          <w:i/>
          <w:sz w:val="18"/>
          <w:szCs w:val="18"/>
          <w:u w:val="single"/>
        </w:rPr>
        <w:t>(El artículo 69, solamente se insertará cuando el procedimiento sea llevado a cabo por la Dirección de Administración y Evaluación de Delegaciones)</w:t>
      </w:r>
      <w:r w:rsidRPr="009B4E8E">
        <w:rPr>
          <w:rFonts w:ascii="Arial" w:hAnsi="Arial" w:cs="Arial"/>
          <w:sz w:val="18"/>
          <w:szCs w:val="18"/>
        </w:rPr>
        <w:t xml:space="preserve"> numerales 33, fracción______, y 34 fracción______ de las Políticas, Bases y Lineamientos en Materia de Adquisiciones, Arrendamientos y Servicios, </w:t>
      </w:r>
      <w:r w:rsidRPr="009B4E8E">
        <w:rPr>
          <w:rFonts w:ascii="Arial" w:hAnsi="Arial" w:cs="Arial"/>
          <w:b/>
          <w:i/>
          <w:sz w:val="18"/>
          <w:szCs w:val="18"/>
        </w:rPr>
        <w:t>(NOTA:</w:t>
      </w:r>
      <w:r w:rsidRPr="009B4E8E">
        <w:rPr>
          <w:rFonts w:ascii="Arial" w:hAnsi="Arial" w:cs="Arial"/>
          <w:b/>
          <w:i/>
          <w:sz w:val="18"/>
          <w:szCs w:val="18"/>
          <w:u w:val="single"/>
        </w:rPr>
        <w:t xml:space="preserve"> El numeral 34 aplica para el caso de los contratos que no sean suscritos por el Director General) </w:t>
      </w:r>
      <w:r w:rsidRPr="009B4E8E">
        <w:rPr>
          <w:rFonts w:ascii="Arial" w:hAnsi="Arial" w:cs="Arial"/>
          <w:sz w:val="18"/>
          <w:szCs w:val="18"/>
        </w:rPr>
        <w:t xml:space="preserve">y, conforme a sus funciones establecidas en el________________, en base a las facultades _________________ </w:t>
      </w:r>
      <w:r w:rsidRPr="009B4E8E">
        <w:rPr>
          <w:rFonts w:ascii="Arial" w:hAnsi="Arial" w:cs="Arial"/>
          <w:b/>
          <w:i/>
          <w:sz w:val="18"/>
          <w:szCs w:val="18"/>
          <w:u w:val="single"/>
        </w:rPr>
        <w:t>(Señalar artículos del Reglamento Interior o de los Manuales de Organización que correspondan)</w:t>
      </w:r>
      <w:r w:rsidRPr="009B4E8E">
        <w:rPr>
          <w:rFonts w:ascii="Arial" w:hAnsi="Arial" w:cs="Arial"/>
          <w:sz w:val="18"/>
          <w:szCs w:val="18"/>
        </w:rPr>
        <w:t>.</w:t>
      </w:r>
    </w:p>
    <w:p w:rsidR="003A2F56" w:rsidRPr="009B4E8E" w:rsidRDefault="003A2F56" w:rsidP="003A2F56">
      <w:pPr>
        <w:ind w:right="49"/>
        <w:jc w:val="both"/>
        <w:rPr>
          <w:rFonts w:ascii="Arial" w:hAnsi="Arial" w:cs="Arial"/>
          <w:sz w:val="18"/>
          <w:szCs w:val="18"/>
        </w:rPr>
      </w:pPr>
    </w:p>
    <w:p w:rsidR="003A2F56" w:rsidRPr="009B4E8E" w:rsidRDefault="003A2F56" w:rsidP="003A2F56">
      <w:pPr>
        <w:ind w:left="851" w:hanging="851"/>
        <w:jc w:val="both"/>
        <w:rPr>
          <w:rFonts w:ascii="Arial" w:hAnsi="Arial" w:cs="Arial"/>
          <w:b/>
          <w:i/>
          <w:sz w:val="18"/>
          <w:szCs w:val="18"/>
          <w:u w:val="single"/>
        </w:rPr>
      </w:pPr>
      <w:r w:rsidRPr="009B4E8E">
        <w:rPr>
          <w:rFonts w:ascii="Arial" w:hAnsi="Arial" w:cs="Arial"/>
          <w:b/>
          <w:i/>
          <w:sz w:val="18"/>
          <w:szCs w:val="18"/>
        </w:rPr>
        <w:t xml:space="preserve">NOTA: </w:t>
      </w:r>
      <w:r w:rsidRPr="009B4E8E">
        <w:rPr>
          <w:rFonts w:ascii="Arial" w:hAnsi="Arial" w:cs="Arial"/>
          <w:b/>
          <w:i/>
          <w:sz w:val="18"/>
          <w:szCs w:val="18"/>
        </w:rPr>
        <w:tab/>
      </w:r>
      <w:r w:rsidRPr="009B4E8E">
        <w:rPr>
          <w:rFonts w:ascii="Arial" w:hAnsi="Arial" w:cs="Arial"/>
          <w:b/>
          <w:i/>
          <w:sz w:val="18"/>
          <w:szCs w:val="18"/>
          <w:u w:val="single"/>
        </w:rPr>
        <w:t>(En caso de no ser una compra centralizada, la declaración I.5, debe quedar redacta de la siguiente forma:)</w:t>
      </w:r>
    </w:p>
    <w:p w:rsidR="003A2F56" w:rsidRPr="009B4E8E" w:rsidRDefault="003A2F56" w:rsidP="003A2F56">
      <w:pPr>
        <w:ind w:left="567" w:hanging="567"/>
        <w:jc w:val="both"/>
        <w:rPr>
          <w:rFonts w:ascii="Arial" w:hAnsi="Arial" w:cs="Arial"/>
          <w:b/>
          <w:sz w:val="18"/>
          <w:szCs w:val="18"/>
        </w:rPr>
      </w:pPr>
    </w:p>
    <w:p w:rsidR="003A2F56" w:rsidRPr="009B4E8E" w:rsidRDefault="003A2F56" w:rsidP="003A2F56">
      <w:pPr>
        <w:ind w:left="567" w:hanging="567"/>
        <w:jc w:val="both"/>
        <w:rPr>
          <w:rFonts w:ascii="Arial" w:hAnsi="Arial" w:cs="Arial"/>
          <w:b/>
          <w:sz w:val="18"/>
          <w:szCs w:val="18"/>
        </w:rPr>
      </w:pPr>
      <w:r w:rsidRPr="009B4E8E">
        <w:rPr>
          <w:rFonts w:ascii="Arial" w:hAnsi="Arial" w:cs="Arial"/>
          <w:b/>
          <w:sz w:val="18"/>
          <w:szCs w:val="18"/>
        </w:rPr>
        <w:t xml:space="preserve">I.5.- </w:t>
      </w:r>
      <w:r w:rsidRPr="009B4E8E">
        <w:rPr>
          <w:rFonts w:ascii="Arial" w:hAnsi="Arial" w:cs="Arial"/>
          <w:sz w:val="18"/>
          <w:szCs w:val="18"/>
        </w:rPr>
        <w:t xml:space="preserve">El C. ______________, Titular de </w:t>
      </w:r>
      <w:r w:rsidRPr="009B4E8E">
        <w:rPr>
          <w:rFonts w:ascii="Arial" w:hAnsi="Arial" w:cs="Arial"/>
          <w:bCs/>
          <w:sz w:val="18"/>
          <w:szCs w:val="18"/>
        </w:rPr>
        <w:t>_________</w:t>
      </w:r>
      <w:r w:rsidRPr="009B4E8E">
        <w:rPr>
          <w:rFonts w:ascii="Arial" w:hAnsi="Arial" w:cs="Arial"/>
          <w:sz w:val="18"/>
          <w:szCs w:val="18"/>
        </w:rPr>
        <w:t xml:space="preserve"> </w:t>
      </w:r>
      <w:proofErr w:type="spellStart"/>
      <w:r w:rsidRPr="009B4E8E">
        <w:rPr>
          <w:rFonts w:ascii="Arial" w:hAnsi="Arial" w:cs="Arial"/>
          <w:sz w:val="18"/>
          <w:szCs w:val="18"/>
        </w:rPr>
        <w:t>de</w:t>
      </w:r>
      <w:proofErr w:type="spellEnd"/>
      <w:r w:rsidRPr="009B4E8E">
        <w:rPr>
          <w:rFonts w:ascii="Arial" w:hAnsi="Arial" w:cs="Arial"/>
          <w:sz w:val="18"/>
          <w:szCs w:val="18"/>
        </w:rPr>
        <w:t xml:space="preserve"> </w:t>
      </w:r>
      <w:r w:rsidRPr="009B4E8E">
        <w:rPr>
          <w:rFonts w:ascii="Arial" w:hAnsi="Arial" w:cs="Arial"/>
          <w:b/>
          <w:bCs/>
          <w:sz w:val="18"/>
          <w:szCs w:val="18"/>
        </w:rPr>
        <w:t xml:space="preserve">"EL INSTITUTO”, </w:t>
      </w:r>
      <w:r w:rsidRPr="009B4E8E">
        <w:rPr>
          <w:rFonts w:ascii="Arial" w:hAnsi="Arial" w:cs="Arial"/>
          <w:sz w:val="18"/>
          <w:szCs w:val="18"/>
        </w:rPr>
        <w:t>interviene como Administrador de este instrumento jurídico, responsable de dar seguimiento y verificar el cumplimiento de los derechos y obligaciones establecidos en el presente contrato, de conformidad con lo dispuesto en el penúltimo párrafo del artículo 84, del Reglamento de la Ley de Adquisiciones, Arrendamientos y Servicios del Sector Público, _____ del Reglamento Interior del Instituto Mexicano del Seguro Social, así como del numeral _______, de las Políticas, Bases y Lineamientos en Materia de Adquisiciones, Arrendamientos y Servicios.</w:t>
      </w:r>
    </w:p>
    <w:p w:rsidR="003A2F56" w:rsidRPr="009B4E8E" w:rsidRDefault="003A2F56" w:rsidP="003A2F56">
      <w:pPr>
        <w:ind w:right="49"/>
        <w:jc w:val="both"/>
        <w:rPr>
          <w:rFonts w:ascii="Arial" w:hAnsi="Arial" w:cs="Arial"/>
          <w:sz w:val="18"/>
          <w:szCs w:val="18"/>
        </w:rPr>
      </w:pPr>
    </w:p>
    <w:p w:rsidR="003A2F56" w:rsidRPr="009B4E8E" w:rsidRDefault="003A2F56" w:rsidP="003A2F56">
      <w:pPr>
        <w:ind w:left="851" w:hanging="851"/>
        <w:jc w:val="both"/>
        <w:rPr>
          <w:rFonts w:ascii="Arial" w:hAnsi="Arial" w:cs="Arial"/>
          <w:b/>
          <w:i/>
          <w:sz w:val="18"/>
          <w:szCs w:val="18"/>
          <w:u w:val="single"/>
        </w:rPr>
      </w:pPr>
      <w:r w:rsidRPr="009B4E8E">
        <w:rPr>
          <w:rFonts w:ascii="Arial" w:hAnsi="Arial" w:cs="Arial"/>
          <w:b/>
          <w:i/>
          <w:sz w:val="18"/>
          <w:szCs w:val="18"/>
        </w:rPr>
        <w:t xml:space="preserve">NOTA: </w:t>
      </w:r>
      <w:r w:rsidRPr="009B4E8E">
        <w:rPr>
          <w:rFonts w:ascii="Arial" w:hAnsi="Arial" w:cs="Arial"/>
          <w:b/>
          <w:i/>
          <w:sz w:val="18"/>
          <w:szCs w:val="18"/>
        </w:rPr>
        <w:tab/>
        <w:t>(</w:t>
      </w:r>
      <w:r w:rsidRPr="009B4E8E">
        <w:rPr>
          <w:rFonts w:ascii="Arial" w:hAnsi="Arial" w:cs="Arial"/>
          <w:b/>
          <w:i/>
          <w:sz w:val="18"/>
          <w:szCs w:val="18"/>
          <w:u w:val="single"/>
        </w:rPr>
        <w:t>En caso de ser una compra centralizada, la declaración I.5, debe quedar redacta de la siguiente forma:)</w:t>
      </w:r>
    </w:p>
    <w:p w:rsidR="003A2F56" w:rsidRPr="009B4E8E" w:rsidRDefault="003A2F56" w:rsidP="003A2F56">
      <w:pPr>
        <w:ind w:right="49"/>
        <w:jc w:val="both"/>
        <w:rPr>
          <w:rFonts w:ascii="Arial" w:hAnsi="Arial" w:cs="Arial"/>
          <w:sz w:val="18"/>
          <w:szCs w:val="18"/>
        </w:rPr>
      </w:pPr>
    </w:p>
    <w:p w:rsidR="003A2F56" w:rsidRPr="009B4E8E" w:rsidRDefault="003A2F56" w:rsidP="003A2F56">
      <w:pPr>
        <w:ind w:left="567" w:right="48" w:hanging="567"/>
        <w:jc w:val="both"/>
        <w:rPr>
          <w:rFonts w:ascii="Arial" w:hAnsi="Arial" w:cs="Arial"/>
          <w:b/>
          <w:i/>
          <w:sz w:val="18"/>
          <w:szCs w:val="18"/>
          <w:u w:val="single"/>
        </w:rPr>
      </w:pPr>
      <w:r w:rsidRPr="009B4E8E">
        <w:rPr>
          <w:rFonts w:ascii="Arial" w:hAnsi="Arial" w:cs="Arial"/>
          <w:b/>
          <w:bCs/>
          <w:sz w:val="18"/>
          <w:szCs w:val="18"/>
        </w:rPr>
        <w:t xml:space="preserve">I.5.-  </w:t>
      </w:r>
      <w:r w:rsidRPr="009B4E8E">
        <w:rPr>
          <w:rFonts w:ascii="Arial" w:hAnsi="Arial" w:cs="Arial"/>
          <w:bCs/>
          <w:sz w:val="18"/>
          <w:szCs w:val="18"/>
        </w:rPr>
        <w:t>El C.</w:t>
      </w:r>
      <w:r w:rsidRPr="009B4E8E">
        <w:rPr>
          <w:rFonts w:ascii="Arial" w:hAnsi="Arial" w:cs="Arial"/>
          <w:b/>
          <w:bCs/>
          <w:sz w:val="18"/>
          <w:szCs w:val="18"/>
        </w:rPr>
        <w:t xml:space="preserve"> _____________,</w:t>
      </w:r>
      <w:r w:rsidRPr="009B4E8E">
        <w:rPr>
          <w:rFonts w:ascii="Arial" w:hAnsi="Arial" w:cs="Arial"/>
          <w:sz w:val="18"/>
          <w:szCs w:val="18"/>
        </w:rPr>
        <w:t xml:space="preserve">Titular de ______________________ </w:t>
      </w:r>
      <w:proofErr w:type="spellStart"/>
      <w:r w:rsidRPr="009B4E8E">
        <w:rPr>
          <w:rFonts w:ascii="Arial" w:hAnsi="Arial" w:cs="Arial"/>
          <w:sz w:val="18"/>
          <w:szCs w:val="18"/>
        </w:rPr>
        <w:t>de</w:t>
      </w:r>
      <w:proofErr w:type="spellEnd"/>
      <w:r w:rsidRPr="009B4E8E">
        <w:rPr>
          <w:rFonts w:ascii="Arial" w:hAnsi="Arial" w:cs="Arial"/>
          <w:sz w:val="18"/>
          <w:szCs w:val="18"/>
        </w:rPr>
        <w:t xml:space="preserve"> </w:t>
      </w:r>
      <w:r w:rsidRPr="009B4E8E">
        <w:rPr>
          <w:rFonts w:ascii="Arial" w:hAnsi="Arial" w:cs="Arial"/>
          <w:b/>
          <w:bCs/>
          <w:sz w:val="18"/>
          <w:szCs w:val="18"/>
        </w:rPr>
        <w:t>"EL INSTITUTO"</w:t>
      </w:r>
      <w:r w:rsidRPr="009B4E8E">
        <w:rPr>
          <w:rFonts w:ascii="Arial" w:hAnsi="Arial" w:cs="Arial"/>
          <w:sz w:val="18"/>
          <w:szCs w:val="18"/>
        </w:rPr>
        <w:t xml:space="preserve">, interviene en la firma del presente instrumento jurídico, como Área Concentradora, actuando en representación común de las Áreas Administradoras, responsables de dar seguimiento y verificar el cumplimiento de los derechos y obligaciones establecidos en este contrato, de conformidad con lo dispuesto en el numeral 35, segundo párrafo, de las Políticas, Bases y Lineamientos en  Materia de  </w:t>
      </w:r>
      <w:r w:rsidRPr="009B4E8E">
        <w:rPr>
          <w:rFonts w:ascii="Arial" w:hAnsi="Arial" w:cs="Arial"/>
          <w:sz w:val="18"/>
          <w:szCs w:val="18"/>
        </w:rPr>
        <w:lastRenderedPageBreak/>
        <w:t xml:space="preserve">Adquisiciones, Arrendamientos  y Servicios, para lo cual se agrega la </w:t>
      </w:r>
      <w:r w:rsidRPr="009B4E8E">
        <w:rPr>
          <w:rFonts w:ascii="Arial" w:hAnsi="Arial" w:cs="Arial"/>
          <w:b/>
          <w:sz w:val="18"/>
          <w:szCs w:val="18"/>
        </w:rPr>
        <w:t>Relación de Administradores</w:t>
      </w:r>
      <w:r w:rsidRPr="009B4E8E">
        <w:rPr>
          <w:rFonts w:ascii="Arial" w:hAnsi="Arial" w:cs="Arial"/>
          <w:sz w:val="18"/>
          <w:szCs w:val="18"/>
        </w:rPr>
        <w:t xml:space="preserve"> como Anexo_____ del presente contrato. </w:t>
      </w:r>
      <w:r w:rsidRPr="009B4E8E">
        <w:rPr>
          <w:rFonts w:ascii="Arial" w:hAnsi="Arial" w:cs="Arial"/>
          <w:b/>
          <w:i/>
          <w:sz w:val="18"/>
          <w:szCs w:val="18"/>
          <w:u w:val="single"/>
        </w:rPr>
        <w:t>(En este Anexo se indicará el nombre y cargo de cada uno de los administradores del mismo)</w:t>
      </w:r>
    </w:p>
    <w:p w:rsidR="003A2F56" w:rsidRPr="009B4E8E" w:rsidRDefault="003A2F56" w:rsidP="003A2F56">
      <w:pPr>
        <w:ind w:right="49"/>
        <w:jc w:val="both"/>
        <w:rPr>
          <w:rFonts w:ascii="Arial" w:hAnsi="Arial" w:cs="Arial"/>
          <w:sz w:val="18"/>
          <w:szCs w:val="18"/>
        </w:rPr>
      </w:pPr>
    </w:p>
    <w:p w:rsidR="003A2F56" w:rsidRPr="009B4E8E" w:rsidRDefault="003A2F56" w:rsidP="003A2F56">
      <w:pPr>
        <w:autoSpaceDE w:val="0"/>
        <w:autoSpaceDN w:val="0"/>
        <w:adjustRightInd w:val="0"/>
        <w:ind w:left="567" w:hanging="567"/>
        <w:jc w:val="both"/>
        <w:rPr>
          <w:rFonts w:ascii="Arial" w:hAnsi="Arial" w:cs="Arial"/>
          <w:sz w:val="18"/>
          <w:szCs w:val="18"/>
        </w:rPr>
      </w:pPr>
      <w:r w:rsidRPr="009B4E8E">
        <w:rPr>
          <w:rFonts w:ascii="Arial" w:hAnsi="Arial" w:cs="Arial"/>
          <w:b/>
          <w:bCs/>
          <w:color w:val="000000"/>
          <w:sz w:val="18"/>
          <w:szCs w:val="18"/>
        </w:rPr>
        <w:t>I.6.-</w:t>
      </w:r>
      <w:r w:rsidRPr="009B4E8E">
        <w:rPr>
          <w:rFonts w:ascii="Arial" w:hAnsi="Arial" w:cs="Arial"/>
          <w:bCs/>
          <w:color w:val="000000"/>
          <w:sz w:val="18"/>
          <w:szCs w:val="18"/>
        </w:rPr>
        <w:tab/>
      </w:r>
      <w:r w:rsidRPr="009B4E8E">
        <w:rPr>
          <w:rFonts w:ascii="Arial" w:hAnsi="Arial" w:cs="Arial"/>
          <w:color w:val="000000"/>
          <w:sz w:val="18"/>
          <w:szCs w:val="18"/>
        </w:rPr>
        <w:t xml:space="preserve">El C. _________________________, Titular de _____________________ </w:t>
      </w:r>
      <w:proofErr w:type="spellStart"/>
      <w:r w:rsidRPr="009B4E8E">
        <w:rPr>
          <w:rFonts w:ascii="Arial" w:hAnsi="Arial" w:cs="Arial"/>
          <w:sz w:val="18"/>
          <w:szCs w:val="18"/>
        </w:rPr>
        <w:t>de</w:t>
      </w:r>
      <w:proofErr w:type="spellEnd"/>
      <w:r w:rsidRPr="009B4E8E">
        <w:rPr>
          <w:rFonts w:ascii="Arial" w:hAnsi="Arial" w:cs="Arial"/>
          <w:sz w:val="18"/>
          <w:szCs w:val="18"/>
        </w:rPr>
        <w:t xml:space="preserve"> </w:t>
      </w:r>
      <w:r w:rsidRPr="009B4E8E">
        <w:rPr>
          <w:rFonts w:ascii="Arial" w:hAnsi="Arial" w:cs="Arial"/>
          <w:b/>
          <w:sz w:val="18"/>
          <w:szCs w:val="18"/>
        </w:rPr>
        <w:t>“EL INSTITUTO”</w:t>
      </w:r>
      <w:r w:rsidRPr="009B4E8E">
        <w:rPr>
          <w:rFonts w:ascii="Arial" w:hAnsi="Arial" w:cs="Arial"/>
          <w:sz w:val="18"/>
          <w:szCs w:val="18"/>
        </w:rPr>
        <w:t xml:space="preserve">, interviene en la firma del presente instrumento jurídico, </w:t>
      </w:r>
      <w:r w:rsidRPr="009B4E8E">
        <w:rPr>
          <w:rFonts w:ascii="Arial" w:hAnsi="Arial" w:cs="Arial"/>
          <w:color w:val="000000"/>
          <w:sz w:val="18"/>
          <w:szCs w:val="18"/>
        </w:rPr>
        <w:t>como Área Requirente, en el procedimiento del cual se deriva este contrato, de</w:t>
      </w:r>
      <w:r w:rsidRPr="009B4E8E">
        <w:rPr>
          <w:rFonts w:ascii="Arial" w:hAnsi="Arial" w:cs="Arial"/>
          <w:sz w:val="18"/>
          <w:szCs w:val="18"/>
        </w:rPr>
        <w:t xml:space="preserve"> conformidad con lo dispuesto en el artículo 2, fracción II, del Reglamento de la Ley de Adquisiciones, Arrendamientos y Servicios del Sector Público, numerales 22, primer párrafo y 26, primer párrafo, de las Políticas, Bases y Lineamientos en Materia de Adquisiciones, Arrendamientos y Servicios</w:t>
      </w:r>
      <w:r w:rsidRPr="009B4E8E">
        <w:rPr>
          <w:rFonts w:ascii="Arial" w:hAnsi="Arial" w:cs="Arial"/>
          <w:bCs/>
          <w:sz w:val="18"/>
          <w:szCs w:val="18"/>
          <w:lang w:val="es-MX" w:eastAsia="es-MX"/>
        </w:rPr>
        <w:t>.</w:t>
      </w:r>
    </w:p>
    <w:p w:rsidR="003A2F56" w:rsidRPr="009B4E8E" w:rsidRDefault="003A2F56" w:rsidP="003A2F56">
      <w:pPr>
        <w:autoSpaceDE w:val="0"/>
        <w:autoSpaceDN w:val="0"/>
        <w:adjustRightInd w:val="0"/>
        <w:ind w:left="426" w:hanging="426"/>
        <w:jc w:val="both"/>
        <w:rPr>
          <w:rFonts w:ascii="Arial" w:hAnsi="Arial" w:cs="Arial"/>
          <w:bCs/>
          <w:sz w:val="18"/>
          <w:szCs w:val="18"/>
          <w:lang w:val="es-MX" w:eastAsia="es-MX"/>
        </w:rPr>
      </w:pPr>
    </w:p>
    <w:p w:rsidR="003A2F56" w:rsidRPr="009B4E8E" w:rsidRDefault="003A2F56" w:rsidP="003A2F56">
      <w:pPr>
        <w:autoSpaceDE w:val="0"/>
        <w:autoSpaceDN w:val="0"/>
        <w:adjustRightInd w:val="0"/>
        <w:ind w:left="851" w:hanging="851"/>
        <w:jc w:val="both"/>
        <w:rPr>
          <w:rFonts w:ascii="Arial" w:hAnsi="Arial" w:cs="Arial"/>
          <w:b/>
          <w:bCs/>
          <w:i/>
          <w:sz w:val="18"/>
          <w:szCs w:val="18"/>
          <w:u w:val="single"/>
          <w:lang w:val="es-MX" w:eastAsia="es-MX"/>
        </w:rPr>
      </w:pPr>
      <w:r w:rsidRPr="009B4E8E">
        <w:rPr>
          <w:rFonts w:ascii="Arial" w:hAnsi="Arial" w:cs="Arial"/>
          <w:b/>
          <w:bCs/>
          <w:i/>
          <w:sz w:val="18"/>
          <w:szCs w:val="18"/>
          <w:lang w:val="es-MX" w:eastAsia="es-MX"/>
        </w:rPr>
        <w:t xml:space="preserve">NOTA: </w:t>
      </w:r>
      <w:r w:rsidRPr="009B4E8E">
        <w:rPr>
          <w:rFonts w:ascii="Arial" w:hAnsi="Arial" w:cs="Arial"/>
          <w:b/>
          <w:bCs/>
          <w:i/>
          <w:sz w:val="18"/>
          <w:szCs w:val="18"/>
          <w:u w:val="single"/>
          <w:lang w:val="es-MX" w:eastAsia="es-MX"/>
        </w:rPr>
        <w:t>(Para el caso de que el Área Técnica tenga a su vez el carácter de Área Requirente, podrá suprimirse la siguiente declaración)</w:t>
      </w:r>
    </w:p>
    <w:p w:rsidR="003A2F56" w:rsidRPr="009B4E8E" w:rsidRDefault="003A2F56" w:rsidP="003A2F56">
      <w:pPr>
        <w:autoSpaceDE w:val="0"/>
        <w:autoSpaceDN w:val="0"/>
        <w:adjustRightInd w:val="0"/>
        <w:ind w:left="851" w:hanging="851"/>
        <w:jc w:val="both"/>
        <w:rPr>
          <w:rFonts w:ascii="Arial" w:hAnsi="Arial" w:cs="Arial"/>
          <w:bCs/>
          <w:sz w:val="18"/>
          <w:szCs w:val="18"/>
          <w:lang w:eastAsia="es-MX"/>
        </w:rPr>
      </w:pPr>
    </w:p>
    <w:p w:rsidR="003A2F56" w:rsidRPr="009B4E8E" w:rsidRDefault="003A2F56" w:rsidP="003A2F56">
      <w:pPr>
        <w:autoSpaceDE w:val="0"/>
        <w:autoSpaceDN w:val="0"/>
        <w:adjustRightInd w:val="0"/>
        <w:ind w:left="426" w:hanging="426"/>
        <w:jc w:val="both"/>
        <w:rPr>
          <w:rFonts w:ascii="Arial" w:hAnsi="Arial" w:cs="Arial"/>
          <w:sz w:val="18"/>
          <w:szCs w:val="18"/>
        </w:rPr>
      </w:pPr>
      <w:r w:rsidRPr="009B4E8E">
        <w:rPr>
          <w:rFonts w:ascii="Arial" w:hAnsi="Arial" w:cs="Arial"/>
          <w:b/>
          <w:bCs/>
          <w:sz w:val="18"/>
          <w:szCs w:val="18"/>
        </w:rPr>
        <w:t>I.7.-</w:t>
      </w:r>
      <w:r w:rsidRPr="009B4E8E">
        <w:rPr>
          <w:rFonts w:ascii="Arial" w:hAnsi="Arial" w:cs="Arial"/>
          <w:bCs/>
          <w:color w:val="000000"/>
          <w:sz w:val="18"/>
          <w:szCs w:val="18"/>
        </w:rPr>
        <w:t xml:space="preserve"> El C. ________________, Titular de _________________________ </w:t>
      </w:r>
      <w:proofErr w:type="spellStart"/>
      <w:r w:rsidRPr="009B4E8E">
        <w:rPr>
          <w:rFonts w:ascii="Arial" w:hAnsi="Arial" w:cs="Arial"/>
          <w:sz w:val="18"/>
          <w:szCs w:val="18"/>
        </w:rPr>
        <w:t>de</w:t>
      </w:r>
      <w:proofErr w:type="spellEnd"/>
      <w:r w:rsidRPr="009B4E8E">
        <w:rPr>
          <w:rFonts w:ascii="Arial" w:hAnsi="Arial" w:cs="Arial"/>
          <w:sz w:val="18"/>
          <w:szCs w:val="18"/>
        </w:rPr>
        <w:t xml:space="preserve"> </w:t>
      </w:r>
      <w:r w:rsidRPr="009B4E8E">
        <w:rPr>
          <w:rFonts w:ascii="Arial" w:hAnsi="Arial" w:cs="Arial"/>
          <w:b/>
          <w:sz w:val="18"/>
          <w:szCs w:val="18"/>
        </w:rPr>
        <w:t>“EL INSTITUTO”</w:t>
      </w:r>
      <w:r w:rsidRPr="009B4E8E">
        <w:rPr>
          <w:rFonts w:ascii="Arial" w:hAnsi="Arial" w:cs="Arial"/>
          <w:sz w:val="18"/>
          <w:szCs w:val="18"/>
        </w:rPr>
        <w:t xml:space="preserve">, interviene en la firma del presente instrumento jurídico, </w:t>
      </w:r>
      <w:r w:rsidRPr="009B4E8E">
        <w:rPr>
          <w:rFonts w:ascii="Arial" w:hAnsi="Arial" w:cs="Arial"/>
          <w:bCs/>
          <w:color w:val="000000"/>
          <w:sz w:val="18"/>
          <w:szCs w:val="18"/>
        </w:rPr>
        <w:t>como Área Técnica, en el procedimiento del cual se deriva este contrato, de conformidad con lo dispuesto en el artículo 2, fracción III, del Reglamento de la Ley de Adquisiciones, Arrendamientos y Servicios del Sector Público, numerales 22, segundo párrafo y 35, segundo párrafo, de las Políticas, Bases y Lineamientos en Materia de Adquisiciones, Arrendamientos y Servicios</w:t>
      </w:r>
      <w:r w:rsidRPr="009B4E8E">
        <w:rPr>
          <w:rFonts w:ascii="Arial" w:hAnsi="Arial" w:cs="Arial"/>
          <w:bCs/>
          <w:sz w:val="18"/>
          <w:szCs w:val="18"/>
          <w:lang w:val="es-MX" w:eastAsia="es-MX"/>
        </w:rPr>
        <w:t>.</w:t>
      </w:r>
    </w:p>
    <w:p w:rsidR="003A2F56" w:rsidRPr="009B4E8E" w:rsidRDefault="003A2F56" w:rsidP="003A2F56">
      <w:pPr>
        <w:jc w:val="both"/>
        <w:rPr>
          <w:rFonts w:ascii="Arial" w:hAnsi="Arial" w:cs="Arial"/>
          <w:b/>
          <w:sz w:val="18"/>
          <w:szCs w:val="18"/>
        </w:rPr>
      </w:pPr>
    </w:p>
    <w:p w:rsidR="003A2F56" w:rsidRPr="009B4E8E" w:rsidRDefault="003A2F56" w:rsidP="003A2F56">
      <w:pPr>
        <w:ind w:left="567" w:hanging="540"/>
        <w:jc w:val="both"/>
        <w:rPr>
          <w:rFonts w:ascii="Arial" w:hAnsi="Arial" w:cs="Arial"/>
          <w:sz w:val="18"/>
          <w:szCs w:val="18"/>
        </w:rPr>
      </w:pPr>
      <w:r w:rsidRPr="009B4E8E">
        <w:rPr>
          <w:rFonts w:ascii="Arial" w:hAnsi="Arial" w:cs="Arial"/>
          <w:b/>
          <w:sz w:val="18"/>
          <w:szCs w:val="18"/>
        </w:rPr>
        <w:t>I.8.-</w:t>
      </w:r>
      <w:r w:rsidRPr="009B4E8E">
        <w:rPr>
          <w:rFonts w:ascii="Arial" w:hAnsi="Arial" w:cs="Arial"/>
          <w:b/>
          <w:sz w:val="18"/>
          <w:szCs w:val="18"/>
        </w:rPr>
        <w:tab/>
      </w:r>
      <w:r w:rsidRPr="009B4E8E">
        <w:rPr>
          <w:rFonts w:ascii="Arial" w:hAnsi="Arial" w:cs="Arial"/>
          <w:sz w:val="18"/>
          <w:szCs w:val="18"/>
        </w:rPr>
        <w:t xml:space="preserve">Para cubrir las erogaciones que se deriven del presente contrato, cuenta con recursos disponibles suficientes, no comprometidos, en la cuenta número __________, de conformidad con el dictamen de disponibilidad presupuestal número __________, mismo que se agrega al presente instrumento jurídico como </w:t>
      </w:r>
      <w:r w:rsidRPr="009B4E8E">
        <w:rPr>
          <w:rFonts w:ascii="Arial" w:hAnsi="Arial" w:cs="Arial"/>
          <w:b/>
          <w:sz w:val="18"/>
          <w:szCs w:val="18"/>
        </w:rPr>
        <w:t>Anexo ___ (___)</w:t>
      </w:r>
      <w:r w:rsidRPr="009B4E8E">
        <w:rPr>
          <w:rFonts w:ascii="Arial" w:hAnsi="Arial" w:cs="Arial"/>
          <w:sz w:val="18"/>
          <w:szCs w:val="18"/>
        </w:rPr>
        <w:t>.</w:t>
      </w:r>
    </w:p>
    <w:p w:rsidR="003A2F56" w:rsidRPr="009B4E8E" w:rsidRDefault="003A2F56" w:rsidP="003A2F56">
      <w:pPr>
        <w:ind w:left="567" w:hanging="540"/>
        <w:jc w:val="both"/>
        <w:rPr>
          <w:rFonts w:ascii="Arial" w:hAnsi="Arial" w:cs="Arial"/>
          <w:sz w:val="18"/>
          <w:szCs w:val="18"/>
        </w:rPr>
      </w:pPr>
    </w:p>
    <w:p w:rsidR="003A2F56" w:rsidRPr="009B4E8E" w:rsidRDefault="003A2F56" w:rsidP="003A2F56">
      <w:pPr>
        <w:ind w:left="851" w:hanging="824"/>
        <w:jc w:val="both"/>
        <w:rPr>
          <w:rFonts w:ascii="Arial" w:hAnsi="Arial" w:cs="Arial"/>
          <w:b/>
          <w:bCs/>
          <w:i/>
          <w:sz w:val="18"/>
          <w:szCs w:val="18"/>
          <w:u w:val="single"/>
        </w:rPr>
      </w:pPr>
      <w:r w:rsidRPr="009B4E8E">
        <w:rPr>
          <w:rFonts w:ascii="Arial" w:hAnsi="Arial" w:cs="Arial"/>
          <w:b/>
          <w:bCs/>
          <w:i/>
          <w:sz w:val="18"/>
          <w:szCs w:val="18"/>
        </w:rPr>
        <w:t xml:space="preserve">NOTA: </w:t>
      </w:r>
      <w:r w:rsidRPr="009B4E8E">
        <w:rPr>
          <w:rFonts w:ascii="Arial" w:hAnsi="Arial" w:cs="Arial"/>
          <w:b/>
          <w:bCs/>
          <w:i/>
          <w:sz w:val="18"/>
          <w:szCs w:val="18"/>
          <w:u w:val="single"/>
        </w:rPr>
        <w:t>(Se deberá insertar el texto siguiente,  tratándose de aquellos contratos que sean suscritos en un ejercicio presupuestario anterior al del inicio de su vigencia, de conformidad con lo dispuesto en el artículo 25, segundo párrafo, de la LAASSP)</w:t>
      </w:r>
    </w:p>
    <w:p w:rsidR="003A2F56" w:rsidRPr="009B4E8E" w:rsidRDefault="003A2F56" w:rsidP="003A2F56">
      <w:pPr>
        <w:ind w:left="851" w:hanging="824"/>
        <w:jc w:val="both"/>
        <w:rPr>
          <w:rFonts w:ascii="Arial" w:hAnsi="Arial" w:cs="Arial"/>
          <w:b/>
          <w:bCs/>
          <w:i/>
          <w:sz w:val="18"/>
          <w:szCs w:val="18"/>
          <w:u w:val="single"/>
        </w:rPr>
      </w:pPr>
    </w:p>
    <w:p w:rsidR="003A2F56" w:rsidRPr="009B4E8E" w:rsidRDefault="003A2F56" w:rsidP="003A2F56">
      <w:pPr>
        <w:ind w:left="567"/>
        <w:jc w:val="both"/>
        <w:rPr>
          <w:rFonts w:ascii="Arial" w:hAnsi="Arial" w:cs="Arial"/>
          <w:bCs/>
          <w:sz w:val="18"/>
          <w:szCs w:val="18"/>
        </w:rPr>
      </w:pPr>
      <w:r w:rsidRPr="009B4E8E">
        <w:rPr>
          <w:rFonts w:ascii="Arial" w:hAnsi="Arial" w:cs="Arial"/>
          <w:bCs/>
          <w:sz w:val="18"/>
          <w:szCs w:val="18"/>
          <w:lang w:val="es-MX"/>
        </w:rPr>
        <w:t xml:space="preserve">Los recursos presupuestarios a ejercer con motivo del presente instrumento jurídico, quedan sujetos para fines de ejecución y pago, a la disponibilidad presupuestaria con que cuente </w:t>
      </w:r>
      <w:r w:rsidRPr="009B4E8E">
        <w:rPr>
          <w:rFonts w:ascii="Arial" w:hAnsi="Arial" w:cs="Arial"/>
          <w:b/>
          <w:sz w:val="18"/>
          <w:szCs w:val="18"/>
          <w:lang w:val="es-MX"/>
        </w:rPr>
        <w:t>“EL INSTITUTO”</w:t>
      </w:r>
      <w:r w:rsidRPr="009B4E8E">
        <w:rPr>
          <w:rFonts w:ascii="Arial" w:hAnsi="Arial" w:cs="Arial"/>
          <w:bCs/>
          <w:sz w:val="18"/>
          <w:szCs w:val="18"/>
          <w:lang w:val="es-MX"/>
        </w:rPr>
        <w:t xml:space="preserve">, conforme al Presupuesto de Egresos de la Federación que apruebe </w:t>
      </w:r>
      <w:proofErr w:type="gramStart"/>
      <w:r w:rsidRPr="009B4E8E">
        <w:rPr>
          <w:rFonts w:ascii="Arial" w:hAnsi="Arial" w:cs="Arial"/>
          <w:bCs/>
          <w:sz w:val="18"/>
          <w:szCs w:val="18"/>
          <w:lang w:val="es-MX"/>
        </w:rPr>
        <w:t>la</w:t>
      </w:r>
      <w:proofErr w:type="gramEnd"/>
      <w:r w:rsidRPr="009B4E8E">
        <w:rPr>
          <w:rFonts w:ascii="Arial" w:hAnsi="Arial" w:cs="Arial"/>
          <w:bCs/>
          <w:sz w:val="18"/>
          <w:szCs w:val="18"/>
          <w:lang w:val="es-MX"/>
        </w:rPr>
        <w:t xml:space="preserve"> H. Cámara de Diputados del Congreso de la Unión, sin responsabilidad alguna para</w:t>
      </w:r>
      <w:r w:rsidRPr="009B4E8E">
        <w:rPr>
          <w:rFonts w:ascii="Arial" w:hAnsi="Arial" w:cs="Arial"/>
          <w:b/>
          <w:bCs/>
          <w:sz w:val="18"/>
          <w:szCs w:val="18"/>
          <w:lang w:val="es-MX"/>
        </w:rPr>
        <w:t xml:space="preserve"> </w:t>
      </w:r>
      <w:r w:rsidRPr="009B4E8E">
        <w:rPr>
          <w:rFonts w:ascii="Arial" w:hAnsi="Arial" w:cs="Arial"/>
          <w:b/>
          <w:sz w:val="18"/>
          <w:szCs w:val="18"/>
          <w:lang w:val="es-MX"/>
        </w:rPr>
        <w:t>“EL INSTITUTO”</w:t>
      </w:r>
      <w:r w:rsidRPr="009B4E8E">
        <w:rPr>
          <w:rFonts w:ascii="Arial" w:hAnsi="Arial" w:cs="Arial"/>
          <w:bCs/>
          <w:sz w:val="18"/>
          <w:szCs w:val="18"/>
          <w:lang w:val="es-MX"/>
        </w:rPr>
        <w:t>.</w:t>
      </w:r>
    </w:p>
    <w:p w:rsidR="003A2F56" w:rsidRPr="009B4E8E" w:rsidRDefault="003A2F56" w:rsidP="003A2F56">
      <w:pPr>
        <w:jc w:val="both"/>
        <w:rPr>
          <w:rFonts w:ascii="Arial" w:hAnsi="Arial" w:cs="Arial"/>
          <w:b/>
          <w:sz w:val="18"/>
          <w:szCs w:val="18"/>
        </w:rPr>
      </w:pPr>
    </w:p>
    <w:p w:rsidR="003A2F56" w:rsidRPr="009B4E8E" w:rsidRDefault="003A2F56" w:rsidP="003A2F56">
      <w:pPr>
        <w:ind w:left="851" w:hanging="851"/>
        <w:jc w:val="both"/>
        <w:rPr>
          <w:rFonts w:ascii="Arial" w:hAnsi="Arial" w:cs="Arial"/>
          <w:b/>
          <w:bCs/>
          <w:i/>
          <w:sz w:val="18"/>
          <w:szCs w:val="18"/>
          <w:u w:val="single"/>
        </w:rPr>
      </w:pPr>
      <w:r w:rsidRPr="009B4E8E">
        <w:rPr>
          <w:rFonts w:ascii="Arial" w:hAnsi="Arial" w:cs="Arial"/>
          <w:b/>
          <w:bCs/>
          <w:i/>
          <w:sz w:val="18"/>
          <w:szCs w:val="18"/>
        </w:rPr>
        <w:t xml:space="preserve">NOTA: </w:t>
      </w:r>
      <w:r w:rsidRPr="009B4E8E">
        <w:rPr>
          <w:rFonts w:ascii="Arial" w:hAnsi="Arial" w:cs="Arial"/>
          <w:b/>
          <w:bCs/>
          <w:i/>
          <w:sz w:val="18"/>
          <w:szCs w:val="18"/>
          <w:u w:val="single"/>
        </w:rPr>
        <w:t>(Tratándose de aquellos contratos que rebasen las asignaciones del ejercicio presupuestario correspondiente, de conformidad con lo dispuesto en el artículo 277 F, de la Ley del Seguro Social, se deberá insertar el texto siguiente:)</w:t>
      </w:r>
    </w:p>
    <w:p w:rsidR="003A2F56" w:rsidRPr="009B4E8E" w:rsidRDefault="003A2F56" w:rsidP="003A2F56">
      <w:pPr>
        <w:ind w:left="851" w:hanging="851"/>
        <w:jc w:val="both"/>
        <w:rPr>
          <w:rFonts w:ascii="Arial" w:hAnsi="Arial" w:cs="Arial"/>
          <w:b/>
          <w:bCs/>
          <w:i/>
          <w:sz w:val="18"/>
          <w:szCs w:val="18"/>
          <w:u w:val="single"/>
        </w:rPr>
      </w:pPr>
    </w:p>
    <w:p w:rsidR="003A2F56" w:rsidRPr="009B4E8E" w:rsidRDefault="003A2F56" w:rsidP="003A2F56">
      <w:pPr>
        <w:ind w:left="567"/>
        <w:jc w:val="both"/>
        <w:rPr>
          <w:rFonts w:ascii="Arial" w:hAnsi="Arial" w:cs="Arial"/>
          <w:bCs/>
          <w:i/>
          <w:sz w:val="18"/>
          <w:szCs w:val="18"/>
        </w:rPr>
      </w:pPr>
      <w:r w:rsidRPr="009B4E8E">
        <w:rPr>
          <w:rFonts w:ascii="Arial" w:hAnsi="Arial" w:cs="Arial"/>
          <w:bCs/>
          <w:sz w:val="18"/>
          <w:szCs w:val="18"/>
        </w:rPr>
        <w:t xml:space="preserve">Los compromisos excedentes no cubiertos durante el presente ejercicio, quedan sujetos para fines de ejecución y pago, a la disponibilidad presupuestaria con que cuente </w:t>
      </w:r>
      <w:r w:rsidRPr="009B4E8E">
        <w:rPr>
          <w:rFonts w:ascii="Arial" w:hAnsi="Arial" w:cs="Arial"/>
          <w:b/>
          <w:sz w:val="18"/>
          <w:szCs w:val="18"/>
        </w:rPr>
        <w:t>“EL INSTITUTO”</w:t>
      </w:r>
      <w:r w:rsidRPr="009B4E8E">
        <w:rPr>
          <w:rFonts w:ascii="Arial" w:hAnsi="Arial" w:cs="Arial"/>
          <w:bCs/>
          <w:sz w:val="18"/>
          <w:szCs w:val="18"/>
        </w:rPr>
        <w:t xml:space="preserve">, conforme al Presupuesto de Egresos de la Federación que </w:t>
      </w:r>
      <w:proofErr w:type="gramStart"/>
      <w:r w:rsidRPr="009B4E8E">
        <w:rPr>
          <w:rFonts w:ascii="Arial" w:hAnsi="Arial" w:cs="Arial"/>
          <w:bCs/>
          <w:sz w:val="18"/>
          <w:szCs w:val="18"/>
        </w:rPr>
        <w:t xml:space="preserve">apruebe la </w:t>
      </w:r>
      <w:proofErr w:type="gramEnd"/>
      <w:r w:rsidRPr="009B4E8E">
        <w:rPr>
          <w:rFonts w:ascii="Arial" w:hAnsi="Arial" w:cs="Arial"/>
          <w:bCs/>
          <w:sz w:val="18"/>
          <w:szCs w:val="18"/>
        </w:rPr>
        <w:t xml:space="preserve"> H. Cámara de Diputados del Congreso de la Unión, sin responsabilidad alguna para </w:t>
      </w:r>
      <w:r w:rsidRPr="009B4E8E">
        <w:rPr>
          <w:rFonts w:ascii="Arial" w:hAnsi="Arial" w:cs="Arial"/>
          <w:b/>
          <w:sz w:val="18"/>
          <w:szCs w:val="18"/>
        </w:rPr>
        <w:t>“EL INSTITUTO”</w:t>
      </w:r>
      <w:r w:rsidRPr="009B4E8E">
        <w:rPr>
          <w:rFonts w:ascii="Arial" w:hAnsi="Arial" w:cs="Arial"/>
          <w:bCs/>
          <w:i/>
          <w:sz w:val="18"/>
          <w:szCs w:val="18"/>
        </w:rPr>
        <w:t>.</w:t>
      </w:r>
    </w:p>
    <w:p w:rsidR="003A2F56" w:rsidRPr="009B4E8E" w:rsidRDefault="003A2F56" w:rsidP="003A2F56">
      <w:pPr>
        <w:jc w:val="both"/>
        <w:rPr>
          <w:rFonts w:ascii="Arial" w:hAnsi="Arial" w:cs="Arial"/>
          <w:b/>
          <w:sz w:val="18"/>
          <w:szCs w:val="18"/>
        </w:rPr>
      </w:pPr>
    </w:p>
    <w:p w:rsidR="003A2F56" w:rsidRPr="009B4E8E" w:rsidRDefault="003A2F56" w:rsidP="003A2F56">
      <w:pPr>
        <w:ind w:left="567" w:hanging="567"/>
        <w:jc w:val="both"/>
        <w:rPr>
          <w:rFonts w:ascii="Arial" w:hAnsi="Arial" w:cs="Arial"/>
          <w:bCs/>
          <w:sz w:val="18"/>
          <w:szCs w:val="18"/>
        </w:rPr>
      </w:pPr>
      <w:r w:rsidRPr="009B4E8E">
        <w:rPr>
          <w:rFonts w:ascii="Arial" w:hAnsi="Arial" w:cs="Arial"/>
          <w:b/>
          <w:sz w:val="18"/>
          <w:szCs w:val="18"/>
        </w:rPr>
        <w:t>I.9.-</w:t>
      </w:r>
      <w:r w:rsidRPr="009B4E8E">
        <w:rPr>
          <w:rFonts w:ascii="Arial" w:hAnsi="Arial" w:cs="Arial"/>
          <w:b/>
          <w:sz w:val="18"/>
          <w:szCs w:val="18"/>
        </w:rPr>
        <w:tab/>
      </w:r>
      <w:r w:rsidRPr="009B4E8E">
        <w:rPr>
          <w:rFonts w:ascii="Arial" w:hAnsi="Arial" w:cs="Arial"/>
          <w:sz w:val="18"/>
          <w:szCs w:val="18"/>
        </w:rPr>
        <w:t xml:space="preserve">El presente contrato fue adjudicado a </w:t>
      </w:r>
      <w:r w:rsidRPr="009B4E8E">
        <w:rPr>
          <w:rFonts w:ascii="Arial" w:hAnsi="Arial" w:cs="Arial"/>
          <w:b/>
          <w:sz w:val="18"/>
          <w:szCs w:val="18"/>
        </w:rPr>
        <w:t>“EL PROVEEDOR”</w:t>
      </w:r>
      <w:r w:rsidRPr="009B4E8E">
        <w:rPr>
          <w:rFonts w:ascii="Arial" w:hAnsi="Arial" w:cs="Arial"/>
          <w:sz w:val="18"/>
          <w:szCs w:val="18"/>
        </w:rPr>
        <w:t xml:space="preserve">, mediante el procedimiento de (Señalar el procedimiento de que trate) __________________ número _______________, con fundamento en lo dispuesto por los artículos 134, de la Constitución Política de los Estados Unidos Mexicanos y de conformidad con </w:t>
      </w:r>
      <w:r w:rsidRPr="009B4E8E">
        <w:rPr>
          <w:rFonts w:ascii="Arial" w:hAnsi="Arial" w:cs="Arial"/>
          <w:bCs/>
          <w:sz w:val="18"/>
          <w:szCs w:val="18"/>
        </w:rPr>
        <w:t xml:space="preserve">los artículos 26, fracción __, 26 Bis, fracción ___,  28, fracción __, inciso _, </w:t>
      </w:r>
      <w:r w:rsidRPr="009B4E8E">
        <w:rPr>
          <w:rFonts w:ascii="Arial" w:hAnsi="Arial" w:cs="Arial"/>
          <w:b/>
          <w:bCs/>
          <w:i/>
          <w:sz w:val="18"/>
          <w:szCs w:val="18"/>
          <w:u w:val="single"/>
        </w:rPr>
        <w:t>(Incluir los demás artículos que resulten aplicables)</w:t>
      </w:r>
      <w:r w:rsidRPr="009B4E8E">
        <w:rPr>
          <w:rFonts w:ascii="Arial" w:hAnsi="Arial" w:cs="Arial"/>
          <w:bCs/>
          <w:sz w:val="18"/>
          <w:szCs w:val="18"/>
        </w:rPr>
        <w:t xml:space="preserve"> de </w:t>
      </w:r>
      <w:r w:rsidRPr="009B4E8E">
        <w:rPr>
          <w:rFonts w:ascii="Arial" w:hAnsi="Arial" w:cs="Arial"/>
          <w:sz w:val="18"/>
          <w:szCs w:val="18"/>
        </w:rPr>
        <w:t xml:space="preserve">la Ley de Adquisiciones, Arrendamientos y Servicios del Sector Público, y ____ de </w:t>
      </w:r>
      <w:r w:rsidRPr="009B4E8E">
        <w:rPr>
          <w:rFonts w:ascii="Arial" w:hAnsi="Arial" w:cs="Arial"/>
          <w:bCs/>
          <w:sz w:val="18"/>
          <w:szCs w:val="18"/>
        </w:rPr>
        <w:t>su Reglamento.</w:t>
      </w:r>
    </w:p>
    <w:p w:rsidR="003A2F56" w:rsidRPr="009B4E8E" w:rsidRDefault="003A2F56" w:rsidP="003A2F56">
      <w:pPr>
        <w:ind w:left="567" w:hanging="567"/>
        <w:jc w:val="both"/>
        <w:rPr>
          <w:rFonts w:ascii="Arial" w:hAnsi="Arial" w:cs="Arial"/>
          <w:sz w:val="18"/>
          <w:szCs w:val="18"/>
        </w:rPr>
      </w:pPr>
    </w:p>
    <w:p w:rsidR="003A2F56" w:rsidRPr="009B4E8E" w:rsidRDefault="003A2F56" w:rsidP="003A2F56">
      <w:pPr>
        <w:ind w:left="851" w:hanging="851"/>
        <w:jc w:val="both"/>
        <w:rPr>
          <w:rFonts w:ascii="Arial" w:hAnsi="Arial" w:cs="Arial"/>
          <w:b/>
          <w:i/>
          <w:sz w:val="18"/>
          <w:szCs w:val="18"/>
        </w:rPr>
      </w:pPr>
      <w:r w:rsidRPr="009B4E8E">
        <w:rPr>
          <w:rFonts w:ascii="Arial" w:hAnsi="Arial" w:cs="Arial"/>
          <w:b/>
          <w:i/>
          <w:sz w:val="18"/>
          <w:szCs w:val="18"/>
        </w:rPr>
        <w:t xml:space="preserve">NOTA: </w:t>
      </w:r>
      <w:r w:rsidRPr="009B4E8E">
        <w:rPr>
          <w:rFonts w:ascii="Arial" w:hAnsi="Arial" w:cs="Arial"/>
          <w:b/>
          <w:i/>
          <w:sz w:val="18"/>
          <w:szCs w:val="18"/>
          <w:u w:val="single"/>
        </w:rPr>
        <w:t>(Cuando la procedencia de la Invitación a Cuando Menos Tres Personas o Adjudicación Directa, sea autorizada por el Comité Institucional o Delegacional o UMAE, de Adquisiciones, Arrendamientos y Servicios, se incluirá la siguiente declaración:)</w:t>
      </w:r>
    </w:p>
    <w:p w:rsidR="003A2F56" w:rsidRPr="009B4E8E" w:rsidRDefault="003A2F56" w:rsidP="003A2F56">
      <w:pPr>
        <w:ind w:left="567" w:hanging="567"/>
        <w:jc w:val="both"/>
        <w:rPr>
          <w:rFonts w:ascii="Arial" w:hAnsi="Arial" w:cs="Arial"/>
          <w:sz w:val="18"/>
          <w:szCs w:val="18"/>
        </w:rPr>
      </w:pPr>
    </w:p>
    <w:p w:rsidR="003A2F56" w:rsidRPr="009B4E8E" w:rsidRDefault="003A2F56" w:rsidP="003A2F56">
      <w:pPr>
        <w:ind w:left="567" w:hanging="567"/>
        <w:jc w:val="both"/>
        <w:rPr>
          <w:rFonts w:ascii="Arial" w:hAnsi="Arial" w:cs="Arial"/>
          <w:b/>
          <w:sz w:val="18"/>
          <w:szCs w:val="18"/>
        </w:rPr>
      </w:pPr>
      <w:r w:rsidRPr="009B4E8E">
        <w:rPr>
          <w:rFonts w:ascii="Arial" w:hAnsi="Arial" w:cs="Arial"/>
          <w:sz w:val="18"/>
          <w:szCs w:val="18"/>
        </w:rPr>
        <w:t xml:space="preserve">I. ___ En sesión número ______ de fecha _________ el Comité </w:t>
      </w:r>
      <w:r w:rsidRPr="009B4E8E">
        <w:rPr>
          <w:rFonts w:ascii="Arial" w:hAnsi="Arial" w:cs="Arial"/>
          <w:b/>
          <w:i/>
          <w:sz w:val="18"/>
          <w:szCs w:val="18"/>
          <w:u w:val="single"/>
        </w:rPr>
        <w:t>(Institucional, Delegacional o UMAE)</w:t>
      </w:r>
      <w:r w:rsidRPr="009B4E8E">
        <w:rPr>
          <w:rFonts w:ascii="Arial" w:hAnsi="Arial" w:cs="Arial"/>
          <w:sz w:val="18"/>
          <w:szCs w:val="18"/>
        </w:rPr>
        <w:t xml:space="preserve"> de Adquisiciones, Arrendamientos y Servicios, dictaminó procedente el procedimiento </w:t>
      </w:r>
      <w:r w:rsidRPr="009B4E8E">
        <w:rPr>
          <w:rFonts w:ascii="Arial" w:hAnsi="Arial" w:cs="Arial"/>
          <w:b/>
          <w:i/>
          <w:sz w:val="18"/>
          <w:szCs w:val="18"/>
          <w:u w:val="single"/>
        </w:rPr>
        <w:t>(Señalar si se trata de Invitación a Cuando Menos Tres Personas o Adjudicación Directa, precisando su respectivo carácter)</w:t>
      </w:r>
      <w:r w:rsidRPr="009B4E8E">
        <w:rPr>
          <w:rFonts w:ascii="Arial" w:hAnsi="Arial" w:cs="Arial"/>
          <w:sz w:val="18"/>
          <w:szCs w:val="18"/>
        </w:rPr>
        <w:t xml:space="preserve"> número _____________, como excepción a la licitación pública, por encontrarse esta contratación en el supuesto del artículo 41, fracción ____ </w:t>
      </w:r>
      <w:r w:rsidRPr="009B4E8E">
        <w:rPr>
          <w:rFonts w:ascii="Arial" w:hAnsi="Arial" w:cs="Arial"/>
          <w:b/>
          <w:i/>
          <w:sz w:val="18"/>
          <w:szCs w:val="18"/>
          <w:u w:val="single"/>
        </w:rPr>
        <w:t xml:space="preserve">(I, III, VIII, IX, segundo </w:t>
      </w:r>
      <w:r w:rsidRPr="009B4E8E">
        <w:rPr>
          <w:rFonts w:ascii="Arial" w:hAnsi="Arial" w:cs="Arial"/>
          <w:b/>
          <w:i/>
          <w:sz w:val="18"/>
          <w:szCs w:val="18"/>
          <w:u w:val="single"/>
        </w:rPr>
        <w:lastRenderedPageBreak/>
        <w:t>párrafo, X, XIII, XIV, XV; XVI, XVII, XVIII y XIX, según corresponda)</w:t>
      </w:r>
      <w:r w:rsidRPr="009B4E8E">
        <w:rPr>
          <w:rFonts w:ascii="Arial" w:hAnsi="Arial" w:cs="Arial"/>
          <w:sz w:val="18"/>
          <w:szCs w:val="18"/>
        </w:rPr>
        <w:t>, de la Ley de Adquisiciones, Arrendamientos y Servicios del Sector Público.</w:t>
      </w:r>
    </w:p>
    <w:p w:rsidR="003A2F56" w:rsidRPr="009B4E8E" w:rsidRDefault="003A2F56" w:rsidP="003A2F56">
      <w:pPr>
        <w:ind w:left="567" w:hanging="567"/>
        <w:jc w:val="both"/>
        <w:rPr>
          <w:rFonts w:ascii="Arial" w:hAnsi="Arial" w:cs="Arial"/>
          <w:b/>
          <w:sz w:val="18"/>
          <w:szCs w:val="18"/>
        </w:rPr>
      </w:pPr>
    </w:p>
    <w:p w:rsidR="003A2F56" w:rsidRPr="009B4E8E" w:rsidRDefault="003A2F56" w:rsidP="003A2F56">
      <w:pPr>
        <w:shd w:val="clear" w:color="auto" w:fill="FFFFFF"/>
        <w:ind w:left="851" w:hanging="851"/>
        <w:jc w:val="both"/>
        <w:rPr>
          <w:rFonts w:ascii="Arial" w:hAnsi="Arial" w:cs="Arial"/>
          <w:b/>
          <w:i/>
          <w:sz w:val="18"/>
          <w:szCs w:val="18"/>
        </w:rPr>
      </w:pPr>
      <w:r w:rsidRPr="009B4E8E">
        <w:rPr>
          <w:rFonts w:ascii="Arial" w:hAnsi="Arial" w:cs="Arial"/>
          <w:b/>
          <w:i/>
          <w:sz w:val="18"/>
          <w:szCs w:val="18"/>
        </w:rPr>
        <w:t>NOTA: (</w:t>
      </w:r>
      <w:r w:rsidRPr="009B4E8E">
        <w:rPr>
          <w:rFonts w:ascii="Arial" w:hAnsi="Arial" w:cs="Arial"/>
          <w:b/>
          <w:i/>
          <w:sz w:val="18"/>
          <w:szCs w:val="18"/>
          <w:u w:val="single"/>
        </w:rPr>
        <w:t>Cuando la procedencia de la Invitación a Cuando Menos Tres Personas o Adjudicación Directa, sea autorizada por el Área Usuaria o Requirente se deberá incluir la siguiente declaración:</w:t>
      </w:r>
      <w:r w:rsidRPr="009B4E8E">
        <w:rPr>
          <w:rFonts w:ascii="Arial" w:hAnsi="Arial" w:cs="Arial"/>
          <w:b/>
          <w:i/>
          <w:sz w:val="18"/>
          <w:szCs w:val="18"/>
        </w:rPr>
        <w:t>)</w:t>
      </w:r>
    </w:p>
    <w:p w:rsidR="003A2F56" w:rsidRPr="009B4E8E" w:rsidRDefault="003A2F56" w:rsidP="003A2F56">
      <w:pPr>
        <w:shd w:val="clear" w:color="auto" w:fill="FFFFFF"/>
        <w:jc w:val="both"/>
        <w:rPr>
          <w:rFonts w:ascii="Arial" w:hAnsi="Arial" w:cs="Arial"/>
          <w:b/>
          <w:i/>
          <w:sz w:val="18"/>
          <w:szCs w:val="18"/>
        </w:rPr>
      </w:pPr>
    </w:p>
    <w:p w:rsidR="003A2F56" w:rsidRPr="009B4E8E" w:rsidRDefault="003A2F56" w:rsidP="003A2F56">
      <w:pPr>
        <w:shd w:val="clear" w:color="auto" w:fill="FFFFFF"/>
        <w:ind w:left="567" w:hanging="708"/>
        <w:jc w:val="both"/>
        <w:rPr>
          <w:rFonts w:ascii="Arial" w:hAnsi="Arial" w:cs="Arial"/>
          <w:sz w:val="18"/>
          <w:szCs w:val="18"/>
        </w:rPr>
      </w:pPr>
      <w:r w:rsidRPr="009B4E8E">
        <w:rPr>
          <w:rFonts w:ascii="Arial" w:hAnsi="Arial" w:cs="Arial"/>
          <w:sz w:val="18"/>
          <w:szCs w:val="18"/>
        </w:rPr>
        <w:t xml:space="preserve">I. ___ El Área Requirente o Usuaria dictaminó procedente el procedimiento </w:t>
      </w:r>
      <w:r w:rsidRPr="009B4E8E">
        <w:rPr>
          <w:rFonts w:ascii="Arial" w:hAnsi="Arial" w:cs="Arial"/>
          <w:b/>
          <w:i/>
          <w:sz w:val="18"/>
          <w:szCs w:val="18"/>
          <w:u w:val="single"/>
        </w:rPr>
        <w:t>(Señalar si se trata de Invitación a Cuando Menos Tres Personas o Adjudicación Directa, precisando su respectivo carácter)</w:t>
      </w:r>
      <w:r w:rsidRPr="009B4E8E">
        <w:rPr>
          <w:rFonts w:ascii="Arial" w:hAnsi="Arial" w:cs="Arial"/>
          <w:sz w:val="18"/>
          <w:szCs w:val="18"/>
        </w:rPr>
        <w:t xml:space="preserve"> número _____________, como excepción a la licitación pública, por encontrarse esta contratación en el supuesto del artículo 41, fracción ____ </w:t>
      </w:r>
      <w:r w:rsidRPr="009B4E8E">
        <w:rPr>
          <w:rFonts w:ascii="Arial" w:hAnsi="Arial" w:cs="Arial"/>
          <w:b/>
          <w:i/>
          <w:sz w:val="18"/>
          <w:szCs w:val="18"/>
          <w:u w:val="single"/>
        </w:rPr>
        <w:t>(II, IV, V, VI, VII, IX, primer párrafo, XI, XII y XX, según corresponda)</w:t>
      </w:r>
      <w:r w:rsidRPr="009B4E8E">
        <w:rPr>
          <w:rFonts w:ascii="Arial" w:hAnsi="Arial" w:cs="Arial"/>
          <w:sz w:val="18"/>
          <w:szCs w:val="18"/>
        </w:rPr>
        <w:t>, de la Ley de Adquisiciones, Arrendamientos y Servicios del Sector Público.</w:t>
      </w:r>
    </w:p>
    <w:p w:rsidR="003A2F56" w:rsidRPr="009B4E8E" w:rsidRDefault="003A2F56" w:rsidP="003A2F56">
      <w:pPr>
        <w:jc w:val="both"/>
        <w:rPr>
          <w:rFonts w:ascii="Arial" w:hAnsi="Arial" w:cs="Arial"/>
          <w:sz w:val="18"/>
          <w:szCs w:val="18"/>
        </w:rPr>
      </w:pPr>
    </w:p>
    <w:p w:rsidR="003A2F56" w:rsidRPr="009B4E8E" w:rsidRDefault="003A2F56" w:rsidP="003A2F56">
      <w:pPr>
        <w:ind w:left="567" w:hanging="567"/>
        <w:jc w:val="both"/>
        <w:rPr>
          <w:rFonts w:ascii="Arial" w:hAnsi="Arial" w:cs="Arial"/>
          <w:sz w:val="18"/>
          <w:szCs w:val="18"/>
        </w:rPr>
      </w:pPr>
      <w:r w:rsidRPr="009B4E8E">
        <w:rPr>
          <w:rFonts w:ascii="Arial" w:hAnsi="Arial" w:cs="Arial"/>
          <w:b/>
          <w:sz w:val="18"/>
          <w:szCs w:val="18"/>
        </w:rPr>
        <w:t>I.10.</w:t>
      </w:r>
      <w:bookmarkStart w:id="0" w:name="_DV_M30"/>
      <w:bookmarkEnd w:id="0"/>
      <w:r w:rsidRPr="009B4E8E">
        <w:rPr>
          <w:rFonts w:ascii="Arial" w:hAnsi="Arial" w:cs="Arial"/>
          <w:b/>
          <w:sz w:val="18"/>
          <w:szCs w:val="18"/>
        </w:rPr>
        <w:t>-</w:t>
      </w:r>
      <w:r w:rsidRPr="009B4E8E">
        <w:rPr>
          <w:rFonts w:ascii="Arial" w:hAnsi="Arial" w:cs="Arial"/>
          <w:b/>
          <w:sz w:val="18"/>
          <w:szCs w:val="18"/>
        </w:rPr>
        <w:tab/>
      </w:r>
      <w:r w:rsidRPr="009B4E8E">
        <w:rPr>
          <w:rFonts w:ascii="Arial" w:hAnsi="Arial" w:cs="Arial"/>
          <w:sz w:val="18"/>
          <w:szCs w:val="18"/>
        </w:rPr>
        <w:t xml:space="preserve">Con fecha_____________, la____________ </w:t>
      </w:r>
      <w:r w:rsidRPr="009B4E8E">
        <w:rPr>
          <w:rFonts w:ascii="Arial" w:hAnsi="Arial" w:cs="Arial"/>
          <w:b/>
          <w:i/>
          <w:sz w:val="18"/>
          <w:szCs w:val="18"/>
          <w:u w:val="single"/>
        </w:rPr>
        <w:t>(Indicar la denominación de la unidad administrativa contratante)</w:t>
      </w:r>
      <w:r w:rsidRPr="009B4E8E">
        <w:rPr>
          <w:rFonts w:ascii="Arial" w:hAnsi="Arial" w:cs="Arial"/>
          <w:sz w:val="18"/>
          <w:szCs w:val="18"/>
        </w:rPr>
        <w:t xml:space="preserve">, emitió el__________ </w:t>
      </w:r>
      <w:r w:rsidRPr="009B4E8E">
        <w:rPr>
          <w:rFonts w:ascii="Arial" w:hAnsi="Arial" w:cs="Arial"/>
          <w:b/>
          <w:i/>
          <w:sz w:val="18"/>
          <w:szCs w:val="18"/>
          <w:u w:val="single"/>
        </w:rPr>
        <w:t>(anotar el documento o acto en el que consta el fallo o la adjudicación)</w:t>
      </w:r>
      <w:r w:rsidRPr="009B4E8E">
        <w:rPr>
          <w:rFonts w:ascii="Arial" w:hAnsi="Arial" w:cs="Arial"/>
          <w:sz w:val="18"/>
          <w:szCs w:val="18"/>
        </w:rPr>
        <w:t xml:space="preserve"> del procedimiento de contratación mencionado en la Declaración que antecede.</w:t>
      </w:r>
    </w:p>
    <w:p w:rsidR="003A2F56" w:rsidRPr="009B4E8E" w:rsidRDefault="003A2F56" w:rsidP="003A2F56">
      <w:pPr>
        <w:ind w:left="360" w:hanging="360"/>
        <w:jc w:val="both"/>
        <w:rPr>
          <w:rFonts w:ascii="Arial" w:hAnsi="Arial" w:cs="Arial"/>
          <w:b/>
          <w:sz w:val="18"/>
          <w:szCs w:val="18"/>
        </w:rPr>
      </w:pPr>
    </w:p>
    <w:p w:rsidR="003A2F56" w:rsidRPr="009B4E8E" w:rsidRDefault="003A2F56" w:rsidP="003A2F56">
      <w:pPr>
        <w:ind w:left="567" w:hanging="567"/>
        <w:jc w:val="both"/>
        <w:rPr>
          <w:rFonts w:ascii="Arial" w:hAnsi="Arial" w:cs="Arial"/>
          <w:sz w:val="18"/>
          <w:szCs w:val="18"/>
        </w:rPr>
      </w:pPr>
      <w:r w:rsidRPr="009B4E8E">
        <w:rPr>
          <w:rFonts w:ascii="Arial" w:hAnsi="Arial" w:cs="Arial"/>
          <w:b/>
          <w:sz w:val="18"/>
          <w:szCs w:val="18"/>
        </w:rPr>
        <w:t>I.11.-</w:t>
      </w:r>
      <w:r w:rsidRPr="009B4E8E">
        <w:rPr>
          <w:rFonts w:ascii="Arial" w:hAnsi="Arial" w:cs="Arial"/>
          <w:b/>
          <w:sz w:val="18"/>
          <w:szCs w:val="18"/>
        </w:rPr>
        <w:tab/>
      </w:r>
      <w:r w:rsidRPr="009B4E8E">
        <w:rPr>
          <w:rFonts w:ascii="Arial" w:hAnsi="Arial" w:cs="Arial"/>
          <w:sz w:val="18"/>
          <w:szCs w:val="18"/>
        </w:rPr>
        <w:t>De conformidad con lo previsto en el artículo 81, fracción IV, del Reglamento de la Ley de Adquisiciones, Arrendamientos y Servicios del Sector Público, en caso de discrepancia entre el contenido de la ____________</w:t>
      </w:r>
      <w:proofErr w:type="gramStart"/>
      <w:r w:rsidRPr="009B4E8E">
        <w:rPr>
          <w:rFonts w:ascii="Arial" w:hAnsi="Arial" w:cs="Arial"/>
          <w:sz w:val="18"/>
          <w:szCs w:val="18"/>
        </w:rPr>
        <w:t>_</w:t>
      </w:r>
      <w:r w:rsidRPr="009B4E8E">
        <w:rPr>
          <w:rFonts w:ascii="Arial" w:hAnsi="Arial" w:cs="Arial"/>
          <w:b/>
          <w:i/>
          <w:sz w:val="18"/>
          <w:szCs w:val="18"/>
        </w:rPr>
        <w:t>(</w:t>
      </w:r>
      <w:proofErr w:type="gramEnd"/>
      <w:r w:rsidRPr="009B4E8E">
        <w:rPr>
          <w:rFonts w:ascii="Arial" w:hAnsi="Arial" w:cs="Arial"/>
          <w:b/>
          <w:i/>
          <w:sz w:val="18"/>
          <w:szCs w:val="18"/>
          <w:u w:val="single"/>
        </w:rPr>
        <w:t>Convocatoria o solicitud de cotización, según sea el caso</w:t>
      </w:r>
      <w:r w:rsidRPr="009B4E8E">
        <w:rPr>
          <w:rFonts w:ascii="Arial" w:hAnsi="Arial" w:cs="Arial"/>
          <w:b/>
          <w:i/>
          <w:sz w:val="18"/>
          <w:szCs w:val="18"/>
        </w:rPr>
        <w:t>)</w:t>
      </w:r>
      <w:r w:rsidRPr="009B4E8E">
        <w:rPr>
          <w:rFonts w:ascii="Arial" w:hAnsi="Arial" w:cs="Arial"/>
          <w:sz w:val="18"/>
          <w:szCs w:val="18"/>
        </w:rPr>
        <w:t xml:space="preserve"> y el presente instrumento jurídico, prevalecerá lo establecido en la________ </w:t>
      </w:r>
      <w:r w:rsidRPr="009B4E8E">
        <w:rPr>
          <w:rFonts w:ascii="Arial" w:hAnsi="Arial" w:cs="Arial"/>
          <w:b/>
          <w:i/>
          <w:sz w:val="18"/>
          <w:szCs w:val="18"/>
        </w:rPr>
        <w:t>(</w:t>
      </w:r>
      <w:r w:rsidRPr="009B4E8E">
        <w:rPr>
          <w:rFonts w:ascii="Arial" w:hAnsi="Arial" w:cs="Arial"/>
          <w:b/>
          <w:i/>
          <w:sz w:val="18"/>
          <w:szCs w:val="18"/>
          <w:u w:val="single"/>
        </w:rPr>
        <w:t>Convocatoria o solicitud de cotización, según sea el caso</w:t>
      </w:r>
      <w:r w:rsidRPr="009B4E8E">
        <w:rPr>
          <w:rFonts w:ascii="Arial" w:hAnsi="Arial" w:cs="Arial"/>
          <w:b/>
          <w:i/>
          <w:sz w:val="18"/>
          <w:szCs w:val="18"/>
        </w:rPr>
        <w:t>).</w:t>
      </w:r>
    </w:p>
    <w:p w:rsidR="003A2F56" w:rsidRPr="009B4E8E" w:rsidRDefault="003A2F56" w:rsidP="003A2F56">
      <w:pPr>
        <w:jc w:val="both"/>
        <w:rPr>
          <w:rFonts w:ascii="Arial" w:hAnsi="Arial" w:cs="Arial"/>
          <w:sz w:val="18"/>
          <w:szCs w:val="18"/>
        </w:rPr>
      </w:pPr>
    </w:p>
    <w:p w:rsidR="003A2F56" w:rsidRPr="009B4E8E" w:rsidRDefault="003A2F56" w:rsidP="003A2F56">
      <w:pPr>
        <w:ind w:left="567" w:hanging="567"/>
        <w:jc w:val="both"/>
        <w:rPr>
          <w:rFonts w:ascii="Arial" w:hAnsi="Arial" w:cs="Arial"/>
          <w:sz w:val="18"/>
          <w:szCs w:val="18"/>
        </w:rPr>
      </w:pPr>
      <w:r w:rsidRPr="009B4E8E">
        <w:rPr>
          <w:rFonts w:ascii="Arial" w:hAnsi="Arial" w:cs="Arial"/>
          <w:b/>
          <w:sz w:val="18"/>
          <w:szCs w:val="18"/>
        </w:rPr>
        <w:t>I.12.-</w:t>
      </w:r>
      <w:r w:rsidRPr="009B4E8E">
        <w:rPr>
          <w:rFonts w:ascii="Arial" w:hAnsi="Arial" w:cs="Arial"/>
          <w:b/>
          <w:sz w:val="18"/>
          <w:szCs w:val="18"/>
        </w:rPr>
        <w:tab/>
      </w:r>
      <w:r w:rsidRPr="009B4E8E">
        <w:rPr>
          <w:rFonts w:ascii="Arial" w:hAnsi="Arial" w:cs="Arial"/>
          <w:sz w:val="18"/>
          <w:szCs w:val="18"/>
        </w:rPr>
        <w:t xml:space="preserve">Señala como domicilio para todos los efectos de este acto jurídico, el ubicado en ______________ </w:t>
      </w:r>
      <w:r w:rsidRPr="009B4E8E">
        <w:rPr>
          <w:rFonts w:ascii="Arial" w:hAnsi="Arial" w:cs="Arial"/>
          <w:b/>
          <w:i/>
          <w:sz w:val="18"/>
          <w:szCs w:val="18"/>
          <w:u w:val="single"/>
        </w:rPr>
        <w:t>(Indicar el domicilio de la unidad administrativa contratante, señalando calle, número, colonia, código postal y ciudad)</w:t>
      </w:r>
      <w:r w:rsidRPr="009B4E8E">
        <w:rPr>
          <w:rFonts w:ascii="Arial" w:hAnsi="Arial" w:cs="Arial"/>
          <w:sz w:val="18"/>
          <w:szCs w:val="18"/>
        </w:rPr>
        <w:t>.</w:t>
      </w:r>
    </w:p>
    <w:p w:rsidR="003A2F56" w:rsidRPr="009B4E8E" w:rsidRDefault="003A2F56" w:rsidP="003A2F56">
      <w:pPr>
        <w:jc w:val="both"/>
        <w:rPr>
          <w:rFonts w:ascii="Arial" w:hAnsi="Arial" w:cs="Arial"/>
          <w:b/>
          <w:sz w:val="18"/>
          <w:szCs w:val="18"/>
        </w:rPr>
      </w:pPr>
    </w:p>
    <w:p w:rsidR="003A2F56" w:rsidRPr="009B4E8E" w:rsidRDefault="003A2F56" w:rsidP="003A2F56">
      <w:pPr>
        <w:jc w:val="both"/>
        <w:rPr>
          <w:rFonts w:ascii="Arial" w:hAnsi="Arial" w:cs="Arial"/>
          <w:b/>
          <w:sz w:val="18"/>
          <w:szCs w:val="18"/>
        </w:rPr>
      </w:pPr>
    </w:p>
    <w:p w:rsidR="003A2F56" w:rsidRPr="009B4E8E" w:rsidRDefault="003A2F56" w:rsidP="003A2F56">
      <w:pPr>
        <w:pStyle w:val="Textoindependiente21"/>
        <w:widowControl/>
        <w:rPr>
          <w:rFonts w:cs="Arial"/>
          <w:sz w:val="18"/>
          <w:szCs w:val="18"/>
        </w:rPr>
      </w:pPr>
      <w:r w:rsidRPr="009B4E8E">
        <w:rPr>
          <w:rFonts w:cs="Arial"/>
          <w:b/>
          <w:sz w:val="18"/>
          <w:szCs w:val="18"/>
        </w:rPr>
        <w:t>II.</w:t>
      </w:r>
      <w:r w:rsidRPr="009B4E8E">
        <w:rPr>
          <w:rFonts w:cs="Arial"/>
          <w:b/>
          <w:sz w:val="18"/>
          <w:szCs w:val="18"/>
        </w:rPr>
        <w:tab/>
        <w:t xml:space="preserve">“EL PROVEEDOR” </w:t>
      </w:r>
      <w:r w:rsidRPr="009B4E8E">
        <w:rPr>
          <w:rFonts w:cs="Arial"/>
          <w:sz w:val="18"/>
          <w:szCs w:val="18"/>
        </w:rPr>
        <w:t xml:space="preserve">declara a través de su Representante Legal que: </w:t>
      </w:r>
    </w:p>
    <w:p w:rsidR="003A2F56" w:rsidRPr="009B4E8E" w:rsidRDefault="003A2F56" w:rsidP="003A2F56">
      <w:pPr>
        <w:pStyle w:val="Textoindependiente21"/>
        <w:widowControl/>
        <w:rPr>
          <w:rFonts w:cs="Arial"/>
          <w:sz w:val="18"/>
          <w:szCs w:val="18"/>
        </w:rPr>
      </w:pPr>
    </w:p>
    <w:p w:rsidR="003A2F56" w:rsidRPr="009B4E8E" w:rsidRDefault="003A2F56" w:rsidP="003A2F56">
      <w:pPr>
        <w:pStyle w:val="Textoindependiente21"/>
        <w:ind w:left="851" w:hanging="851"/>
        <w:rPr>
          <w:rFonts w:cs="Arial"/>
          <w:b/>
          <w:i/>
          <w:sz w:val="18"/>
          <w:szCs w:val="18"/>
          <w:u w:val="single"/>
        </w:rPr>
      </w:pPr>
      <w:r w:rsidRPr="009B4E8E">
        <w:rPr>
          <w:rFonts w:cs="Arial"/>
          <w:b/>
          <w:i/>
          <w:sz w:val="18"/>
          <w:szCs w:val="18"/>
        </w:rPr>
        <w:t>NOTA:</w:t>
      </w:r>
      <w:r w:rsidRPr="009B4E8E">
        <w:rPr>
          <w:rFonts w:cs="Arial"/>
          <w:b/>
          <w:i/>
          <w:sz w:val="18"/>
          <w:szCs w:val="18"/>
        </w:rPr>
        <w:tab/>
      </w:r>
      <w:r w:rsidRPr="009B4E8E">
        <w:rPr>
          <w:rFonts w:cs="Arial"/>
          <w:b/>
          <w:i/>
          <w:sz w:val="18"/>
          <w:szCs w:val="18"/>
          <w:u w:val="single"/>
        </w:rPr>
        <w:t>(Agregar la denominación o razón social, del participante que presentó proposición conjunta)</w:t>
      </w:r>
    </w:p>
    <w:p w:rsidR="003A2F56" w:rsidRPr="009B4E8E" w:rsidRDefault="003A2F56" w:rsidP="00350D4F">
      <w:pPr>
        <w:pStyle w:val="Textoindependiente21"/>
        <w:ind w:left="426"/>
        <w:jc w:val="center"/>
        <w:rPr>
          <w:rFonts w:cs="Arial"/>
          <w:sz w:val="18"/>
          <w:szCs w:val="18"/>
        </w:rPr>
      </w:pPr>
    </w:p>
    <w:p w:rsidR="003A2F56" w:rsidRPr="009B4E8E" w:rsidRDefault="003A2F56" w:rsidP="003A2F56">
      <w:pPr>
        <w:pStyle w:val="Textoindependiente21"/>
        <w:widowControl/>
        <w:ind w:left="426"/>
        <w:rPr>
          <w:rFonts w:cs="Arial"/>
          <w:sz w:val="18"/>
          <w:szCs w:val="18"/>
        </w:rPr>
      </w:pPr>
      <w:r w:rsidRPr="009B4E8E">
        <w:rPr>
          <w:rFonts w:cs="Arial"/>
          <w:sz w:val="18"/>
          <w:szCs w:val="18"/>
        </w:rPr>
        <w:t xml:space="preserve">____________________________, (Participante </w:t>
      </w:r>
      <w:r w:rsidRPr="009B4E8E">
        <w:rPr>
          <w:rFonts w:cs="Arial"/>
          <w:b/>
          <w:sz w:val="18"/>
          <w:szCs w:val="18"/>
        </w:rPr>
        <w:t>“A”</w:t>
      </w:r>
      <w:r w:rsidRPr="009B4E8E">
        <w:rPr>
          <w:rFonts w:cs="Arial"/>
          <w:sz w:val="18"/>
          <w:szCs w:val="18"/>
        </w:rPr>
        <w:t>)</w:t>
      </w:r>
    </w:p>
    <w:p w:rsidR="003A2F56" w:rsidRPr="009B4E8E" w:rsidRDefault="003A2F56" w:rsidP="003A2F56">
      <w:pPr>
        <w:rPr>
          <w:rFonts w:ascii="Arial" w:hAnsi="Arial" w:cs="Arial"/>
          <w:sz w:val="18"/>
          <w:szCs w:val="18"/>
        </w:rPr>
      </w:pPr>
    </w:p>
    <w:p w:rsidR="003A2F56" w:rsidRPr="009B4E8E" w:rsidRDefault="003A2F56" w:rsidP="003A2F56">
      <w:pPr>
        <w:jc w:val="both"/>
        <w:rPr>
          <w:rFonts w:ascii="Arial" w:hAnsi="Arial" w:cs="Arial"/>
          <w:b/>
          <w:i/>
          <w:sz w:val="18"/>
          <w:szCs w:val="18"/>
          <w:u w:val="single"/>
        </w:rPr>
      </w:pPr>
      <w:r w:rsidRPr="009B4E8E">
        <w:rPr>
          <w:rFonts w:ascii="Arial" w:hAnsi="Arial" w:cs="Arial"/>
          <w:b/>
          <w:bCs/>
          <w:i/>
          <w:sz w:val="18"/>
          <w:szCs w:val="18"/>
        </w:rPr>
        <w:t xml:space="preserve">NOTA: </w:t>
      </w:r>
      <w:r w:rsidRPr="009B4E8E">
        <w:rPr>
          <w:rFonts w:ascii="Arial" w:hAnsi="Arial" w:cs="Arial"/>
          <w:b/>
          <w:i/>
          <w:sz w:val="18"/>
          <w:szCs w:val="18"/>
          <w:u w:val="single"/>
        </w:rPr>
        <w:t>(Si el proveedor es una persona  moral, se empleará el texto siguiente:)</w:t>
      </w:r>
    </w:p>
    <w:p w:rsidR="003A2F56" w:rsidRPr="009B4E8E" w:rsidRDefault="003A2F56" w:rsidP="003A2F56">
      <w:pPr>
        <w:rPr>
          <w:rFonts w:ascii="Arial" w:hAnsi="Arial" w:cs="Arial"/>
          <w:sz w:val="18"/>
          <w:szCs w:val="18"/>
        </w:rPr>
      </w:pPr>
    </w:p>
    <w:p w:rsidR="003A2F56" w:rsidRPr="009B4E8E" w:rsidRDefault="003A2F56" w:rsidP="003A2F56">
      <w:pPr>
        <w:ind w:left="567" w:hanging="567"/>
        <w:jc w:val="both"/>
        <w:rPr>
          <w:rFonts w:ascii="Arial" w:hAnsi="Arial" w:cs="Arial"/>
          <w:sz w:val="18"/>
          <w:szCs w:val="18"/>
        </w:rPr>
      </w:pPr>
      <w:r w:rsidRPr="009B4E8E">
        <w:rPr>
          <w:rFonts w:ascii="Arial" w:hAnsi="Arial" w:cs="Arial"/>
          <w:b/>
          <w:sz w:val="18"/>
          <w:szCs w:val="18"/>
        </w:rPr>
        <w:t>II.1.-</w:t>
      </w:r>
      <w:r w:rsidRPr="009B4E8E">
        <w:rPr>
          <w:rFonts w:ascii="Arial" w:hAnsi="Arial" w:cs="Arial"/>
          <w:sz w:val="18"/>
          <w:szCs w:val="18"/>
        </w:rPr>
        <w:tab/>
        <w:t xml:space="preserve">Es una persona moral constituida de conformidad con las leyes de los Estados Unidos Mexicanos, según consta en la Escritura Pública </w:t>
      </w:r>
      <w:r w:rsidRPr="009B4E8E">
        <w:rPr>
          <w:rFonts w:ascii="Arial" w:hAnsi="Arial" w:cs="Arial"/>
          <w:b/>
          <w:i/>
          <w:sz w:val="18"/>
          <w:szCs w:val="18"/>
          <w:u w:val="single"/>
        </w:rPr>
        <w:t>(o póliza cuando el instrumento se otorgue ante Corredor Público)</w:t>
      </w:r>
      <w:r w:rsidRPr="009B4E8E">
        <w:rPr>
          <w:rFonts w:ascii="Arial" w:hAnsi="Arial" w:cs="Arial"/>
          <w:sz w:val="18"/>
          <w:szCs w:val="18"/>
        </w:rPr>
        <w:t xml:space="preserve"> número _____, del __ de ______ </w:t>
      </w:r>
      <w:proofErr w:type="spellStart"/>
      <w:r w:rsidRPr="009B4E8E">
        <w:rPr>
          <w:rFonts w:ascii="Arial" w:hAnsi="Arial" w:cs="Arial"/>
          <w:sz w:val="18"/>
          <w:szCs w:val="18"/>
        </w:rPr>
        <w:t>de</w:t>
      </w:r>
      <w:proofErr w:type="spellEnd"/>
      <w:r w:rsidRPr="009B4E8E">
        <w:rPr>
          <w:rFonts w:ascii="Arial" w:hAnsi="Arial" w:cs="Arial"/>
          <w:sz w:val="18"/>
          <w:szCs w:val="18"/>
        </w:rPr>
        <w:t xml:space="preserve"> ____, otorgada ante la fe del Licenciado ____________, Notario </w:t>
      </w:r>
      <w:r w:rsidRPr="009B4E8E">
        <w:rPr>
          <w:rFonts w:ascii="Arial" w:hAnsi="Arial" w:cs="Arial"/>
          <w:b/>
          <w:i/>
          <w:sz w:val="18"/>
          <w:szCs w:val="18"/>
          <w:u w:val="single"/>
        </w:rPr>
        <w:t>(Corredor)</w:t>
      </w:r>
      <w:r w:rsidRPr="009B4E8E">
        <w:rPr>
          <w:rFonts w:ascii="Arial" w:hAnsi="Arial" w:cs="Arial"/>
          <w:b/>
          <w:i/>
          <w:sz w:val="18"/>
          <w:szCs w:val="18"/>
        </w:rPr>
        <w:t xml:space="preserve"> </w:t>
      </w:r>
      <w:r w:rsidRPr="009B4E8E">
        <w:rPr>
          <w:rFonts w:ascii="Arial" w:hAnsi="Arial" w:cs="Arial"/>
          <w:sz w:val="18"/>
          <w:szCs w:val="18"/>
        </w:rPr>
        <w:t>Público _____ número _____, de la Ciudad de _______, inscrita en el Registro Público de la Propiedad y el Comercio, bajo el folio mercantil número _____, de fecha ______.”</w:t>
      </w:r>
    </w:p>
    <w:p w:rsidR="003A2F56" w:rsidRPr="009B4E8E" w:rsidRDefault="003A2F56" w:rsidP="003A2F56">
      <w:pPr>
        <w:ind w:left="567" w:hanging="567"/>
        <w:jc w:val="both"/>
        <w:rPr>
          <w:rFonts w:ascii="Arial" w:hAnsi="Arial" w:cs="Arial"/>
          <w:sz w:val="18"/>
          <w:szCs w:val="18"/>
        </w:rPr>
      </w:pPr>
    </w:p>
    <w:p w:rsidR="003A2F56" w:rsidRPr="009B4E8E" w:rsidRDefault="003A2F56" w:rsidP="003A2F56">
      <w:pPr>
        <w:ind w:left="851" w:hanging="851"/>
        <w:jc w:val="both"/>
        <w:rPr>
          <w:rFonts w:ascii="Arial" w:hAnsi="Arial" w:cs="Arial"/>
          <w:i/>
          <w:sz w:val="18"/>
          <w:szCs w:val="18"/>
          <w:u w:val="single"/>
        </w:rPr>
      </w:pPr>
      <w:r w:rsidRPr="009B4E8E">
        <w:rPr>
          <w:rFonts w:ascii="Arial" w:hAnsi="Arial" w:cs="Arial"/>
          <w:b/>
          <w:i/>
          <w:sz w:val="18"/>
          <w:szCs w:val="18"/>
        </w:rPr>
        <w:t>NOTA: (</w:t>
      </w:r>
      <w:r w:rsidRPr="009B4E8E">
        <w:rPr>
          <w:rFonts w:ascii="Arial" w:hAnsi="Arial" w:cs="Arial"/>
          <w:b/>
          <w:i/>
          <w:sz w:val="18"/>
          <w:szCs w:val="18"/>
          <w:u w:val="single"/>
        </w:rPr>
        <w:t>Si el proveedor es una persona moral extranjera, se debe adecuar la redacción de la declaración II.1, a efecto de precisar los datos del documento con el que se acredite su existencia legal, conforme al país de origen, mismo que deberá estar legalizado o apostillado, redactado en español o bien acompañado de su traducción</w:t>
      </w:r>
      <w:r w:rsidRPr="009B4E8E">
        <w:rPr>
          <w:rFonts w:ascii="Arial" w:hAnsi="Arial" w:cs="Arial"/>
          <w:b/>
          <w:i/>
          <w:sz w:val="18"/>
          <w:szCs w:val="18"/>
        </w:rPr>
        <w:t>)</w:t>
      </w:r>
    </w:p>
    <w:p w:rsidR="003A2F56" w:rsidRPr="009B4E8E" w:rsidRDefault="003A2F56" w:rsidP="003A2F56">
      <w:pPr>
        <w:rPr>
          <w:rFonts w:ascii="Arial" w:hAnsi="Arial" w:cs="Arial"/>
          <w:sz w:val="18"/>
          <w:szCs w:val="18"/>
        </w:rPr>
      </w:pPr>
    </w:p>
    <w:p w:rsidR="003A2F56" w:rsidRPr="009B4E8E" w:rsidRDefault="003A2F56" w:rsidP="003A2F56">
      <w:pPr>
        <w:ind w:left="567" w:hanging="567"/>
        <w:jc w:val="both"/>
        <w:rPr>
          <w:rFonts w:ascii="Arial" w:hAnsi="Arial" w:cs="Arial"/>
          <w:sz w:val="18"/>
          <w:szCs w:val="18"/>
          <w:lang w:val="es-MX"/>
        </w:rPr>
      </w:pPr>
      <w:r w:rsidRPr="009B4E8E">
        <w:rPr>
          <w:rFonts w:ascii="Arial" w:hAnsi="Arial" w:cs="Arial"/>
          <w:b/>
          <w:sz w:val="18"/>
          <w:szCs w:val="18"/>
        </w:rPr>
        <w:t>II.2.</w:t>
      </w:r>
      <w:r w:rsidRPr="009B4E8E">
        <w:rPr>
          <w:rFonts w:ascii="Arial" w:hAnsi="Arial" w:cs="Arial"/>
          <w:sz w:val="18"/>
          <w:szCs w:val="18"/>
        </w:rPr>
        <w:tab/>
        <w:t>Se encuentra representada para la celebración de este contrato, por el C.______, quien acredita</w:t>
      </w:r>
      <w:r w:rsidRPr="009B4E8E">
        <w:rPr>
          <w:rFonts w:ascii="Arial" w:hAnsi="Arial" w:cs="Arial"/>
          <w:sz w:val="18"/>
          <w:szCs w:val="18"/>
          <w:lang w:val="es-MX"/>
        </w:rPr>
        <w:t xml:space="preserve"> su personalidad en términos de la Escritura Pública número ________, del __ de ________ </w:t>
      </w:r>
      <w:proofErr w:type="spellStart"/>
      <w:r w:rsidRPr="009B4E8E">
        <w:rPr>
          <w:rFonts w:ascii="Arial" w:hAnsi="Arial" w:cs="Arial"/>
          <w:sz w:val="18"/>
          <w:szCs w:val="18"/>
          <w:lang w:val="es-MX"/>
        </w:rPr>
        <w:t>de</w:t>
      </w:r>
      <w:proofErr w:type="spellEnd"/>
      <w:r w:rsidRPr="009B4E8E">
        <w:rPr>
          <w:rFonts w:ascii="Arial" w:hAnsi="Arial" w:cs="Arial"/>
          <w:sz w:val="18"/>
          <w:szCs w:val="18"/>
          <w:lang w:val="es-MX"/>
        </w:rPr>
        <w:t xml:space="preserve"> _____, otorgada ante la fe del Licenciado ____________, Notario Público número ___, de la Ciudad de __________, y manifiesta bajo protesta de decir verdad, que las facultades que le fueron conferidas no le han sido revocadas, modificadas ni restringidas en forma alguna.</w:t>
      </w:r>
    </w:p>
    <w:p w:rsidR="003A2F56" w:rsidRPr="009B4E8E" w:rsidRDefault="003A2F56" w:rsidP="003A2F56">
      <w:pPr>
        <w:ind w:left="567"/>
        <w:jc w:val="both"/>
        <w:rPr>
          <w:rFonts w:ascii="Arial" w:hAnsi="Arial" w:cs="Arial"/>
          <w:sz w:val="18"/>
          <w:szCs w:val="18"/>
          <w:lang w:val="es-MX"/>
        </w:rPr>
      </w:pPr>
    </w:p>
    <w:p w:rsidR="003A2F56" w:rsidRPr="009B4E8E" w:rsidRDefault="003A2F56" w:rsidP="003A2F56">
      <w:pPr>
        <w:ind w:left="851" w:hanging="851"/>
        <w:jc w:val="both"/>
        <w:rPr>
          <w:rFonts w:ascii="Arial" w:hAnsi="Arial" w:cs="Arial"/>
          <w:i/>
          <w:sz w:val="18"/>
          <w:szCs w:val="18"/>
          <w:u w:val="single"/>
        </w:rPr>
      </w:pPr>
      <w:r w:rsidRPr="009B4E8E">
        <w:rPr>
          <w:rFonts w:ascii="Arial" w:hAnsi="Arial" w:cs="Arial"/>
          <w:b/>
          <w:i/>
          <w:sz w:val="18"/>
          <w:szCs w:val="18"/>
        </w:rPr>
        <w:t>NOTA: (</w:t>
      </w:r>
      <w:r w:rsidRPr="009B4E8E">
        <w:rPr>
          <w:rFonts w:ascii="Arial" w:hAnsi="Arial" w:cs="Arial"/>
          <w:b/>
          <w:i/>
          <w:sz w:val="18"/>
          <w:szCs w:val="18"/>
          <w:u w:val="single"/>
        </w:rPr>
        <w:t>Si las facultades del Representante Legal del proveedor son otorgadas en el extranjero, se debe adecuar la redacción de la declaración II.2, a efecto de precisar los datos del documento con el que se acredite su representación, conforme al país de origen, mismo que deberá estar legalizado o apostillado,  acompañado de su traducción al español, y protocolizado ante notario</w:t>
      </w:r>
      <w:r w:rsidRPr="009B4E8E">
        <w:rPr>
          <w:rFonts w:ascii="Arial" w:hAnsi="Arial" w:cs="Arial"/>
          <w:b/>
          <w:i/>
          <w:sz w:val="18"/>
          <w:szCs w:val="18"/>
        </w:rPr>
        <w:t>)</w:t>
      </w:r>
    </w:p>
    <w:p w:rsidR="003A2F56" w:rsidRPr="009B4E8E" w:rsidRDefault="003A2F56" w:rsidP="003A2F56">
      <w:pPr>
        <w:tabs>
          <w:tab w:val="left" w:pos="2268"/>
        </w:tabs>
        <w:ind w:right="-93"/>
        <w:jc w:val="both"/>
        <w:rPr>
          <w:rFonts w:ascii="Arial" w:hAnsi="Arial" w:cs="Arial"/>
          <w:sz w:val="18"/>
          <w:szCs w:val="18"/>
        </w:rPr>
      </w:pPr>
    </w:p>
    <w:p w:rsidR="003A2F56" w:rsidRPr="009B4E8E" w:rsidRDefault="003A2F56" w:rsidP="003A2F56">
      <w:pPr>
        <w:ind w:left="567" w:hanging="567"/>
        <w:jc w:val="both"/>
        <w:rPr>
          <w:rFonts w:ascii="Arial" w:hAnsi="Arial" w:cs="Arial"/>
          <w:sz w:val="18"/>
          <w:szCs w:val="18"/>
        </w:rPr>
      </w:pPr>
      <w:r w:rsidRPr="009B4E8E">
        <w:rPr>
          <w:rFonts w:ascii="Arial" w:hAnsi="Arial" w:cs="Arial"/>
          <w:b/>
          <w:sz w:val="18"/>
          <w:szCs w:val="18"/>
        </w:rPr>
        <w:lastRenderedPageBreak/>
        <w:t>II.3.-</w:t>
      </w:r>
      <w:r w:rsidRPr="009B4E8E">
        <w:rPr>
          <w:rFonts w:ascii="Arial" w:hAnsi="Arial" w:cs="Arial"/>
          <w:b/>
          <w:sz w:val="18"/>
          <w:szCs w:val="18"/>
        </w:rPr>
        <w:tab/>
      </w:r>
      <w:r w:rsidRPr="009B4E8E">
        <w:rPr>
          <w:rFonts w:ascii="Arial" w:hAnsi="Arial" w:cs="Arial"/>
          <w:sz w:val="18"/>
          <w:szCs w:val="18"/>
        </w:rPr>
        <w:t xml:space="preserve">De acuerdo con sus estatutos, su objeto social consiste entre otras actividades, en ___________________ </w:t>
      </w:r>
      <w:r w:rsidRPr="009B4E8E">
        <w:rPr>
          <w:rFonts w:ascii="Arial" w:hAnsi="Arial" w:cs="Arial"/>
          <w:b/>
          <w:sz w:val="18"/>
          <w:szCs w:val="18"/>
        </w:rPr>
        <w:t>(</w:t>
      </w:r>
      <w:r w:rsidRPr="009B4E8E">
        <w:rPr>
          <w:rFonts w:ascii="Arial" w:hAnsi="Arial" w:cs="Arial"/>
          <w:b/>
          <w:i/>
          <w:sz w:val="18"/>
          <w:szCs w:val="18"/>
          <w:u w:val="single"/>
        </w:rPr>
        <w:t>Precisar las actividades comerciales del proveedor para la venta de bienes, vinculados con la contratación de mérito, conforme al acta constitutiva de la sociedad de que se trate)</w:t>
      </w:r>
      <w:r w:rsidRPr="009B4E8E">
        <w:rPr>
          <w:rFonts w:ascii="Arial" w:hAnsi="Arial" w:cs="Arial"/>
          <w:sz w:val="18"/>
          <w:szCs w:val="18"/>
        </w:rPr>
        <w:t>.</w:t>
      </w:r>
    </w:p>
    <w:p w:rsidR="003A2F56" w:rsidRPr="009B4E8E" w:rsidRDefault="003A2F56" w:rsidP="003A2F56">
      <w:pPr>
        <w:tabs>
          <w:tab w:val="left" w:pos="2268"/>
        </w:tabs>
        <w:ind w:left="567" w:right="-93" w:hanging="567"/>
        <w:jc w:val="both"/>
        <w:rPr>
          <w:rFonts w:ascii="Arial" w:hAnsi="Arial" w:cs="Arial"/>
          <w:sz w:val="18"/>
          <w:szCs w:val="18"/>
        </w:rPr>
      </w:pPr>
    </w:p>
    <w:p w:rsidR="003A2F56" w:rsidRPr="009B4E8E" w:rsidRDefault="003A2F56" w:rsidP="003A2F56">
      <w:pPr>
        <w:ind w:left="851" w:hanging="851"/>
        <w:jc w:val="both"/>
        <w:rPr>
          <w:rFonts w:ascii="Arial" w:hAnsi="Arial" w:cs="Arial"/>
          <w:b/>
          <w:i/>
          <w:sz w:val="18"/>
          <w:szCs w:val="18"/>
          <w:u w:val="single"/>
        </w:rPr>
      </w:pPr>
      <w:r w:rsidRPr="009B4E8E">
        <w:rPr>
          <w:rFonts w:ascii="Arial" w:hAnsi="Arial" w:cs="Arial"/>
          <w:b/>
          <w:bCs/>
          <w:i/>
          <w:sz w:val="18"/>
          <w:szCs w:val="18"/>
        </w:rPr>
        <w:t xml:space="preserve">NOTA: </w:t>
      </w:r>
      <w:r w:rsidRPr="009B4E8E">
        <w:rPr>
          <w:rFonts w:ascii="Arial" w:hAnsi="Arial" w:cs="Arial"/>
          <w:b/>
          <w:i/>
          <w:sz w:val="18"/>
          <w:szCs w:val="18"/>
          <w:u w:val="single"/>
        </w:rPr>
        <w:t>(Si el proveedor es una persona física, se empleará el texto, de las declaraciones II.1 y II.2 siguientes, en sustitución de las Declaraciones II.1, II.2 y II.3, en la inteligencia de que se deberá ajustar la numeración subsiguiente de declaraciones)</w:t>
      </w:r>
    </w:p>
    <w:p w:rsidR="003A2F56" w:rsidRPr="009B4E8E" w:rsidRDefault="003A2F56" w:rsidP="003A2F56">
      <w:pPr>
        <w:ind w:left="851" w:hanging="851"/>
        <w:rPr>
          <w:rFonts w:ascii="Arial" w:hAnsi="Arial" w:cs="Arial"/>
          <w:sz w:val="18"/>
          <w:szCs w:val="18"/>
        </w:rPr>
      </w:pPr>
    </w:p>
    <w:p w:rsidR="003A2F56" w:rsidRPr="009B4E8E" w:rsidRDefault="003A2F56" w:rsidP="003A2F56">
      <w:pPr>
        <w:ind w:left="426" w:hanging="426"/>
        <w:jc w:val="both"/>
        <w:rPr>
          <w:rFonts w:ascii="Arial" w:hAnsi="Arial" w:cs="Arial"/>
          <w:sz w:val="18"/>
          <w:szCs w:val="18"/>
        </w:rPr>
      </w:pPr>
      <w:r w:rsidRPr="009B4E8E">
        <w:rPr>
          <w:rFonts w:ascii="Arial" w:hAnsi="Arial" w:cs="Arial"/>
          <w:b/>
          <w:sz w:val="18"/>
          <w:szCs w:val="18"/>
        </w:rPr>
        <w:t>II.1.-</w:t>
      </w:r>
      <w:r w:rsidRPr="009B4E8E">
        <w:rPr>
          <w:rFonts w:ascii="Arial" w:hAnsi="Arial" w:cs="Arial"/>
          <w:sz w:val="18"/>
          <w:szCs w:val="18"/>
        </w:rPr>
        <w:tab/>
        <w:t xml:space="preserve">Acredita su personalidad para la firma de este contrato, mediante copia certificada de su ___ </w:t>
      </w:r>
      <w:r w:rsidRPr="009B4E8E">
        <w:rPr>
          <w:rFonts w:ascii="Arial" w:hAnsi="Arial" w:cs="Arial"/>
          <w:b/>
          <w:i/>
          <w:sz w:val="18"/>
          <w:szCs w:val="18"/>
          <w:u w:val="single"/>
        </w:rPr>
        <w:t>(Acta de nacimiento o Carta de naturalización)</w:t>
      </w:r>
      <w:r w:rsidRPr="009B4E8E">
        <w:rPr>
          <w:rFonts w:ascii="Arial" w:hAnsi="Arial" w:cs="Arial"/>
          <w:sz w:val="18"/>
          <w:szCs w:val="18"/>
        </w:rPr>
        <w:t>, folio número ___, expedida por ______ de fecha ____ e identificación oficial consistente en el documento ________, expedido por _________, con número ___, de fecha o año de registro ___.</w:t>
      </w:r>
    </w:p>
    <w:p w:rsidR="003A2F56" w:rsidRPr="009B4E8E" w:rsidRDefault="003A2F56" w:rsidP="003A2F56">
      <w:pPr>
        <w:ind w:left="426" w:hanging="426"/>
        <w:rPr>
          <w:rFonts w:ascii="Arial" w:hAnsi="Arial" w:cs="Arial"/>
          <w:sz w:val="18"/>
          <w:szCs w:val="18"/>
        </w:rPr>
      </w:pPr>
    </w:p>
    <w:p w:rsidR="003A2F56" w:rsidRPr="009B4E8E" w:rsidRDefault="003A2F56" w:rsidP="003A2F56">
      <w:pPr>
        <w:ind w:left="567" w:hanging="567"/>
        <w:jc w:val="both"/>
        <w:rPr>
          <w:rFonts w:ascii="Arial" w:hAnsi="Arial" w:cs="Arial"/>
          <w:sz w:val="18"/>
          <w:szCs w:val="18"/>
        </w:rPr>
      </w:pPr>
      <w:r w:rsidRPr="009B4E8E">
        <w:rPr>
          <w:rFonts w:ascii="Arial" w:hAnsi="Arial" w:cs="Arial"/>
          <w:b/>
          <w:sz w:val="18"/>
          <w:szCs w:val="18"/>
        </w:rPr>
        <w:t>II.2.-</w:t>
      </w:r>
      <w:r w:rsidRPr="009B4E8E">
        <w:rPr>
          <w:rFonts w:ascii="Arial" w:hAnsi="Arial" w:cs="Arial"/>
          <w:b/>
          <w:sz w:val="18"/>
          <w:szCs w:val="18"/>
        </w:rPr>
        <w:tab/>
      </w:r>
      <w:r w:rsidRPr="009B4E8E">
        <w:rPr>
          <w:rFonts w:ascii="Arial" w:hAnsi="Arial" w:cs="Arial"/>
          <w:sz w:val="18"/>
          <w:szCs w:val="18"/>
        </w:rPr>
        <w:t xml:space="preserve">Realiza actividades empresariales consistentes, entre otras, en___________. </w:t>
      </w:r>
    </w:p>
    <w:p w:rsidR="003A2F56" w:rsidRPr="009B4E8E" w:rsidRDefault="003A2F56" w:rsidP="003A2F56">
      <w:pPr>
        <w:tabs>
          <w:tab w:val="left" w:pos="2268"/>
        </w:tabs>
        <w:ind w:left="567" w:right="-93" w:hanging="567"/>
        <w:jc w:val="both"/>
        <w:rPr>
          <w:rFonts w:ascii="Arial" w:hAnsi="Arial" w:cs="Arial"/>
          <w:b/>
          <w:i/>
          <w:sz w:val="18"/>
          <w:szCs w:val="18"/>
          <w:u w:val="single"/>
        </w:rPr>
      </w:pPr>
    </w:p>
    <w:p w:rsidR="003A2F56" w:rsidRPr="009B4E8E" w:rsidRDefault="003A2F56" w:rsidP="003A2F56">
      <w:pPr>
        <w:ind w:left="567" w:hanging="567"/>
        <w:jc w:val="both"/>
        <w:rPr>
          <w:rFonts w:ascii="Arial" w:hAnsi="Arial" w:cs="Arial"/>
          <w:sz w:val="18"/>
          <w:szCs w:val="18"/>
        </w:rPr>
      </w:pPr>
      <w:r w:rsidRPr="009B4E8E">
        <w:rPr>
          <w:rFonts w:ascii="Arial" w:hAnsi="Arial" w:cs="Arial"/>
          <w:b/>
          <w:sz w:val="18"/>
          <w:szCs w:val="18"/>
        </w:rPr>
        <w:t>II.4.-</w:t>
      </w:r>
      <w:r w:rsidRPr="009B4E8E">
        <w:rPr>
          <w:rFonts w:ascii="Arial" w:hAnsi="Arial" w:cs="Arial"/>
          <w:b/>
          <w:sz w:val="18"/>
          <w:szCs w:val="18"/>
        </w:rPr>
        <w:tab/>
      </w:r>
      <w:r w:rsidRPr="009B4E8E">
        <w:rPr>
          <w:rFonts w:ascii="Arial" w:hAnsi="Arial" w:cs="Arial"/>
          <w:sz w:val="18"/>
          <w:szCs w:val="18"/>
        </w:rPr>
        <w:t xml:space="preserve">La Secretaría de Hacienda y Crédito Público le otorgó el Registro Federal de Contribuyentes número _________. Asimismo, cuenta con Registro Patronal ante </w:t>
      </w:r>
      <w:r w:rsidRPr="009B4E8E">
        <w:rPr>
          <w:rFonts w:ascii="Arial" w:hAnsi="Arial" w:cs="Arial"/>
          <w:b/>
          <w:sz w:val="18"/>
          <w:szCs w:val="18"/>
        </w:rPr>
        <w:t>“EL INSTITUTO”</w:t>
      </w:r>
      <w:r w:rsidRPr="009B4E8E">
        <w:rPr>
          <w:rFonts w:ascii="Arial" w:hAnsi="Arial" w:cs="Arial"/>
          <w:sz w:val="18"/>
          <w:szCs w:val="18"/>
        </w:rPr>
        <w:t xml:space="preserve"> número _____________ </w:t>
      </w:r>
      <w:r w:rsidRPr="009B4E8E">
        <w:rPr>
          <w:rFonts w:ascii="Arial" w:hAnsi="Arial" w:cs="Arial"/>
          <w:b/>
          <w:i/>
          <w:sz w:val="18"/>
          <w:szCs w:val="18"/>
        </w:rPr>
        <w:t>(este último requisito es opcional)</w:t>
      </w:r>
      <w:r w:rsidRPr="009B4E8E">
        <w:rPr>
          <w:rFonts w:ascii="Arial" w:hAnsi="Arial" w:cs="Arial"/>
          <w:sz w:val="18"/>
          <w:szCs w:val="18"/>
        </w:rPr>
        <w:t>.</w:t>
      </w:r>
    </w:p>
    <w:p w:rsidR="003A2F56" w:rsidRPr="009B4E8E" w:rsidRDefault="003A2F56" w:rsidP="003A2F56">
      <w:pPr>
        <w:ind w:left="567" w:hanging="567"/>
        <w:jc w:val="both"/>
        <w:rPr>
          <w:rFonts w:ascii="Arial" w:hAnsi="Arial" w:cs="Arial"/>
          <w:sz w:val="18"/>
          <w:szCs w:val="18"/>
        </w:rPr>
      </w:pPr>
    </w:p>
    <w:p w:rsidR="003A2F56" w:rsidRPr="009B4E8E" w:rsidRDefault="003A2F56" w:rsidP="003A2F56">
      <w:pPr>
        <w:tabs>
          <w:tab w:val="left" w:pos="567"/>
        </w:tabs>
        <w:ind w:left="851" w:right="-93" w:hanging="851"/>
        <w:jc w:val="both"/>
        <w:rPr>
          <w:rFonts w:ascii="Arial" w:hAnsi="Arial" w:cs="Arial"/>
          <w:b/>
          <w:i/>
          <w:sz w:val="18"/>
          <w:szCs w:val="18"/>
          <w:u w:val="single"/>
        </w:rPr>
      </w:pPr>
      <w:r w:rsidRPr="009B4E8E">
        <w:rPr>
          <w:rFonts w:ascii="Arial" w:hAnsi="Arial" w:cs="Arial"/>
          <w:b/>
          <w:i/>
          <w:sz w:val="18"/>
          <w:szCs w:val="18"/>
        </w:rPr>
        <w:t>NOTA:</w:t>
      </w:r>
      <w:r w:rsidRPr="009B4E8E">
        <w:rPr>
          <w:rFonts w:ascii="Arial" w:hAnsi="Arial" w:cs="Arial"/>
          <w:b/>
          <w:i/>
          <w:sz w:val="18"/>
          <w:szCs w:val="18"/>
        </w:rPr>
        <w:tab/>
        <w:t xml:space="preserve"> </w:t>
      </w:r>
      <w:r w:rsidRPr="009B4E8E">
        <w:rPr>
          <w:rFonts w:ascii="Arial" w:hAnsi="Arial" w:cs="Arial"/>
          <w:b/>
          <w:i/>
          <w:sz w:val="18"/>
          <w:szCs w:val="18"/>
          <w:u w:val="single"/>
        </w:rPr>
        <w:t>(Para el caso de que el proveedor fuera extranjero y esté inscrito en el Registro Federal de Contribuyentes, deberá señalarlo en los términos de la declaración que antecede, y de no contar con dicho Registro, deberá manifestarlo, para lo cual la citada declaración deberá adecuarse en ese sentido)</w:t>
      </w:r>
    </w:p>
    <w:p w:rsidR="003A2F56" w:rsidRPr="009B4E8E" w:rsidRDefault="003A2F56" w:rsidP="003A2F56">
      <w:pPr>
        <w:tabs>
          <w:tab w:val="left" w:pos="567"/>
        </w:tabs>
        <w:ind w:right="-93"/>
        <w:jc w:val="both"/>
        <w:rPr>
          <w:rFonts w:ascii="Arial" w:hAnsi="Arial" w:cs="Arial"/>
          <w:sz w:val="18"/>
          <w:szCs w:val="18"/>
        </w:rPr>
      </w:pPr>
    </w:p>
    <w:p w:rsidR="003A2F56" w:rsidRPr="009B4E8E" w:rsidRDefault="003A2F56" w:rsidP="003A2F56">
      <w:pPr>
        <w:ind w:left="567" w:hanging="567"/>
        <w:jc w:val="both"/>
        <w:rPr>
          <w:rFonts w:ascii="Arial" w:hAnsi="Arial" w:cs="Arial"/>
          <w:sz w:val="18"/>
          <w:szCs w:val="18"/>
        </w:rPr>
      </w:pPr>
      <w:r w:rsidRPr="009B4E8E">
        <w:rPr>
          <w:rFonts w:ascii="Arial" w:hAnsi="Arial" w:cs="Arial"/>
          <w:b/>
          <w:sz w:val="18"/>
          <w:szCs w:val="18"/>
        </w:rPr>
        <w:t>II.5.-</w:t>
      </w:r>
      <w:r w:rsidRPr="009B4E8E">
        <w:rPr>
          <w:rFonts w:ascii="Arial" w:hAnsi="Arial" w:cs="Arial"/>
          <w:b/>
          <w:sz w:val="18"/>
          <w:szCs w:val="18"/>
        </w:rPr>
        <w:tab/>
      </w:r>
      <w:r w:rsidRPr="009B4E8E">
        <w:rPr>
          <w:rFonts w:ascii="Arial" w:hAnsi="Arial" w:cs="Arial"/>
          <w:sz w:val="18"/>
          <w:szCs w:val="18"/>
        </w:rPr>
        <w:t>Manifiesta bajo protesta de decir verdad, no encontrarse en los supuestos de los artículos 50 y 60 de la Ley de Adquisiciones, Arrendamientos y Servicios del Sector Público.</w:t>
      </w:r>
    </w:p>
    <w:p w:rsidR="003A2F56" w:rsidRPr="009B4E8E" w:rsidRDefault="003A2F56" w:rsidP="003A2F56">
      <w:pPr>
        <w:ind w:right="-93"/>
        <w:jc w:val="both"/>
        <w:rPr>
          <w:rFonts w:ascii="Arial" w:hAnsi="Arial" w:cs="Arial"/>
          <w:sz w:val="18"/>
          <w:szCs w:val="18"/>
        </w:rPr>
      </w:pPr>
    </w:p>
    <w:p w:rsidR="003A2F56" w:rsidRPr="009B4E8E" w:rsidRDefault="003A2F56" w:rsidP="003A2F56">
      <w:pPr>
        <w:ind w:left="851" w:right="-93" w:hanging="851"/>
        <w:jc w:val="both"/>
        <w:rPr>
          <w:rFonts w:ascii="Arial" w:hAnsi="Arial" w:cs="Arial"/>
          <w:b/>
          <w:i/>
          <w:sz w:val="18"/>
          <w:szCs w:val="18"/>
          <w:u w:val="single"/>
        </w:rPr>
      </w:pPr>
      <w:r w:rsidRPr="009B4E8E">
        <w:rPr>
          <w:rFonts w:ascii="Arial" w:hAnsi="Arial" w:cs="Arial"/>
          <w:b/>
          <w:bCs/>
          <w:i/>
          <w:sz w:val="18"/>
          <w:szCs w:val="18"/>
        </w:rPr>
        <w:t>NOTA:</w:t>
      </w:r>
      <w:r w:rsidRPr="009B4E8E">
        <w:rPr>
          <w:rFonts w:ascii="Arial" w:hAnsi="Arial" w:cs="Arial"/>
          <w:b/>
          <w:bCs/>
          <w:i/>
          <w:sz w:val="18"/>
          <w:szCs w:val="18"/>
          <w:u w:val="single"/>
        </w:rPr>
        <w:t xml:space="preserve"> </w:t>
      </w:r>
      <w:r w:rsidRPr="009B4E8E">
        <w:rPr>
          <w:rFonts w:ascii="Arial" w:hAnsi="Arial" w:cs="Arial"/>
          <w:b/>
          <w:i/>
          <w:sz w:val="18"/>
          <w:szCs w:val="18"/>
          <w:u w:val="single"/>
        </w:rPr>
        <w:t>(En caso de que el importe del contrato sea superior al límite impuesto por la S.H.C.P., en la miscelánea fiscal del ejercicio correspondiente ($300,000.00 para 2013), deberá insertarse la siguiente declaración:)</w:t>
      </w:r>
    </w:p>
    <w:p w:rsidR="003A2F56" w:rsidRPr="009B4E8E" w:rsidRDefault="003A2F56" w:rsidP="003A2F56">
      <w:pPr>
        <w:ind w:left="851" w:right="-93" w:hanging="851"/>
        <w:jc w:val="both"/>
        <w:rPr>
          <w:rFonts w:ascii="Arial" w:hAnsi="Arial" w:cs="Arial"/>
          <w:sz w:val="18"/>
          <w:szCs w:val="18"/>
        </w:rPr>
      </w:pPr>
    </w:p>
    <w:p w:rsidR="003A2F56" w:rsidRPr="009B4E8E" w:rsidRDefault="003A2F56" w:rsidP="003A2F56">
      <w:pPr>
        <w:ind w:left="540" w:hanging="540"/>
        <w:jc w:val="both"/>
        <w:rPr>
          <w:rFonts w:ascii="Arial" w:hAnsi="Arial" w:cs="Arial"/>
          <w:sz w:val="18"/>
          <w:szCs w:val="18"/>
        </w:rPr>
      </w:pPr>
      <w:r w:rsidRPr="009B4E8E">
        <w:rPr>
          <w:rFonts w:ascii="Arial" w:hAnsi="Arial" w:cs="Arial"/>
          <w:b/>
          <w:sz w:val="18"/>
          <w:szCs w:val="18"/>
        </w:rPr>
        <w:t>II.6.-</w:t>
      </w:r>
      <w:r w:rsidRPr="009B4E8E">
        <w:rPr>
          <w:rFonts w:ascii="Arial" w:hAnsi="Arial" w:cs="Arial"/>
          <w:sz w:val="18"/>
          <w:szCs w:val="18"/>
        </w:rPr>
        <w:tab/>
        <w:t xml:space="preserve">Cuenta con el documento correspondiente, vigente, expedido por el Servicio de Administración Tributaria (SAT), relativo a la opinión del cumplimiento de sus obligaciones fiscales, conforme a la Regla II.2.1.13 </w:t>
      </w:r>
      <w:r w:rsidR="0072590C">
        <w:rPr>
          <w:rFonts w:ascii="Arial" w:hAnsi="Arial" w:cs="Arial"/>
          <w:sz w:val="18"/>
          <w:szCs w:val="18"/>
        </w:rPr>
        <w:t xml:space="preserve">y I.2.1.15 </w:t>
      </w:r>
      <w:bookmarkStart w:id="1" w:name="_GoBack"/>
      <w:bookmarkEnd w:id="1"/>
      <w:r w:rsidRPr="009B4E8E">
        <w:rPr>
          <w:rFonts w:ascii="Arial" w:hAnsi="Arial" w:cs="Arial"/>
          <w:sz w:val="18"/>
          <w:szCs w:val="18"/>
        </w:rPr>
        <w:t xml:space="preserve">de la Resolución Miscelánea Fiscal para el presente ejercicio </w:t>
      </w:r>
      <w:r w:rsidRPr="009B4E8E">
        <w:rPr>
          <w:rFonts w:ascii="Arial" w:hAnsi="Arial" w:cs="Arial"/>
          <w:b/>
          <w:i/>
          <w:sz w:val="18"/>
          <w:szCs w:val="18"/>
        </w:rPr>
        <w:t xml:space="preserve">NOTA: </w:t>
      </w:r>
      <w:r w:rsidRPr="009B4E8E">
        <w:rPr>
          <w:rFonts w:ascii="Arial" w:hAnsi="Arial" w:cs="Arial"/>
          <w:b/>
          <w:i/>
          <w:sz w:val="18"/>
          <w:szCs w:val="18"/>
          <w:u w:val="single"/>
        </w:rPr>
        <w:t>(Deberá actualizarse de acuerdo al ejercicio que corresponda a la Resolución del año fiscal de que se trate)</w:t>
      </w:r>
      <w:r w:rsidRPr="009B4E8E">
        <w:rPr>
          <w:rFonts w:ascii="Arial" w:hAnsi="Arial" w:cs="Arial"/>
          <w:sz w:val="18"/>
          <w:szCs w:val="18"/>
        </w:rPr>
        <w:t xml:space="preserve">, de conformidad con el artículo 32 D, del Código Fiscal de la Federación, del cual presenta copia a </w:t>
      </w:r>
      <w:r w:rsidRPr="009B4E8E">
        <w:rPr>
          <w:rFonts w:ascii="Arial" w:hAnsi="Arial" w:cs="Arial"/>
          <w:b/>
          <w:sz w:val="18"/>
          <w:szCs w:val="18"/>
        </w:rPr>
        <w:t>“EL INSTITUTO”</w:t>
      </w:r>
      <w:r w:rsidRPr="009B4E8E">
        <w:rPr>
          <w:rFonts w:ascii="Arial" w:hAnsi="Arial" w:cs="Arial"/>
          <w:sz w:val="18"/>
          <w:szCs w:val="18"/>
        </w:rPr>
        <w:t>, para efectos de la suscripción del presente contrato.</w:t>
      </w:r>
    </w:p>
    <w:p w:rsidR="003A2F56" w:rsidRPr="009B4E8E" w:rsidRDefault="003A2F56" w:rsidP="003A2F56">
      <w:pPr>
        <w:ind w:left="540" w:hanging="540"/>
        <w:jc w:val="both"/>
        <w:rPr>
          <w:rFonts w:ascii="Arial" w:hAnsi="Arial" w:cs="Arial"/>
          <w:sz w:val="18"/>
          <w:szCs w:val="18"/>
        </w:rPr>
      </w:pPr>
    </w:p>
    <w:p w:rsidR="003A2F56" w:rsidRPr="009B4E8E" w:rsidRDefault="003A2F56" w:rsidP="003A2F56">
      <w:pPr>
        <w:pStyle w:val="Default"/>
        <w:ind w:left="851" w:hanging="851"/>
        <w:jc w:val="both"/>
        <w:rPr>
          <w:b/>
          <w:i/>
          <w:sz w:val="18"/>
          <w:szCs w:val="18"/>
          <w:u w:val="single"/>
        </w:rPr>
      </w:pPr>
      <w:r w:rsidRPr="009B4E8E">
        <w:rPr>
          <w:b/>
          <w:i/>
          <w:sz w:val="18"/>
          <w:szCs w:val="18"/>
        </w:rPr>
        <w:t xml:space="preserve">NOTA: </w:t>
      </w:r>
      <w:r w:rsidRPr="009B4E8E">
        <w:rPr>
          <w:b/>
          <w:i/>
          <w:sz w:val="18"/>
          <w:szCs w:val="18"/>
          <w:u w:val="single"/>
        </w:rPr>
        <w:t>(Tratándose de residentes en el extranjero, la declaración que antecede deberá adecuarse en los términos que al efecto disponga la Regla I.2.1.15, de la Resolución Miscelánea Fiscal para 2013 o la Resolución del año fiscal de que se trate)</w:t>
      </w:r>
    </w:p>
    <w:p w:rsidR="003A2F56" w:rsidRPr="009B4E8E" w:rsidRDefault="003A2F56" w:rsidP="003A2F56">
      <w:pPr>
        <w:ind w:left="540" w:hanging="540"/>
        <w:jc w:val="both"/>
        <w:rPr>
          <w:rFonts w:ascii="Arial" w:hAnsi="Arial" w:cs="Arial"/>
          <w:sz w:val="18"/>
          <w:szCs w:val="18"/>
          <w:u w:val="single"/>
        </w:rPr>
      </w:pPr>
    </w:p>
    <w:p w:rsidR="003A2F56" w:rsidRPr="009B4E8E" w:rsidRDefault="003A2F56" w:rsidP="003A2F56">
      <w:pPr>
        <w:ind w:left="567" w:hanging="567"/>
        <w:jc w:val="both"/>
        <w:rPr>
          <w:rFonts w:ascii="Arial" w:hAnsi="Arial" w:cs="Arial"/>
          <w:sz w:val="18"/>
          <w:szCs w:val="18"/>
        </w:rPr>
      </w:pPr>
      <w:r w:rsidRPr="009B4E8E">
        <w:rPr>
          <w:rFonts w:ascii="Arial" w:hAnsi="Arial" w:cs="Arial"/>
          <w:b/>
          <w:sz w:val="18"/>
          <w:szCs w:val="18"/>
        </w:rPr>
        <w:t>II.7.-</w:t>
      </w:r>
      <w:r w:rsidRPr="009B4E8E">
        <w:rPr>
          <w:rFonts w:ascii="Arial" w:hAnsi="Arial" w:cs="Arial"/>
          <w:sz w:val="18"/>
          <w:szCs w:val="18"/>
        </w:rPr>
        <w:tab/>
        <w:t xml:space="preserve">Conforme a lo previsto en los artículos 57, de la Ley de Adquisiciones, Arrendamientos y Servicios del Sector Público y 107 de su Reglamento, </w:t>
      </w:r>
      <w:r w:rsidRPr="009B4E8E">
        <w:rPr>
          <w:rFonts w:ascii="Arial" w:hAnsi="Arial" w:cs="Arial"/>
          <w:b/>
          <w:sz w:val="18"/>
          <w:szCs w:val="18"/>
        </w:rPr>
        <w:t>“EL PROVEEDOR”</w:t>
      </w:r>
      <w:r w:rsidRPr="009B4E8E">
        <w:rPr>
          <w:rFonts w:ascii="Arial" w:hAnsi="Arial" w:cs="Arial"/>
          <w:sz w:val="18"/>
          <w:szCs w:val="18"/>
        </w:rPr>
        <w:t xml:space="preserve"> en caso de auditorías, visitas o inspecciones que practique la Secretaría de la Función Pública y el Órgano Interno de Control en </w:t>
      </w:r>
      <w:r w:rsidRPr="009B4E8E">
        <w:rPr>
          <w:rFonts w:ascii="Arial" w:hAnsi="Arial" w:cs="Arial"/>
          <w:b/>
          <w:sz w:val="18"/>
          <w:szCs w:val="18"/>
        </w:rPr>
        <w:t>“EL INSTITUTO”</w:t>
      </w:r>
      <w:r w:rsidRPr="009B4E8E">
        <w:rPr>
          <w:rFonts w:ascii="Arial" w:hAnsi="Arial" w:cs="Arial"/>
          <w:sz w:val="18"/>
          <w:szCs w:val="18"/>
        </w:rPr>
        <w:t>, deberá proporcionar la información que en su momento se le requiera, relativa al presente contrato.</w:t>
      </w:r>
    </w:p>
    <w:p w:rsidR="003A2F56" w:rsidRPr="009B4E8E" w:rsidRDefault="003A2F56" w:rsidP="003A2F56">
      <w:pPr>
        <w:ind w:left="567" w:hanging="567"/>
        <w:jc w:val="both"/>
        <w:rPr>
          <w:rFonts w:ascii="Arial" w:hAnsi="Arial" w:cs="Arial"/>
          <w:sz w:val="18"/>
          <w:szCs w:val="18"/>
        </w:rPr>
      </w:pPr>
    </w:p>
    <w:p w:rsidR="003A2F56" w:rsidRPr="009B4E8E" w:rsidRDefault="003A2F56" w:rsidP="003A2F56">
      <w:pPr>
        <w:ind w:left="567" w:hanging="567"/>
        <w:jc w:val="both"/>
        <w:rPr>
          <w:rFonts w:ascii="Arial" w:hAnsi="Arial" w:cs="Arial"/>
          <w:sz w:val="18"/>
          <w:szCs w:val="18"/>
        </w:rPr>
      </w:pPr>
      <w:r w:rsidRPr="009B4E8E">
        <w:rPr>
          <w:rFonts w:ascii="Arial" w:hAnsi="Arial" w:cs="Arial"/>
          <w:b/>
          <w:sz w:val="18"/>
          <w:szCs w:val="18"/>
        </w:rPr>
        <w:t>II.8.-</w:t>
      </w:r>
      <w:r w:rsidRPr="009B4E8E">
        <w:rPr>
          <w:rFonts w:ascii="Arial" w:hAnsi="Arial" w:cs="Arial"/>
          <w:sz w:val="18"/>
          <w:szCs w:val="18"/>
        </w:rPr>
        <w:tab/>
        <w:t>Reúne las condiciones de organización, experiencia, personal capacitado y demás recursos técnicos, humanos y económicos necesarios, así como con la capacidad legal suficiente para cumplir con las obligaciones que asume en el presente contrato.</w:t>
      </w:r>
    </w:p>
    <w:p w:rsidR="003A2F56" w:rsidRPr="009B4E8E" w:rsidRDefault="003A2F56" w:rsidP="003A2F56">
      <w:pPr>
        <w:ind w:left="567" w:hanging="567"/>
        <w:jc w:val="both"/>
        <w:rPr>
          <w:rFonts w:ascii="Arial" w:hAnsi="Arial" w:cs="Arial"/>
          <w:sz w:val="18"/>
          <w:szCs w:val="18"/>
        </w:rPr>
      </w:pPr>
    </w:p>
    <w:p w:rsidR="003A2F56" w:rsidRPr="009B4E8E" w:rsidRDefault="003A2F56" w:rsidP="003A2F56">
      <w:pPr>
        <w:tabs>
          <w:tab w:val="left" w:pos="2241"/>
        </w:tabs>
        <w:ind w:left="567" w:right="-93" w:hanging="567"/>
        <w:jc w:val="both"/>
        <w:rPr>
          <w:rFonts w:ascii="Arial" w:hAnsi="Arial" w:cs="Arial"/>
          <w:sz w:val="18"/>
          <w:szCs w:val="18"/>
        </w:rPr>
      </w:pPr>
      <w:r w:rsidRPr="009B4E8E">
        <w:rPr>
          <w:rFonts w:ascii="Arial" w:hAnsi="Arial" w:cs="Arial"/>
          <w:b/>
          <w:sz w:val="18"/>
          <w:szCs w:val="18"/>
        </w:rPr>
        <w:t>II.9.-</w:t>
      </w:r>
      <w:r w:rsidRPr="009B4E8E">
        <w:rPr>
          <w:rFonts w:ascii="Arial" w:hAnsi="Arial" w:cs="Arial"/>
          <w:b/>
          <w:sz w:val="18"/>
          <w:szCs w:val="18"/>
        </w:rPr>
        <w:tab/>
      </w:r>
      <w:r w:rsidRPr="009B4E8E">
        <w:rPr>
          <w:rFonts w:ascii="Arial" w:hAnsi="Arial" w:cs="Arial"/>
          <w:sz w:val="18"/>
          <w:szCs w:val="18"/>
        </w:rPr>
        <w:t xml:space="preserve">Señala como domicilio legal para todos los efectos de este acto jurídico, el ubicado en _____________. </w:t>
      </w:r>
      <w:r w:rsidRPr="009B4E8E">
        <w:rPr>
          <w:rFonts w:ascii="Arial" w:hAnsi="Arial" w:cs="Arial"/>
          <w:b/>
          <w:i/>
          <w:sz w:val="18"/>
          <w:szCs w:val="18"/>
          <w:u w:val="single"/>
          <w:lang w:val="es-MX"/>
        </w:rPr>
        <w:t>(Indicar el domicilio legal, señalando calle, número, colonia, código postal y ciudad)</w:t>
      </w:r>
      <w:r w:rsidRPr="009B4E8E">
        <w:rPr>
          <w:rFonts w:ascii="Arial" w:hAnsi="Arial" w:cs="Arial"/>
          <w:sz w:val="18"/>
          <w:szCs w:val="18"/>
          <w:lang w:val="es-MX"/>
        </w:rPr>
        <w:t>.</w:t>
      </w:r>
    </w:p>
    <w:p w:rsidR="003A2F56" w:rsidRPr="009B4E8E" w:rsidRDefault="003A2F56" w:rsidP="003A2F56">
      <w:pPr>
        <w:tabs>
          <w:tab w:val="left" w:pos="142"/>
        </w:tabs>
        <w:ind w:right="-93"/>
        <w:jc w:val="both"/>
        <w:rPr>
          <w:rFonts w:ascii="Arial" w:hAnsi="Arial" w:cs="Arial"/>
          <w:sz w:val="18"/>
          <w:szCs w:val="18"/>
        </w:rPr>
      </w:pPr>
    </w:p>
    <w:p w:rsidR="003A2F56" w:rsidRPr="009B4E8E" w:rsidRDefault="003A2F56" w:rsidP="003A2F56">
      <w:pPr>
        <w:tabs>
          <w:tab w:val="left" w:pos="142"/>
        </w:tabs>
        <w:ind w:right="-93"/>
        <w:jc w:val="both"/>
        <w:rPr>
          <w:rFonts w:ascii="Arial" w:hAnsi="Arial" w:cs="Arial"/>
          <w:sz w:val="18"/>
          <w:szCs w:val="18"/>
        </w:rPr>
      </w:pPr>
      <w:r w:rsidRPr="009B4E8E">
        <w:rPr>
          <w:rFonts w:ascii="Arial" w:hAnsi="Arial" w:cs="Arial"/>
          <w:sz w:val="18"/>
          <w:szCs w:val="18"/>
        </w:rPr>
        <w:t xml:space="preserve">____________________________,  (Participante </w:t>
      </w:r>
      <w:r w:rsidRPr="009B4E8E">
        <w:rPr>
          <w:rFonts w:ascii="Arial" w:hAnsi="Arial" w:cs="Arial"/>
          <w:b/>
          <w:sz w:val="18"/>
          <w:szCs w:val="18"/>
        </w:rPr>
        <w:t>“B”)</w:t>
      </w:r>
    </w:p>
    <w:p w:rsidR="003A2F56" w:rsidRPr="009B4E8E" w:rsidRDefault="003A2F56" w:rsidP="003A2F56">
      <w:pPr>
        <w:tabs>
          <w:tab w:val="left" w:pos="142"/>
        </w:tabs>
        <w:ind w:right="-93"/>
        <w:jc w:val="both"/>
        <w:rPr>
          <w:rFonts w:ascii="Arial" w:hAnsi="Arial" w:cs="Arial"/>
          <w:sz w:val="18"/>
          <w:szCs w:val="18"/>
        </w:rPr>
      </w:pPr>
    </w:p>
    <w:p w:rsidR="003A2F56" w:rsidRPr="009B4E8E" w:rsidRDefault="003A2F56" w:rsidP="003A2F56">
      <w:pPr>
        <w:tabs>
          <w:tab w:val="left" w:pos="142"/>
        </w:tabs>
        <w:ind w:right="-93"/>
        <w:jc w:val="both"/>
        <w:rPr>
          <w:rFonts w:ascii="Arial" w:hAnsi="Arial" w:cs="Arial"/>
          <w:sz w:val="18"/>
          <w:szCs w:val="18"/>
        </w:rPr>
      </w:pPr>
    </w:p>
    <w:p w:rsidR="003A2F56" w:rsidRPr="009B4E8E" w:rsidRDefault="003A2F56" w:rsidP="003A2F56">
      <w:pPr>
        <w:tabs>
          <w:tab w:val="left" w:pos="142"/>
        </w:tabs>
        <w:ind w:right="-93"/>
        <w:jc w:val="both"/>
        <w:rPr>
          <w:rFonts w:ascii="Arial" w:hAnsi="Arial" w:cs="Arial"/>
          <w:sz w:val="18"/>
          <w:szCs w:val="18"/>
        </w:rPr>
      </w:pPr>
      <w:r w:rsidRPr="009B4E8E">
        <w:rPr>
          <w:rFonts w:ascii="Arial" w:hAnsi="Arial" w:cs="Arial"/>
          <w:b/>
          <w:sz w:val="18"/>
          <w:szCs w:val="18"/>
        </w:rPr>
        <w:t>III</w:t>
      </w:r>
      <w:r w:rsidRPr="009B4E8E">
        <w:rPr>
          <w:rFonts w:ascii="Arial" w:hAnsi="Arial" w:cs="Arial"/>
          <w:sz w:val="18"/>
          <w:szCs w:val="18"/>
        </w:rPr>
        <w:t xml:space="preserve"> </w:t>
      </w:r>
      <w:r w:rsidRPr="009B4E8E">
        <w:rPr>
          <w:rFonts w:ascii="Arial" w:hAnsi="Arial" w:cs="Arial"/>
          <w:b/>
          <w:sz w:val="18"/>
          <w:szCs w:val="18"/>
        </w:rPr>
        <w:t>“EL PROVEEDOR”</w:t>
      </w:r>
      <w:r w:rsidRPr="009B4E8E">
        <w:rPr>
          <w:rFonts w:ascii="Arial" w:hAnsi="Arial" w:cs="Arial"/>
          <w:sz w:val="18"/>
          <w:szCs w:val="18"/>
        </w:rPr>
        <w:t xml:space="preserve"> declara conjuntamente que:</w:t>
      </w:r>
    </w:p>
    <w:p w:rsidR="003A2F56" w:rsidRPr="009B4E8E" w:rsidRDefault="003A2F56" w:rsidP="003A2F56">
      <w:pPr>
        <w:tabs>
          <w:tab w:val="left" w:pos="142"/>
        </w:tabs>
        <w:ind w:right="-93"/>
        <w:jc w:val="both"/>
        <w:rPr>
          <w:rFonts w:ascii="Arial" w:hAnsi="Arial" w:cs="Arial"/>
          <w:sz w:val="18"/>
          <w:szCs w:val="18"/>
        </w:rPr>
      </w:pPr>
    </w:p>
    <w:p w:rsidR="003A2F56" w:rsidRPr="009B4E8E" w:rsidRDefault="003A2F56" w:rsidP="003A2F56">
      <w:pPr>
        <w:tabs>
          <w:tab w:val="left" w:pos="142"/>
        </w:tabs>
        <w:ind w:right="-93"/>
        <w:jc w:val="both"/>
        <w:rPr>
          <w:rFonts w:ascii="Arial" w:hAnsi="Arial" w:cs="Arial"/>
          <w:sz w:val="18"/>
          <w:szCs w:val="18"/>
        </w:rPr>
      </w:pPr>
      <w:r w:rsidRPr="009B4E8E">
        <w:rPr>
          <w:rFonts w:ascii="Arial" w:hAnsi="Arial" w:cs="Arial"/>
          <w:b/>
          <w:sz w:val="18"/>
          <w:szCs w:val="18"/>
        </w:rPr>
        <w:lastRenderedPageBreak/>
        <w:t>III.1.-</w:t>
      </w:r>
      <w:r w:rsidRPr="009B4E8E">
        <w:rPr>
          <w:rFonts w:ascii="Arial" w:hAnsi="Arial" w:cs="Arial"/>
          <w:sz w:val="18"/>
          <w:szCs w:val="18"/>
        </w:rPr>
        <w:t xml:space="preserve"> Han celebrado </w:t>
      </w:r>
      <w:r w:rsidRPr="009B4E8E">
        <w:rPr>
          <w:rFonts w:ascii="Arial" w:hAnsi="Arial" w:cs="Arial"/>
          <w:b/>
          <w:sz w:val="18"/>
          <w:szCs w:val="18"/>
        </w:rPr>
        <w:t>Convenio de participación conjunta</w:t>
      </w:r>
      <w:r w:rsidRPr="009B4E8E">
        <w:rPr>
          <w:rFonts w:ascii="Arial" w:hAnsi="Arial" w:cs="Arial"/>
          <w:sz w:val="18"/>
          <w:szCs w:val="18"/>
        </w:rPr>
        <w:t>, el cual se integra al presente instrumento jurídico, como Anexo</w:t>
      </w:r>
      <w:r w:rsidRPr="009B4E8E">
        <w:rPr>
          <w:rFonts w:ascii="Arial" w:hAnsi="Arial" w:cs="Arial"/>
          <w:b/>
          <w:sz w:val="18"/>
          <w:szCs w:val="18"/>
        </w:rPr>
        <w:t>___ (___)</w:t>
      </w:r>
      <w:r w:rsidRPr="009B4E8E">
        <w:rPr>
          <w:rFonts w:ascii="Arial" w:hAnsi="Arial" w:cs="Arial"/>
          <w:sz w:val="18"/>
          <w:szCs w:val="18"/>
        </w:rPr>
        <w:t>.</w:t>
      </w:r>
    </w:p>
    <w:p w:rsidR="003A2F56" w:rsidRPr="009B4E8E" w:rsidRDefault="003A2F56" w:rsidP="003A2F56">
      <w:pPr>
        <w:tabs>
          <w:tab w:val="left" w:pos="142"/>
        </w:tabs>
        <w:ind w:right="-93"/>
        <w:jc w:val="both"/>
        <w:rPr>
          <w:rFonts w:ascii="Arial" w:hAnsi="Arial" w:cs="Arial"/>
          <w:sz w:val="18"/>
          <w:szCs w:val="18"/>
        </w:rPr>
      </w:pPr>
    </w:p>
    <w:p w:rsidR="003A2F56" w:rsidRPr="009B4E8E" w:rsidRDefault="003A2F56" w:rsidP="003A2F56">
      <w:pPr>
        <w:tabs>
          <w:tab w:val="left" w:pos="142"/>
        </w:tabs>
        <w:ind w:left="567" w:right="-93" w:hanging="567"/>
        <w:jc w:val="both"/>
        <w:rPr>
          <w:rFonts w:ascii="Arial" w:hAnsi="Arial" w:cs="Arial"/>
          <w:sz w:val="18"/>
          <w:szCs w:val="18"/>
        </w:rPr>
      </w:pPr>
      <w:r w:rsidRPr="009B4E8E">
        <w:rPr>
          <w:rFonts w:ascii="Arial" w:hAnsi="Arial" w:cs="Arial"/>
          <w:b/>
          <w:sz w:val="18"/>
          <w:szCs w:val="18"/>
        </w:rPr>
        <w:t>III.2.-</w:t>
      </w:r>
      <w:r w:rsidRPr="009B4E8E">
        <w:rPr>
          <w:rFonts w:ascii="Arial" w:hAnsi="Arial" w:cs="Arial"/>
          <w:sz w:val="18"/>
          <w:szCs w:val="18"/>
        </w:rPr>
        <w:tab/>
        <w:t>Conocen el contenido y los requisitos que establece la Ley de Adquisiciones, Arrendamientos y Servicios del Sector Público y su Reglamento, la convocatoria y sus Anexos.</w:t>
      </w:r>
    </w:p>
    <w:p w:rsidR="003A2F56" w:rsidRPr="009B4E8E" w:rsidRDefault="003A2F56" w:rsidP="003A2F56">
      <w:pPr>
        <w:tabs>
          <w:tab w:val="left" w:pos="142"/>
        </w:tabs>
        <w:ind w:right="-93"/>
        <w:jc w:val="both"/>
        <w:rPr>
          <w:rFonts w:ascii="Arial" w:hAnsi="Arial" w:cs="Arial"/>
          <w:sz w:val="18"/>
          <w:szCs w:val="18"/>
        </w:rPr>
      </w:pPr>
    </w:p>
    <w:p w:rsidR="003A2F56" w:rsidRPr="009B4E8E" w:rsidRDefault="003A2F56" w:rsidP="003A2F56">
      <w:pPr>
        <w:tabs>
          <w:tab w:val="left" w:pos="142"/>
        </w:tabs>
        <w:ind w:right="-93"/>
        <w:jc w:val="both"/>
        <w:rPr>
          <w:rFonts w:ascii="Arial" w:hAnsi="Arial" w:cs="Arial"/>
          <w:sz w:val="18"/>
          <w:szCs w:val="18"/>
        </w:rPr>
      </w:pPr>
      <w:r w:rsidRPr="009B4E8E">
        <w:rPr>
          <w:rFonts w:ascii="Arial" w:hAnsi="Arial" w:cs="Arial"/>
          <w:sz w:val="18"/>
          <w:szCs w:val="18"/>
        </w:rPr>
        <w:t>Hechas las declaraciones anteriores, las partes convienen en otorgar el presente contrato, de conformidad con las siguientes:</w:t>
      </w:r>
    </w:p>
    <w:p w:rsidR="003A2F56" w:rsidRPr="009B4E8E" w:rsidRDefault="003A2F56" w:rsidP="003A2F56">
      <w:pPr>
        <w:tabs>
          <w:tab w:val="left" w:pos="142"/>
        </w:tabs>
        <w:ind w:right="-93"/>
        <w:jc w:val="both"/>
        <w:rPr>
          <w:rFonts w:ascii="Arial" w:hAnsi="Arial" w:cs="Arial"/>
          <w:sz w:val="18"/>
          <w:szCs w:val="18"/>
        </w:rPr>
      </w:pPr>
    </w:p>
    <w:p w:rsidR="003A2F56" w:rsidRPr="009B4E8E" w:rsidRDefault="003A2F56" w:rsidP="003A2F56">
      <w:pPr>
        <w:tabs>
          <w:tab w:val="left" w:pos="142"/>
        </w:tabs>
        <w:ind w:right="-93"/>
        <w:jc w:val="both"/>
        <w:rPr>
          <w:rFonts w:ascii="Arial" w:hAnsi="Arial" w:cs="Arial"/>
          <w:sz w:val="18"/>
          <w:szCs w:val="18"/>
        </w:rPr>
      </w:pPr>
    </w:p>
    <w:p w:rsidR="003A2F56" w:rsidRPr="009B4E8E" w:rsidRDefault="003A2F56" w:rsidP="003A2F56">
      <w:pPr>
        <w:pStyle w:val="Ttulo9"/>
        <w:tabs>
          <w:tab w:val="clear" w:pos="1584"/>
        </w:tabs>
        <w:spacing w:before="0" w:after="0"/>
        <w:ind w:right="-91"/>
        <w:jc w:val="center"/>
        <w:rPr>
          <w:b/>
          <w:sz w:val="18"/>
          <w:szCs w:val="18"/>
        </w:rPr>
      </w:pPr>
      <w:r w:rsidRPr="009B4E8E">
        <w:rPr>
          <w:b/>
          <w:sz w:val="18"/>
          <w:szCs w:val="18"/>
        </w:rPr>
        <w:t>C L Á U S U L A S</w:t>
      </w:r>
    </w:p>
    <w:p w:rsidR="003A2F56" w:rsidRPr="009B4E8E" w:rsidRDefault="003A2F56" w:rsidP="003A2F56">
      <w:pPr>
        <w:tabs>
          <w:tab w:val="left" w:pos="284"/>
          <w:tab w:val="left" w:pos="993"/>
          <w:tab w:val="left" w:pos="1560"/>
        </w:tabs>
        <w:ind w:left="142" w:right="-91"/>
        <w:jc w:val="both"/>
        <w:rPr>
          <w:rFonts w:ascii="Arial" w:hAnsi="Arial" w:cs="Arial"/>
          <w:b/>
          <w:sz w:val="18"/>
          <w:szCs w:val="18"/>
        </w:rPr>
      </w:pPr>
    </w:p>
    <w:p w:rsidR="003A2F56" w:rsidRPr="009B4E8E" w:rsidRDefault="003A2F56" w:rsidP="003A2F56">
      <w:pPr>
        <w:tabs>
          <w:tab w:val="left" w:pos="-284"/>
          <w:tab w:val="left" w:pos="9498"/>
        </w:tabs>
        <w:jc w:val="both"/>
        <w:rPr>
          <w:rFonts w:ascii="Arial" w:hAnsi="Arial" w:cs="Arial"/>
          <w:b/>
          <w:i/>
          <w:sz w:val="18"/>
          <w:szCs w:val="18"/>
          <w:u w:val="single"/>
        </w:rPr>
      </w:pPr>
      <w:r w:rsidRPr="009B4E8E">
        <w:rPr>
          <w:rFonts w:ascii="Arial" w:hAnsi="Arial" w:cs="Arial"/>
          <w:b/>
          <w:sz w:val="18"/>
          <w:szCs w:val="18"/>
        </w:rPr>
        <w:t>PRIMERA.- OBJETO DEL CONTRATO.- “EL INSTITUTO”</w:t>
      </w:r>
      <w:r w:rsidRPr="009B4E8E">
        <w:rPr>
          <w:rFonts w:ascii="Arial" w:hAnsi="Arial" w:cs="Arial"/>
          <w:sz w:val="18"/>
          <w:szCs w:val="18"/>
        </w:rPr>
        <w:t xml:space="preserve"> adquiere de </w:t>
      </w:r>
      <w:r w:rsidRPr="009B4E8E">
        <w:rPr>
          <w:rFonts w:ascii="Arial" w:hAnsi="Arial" w:cs="Arial"/>
          <w:b/>
          <w:sz w:val="18"/>
          <w:szCs w:val="18"/>
        </w:rPr>
        <w:t>“EL PROVEEDOR”</w:t>
      </w:r>
      <w:r w:rsidRPr="009B4E8E">
        <w:rPr>
          <w:rFonts w:ascii="Arial" w:hAnsi="Arial" w:cs="Arial"/>
          <w:sz w:val="18"/>
          <w:szCs w:val="18"/>
        </w:rPr>
        <w:t xml:space="preserve"> y éste se obliga a suministrar los bienes cuyas características, especificaciones y cantidades se describen en el </w:t>
      </w:r>
      <w:r w:rsidRPr="009B4E8E">
        <w:rPr>
          <w:rFonts w:ascii="Arial" w:hAnsi="Arial" w:cs="Arial"/>
          <w:b/>
          <w:sz w:val="18"/>
          <w:szCs w:val="18"/>
        </w:rPr>
        <w:t xml:space="preserve">Anexo ___ (___), </w:t>
      </w:r>
      <w:r w:rsidRPr="009B4E8E">
        <w:rPr>
          <w:rFonts w:ascii="Arial" w:hAnsi="Arial" w:cs="Arial"/>
          <w:b/>
          <w:i/>
          <w:sz w:val="18"/>
          <w:szCs w:val="18"/>
          <w:u w:val="single"/>
          <w:lang w:val="es-MX"/>
        </w:rPr>
        <w:t xml:space="preserve">(En este anexo, se deben detallar las claves de los bienes a adquirir, cantidad, especificaciones técnicas o descripción y tipos de presentación por grupo de </w:t>
      </w:r>
      <w:proofErr w:type="gramStart"/>
      <w:r w:rsidRPr="009B4E8E">
        <w:rPr>
          <w:rFonts w:ascii="Arial" w:hAnsi="Arial" w:cs="Arial"/>
          <w:b/>
          <w:i/>
          <w:sz w:val="18"/>
          <w:szCs w:val="18"/>
          <w:u w:val="single"/>
          <w:lang w:val="es-MX"/>
        </w:rPr>
        <w:t>suministro ,</w:t>
      </w:r>
      <w:proofErr w:type="gramEnd"/>
      <w:r w:rsidRPr="009B4E8E">
        <w:rPr>
          <w:rFonts w:ascii="Arial" w:hAnsi="Arial" w:cs="Arial"/>
          <w:b/>
          <w:i/>
          <w:sz w:val="18"/>
          <w:szCs w:val="18"/>
          <w:u w:val="single"/>
          <w:lang w:val="es-MX"/>
        </w:rPr>
        <w:t xml:space="preserve"> etc.)</w:t>
      </w:r>
      <w:r w:rsidRPr="009B4E8E">
        <w:rPr>
          <w:rFonts w:ascii="Arial" w:hAnsi="Arial" w:cs="Arial"/>
          <w:b/>
          <w:i/>
          <w:sz w:val="18"/>
          <w:szCs w:val="18"/>
          <w:lang w:val="es-MX"/>
        </w:rPr>
        <w:t xml:space="preserve"> </w:t>
      </w:r>
      <w:r w:rsidRPr="009B4E8E">
        <w:rPr>
          <w:rFonts w:ascii="Arial" w:hAnsi="Arial" w:cs="Arial"/>
          <w:b/>
          <w:i/>
          <w:sz w:val="18"/>
          <w:szCs w:val="18"/>
          <w:u w:val="single"/>
          <w:lang w:val="es-MX"/>
        </w:rPr>
        <w:t>(Asimismo e</w:t>
      </w:r>
      <w:r w:rsidRPr="009B4E8E">
        <w:rPr>
          <w:rFonts w:ascii="Arial" w:hAnsi="Arial" w:cs="Arial"/>
          <w:b/>
          <w:i/>
          <w:sz w:val="18"/>
          <w:szCs w:val="18"/>
          <w:u w:val="single"/>
        </w:rPr>
        <w:t>n el supuesto de que el bien o los bienes de inversión requieran de: Instalación y/o pruebas y/o puesta en operación y/o capacitación, se deberá incluir la descripción en esta cláusula a fin de precisar el objeto del contrato)</w:t>
      </w:r>
    </w:p>
    <w:p w:rsidR="003A2F56" w:rsidRPr="009B4E8E" w:rsidRDefault="003A2F56" w:rsidP="003A2F56">
      <w:pPr>
        <w:tabs>
          <w:tab w:val="left" w:pos="-142"/>
          <w:tab w:val="left" w:pos="993"/>
        </w:tabs>
        <w:ind w:right="-93"/>
        <w:jc w:val="both"/>
        <w:rPr>
          <w:rFonts w:ascii="Arial" w:hAnsi="Arial" w:cs="Arial"/>
          <w:i/>
          <w:sz w:val="18"/>
          <w:szCs w:val="18"/>
        </w:rPr>
      </w:pPr>
    </w:p>
    <w:p w:rsidR="003A2F56" w:rsidRPr="009B4E8E" w:rsidRDefault="003A2F56" w:rsidP="003A2F56">
      <w:pPr>
        <w:tabs>
          <w:tab w:val="left" w:pos="-142"/>
          <w:tab w:val="left" w:pos="993"/>
        </w:tabs>
        <w:ind w:left="851" w:right="-93" w:hanging="851"/>
        <w:jc w:val="both"/>
        <w:rPr>
          <w:rFonts w:ascii="Arial" w:hAnsi="Arial" w:cs="Arial"/>
          <w:b/>
          <w:i/>
          <w:sz w:val="18"/>
          <w:szCs w:val="18"/>
          <w:u w:val="single"/>
        </w:rPr>
      </w:pPr>
      <w:r w:rsidRPr="009B4E8E">
        <w:rPr>
          <w:rFonts w:ascii="Arial" w:hAnsi="Arial" w:cs="Arial"/>
          <w:b/>
          <w:bCs/>
          <w:i/>
          <w:sz w:val="18"/>
          <w:szCs w:val="18"/>
        </w:rPr>
        <w:t xml:space="preserve">NOTA: </w:t>
      </w:r>
      <w:r w:rsidRPr="009B4E8E">
        <w:rPr>
          <w:rFonts w:ascii="Arial" w:hAnsi="Arial" w:cs="Arial"/>
          <w:b/>
          <w:i/>
          <w:sz w:val="18"/>
          <w:szCs w:val="18"/>
          <w:u w:val="single"/>
        </w:rPr>
        <w:t>(Tratándose de contratos abiertos con un mínimo y máximo de bienes a adquirir se deberá insertar la siguiente redacción, en sustitución del párrafo que antecede:)</w:t>
      </w:r>
    </w:p>
    <w:p w:rsidR="003A2F56" w:rsidRPr="009B4E8E" w:rsidRDefault="003A2F56" w:rsidP="003A2F56">
      <w:pPr>
        <w:tabs>
          <w:tab w:val="left" w:pos="-142"/>
          <w:tab w:val="left" w:pos="993"/>
        </w:tabs>
        <w:ind w:right="-93"/>
        <w:jc w:val="both"/>
        <w:rPr>
          <w:rFonts w:ascii="Arial" w:hAnsi="Arial" w:cs="Arial"/>
          <w:b/>
          <w:sz w:val="18"/>
          <w:szCs w:val="18"/>
        </w:rPr>
      </w:pPr>
    </w:p>
    <w:p w:rsidR="003A2F56" w:rsidRPr="009B4E8E" w:rsidRDefault="003A2F56" w:rsidP="003A2F56">
      <w:pPr>
        <w:jc w:val="both"/>
        <w:rPr>
          <w:rFonts w:ascii="Arial" w:hAnsi="Arial" w:cs="Arial"/>
          <w:sz w:val="18"/>
          <w:szCs w:val="18"/>
          <w:lang w:val="es-MX"/>
        </w:rPr>
      </w:pPr>
      <w:r w:rsidRPr="009B4E8E">
        <w:rPr>
          <w:rFonts w:ascii="Arial" w:hAnsi="Arial" w:cs="Arial"/>
          <w:b/>
          <w:sz w:val="18"/>
          <w:szCs w:val="18"/>
        </w:rPr>
        <w:t>“PRIMERA.- OBJETO DEL CONTRATO.- “EL INSTITUTO”</w:t>
      </w:r>
      <w:r w:rsidRPr="009B4E8E">
        <w:rPr>
          <w:rFonts w:ascii="Arial" w:hAnsi="Arial" w:cs="Arial"/>
          <w:sz w:val="18"/>
          <w:szCs w:val="18"/>
        </w:rPr>
        <w:t xml:space="preserve"> adquiere de </w:t>
      </w:r>
      <w:r w:rsidRPr="009B4E8E">
        <w:rPr>
          <w:rFonts w:ascii="Arial" w:hAnsi="Arial" w:cs="Arial"/>
          <w:b/>
          <w:sz w:val="18"/>
          <w:szCs w:val="18"/>
        </w:rPr>
        <w:t>“EL PROVEEDOR”</w:t>
      </w:r>
      <w:r w:rsidRPr="009B4E8E">
        <w:rPr>
          <w:rFonts w:ascii="Arial" w:hAnsi="Arial" w:cs="Arial"/>
          <w:sz w:val="18"/>
          <w:szCs w:val="18"/>
        </w:rPr>
        <w:t xml:space="preserve"> y éste se obliga a suministrar los bienes cuyas características, especificaciones y cantidades se describen en el </w:t>
      </w:r>
      <w:r w:rsidRPr="009B4E8E">
        <w:rPr>
          <w:rFonts w:ascii="Arial" w:hAnsi="Arial" w:cs="Arial"/>
          <w:b/>
          <w:sz w:val="18"/>
          <w:szCs w:val="18"/>
        </w:rPr>
        <w:t>Anexo _____ (_____)</w:t>
      </w:r>
      <w:r w:rsidRPr="009B4E8E">
        <w:rPr>
          <w:rFonts w:ascii="Arial" w:hAnsi="Arial" w:cs="Arial"/>
          <w:sz w:val="18"/>
          <w:szCs w:val="18"/>
        </w:rPr>
        <w:t xml:space="preserve">, </w:t>
      </w:r>
      <w:r w:rsidRPr="009B4E8E">
        <w:rPr>
          <w:rFonts w:ascii="Arial" w:hAnsi="Arial" w:cs="Arial"/>
          <w:b/>
          <w:i/>
          <w:sz w:val="18"/>
          <w:szCs w:val="18"/>
          <w:u w:val="single"/>
          <w:lang w:val="es-MX"/>
        </w:rPr>
        <w:t>(En este anexo, se deben detallar las claves de los bienes a adquirir, cantidad, especificaciones técnicas o descripción y tipos de presentación por grupo de suministro , etc.)</w:t>
      </w:r>
      <w:r w:rsidRPr="009B4E8E">
        <w:rPr>
          <w:rFonts w:ascii="Arial" w:hAnsi="Arial" w:cs="Arial"/>
          <w:sz w:val="18"/>
          <w:szCs w:val="18"/>
          <w:lang w:val="es-MX"/>
        </w:rPr>
        <w:t>, en el que asimismo se identifica la cantidad mínima de bienes como compromiso de adquisición y la cantidad máxima de bienes susceptibles de adquisición.”</w:t>
      </w:r>
    </w:p>
    <w:p w:rsidR="003A2F56" w:rsidRPr="009B4E8E" w:rsidRDefault="003A2F56" w:rsidP="003A2F56">
      <w:pPr>
        <w:jc w:val="both"/>
        <w:rPr>
          <w:rFonts w:ascii="Arial" w:hAnsi="Arial" w:cs="Arial"/>
          <w:sz w:val="18"/>
          <w:szCs w:val="18"/>
          <w:lang w:val="es-MX"/>
        </w:rPr>
      </w:pPr>
    </w:p>
    <w:p w:rsidR="003A2F56" w:rsidRPr="009B4E8E" w:rsidRDefault="003A2F56" w:rsidP="003A2F56">
      <w:pPr>
        <w:jc w:val="both"/>
        <w:rPr>
          <w:rFonts w:ascii="Arial" w:hAnsi="Arial" w:cs="Arial"/>
          <w:b/>
          <w:i/>
          <w:sz w:val="18"/>
          <w:szCs w:val="18"/>
          <w:u w:val="single"/>
        </w:rPr>
      </w:pPr>
      <w:r w:rsidRPr="009B4E8E">
        <w:rPr>
          <w:rFonts w:ascii="Arial" w:hAnsi="Arial" w:cs="Arial"/>
          <w:b/>
          <w:bCs/>
          <w:i/>
          <w:sz w:val="18"/>
          <w:szCs w:val="18"/>
        </w:rPr>
        <w:t xml:space="preserve">NOTA: </w:t>
      </w:r>
      <w:r w:rsidRPr="009B4E8E">
        <w:rPr>
          <w:rFonts w:ascii="Arial" w:hAnsi="Arial" w:cs="Arial"/>
          <w:b/>
          <w:i/>
          <w:sz w:val="18"/>
          <w:szCs w:val="18"/>
          <w:u w:val="single"/>
        </w:rPr>
        <w:t>(Tratándose de participación conjunta, se deberá insertar la siguiente redacción)</w:t>
      </w:r>
    </w:p>
    <w:p w:rsidR="003A2F56" w:rsidRPr="009B4E8E" w:rsidRDefault="003A2F56" w:rsidP="003A2F56">
      <w:pPr>
        <w:jc w:val="both"/>
        <w:rPr>
          <w:rFonts w:ascii="Arial" w:hAnsi="Arial" w:cs="Arial"/>
          <w:b/>
          <w:sz w:val="18"/>
          <w:szCs w:val="18"/>
        </w:rPr>
      </w:pPr>
    </w:p>
    <w:p w:rsidR="003A2F56" w:rsidRPr="009B4E8E" w:rsidRDefault="003A2F56" w:rsidP="003A2F56">
      <w:pPr>
        <w:jc w:val="both"/>
        <w:rPr>
          <w:rFonts w:ascii="Arial" w:hAnsi="Arial" w:cs="Arial"/>
          <w:sz w:val="18"/>
          <w:szCs w:val="18"/>
        </w:rPr>
      </w:pPr>
      <w:r w:rsidRPr="009B4E8E">
        <w:rPr>
          <w:rFonts w:ascii="Arial" w:hAnsi="Arial" w:cs="Arial"/>
          <w:sz w:val="18"/>
          <w:szCs w:val="18"/>
        </w:rPr>
        <w:t>En virtud de que el presente contrato se adjudicó de manera conjunta,</w:t>
      </w:r>
      <w:r w:rsidRPr="009B4E8E">
        <w:rPr>
          <w:rFonts w:ascii="Arial" w:hAnsi="Arial" w:cs="Arial"/>
          <w:b/>
          <w:sz w:val="18"/>
          <w:szCs w:val="18"/>
        </w:rPr>
        <w:t xml:space="preserve"> </w:t>
      </w:r>
      <w:r w:rsidRPr="009B4E8E">
        <w:rPr>
          <w:rFonts w:ascii="Arial" w:hAnsi="Arial" w:cs="Arial"/>
          <w:sz w:val="18"/>
          <w:szCs w:val="18"/>
        </w:rPr>
        <w:t xml:space="preserve">atendiendo a lo que dispone el artículo 44 del Reglamento de la Ley de Adquisiciones, Arrendamientos y Servicios del Sector Público, a continuación se describen las obligaciones que corresponderá a </w:t>
      </w:r>
      <w:r w:rsidRPr="009B4E8E">
        <w:rPr>
          <w:rFonts w:ascii="Arial" w:hAnsi="Arial" w:cs="Arial"/>
          <w:b/>
          <w:sz w:val="18"/>
          <w:szCs w:val="18"/>
        </w:rPr>
        <w:t>“EL PROVEEDOR”</w:t>
      </w:r>
      <w:r w:rsidRPr="009B4E8E">
        <w:rPr>
          <w:rFonts w:ascii="Arial" w:hAnsi="Arial" w:cs="Arial"/>
          <w:sz w:val="18"/>
          <w:szCs w:val="18"/>
        </w:rPr>
        <w:t xml:space="preserve"> cumplir en forma </w:t>
      </w:r>
      <w:r w:rsidRPr="009B4E8E">
        <w:rPr>
          <w:rFonts w:ascii="Arial" w:hAnsi="Arial" w:cs="Arial"/>
          <w:b/>
          <w:i/>
          <w:sz w:val="18"/>
          <w:szCs w:val="18"/>
          <w:u w:val="single"/>
        </w:rPr>
        <w:t>(Indicar si es solidaria o mancomunada</w:t>
      </w:r>
      <w:r w:rsidRPr="009B4E8E">
        <w:rPr>
          <w:rFonts w:ascii="Arial" w:hAnsi="Arial" w:cs="Arial"/>
          <w:b/>
          <w:i/>
          <w:sz w:val="18"/>
          <w:szCs w:val="18"/>
        </w:rPr>
        <w:t>)</w:t>
      </w:r>
      <w:r w:rsidRPr="009B4E8E">
        <w:rPr>
          <w:rFonts w:ascii="Arial" w:hAnsi="Arial" w:cs="Arial"/>
          <w:sz w:val="18"/>
          <w:szCs w:val="18"/>
        </w:rPr>
        <w:t xml:space="preserve">, de acuerdo a su participación indicada en el </w:t>
      </w:r>
      <w:r w:rsidRPr="009B4E8E">
        <w:rPr>
          <w:rFonts w:ascii="Arial" w:hAnsi="Arial" w:cs="Arial"/>
          <w:b/>
          <w:sz w:val="18"/>
          <w:szCs w:val="18"/>
        </w:rPr>
        <w:t>Convenio de participación conjunta</w:t>
      </w:r>
      <w:r w:rsidRPr="009B4E8E">
        <w:rPr>
          <w:rFonts w:ascii="Arial" w:hAnsi="Arial" w:cs="Arial"/>
          <w:sz w:val="18"/>
          <w:szCs w:val="18"/>
        </w:rPr>
        <w:t xml:space="preserve">, que se agrega a este instrumento jurídico como </w:t>
      </w:r>
      <w:r w:rsidRPr="009B4E8E">
        <w:rPr>
          <w:rFonts w:ascii="Arial" w:hAnsi="Arial" w:cs="Arial"/>
          <w:b/>
          <w:sz w:val="18"/>
          <w:szCs w:val="18"/>
        </w:rPr>
        <w:t>Anexo ___ ___</w:t>
      </w:r>
      <w:proofErr w:type="gramStart"/>
      <w:r w:rsidRPr="009B4E8E">
        <w:rPr>
          <w:rFonts w:ascii="Arial" w:hAnsi="Arial" w:cs="Arial"/>
          <w:b/>
          <w:sz w:val="18"/>
          <w:szCs w:val="18"/>
        </w:rPr>
        <w:t>_(</w:t>
      </w:r>
      <w:proofErr w:type="gramEnd"/>
      <w:r w:rsidRPr="009B4E8E">
        <w:rPr>
          <w:rFonts w:ascii="Arial" w:hAnsi="Arial" w:cs="Arial"/>
          <w:b/>
          <w:sz w:val="18"/>
          <w:szCs w:val="18"/>
        </w:rPr>
        <w:t>___)</w:t>
      </w:r>
      <w:r w:rsidRPr="009B4E8E">
        <w:rPr>
          <w:rFonts w:ascii="Arial" w:hAnsi="Arial" w:cs="Arial"/>
          <w:sz w:val="18"/>
          <w:szCs w:val="18"/>
        </w:rPr>
        <w:t>.</w:t>
      </w:r>
    </w:p>
    <w:p w:rsidR="003A2F56" w:rsidRPr="009B4E8E" w:rsidRDefault="003A2F56" w:rsidP="003A2F56">
      <w:pPr>
        <w:jc w:val="both"/>
        <w:rPr>
          <w:rFonts w:ascii="Arial" w:hAnsi="Arial" w:cs="Arial"/>
          <w:sz w:val="18"/>
          <w:szCs w:val="18"/>
        </w:rPr>
      </w:pPr>
    </w:p>
    <w:p w:rsidR="003A2F56" w:rsidRPr="009B4E8E" w:rsidRDefault="003A2F56" w:rsidP="003A2F56">
      <w:pPr>
        <w:jc w:val="both"/>
        <w:rPr>
          <w:rFonts w:ascii="Arial" w:hAnsi="Arial" w:cs="Arial"/>
          <w:b/>
          <w:i/>
          <w:sz w:val="18"/>
          <w:szCs w:val="18"/>
          <w:u w:val="single"/>
        </w:rPr>
      </w:pPr>
      <w:r w:rsidRPr="009B4E8E">
        <w:rPr>
          <w:rFonts w:ascii="Arial" w:hAnsi="Arial" w:cs="Arial"/>
          <w:sz w:val="18"/>
          <w:szCs w:val="18"/>
        </w:rPr>
        <w:t xml:space="preserve">Participante </w:t>
      </w:r>
      <w:r w:rsidRPr="009B4E8E">
        <w:rPr>
          <w:rFonts w:ascii="Arial" w:hAnsi="Arial" w:cs="Arial"/>
          <w:b/>
          <w:sz w:val="18"/>
          <w:szCs w:val="18"/>
        </w:rPr>
        <w:t>A</w:t>
      </w:r>
      <w:r w:rsidRPr="009B4E8E">
        <w:rPr>
          <w:rFonts w:ascii="Arial" w:hAnsi="Arial" w:cs="Arial"/>
          <w:sz w:val="18"/>
          <w:szCs w:val="18"/>
        </w:rPr>
        <w:t xml:space="preserve">. ____ </w:t>
      </w:r>
      <w:r w:rsidRPr="009B4E8E">
        <w:rPr>
          <w:rFonts w:ascii="Arial" w:hAnsi="Arial" w:cs="Arial"/>
          <w:b/>
          <w:i/>
          <w:sz w:val="18"/>
          <w:szCs w:val="18"/>
          <w:u w:val="single"/>
        </w:rPr>
        <w:t>(Describir la parte del objeto del contrato que le corresponderá cumplir de acuerdo a lo establecido en el Convenio de participación conjunta)</w:t>
      </w:r>
    </w:p>
    <w:p w:rsidR="003A2F56" w:rsidRPr="009B4E8E" w:rsidRDefault="003A2F56" w:rsidP="003A2F56">
      <w:pPr>
        <w:jc w:val="both"/>
        <w:rPr>
          <w:rFonts w:ascii="Arial" w:hAnsi="Arial" w:cs="Arial"/>
          <w:sz w:val="18"/>
          <w:szCs w:val="18"/>
        </w:rPr>
      </w:pPr>
    </w:p>
    <w:p w:rsidR="003A2F56" w:rsidRPr="009B4E8E" w:rsidRDefault="003A2F56" w:rsidP="003A2F56">
      <w:pPr>
        <w:jc w:val="both"/>
        <w:rPr>
          <w:rFonts w:ascii="Arial" w:hAnsi="Arial" w:cs="Arial"/>
          <w:b/>
          <w:i/>
          <w:sz w:val="18"/>
          <w:szCs w:val="18"/>
          <w:u w:val="single"/>
        </w:rPr>
      </w:pPr>
      <w:r w:rsidRPr="009B4E8E">
        <w:rPr>
          <w:rFonts w:ascii="Arial" w:hAnsi="Arial" w:cs="Arial"/>
          <w:sz w:val="18"/>
          <w:szCs w:val="18"/>
        </w:rPr>
        <w:t xml:space="preserve">Participante </w:t>
      </w:r>
      <w:r w:rsidRPr="009B4E8E">
        <w:rPr>
          <w:rFonts w:ascii="Arial" w:hAnsi="Arial" w:cs="Arial"/>
          <w:b/>
          <w:sz w:val="18"/>
          <w:szCs w:val="18"/>
        </w:rPr>
        <w:t>B</w:t>
      </w:r>
      <w:r w:rsidRPr="009B4E8E">
        <w:rPr>
          <w:rFonts w:ascii="Arial" w:hAnsi="Arial" w:cs="Arial"/>
          <w:sz w:val="18"/>
          <w:szCs w:val="18"/>
        </w:rPr>
        <w:t xml:space="preserve">. ____ </w:t>
      </w:r>
      <w:r w:rsidRPr="009B4E8E">
        <w:rPr>
          <w:rFonts w:ascii="Arial" w:hAnsi="Arial" w:cs="Arial"/>
          <w:b/>
          <w:i/>
          <w:sz w:val="18"/>
          <w:szCs w:val="18"/>
          <w:u w:val="single"/>
        </w:rPr>
        <w:t>(Describir la parte del objeto del contrato que le corresponderá cumplir de acuerdo a lo establecido en el Convenio de participación conjunta)</w:t>
      </w:r>
    </w:p>
    <w:p w:rsidR="003A2F56" w:rsidRPr="009B4E8E" w:rsidRDefault="003A2F56" w:rsidP="003A2F56">
      <w:pPr>
        <w:jc w:val="both"/>
        <w:rPr>
          <w:rFonts w:ascii="Arial" w:hAnsi="Arial" w:cs="Arial"/>
          <w:sz w:val="18"/>
          <w:szCs w:val="18"/>
        </w:rPr>
      </w:pPr>
    </w:p>
    <w:p w:rsidR="003A2F56" w:rsidRPr="009B4E8E" w:rsidRDefault="003A2F56" w:rsidP="003A2F56">
      <w:pPr>
        <w:jc w:val="both"/>
        <w:rPr>
          <w:rFonts w:ascii="Arial" w:hAnsi="Arial" w:cs="Arial"/>
          <w:sz w:val="18"/>
          <w:szCs w:val="18"/>
        </w:rPr>
      </w:pPr>
      <w:r w:rsidRPr="009B4E8E">
        <w:rPr>
          <w:rFonts w:ascii="Arial" w:hAnsi="Arial" w:cs="Arial"/>
          <w:sz w:val="18"/>
          <w:szCs w:val="18"/>
        </w:rPr>
        <w:t xml:space="preserve">Participante </w:t>
      </w:r>
      <w:r w:rsidRPr="009B4E8E">
        <w:rPr>
          <w:rFonts w:ascii="Arial" w:hAnsi="Arial" w:cs="Arial"/>
          <w:b/>
          <w:sz w:val="18"/>
          <w:szCs w:val="18"/>
        </w:rPr>
        <w:t>C</w:t>
      </w:r>
      <w:r w:rsidRPr="009B4E8E">
        <w:rPr>
          <w:rFonts w:ascii="Arial" w:hAnsi="Arial" w:cs="Arial"/>
          <w:sz w:val="18"/>
          <w:szCs w:val="18"/>
        </w:rPr>
        <w:t>_______.</w:t>
      </w:r>
    </w:p>
    <w:p w:rsidR="003A2F56" w:rsidRPr="009B4E8E" w:rsidRDefault="003A2F56" w:rsidP="003A2F56">
      <w:pPr>
        <w:jc w:val="both"/>
        <w:rPr>
          <w:rFonts w:ascii="Arial" w:hAnsi="Arial" w:cs="Arial"/>
          <w:b/>
          <w:sz w:val="18"/>
          <w:szCs w:val="18"/>
        </w:rPr>
      </w:pPr>
    </w:p>
    <w:p w:rsidR="003A2F56" w:rsidRPr="009B4E8E" w:rsidRDefault="003A2F56" w:rsidP="003A2F56">
      <w:pPr>
        <w:tabs>
          <w:tab w:val="left" w:pos="-284"/>
          <w:tab w:val="num" w:pos="1985"/>
          <w:tab w:val="left" w:pos="9498"/>
        </w:tabs>
        <w:overflowPunct w:val="0"/>
        <w:autoSpaceDE w:val="0"/>
        <w:autoSpaceDN w:val="0"/>
        <w:adjustRightInd w:val="0"/>
        <w:jc w:val="both"/>
        <w:textAlignment w:val="baseline"/>
        <w:rPr>
          <w:rFonts w:ascii="Arial" w:hAnsi="Arial" w:cs="Arial"/>
          <w:sz w:val="18"/>
          <w:szCs w:val="18"/>
        </w:rPr>
      </w:pPr>
      <w:r w:rsidRPr="009B4E8E">
        <w:rPr>
          <w:rFonts w:ascii="Arial" w:hAnsi="Arial" w:cs="Arial"/>
          <w:b/>
          <w:sz w:val="18"/>
          <w:szCs w:val="18"/>
        </w:rPr>
        <w:t>“EL PROVEEDOR”</w:t>
      </w:r>
      <w:r w:rsidRPr="009B4E8E">
        <w:rPr>
          <w:rFonts w:ascii="Arial" w:hAnsi="Arial" w:cs="Arial"/>
          <w:sz w:val="18"/>
          <w:szCs w:val="18"/>
        </w:rPr>
        <w:t xml:space="preserve"> conviene que en el cumplimiento de las obligaciones establecidas en el presente instrumento jurídico, acepta y se obliga ante </w:t>
      </w:r>
      <w:r w:rsidRPr="009B4E8E">
        <w:rPr>
          <w:rFonts w:ascii="Arial" w:hAnsi="Arial" w:cs="Arial"/>
          <w:b/>
          <w:sz w:val="18"/>
          <w:szCs w:val="18"/>
        </w:rPr>
        <w:t>“EL INSTITUTO”</w:t>
      </w:r>
      <w:r w:rsidRPr="009B4E8E">
        <w:rPr>
          <w:rFonts w:ascii="Arial" w:hAnsi="Arial" w:cs="Arial"/>
          <w:sz w:val="18"/>
          <w:szCs w:val="18"/>
        </w:rPr>
        <w:t xml:space="preserve"> expresamente a responder </w:t>
      </w:r>
      <w:r w:rsidRPr="009B4E8E">
        <w:rPr>
          <w:rFonts w:ascii="Arial" w:hAnsi="Arial" w:cs="Arial"/>
          <w:b/>
          <w:i/>
          <w:sz w:val="18"/>
          <w:szCs w:val="18"/>
          <w:u w:val="single"/>
        </w:rPr>
        <w:t>(Indicar si es solidaria o mancomunadamente)</w:t>
      </w:r>
      <w:r w:rsidRPr="009B4E8E">
        <w:rPr>
          <w:rFonts w:ascii="Arial" w:hAnsi="Arial" w:cs="Arial"/>
          <w:sz w:val="18"/>
          <w:szCs w:val="18"/>
        </w:rPr>
        <w:t>.</w:t>
      </w:r>
    </w:p>
    <w:p w:rsidR="003A2F56" w:rsidRPr="009B4E8E" w:rsidRDefault="003A2F56" w:rsidP="003A2F56">
      <w:pPr>
        <w:jc w:val="both"/>
        <w:rPr>
          <w:rFonts w:ascii="Arial" w:hAnsi="Arial" w:cs="Arial"/>
          <w:b/>
          <w:sz w:val="18"/>
          <w:szCs w:val="18"/>
        </w:rPr>
      </w:pPr>
    </w:p>
    <w:p w:rsidR="003A2F56" w:rsidRPr="009B4E8E" w:rsidRDefault="003A2F56" w:rsidP="003A2F56">
      <w:pPr>
        <w:tabs>
          <w:tab w:val="left" w:pos="-1701"/>
          <w:tab w:val="left" w:pos="-142"/>
        </w:tabs>
        <w:ind w:right="-93"/>
        <w:jc w:val="both"/>
        <w:rPr>
          <w:rFonts w:ascii="Arial" w:hAnsi="Arial" w:cs="Arial"/>
          <w:sz w:val="18"/>
          <w:szCs w:val="18"/>
        </w:rPr>
      </w:pPr>
      <w:r w:rsidRPr="009B4E8E">
        <w:rPr>
          <w:rFonts w:ascii="Arial" w:hAnsi="Arial" w:cs="Arial"/>
          <w:b/>
          <w:sz w:val="18"/>
          <w:szCs w:val="18"/>
        </w:rPr>
        <w:t xml:space="preserve">SEGUNDA- IMPORTE DEL CONTRATO.- “EL INSTITUTO” </w:t>
      </w:r>
      <w:r w:rsidRPr="009B4E8E">
        <w:rPr>
          <w:rFonts w:ascii="Arial" w:hAnsi="Arial" w:cs="Arial"/>
          <w:sz w:val="18"/>
          <w:szCs w:val="18"/>
        </w:rPr>
        <w:t xml:space="preserve">pagará a </w:t>
      </w:r>
      <w:r w:rsidRPr="009B4E8E">
        <w:rPr>
          <w:rFonts w:ascii="Arial" w:hAnsi="Arial" w:cs="Arial"/>
          <w:b/>
          <w:sz w:val="18"/>
          <w:szCs w:val="18"/>
        </w:rPr>
        <w:t>“EL PROVEEDOR”</w:t>
      </w:r>
      <w:r w:rsidRPr="009B4E8E">
        <w:rPr>
          <w:rFonts w:ascii="Arial" w:hAnsi="Arial" w:cs="Arial"/>
          <w:sz w:val="18"/>
          <w:szCs w:val="18"/>
        </w:rPr>
        <w:t xml:space="preserve"> como contraprestación por los bienes objeto del presente instrumento jurídico, la cantidad total de </w:t>
      </w:r>
      <w:r w:rsidRPr="009B4E8E">
        <w:rPr>
          <w:rFonts w:ascii="Arial" w:hAnsi="Arial" w:cs="Arial"/>
          <w:b/>
          <w:sz w:val="18"/>
          <w:szCs w:val="18"/>
        </w:rPr>
        <w:t>$</w:t>
      </w:r>
      <w:r w:rsidRPr="009B4E8E">
        <w:rPr>
          <w:rFonts w:ascii="Arial" w:hAnsi="Arial" w:cs="Arial"/>
          <w:sz w:val="18"/>
          <w:szCs w:val="18"/>
        </w:rPr>
        <w:t xml:space="preserve">________________ (_______________) </w:t>
      </w:r>
      <w:r w:rsidRPr="009B4E8E">
        <w:rPr>
          <w:rFonts w:ascii="Arial" w:hAnsi="Arial" w:cs="Arial"/>
          <w:b/>
          <w:i/>
          <w:sz w:val="18"/>
          <w:szCs w:val="18"/>
          <w:u w:val="single"/>
        </w:rPr>
        <w:t>(Indicar el precio total a pagar con número y letra)</w:t>
      </w:r>
      <w:r w:rsidRPr="009B4E8E">
        <w:rPr>
          <w:rFonts w:ascii="Arial" w:hAnsi="Arial" w:cs="Arial"/>
          <w:sz w:val="18"/>
          <w:szCs w:val="18"/>
        </w:rPr>
        <w:t xml:space="preserve">, más el Impuesto al Valor Agregado, de conformidad con los precios unitarios convenidos que se relacionan en el </w:t>
      </w:r>
      <w:r w:rsidRPr="009B4E8E">
        <w:rPr>
          <w:rFonts w:ascii="Arial" w:hAnsi="Arial" w:cs="Arial"/>
          <w:b/>
          <w:sz w:val="18"/>
          <w:szCs w:val="18"/>
        </w:rPr>
        <w:t>Anexo ____ (___)</w:t>
      </w:r>
      <w:r w:rsidRPr="009B4E8E">
        <w:rPr>
          <w:rFonts w:ascii="Arial" w:hAnsi="Arial" w:cs="Arial"/>
          <w:sz w:val="18"/>
          <w:szCs w:val="18"/>
        </w:rPr>
        <w:t>,</w:t>
      </w:r>
      <w:r w:rsidRPr="009B4E8E">
        <w:rPr>
          <w:rFonts w:ascii="Arial" w:hAnsi="Arial" w:cs="Arial"/>
          <w:b/>
          <w:sz w:val="18"/>
          <w:szCs w:val="18"/>
        </w:rPr>
        <w:t xml:space="preserve"> </w:t>
      </w:r>
      <w:r w:rsidRPr="009B4E8E">
        <w:rPr>
          <w:rFonts w:ascii="Arial" w:hAnsi="Arial" w:cs="Arial"/>
          <w:sz w:val="18"/>
          <w:szCs w:val="18"/>
        </w:rPr>
        <w:t>de este contrato.</w:t>
      </w:r>
    </w:p>
    <w:p w:rsidR="003A2F56" w:rsidRPr="009B4E8E" w:rsidRDefault="003A2F56" w:rsidP="003A2F56">
      <w:pPr>
        <w:tabs>
          <w:tab w:val="left" w:pos="-1701"/>
          <w:tab w:val="left" w:pos="-142"/>
        </w:tabs>
        <w:ind w:right="-93"/>
        <w:jc w:val="both"/>
        <w:rPr>
          <w:rFonts w:ascii="Arial" w:hAnsi="Arial" w:cs="Arial"/>
          <w:i/>
          <w:sz w:val="18"/>
          <w:szCs w:val="18"/>
        </w:rPr>
      </w:pPr>
    </w:p>
    <w:p w:rsidR="003A2F56" w:rsidRPr="009B4E8E" w:rsidRDefault="003A2F56" w:rsidP="003A2F56">
      <w:pPr>
        <w:tabs>
          <w:tab w:val="left" w:pos="-142"/>
          <w:tab w:val="left" w:pos="993"/>
        </w:tabs>
        <w:ind w:left="851" w:right="-93" w:hanging="851"/>
        <w:jc w:val="both"/>
        <w:rPr>
          <w:rFonts w:ascii="Arial" w:hAnsi="Arial" w:cs="Arial"/>
          <w:b/>
          <w:i/>
          <w:sz w:val="18"/>
          <w:szCs w:val="18"/>
          <w:u w:val="single"/>
        </w:rPr>
      </w:pPr>
      <w:r w:rsidRPr="009B4E8E">
        <w:rPr>
          <w:rFonts w:ascii="Arial" w:hAnsi="Arial" w:cs="Arial"/>
          <w:b/>
          <w:bCs/>
          <w:i/>
          <w:sz w:val="18"/>
          <w:szCs w:val="18"/>
        </w:rPr>
        <w:t xml:space="preserve">NOTA: </w:t>
      </w:r>
      <w:r w:rsidRPr="009B4E8E">
        <w:rPr>
          <w:rFonts w:ascii="Arial" w:hAnsi="Arial" w:cs="Arial"/>
          <w:b/>
          <w:i/>
          <w:sz w:val="18"/>
          <w:szCs w:val="18"/>
          <w:u w:val="single"/>
        </w:rPr>
        <w:t>(Tratándose de contratos abiertos con un mínimo y un máximo de bienes a adquirir se deberá insertar en sustitución del párrafo que antecede, lo siguiente:)</w:t>
      </w:r>
    </w:p>
    <w:p w:rsidR="003A2F56" w:rsidRPr="009B4E8E" w:rsidRDefault="003A2F56" w:rsidP="003A2F56">
      <w:pPr>
        <w:tabs>
          <w:tab w:val="left" w:pos="-1701"/>
          <w:tab w:val="left" w:pos="-142"/>
        </w:tabs>
        <w:ind w:right="-93"/>
        <w:jc w:val="both"/>
        <w:rPr>
          <w:rFonts w:ascii="Arial" w:hAnsi="Arial" w:cs="Arial"/>
          <w:b/>
          <w:sz w:val="18"/>
          <w:szCs w:val="18"/>
        </w:rPr>
      </w:pPr>
    </w:p>
    <w:p w:rsidR="003A2F56" w:rsidRPr="009B4E8E" w:rsidRDefault="003A2F56" w:rsidP="003A2F56">
      <w:pPr>
        <w:tabs>
          <w:tab w:val="left" w:pos="-1701"/>
          <w:tab w:val="left" w:pos="-142"/>
        </w:tabs>
        <w:ind w:right="-93"/>
        <w:jc w:val="both"/>
        <w:rPr>
          <w:rFonts w:ascii="Arial" w:hAnsi="Arial" w:cs="Arial"/>
          <w:bCs/>
          <w:sz w:val="18"/>
          <w:szCs w:val="18"/>
        </w:rPr>
      </w:pPr>
      <w:r w:rsidRPr="009B4E8E">
        <w:rPr>
          <w:rFonts w:ascii="Arial" w:hAnsi="Arial" w:cs="Arial"/>
          <w:b/>
          <w:sz w:val="18"/>
          <w:szCs w:val="18"/>
        </w:rPr>
        <w:lastRenderedPageBreak/>
        <w:t>SEGUNDA- IMPORTE DEL CONTRATO.- “EL INSTITUTO”</w:t>
      </w:r>
      <w:r w:rsidRPr="009B4E8E">
        <w:rPr>
          <w:rFonts w:ascii="Arial" w:hAnsi="Arial" w:cs="Arial"/>
          <w:sz w:val="18"/>
          <w:szCs w:val="18"/>
        </w:rPr>
        <w:t xml:space="preserve"> cuenta con un presupuesto mínimo como compromiso de pago por los bienes objeto del presente instrumento jurídico, por un importe de </w:t>
      </w:r>
      <w:r w:rsidRPr="009B4E8E">
        <w:rPr>
          <w:rFonts w:ascii="Arial" w:hAnsi="Arial" w:cs="Arial"/>
          <w:b/>
          <w:sz w:val="18"/>
          <w:szCs w:val="18"/>
        </w:rPr>
        <w:t xml:space="preserve">$__________ (_________________), </w:t>
      </w:r>
      <w:r w:rsidRPr="009B4E8E">
        <w:rPr>
          <w:rFonts w:ascii="Arial" w:hAnsi="Arial" w:cs="Arial"/>
          <w:sz w:val="18"/>
          <w:szCs w:val="18"/>
        </w:rPr>
        <w:t xml:space="preserve">más </w:t>
      </w:r>
      <w:r w:rsidRPr="009B4E8E">
        <w:rPr>
          <w:rFonts w:ascii="Arial" w:hAnsi="Arial" w:cs="Arial"/>
          <w:bCs/>
          <w:sz w:val="18"/>
          <w:szCs w:val="18"/>
        </w:rPr>
        <w:t xml:space="preserve">el Impuesto al Valor Agregado, </w:t>
      </w:r>
      <w:r w:rsidRPr="009B4E8E">
        <w:rPr>
          <w:rFonts w:ascii="Arial" w:hAnsi="Arial" w:cs="Arial"/>
          <w:sz w:val="18"/>
          <w:szCs w:val="18"/>
        </w:rPr>
        <w:t xml:space="preserve">y un presupuesto máximo susceptible de ser ejercido por la cantidad de </w:t>
      </w:r>
      <w:r w:rsidRPr="009B4E8E">
        <w:rPr>
          <w:rFonts w:ascii="Arial" w:hAnsi="Arial" w:cs="Arial"/>
          <w:b/>
          <w:sz w:val="18"/>
          <w:szCs w:val="18"/>
        </w:rPr>
        <w:t>$_________ (_________________),</w:t>
      </w:r>
      <w:r w:rsidRPr="009B4E8E">
        <w:rPr>
          <w:rFonts w:ascii="Arial" w:hAnsi="Arial" w:cs="Arial"/>
          <w:sz w:val="18"/>
          <w:szCs w:val="18"/>
        </w:rPr>
        <w:t xml:space="preserve"> </w:t>
      </w:r>
      <w:r w:rsidRPr="009B4E8E">
        <w:rPr>
          <w:rFonts w:ascii="Arial" w:hAnsi="Arial" w:cs="Arial"/>
          <w:bCs/>
          <w:sz w:val="18"/>
          <w:szCs w:val="18"/>
        </w:rPr>
        <w:t xml:space="preserve">más el Impuesto al Valor Agregado, de conformidad con la </w:t>
      </w:r>
      <w:r w:rsidRPr="009B4E8E">
        <w:rPr>
          <w:rFonts w:ascii="Arial" w:hAnsi="Arial" w:cs="Arial"/>
          <w:b/>
          <w:bCs/>
          <w:sz w:val="18"/>
          <w:szCs w:val="18"/>
        </w:rPr>
        <w:t xml:space="preserve">Relación de precios unitarios convenidos </w:t>
      </w:r>
      <w:r w:rsidRPr="009B4E8E">
        <w:rPr>
          <w:rFonts w:ascii="Arial" w:hAnsi="Arial" w:cs="Arial"/>
          <w:bCs/>
          <w:sz w:val="18"/>
          <w:szCs w:val="18"/>
        </w:rPr>
        <w:t xml:space="preserve">que se indican en el </w:t>
      </w:r>
      <w:r w:rsidRPr="009B4E8E">
        <w:rPr>
          <w:rFonts w:ascii="Arial" w:hAnsi="Arial" w:cs="Arial"/>
          <w:b/>
          <w:bCs/>
          <w:sz w:val="18"/>
          <w:szCs w:val="18"/>
        </w:rPr>
        <w:t xml:space="preserve">Anexo ____ (___), </w:t>
      </w:r>
      <w:r w:rsidRPr="009B4E8E">
        <w:rPr>
          <w:rFonts w:ascii="Arial" w:hAnsi="Arial" w:cs="Arial"/>
          <w:bCs/>
          <w:sz w:val="18"/>
          <w:szCs w:val="18"/>
        </w:rPr>
        <w:t>de este contrato.</w:t>
      </w:r>
    </w:p>
    <w:p w:rsidR="003A2F56" w:rsidRPr="009B4E8E" w:rsidRDefault="003A2F56" w:rsidP="003A2F56">
      <w:pPr>
        <w:tabs>
          <w:tab w:val="left" w:pos="-1701"/>
          <w:tab w:val="left" w:pos="-142"/>
        </w:tabs>
        <w:ind w:right="-93"/>
        <w:jc w:val="both"/>
        <w:rPr>
          <w:rFonts w:ascii="Arial" w:hAnsi="Arial" w:cs="Arial"/>
          <w:b/>
          <w:sz w:val="18"/>
          <w:szCs w:val="18"/>
        </w:rPr>
      </w:pPr>
    </w:p>
    <w:p w:rsidR="003A2F56" w:rsidRPr="009B4E8E" w:rsidRDefault="003A2F56" w:rsidP="003A2F56">
      <w:pPr>
        <w:tabs>
          <w:tab w:val="left" w:pos="-1701"/>
          <w:tab w:val="left" w:pos="-142"/>
        </w:tabs>
        <w:ind w:left="851" w:right="-93" w:hanging="851"/>
        <w:jc w:val="both"/>
        <w:rPr>
          <w:rFonts w:ascii="Arial" w:hAnsi="Arial" w:cs="Arial"/>
          <w:b/>
          <w:i/>
          <w:sz w:val="18"/>
          <w:szCs w:val="18"/>
          <w:u w:val="single"/>
        </w:rPr>
      </w:pPr>
      <w:r w:rsidRPr="009B4E8E">
        <w:rPr>
          <w:rFonts w:ascii="Arial" w:hAnsi="Arial" w:cs="Arial"/>
          <w:b/>
          <w:i/>
          <w:sz w:val="18"/>
          <w:szCs w:val="18"/>
        </w:rPr>
        <w:t>NOTA:</w:t>
      </w:r>
      <w:r w:rsidRPr="009B4E8E">
        <w:rPr>
          <w:rFonts w:ascii="Arial" w:hAnsi="Arial" w:cs="Arial"/>
          <w:b/>
          <w:sz w:val="18"/>
          <w:szCs w:val="18"/>
        </w:rPr>
        <w:t xml:space="preserve">  </w:t>
      </w:r>
      <w:r w:rsidRPr="009B4E8E">
        <w:rPr>
          <w:rFonts w:ascii="Arial" w:hAnsi="Arial" w:cs="Arial"/>
          <w:b/>
          <w:i/>
          <w:sz w:val="18"/>
          <w:szCs w:val="18"/>
          <w:u w:val="single"/>
        </w:rPr>
        <w:t>(Verificar que el presupuesto mínimo a contratar sea el previsto en la convocatoria, en la cual el presupuesto mínimo no podrá ser inferior al 40% del presupuesto máximo, conforme al artículo 47, fracción I, de la LAASSP)</w:t>
      </w:r>
    </w:p>
    <w:p w:rsidR="003A2F56" w:rsidRPr="009B4E8E" w:rsidRDefault="003A2F56" w:rsidP="003A2F56">
      <w:pPr>
        <w:tabs>
          <w:tab w:val="left" w:pos="-1701"/>
          <w:tab w:val="left" w:pos="-142"/>
        </w:tabs>
        <w:ind w:right="-93"/>
        <w:jc w:val="both"/>
        <w:rPr>
          <w:rFonts w:ascii="Arial" w:hAnsi="Arial" w:cs="Arial"/>
          <w:b/>
          <w:sz w:val="18"/>
          <w:szCs w:val="18"/>
        </w:rPr>
      </w:pPr>
      <w:r w:rsidRPr="009B4E8E">
        <w:rPr>
          <w:rFonts w:ascii="Arial" w:hAnsi="Arial" w:cs="Arial"/>
          <w:b/>
          <w:i/>
          <w:sz w:val="18"/>
          <w:szCs w:val="18"/>
          <w:u w:val="single"/>
        </w:rPr>
        <w:t xml:space="preserve"> </w:t>
      </w:r>
    </w:p>
    <w:p w:rsidR="003A2F56" w:rsidRPr="009B4E8E" w:rsidRDefault="003A2F56" w:rsidP="003A2F56">
      <w:pPr>
        <w:tabs>
          <w:tab w:val="left" w:pos="-1701"/>
          <w:tab w:val="left" w:pos="-142"/>
        </w:tabs>
        <w:ind w:right="-93"/>
        <w:jc w:val="both"/>
        <w:rPr>
          <w:rFonts w:ascii="Arial" w:hAnsi="Arial" w:cs="Arial"/>
          <w:sz w:val="18"/>
          <w:szCs w:val="18"/>
        </w:rPr>
      </w:pPr>
      <w:r w:rsidRPr="009B4E8E">
        <w:rPr>
          <w:rFonts w:ascii="Arial" w:hAnsi="Arial" w:cs="Arial"/>
          <w:sz w:val="18"/>
          <w:szCs w:val="18"/>
        </w:rPr>
        <w:t xml:space="preserve">Las partes convienen que el presente contrato se celebra bajo la condición de precios fijos, de acuerdo a los precios unitarios pactados, por lo que los mismos no cambiarán durante la vigencia del presente instrumento jurídico. </w:t>
      </w:r>
    </w:p>
    <w:p w:rsidR="003A2F56" w:rsidRPr="009B4E8E" w:rsidRDefault="003A2F56" w:rsidP="003A2F56">
      <w:pPr>
        <w:pStyle w:val="Textoindependiente21"/>
        <w:rPr>
          <w:rFonts w:cs="Arial"/>
          <w:sz w:val="18"/>
          <w:szCs w:val="18"/>
        </w:rPr>
      </w:pPr>
      <w:bookmarkStart w:id="2" w:name="_DV_M76"/>
      <w:bookmarkStart w:id="3" w:name="_DV_M77"/>
      <w:bookmarkStart w:id="4" w:name="_DV_M79"/>
      <w:bookmarkStart w:id="5" w:name="_DV_M80"/>
      <w:bookmarkStart w:id="6" w:name="_DV_M81"/>
      <w:bookmarkStart w:id="7" w:name="_DV_M82"/>
      <w:bookmarkStart w:id="8" w:name="_DV_M83"/>
      <w:bookmarkStart w:id="9" w:name="_DV_M84"/>
      <w:bookmarkStart w:id="10" w:name="_DV_M87"/>
      <w:bookmarkEnd w:id="2"/>
      <w:bookmarkEnd w:id="3"/>
      <w:bookmarkEnd w:id="4"/>
      <w:bookmarkEnd w:id="5"/>
      <w:bookmarkEnd w:id="6"/>
      <w:bookmarkEnd w:id="7"/>
      <w:bookmarkEnd w:id="8"/>
      <w:bookmarkEnd w:id="9"/>
      <w:bookmarkEnd w:id="10"/>
    </w:p>
    <w:p w:rsidR="003A2F56" w:rsidRPr="009B4E8E" w:rsidRDefault="003A2F56" w:rsidP="003A2F56">
      <w:pPr>
        <w:ind w:left="851" w:hanging="851"/>
        <w:jc w:val="both"/>
        <w:rPr>
          <w:rFonts w:ascii="Arial" w:hAnsi="Arial" w:cs="Arial"/>
          <w:b/>
          <w:i/>
          <w:sz w:val="18"/>
          <w:szCs w:val="18"/>
          <w:u w:val="single"/>
        </w:rPr>
      </w:pPr>
      <w:r w:rsidRPr="009B4E8E">
        <w:rPr>
          <w:rFonts w:ascii="Arial" w:hAnsi="Arial" w:cs="Arial"/>
          <w:b/>
          <w:i/>
          <w:sz w:val="18"/>
          <w:szCs w:val="18"/>
        </w:rPr>
        <w:t>NOTA: (</w:t>
      </w:r>
      <w:r w:rsidRPr="009B4E8E">
        <w:rPr>
          <w:rFonts w:ascii="Arial" w:hAnsi="Arial" w:cs="Arial"/>
          <w:b/>
          <w:i/>
          <w:sz w:val="18"/>
          <w:szCs w:val="18"/>
          <w:u w:val="single"/>
        </w:rPr>
        <w:t>Conforme a lo previsto en los artículos 44 de la LAASSP y 80 de su Reglamento, y de las Políticas, Bases y Lineamientos en Materia de Adquisiciones, Arrendamientos y Servicios, cuando se requiera pactar incrementos o decrementos en los precios, se deberá establecer la fórmula o mecanismo de ajuste, así como el valor o factor de cada uno de sus componentes, de acuerdo a lo que se establezca en la convocatoria)</w:t>
      </w:r>
    </w:p>
    <w:p w:rsidR="003A2F56" w:rsidRPr="009B4E8E" w:rsidRDefault="003A2F56" w:rsidP="003A2F56">
      <w:pPr>
        <w:jc w:val="both"/>
        <w:rPr>
          <w:rFonts w:ascii="Arial" w:hAnsi="Arial" w:cs="Arial"/>
          <w:sz w:val="18"/>
          <w:szCs w:val="18"/>
        </w:rPr>
      </w:pPr>
    </w:p>
    <w:p w:rsidR="003A2F56" w:rsidRPr="009B4E8E" w:rsidRDefault="003A2F56" w:rsidP="003A2F56">
      <w:pPr>
        <w:pStyle w:val="Sangra2detindependiente1"/>
        <w:tabs>
          <w:tab w:val="left" w:pos="-284"/>
          <w:tab w:val="left" w:pos="9498"/>
        </w:tabs>
        <w:ind w:left="0"/>
        <w:rPr>
          <w:rFonts w:cs="Arial"/>
          <w:sz w:val="18"/>
          <w:szCs w:val="18"/>
        </w:rPr>
      </w:pPr>
      <w:r w:rsidRPr="009B4E8E">
        <w:rPr>
          <w:rFonts w:cs="Arial"/>
          <w:b/>
          <w:bCs/>
          <w:color w:val="000000"/>
          <w:sz w:val="18"/>
          <w:szCs w:val="18"/>
        </w:rPr>
        <w:t xml:space="preserve">TERCERA.- FORMA DE PAGO.- “EL INSTITUTO” </w:t>
      </w:r>
      <w:r w:rsidRPr="009B4E8E">
        <w:rPr>
          <w:rFonts w:cs="Arial"/>
          <w:color w:val="000000"/>
          <w:sz w:val="18"/>
          <w:szCs w:val="18"/>
        </w:rPr>
        <w:t>pagará</w:t>
      </w:r>
      <w:r w:rsidRPr="009B4E8E">
        <w:rPr>
          <w:sz w:val="18"/>
          <w:szCs w:val="18"/>
        </w:rPr>
        <w:t xml:space="preserve"> </w:t>
      </w:r>
      <w:r w:rsidRPr="009B4E8E">
        <w:rPr>
          <w:rFonts w:cs="Arial"/>
          <w:color w:val="000000"/>
          <w:sz w:val="18"/>
          <w:szCs w:val="18"/>
        </w:rPr>
        <w:t xml:space="preserve">a </w:t>
      </w:r>
      <w:r w:rsidRPr="009B4E8E">
        <w:rPr>
          <w:rFonts w:cs="Arial"/>
          <w:b/>
          <w:color w:val="000000"/>
          <w:sz w:val="18"/>
          <w:szCs w:val="18"/>
        </w:rPr>
        <w:t>“EL PROVEEDOR”</w:t>
      </w:r>
      <w:r w:rsidRPr="009B4E8E">
        <w:rPr>
          <w:rFonts w:cs="Arial"/>
          <w:color w:val="000000"/>
          <w:sz w:val="18"/>
          <w:szCs w:val="18"/>
        </w:rPr>
        <w:t>, previa entrega de los bienes,</w:t>
      </w:r>
      <w:r w:rsidRPr="009B4E8E">
        <w:rPr>
          <w:rFonts w:cs="Arial"/>
          <w:sz w:val="18"/>
          <w:szCs w:val="18"/>
        </w:rPr>
        <w:t xml:space="preserve"> la cantidad estipulada en la Cláusula inmediata anterior, en pesos mexicanos, a los </w:t>
      </w:r>
      <w:r w:rsidRPr="009B4E8E">
        <w:rPr>
          <w:rFonts w:cs="Arial"/>
          <w:b/>
          <w:sz w:val="18"/>
          <w:szCs w:val="18"/>
        </w:rPr>
        <w:t>20 (veinte)</w:t>
      </w:r>
      <w:r w:rsidRPr="009B4E8E">
        <w:rPr>
          <w:rFonts w:cs="Arial"/>
          <w:sz w:val="18"/>
          <w:szCs w:val="18"/>
        </w:rPr>
        <w:t xml:space="preserve"> días naturales, posteriores a la entrega por parte de </w:t>
      </w:r>
      <w:r w:rsidRPr="009B4E8E">
        <w:rPr>
          <w:rFonts w:cs="Arial"/>
          <w:b/>
          <w:sz w:val="18"/>
          <w:szCs w:val="18"/>
        </w:rPr>
        <w:t>“EL PROVEEDOR”</w:t>
      </w:r>
      <w:r w:rsidRPr="009B4E8E">
        <w:rPr>
          <w:rFonts w:cs="Arial"/>
          <w:sz w:val="18"/>
          <w:szCs w:val="18"/>
        </w:rPr>
        <w:t>, de los siguientes documentos:</w:t>
      </w:r>
    </w:p>
    <w:p w:rsidR="003A2F56" w:rsidRPr="009B4E8E" w:rsidRDefault="003A2F56" w:rsidP="003A2F56">
      <w:pPr>
        <w:pStyle w:val="Sangra2detindependiente1"/>
        <w:tabs>
          <w:tab w:val="left" w:pos="-284"/>
          <w:tab w:val="left" w:pos="9498"/>
        </w:tabs>
        <w:ind w:left="0"/>
        <w:rPr>
          <w:rFonts w:cs="Arial"/>
          <w:sz w:val="18"/>
          <w:szCs w:val="18"/>
        </w:rPr>
      </w:pPr>
    </w:p>
    <w:p w:rsidR="003A2F56" w:rsidRPr="009B4E8E" w:rsidRDefault="003A2F56" w:rsidP="003A2F56">
      <w:pPr>
        <w:numPr>
          <w:ilvl w:val="0"/>
          <w:numId w:val="25"/>
        </w:numPr>
        <w:tabs>
          <w:tab w:val="clear" w:pos="1620"/>
          <w:tab w:val="num" w:pos="360"/>
          <w:tab w:val="left" w:pos="436"/>
        </w:tabs>
        <w:suppressAutoHyphens/>
        <w:overflowPunct w:val="0"/>
        <w:autoSpaceDE w:val="0"/>
        <w:ind w:left="360"/>
        <w:jc w:val="both"/>
        <w:textAlignment w:val="baseline"/>
        <w:rPr>
          <w:rFonts w:ascii="Arial" w:hAnsi="Arial" w:cs="Arial"/>
          <w:b/>
          <w:i/>
          <w:sz w:val="18"/>
          <w:szCs w:val="18"/>
          <w:u w:val="single"/>
        </w:rPr>
      </w:pPr>
      <w:r w:rsidRPr="009B4E8E">
        <w:rPr>
          <w:rFonts w:ascii="Arial" w:hAnsi="Arial" w:cs="Arial"/>
          <w:sz w:val="18"/>
          <w:szCs w:val="18"/>
        </w:rPr>
        <w:t xml:space="preserve">Original y copia de la factura que reúna los requisitos fiscales respectivos, en la que se indique: </w:t>
      </w:r>
    </w:p>
    <w:p w:rsidR="003A2F56" w:rsidRPr="009B4E8E" w:rsidRDefault="003A2F56" w:rsidP="003A2F56">
      <w:pPr>
        <w:tabs>
          <w:tab w:val="left" w:pos="436"/>
        </w:tabs>
        <w:overflowPunct w:val="0"/>
        <w:autoSpaceDE w:val="0"/>
        <w:jc w:val="both"/>
        <w:textAlignment w:val="baseline"/>
        <w:rPr>
          <w:rFonts w:ascii="Arial" w:hAnsi="Arial" w:cs="Arial"/>
          <w:sz w:val="18"/>
          <w:szCs w:val="18"/>
        </w:rPr>
      </w:pPr>
    </w:p>
    <w:p w:rsidR="003A2F56" w:rsidRPr="009B4E8E" w:rsidRDefault="003A2F56" w:rsidP="003A2F56">
      <w:pPr>
        <w:numPr>
          <w:ilvl w:val="0"/>
          <w:numId w:val="27"/>
        </w:numPr>
        <w:tabs>
          <w:tab w:val="clear" w:pos="1146"/>
          <w:tab w:val="left" w:pos="567"/>
        </w:tabs>
        <w:suppressAutoHyphens/>
        <w:overflowPunct w:val="0"/>
        <w:autoSpaceDE w:val="0"/>
        <w:ind w:left="567" w:hanging="567"/>
        <w:jc w:val="both"/>
        <w:textAlignment w:val="baseline"/>
        <w:rPr>
          <w:rFonts w:ascii="Arial" w:hAnsi="Arial" w:cs="Arial"/>
          <w:b/>
          <w:i/>
          <w:sz w:val="18"/>
          <w:szCs w:val="18"/>
          <w:u w:val="single"/>
        </w:rPr>
      </w:pPr>
      <w:r w:rsidRPr="009B4E8E">
        <w:rPr>
          <w:rFonts w:ascii="Arial" w:hAnsi="Arial" w:cs="Arial"/>
          <w:sz w:val="18"/>
          <w:szCs w:val="18"/>
          <w:lang w:val="es-MX"/>
        </w:rPr>
        <w:t xml:space="preserve">Clave de los bienes, su cantidad, precio unitario y total, número de proveedor, número de contrato, en su caso, el número de la(s) orden(es) de reposición,  que ampara(n) dichos bienes, número de alta, número de fianza y denominación social de la afianzadora, misma que deberá ser entregada en _______ </w:t>
      </w:r>
      <w:r w:rsidRPr="009B4E8E">
        <w:rPr>
          <w:rFonts w:ascii="Arial" w:hAnsi="Arial" w:cs="Arial"/>
          <w:b/>
          <w:i/>
          <w:sz w:val="18"/>
          <w:szCs w:val="18"/>
          <w:u w:val="single"/>
          <w:lang w:val="es-MX"/>
        </w:rPr>
        <w:t>(Se deberá señalar la unidad administrativa responsable de efectuar el pago, así como su domicilio y horario de atención).</w:t>
      </w:r>
    </w:p>
    <w:p w:rsidR="003A2F56" w:rsidRPr="009B4E8E" w:rsidRDefault="003A2F56" w:rsidP="003A2F56">
      <w:pPr>
        <w:rPr>
          <w:bCs/>
          <w:sz w:val="18"/>
          <w:szCs w:val="18"/>
          <w:shd w:val="clear" w:color="auto" w:fill="FFFF00"/>
        </w:rPr>
      </w:pPr>
    </w:p>
    <w:p w:rsidR="003A2F56" w:rsidRPr="009B4E8E" w:rsidRDefault="003A2F56" w:rsidP="003A2F56">
      <w:pPr>
        <w:numPr>
          <w:ilvl w:val="12"/>
          <w:numId w:val="0"/>
        </w:numPr>
        <w:shd w:val="clear" w:color="auto" w:fill="FFFFFF"/>
        <w:ind w:left="851" w:right="-93" w:hanging="851"/>
        <w:jc w:val="both"/>
        <w:rPr>
          <w:rFonts w:ascii="Arial" w:hAnsi="Arial" w:cs="Arial"/>
          <w:b/>
          <w:bCs/>
          <w:i/>
          <w:sz w:val="18"/>
          <w:szCs w:val="18"/>
          <w:u w:val="single"/>
        </w:rPr>
      </w:pPr>
      <w:r w:rsidRPr="009B4E8E">
        <w:rPr>
          <w:rFonts w:ascii="Arial" w:hAnsi="Arial" w:cs="Arial"/>
          <w:b/>
          <w:bCs/>
          <w:i/>
          <w:sz w:val="18"/>
          <w:szCs w:val="18"/>
        </w:rPr>
        <w:t xml:space="preserve">NOTA: </w:t>
      </w:r>
      <w:r w:rsidRPr="009B4E8E">
        <w:rPr>
          <w:rFonts w:ascii="Arial" w:hAnsi="Arial" w:cs="Arial"/>
          <w:b/>
          <w:bCs/>
          <w:i/>
          <w:sz w:val="18"/>
          <w:szCs w:val="18"/>
        </w:rPr>
        <w:tab/>
      </w:r>
      <w:r w:rsidRPr="009B4E8E">
        <w:rPr>
          <w:rFonts w:ascii="Arial" w:hAnsi="Arial" w:cs="Arial"/>
          <w:b/>
          <w:bCs/>
          <w:i/>
          <w:sz w:val="18"/>
          <w:szCs w:val="18"/>
          <w:u w:val="single"/>
        </w:rPr>
        <w:t>(Tratándose de procedimientos de contratación internacional en los que se vaya a adquirir bienes de importación, se deberá adecuar la cláusula en los términos establecidos en la convocatoria o solicitud de cotización)</w:t>
      </w:r>
    </w:p>
    <w:p w:rsidR="003A2F56" w:rsidRPr="009B4E8E" w:rsidRDefault="003A2F56" w:rsidP="003A2F56">
      <w:pPr>
        <w:tabs>
          <w:tab w:val="left" w:pos="1876"/>
          <w:tab w:val="left" w:pos="4712"/>
          <w:tab w:val="left" w:pos="11658"/>
        </w:tabs>
        <w:jc w:val="both"/>
        <w:rPr>
          <w:rFonts w:ascii="Arial" w:hAnsi="Arial" w:cs="Arial"/>
          <w:sz w:val="18"/>
          <w:szCs w:val="18"/>
        </w:rPr>
      </w:pPr>
    </w:p>
    <w:p w:rsidR="003A2F56" w:rsidRPr="009B4E8E" w:rsidRDefault="003A2F56" w:rsidP="003A2F56">
      <w:pPr>
        <w:numPr>
          <w:ilvl w:val="12"/>
          <w:numId w:val="0"/>
        </w:numPr>
        <w:shd w:val="clear" w:color="auto" w:fill="FFFFFF"/>
        <w:ind w:left="851" w:right="-93" w:hanging="851"/>
        <w:jc w:val="both"/>
        <w:rPr>
          <w:rFonts w:ascii="Arial" w:hAnsi="Arial" w:cs="Arial"/>
          <w:b/>
          <w:bCs/>
          <w:i/>
          <w:sz w:val="18"/>
          <w:szCs w:val="18"/>
          <w:u w:val="single"/>
        </w:rPr>
      </w:pPr>
      <w:r w:rsidRPr="009B4E8E">
        <w:rPr>
          <w:rFonts w:ascii="Arial" w:hAnsi="Arial" w:cs="Arial"/>
          <w:b/>
          <w:bCs/>
          <w:i/>
          <w:sz w:val="18"/>
          <w:szCs w:val="18"/>
        </w:rPr>
        <w:t>NOTA: (</w:t>
      </w:r>
      <w:r w:rsidRPr="009B4E8E">
        <w:rPr>
          <w:rFonts w:ascii="Arial" w:hAnsi="Arial" w:cs="Arial"/>
          <w:b/>
          <w:bCs/>
          <w:i/>
          <w:sz w:val="18"/>
          <w:szCs w:val="18"/>
          <w:u w:val="single"/>
        </w:rPr>
        <w:t>Tratándose de contratos de adquisición de equipo médico asociado a obra pública que requiera instalación, y/o pruebas y/o capacitación y puesta en operación, se deberá considerar el siguiente párrafo, circunstancia que debe ser precisada desde la convocatoria o la solicitud e cotización)</w:t>
      </w:r>
    </w:p>
    <w:p w:rsidR="003A2F56" w:rsidRPr="009B4E8E" w:rsidRDefault="003A2F56" w:rsidP="003A2F56">
      <w:pPr>
        <w:numPr>
          <w:ilvl w:val="12"/>
          <w:numId w:val="0"/>
        </w:numPr>
        <w:shd w:val="clear" w:color="auto" w:fill="FFFFFF"/>
        <w:ind w:right="-93"/>
        <w:jc w:val="both"/>
        <w:rPr>
          <w:rFonts w:ascii="Arial" w:hAnsi="Arial" w:cs="Arial"/>
          <w:b/>
          <w:bCs/>
          <w:i/>
          <w:sz w:val="18"/>
          <w:szCs w:val="18"/>
        </w:rPr>
      </w:pPr>
    </w:p>
    <w:p w:rsidR="003A2F56" w:rsidRPr="009B4E8E" w:rsidRDefault="003A2F56" w:rsidP="003A2F56">
      <w:pPr>
        <w:numPr>
          <w:ilvl w:val="12"/>
          <w:numId w:val="0"/>
        </w:numPr>
        <w:shd w:val="clear" w:color="auto" w:fill="FFFFFF"/>
        <w:ind w:right="-93"/>
        <w:jc w:val="both"/>
        <w:rPr>
          <w:rFonts w:ascii="Arial" w:hAnsi="Arial" w:cs="Arial"/>
          <w:b/>
          <w:bCs/>
          <w:sz w:val="18"/>
          <w:szCs w:val="18"/>
        </w:rPr>
      </w:pPr>
      <w:r w:rsidRPr="009B4E8E">
        <w:rPr>
          <w:rFonts w:ascii="Arial" w:hAnsi="Arial" w:cs="Arial"/>
          <w:b/>
          <w:bCs/>
          <w:i/>
          <w:sz w:val="18"/>
          <w:szCs w:val="18"/>
        </w:rPr>
        <w:t>“</w:t>
      </w:r>
      <w:r w:rsidRPr="009B4E8E">
        <w:rPr>
          <w:rFonts w:ascii="Arial" w:hAnsi="Arial" w:cs="Arial"/>
          <w:b/>
          <w:bCs/>
          <w:sz w:val="18"/>
          <w:szCs w:val="18"/>
        </w:rPr>
        <w:t xml:space="preserve">EL INSTITUTO” </w:t>
      </w:r>
      <w:r w:rsidRPr="009B4E8E">
        <w:rPr>
          <w:rFonts w:ascii="Arial" w:hAnsi="Arial" w:cs="Arial"/>
          <w:bCs/>
          <w:sz w:val="18"/>
          <w:szCs w:val="18"/>
        </w:rPr>
        <w:t>pagará a</w:t>
      </w:r>
      <w:r w:rsidRPr="009B4E8E">
        <w:rPr>
          <w:rFonts w:ascii="Arial" w:hAnsi="Arial" w:cs="Arial"/>
          <w:b/>
          <w:bCs/>
          <w:sz w:val="18"/>
          <w:szCs w:val="18"/>
        </w:rPr>
        <w:t xml:space="preserve"> “EL PROVEEDOR” </w:t>
      </w:r>
      <w:r w:rsidRPr="009B4E8E">
        <w:rPr>
          <w:rFonts w:ascii="Arial" w:hAnsi="Arial" w:cs="Arial"/>
          <w:bCs/>
          <w:sz w:val="18"/>
          <w:szCs w:val="18"/>
        </w:rPr>
        <w:t>el</w:t>
      </w:r>
      <w:r w:rsidRPr="009B4E8E">
        <w:rPr>
          <w:rFonts w:ascii="Arial" w:hAnsi="Arial" w:cs="Arial"/>
          <w:b/>
          <w:bCs/>
          <w:sz w:val="18"/>
          <w:szCs w:val="18"/>
        </w:rPr>
        <w:t xml:space="preserve"> </w:t>
      </w:r>
      <w:r w:rsidRPr="009B4E8E">
        <w:rPr>
          <w:rFonts w:ascii="Arial" w:hAnsi="Arial" w:cs="Arial"/>
          <w:bCs/>
          <w:sz w:val="18"/>
          <w:szCs w:val="18"/>
        </w:rPr>
        <w:t>100%, cuando éste entregue los bienes, con la respectiva instalación</w:t>
      </w:r>
      <w:r w:rsidRPr="009B4E8E">
        <w:rPr>
          <w:rFonts w:ascii="Arial" w:hAnsi="Arial" w:cs="Arial"/>
          <w:b/>
          <w:bCs/>
          <w:sz w:val="18"/>
          <w:szCs w:val="18"/>
        </w:rPr>
        <w:t xml:space="preserve">, </w:t>
      </w:r>
      <w:r w:rsidRPr="009B4E8E">
        <w:rPr>
          <w:rFonts w:ascii="Arial" w:hAnsi="Arial" w:cs="Arial"/>
          <w:bCs/>
          <w:sz w:val="18"/>
          <w:szCs w:val="18"/>
        </w:rPr>
        <w:t xml:space="preserve">pruebas, capacitación y puesta en operación. Para el supuesto de que por alguna circunstancia no imputable a </w:t>
      </w:r>
      <w:r w:rsidRPr="009B4E8E">
        <w:rPr>
          <w:rFonts w:ascii="Arial" w:hAnsi="Arial" w:cs="Arial"/>
          <w:b/>
          <w:bCs/>
          <w:sz w:val="18"/>
          <w:szCs w:val="18"/>
        </w:rPr>
        <w:t xml:space="preserve">“EL PROVEEDOR”, </w:t>
      </w:r>
      <w:r w:rsidRPr="009B4E8E">
        <w:rPr>
          <w:rFonts w:ascii="Arial" w:hAnsi="Arial" w:cs="Arial"/>
          <w:bCs/>
          <w:sz w:val="18"/>
          <w:szCs w:val="18"/>
        </w:rPr>
        <w:t xml:space="preserve">exista la necesidad de hacer la entrega de los bienes, en un lugar distinto al establecido en la cláusula cuarta, previa indicación que por escrito le realice </w:t>
      </w:r>
      <w:r w:rsidRPr="009B4E8E">
        <w:rPr>
          <w:rFonts w:ascii="Arial" w:hAnsi="Arial" w:cs="Arial"/>
          <w:b/>
          <w:bCs/>
          <w:sz w:val="18"/>
          <w:szCs w:val="18"/>
        </w:rPr>
        <w:t>“EL INSTITUTO”</w:t>
      </w:r>
      <w:r w:rsidRPr="009B4E8E">
        <w:rPr>
          <w:rFonts w:ascii="Arial" w:hAnsi="Arial" w:cs="Arial"/>
          <w:bCs/>
          <w:sz w:val="18"/>
          <w:szCs w:val="18"/>
        </w:rPr>
        <w:t xml:space="preserve">, a través del Administrador del presente contrato, el pago se realizará de la siguiente manera:  ___% del valor del equipo a la entrega en el nuevo destino sin costo adicional para </w:t>
      </w:r>
      <w:r w:rsidRPr="009B4E8E">
        <w:rPr>
          <w:rFonts w:ascii="Arial" w:hAnsi="Arial" w:cs="Arial"/>
          <w:b/>
          <w:bCs/>
          <w:sz w:val="18"/>
          <w:szCs w:val="18"/>
        </w:rPr>
        <w:t>“EL INSTITUTO”</w:t>
      </w:r>
      <w:r w:rsidRPr="009B4E8E">
        <w:rPr>
          <w:rFonts w:ascii="Arial" w:hAnsi="Arial" w:cs="Arial"/>
          <w:bCs/>
          <w:sz w:val="18"/>
          <w:szCs w:val="18"/>
        </w:rPr>
        <w:t>, y el ___% restante hasta que proporcione la instalación, pruebas, capacitación y puesta en operación, a entera satisfacción de</w:t>
      </w:r>
      <w:r w:rsidRPr="009B4E8E">
        <w:rPr>
          <w:rFonts w:ascii="Arial" w:hAnsi="Arial" w:cs="Arial"/>
          <w:b/>
          <w:bCs/>
          <w:sz w:val="18"/>
          <w:szCs w:val="18"/>
        </w:rPr>
        <w:t xml:space="preserve"> “EL INSTITUTO”.</w:t>
      </w:r>
    </w:p>
    <w:p w:rsidR="003A2F56" w:rsidRPr="009B4E8E" w:rsidRDefault="003A2F56" w:rsidP="003A2F56">
      <w:pPr>
        <w:tabs>
          <w:tab w:val="left" w:pos="1876"/>
          <w:tab w:val="left" w:pos="4712"/>
          <w:tab w:val="left" w:pos="11658"/>
        </w:tabs>
        <w:jc w:val="both"/>
        <w:rPr>
          <w:rFonts w:ascii="Arial" w:hAnsi="Arial" w:cs="Arial"/>
          <w:sz w:val="18"/>
          <w:szCs w:val="18"/>
        </w:rPr>
      </w:pPr>
    </w:p>
    <w:p w:rsidR="003A2F56" w:rsidRPr="009B4E8E" w:rsidRDefault="003A2F56" w:rsidP="003A2F56">
      <w:pPr>
        <w:numPr>
          <w:ilvl w:val="12"/>
          <w:numId w:val="0"/>
        </w:numPr>
        <w:shd w:val="clear" w:color="auto" w:fill="FFFFFF"/>
        <w:ind w:left="851" w:right="-93" w:hanging="851"/>
        <w:jc w:val="both"/>
        <w:rPr>
          <w:rFonts w:ascii="Arial" w:hAnsi="Arial" w:cs="Arial"/>
          <w:b/>
          <w:i/>
          <w:sz w:val="18"/>
          <w:szCs w:val="18"/>
          <w:u w:val="single"/>
        </w:rPr>
      </w:pPr>
      <w:r w:rsidRPr="009B4E8E">
        <w:rPr>
          <w:rFonts w:ascii="Arial" w:hAnsi="Arial" w:cs="Arial"/>
          <w:b/>
          <w:bCs/>
          <w:i/>
          <w:sz w:val="18"/>
          <w:szCs w:val="18"/>
        </w:rPr>
        <w:t>NOTA:</w:t>
      </w:r>
      <w:r w:rsidRPr="009B4E8E">
        <w:rPr>
          <w:rFonts w:ascii="Arial" w:hAnsi="Arial" w:cs="Arial"/>
          <w:b/>
          <w:bCs/>
          <w:i/>
          <w:sz w:val="18"/>
          <w:szCs w:val="18"/>
        </w:rPr>
        <w:tab/>
        <w:t xml:space="preserve"> </w:t>
      </w:r>
      <w:r w:rsidRPr="009B4E8E">
        <w:rPr>
          <w:rFonts w:ascii="Arial" w:hAnsi="Arial" w:cs="Arial"/>
          <w:b/>
          <w:bCs/>
          <w:i/>
          <w:sz w:val="18"/>
          <w:szCs w:val="18"/>
          <w:u w:val="single"/>
        </w:rPr>
        <w:t>(</w:t>
      </w:r>
      <w:r w:rsidRPr="009B4E8E">
        <w:rPr>
          <w:rFonts w:ascii="Arial" w:hAnsi="Arial" w:cs="Arial"/>
          <w:b/>
          <w:i/>
          <w:sz w:val="18"/>
          <w:szCs w:val="18"/>
          <w:u w:val="single"/>
        </w:rPr>
        <w:t>En caso de procedimientos en los que los bienes a adquirir se hayan cotizado de acuerdo con la convocatoria o solicitud de cotización en moneda extranjera, deberá señalarse en lugar de los dos párrafos anteriores, el siguiente párrafo)</w:t>
      </w:r>
    </w:p>
    <w:p w:rsidR="003A2F56" w:rsidRPr="009B4E8E" w:rsidRDefault="003A2F56" w:rsidP="003A2F56">
      <w:pPr>
        <w:pStyle w:val="Sangra2detindependiente1"/>
        <w:shd w:val="clear" w:color="auto" w:fill="FFFFFF"/>
        <w:tabs>
          <w:tab w:val="left" w:pos="-284"/>
          <w:tab w:val="left" w:pos="9498"/>
        </w:tabs>
        <w:rPr>
          <w:rFonts w:cs="Arial"/>
          <w:sz w:val="18"/>
          <w:szCs w:val="18"/>
        </w:rPr>
      </w:pPr>
    </w:p>
    <w:p w:rsidR="003A2F56" w:rsidRPr="009B4E8E" w:rsidRDefault="003A2F56" w:rsidP="003A2F56">
      <w:pPr>
        <w:pStyle w:val="Sangra2detindependiente1"/>
        <w:tabs>
          <w:tab w:val="left" w:pos="-284"/>
          <w:tab w:val="left" w:pos="9498"/>
        </w:tabs>
        <w:ind w:left="0"/>
        <w:rPr>
          <w:rFonts w:cs="Arial"/>
          <w:sz w:val="18"/>
          <w:szCs w:val="18"/>
        </w:rPr>
      </w:pPr>
      <w:r w:rsidRPr="009B4E8E">
        <w:rPr>
          <w:rFonts w:cs="Arial"/>
          <w:b/>
          <w:bCs/>
          <w:color w:val="000000"/>
          <w:sz w:val="18"/>
          <w:szCs w:val="18"/>
        </w:rPr>
        <w:t xml:space="preserve">TERCERA.- FORMA DE PAGO.- “EL INSTITUTO” </w:t>
      </w:r>
      <w:r w:rsidRPr="009B4E8E">
        <w:rPr>
          <w:rFonts w:cs="Arial"/>
          <w:color w:val="000000"/>
          <w:sz w:val="18"/>
          <w:szCs w:val="18"/>
        </w:rPr>
        <w:t xml:space="preserve">pagará a </w:t>
      </w:r>
      <w:r w:rsidRPr="009B4E8E">
        <w:rPr>
          <w:rFonts w:cs="Arial"/>
          <w:b/>
          <w:bCs/>
          <w:color w:val="000000"/>
          <w:sz w:val="18"/>
          <w:szCs w:val="18"/>
        </w:rPr>
        <w:t>“EL </w:t>
      </w:r>
      <w:r w:rsidRPr="009B4E8E">
        <w:rPr>
          <w:rFonts w:cs="Arial"/>
          <w:b/>
          <w:bCs/>
          <w:sz w:val="18"/>
          <w:szCs w:val="18"/>
        </w:rPr>
        <w:t>PROVEEDOR”</w:t>
      </w:r>
      <w:r w:rsidRPr="009B4E8E">
        <w:rPr>
          <w:rFonts w:cs="Arial"/>
          <w:sz w:val="18"/>
          <w:szCs w:val="18"/>
        </w:rPr>
        <w:t xml:space="preserve">, la cantidad señalada en la Cláusula inmediata anterior, en pesos mexicanos, considerando el tipo de cambio vigente, publicado en el Diario Oficial de la Federación, en la fecha en que se haga efectivo el mismo, a los </w:t>
      </w:r>
      <w:r w:rsidRPr="009B4E8E">
        <w:rPr>
          <w:rFonts w:cs="Arial"/>
          <w:b/>
          <w:sz w:val="18"/>
          <w:szCs w:val="18"/>
        </w:rPr>
        <w:t>20 (veinte)</w:t>
      </w:r>
      <w:r w:rsidRPr="009B4E8E">
        <w:rPr>
          <w:rFonts w:cs="Arial"/>
          <w:sz w:val="18"/>
          <w:szCs w:val="18"/>
        </w:rPr>
        <w:t xml:space="preserve"> días naturales posteriores a la entrega por parte de </w:t>
      </w:r>
      <w:r w:rsidRPr="009B4E8E">
        <w:rPr>
          <w:rFonts w:cs="Arial"/>
          <w:b/>
          <w:sz w:val="18"/>
          <w:szCs w:val="18"/>
        </w:rPr>
        <w:t>“EL PROVEEDOR”</w:t>
      </w:r>
      <w:r w:rsidRPr="009B4E8E">
        <w:rPr>
          <w:rFonts w:cs="Arial"/>
          <w:sz w:val="18"/>
          <w:szCs w:val="18"/>
        </w:rPr>
        <w:t>, de los siguientes documentos:</w:t>
      </w:r>
    </w:p>
    <w:p w:rsidR="003A2F56" w:rsidRPr="009B4E8E" w:rsidRDefault="003A2F56" w:rsidP="003A2F56">
      <w:pPr>
        <w:pStyle w:val="Sangra2detindependiente1"/>
        <w:tabs>
          <w:tab w:val="left" w:pos="-284"/>
          <w:tab w:val="left" w:pos="9498"/>
        </w:tabs>
        <w:ind w:left="0"/>
        <w:rPr>
          <w:rFonts w:cs="Arial"/>
          <w:sz w:val="18"/>
          <w:szCs w:val="18"/>
        </w:rPr>
      </w:pPr>
    </w:p>
    <w:p w:rsidR="003A2F56" w:rsidRPr="009B4E8E" w:rsidRDefault="003A2F56" w:rsidP="003A2F56">
      <w:pPr>
        <w:numPr>
          <w:ilvl w:val="0"/>
          <w:numId w:val="26"/>
        </w:numPr>
        <w:tabs>
          <w:tab w:val="clear" w:pos="720"/>
          <w:tab w:val="num" w:pos="426"/>
        </w:tabs>
        <w:suppressAutoHyphens/>
        <w:ind w:left="426" w:hanging="426"/>
        <w:jc w:val="both"/>
        <w:rPr>
          <w:rFonts w:ascii="Arial" w:hAnsi="Arial" w:cs="Arial"/>
          <w:sz w:val="18"/>
          <w:szCs w:val="18"/>
        </w:rPr>
      </w:pPr>
      <w:r w:rsidRPr="009B4E8E">
        <w:rPr>
          <w:rFonts w:ascii="Arial" w:hAnsi="Arial" w:cs="Arial"/>
          <w:sz w:val="18"/>
          <w:szCs w:val="18"/>
        </w:rPr>
        <w:t>Original y copia de la factura que reúna los requisitos fiscales respectivos, en la que se indique:</w:t>
      </w:r>
    </w:p>
    <w:p w:rsidR="003A2F56" w:rsidRPr="009B4E8E" w:rsidRDefault="003A2F56" w:rsidP="003A2F56">
      <w:pPr>
        <w:pStyle w:val="Sangra2detindependiente1"/>
        <w:tabs>
          <w:tab w:val="left" w:pos="-284"/>
          <w:tab w:val="left" w:pos="9498"/>
        </w:tabs>
        <w:ind w:left="0"/>
        <w:rPr>
          <w:rFonts w:cs="Arial"/>
          <w:sz w:val="18"/>
          <w:szCs w:val="18"/>
        </w:rPr>
      </w:pPr>
    </w:p>
    <w:p w:rsidR="003A2F56" w:rsidRPr="009B4E8E" w:rsidRDefault="003A2F56" w:rsidP="003A2F56">
      <w:pPr>
        <w:numPr>
          <w:ilvl w:val="0"/>
          <w:numId w:val="25"/>
        </w:numPr>
        <w:tabs>
          <w:tab w:val="clear" w:pos="1620"/>
          <w:tab w:val="num" w:pos="360"/>
          <w:tab w:val="left" w:pos="436"/>
        </w:tabs>
        <w:suppressAutoHyphens/>
        <w:overflowPunct w:val="0"/>
        <w:autoSpaceDE w:val="0"/>
        <w:ind w:left="360"/>
        <w:jc w:val="both"/>
        <w:textAlignment w:val="baseline"/>
        <w:rPr>
          <w:rFonts w:ascii="Arial" w:hAnsi="Arial" w:cs="Arial"/>
          <w:b/>
          <w:i/>
          <w:sz w:val="18"/>
          <w:szCs w:val="18"/>
          <w:u w:val="single"/>
        </w:rPr>
      </w:pPr>
      <w:r w:rsidRPr="009B4E8E">
        <w:rPr>
          <w:rFonts w:ascii="Arial" w:hAnsi="Arial" w:cs="Arial"/>
          <w:sz w:val="18"/>
          <w:szCs w:val="18"/>
          <w:lang w:val="es-MX"/>
        </w:rPr>
        <w:t xml:space="preserve">Clave de los bienes, su cantidad, precio unitario y total, número de proveedor, número de contrato, en su caso, el número de la(s) orden(es) de reposición,  que ampara(n) dichos bienes, número de alta, número de fianza y denominación social de la afianzadora, </w:t>
      </w:r>
      <w:r w:rsidRPr="009B4E8E">
        <w:rPr>
          <w:rFonts w:ascii="Arial" w:hAnsi="Arial" w:cs="Arial"/>
          <w:sz w:val="18"/>
          <w:szCs w:val="18"/>
        </w:rPr>
        <w:t xml:space="preserve">misma que deberá ser entregada en _______ </w:t>
      </w:r>
      <w:r w:rsidRPr="009B4E8E">
        <w:rPr>
          <w:rFonts w:ascii="Arial" w:hAnsi="Arial" w:cs="Arial"/>
          <w:b/>
          <w:i/>
          <w:sz w:val="18"/>
          <w:szCs w:val="18"/>
          <w:u w:val="single"/>
        </w:rPr>
        <w:t>(Se deberá señalar la unidad administrativa responsable de efectuar el pago, así como su domicilio y horario de atención)</w:t>
      </w:r>
    </w:p>
    <w:p w:rsidR="003A2F56" w:rsidRPr="009B4E8E" w:rsidRDefault="003A2F56" w:rsidP="003A2F56">
      <w:pPr>
        <w:tabs>
          <w:tab w:val="left" w:pos="1876"/>
          <w:tab w:val="left" w:pos="4712"/>
          <w:tab w:val="left" w:pos="11658"/>
        </w:tabs>
        <w:jc w:val="both"/>
        <w:rPr>
          <w:rFonts w:ascii="Arial" w:hAnsi="Arial" w:cs="Arial"/>
          <w:sz w:val="18"/>
          <w:szCs w:val="18"/>
        </w:rPr>
      </w:pPr>
    </w:p>
    <w:p w:rsidR="003A2F56" w:rsidRPr="009B4E8E" w:rsidRDefault="003A2F56" w:rsidP="003A2F56">
      <w:pPr>
        <w:tabs>
          <w:tab w:val="left" w:pos="-284"/>
          <w:tab w:val="left" w:pos="9498"/>
        </w:tabs>
        <w:ind w:left="851" w:hanging="851"/>
        <w:jc w:val="both"/>
        <w:rPr>
          <w:rFonts w:ascii="Arial" w:hAnsi="Arial" w:cs="Arial"/>
          <w:b/>
          <w:i/>
          <w:sz w:val="18"/>
          <w:szCs w:val="18"/>
          <w:u w:val="single"/>
        </w:rPr>
      </w:pPr>
      <w:r w:rsidRPr="009B4E8E">
        <w:rPr>
          <w:rFonts w:ascii="Arial" w:eastAsia="Arial Unicode MS" w:hAnsi="Arial" w:cs="Arial"/>
          <w:b/>
          <w:i/>
          <w:sz w:val="18"/>
          <w:szCs w:val="18"/>
        </w:rPr>
        <w:t>NOTA:</w:t>
      </w:r>
      <w:r w:rsidRPr="009B4E8E">
        <w:rPr>
          <w:rFonts w:ascii="Arial" w:eastAsia="Arial Unicode MS" w:hAnsi="Arial" w:cs="Arial"/>
          <w:b/>
          <w:i/>
          <w:sz w:val="18"/>
          <w:szCs w:val="18"/>
        </w:rPr>
        <w:tab/>
        <w:t xml:space="preserve"> </w:t>
      </w:r>
      <w:r w:rsidRPr="009B4E8E">
        <w:rPr>
          <w:rFonts w:ascii="Arial" w:eastAsia="Arial Unicode MS" w:hAnsi="Arial" w:cs="Arial"/>
          <w:b/>
          <w:i/>
          <w:sz w:val="18"/>
          <w:szCs w:val="18"/>
          <w:u w:val="single"/>
        </w:rPr>
        <w:t>(</w:t>
      </w:r>
      <w:r w:rsidRPr="009B4E8E">
        <w:rPr>
          <w:rFonts w:ascii="Arial" w:hAnsi="Arial" w:cs="Arial"/>
          <w:b/>
          <w:i/>
          <w:sz w:val="18"/>
          <w:szCs w:val="18"/>
          <w:u w:val="single"/>
        </w:rPr>
        <w:t xml:space="preserve">En caso de que por las características de la contratación se requiera del otorgamiento de un anticipo, el área contratante deberá sustituir los primeros párrafos de esta Cláusula, por los cuatro siguientes:) </w:t>
      </w:r>
    </w:p>
    <w:p w:rsidR="003A2F56" w:rsidRPr="009B4E8E" w:rsidRDefault="003A2F56" w:rsidP="003A2F56">
      <w:pPr>
        <w:tabs>
          <w:tab w:val="left" w:pos="796"/>
          <w:tab w:val="left" w:pos="10578"/>
        </w:tabs>
        <w:ind w:left="540" w:hanging="540"/>
        <w:jc w:val="both"/>
        <w:rPr>
          <w:rFonts w:ascii="Arial" w:hAnsi="Arial" w:cs="Arial"/>
          <w:sz w:val="18"/>
          <w:szCs w:val="18"/>
        </w:rPr>
      </w:pPr>
    </w:p>
    <w:p w:rsidR="003A2F56" w:rsidRPr="009B4E8E" w:rsidRDefault="003A2F56" w:rsidP="003A2F56">
      <w:pPr>
        <w:jc w:val="both"/>
        <w:rPr>
          <w:rFonts w:ascii="Arial" w:hAnsi="Arial" w:cs="Arial"/>
          <w:sz w:val="18"/>
          <w:szCs w:val="18"/>
        </w:rPr>
      </w:pPr>
      <w:r w:rsidRPr="009B4E8E">
        <w:rPr>
          <w:rFonts w:ascii="Arial" w:hAnsi="Arial" w:cs="Arial"/>
          <w:b/>
          <w:bCs/>
          <w:color w:val="000000"/>
          <w:sz w:val="18"/>
          <w:szCs w:val="18"/>
        </w:rPr>
        <w:t xml:space="preserve">TERCERA.- FORMA DE PAGO.- </w:t>
      </w:r>
      <w:r w:rsidRPr="009B4E8E">
        <w:rPr>
          <w:rFonts w:ascii="Arial" w:hAnsi="Arial" w:cs="Arial"/>
          <w:b/>
          <w:sz w:val="18"/>
          <w:szCs w:val="18"/>
        </w:rPr>
        <w:t>“EL INSTITUTO”</w:t>
      </w:r>
      <w:r w:rsidRPr="009B4E8E">
        <w:rPr>
          <w:rFonts w:ascii="Arial" w:hAnsi="Arial" w:cs="Arial"/>
          <w:sz w:val="18"/>
          <w:szCs w:val="18"/>
        </w:rPr>
        <w:t xml:space="preserve"> otorgará un anticipo del ___% (_______) </w:t>
      </w:r>
      <w:r w:rsidRPr="009B4E8E">
        <w:rPr>
          <w:rFonts w:ascii="Arial" w:hAnsi="Arial" w:cs="Arial"/>
          <w:b/>
          <w:i/>
          <w:sz w:val="18"/>
          <w:szCs w:val="18"/>
          <w:u w:val="single"/>
        </w:rPr>
        <w:t>(este porcentaje no podrá exceder del 50% del monto total del contrato)</w:t>
      </w:r>
      <w:r w:rsidRPr="009B4E8E">
        <w:rPr>
          <w:rFonts w:ascii="Arial" w:hAnsi="Arial" w:cs="Arial"/>
          <w:sz w:val="18"/>
          <w:szCs w:val="18"/>
        </w:rPr>
        <w:t xml:space="preserve"> del importe total del presente contrato, estipulado en la Cláusula que antecede, equivalente a la cantidad de $__________ (_____________), más el Impuesto al Valor Agregado, condicionado a que </w:t>
      </w:r>
      <w:r w:rsidRPr="009B4E8E">
        <w:rPr>
          <w:rFonts w:ascii="Arial" w:hAnsi="Arial" w:cs="Arial"/>
          <w:b/>
          <w:sz w:val="18"/>
          <w:szCs w:val="18"/>
        </w:rPr>
        <w:t>“EL PROVEEDOR”</w:t>
      </w:r>
      <w:r w:rsidRPr="009B4E8E">
        <w:rPr>
          <w:rFonts w:ascii="Arial" w:hAnsi="Arial" w:cs="Arial"/>
          <w:sz w:val="18"/>
          <w:szCs w:val="18"/>
        </w:rPr>
        <w:t xml:space="preserve"> entregue la garantía por el monto total correspondiente a dicho anticipo.</w:t>
      </w:r>
    </w:p>
    <w:p w:rsidR="003A2F56" w:rsidRPr="009B4E8E" w:rsidRDefault="003A2F56" w:rsidP="003A2F56">
      <w:pPr>
        <w:jc w:val="both"/>
        <w:rPr>
          <w:rFonts w:ascii="Arial" w:hAnsi="Arial" w:cs="Arial"/>
          <w:sz w:val="18"/>
          <w:szCs w:val="18"/>
        </w:rPr>
      </w:pPr>
    </w:p>
    <w:p w:rsidR="003A2F56" w:rsidRPr="009B4E8E" w:rsidRDefault="003A2F56" w:rsidP="003A2F56">
      <w:pPr>
        <w:jc w:val="both"/>
        <w:rPr>
          <w:rFonts w:ascii="Arial" w:hAnsi="Arial" w:cs="Arial"/>
          <w:sz w:val="18"/>
          <w:szCs w:val="18"/>
        </w:rPr>
      </w:pPr>
      <w:r w:rsidRPr="009B4E8E">
        <w:rPr>
          <w:rFonts w:ascii="Arial" w:hAnsi="Arial" w:cs="Arial"/>
          <w:sz w:val="18"/>
          <w:szCs w:val="18"/>
        </w:rPr>
        <w:t xml:space="preserve">El importe a que hace referencia el párrafo anterior, se otorgará en los términos siguientes </w:t>
      </w:r>
      <w:r w:rsidRPr="009B4E8E">
        <w:rPr>
          <w:rFonts w:ascii="Arial" w:hAnsi="Arial" w:cs="Arial"/>
          <w:b/>
          <w:i/>
          <w:sz w:val="18"/>
          <w:szCs w:val="18"/>
          <w:u w:val="single"/>
        </w:rPr>
        <w:t>(señalar el número de exhibiciones, así como el plazo de las mismas)</w:t>
      </w:r>
    </w:p>
    <w:p w:rsidR="003A2F56" w:rsidRPr="009B4E8E" w:rsidRDefault="003A2F56" w:rsidP="003A2F56">
      <w:pPr>
        <w:jc w:val="both"/>
        <w:rPr>
          <w:rFonts w:ascii="Arial" w:hAnsi="Arial" w:cs="Arial"/>
          <w:sz w:val="18"/>
          <w:szCs w:val="18"/>
        </w:rPr>
      </w:pPr>
    </w:p>
    <w:p w:rsidR="003A2F56" w:rsidRPr="009B4E8E" w:rsidRDefault="003A2F56" w:rsidP="003A2F56">
      <w:pPr>
        <w:jc w:val="both"/>
        <w:rPr>
          <w:rFonts w:ascii="Arial" w:hAnsi="Arial" w:cs="Arial"/>
          <w:sz w:val="18"/>
          <w:szCs w:val="18"/>
        </w:rPr>
      </w:pPr>
      <w:r w:rsidRPr="009B4E8E">
        <w:rPr>
          <w:rFonts w:ascii="Arial" w:hAnsi="Arial" w:cs="Arial"/>
          <w:sz w:val="18"/>
          <w:szCs w:val="18"/>
        </w:rPr>
        <w:t>El anticipo deberá amortizarse proporcionalmente en cada uno de los pagos, conforme a lo establecido en el artículo 81, fracción V, del Reglamento de la Ley de Adquisiciones, Arrendamientos y Servicios del Sector Público.</w:t>
      </w:r>
    </w:p>
    <w:p w:rsidR="003A2F56" w:rsidRPr="009B4E8E" w:rsidRDefault="003A2F56" w:rsidP="003A2F56">
      <w:pPr>
        <w:jc w:val="both"/>
        <w:rPr>
          <w:rFonts w:ascii="Arial" w:hAnsi="Arial" w:cs="Arial"/>
          <w:sz w:val="18"/>
          <w:szCs w:val="18"/>
        </w:rPr>
      </w:pPr>
    </w:p>
    <w:p w:rsidR="003A2F56" w:rsidRPr="009B4E8E" w:rsidRDefault="003A2F56" w:rsidP="003A2F56">
      <w:pPr>
        <w:jc w:val="both"/>
        <w:rPr>
          <w:rFonts w:ascii="Arial" w:hAnsi="Arial" w:cs="Arial"/>
          <w:sz w:val="18"/>
          <w:szCs w:val="18"/>
        </w:rPr>
      </w:pPr>
      <w:r w:rsidRPr="009B4E8E">
        <w:rPr>
          <w:rFonts w:ascii="Arial" w:hAnsi="Arial" w:cs="Arial"/>
          <w:sz w:val="18"/>
          <w:szCs w:val="18"/>
        </w:rPr>
        <w:t xml:space="preserve">El importe restante del contrato de $_________ (__________), equivalente al __% (_______), será pagado por  </w:t>
      </w:r>
      <w:r w:rsidRPr="009B4E8E">
        <w:rPr>
          <w:rFonts w:ascii="Arial" w:hAnsi="Arial" w:cs="Arial"/>
          <w:b/>
          <w:sz w:val="18"/>
          <w:szCs w:val="18"/>
        </w:rPr>
        <w:t>“EL  INSTITUTO”</w:t>
      </w:r>
      <w:r w:rsidRPr="009B4E8E">
        <w:rPr>
          <w:rFonts w:ascii="Arial" w:hAnsi="Arial" w:cs="Arial"/>
          <w:sz w:val="18"/>
          <w:szCs w:val="18"/>
        </w:rPr>
        <w:t xml:space="preserve"> en moneda nacional, previa  entrega  de los  bienes, de  acuerdo con el </w:t>
      </w:r>
      <w:r w:rsidRPr="009B4E8E">
        <w:rPr>
          <w:rFonts w:ascii="Arial" w:hAnsi="Arial" w:cs="Arial"/>
          <w:b/>
          <w:sz w:val="18"/>
          <w:szCs w:val="18"/>
          <w:lang w:val="es-MX"/>
        </w:rPr>
        <w:t>Calendario de entrega</w:t>
      </w:r>
      <w:r w:rsidRPr="009B4E8E">
        <w:rPr>
          <w:rFonts w:ascii="Arial" w:hAnsi="Arial" w:cs="Arial"/>
          <w:sz w:val="18"/>
          <w:szCs w:val="18"/>
          <w:lang w:val="es-MX"/>
        </w:rPr>
        <w:t xml:space="preserve"> de los mismos, contenido en el </w:t>
      </w:r>
      <w:r w:rsidRPr="009B4E8E">
        <w:rPr>
          <w:rFonts w:ascii="Arial" w:hAnsi="Arial" w:cs="Arial"/>
          <w:b/>
          <w:sz w:val="18"/>
          <w:szCs w:val="18"/>
          <w:lang w:val="es-MX"/>
        </w:rPr>
        <w:t>Anexo ____ (___),</w:t>
      </w:r>
      <w:r w:rsidRPr="009B4E8E">
        <w:rPr>
          <w:rFonts w:ascii="Arial" w:hAnsi="Arial" w:cs="Arial"/>
          <w:sz w:val="18"/>
          <w:szCs w:val="18"/>
          <w:lang w:val="es-MX"/>
        </w:rPr>
        <w:t xml:space="preserve"> a los </w:t>
      </w:r>
      <w:r w:rsidRPr="009B4E8E">
        <w:rPr>
          <w:rFonts w:ascii="Arial" w:hAnsi="Arial" w:cs="Arial"/>
          <w:b/>
          <w:sz w:val="18"/>
          <w:szCs w:val="18"/>
          <w:lang w:val="es-MX"/>
        </w:rPr>
        <w:t>20 (veinte)</w:t>
      </w:r>
      <w:r w:rsidRPr="009B4E8E">
        <w:rPr>
          <w:rFonts w:ascii="Arial" w:hAnsi="Arial" w:cs="Arial"/>
          <w:sz w:val="18"/>
          <w:szCs w:val="18"/>
          <w:lang w:val="es-MX"/>
        </w:rPr>
        <w:t xml:space="preserve"> días naturales posteriores a la entrega por parte de </w:t>
      </w:r>
      <w:r w:rsidRPr="009B4E8E">
        <w:rPr>
          <w:rFonts w:ascii="Arial" w:hAnsi="Arial" w:cs="Arial"/>
          <w:b/>
          <w:sz w:val="18"/>
          <w:szCs w:val="18"/>
          <w:lang w:val="es-MX"/>
        </w:rPr>
        <w:t>“EL PROVEEDOR”</w:t>
      </w:r>
      <w:r w:rsidRPr="009B4E8E">
        <w:rPr>
          <w:rFonts w:ascii="Arial" w:hAnsi="Arial" w:cs="Arial"/>
          <w:sz w:val="18"/>
          <w:szCs w:val="18"/>
          <w:lang w:val="es-MX"/>
        </w:rPr>
        <w:t>, de los siguientes documentos:</w:t>
      </w:r>
    </w:p>
    <w:p w:rsidR="003A2F56" w:rsidRPr="009B4E8E" w:rsidRDefault="003A2F56" w:rsidP="003A2F56">
      <w:pPr>
        <w:ind w:right="-93"/>
        <w:jc w:val="both"/>
        <w:rPr>
          <w:rFonts w:ascii="Arial" w:hAnsi="Arial" w:cs="Arial"/>
          <w:b/>
          <w:sz w:val="18"/>
          <w:szCs w:val="18"/>
        </w:rPr>
      </w:pPr>
    </w:p>
    <w:p w:rsidR="003A2F56" w:rsidRPr="009B4E8E" w:rsidRDefault="003A2F56" w:rsidP="003A2F56">
      <w:pPr>
        <w:numPr>
          <w:ilvl w:val="0"/>
          <w:numId w:val="26"/>
        </w:numPr>
        <w:tabs>
          <w:tab w:val="clear" w:pos="720"/>
          <w:tab w:val="num" w:pos="426"/>
        </w:tabs>
        <w:suppressAutoHyphens/>
        <w:ind w:left="426" w:hanging="426"/>
        <w:jc w:val="both"/>
        <w:rPr>
          <w:rFonts w:ascii="Arial" w:hAnsi="Arial" w:cs="Arial"/>
          <w:sz w:val="18"/>
          <w:szCs w:val="18"/>
        </w:rPr>
      </w:pPr>
      <w:r w:rsidRPr="009B4E8E">
        <w:rPr>
          <w:rFonts w:ascii="Arial" w:hAnsi="Arial" w:cs="Arial"/>
          <w:sz w:val="18"/>
          <w:szCs w:val="18"/>
        </w:rPr>
        <w:t>Original y copia de la factura que reúna los requisitos fiscales respectivos, en la que se indique:</w:t>
      </w:r>
    </w:p>
    <w:p w:rsidR="003A2F56" w:rsidRPr="009B4E8E" w:rsidRDefault="003A2F56" w:rsidP="003A2F56">
      <w:pPr>
        <w:pStyle w:val="Sangra2detindependiente1"/>
        <w:tabs>
          <w:tab w:val="left" w:pos="-284"/>
          <w:tab w:val="left" w:pos="9498"/>
        </w:tabs>
        <w:ind w:left="0"/>
        <w:rPr>
          <w:rFonts w:cs="Arial"/>
          <w:sz w:val="18"/>
          <w:szCs w:val="18"/>
        </w:rPr>
      </w:pPr>
    </w:p>
    <w:p w:rsidR="003A2F56" w:rsidRPr="009B4E8E" w:rsidRDefault="003A2F56" w:rsidP="003A2F56">
      <w:pPr>
        <w:numPr>
          <w:ilvl w:val="0"/>
          <w:numId w:val="25"/>
        </w:numPr>
        <w:tabs>
          <w:tab w:val="clear" w:pos="1620"/>
          <w:tab w:val="num" w:pos="360"/>
          <w:tab w:val="left" w:pos="436"/>
        </w:tabs>
        <w:suppressAutoHyphens/>
        <w:overflowPunct w:val="0"/>
        <w:autoSpaceDE w:val="0"/>
        <w:ind w:left="360"/>
        <w:jc w:val="both"/>
        <w:textAlignment w:val="baseline"/>
        <w:rPr>
          <w:rFonts w:ascii="Arial" w:hAnsi="Arial" w:cs="Arial"/>
          <w:b/>
          <w:i/>
          <w:sz w:val="18"/>
          <w:szCs w:val="18"/>
          <w:u w:val="single"/>
        </w:rPr>
      </w:pPr>
      <w:r w:rsidRPr="009B4E8E">
        <w:rPr>
          <w:rFonts w:ascii="Arial" w:hAnsi="Arial" w:cs="Arial"/>
          <w:sz w:val="18"/>
          <w:szCs w:val="18"/>
          <w:lang w:val="es-MX"/>
        </w:rPr>
        <w:t xml:space="preserve">Clave de los bienes, su cantidad, precio unitario y total, número de proveedor, número de contrato, en su caso, el número de la(s) orden(es) de reposición,  que ampara(n) dichos bienes, número de alta, número de fianza y denominación social de la afianzadora, </w:t>
      </w:r>
      <w:r w:rsidRPr="009B4E8E">
        <w:rPr>
          <w:rFonts w:ascii="Arial" w:hAnsi="Arial" w:cs="Arial"/>
          <w:sz w:val="18"/>
          <w:szCs w:val="18"/>
        </w:rPr>
        <w:t xml:space="preserve">misma que deberá ser entregada en _______ </w:t>
      </w:r>
      <w:r w:rsidRPr="009B4E8E">
        <w:rPr>
          <w:rFonts w:ascii="Arial" w:hAnsi="Arial" w:cs="Arial"/>
          <w:b/>
          <w:i/>
          <w:sz w:val="18"/>
          <w:szCs w:val="18"/>
          <w:u w:val="single"/>
        </w:rPr>
        <w:t>(Se deberá señalar la unidad administrativa responsable de efectuar el pago, así como su domicilio y horario de atención)</w:t>
      </w:r>
      <w:r w:rsidRPr="009B4E8E">
        <w:rPr>
          <w:rFonts w:ascii="Arial" w:hAnsi="Arial" w:cs="Arial"/>
          <w:i/>
          <w:sz w:val="18"/>
          <w:szCs w:val="18"/>
        </w:rPr>
        <w:t>.</w:t>
      </w:r>
    </w:p>
    <w:p w:rsidR="003A2F56" w:rsidRPr="009B4E8E" w:rsidRDefault="003A2F56" w:rsidP="003A2F56">
      <w:pPr>
        <w:numPr>
          <w:ilvl w:val="12"/>
          <w:numId w:val="0"/>
        </w:numPr>
        <w:ind w:right="-93"/>
        <w:jc w:val="both"/>
        <w:rPr>
          <w:rFonts w:ascii="Arial" w:hAnsi="Arial" w:cs="Arial"/>
          <w:b/>
          <w:sz w:val="18"/>
          <w:szCs w:val="18"/>
        </w:rPr>
      </w:pPr>
    </w:p>
    <w:p w:rsidR="003A2F56" w:rsidRPr="009B4E8E" w:rsidRDefault="003A2F56" w:rsidP="003A2F56">
      <w:pPr>
        <w:numPr>
          <w:ilvl w:val="12"/>
          <w:numId w:val="0"/>
        </w:numPr>
        <w:ind w:left="851" w:right="-93" w:hanging="851"/>
        <w:jc w:val="both"/>
        <w:rPr>
          <w:rFonts w:ascii="Arial" w:hAnsi="Arial" w:cs="Arial"/>
          <w:b/>
          <w:i/>
          <w:sz w:val="18"/>
          <w:szCs w:val="18"/>
          <w:u w:val="single"/>
        </w:rPr>
      </w:pPr>
      <w:r w:rsidRPr="009B4E8E">
        <w:rPr>
          <w:rFonts w:ascii="Arial" w:hAnsi="Arial" w:cs="Arial"/>
          <w:b/>
          <w:i/>
          <w:sz w:val="18"/>
          <w:szCs w:val="18"/>
        </w:rPr>
        <w:t xml:space="preserve">NOTA: </w:t>
      </w:r>
      <w:r w:rsidRPr="009B4E8E">
        <w:rPr>
          <w:rFonts w:ascii="Arial" w:hAnsi="Arial" w:cs="Arial"/>
          <w:b/>
          <w:i/>
          <w:sz w:val="18"/>
          <w:szCs w:val="18"/>
        </w:rPr>
        <w:tab/>
      </w:r>
      <w:r w:rsidRPr="009B4E8E">
        <w:rPr>
          <w:rFonts w:ascii="Arial" w:hAnsi="Arial" w:cs="Arial"/>
          <w:b/>
          <w:i/>
          <w:sz w:val="18"/>
          <w:szCs w:val="18"/>
          <w:u w:val="single"/>
        </w:rPr>
        <w:t>(En todos los casos, después de los párrafos señalados anteriormente se insertará lo siguiente:)</w:t>
      </w:r>
    </w:p>
    <w:p w:rsidR="003A2F56" w:rsidRPr="009B4E8E" w:rsidRDefault="003A2F56" w:rsidP="003A2F56">
      <w:pPr>
        <w:ind w:right="-93"/>
        <w:jc w:val="both"/>
        <w:rPr>
          <w:rFonts w:ascii="Arial" w:hAnsi="Arial" w:cs="Arial"/>
          <w:i/>
          <w:sz w:val="18"/>
          <w:szCs w:val="18"/>
        </w:rPr>
      </w:pPr>
    </w:p>
    <w:p w:rsidR="003A2F56" w:rsidRPr="009B4E8E" w:rsidRDefault="003A2F56" w:rsidP="003A2F56">
      <w:pPr>
        <w:tabs>
          <w:tab w:val="left" w:pos="-284"/>
        </w:tabs>
        <w:overflowPunct w:val="0"/>
        <w:autoSpaceDE w:val="0"/>
        <w:jc w:val="both"/>
        <w:textAlignment w:val="baseline"/>
        <w:rPr>
          <w:rFonts w:ascii="Arial" w:hAnsi="Arial" w:cs="Arial"/>
          <w:sz w:val="18"/>
          <w:szCs w:val="18"/>
        </w:rPr>
      </w:pPr>
      <w:r w:rsidRPr="009B4E8E">
        <w:rPr>
          <w:rFonts w:ascii="Arial" w:hAnsi="Arial" w:cs="Arial"/>
          <w:sz w:val="18"/>
          <w:szCs w:val="18"/>
        </w:rPr>
        <w:t xml:space="preserve">En caso de que </w:t>
      </w:r>
      <w:r w:rsidRPr="009B4E8E">
        <w:rPr>
          <w:rFonts w:ascii="Arial" w:hAnsi="Arial" w:cs="Arial"/>
          <w:b/>
          <w:sz w:val="18"/>
          <w:szCs w:val="18"/>
        </w:rPr>
        <w:t>“EL PROVEEDOR”</w:t>
      </w:r>
      <w:r w:rsidRPr="009B4E8E">
        <w:rPr>
          <w:rFonts w:ascii="Arial" w:hAnsi="Arial" w:cs="Arial"/>
          <w:sz w:val="18"/>
          <w:szCs w:val="18"/>
        </w:rPr>
        <w:t xml:space="preserve"> presente su factura con errores o deficiencias, conforme a lo previsto en el artículo 90, del Reglamento de la Ley de Adquisiciones, Arrendamientos y Servicios del Sector Público, </w:t>
      </w:r>
      <w:r w:rsidRPr="009B4E8E">
        <w:rPr>
          <w:rFonts w:ascii="Arial" w:hAnsi="Arial" w:cs="Arial"/>
          <w:b/>
          <w:bCs/>
          <w:iCs/>
          <w:sz w:val="18"/>
          <w:szCs w:val="18"/>
        </w:rPr>
        <w:t xml:space="preserve">“EL INSTITUTO” </w:t>
      </w:r>
      <w:r w:rsidRPr="009B4E8E">
        <w:rPr>
          <w:rFonts w:ascii="Arial" w:hAnsi="Arial" w:cs="Arial"/>
          <w:sz w:val="18"/>
          <w:szCs w:val="18"/>
        </w:rPr>
        <w:t xml:space="preserve">dentro de </w:t>
      </w:r>
      <w:proofErr w:type="spellStart"/>
      <w:r w:rsidRPr="009B4E8E">
        <w:rPr>
          <w:rFonts w:ascii="Arial" w:hAnsi="Arial" w:cs="Arial"/>
          <w:sz w:val="18"/>
          <w:szCs w:val="18"/>
        </w:rPr>
        <w:t>lo</w:t>
      </w:r>
      <w:proofErr w:type="spellEnd"/>
      <w:r w:rsidRPr="009B4E8E">
        <w:rPr>
          <w:rFonts w:ascii="Arial" w:hAnsi="Arial" w:cs="Arial"/>
          <w:sz w:val="18"/>
          <w:szCs w:val="18"/>
        </w:rPr>
        <w:t xml:space="preserve"> tres días hábiles siguientes a la recepción de la misma, indicará por escrito a </w:t>
      </w:r>
      <w:r w:rsidRPr="009B4E8E">
        <w:rPr>
          <w:rFonts w:ascii="Arial" w:hAnsi="Arial" w:cs="Arial"/>
          <w:b/>
          <w:sz w:val="18"/>
          <w:szCs w:val="18"/>
        </w:rPr>
        <w:t>“EL PROVEEDOR”</w:t>
      </w:r>
      <w:r w:rsidRPr="009B4E8E">
        <w:rPr>
          <w:rFonts w:ascii="Arial" w:hAnsi="Arial" w:cs="Arial"/>
          <w:sz w:val="18"/>
          <w:szCs w:val="18"/>
        </w:rPr>
        <w:t xml:space="preserve">, las deficiencias o errores que deberá corregir. El periodo que transcurra a partir de la entrega del citado escrito y hasta que </w:t>
      </w:r>
      <w:r w:rsidRPr="009B4E8E">
        <w:rPr>
          <w:rFonts w:ascii="Arial" w:hAnsi="Arial" w:cs="Arial"/>
          <w:b/>
          <w:sz w:val="18"/>
          <w:szCs w:val="18"/>
        </w:rPr>
        <w:t xml:space="preserve">“EL PROVEEDOR” </w:t>
      </w:r>
      <w:r w:rsidRPr="009B4E8E">
        <w:rPr>
          <w:rFonts w:ascii="Arial" w:hAnsi="Arial" w:cs="Arial"/>
          <w:sz w:val="18"/>
          <w:szCs w:val="18"/>
        </w:rPr>
        <w:t xml:space="preserve">presente las correcciones no se computará dentro de los </w:t>
      </w:r>
      <w:r w:rsidRPr="009B4E8E">
        <w:rPr>
          <w:rFonts w:ascii="Arial" w:hAnsi="Arial" w:cs="Arial"/>
          <w:b/>
          <w:sz w:val="18"/>
          <w:szCs w:val="18"/>
          <w:lang w:val="es-MX"/>
        </w:rPr>
        <w:t>20 (veinte)</w:t>
      </w:r>
      <w:r w:rsidRPr="009B4E8E">
        <w:rPr>
          <w:rFonts w:ascii="Arial" w:hAnsi="Arial" w:cs="Arial"/>
          <w:sz w:val="18"/>
          <w:szCs w:val="18"/>
          <w:lang w:val="es-MX"/>
        </w:rPr>
        <w:t xml:space="preserve"> días naturales estipulados para el pago.</w:t>
      </w:r>
    </w:p>
    <w:p w:rsidR="003A2F56" w:rsidRPr="009B4E8E" w:rsidRDefault="003A2F56" w:rsidP="003A2F56">
      <w:pPr>
        <w:tabs>
          <w:tab w:val="left" w:pos="-284"/>
        </w:tabs>
        <w:overflowPunct w:val="0"/>
        <w:autoSpaceDE w:val="0"/>
        <w:jc w:val="both"/>
        <w:textAlignment w:val="baseline"/>
        <w:rPr>
          <w:rFonts w:ascii="Arial" w:hAnsi="Arial" w:cs="Arial"/>
          <w:sz w:val="18"/>
          <w:szCs w:val="18"/>
        </w:rPr>
      </w:pPr>
    </w:p>
    <w:p w:rsidR="003A2F56" w:rsidRPr="009B4E8E" w:rsidRDefault="003A2F56" w:rsidP="003A2F56">
      <w:pPr>
        <w:tabs>
          <w:tab w:val="left" w:pos="-284"/>
        </w:tabs>
        <w:overflowPunct w:val="0"/>
        <w:autoSpaceDE w:val="0"/>
        <w:jc w:val="both"/>
        <w:textAlignment w:val="baseline"/>
        <w:rPr>
          <w:rFonts w:ascii="Arial" w:hAnsi="Arial" w:cs="Arial"/>
          <w:sz w:val="18"/>
          <w:szCs w:val="18"/>
          <w:u w:val="single"/>
        </w:rPr>
      </w:pPr>
      <w:r w:rsidRPr="009B4E8E">
        <w:rPr>
          <w:rFonts w:ascii="Arial" w:hAnsi="Arial" w:cs="Arial"/>
          <w:sz w:val="18"/>
          <w:szCs w:val="18"/>
        </w:rPr>
        <w:t>El pago se realizará mediante transferencia electrónica de fondos, a través del esquema electrónico</w:t>
      </w:r>
      <w:r w:rsidRPr="009B4E8E">
        <w:rPr>
          <w:rFonts w:ascii="Arial" w:hAnsi="Arial" w:cs="Arial"/>
          <w:sz w:val="18"/>
          <w:szCs w:val="18"/>
          <w:lang w:val="es-MX"/>
        </w:rPr>
        <w:t xml:space="preserve"> </w:t>
      </w:r>
      <w:proofErr w:type="spellStart"/>
      <w:r w:rsidRPr="009B4E8E">
        <w:rPr>
          <w:rFonts w:ascii="Arial" w:hAnsi="Arial" w:cs="Arial"/>
          <w:sz w:val="18"/>
          <w:szCs w:val="18"/>
          <w:lang w:val="es-MX"/>
        </w:rPr>
        <w:t>intrabancario</w:t>
      </w:r>
      <w:proofErr w:type="spellEnd"/>
      <w:r w:rsidRPr="009B4E8E">
        <w:rPr>
          <w:rFonts w:ascii="Arial" w:hAnsi="Arial" w:cs="Arial"/>
          <w:sz w:val="18"/>
          <w:szCs w:val="18"/>
        </w:rPr>
        <w:t xml:space="preserve"> que </w:t>
      </w:r>
      <w:r w:rsidRPr="009B4E8E">
        <w:rPr>
          <w:rFonts w:ascii="Arial" w:hAnsi="Arial" w:cs="Arial"/>
          <w:b/>
          <w:sz w:val="18"/>
          <w:szCs w:val="18"/>
        </w:rPr>
        <w:t>“EL INSTITUTO”</w:t>
      </w:r>
      <w:r w:rsidRPr="009B4E8E">
        <w:rPr>
          <w:rFonts w:ascii="Arial" w:hAnsi="Arial" w:cs="Arial"/>
          <w:sz w:val="18"/>
          <w:szCs w:val="18"/>
        </w:rPr>
        <w:t xml:space="preserve"> tiene en operación.</w:t>
      </w:r>
    </w:p>
    <w:p w:rsidR="003A2F56" w:rsidRPr="009B4E8E" w:rsidRDefault="003A2F56" w:rsidP="003A2F56">
      <w:pPr>
        <w:tabs>
          <w:tab w:val="left" w:pos="-284"/>
        </w:tabs>
        <w:overflowPunct w:val="0"/>
        <w:autoSpaceDE w:val="0"/>
        <w:jc w:val="both"/>
        <w:textAlignment w:val="baseline"/>
        <w:rPr>
          <w:rFonts w:ascii="Arial" w:hAnsi="Arial" w:cs="Arial"/>
          <w:sz w:val="18"/>
          <w:szCs w:val="18"/>
        </w:rPr>
      </w:pPr>
    </w:p>
    <w:p w:rsidR="003A2F56" w:rsidRPr="009B4E8E" w:rsidRDefault="003A2F56" w:rsidP="003A2F56">
      <w:pPr>
        <w:tabs>
          <w:tab w:val="left" w:pos="-284"/>
        </w:tabs>
        <w:overflowPunct w:val="0"/>
        <w:autoSpaceDE w:val="0"/>
        <w:jc w:val="both"/>
        <w:textAlignment w:val="baseline"/>
        <w:rPr>
          <w:rFonts w:ascii="Arial" w:hAnsi="Arial" w:cs="Arial"/>
          <w:sz w:val="18"/>
          <w:szCs w:val="18"/>
        </w:rPr>
      </w:pPr>
      <w:r w:rsidRPr="009B4E8E">
        <w:rPr>
          <w:rFonts w:ascii="Arial" w:hAnsi="Arial" w:cs="Arial"/>
          <w:sz w:val="18"/>
          <w:szCs w:val="18"/>
        </w:rPr>
        <w:t xml:space="preserve">Por lo anterior, </w:t>
      </w:r>
      <w:r w:rsidRPr="009B4E8E">
        <w:rPr>
          <w:rFonts w:ascii="Arial" w:hAnsi="Arial" w:cs="Arial"/>
          <w:b/>
          <w:sz w:val="18"/>
          <w:szCs w:val="18"/>
        </w:rPr>
        <w:t>“EL PROVEEDOR”</w:t>
      </w:r>
      <w:r w:rsidRPr="009B4E8E">
        <w:rPr>
          <w:rFonts w:ascii="Arial" w:hAnsi="Arial" w:cs="Arial"/>
          <w:sz w:val="18"/>
          <w:szCs w:val="18"/>
        </w:rPr>
        <w:t xml:space="preserve"> acepta que </w:t>
      </w:r>
      <w:r w:rsidRPr="009B4E8E">
        <w:rPr>
          <w:rFonts w:ascii="Arial" w:hAnsi="Arial" w:cs="Arial"/>
          <w:b/>
          <w:sz w:val="18"/>
          <w:szCs w:val="18"/>
        </w:rPr>
        <w:t>“EL INSTITUTO”</w:t>
      </w:r>
      <w:r w:rsidRPr="009B4E8E">
        <w:rPr>
          <w:rFonts w:ascii="Arial" w:hAnsi="Arial" w:cs="Arial"/>
          <w:sz w:val="18"/>
          <w:szCs w:val="18"/>
        </w:rPr>
        <w:t xml:space="preserve"> le efectúe el pago a través de transferencia electrónica, para tal efecto proporciona el número de cuenta, </w:t>
      </w:r>
      <w:proofErr w:type="spellStart"/>
      <w:r w:rsidRPr="009B4E8E">
        <w:rPr>
          <w:rFonts w:ascii="Arial" w:hAnsi="Arial" w:cs="Arial"/>
          <w:sz w:val="18"/>
          <w:szCs w:val="18"/>
        </w:rPr>
        <w:t>Clabe</w:t>
      </w:r>
      <w:proofErr w:type="spellEnd"/>
      <w:r w:rsidRPr="009B4E8E">
        <w:rPr>
          <w:rFonts w:ascii="Arial" w:hAnsi="Arial" w:cs="Arial"/>
          <w:sz w:val="18"/>
          <w:szCs w:val="18"/>
        </w:rPr>
        <w:t xml:space="preserve">, Banco y  Sucursal, a nombre de </w:t>
      </w:r>
      <w:r w:rsidRPr="009B4E8E">
        <w:rPr>
          <w:rFonts w:ascii="Arial" w:hAnsi="Arial" w:cs="Arial"/>
          <w:b/>
          <w:sz w:val="18"/>
          <w:szCs w:val="18"/>
        </w:rPr>
        <w:t>“EL PROVEEDOR”</w:t>
      </w:r>
      <w:r w:rsidRPr="009B4E8E">
        <w:rPr>
          <w:rFonts w:ascii="Arial" w:hAnsi="Arial" w:cs="Arial"/>
          <w:sz w:val="18"/>
          <w:szCs w:val="18"/>
        </w:rPr>
        <w:t>.</w:t>
      </w:r>
    </w:p>
    <w:p w:rsidR="003A2F56" w:rsidRPr="009B4E8E" w:rsidRDefault="003A2F56" w:rsidP="003A2F56">
      <w:pPr>
        <w:tabs>
          <w:tab w:val="left" w:pos="-284"/>
        </w:tabs>
        <w:overflowPunct w:val="0"/>
        <w:autoSpaceDE w:val="0"/>
        <w:jc w:val="both"/>
        <w:textAlignment w:val="baseline"/>
        <w:rPr>
          <w:rFonts w:ascii="Arial" w:hAnsi="Arial" w:cs="Arial"/>
          <w:sz w:val="18"/>
          <w:szCs w:val="18"/>
        </w:rPr>
      </w:pPr>
    </w:p>
    <w:p w:rsidR="003A2F56" w:rsidRPr="009B4E8E" w:rsidRDefault="003A2F56" w:rsidP="003A2F56">
      <w:pPr>
        <w:tabs>
          <w:tab w:val="left" w:pos="-284"/>
        </w:tabs>
        <w:overflowPunct w:val="0"/>
        <w:autoSpaceDE w:val="0"/>
        <w:jc w:val="both"/>
        <w:textAlignment w:val="baseline"/>
        <w:rPr>
          <w:rFonts w:ascii="Arial" w:hAnsi="Arial" w:cs="Arial"/>
          <w:sz w:val="18"/>
          <w:szCs w:val="18"/>
        </w:rPr>
      </w:pPr>
      <w:r w:rsidRPr="009B4E8E">
        <w:rPr>
          <w:rFonts w:ascii="Arial" w:hAnsi="Arial" w:cs="Arial"/>
          <w:sz w:val="18"/>
          <w:szCs w:val="18"/>
        </w:rPr>
        <w:t xml:space="preserve">El pago se depositará en la fecha programada para tal efecto, si la cuenta bancaria de </w:t>
      </w:r>
      <w:r w:rsidRPr="009B4E8E">
        <w:rPr>
          <w:rFonts w:ascii="Arial" w:hAnsi="Arial" w:cs="Arial"/>
          <w:b/>
          <w:sz w:val="18"/>
          <w:szCs w:val="18"/>
        </w:rPr>
        <w:t xml:space="preserve">“EL PROVEEDOR” </w:t>
      </w:r>
      <w:r w:rsidRPr="009B4E8E">
        <w:rPr>
          <w:rFonts w:ascii="Arial" w:hAnsi="Arial" w:cs="Arial"/>
          <w:sz w:val="18"/>
          <w:szCs w:val="18"/>
        </w:rPr>
        <w:t>está contratada con BANAMEX,</w:t>
      </w:r>
      <w:r w:rsidRPr="009B4E8E">
        <w:rPr>
          <w:rFonts w:ascii="Arial" w:hAnsi="Arial" w:cs="Arial"/>
          <w:sz w:val="18"/>
          <w:szCs w:val="18"/>
          <w:lang w:val="es-MX"/>
        </w:rPr>
        <w:t xml:space="preserve"> S.A.</w:t>
      </w:r>
      <w:r w:rsidRPr="009B4E8E">
        <w:rPr>
          <w:rFonts w:ascii="Arial" w:hAnsi="Arial" w:cs="Arial"/>
          <w:sz w:val="18"/>
          <w:szCs w:val="18"/>
        </w:rPr>
        <w:t xml:space="preserve">, HSBC, S.A., BANORTE, S.A., SANTANDER, S.A. o SCOTIABANK INVERLAT, S.A., si la cuenta pertenece a un </w:t>
      </w:r>
      <w:r w:rsidRPr="009B4E8E">
        <w:rPr>
          <w:rFonts w:ascii="Arial" w:hAnsi="Arial" w:cs="Arial"/>
          <w:sz w:val="18"/>
          <w:szCs w:val="18"/>
        </w:rPr>
        <w:lastRenderedPageBreak/>
        <w:t xml:space="preserve">Banco distinto a los mencionados, </w:t>
      </w:r>
      <w:r w:rsidRPr="009B4E8E">
        <w:rPr>
          <w:rFonts w:ascii="Arial" w:hAnsi="Arial" w:cs="Arial"/>
          <w:b/>
          <w:sz w:val="18"/>
          <w:szCs w:val="18"/>
        </w:rPr>
        <w:t>“EL INSTITUTO”</w:t>
      </w:r>
      <w:r w:rsidRPr="009B4E8E">
        <w:rPr>
          <w:rFonts w:ascii="Arial" w:hAnsi="Arial" w:cs="Arial"/>
          <w:sz w:val="18"/>
          <w:szCs w:val="18"/>
        </w:rPr>
        <w:t xml:space="preserve"> realizará la instrucción de pago en la fecha programada, y su aplicación se llevará a cabo el día hábil siguiente, de acuerdo con lo establecido por el Centro de Compensación Bancaria (CECOBAN).</w:t>
      </w:r>
    </w:p>
    <w:p w:rsidR="003A2F56" w:rsidRPr="009B4E8E" w:rsidRDefault="003A2F56" w:rsidP="003A2F56">
      <w:pPr>
        <w:tabs>
          <w:tab w:val="left" w:pos="-284"/>
        </w:tabs>
        <w:overflowPunct w:val="0"/>
        <w:autoSpaceDE w:val="0"/>
        <w:jc w:val="both"/>
        <w:textAlignment w:val="baseline"/>
        <w:rPr>
          <w:rFonts w:ascii="Arial" w:hAnsi="Arial" w:cs="Arial"/>
          <w:sz w:val="18"/>
          <w:szCs w:val="18"/>
        </w:rPr>
      </w:pPr>
    </w:p>
    <w:p w:rsidR="003A2F56" w:rsidRPr="009B4E8E" w:rsidRDefault="003A2F56" w:rsidP="003A2F56">
      <w:pPr>
        <w:tabs>
          <w:tab w:val="left" w:pos="-284"/>
        </w:tabs>
        <w:overflowPunct w:val="0"/>
        <w:autoSpaceDE w:val="0"/>
        <w:jc w:val="both"/>
        <w:textAlignment w:val="baseline"/>
        <w:rPr>
          <w:rFonts w:ascii="Arial" w:hAnsi="Arial" w:cs="Arial"/>
          <w:sz w:val="18"/>
          <w:szCs w:val="18"/>
        </w:rPr>
      </w:pPr>
      <w:r w:rsidRPr="009B4E8E">
        <w:rPr>
          <w:rFonts w:ascii="Arial" w:hAnsi="Arial" w:cs="Arial"/>
          <w:sz w:val="18"/>
          <w:szCs w:val="18"/>
        </w:rPr>
        <w:t xml:space="preserve">Anexo a la solicitud de pago electrónico </w:t>
      </w:r>
      <w:r w:rsidRPr="009B4E8E">
        <w:rPr>
          <w:rFonts w:ascii="Arial" w:hAnsi="Arial" w:cs="Arial"/>
          <w:sz w:val="18"/>
          <w:szCs w:val="18"/>
          <w:lang w:val="es-MX"/>
        </w:rPr>
        <w:t>(</w:t>
      </w:r>
      <w:proofErr w:type="spellStart"/>
      <w:r w:rsidRPr="009B4E8E">
        <w:rPr>
          <w:rFonts w:ascii="Arial" w:hAnsi="Arial" w:cs="Arial"/>
          <w:sz w:val="18"/>
          <w:szCs w:val="18"/>
          <w:lang w:val="es-MX"/>
        </w:rPr>
        <w:t>intrabancario</w:t>
      </w:r>
      <w:proofErr w:type="spellEnd"/>
      <w:r w:rsidRPr="009B4E8E">
        <w:rPr>
          <w:rFonts w:ascii="Arial" w:hAnsi="Arial" w:cs="Arial"/>
          <w:sz w:val="18"/>
          <w:szCs w:val="18"/>
        </w:rPr>
        <w:t xml:space="preserve"> </w:t>
      </w:r>
      <w:proofErr w:type="spellStart"/>
      <w:r w:rsidRPr="009B4E8E">
        <w:rPr>
          <w:rFonts w:ascii="Arial" w:hAnsi="Arial" w:cs="Arial"/>
          <w:sz w:val="18"/>
          <w:szCs w:val="18"/>
        </w:rPr>
        <w:t>e</w:t>
      </w:r>
      <w:proofErr w:type="spellEnd"/>
      <w:r w:rsidRPr="009B4E8E">
        <w:rPr>
          <w:rFonts w:ascii="Arial" w:hAnsi="Arial" w:cs="Arial"/>
          <w:sz w:val="18"/>
          <w:szCs w:val="18"/>
        </w:rPr>
        <w:t xml:space="preserve"> interbancario) </w:t>
      </w:r>
      <w:r w:rsidRPr="009B4E8E">
        <w:rPr>
          <w:rFonts w:ascii="Arial" w:hAnsi="Arial" w:cs="Arial"/>
          <w:b/>
          <w:sz w:val="18"/>
          <w:szCs w:val="18"/>
        </w:rPr>
        <w:t xml:space="preserve">"EL PROVEEDOR" </w:t>
      </w:r>
      <w:r w:rsidRPr="009B4E8E">
        <w:rPr>
          <w:rFonts w:ascii="Arial" w:hAnsi="Arial" w:cs="Arial"/>
          <w:sz w:val="18"/>
          <w:szCs w:val="18"/>
        </w:rPr>
        <w:t xml:space="preserve">deberá presentar original y copia de la Cédula del Registro Federal de Contribuyentes, Poder Notarial e identificación oficial; los originales se solicitan únicamente para cotejar los datos y le serán devueltos en el mismo acto a </w:t>
      </w:r>
      <w:r w:rsidRPr="009B4E8E">
        <w:rPr>
          <w:rFonts w:ascii="Arial" w:hAnsi="Arial" w:cs="Arial"/>
          <w:b/>
          <w:sz w:val="18"/>
          <w:szCs w:val="18"/>
        </w:rPr>
        <w:t>“EL PROVEEDOR”</w:t>
      </w:r>
      <w:r w:rsidRPr="009B4E8E">
        <w:rPr>
          <w:rFonts w:ascii="Arial" w:hAnsi="Arial" w:cs="Arial"/>
          <w:sz w:val="18"/>
          <w:szCs w:val="18"/>
        </w:rPr>
        <w:t>.</w:t>
      </w:r>
    </w:p>
    <w:p w:rsidR="003A2F56" w:rsidRPr="009B4E8E" w:rsidRDefault="003A2F56" w:rsidP="003A2F56">
      <w:pPr>
        <w:tabs>
          <w:tab w:val="left" w:pos="-284"/>
        </w:tabs>
        <w:overflowPunct w:val="0"/>
        <w:autoSpaceDE w:val="0"/>
        <w:jc w:val="both"/>
        <w:textAlignment w:val="baseline"/>
        <w:rPr>
          <w:rFonts w:ascii="Arial" w:hAnsi="Arial" w:cs="Arial"/>
          <w:sz w:val="18"/>
          <w:szCs w:val="18"/>
        </w:rPr>
      </w:pPr>
    </w:p>
    <w:p w:rsidR="003A2F56" w:rsidRPr="009B4E8E" w:rsidRDefault="003A2F56" w:rsidP="003A2F56">
      <w:pPr>
        <w:tabs>
          <w:tab w:val="left" w:pos="-284"/>
          <w:tab w:val="left" w:pos="9498"/>
        </w:tabs>
        <w:ind w:left="851" w:hanging="851"/>
        <w:jc w:val="both"/>
        <w:rPr>
          <w:rFonts w:ascii="Arial" w:hAnsi="Arial" w:cs="Arial"/>
          <w:b/>
          <w:i/>
          <w:sz w:val="18"/>
          <w:szCs w:val="18"/>
          <w:u w:val="single"/>
        </w:rPr>
      </w:pPr>
      <w:r w:rsidRPr="009B4E8E">
        <w:rPr>
          <w:rFonts w:ascii="Arial" w:hAnsi="Arial" w:cs="Arial"/>
          <w:b/>
          <w:i/>
          <w:sz w:val="18"/>
          <w:szCs w:val="18"/>
        </w:rPr>
        <w:t>NOTA:</w:t>
      </w:r>
      <w:r w:rsidRPr="009B4E8E">
        <w:rPr>
          <w:rFonts w:ascii="Arial" w:hAnsi="Arial" w:cs="Arial"/>
          <w:b/>
          <w:i/>
          <w:sz w:val="18"/>
          <w:szCs w:val="18"/>
        </w:rPr>
        <w:tab/>
        <w:t>(</w:t>
      </w:r>
      <w:r w:rsidRPr="009B4E8E">
        <w:rPr>
          <w:rFonts w:ascii="Arial" w:hAnsi="Arial" w:cs="Arial"/>
          <w:b/>
          <w:i/>
          <w:sz w:val="18"/>
          <w:szCs w:val="18"/>
          <w:u w:val="single"/>
        </w:rPr>
        <w:t>Para el caso de que el proveedor sea extranjero, deberá adecuarse el párrafo que antecede, en concordancia con las notas alusivas a las declaraciones II.1, II.2, II.4 y II.6.</w:t>
      </w:r>
    </w:p>
    <w:p w:rsidR="003A2F56" w:rsidRPr="009B4E8E" w:rsidRDefault="003A2F56" w:rsidP="003A2F56">
      <w:pPr>
        <w:tabs>
          <w:tab w:val="left" w:pos="-284"/>
          <w:tab w:val="left" w:pos="9498"/>
        </w:tabs>
        <w:jc w:val="both"/>
        <w:rPr>
          <w:rFonts w:ascii="Arial" w:hAnsi="Arial" w:cs="Arial"/>
          <w:sz w:val="18"/>
          <w:szCs w:val="18"/>
        </w:rPr>
      </w:pPr>
    </w:p>
    <w:p w:rsidR="003A2F56" w:rsidRPr="009B4E8E" w:rsidRDefault="003A2F56" w:rsidP="003A2F56">
      <w:pPr>
        <w:tabs>
          <w:tab w:val="left" w:pos="-284"/>
          <w:tab w:val="left" w:pos="9498"/>
        </w:tabs>
        <w:jc w:val="both"/>
        <w:rPr>
          <w:rFonts w:ascii="Arial" w:hAnsi="Arial" w:cs="Arial"/>
          <w:sz w:val="18"/>
          <w:szCs w:val="18"/>
        </w:rPr>
      </w:pPr>
      <w:r w:rsidRPr="009B4E8E">
        <w:rPr>
          <w:rFonts w:ascii="Arial" w:hAnsi="Arial" w:cs="Arial"/>
          <w:sz w:val="18"/>
          <w:szCs w:val="18"/>
        </w:rPr>
        <w:t xml:space="preserve">Asimismo, </w:t>
      </w:r>
      <w:r w:rsidRPr="009B4E8E">
        <w:rPr>
          <w:rFonts w:ascii="Arial" w:hAnsi="Arial" w:cs="Arial"/>
          <w:b/>
          <w:sz w:val="18"/>
          <w:szCs w:val="18"/>
        </w:rPr>
        <w:t xml:space="preserve">“EL INSTITUTO” </w:t>
      </w:r>
      <w:r w:rsidRPr="009B4E8E">
        <w:rPr>
          <w:rFonts w:ascii="Arial" w:hAnsi="Arial" w:cs="Arial"/>
          <w:sz w:val="18"/>
          <w:szCs w:val="18"/>
        </w:rPr>
        <w:t xml:space="preserve">podrá aceptar a solicitud de </w:t>
      </w:r>
      <w:r w:rsidRPr="009B4E8E">
        <w:rPr>
          <w:rFonts w:ascii="Arial" w:hAnsi="Arial" w:cs="Arial"/>
          <w:b/>
          <w:sz w:val="18"/>
          <w:szCs w:val="18"/>
        </w:rPr>
        <w:t>“EL PROVEEDOR”</w:t>
      </w:r>
      <w:r w:rsidRPr="009B4E8E">
        <w:rPr>
          <w:rFonts w:ascii="Arial" w:hAnsi="Arial" w:cs="Arial"/>
          <w:sz w:val="18"/>
          <w:szCs w:val="18"/>
        </w:rPr>
        <w:t>, que</w:t>
      </w:r>
      <w:r w:rsidRPr="009B4E8E">
        <w:rPr>
          <w:rFonts w:ascii="Arial" w:hAnsi="Arial" w:cs="Arial"/>
          <w:b/>
          <w:sz w:val="18"/>
          <w:szCs w:val="18"/>
        </w:rPr>
        <w:t xml:space="preserve"> </w:t>
      </w:r>
      <w:r w:rsidRPr="009B4E8E">
        <w:rPr>
          <w:rFonts w:ascii="Arial" w:hAnsi="Arial" w:cs="Arial"/>
          <w:sz w:val="18"/>
          <w:szCs w:val="18"/>
        </w:rPr>
        <w:t>tenga cuentas líquidas y exigibles a su cargo, que éstas se apliquen por concepto de cuotas obrero patronales, conforme a lo previsto en el último párrafo, del artículo 40 B, de la Ley del Seguro Social.</w:t>
      </w:r>
    </w:p>
    <w:p w:rsidR="003A2F56" w:rsidRPr="009B4E8E" w:rsidRDefault="003A2F56" w:rsidP="003A2F56">
      <w:pPr>
        <w:tabs>
          <w:tab w:val="left" w:pos="-284"/>
          <w:tab w:val="left" w:pos="9498"/>
        </w:tabs>
        <w:jc w:val="both"/>
        <w:rPr>
          <w:rFonts w:ascii="Arial" w:hAnsi="Arial" w:cs="Arial"/>
          <w:b/>
          <w:sz w:val="18"/>
          <w:szCs w:val="18"/>
        </w:rPr>
      </w:pPr>
    </w:p>
    <w:p w:rsidR="003A2F56" w:rsidRPr="009B4E8E" w:rsidRDefault="003A2F56" w:rsidP="003A2F56">
      <w:pPr>
        <w:tabs>
          <w:tab w:val="left" w:pos="-284"/>
          <w:tab w:val="left" w:pos="9498"/>
        </w:tabs>
        <w:jc w:val="both"/>
        <w:rPr>
          <w:rFonts w:ascii="Arial" w:hAnsi="Arial" w:cs="Arial"/>
          <w:sz w:val="18"/>
          <w:szCs w:val="18"/>
        </w:rPr>
      </w:pPr>
      <w:r w:rsidRPr="009B4E8E">
        <w:rPr>
          <w:rFonts w:ascii="Arial" w:hAnsi="Arial" w:cs="Arial"/>
          <w:b/>
          <w:sz w:val="18"/>
          <w:szCs w:val="18"/>
        </w:rPr>
        <w:t xml:space="preserve">“EL PROVEEDOR” </w:t>
      </w:r>
      <w:r w:rsidRPr="009B4E8E">
        <w:rPr>
          <w:rFonts w:ascii="Arial" w:hAnsi="Arial" w:cs="Arial"/>
          <w:sz w:val="18"/>
          <w:szCs w:val="18"/>
        </w:rPr>
        <w:t xml:space="preserve">para efectos de transferir los derechos de cobro deberá contar con el </w:t>
      </w:r>
      <w:r w:rsidRPr="009B4E8E">
        <w:rPr>
          <w:rFonts w:ascii="Arial" w:hAnsi="Arial" w:cs="Arial"/>
          <w:sz w:val="18"/>
          <w:szCs w:val="18"/>
          <w:lang w:val="es-MX"/>
        </w:rPr>
        <w:t xml:space="preserve">consentimiento de </w:t>
      </w:r>
      <w:r w:rsidRPr="009B4E8E">
        <w:rPr>
          <w:rFonts w:ascii="Arial" w:hAnsi="Arial" w:cs="Arial"/>
          <w:b/>
          <w:sz w:val="18"/>
          <w:szCs w:val="18"/>
          <w:lang w:val="es-MX"/>
        </w:rPr>
        <w:t>“EL INSTITUTO”</w:t>
      </w:r>
      <w:r w:rsidRPr="009B4E8E">
        <w:rPr>
          <w:rFonts w:ascii="Arial" w:hAnsi="Arial" w:cs="Arial"/>
          <w:sz w:val="18"/>
          <w:szCs w:val="18"/>
          <w:lang w:val="es-MX"/>
        </w:rPr>
        <w:t>, otorgado a través de</w:t>
      </w:r>
      <w:r w:rsidRPr="009B4E8E">
        <w:rPr>
          <w:rFonts w:ascii="Arial" w:hAnsi="Arial" w:cs="Arial"/>
          <w:b/>
          <w:sz w:val="18"/>
          <w:szCs w:val="18"/>
          <w:lang w:val="es-MX"/>
        </w:rPr>
        <w:t xml:space="preserve"> _____________ (</w:t>
      </w:r>
      <w:r w:rsidRPr="009B4E8E">
        <w:rPr>
          <w:rFonts w:ascii="Arial" w:hAnsi="Arial" w:cs="Arial"/>
          <w:b/>
          <w:i/>
          <w:sz w:val="18"/>
          <w:szCs w:val="18"/>
          <w:u w:val="single"/>
          <w:lang w:val="es-MX"/>
        </w:rPr>
        <w:t>Señalar Área competente del Instituto</w:t>
      </w:r>
      <w:r w:rsidRPr="009B4E8E">
        <w:rPr>
          <w:rFonts w:ascii="Arial" w:hAnsi="Arial" w:cs="Arial"/>
          <w:b/>
          <w:sz w:val="18"/>
          <w:szCs w:val="18"/>
          <w:lang w:val="es-MX"/>
        </w:rPr>
        <w:t xml:space="preserve">), </w:t>
      </w:r>
      <w:r w:rsidRPr="009B4E8E">
        <w:rPr>
          <w:rFonts w:ascii="Arial" w:hAnsi="Arial" w:cs="Arial"/>
          <w:sz w:val="18"/>
          <w:szCs w:val="18"/>
          <w:lang w:val="es-MX"/>
        </w:rPr>
        <w:t>para lo cual</w:t>
      </w:r>
      <w:r w:rsidRPr="009B4E8E">
        <w:rPr>
          <w:rFonts w:ascii="Arial" w:hAnsi="Arial" w:cs="Arial"/>
          <w:b/>
          <w:sz w:val="18"/>
          <w:szCs w:val="18"/>
          <w:lang w:val="es-MX"/>
        </w:rPr>
        <w:t xml:space="preserve"> </w:t>
      </w:r>
      <w:r w:rsidRPr="009B4E8E">
        <w:rPr>
          <w:rFonts w:ascii="Arial" w:hAnsi="Arial" w:cs="Arial"/>
          <w:sz w:val="18"/>
          <w:szCs w:val="18"/>
          <w:lang w:val="es-MX"/>
        </w:rPr>
        <w:t xml:space="preserve">deberá notificarlo por escrito a </w:t>
      </w:r>
      <w:r w:rsidRPr="009B4E8E">
        <w:rPr>
          <w:rFonts w:ascii="Arial" w:hAnsi="Arial" w:cs="Arial"/>
          <w:b/>
          <w:sz w:val="18"/>
          <w:szCs w:val="18"/>
          <w:lang w:val="es-MX"/>
        </w:rPr>
        <w:t>“EL INSTITUTO”</w:t>
      </w:r>
      <w:r w:rsidRPr="009B4E8E">
        <w:rPr>
          <w:rFonts w:ascii="Arial" w:hAnsi="Arial" w:cs="Arial"/>
          <w:sz w:val="18"/>
          <w:szCs w:val="18"/>
          <w:lang w:val="es-MX"/>
        </w:rPr>
        <w:t xml:space="preserve">, con un mínimo de </w:t>
      </w:r>
      <w:r w:rsidRPr="009B4E8E">
        <w:rPr>
          <w:rFonts w:ascii="Arial" w:hAnsi="Arial" w:cs="Arial"/>
          <w:b/>
          <w:sz w:val="18"/>
          <w:szCs w:val="18"/>
          <w:lang w:val="es-MX"/>
        </w:rPr>
        <w:t>5 (cinco)</w:t>
      </w:r>
      <w:r w:rsidRPr="009B4E8E">
        <w:rPr>
          <w:rFonts w:ascii="Arial" w:hAnsi="Arial" w:cs="Arial"/>
          <w:sz w:val="18"/>
          <w:szCs w:val="18"/>
          <w:lang w:val="es-MX"/>
        </w:rPr>
        <w:t xml:space="preserve"> días naturales anteriores a la fecha de pago programada, entregando invariablemente una copia de los contra-recibos cuyo importe se cede, además de los documentos sustantivos de dicha cesión. </w:t>
      </w:r>
      <w:r w:rsidRPr="009B4E8E">
        <w:rPr>
          <w:rFonts w:ascii="Arial" w:hAnsi="Arial" w:cs="Arial"/>
          <w:sz w:val="18"/>
          <w:szCs w:val="18"/>
        </w:rPr>
        <w:t xml:space="preserve">El mismo procedimiento aplicará en el caso de que </w:t>
      </w:r>
      <w:r w:rsidRPr="009B4E8E">
        <w:rPr>
          <w:rFonts w:ascii="Arial" w:hAnsi="Arial" w:cs="Arial"/>
          <w:b/>
          <w:sz w:val="18"/>
          <w:szCs w:val="18"/>
        </w:rPr>
        <w:t xml:space="preserve">“EL PROVEEDOR” </w:t>
      </w:r>
      <w:r w:rsidRPr="009B4E8E">
        <w:rPr>
          <w:rFonts w:ascii="Arial" w:hAnsi="Arial" w:cs="Arial"/>
          <w:sz w:val="18"/>
          <w:szCs w:val="18"/>
        </w:rPr>
        <w:t>celebre contrato de cesión de derechos de cobro a través de factoraje financiero conforme al Programa de Cadenas Productivas de Nacional Financiera, S.N.C., Institución de Banca de Desarrollo.</w:t>
      </w:r>
    </w:p>
    <w:p w:rsidR="003A2F56" w:rsidRPr="009B4E8E" w:rsidRDefault="003A2F56" w:rsidP="003A2F56">
      <w:pPr>
        <w:tabs>
          <w:tab w:val="left" w:pos="-284"/>
          <w:tab w:val="left" w:pos="9498"/>
        </w:tabs>
        <w:jc w:val="both"/>
        <w:rPr>
          <w:rFonts w:ascii="Arial" w:hAnsi="Arial" w:cs="Arial"/>
          <w:sz w:val="18"/>
          <w:szCs w:val="18"/>
        </w:rPr>
      </w:pPr>
    </w:p>
    <w:p w:rsidR="003A2F56" w:rsidRPr="009B4E8E" w:rsidRDefault="003A2F56" w:rsidP="003A2F56">
      <w:pPr>
        <w:tabs>
          <w:tab w:val="left" w:pos="-284"/>
          <w:tab w:val="left" w:pos="9498"/>
        </w:tabs>
        <w:jc w:val="both"/>
        <w:rPr>
          <w:rFonts w:ascii="Arial" w:hAnsi="Arial" w:cs="Arial"/>
          <w:b/>
          <w:sz w:val="18"/>
          <w:szCs w:val="18"/>
        </w:rPr>
      </w:pPr>
      <w:r w:rsidRPr="009B4E8E">
        <w:rPr>
          <w:rFonts w:ascii="Arial" w:hAnsi="Arial" w:cs="Arial"/>
          <w:sz w:val="18"/>
          <w:szCs w:val="18"/>
        </w:rPr>
        <w:t xml:space="preserve">En caso de que </w:t>
      </w:r>
      <w:r w:rsidRPr="009B4E8E">
        <w:rPr>
          <w:rFonts w:ascii="Arial" w:hAnsi="Arial" w:cs="Arial"/>
          <w:b/>
          <w:sz w:val="18"/>
          <w:szCs w:val="18"/>
        </w:rPr>
        <w:t>“EL PROVEEDOR”</w:t>
      </w:r>
      <w:r w:rsidRPr="009B4E8E">
        <w:rPr>
          <w:rFonts w:ascii="Arial" w:hAnsi="Arial" w:cs="Arial"/>
          <w:sz w:val="18"/>
          <w:szCs w:val="18"/>
        </w:rPr>
        <w:t xml:space="preserve">, reciba pagos en exceso, deberá reintegrar las cantidades pagadas en exceso, más los intereses correspondientes, conforme a la tasa que establezca la Ley de Ingresos de la Federación, en los casos de prórroga para el pago de créditos fiscales. Los intereses se calcularán sobre las cantidades en exceso y se computarán por días naturales desde la fecha de su entrega hasta la fecha en que se pongan efectivamente las cantidades a disposición de </w:t>
      </w:r>
      <w:r w:rsidRPr="009B4E8E">
        <w:rPr>
          <w:rFonts w:ascii="Arial" w:hAnsi="Arial" w:cs="Arial"/>
          <w:b/>
          <w:sz w:val="18"/>
          <w:szCs w:val="18"/>
        </w:rPr>
        <w:t>“EL INSTITUTO”</w:t>
      </w:r>
      <w:r w:rsidRPr="009B4E8E">
        <w:rPr>
          <w:rFonts w:ascii="Arial" w:hAnsi="Arial" w:cs="Arial"/>
          <w:sz w:val="18"/>
          <w:szCs w:val="18"/>
        </w:rPr>
        <w:t>.</w:t>
      </w:r>
    </w:p>
    <w:p w:rsidR="003A2F56" w:rsidRPr="009B4E8E" w:rsidRDefault="003A2F56" w:rsidP="003A2F56">
      <w:pPr>
        <w:tabs>
          <w:tab w:val="left" w:pos="-284"/>
          <w:tab w:val="left" w:pos="9498"/>
        </w:tabs>
        <w:jc w:val="both"/>
        <w:rPr>
          <w:rFonts w:ascii="Arial" w:hAnsi="Arial" w:cs="Arial"/>
          <w:sz w:val="18"/>
          <w:szCs w:val="18"/>
        </w:rPr>
      </w:pPr>
    </w:p>
    <w:p w:rsidR="003A2F56" w:rsidRPr="009B4E8E" w:rsidRDefault="003A2F56" w:rsidP="003A2F56">
      <w:pPr>
        <w:tabs>
          <w:tab w:val="left" w:pos="-284"/>
          <w:tab w:val="left" w:pos="9498"/>
        </w:tabs>
        <w:jc w:val="both"/>
        <w:rPr>
          <w:rFonts w:ascii="Arial" w:hAnsi="Arial" w:cs="Arial"/>
          <w:sz w:val="18"/>
          <w:szCs w:val="18"/>
        </w:rPr>
      </w:pPr>
      <w:r w:rsidRPr="009B4E8E">
        <w:rPr>
          <w:rFonts w:ascii="Arial" w:hAnsi="Arial" w:cs="Arial"/>
          <w:sz w:val="18"/>
          <w:szCs w:val="18"/>
        </w:rPr>
        <w:t xml:space="preserve">El pago de los bienes quedará condicionado proporcionalmente, al pago que </w:t>
      </w:r>
      <w:r w:rsidRPr="009B4E8E">
        <w:rPr>
          <w:rFonts w:ascii="Arial" w:hAnsi="Arial" w:cs="Arial"/>
          <w:b/>
          <w:sz w:val="18"/>
          <w:szCs w:val="18"/>
        </w:rPr>
        <w:t>“EL PROVEEDOR”</w:t>
      </w:r>
      <w:r w:rsidRPr="009B4E8E">
        <w:rPr>
          <w:rFonts w:ascii="Arial" w:hAnsi="Arial" w:cs="Arial"/>
          <w:sz w:val="18"/>
          <w:szCs w:val="18"/>
        </w:rPr>
        <w:t xml:space="preserve"> deba efectuar por concepto de penas convencionales por atraso.</w:t>
      </w:r>
    </w:p>
    <w:p w:rsidR="003A2F56" w:rsidRPr="009B4E8E" w:rsidRDefault="003A2F56" w:rsidP="003A2F56">
      <w:pPr>
        <w:tabs>
          <w:tab w:val="left" w:pos="-284"/>
          <w:tab w:val="left" w:pos="9498"/>
        </w:tabs>
        <w:jc w:val="both"/>
        <w:rPr>
          <w:rFonts w:ascii="Arial" w:hAnsi="Arial" w:cs="Arial"/>
          <w:sz w:val="18"/>
          <w:szCs w:val="18"/>
        </w:rPr>
      </w:pPr>
    </w:p>
    <w:p w:rsidR="003A2F56" w:rsidRPr="009B4E8E" w:rsidRDefault="003A2F56" w:rsidP="003A2F56">
      <w:pPr>
        <w:tabs>
          <w:tab w:val="left" w:pos="-284"/>
          <w:tab w:val="left" w:pos="9498"/>
        </w:tabs>
        <w:ind w:left="851" w:hanging="851"/>
        <w:jc w:val="both"/>
        <w:rPr>
          <w:rFonts w:ascii="Arial" w:hAnsi="Arial" w:cs="Arial"/>
          <w:b/>
          <w:i/>
          <w:sz w:val="18"/>
          <w:szCs w:val="18"/>
          <w:u w:val="single"/>
        </w:rPr>
      </w:pPr>
      <w:r w:rsidRPr="009B4E8E">
        <w:rPr>
          <w:rFonts w:ascii="Arial" w:hAnsi="Arial" w:cs="Arial"/>
          <w:b/>
          <w:i/>
          <w:sz w:val="18"/>
          <w:szCs w:val="18"/>
        </w:rPr>
        <w:t>NOTA:</w:t>
      </w:r>
      <w:r w:rsidRPr="009B4E8E">
        <w:rPr>
          <w:rFonts w:ascii="Arial" w:hAnsi="Arial" w:cs="Arial"/>
          <w:b/>
          <w:i/>
          <w:sz w:val="18"/>
          <w:szCs w:val="18"/>
        </w:rPr>
        <w:tab/>
      </w:r>
      <w:r w:rsidRPr="009B4E8E">
        <w:rPr>
          <w:rFonts w:ascii="Arial" w:hAnsi="Arial" w:cs="Arial"/>
          <w:b/>
          <w:i/>
          <w:sz w:val="18"/>
          <w:szCs w:val="18"/>
          <w:u w:val="single"/>
        </w:rPr>
        <w:t>(Las Áreas Contratantes a petición de las Áreas Requirentes podrán establecer en las convocatorias o invitaciones y en los contratos respectivos, deducciones al pago de bienes, por incumplimiento parcial o deficiente, de ser así deberá incluirse el siguiente párrafo:)</w:t>
      </w:r>
    </w:p>
    <w:p w:rsidR="003A2F56" w:rsidRPr="009B4E8E" w:rsidRDefault="003A2F56" w:rsidP="003A2F56">
      <w:pPr>
        <w:tabs>
          <w:tab w:val="left" w:pos="-284"/>
          <w:tab w:val="left" w:pos="9498"/>
        </w:tabs>
        <w:jc w:val="both"/>
        <w:rPr>
          <w:rFonts w:ascii="Arial" w:hAnsi="Arial" w:cs="Arial"/>
          <w:sz w:val="18"/>
          <w:szCs w:val="18"/>
        </w:rPr>
      </w:pPr>
    </w:p>
    <w:p w:rsidR="003A2F56" w:rsidRPr="009B4E8E" w:rsidRDefault="003A2F56" w:rsidP="003A2F56">
      <w:pPr>
        <w:tabs>
          <w:tab w:val="left" w:pos="-284"/>
          <w:tab w:val="left" w:pos="9498"/>
        </w:tabs>
        <w:jc w:val="both"/>
        <w:rPr>
          <w:rFonts w:ascii="Arial" w:hAnsi="Arial" w:cs="Arial"/>
          <w:sz w:val="18"/>
          <w:szCs w:val="18"/>
        </w:rPr>
      </w:pPr>
      <w:r w:rsidRPr="009B4E8E">
        <w:rPr>
          <w:rFonts w:ascii="Arial" w:hAnsi="Arial" w:cs="Arial"/>
          <w:sz w:val="18"/>
          <w:szCs w:val="18"/>
        </w:rPr>
        <w:t xml:space="preserve">Los montos por concepto de deducciones, se deberán aplicar en la factura que </w:t>
      </w:r>
      <w:r w:rsidRPr="009B4E8E">
        <w:rPr>
          <w:rFonts w:ascii="Arial" w:hAnsi="Arial" w:cs="Arial"/>
          <w:b/>
          <w:sz w:val="18"/>
          <w:szCs w:val="18"/>
        </w:rPr>
        <w:t>“EL PROVEEDOR”</w:t>
      </w:r>
      <w:r w:rsidRPr="009B4E8E">
        <w:rPr>
          <w:rFonts w:ascii="Arial" w:hAnsi="Arial" w:cs="Arial"/>
          <w:sz w:val="18"/>
          <w:szCs w:val="18"/>
        </w:rPr>
        <w:t xml:space="preserve"> presente para su cobro, inmediatamente después de que se tenga cuantificada la deducción.</w:t>
      </w:r>
    </w:p>
    <w:p w:rsidR="003A2F56" w:rsidRPr="009B4E8E" w:rsidRDefault="003A2F56" w:rsidP="003A2F56">
      <w:pPr>
        <w:tabs>
          <w:tab w:val="left" w:pos="-284"/>
          <w:tab w:val="left" w:pos="9498"/>
        </w:tabs>
        <w:jc w:val="both"/>
        <w:rPr>
          <w:rFonts w:ascii="Arial" w:hAnsi="Arial" w:cs="Arial"/>
          <w:sz w:val="18"/>
          <w:szCs w:val="18"/>
        </w:rPr>
      </w:pPr>
    </w:p>
    <w:p w:rsidR="003A2F56" w:rsidRPr="009B4E8E" w:rsidRDefault="003A2F56" w:rsidP="003A2F56">
      <w:pPr>
        <w:tabs>
          <w:tab w:val="left" w:pos="-284"/>
          <w:tab w:val="left" w:pos="9498"/>
        </w:tabs>
        <w:jc w:val="both"/>
        <w:rPr>
          <w:rFonts w:ascii="Arial" w:hAnsi="Arial" w:cs="Arial"/>
          <w:b/>
          <w:sz w:val="18"/>
          <w:szCs w:val="18"/>
        </w:rPr>
      </w:pPr>
      <w:r w:rsidRPr="009B4E8E">
        <w:rPr>
          <w:rFonts w:ascii="Arial" w:hAnsi="Arial" w:cs="Arial"/>
          <w:b/>
          <w:sz w:val="18"/>
          <w:szCs w:val="18"/>
        </w:rPr>
        <w:t>CUARTA.- PLAZO, LUGAR Y CONDICIONES DE ENTREGA.</w:t>
      </w:r>
    </w:p>
    <w:p w:rsidR="003A2F56" w:rsidRPr="009B4E8E" w:rsidRDefault="003A2F56" w:rsidP="003A2F56">
      <w:pPr>
        <w:tabs>
          <w:tab w:val="left" w:pos="-284"/>
          <w:tab w:val="left" w:pos="9498"/>
        </w:tabs>
        <w:jc w:val="both"/>
        <w:rPr>
          <w:rFonts w:ascii="Arial" w:hAnsi="Arial" w:cs="Arial"/>
          <w:sz w:val="18"/>
          <w:szCs w:val="18"/>
        </w:rPr>
      </w:pPr>
    </w:p>
    <w:p w:rsidR="003A2F56" w:rsidRPr="009B4E8E" w:rsidRDefault="003A2F56" w:rsidP="003A2F56">
      <w:pPr>
        <w:tabs>
          <w:tab w:val="left" w:pos="-284"/>
          <w:tab w:val="left" w:pos="9498"/>
        </w:tabs>
        <w:jc w:val="both"/>
        <w:rPr>
          <w:rFonts w:ascii="Arial" w:hAnsi="Arial" w:cs="Arial"/>
          <w:sz w:val="18"/>
          <w:szCs w:val="18"/>
        </w:rPr>
      </w:pPr>
      <w:r w:rsidRPr="009B4E8E">
        <w:rPr>
          <w:rFonts w:ascii="Arial" w:hAnsi="Arial" w:cs="Arial"/>
          <w:b/>
          <w:sz w:val="18"/>
          <w:szCs w:val="18"/>
        </w:rPr>
        <w:t>PLAZO DE ENTREGA</w:t>
      </w:r>
      <w:r w:rsidRPr="009B4E8E">
        <w:rPr>
          <w:rFonts w:ascii="Arial" w:hAnsi="Arial" w:cs="Arial"/>
          <w:sz w:val="18"/>
          <w:szCs w:val="18"/>
        </w:rPr>
        <w:t xml:space="preserve">.- Los bienes deberán ser entregados a los _________ días </w:t>
      </w:r>
      <w:r w:rsidRPr="009B4E8E">
        <w:rPr>
          <w:rFonts w:ascii="Arial" w:hAnsi="Arial" w:cs="Arial"/>
          <w:b/>
          <w:i/>
          <w:sz w:val="18"/>
          <w:szCs w:val="18"/>
          <w:u w:val="single"/>
        </w:rPr>
        <w:t>(hábiles o naturales)</w:t>
      </w:r>
      <w:r w:rsidRPr="009B4E8E">
        <w:rPr>
          <w:rFonts w:ascii="Arial" w:hAnsi="Arial" w:cs="Arial"/>
          <w:sz w:val="18"/>
          <w:szCs w:val="18"/>
        </w:rPr>
        <w:t xml:space="preserve"> posteriores a__________.</w:t>
      </w:r>
    </w:p>
    <w:p w:rsidR="003A2F56" w:rsidRPr="009B4E8E" w:rsidRDefault="003A2F56" w:rsidP="003A2F56">
      <w:pPr>
        <w:tabs>
          <w:tab w:val="left" w:pos="-284"/>
          <w:tab w:val="left" w:pos="9498"/>
        </w:tabs>
        <w:jc w:val="both"/>
        <w:rPr>
          <w:rFonts w:ascii="Arial" w:hAnsi="Arial" w:cs="Arial"/>
          <w:sz w:val="18"/>
          <w:szCs w:val="18"/>
        </w:rPr>
      </w:pPr>
    </w:p>
    <w:p w:rsidR="003A2F56" w:rsidRPr="009B4E8E" w:rsidRDefault="003A2F56" w:rsidP="003A2F56">
      <w:pPr>
        <w:tabs>
          <w:tab w:val="left" w:pos="-284"/>
          <w:tab w:val="left" w:pos="9498"/>
        </w:tabs>
        <w:ind w:left="851" w:hanging="851"/>
        <w:jc w:val="both"/>
        <w:rPr>
          <w:rFonts w:ascii="Arial" w:hAnsi="Arial" w:cs="Arial"/>
          <w:b/>
          <w:i/>
          <w:sz w:val="18"/>
          <w:szCs w:val="18"/>
          <w:u w:val="single"/>
        </w:rPr>
      </w:pPr>
      <w:r w:rsidRPr="009B4E8E">
        <w:rPr>
          <w:rFonts w:ascii="Arial" w:hAnsi="Arial" w:cs="Arial"/>
          <w:b/>
          <w:i/>
          <w:sz w:val="18"/>
          <w:szCs w:val="18"/>
        </w:rPr>
        <w:t xml:space="preserve">NOTA: </w:t>
      </w:r>
      <w:r w:rsidRPr="009B4E8E">
        <w:rPr>
          <w:rFonts w:ascii="Arial" w:hAnsi="Arial" w:cs="Arial"/>
          <w:b/>
          <w:i/>
          <w:sz w:val="18"/>
          <w:szCs w:val="18"/>
        </w:rPr>
        <w:tab/>
        <w:t>(</w:t>
      </w:r>
      <w:r w:rsidRPr="009B4E8E">
        <w:rPr>
          <w:rFonts w:ascii="Arial" w:hAnsi="Arial" w:cs="Arial"/>
          <w:b/>
          <w:i/>
          <w:sz w:val="18"/>
          <w:szCs w:val="18"/>
          <w:u w:val="single"/>
        </w:rPr>
        <w:t>Tratándose de plazos de entrega conforme al calendario o de acuerdo a orden de reposición, se deberá adecuar de la siguiente manera, según corresponda:)</w:t>
      </w:r>
    </w:p>
    <w:p w:rsidR="003A2F56" w:rsidRPr="009B4E8E" w:rsidRDefault="003A2F56" w:rsidP="003A2F56">
      <w:pPr>
        <w:tabs>
          <w:tab w:val="left" w:pos="-284"/>
          <w:tab w:val="left" w:pos="9498"/>
        </w:tabs>
        <w:jc w:val="both"/>
        <w:rPr>
          <w:rFonts w:ascii="Arial" w:hAnsi="Arial" w:cs="Arial"/>
          <w:sz w:val="18"/>
          <w:szCs w:val="18"/>
        </w:rPr>
      </w:pPr>
    </w:p>
    <w:p w:rsidR="003A2F56" w:rsidRPr="009B4E8E" w:rsidRDefault="003A2F56" w:rsidP="003A2F56">
      <w:pPr>
        <w:tabs>
          <w:tab w:val="left" w:pos="-284"/>
          <w:tab w:val="left" w:pos="9498"/>
        </w:tabs>
        <w:jc w:val="both"/>
        <w:rPr>
          <w:rFonts w:ascii="Arial" w:hAnsi="Arial" w:cs="Arial"/>
          <w:sz w:val="18"/>
          <w:szCs w:val="18"/>
        </w:rPr>
      </w:pPr>
      <w:r w:rsidRPr="009B4E8E">
        <w:rPr>
          <w:rFonts w:ascii="Arial" w:hAnsi="Arial" w:cs="Arial"/>
          <w:b/>
          <w:sz w:val="18"/>
          <w:szCs w:val="18"/>
        </w:rPr>
        <w:t>“EL PROVEEDOR”</w:t>
      </w:r>
      <w:r w:rsidRPr="009B4E8E">
        <w:rPr>
          <w:rFonts w:ascii="Arial" w:hAnsi="Arial" w:cs="Arial"/>
          <w:sz w:val="18"/>
          <w:szCs w:val="18"/>
        </w:rPr>
        <w:t xml:space="preserve"> se obliga a entregar a </w:t>
      </w:r>
      <w:r w:rsidRPr="009B4E8E">
        <w:rPr>
          <w:rFonts w:ascii="Arial" w:hAnsi="Arial" w:cs="Arial"/>
          <w:b/>
          <w:sz w:val="18"/>
          <w:szCs w:val="18"/>
        </w:rPr>
        <w:t>“EL INSTITUTO”</w:t>
      </w:r>
      <w:r w:rsidRPr="009B4E8E">
        <w:rPr>
          <w:rFonts w:ascii="Arial" w:hAnsi="Arial" w:cs="Arial"/>
          <w:sz w:val="18"/>
          <w:szCs w:val="18"/>
        </w:rPr>
        <w:t xml:space="preserve">, los bienes que se mencionan en la Cláusula Primera, dentro de los plazos estipulados en el </w:t>
      </w:r>
      <w:r w:rsidRPr="009B4E8E">
        <w:rPr>
          <w:rFonts w:ascii="Arial" w:hAnsi="Arial" w:cs="Arial"/>
          <w:b/>
          <w:sz w:val="18"/>
          <w:szCs w:val="18"/>
        </w:rPr>
        <w:t xml:space="preserve">calendario de entrega </w:t>
      </w:r>
      <w:r w:rsidRPr="009B4E8E">
        <w:rPr>
          <w:rFonts w:ascii="Arial" w:hAnsi="Arial" w:cs="Arial"/>
          <w:sz w:val="18"/>
          <w:szCs w:val="18"/>
        </w:rPr>
        <w:t xml:space="preserve">o en la fecha que establezca la orden de reposición, y en  los  horarios indicados en el </w:t>
      </w:r>
      <w:r w:rsidRPr="009B4E8E">
        <w:rPr>
          <w:rFonts w:ascii="Arial" w:hAnsi="Arial" w:cs="Arial"/>
          <w:b/>
          <w:sz w:val="18"/>
          <w:szCs w:val="18"/>
        </w:rPr>
        <w:t>Anexo ___ (____).</w:t>
      </w:r>
    </w:p>
    <w:p w:rsidR="003A2F56" w:rsidRPr="009B4E8E" w:rsidRDefault="003A2F56" w:rsidP="003A2F56">
      <w:pPr>
        <w:tabs>
          <w:tab w:val="left" w:pos="-284"/>
          <w:tab w:val="left" w:pos="9498"/>
        </w:tabs>
        <w:jc w:val="both"/>
        <w:rPr>
          <w:rFonts w:ascii="Arial" w:hAnsi="Arial" w:cs="Arial"/>
          <w:sz w:val="18"/>
          <w:szCs w:val="18"/>
        </w:rPr>
      </w:pPr>
    </w:p>
    <w:p w:rsidR="003A2F56" w:rsidRPr="009B4E8E" w:rsidRDefault="003A2F56" w:rsidP="003A2F56">
      <w:pPr>
        <w:tabs>
          <w:tab w:val="left" w:pos="-284"/>
          <w:tab w:val="left" w:pos="9498"/>
        </w:tabs>
        <w:jc w:val="both"/>
        <w:rPr>
          <w:rFonts w:ascii="Arial" w:hAnsi="Arial" w:cs="Arial"/>
          <w:sz w:val="18"/>
          <w:szCs w:val="18"/>
        </w:rPr>
      </w:pPr>
      <w:r w:rsidRPr="009B4E8E">
        <w:rPr>
          <w:rFonts w:ascii="Arial" w:hAnsi="Arial" w:cs="Arial"/>
          <w:b/>
          <w:sz w:val="18"/>
          <w:szCs w:val="18"/>
        </w:rPr>
        <w:t>LUGAR DE ENTREGA.- “EL PROVEEDOR”</w:t>
      </w:r>
      <w:r w:rsidRPr="009B4E8E">
        <w:rPr>
          <w:rFonts w:ascii="Arial" w:hAnsi="Arial" w:cs="Arial"/>
          <w:sz w:val="18"/>
          <w:szCs w:val="18"/>
        </w:rPr>
        <w:t xml:space="preserve"> deberá entregar los bienes en los </w:t>
      </w:r>
      <w:r w:rsidRPr="009B4E8E">
        <w:rPr>
          <w:rFonts w:ascii="Arial" w:hAnsi="Arial" w:cs="Arial"/>
          <w:b/>
          <w:sz w:val="18"/>
          <w:szCs w:val="18"/>
        </w:rPr>
        <w:t xml:space="preserve">Lugares de entrega </w:t>
      </w:r>
      <w:r w:rsidRPr="009B4E8E">
        <w:rPr>
          <w:rFonts w:ascii="Arial" w:hAnsi="Arial" w:cs="Arial"/>
          <w:sz w:val="18"/>
          <w:szCs w:val="18"/>
        </w:rPr>
        <w:t xml:space="preserve"> estipulados en el Anexo </w:t>
      </w:r>
      <w:r w:rsidRPr="009B4E8E">
        <w:rPr>
          <w:rFonts w:ascii="Arial" w:hAnsi="Arial" w:cs="Arial"/>
          <w:b/>
          <w:color w:val="000000"/>
          <w:sz w:val="18"/>
          <w:szCs w:val="18"/>
        </w:rPr>
        <w:t>____ (___).</w:t>
      </w:r>
    </w:p>
    <w:p w:rsidR="003A2F56" w:rsidRPr="009B4E8E" w:rsidRDefault="003A2F56" w:rsidP="003A2F56">
      <w:pPr>
        <w:tabs>
          <w:tab w:val="left" w:pos="-284"/>
          <w:tab w:val="left" w:pos="9498"/>
        </w:tabs>
        <w:jc w:val="both"/>
        <w:rPr>
          <w:rFonts w:ascii="Arial" w:hAnsi="Arial" w:cs="Arial"/>
          <w:sz w:val="18"/>
          <w:szCs w:val="18"/>
        </w:rPr>
      </w:pPr>
    </w:p>
    <w:p w:rsidR="003A2F56" w:rsidRPr="009B4E8E" w:rsidRDefault="003A2F56" w:rsidP="003A2F56">
      <w:pPr>
        <w:jc w:val="both"/>
        <w:rPr>
          <w:rFonts w:ascii="Arial" w:hAnsi="Arial" w:cs="Arial"/>
          <w:sz w:val="18"/>
          <w:szCs w:val="18"/>
        </w:rPr>
      </w:pPr>
      <w:r w:rsidRPr="009B4E8E">
        <w:rPr>
          <w:rFonts w:ascii="Arial" w:hAnsi="Arial" w:cs="Arial"/>
          <w:b/>
          <w:sz w:val="18"/>
          <w:szCs w:val="18"/>
        </w:rPr>
        <w:t>CONDICIONES DE ENTREGA.-</w:t>
      </w:r>
      <w:r w:rsidRPr="009B4E8E">
        <w:rPr>
          <w:rFonts w:ascii="Arial" w:hAnsi="Arial" w:cs="Arial"/>
          <w:sz w:val="18"/>
          <w:szCs w:val="18"/>
        </w:rPr>
        <w:t xml:space="preserve"> </w:t>
      </w:r>
      <w:r w:rsidRPr="009B4E8E">
        <w:rPr>
          <w:rFonts w:ascii="Arial" w:hAnsi="Arial" w:cs="Arial"/>
          <w:b/>
          <w:sz w:val="18"/>
          <w:szCs w:val="18"/>
        </w:rPr>
        <w:t>"EL PROVEEDOR"</w:t>
      </w:r>
      <w:r w:rsidRPr="009B4E8E">
        <w:rPr>
          <w:rFonts w:ascii="Arial" w:hAnsi="Arial" w:cs="Arial"/>
          <w:sz w:val="18"/>
          <w:szCs w:val="18"/>
        </w:rPr>
        <w:t xml:space="preserve"> se obliga a cubrir todos los gastos, mantener  asegurados los bienes y absorber todos los riesgos, hasta la recepción de los mismos, la cual se hará constar mediante </w:t>
      </w:r>
      <w:r w:rsidRPr="009B4E8E">
        <w:rPr>
          <w:rFonts w:ascii="Arial" w:hAnsi="Arial" w:cs="Arial"/>
          <w:b/>
          <w:sz w:val="18"/>
          <w:szCs w:val="18"/>
        </w:rPr>
        <w:t>Acta Entrega-Recepción</w:t>
      </w:r>
      <w:r w:rsidRPr="009B4E8E">
        <w:rPr>
          <w:rFonts w:ascii="Arial" w:hAnsi="Arial" w:cs="Arial"/>
          <w:sz w:val="18"/>
          <w:szCs w:val="18"/>
        </w:rPr>
        <w:t xml:space="preserve">, a entera </w:t>
      </w:r>
      <w:r w:rsidRPr="009B4E8E">
        <w:rPr>
          <w:rFonts w:ascii="Arial" w:hAnsi="Arial" w:cs="Arial"/>
          <w:sz w:val="18"/>
          <w:szCs w:val="18"/>
        </w:rPr>
        <w:lastRenderedPageBreak/>
        <w:t xml:space="preserve">satisfacción de </w:t>
      </w:r>
      <w:r w:rsidRPr="009B4E8E">
        <w:rPr>
          <w:rFonts w:ascii="Arial" w:hAnsi="Arial" w:cs="Arial"/>
          <w:b/>
          <w:sz w:val="18"/>
          <w:szCs w:val="18"/>
        </w:rPr>
        <w:t>“EL INSTITUTO”</w:t>
      </w:r>
      <w:r w:rsidRPr="009B4E8E">
        <w:rPr>
          <w:rFonts w:ascii="Arial" w:hAnsi="Arial" w:cs="Arial"/>
          <w:sz w:val="18"/>
          <w:szCs w:val="18"/>
        </w:rPr>
        <w:t xml:space="preserve">, en los sitios de entrega, estipulados en el presente contrato, pudiendo cambiar </w:t>
      </w:r>
      <w:r w:rsidRPr="009B4E8E">
        <w:rPr>
          <w:rFonts w:ascii="Arial" w:hAnsi="Arial" w:cs="Arial"/>
          <w:b/>
          <w:sz w:val="18"/>
          <w:szCs w:val="18"/>
        </w:rPr>
        <w:t xml:space="preserve">"EL </w:t>
      </w:r>
      <w:r w:rsidRPr="009B4E8E">
        <w:rPr>
          <w:rFonts w:ascii="Arial" w:hAnsi="Arial" w:cs="Arial"/>
          <w:b/>
          <w:sz w:val="18"/>
          <w:szCs w:val="18"/>
          <w:lang w:val="es-MX"/>
        </w:rPr>
        <w:t>INSTITUTO"</w:t>
      </w:r>
      <w:r w:rsidRPr="009B4E8E">
        <w:rPr>
          <w:rFonts w:ascii="Arial" w:hAnsi="Arial" w:cs="Arial"/>
          <w:sz w:val="18"/>
          <w:szCs w:val="18"/>
          <w:lang w:val="es-MX"/>
        </w:rPr>
        <w:t xml:space="preserve"> los destinos finales de los bienes previo aviso por escrito a </w:t>
      </w:r>
      <w:r w:rsidRPr="009B4E8E">
        <w:rPr>
          <w:rFonts w:ascii="Arial" w:hAnsi="Arial" w:cs="Arial"/>
          <w:b/>
          <w:sz w:val="18"/>
          <w:szCs w:val="18"/>
          <w:lang w:val="es-MX"/>
        </w:rPr>
        <w:t>"EL PROVEEDOR"</w:t>
      </w:r>
      <w:r w:rsidRPr="009B4E8E">
        <w:rPr>
          <w:rFonts w:ascii="Arial" w:hAnsi="Arial" w:cs="Arial"/>
          <w:sz w:val="18"/>
          <w:szCs w:val="18"/>
          <w:lang w:val="es-MX"/>
        </w:rPr>
        <w:t xml:space="preserve"> sin costo adicional para </w:t>
      </w:r>
      <w:r w:rsidRPr="009B4E8E">
        <w:rPr>
          <w:rFonts w:ascii="Arial" w:hAnsi="Arial" w:cs="Arial"/>
          <w:b/>
          <w:sz w:val="18"/>
          <w:szCs w:val="18"/>
          <w:lang w:val="es-MX"/>
        </w:rPr>
        <w:t>“EL INSTITUTO”.</w:t>
      </w:r>
    </w:p>
    <w:p w:rsidR="003A2F56" w:rsidRPr="009B4E8E" w:rsidRDefault="003A2F56" w:rsidP="003A2F56">
      <w:pPr>
        <w:jc w:val="both"/>
        <w:rPr>
          <w:rFonts w:ascii="Arial" w:hAnsi="Arial" w:cs="Arial"/>
          <w:sz w:val="18"/>
          <w:szCs w:val="18"/>
        </w:rPr>
      </w:pPr>
    </w:p>
    <w:p w:rsidR="003A2F56" w:rsidRPr="009B4E8E" w:rsidRDefault="003A2F56" w:rsidP="003A2F56">
      <w:pPr>
        <w:jc w:val="both"/>
        <w:rPr>
          <w:rFonts w:ascii="Arial" w:hAnsi="Arial" w:cs="Arial"/>
          <w:b/>
          <w:sz w:val="18"/>
          <w:szCs w:val="18"/>
        </w:rPr>
      </w:pPr>
      <w:r w:rsidRPr="009B4E8E">
        <w:rPr>
          <w:rFonts w:ascii="Arial" w:hAnsi="Arial" w:cs="Arial"/>
          <w:sz w:val="18"/>
          <w:szCs w:val="18"/>
        </w:rPr>
        <w:t xml:space="preserve">La recepción de los bienes estará sujeta a que se acompañen de la documentación que los ampara, la cual deberá contener Clave del bien, </w:t>
      </w:r>
      <w:r w:rsidRPr="009B4E8E">
        <w:rPr>
          <w:rFonts w:ascii="Arial" w:hAnsi="Arial" w:cs="Arial"/>
          <w:sz w:val="18"/>
          <w:szCs w:val="18"/>
          <w:lang w:val="es-MX"/>
        </w:rPr>
        <w:t>cantidad, precio unitario y total, especificaciones técnicas o descripción y tipos de presentación por grupo de suministro</w:t>
      </w:r>
      <w:r w:rsidRPr="009B4E8E">
        <w:rPr>
          <w:rFonts w:ascii="Arial" w:hAnsi="Arial" w:cs="Arial"/>
          <w:sz w:val="18"/>
          <w:szCs w:val="18"/>
        </w:rPr>
        <w:t>, número de contrato, proveedor, periodo de garantía, asimismo a su verificación, a efecto de constatar que éstos cumplan la descripción del bien objeto del presente contrato, y demás condiciones requeridas en el mismo, considerando cantidad y empaque.</w:t>
      </w:r>
    </w:p>
    <w:p w:rsidR="003A2F56" w:rsidRPr="009B4E8E" w:rsidRDefault="003A2F56" w:rsidP="003A2F56">
      <w:pPr>
        <w:jc w:val="both"/>
        <w:rPr>
          <w:rFonts w:ascii="Arial" w:hAnsi="Arial" w:cs="Arial"/>
          <w:b/>
          <w:sz w:val="18"/>
          <w:szCs w:val="18"/>
        </w:rPr>
      </w:pPr>
    </w:p>
    <w:p w:rsidR="003A2F56" w:rsidRPr="009B4E8E" w:rsidRDefault="003A2F56" w:rsidP="003A2F56">
      <w:pPr>
        <w:jc w:val="both"/>
        <w:rPr>
          <w:rFonts w:ascii="Arial" w:hAnsi="Arial" w:cs="Arial"/>
          <w:sz w:val="18"/>
          <w:szCs w:val="18"/>
        </w:rPr>
      </w:pPr>
      <w:r w:rsidRPr="009B4E8E">
        <w:rPr>
          <w:rFonts w:ascii="Arial" w:hAnsi="Arial" w:cs="Arial"/>
          <w:b/>
          <w:sz w:val="18"/>
          <w:szCs w:val="18"/>
        </w:rPr>
        <w:t>EL PROVEEDOR</w:t>
      </w:r>
      <w:r w:rsidRPr="009B4E8E">
        <w:rPr>
          <w:rFonts w:ascii="Arial" w:hAnsi="Arial" w:cs="Arial"/>
          <w:sz w:val="18"/>
          <w:szCs w:val="18"/>
        </w:rPr>
        <w:t xml:space="preserve">” deberá entregar junto con los bienes, una </w:t>
      </w:r>
      <w:r w:rsidRPr="009B4E8E">
        <w:rPr>
          <w:rFonts w:ascii="Arial" w:hAnsi="Arial" w:cs="Arial"/>
          <w:b/>
          <w:sz w:val="18"/>
          <w:szCs w:val="18"/>
        </w:rPr>
        <w:t>“Remisión del Pedido”</w:t>
      </w:r>
      <w:r w:rsidRPr="009B4E8E">
        <w:rPr>
          <w:rFonts w:ascii="Arial" w:hAnsi="Arial" w:cs="Arial"/>
          <w:sz w:val="18"/>
          <w:szCs w:val="18"/>
        </w:rPr>
        <w:t xml:space="preserve"> en original y cuatro copias legibles, foliadas y debidamente</w:t>
      </w:r>
      <w:r w:rsidRPr="009B4E8E">
        <w:rPr>
          <w:rFonts w:ascii="Arial" w:hAnsi="Arial" w:cs="Arial"/>
          <w:sz w:val="18"/>
          <w:szCs w:val="18"/>
          <w:lang w:val="es-MX"/>
        </w:rPr>
        <w:t xml:space="preserve"> </w:t>
      </w:r>
      <w:proofErr w:type="spellStart"/>
      <w:r w:rsidRPr="009B4E8E">
        <w:rPr>
          <w:rFonts w:ascii="Arial" w:hAnsi="Arial" w:cs="Arial"/>
          <w:sz w:val="18"/>
          <w:szCs w:val="18"/>
          <w:lang w:val="es-MX"/>
        </w:rPr>
        <w:t>requisitadas</w:t>
      </w:r>
      <w:proofErr w:type="spellEnd"/>
      <w:r w:rsidRPr="009B4E8E">
        <w:rPr>
          <w:rFonts w:ascii="Arial" w:hAnsi="Arial" w:cs="Arial"/>
          <w:sz w:val="18"/>
          <w:szCs w:val="18"/>
        </w:rPr>
        <w:t xml:space="preserve"> en todos sus rubros, en esta remisión, las áreas receptoras de los bienes, asentarán en el original y las cuatro copias, sello de recibido, fecha, firma, nombre y número de matrícula del IMSS de la persona que recibe y sello con la clave presupuestal PREI, correspondiente a la unidad receptora. Este documento, en original y sus cuatro copias, será requisito indispensable para la tramitación del pago correspondiente.</w:t>
      </w:r>
    </w:p>
    <w:p w:rsidR="003A2F56" w:rsidRPr="009B4E8E" w:rsidRDefault="003A2F56" w:rsidP="003A2F56">
      <w:pPr>
        <w:jc w:val="both"/>
        <w:rPr>
          <w:rFonts w:ascii="Arial" w:hAnsi="Arial" w:cs="Arial"/>
          <w:sz w:val="18"/>
          <w:szCs w:val="18"/>
        </w:rPr>
      </w:pPr>
    </w:p>
    <w:p w:rsidR="003A2F56" w:rsidRPr="009B4E8E" w:rsidRDefault="003A2F56" w:rsidP="003A2F56">
      <w:pPr>
        <w:jc w:val="both"/>
        <w:rPr>
          <w:rFonts w:ascii="Arial" w:hAnsi="Arial" w:cs="Arial"/>
          <w:sz w:val="18"/>
          <w:szCs w:val="18"/>
        </w:rPr>
      </w:pPr>
      <w:r w:rsidRPr="009B4E8E">
        <w:rPr>
          <w:rFonts w:ascii="Arial" w:hAnsi="Arial" w:cs="Arial"/>
          <w:sz w:val="18"/>
          <w:szCs w:val="18"/>
        </w:rPr>
        <w:t xml:space="preserve">Asimismo, </w:t>
      </w:r>
      <w:r w:rsidRPr="009B4E8E">
        <w:rPr>
          <w:rFonts w:ascii="Arial" w:hAnsi="Arial" w:cs="Arial"/>
          <w:b/>
          <w:sz w:val="18"/>
          <w:szCs w:val="18"/>
        </w:rPr>
        <w:t>“EL PROVEEDOR”</w:t>
      </w:r>
      <w:r w:rsidRPr="009B4E8E">
        <w:rPr>
          <w:rFonts w:ascii="Arial" w:hAnsi="Arial" w:cs="Arial"/>
          <w:sz w:val="18"/>
          <w:szCs w:val="18"/>
        </w:rPr>
        <w:t>, a la entrega de los bienes, deberá presentar únicamente para efectos informativos y estadísticos, un escrito mediante el cual manifieste bajo protesta de decir verdad, el nombre de la empresa fabricante y el resultado del cálculo del porcentaje de contenido nacional de los bienes entregados, de conformidad con lo ofertado.</w:t>
      </w:r>
    </w:p>
    <w:p w:rsidR="003A2F56" w:rsidRPr="009B4E8E" w:rsidRDefault="003A2F56" w:rsidP="003A2F56">
      <w:pPr>
        <w:jc w:val="both"/>
        <w:rPr>
          <w:rFonts w:ascii="Arial" w:hAnsi="Arial" w:cs="Arial"/>
          <w:sz w:val="18"/>
          <w:szCs w:val="18"/>
        </w:rPr>
      </w:pPr>
    </w:p>
    <w:p w:rsidR="003A2F56" w:rsidRPr="009B4E8E" w:rsidRDefault="003A2F56" w:rsidP="003A2F56">
      <w:pPr>
        <w:jc w:val="both"/>
        <w:rPr>
          <w:rFonts w:ascii="Arial" w:hAnsi="Arial" w:cs="Arial"/>
          <w:sz w:val="18"/>
          <w:szCs w:val="18"/>
        </w:rPr>
      </w:pPr>
      <w:r w:rsidRPr="009B4E8E">
        <w:rPr>
          <w:rFonts w:ascii="Arial" w:hAnsi="Arial" w:cs="Arial"/>
          <w:b/>
          <w:sz w:val="18"/>
          <w:szCs w:val="18"/>
        </w:rPr>
        <w:t>“EL PROVEEDOR”</w:t>
      </w:r>
      <w:r w:rsidRPr="009B4E8E">
        <w:rPr>
          <w:rFonts w:ascii="Arial" w:hAnsi="Arial" w:cs="Arial"/>
          <w:sz w:val="18"/>
          <w:szCs w:val="18"/>
        </w:rPr>
        <w:t xml:space="preserve"> deberá entregar los bienes perfectamente empacados, con las envolturas originales del fabricante y en condiciones de embalaje que los resguarden del polvo y la humedad, debiendo garantizar la identificación y entrega individual y total de los bienes que preserven sus cualidades durante el transporte y almacenaje, sin merma de su vida útil y sin daño o perjuicio alguno para </w:t>
      </w:r>
      <w:r w:rsidRPr="009B4E8E">
        <w:rPr>
          <w:rFonts w:ascii="Arial" w:hAnsi="Arial" w:cs="Arial"/>
          <w:b/>
          <w:sz w:val="18"/>
          <w:szCs w:val="18"/>
        </w:rPr>
        <w:t>“EL INSTITUTO”</w:t>
      </w:r>
      <w:r w:rsidRPr="009B4E8E">
        <w:rPr>
          <w:rFonts w:ascii="Arial" w:hAnsi="Arial" w:cs="Arial"/>
          <w:sz w:val="18"/>
          <w:szCs w:val="18"/>
        </w:rPr>
        <w:t>.</w:t>
      </w:r>
    </w:p>
    <w:p w:rsidR="003A2F56" w:rsidRPr="009B4E8E" w:rsidRDefault="003A2F56" w:rsidP="003A2F56">
      <w:pPr>
        <w:jc w:val="both"/>
        <w:rPr>
          <w:rFonts w:ascii="Arial" w:hAnsi="Arial" w:cs="Arial"/>
          <w:sz w:val="18"/>
          <w:szCs w:val="18"/>
        </w:rPr>
      </w:pPr>
    </w:p>
    <w:p w:rsidR="003A2F56" w:rsidRPr="009B4E8E" w:rsidRDefault="003A2F56" w:rsidP="003A2F56">
      <w:pPr>
        <w:numPr>
          <w:ilvl w:val="12"/>
          <w:numId w:val="0"/>
        </w:numPr>
        <w:tabs>
          <w:tab w:val="num" w:pos="1985"/>
        </w:tabs>
        <w:ind w:left="851" w:right="-93" w:hanging="851"/>
        <w:jc w:val="both"/>
        <w:rPr>
          <w:rFonts w:ascii="Arial" w:hAnsi="Arial" w:cs="Arial"/>
          <w:b/>
          <w:i/>
          <w:sz w:val="18"/>
          <w:szCs w:val="18"/>
          <w:u w:val="single"/>
        </w:rPr>
      </w:pPr>
      <w:r w:rsidRPr="009B4E8E">
        <w:rPr>
          <w:rFonts w:ascii="Arial" w:hAnsi="Arial" w:cs="Arial"/>
          <w:b/>
          <w:sz w:val="18"/>
          <w:szCs w:val="18"/>
        </w:rPr>
        <w:t>NOTA:</w:t>
      </w:r>
      <w:r w:rsidRPr="009B4E8E">
        <w:rPr>
          <w:rFonts w:ascii="Arial" w:hAnsi="Arial" w:cs="Arial"/>
          <w:b/>
          <w:sz w:val="18"/>
          <w:szCs w:val="18"/>
        </w:rPr>
        <w:tab/>
      </w:r>
      <w:r w:rsidRPr="009B4E8E">
        <w:rPr>
          <w:rFonts w:ascii="Arial" w:hAnsi="Arial" w:cs="Arial"/>
          <w:b/>
          <w:i/>
          <w:sz w:val="18"/>
          <w:szCs w:val="18"/>
          <w:u w:val="single"/>
        </w:rPr>
        <w:t>(Tratándose de bienes que así lo requieran, en base a sus características, se deberá incluir, adicionalmente y, en su caso, los siguientes párrafos:)</w:t>
      </w:r>
    </w:p>
    <w:p w:rsidR="003A2F56" w:rsidRPr="009B4E8E" w:rsidRDefault="003A2F56" w:rsidP="003A2F56">
      <w:pPr>
        <w:numPr>
          <w:ilvl w:val="12"/>
          <w:numId w:val="0"/>
        </w:numPr>
        <w:tabs>
          <w:tab w:val="num" w:pos="1985"/>
        </w:tabs>
        <w:ind w:right="-93"/>
        <w:jc w:val="both"/>
        <w:rPr>
          <w:rFonts w:ascii="Arial" w:hAnsi="Arial" w:cs="Arial"/>
          <w:b/>
          <w:i/>
          <w:sz w:val="18"/>
          <w:szCs w:val="18"/>
          <w:u w:val="single"/>
        </w:rPr>
      </w:pPr>
    </w:p>
    <w:p w:rsidR="003A2F56" w:rsidRPr="009B4E8E" w:rsidRDefault="003A2F56" w:rsidP="003A2F56">
      <w:pPr>
        <w:numPr>
          <w:ilvl w:val="12"/>
          <w:numId w:val="0"/>
        </w:numPr>
        <w:ind w:right="-93"/>
        <w:jc w:val="both"/>
        <w:rPr>
          <w:rFonts w:ascii="Arial" w:hAnsi="Arial" w:cs="Arial"/>
          <w:sz w:val="18"/>
          <w:szCs w:val="18"/>
        </w:rPr>
      </w:pPr>
      <w:r w:rsidRPr="009B4E8E">
        <w:rPr>
          <w:rFonts w:ascii="Arial" w:hAnsi="Arial" w:cs="Arial"/>
          <w:b/>
          <w:sz w:val="18"/>
          <w:szCs w:val="18"/>
        </w:rPr>
        <w:t>“EL PROVEEDOR”</w:t>
      </w:r>
      <w:r w:rsidRPr="009B4E8E">
        <w:rPr>
          <w:rFonts w:ascii="Arial" w:hAnsi="Arial" w:cs="Arial"/>
          <w:sz w:val="18"/>
          <w:szCs w:val="18"/>
        </w:rPr>
        <w:t>, se obliga a adherir en cada uno de los bienes a entregar, una placa y/o etiqueta que contenga la información siguiente:</w:t>
      </w:r>
    </w:p>
    <w:p w:rsidR="003A2F56" w:rsidRPr="009B4E8E" w:rsidRDefault="003A2F56" w:rsidP="003A2F56">
      <w:pPr>
        <w:numPr>
          <w:ilvl w:val="12"/>
          <w:numId w:val="0"/>
        </w:numPr>
        <w:ind w:right="-93"/>
        <w:jc w:val="both"/>
        <w:rPr>
          <w:rFonts w:ascii="Arial" w:hAnsi="Arial" w:cs="Arial"/>
          <w:sz w:val="18"/>
          <w:szCs w:val="18"/>
        </w:rPr>
      </w:pPr>
    </w:p>
    <w:p w:rsidR="003A2F56" w:rsidRPr="009B4E8E" w:rsidRDefault="003A2F56" w:rsidP="003A2F56">
      <w:pPr>
        <w:numPr>
          <w:ilvl w:val="0"/>
          <w:numId w:val="24"/>
        </w:numPr>
        <w:overflowPunct w:val="0"/>
        <w:autoSpaceDE w:val="0"/>
        <w:autoSpaceDN w:val="0"/>
        <w:adjustRightInd w:val="0"/>
        <w:ind w:right="-93"/>
        <w:jc w:val="both"/>
        <w:textAlignment w:val="baseline"/>
        <w:rPr>
          <w:rFonts w:ascii="Arial" w:hAnsi="Arial" w:cs="Arial"/>
          <w:sz w:val="18"/>
          <w:szCs w:val="18"/>
        </w:rPr>
      </w:pPr>
      <w:r w:rsidRPr="009B4E8E">
        <w:rPr>
          <w:rFonts w:ascii="Arial" w:hAnsi="Arial" w:cs="Arial"/>
          <w:sz w:val="18"/>
          <w:szCs w:val="18"/>
        </w:rPr>
        <w:t>Nombre o denominación del fabricante.</w:t>
      </w:r>
    </w:p>
    <w:p w:rsidR="003A2F56" w:rsidRPr="009B4E8E" w:rsidRDefault="003A2F56" w:rsidP="003A2F56">
      <w:pPr>
        <w:numPr>
          <w:ilvl w:val="0"/>
          <w:numId w:val="24"/>
        </w:numPr>
        <w:overflowPunct w:val="0"/>
        <w:autoSpaceDE w:val="0"/>
        <w:autoSpaceDN w:val="0"/>
        <w:adjustRightInd w:val="0"/>
        <w:ind w:right="-93"/>
        <w:jc w:val="both"/>
        <w:textAlignment w:val="baseline"/>
        <w:rPr>
          <w:rFonts w:ascii="Arial" w:hAnsi="Arial" w:cs="Arial"/>
          <w:sz w:val="18"/>
          <w:szCs w:val="18"/>
        </w:rPr>
      </w:pPr>
      <w:r w:rsidRPr="009B4E8E">
        <w:rPr>
          <w:rFonts w:ascii="Arial" w:hAnsi="Arial" w:cs="Arial"/>
          <w:sz w:val="18"/>
          <w:szCs w:val="18"/>
        </w:rPr>
        <w:t>Domicilio completo.</w:t>
      </w:r>
    </w:p>
    <w:p w:rsidR="003A2F56" w:rsidRPr="009B4E8E" w:rsidRDefault="003A2F56" w:rsidP="003A2F56">
      <w:pPr>
        <w:numPr>
          <w:ilvl w:val="0"/>
          <w:numId w:val="24"/>
        </w:numPr>
        <w:overflowPunct w:val="0"/>
        <w:autoSpaceDE w:val="0"/>
        <w:autoSpaceDN w:val="0"/>
        <w:adjustRightInd w:val="0"/>
        <w:ind w:right="-93"/>
        <w:jc w:val="both"/>
        <w:textAlignment w:val="baseline"/>
        <w:rPr>
          <w:rFonts w:ascii="Arial" w:hAnsi="Arial" w:cs="Arial"/>
          <w:sz w:val="18"/>
          <w:szCs w:val="18"/>
        </w:rPr>
      </w:pPr>
      <w:r w:rsidRPr="009B4E8E">
        <w:rPr>
          <w:rFonts w:ascii="Arial" w:hAnsi="Arial" w:cs="Arial"/>
          <w:sz w:val="18"/>
          <w:szCs w:val="18"/>
        </w:rPr>
        <w:t>Teléfono (señalando códigos de ciudad, así como el número local)</w:t>
      </w:r>
    </w:p>
    <w:p w:rsidR="003A2F56" w:rsidRPr="009B4E8E" w:rsidRDefault="003A2F56" w:rsidP="003A2F56">
      <w:pPr>
        <w:numPr>
          <w:ilvl w:val="0"/>
          <w:numId w:val="24"/>
        </w:numPr>
        <w:overflowPunct w:val="0"/>
        <w:autoSpaceDE w:val="0"/>
        <w:autoSpaceDN w:val="0"/>
        <w:adjustRightInd w:val="0"/>
        <w:ind w:right="-93"/>
        <w:jc w:val="both"/>
        <w:textAlignment w:val="baseline"/>
        <w:rPr>
          <w:rFonts w:ascii="Arial" w:hAnsi="Arial" w:cs="Arial"/>
          <w:sz w:val="18"/>
          <w:szCs w:val="18"/>
        </w:rPr>
      </w:pPr>
      <w:r w:rsidRPr="009B4E8E">
        <w:rPr>
          <w:rFonts w:ascii="Arial" w:hAnsi="Arial" w:cs="Arial"/>
          <w:sz w:val="18"/>
          <w:szCs w:val="18"/>
        </w:rPr>
        <w:t>Periodo de garantía del bien.</w:t>
      </w:r>
    </w:p>
    <w:p w:rsidR="003A2F56" w:rsidRPr="009B4E8E" w:rsidRDefault="003A2F56" w:rsidP="003A2F56">
      <w:pPr>
        <w:numPr>
          <w:ilvl w:val="0"/>
          <w:numId w:val="24"/>
        </w:numPr>
        <w:overflowPunct w:val="0"/>
        <w:autoSpaceDE w:val="0"/>
        <w:autoSpaceDN w:val="0"/>
        <w:adjustRightInd w:val="0"/>
        <w:ind w:right="-93"/>
        <w:jc w:val="both"/>
        <w:textAlignment w:val="baseline"/>
        <w:rPr>
          <w:rFonts w:ascii="Arial" w:hAnsi="Arial" w:cs="Arial"/>
          <w:sz w:val="18"/>
          <w:szCs w:val="18"/>
        </w:rPr>
      </w:pPr>
      <w:r w:rsidRPr="009B4E8E">
        <w:rPr>
          <w:rFonts w:ascii="Arial" w:hAnsi="Arial" w:cs="Arial"/>
          <w:sz w:val="18"/>
          <w:szCs w:val="18"/>
        </w:rPr>
        <w:t>Número del contrato.</w:t>
      </w:r>
    </w:p>
    <w:p w:rsidR="003A2F56" w:rsidRPr="009B4E8E" w:rsidRDefault="003A2F56" w:rsidP="003A2F56">
      <w:pPr>
        <w:numPr>
          <w:ilvl w:val="0"/>
          <w:numId w:val="24"/>
        </w:numPr>
        <w:overflowPunct w:val="0"/>
        <w:autoSpaceDE w:val="0"/>
        <w:autoSpaceDN w:val="0"/>
        <w:adjustRightInd w:val="0"/>
        <w:ind w:right="-93"/>
        <w:jc w:val="both"/>
        <w:textAlignment w:val="baseline"/>
        <w:rPr>
          <w:rFonts w:ascii="Arial" w:hAnsi="Arial" w:cs="Arial"/>
          <w:sz w:val="18"/>
          <w:szCs w:val="18"/>
        </w:rPr>
      </w:pPr>
      <w:r w:rsidRPr="009B4E8E">
        <w:rPr>
          <w:rFonts w:ascii="Arial" w:hAnsi="Arial" w:cs="Arial"/>
          <w:sz w:val="18"/>
          <w:szCs w:val="18"/>
        </w:rPr>
        <w:t xml:space="preserve">Número de </w:t>
      </w:r>
      <w:r w:rsidRPr="009B4E8E">
        <w:rPr>
          <w:rFonts w:ascii="Arial" w:hAnsi="Arial" w:cs="Arial"/>
          <w:b/>
          <w:sz w:val="18"/>
          <w:szCs w:val="18"/>
        </w:rPr>
        <w:t>“EL PROVEEDOR”</w:t>
      </w:r>
      <w:r w:rsidRPr="009B4E8E">
        <w:rPr>
          <w:rFonts w:ascii="Arial" w:hAnsi="Arial" w:cs="Arial"/>
          <w:sz w:val="18"/>
          <w:szCs w:val="18"/>
        </w:rPr>
        <w:t>.</w:t>
      </w:r>
    </w:p>
    <w:p w:rsidR="003A2F56" w:rsidRPr="009B4E8E" w:rsidRDefault="003A2F56" w:rsidP="003A2F56">
      <w:pPr>
        <w:numPr>
          <w:ilvl w:val="12"/>
          <w:numId w:val="0"/>
        </w:numPr>
        <w:ind w:right="-93"/>
        <w:jc w:val="both"/>
        <w:rPr>
          <w:rFonts w:ascii="Arial" w:hAnsi="Arial" w:cs="Arial"/>
          <w:sz w:val="18"/>
          <w:szCs w:val="18"/>
        </w:rPr>
      </w:pPr>
    </w:p>
    <w:p w:rsidR="003A2F56" w:rsidRPr="009B4E8E" w:rsidRDefault="003A2F56" w:rsidP="003A2F56">
      <w:pPr>
        <w:numPr>
          <w:ilvl w:val="12"/>
          <w:numId w:val="0"/>
        </w:numPr>
        <w:tabs>
          <w:tab w:val="num" w:pos="1985"/>
        </w:tabs>
        <w:ind w:left="851" w:right="-93" w:hanging="851"/>
        <w:jc w:val="both"/>
        <w:rPr>
          <w:rFonts w:ascii="Arial" w:hAnsi="Arial" w:cs="Arial"/>
          <w:b/>
          <w:i/>
          <w:sz w:val="18"/>
          <w:szCs w:val="18"/>
          <w:u w:val="single"/>
        </w:rPr>
      </w:pPr>
      <w:r w:rsidRPr="009B4E8E">
        <w:rPr>
          <w:rFonts w:ascii="Arial" w:hAnsi="Arial" w:cs="Arial"/>
          <w:b/>
          <w:i/>
          <w:sz w:val="18"/>
          <w:szCs w:val="18"/>
        </w:rPr>
        <w:t>NOTA:</w:t>
      </w:r>
      <w:r w:rsidRPr="009B4E8E">
        <w:rPr>
          <w:rFonts w:ascii="Arial" w:hAnsi="Arial" w:cs="Arial"/>
          <w:b/>
          <w:i/>
          <w:sz w:val="18"/>
          <w:szCs w:val="18"/>
        </w:rPr>
        <w:tab/>
        <w:t>(</w:t>
      </w:r>
      <w:r w:rsidRPr="009B4E8E">
        <w:rPr>
          <w:rFonts w:ascii="Arial" w:hAnsi="Arial" w:cs="Arial"/>
          <w:b/>
          <w:i/>
          <w:sz w:val="18"/>
          <w:szCs w:val="18"/>
          <w:u w:val="single"/>
        </w:rPr>
        <w:t>Tratándose de instrumental médico, se deberá incluir, en su caso, el texto de los dos párrafos siguientes:)</w:t>
      </w:r>
    </w:p>
    <w:p w:rsidR="003A2F56" w:rsidRPr="009B4E8E" w:rsidRDefault="003A2F56" w:rsidP="003A2F56">
      <w:pPr>
        <w:numPr>
          <w:ilvl w:val="12"/>
          <w:numId w:val="0"/>
        </w:numPr>
        <w:tabs>
          <w:tab w:val="num" w:pos="1985"/>
        </w:tabs>
        <w:ind w:right="-93"/>
        <w:jc w:val="both"/>
        <w:rPr>
          <w:rFonts w:ascii="Arial" w:hAnsi="Arial" w:cs="Arial"/>
          <w:b/>
          <w:i/>
          <w:sz w:val="18"/>
          <w:szCs w:val="18"/>
          <w:u w:val="single"/>
        </w:rPr>
      </w:pPr>
    </w:p>
    <w:p w:rsidR="003A2F56" w:rsidRPr="009B4E8E" w:rsidRDefault="003A2F56" w:rsidP="003A2F56">
      <w:pPr>
        <w:numPr>
          <w:ilvl w:val="12"/>
          <w:numId w:val="0"/>
        </w:numPr>
        <w:ind w:right="-93"/>
        <w:jc w:val="both"/>
        <w:rPr>
          <w:rFonts w:ascii="Arial" w:hAnsi="Arial" w:cs="Arial"/>
          <w:sz w:val="18"/>
          <w:szCs w:val="18"/>
        </w:rPr>
      </w:pPr>
      <w:r w:rsidRPr="009B4E8E">
        <w:rPr>
          <w:rFonts w:ascii="Arial" w:hAnsi="Arial" w:cs="Arial"/>
          <w:b/>
          <w:sz w:val="18"/>
          <w:szCs w:val="18"/>
        </w:rPr>
        <w:t>“EL PROVEEDOR”</w:t>
      </w:r>
      <w:r w:rsidRPr="009B4E8E">
        <w:rPr>
          <w:rFonts w:ascii="Arial" w:hAnsi="Arial" w:cs="Arial"/>
          <w:sz w:val="18"/>
          <w:szCs w:val="18"/>
        </w:rPr>
        <w:t>,</w:t>
      </w:r>
      <w:r w:rsidRPr="009B4E8E">
        <w:rPr>
          <w:rFonts w:ascii="Arial" w:hAnsi="Arial" w:cs="Arial"/>
          <w:b/>
          <w:sz w:val="18"/>
          <w:szCs w:val="18"/>
        </w:rPr>
        <w:t xml:space="preserve"> </w:t>
      </w:r>
      <w:r w:rsidRPr="009B4E8E">
        <w:rPr>
          <w:rFonts w:ascii="Arial" w:hAnsi="Arial" w:cs="Arial"/>
          <w:sz w:val="18"/>
          <w:szCs w:val="18"/>
        </w:rPr>
        <w:t>se obliga a marcar cada uno de los bienes a entregar, con la información siguiente:</w:t>
      </w:r>
    </w:p>
    <w:p w:rsidR="003A2F56" w:rsidRPr="009B4E8E" w:rsidRDefault="003A2F56" w:rsidP="003A2F56">
      <w:pPr>
        <w:numPr>
          <w:ilvl w:val="12"/>
          <w:numId w:val="0"/>
        </w:numPr>
        <w:ind w:right="-93"/>
        <w:jc w:val="both"/>
        <w:rPr>
          <w:rFonts w:ascii="Arial" w:hAnsi="Arial" w:cs="Arial"/>
          <w:sz w:val="18"/>
          <w:szCs w:val="18"/>
        </w:rPr>
      </w:pPr>
    </w:p>
    <w:p w:rsidR="003A2F56" w:rsidRPr="009B4E8E" w:rsidRDefault="003A2F56" w:rsidP="003A2F56">
      <w:pPr>
        <w:numPr>
          <w:ilvl w:val="0"/>
          <w:numId w:val="24"/>
        </w:numPr>
        <w:overflowPunct w:val="0"/>
        <w:autoSpaceDE w:val="0"/>
        <w:autoSpaceDN w:val="0"/>
        <w:adjustRightInd w:val="0"/>
        <w:ind w:right="-93"/>
        <w:jc w:val="both"/>
        <w:textAlignment w:val="baseline"/>
        <w:rPr>
          <w:rFonts w:ascii="Arial" w:hAnsi="Arial" w:cs="Arial"/>
          <w:sz w:val="18"/>
          <w:szCs w:val="18"/>
        </w:rPr>
      </w:pPr>
      <w:r w:rsidRPr="009B4E8E">
        <w:rPr>
          <w:rFonts w:ascii="Arial" w:hAnsi="Arial" w:cs="Arial"/>
          <w:sz w:val="18"/>
          <w:szCs w:val="18"/>
        </w:rPr>
        <w:t>Marca o logotipo del fabricante.</w:t>
      </w:r>
    </w:p>
    <w:p w:rsidR="003A2F56" w:rsidRPr="009B4E8E" w:rsidRDefault="003A2F56" w:rsidP="003A2F56">
      <w:pPr>
        <w:numPr>
          <w:ilvl w:val="0"/>
          <w:numId w:val="24"/>
        </w:numPr>
        <w:overflowPunct w:val="0"/>
        <w:autoSpaceDE w:val="0"/>
        <w:autoSpaceDN w:val="0"/>
        <w:adjustRightInd w:val="0"/>
        <w:ind w:right="-93"/>
        <w:jc w:val="both"/>
        <w:textAlignment w:val="baseline"/>
        <w:rPr>
          <w:rFonts w:ascii="Arial" w:hAnsi="Arial" w:cs="Arial"/>
          <w:sz w:val="18"/>
          <w:szCs w:val="18"/>
        </w:rPr>
      </w:pPr>
      <w:r w:rsidRPr="009B4E8E">
        <w:rPr>
          <w:rFonts w:ascii="Arial" w:hAnsi="Arial" w:cs="Arial"/>
          <w:sz w:val="18"/>
          <w:szCs w:val="18"/>
        </w:rPr>
        <w:t>Número de catálogo.</w:t>
      </w:r>
    </w:p>
    <w:p w:rsidR="003A2F56" w:rsidRPr="009B4E8E" w:rsidRDefault="003A2F56" w:rsidP="003A2F56">
      <w:pPr>
        <w:numPr>
          <w:ilvl w:val="0"/>
          <w:numId w:val="24"/>
        </w:numPr>
        <w:overflowPunct w:val="0"/>
        <w:autoSpaceDE w:val="0"/>
        <w:autoSpaceDN w:val="0"/>
        <w:adjustRightInd w:val="0"/>
        <w:ind w:right="-93"/>
        <w:jc w:val="both"/>
        <w:textAlignment w:val="baseline"/>
        <w:rPr>
          <w:rFonts w:ascii="Arial" w:hAnsi="Arial" w:cs="Arial"/>
          <w:sz w:val="18"/>
          <w:szCs w:val="18"/>
        </w:rPr>
      </w:pPr>
      <w:r w:rsidRPr="009B4E8E">
        <w:rPr>
          <w:rFonts w:ascii="Arial" w:hAnsi="Arial" w:cs="Arial"/>
          <w:sz w:val="18"/>
          <w:szCs w:val="18"/>
        </w:rPr>
        <w:t>Logotipo o leyendas alusivas: “Propiedad IMSS”.</w:t>
      </w:r>
    </w:p>
    <w:p w:rsidR="003A2F56" w:rsidRPr="009B4E8E" w:rsidRDefault="003A2F56" w:rsidP="003A2F56">
      <w:pPr>
        <w:numPr>
          <w:ilvl w:val="0"/>
          <w:numId w:val="24"/>
        </w:numPr>
        <w:overflowPunct w:val="0"/>
        <w:autoSpaceDE w:val="0"/>
        <w:autoSpaceDN w:val="0"/>
        <w:adjustRightInd w:val="0"/>
        <w:ind w:right="-93"/>
        <w:jc w:val="both"/>
        <w:textAlignment w:val="baseline"/>
        <w:rPr>
          <w:rFonts w:ascii="Arial" w:hAnsi="Arial" w:cs="Arial"/>
          <w:sz w:val="18"/>
          <w:szCs w:val="18"/>
        </w:rPr>
      </w:pPr>
      <w:r w:rsidRPr="009B4E8E">
        <w:rPr>
          <w:rFonts w:ascii="Arial" w:hAnsi="Arial" w:cs="Arial"/>
          <w:sz w:val="18"/>
          <w:szCs w:val="18"/>
        </w:rPr>
        <w:t>Número de lote.</w:t>
      </w:r>
    </w:p>
    <w:p w:rsidR="003A2F56" w:rsidRPr="009B4E8E" w:rsidRDefault="003A2F56" w:rsidP="003A2F56">
      <w:pPr>
        <w:numPr>
          <w:ilvl w:val="12"/>
          <w:numId w:val="0"/>
        </w:numPr>
        <w:ind w:right="-93"/>
        <w:jc w:val="both"/>
        <w:rPr>
          <w:rFonts w:ascii="Arial" w:hAnsi="Arial" w:cs="Arial"/>
          <w:sz w:val="18"/>
          <w:szCs w:val="18"/>
        </w:rPr>
      </w:pPr>
    </w:p>
    <w:p w:rsidR="003A2F56" w:rsidRPr="009B4E8E" w:rsidRDefault="003A2F56" w:rsidP="003A2F56">
      <w:pPr>
        <w:numPr>
          <w:ilvl w:val="12"/>
          <w:numId w:val="0"/>
        </w:numPr>
        <w:ind w:right="-93"/>
        <w:jc w:val="both"/>
        <w:rPr>
          <w:rFonts w:ascii="Arial" w:hAnsi="Arial" w:cs="Arial"/>
          <w:sz w:val="18"/>
          <w:szCs w:val="18"/>
        </w:rPr>
      </w:pPr>
      <w:r w:rsidRPr="009B4E8E">
        <w:rPr>
          <w:rFonts w:ascii="Arial" w:hAnsi="Arial" w:cs="Arial"/>
          <w:sz w:val="18"/>
          <w:szCs w:val="18"/>
        </w:rPr>
        <w:t>En las piezas de instrumental que por sus características no permitan el marcado señalado, éste podrá omitirse.</w:t>
      </w:r>
    </w:p>
    <w:p w:rsidR="003A2F56" w:rsidRPr="009B4E8E" w:rsidRDefault="003A2F56" w:rsidP="003A2F56">
      <w:pPr>
        <w:numPr>
          <w:ilvl w:val="12"/>
          <w:numId w:val="0"/>
        </w:numPr>
        <w:ind w:right="-93"/>
        <w:jc w:val="both"/>
        <w:rPr>
          <w:rFonts w:ascii="Arial" w:hAnsi="Arial" w:cs="Arial"/>
          <w:sz w:val="18"/>
          <w:szCs w:val="18"/>
        </w:rPr>
      </w:pPr>
    </w:p>
    <w:p w:rsidR="003A2F56" w:rsidRPr="009B4E8E" w:rsidRDefault="003A2F56" w:rsidP="003A2F56">
      <w:pPr>
        <w:numPr>
          <w:ilvl w:val="12"/>
          <w:numId w:val="0"/>
        </w:numPr>
        <w:ind w:right="-93"/>
        <w:jc w:val="both"/>
        <w:rPr>
          <w:rFonts w:ascii="Arial" w:hAnsi="Arial" w:cs="Arial"/>
          <w:b/>
          <w:i/>
          <w:sz w:val="18"/>
          <w:szCs w:val="18"/>
          <w:u w:val="single"/>
        </w:rPr>
      </w:pPr>
      <w:r w:rsidRPr="009B4E8E">
        <w:rPr>
          <w:rFonts w:ascii="Arial" w:hAnsi="Arial" w:cs="Arial"/>
          <w:b/>
          <w:i/>
          <w:sz w:val="18"/>
          <w:szCs w:val="18"/>
        </w:rPr>
        <w:t>NOTA:</w:t>
      </w:r>
      <w:r w:rsidRPr="009B4E8E">
        <w:rPr>
          <w:rFonts w:ascii="Arial" w:hAnsi="Arial" w:cs="Arial"/>
          <w:b/>
          <w:i/>
          <w:sz w:val="18"/>
          <w:szCs w:val="18"/>
        </w:rPr>
        <w:tab/>
        <w:t xml:space="preserve">    </w:t>
      </w:r>
      <w:r w:rsidRPr="009B4E8E">
        <w:rPr>
          <w:rFonts w:ascii="Arial" w:hAnsi="Arial" w:cs="Arial"/>
          <w:b/>
          <w:i/>
          <w:sz w:val="18"/>
          <w:szCs w:val="18"/>
          <w:u w:val="single"/>
        </w:rPr>
        <w:t>(Los párrafos siguientes relativos a la entrega de esta cláusula aplican a todos los supuestos)</w:t>
      </w:r>
    </w:p>
    <w:p w:rsidR="003A2F56" w:rsidRPr="009B4E8E" w:rsidRDefault="003A2F56" w:rsidP="003A2F56">
      <w:pPr>
        <w:numPr>
          <w:ilvl w:val="12"/>
          <w:numId w:val="0"/>
        </w:numPr>
        <w:ind w:right="-93"/>
        <w:jc w:val="both"/>
        <w:rPr>
          <w:rFonts w:ascii="Arial" w:hAnsi="Arial" w:cs="Arial"/>
          <w:sz w:val="18"/>
          <w:szCs w:val="18"/>
        </w:rPr>
      </w:pPr>
    </w:p>
    <w:p w:rsidR="003A2F56" w:rsidRPr="009B4E8E" w:rsidRDefault="003A2F56" w:rsidP="003A2F56">
      <w:pPr>
        <w:jc w:val="both"/>
        <w:rPr>
          <w:rFonts w:ascii="Arial" w:hAnsi="Arial" w:cs="Arial"/>
          <w:sz w:val="18"/>
          <w:szCs w:val="18"/>
        </w:rPr>
      </w:pPr>
      <w:r w:rsidRPr="009B4E8E">
        <w:rPr>
          <w:rFonts w:ascii="Arial" w:hAnsi="Arial" w:cs="Arial"/>
          <w:sz w:val="18"/>
          <w:szCs w:val="18"/>
        </w:rPr>
        <w:t xml:space="preserve">Los bienes deberán ser entregados por </w:t>
      </w:r>
      <w:r w:rsidRPr="009B4E8E">
        <w:rPr>
          <w:rFonts w:ascii="Arial" w:hAnsi="Arial" w:cs="Arial"/>
          <w:b/>
          <w:sz w:val="18"/>
          <w:szCs w:val="18"/>
        </w:rPr>
        <w:t>“EL PROVEEDOR”</w:t>
      </w:r>
      <w:r w:rsidRPr="009B4E8E">
        <w:rPr>
          <w:rFonts w:ascii="Arial" w:hAnsi="Arial" w:cs="Arial"/>
          <w:sz w:val="18"/>
          <w:szCs w:val="18"/>
        </w:rPr>
        <w:t>, bajo el esquema DDP Entrega Derechos Pagados Destino Final.</w:t>
      </w:r>
    </w:p>
    <w:p w:rsidR="003A2F56" w:rsidRPr="009B4E8E" w:rsidRDefault="003A2F56" w:rsidP="003A2F56">
      <w:pPr>
        <w:jc w:val="both"/>
        <w:rPr>
          <w:rFonts w:ascii="Arial" w:hAnsi="Arial" w:cs="Arial"/>
          <w:sz w:val="18"/>
          <w:szCs w:val="18"/>
        </w:rPr>
      </w:pPr>
    </w:p>
    <w:p w:rsidR="003A2F56" w:rsidRPr="009B4E8E" w:rsidRDefault="003A2F56" w:rsidP="003A2F56">
      <w:pPr>
        <w:tabs>
          <w:tab w:val="left" w:pos="-284"/>
          <w:tab w:val="left" w:pos="9498"/>
        </w:tabs>
        <w:jc w:val="both"/>
        <w:rPr>
          <w:rFonts w:ascii="Arial" w:hAnsi="Arial" w:cs="Arial"/>
          <w:sz w:val="18"/>
          <w:szCs w:val="18"/>
        </w:rPr>
      </w:pPr>
      <w:r w:rsidRPr="009B4E8E">
        <w:rPr>
          <w:rFonts w:ascii="Arial" w:hAnsi="Arial" w:cs="Arial"/>
          <w:sz w:val="18"/>
          <w:szCs w:val="18"/>
        </w:rPr>
        <w:t xml:space="preserve">En la entrega de los bienes, la recepción de éstos, no se efectuará hasta que </w:t>
      </w:r>
      <w:r w:rsidRPr="009B4E8E">
        <w:rPr>
          <w:rFonts w:ascii="Arial" w:hAnsi="Arial" w:cs="Arial"/>
          <w:b/>
          <w:sz w:val="18"/>
          <w:szCs w:val="18"/>
        </w:rPr>
        <w:t>“EL PROVEEDOR”</w:t>
      </w:r>
      <w:r w:rsidRPr="009B4E8E">
        <w:rPr>
          <w:rFonts w:ascii="Arial" w:hAnsi="Arial" w:cs="Arial"/>
          <w:sz w:val="18"/>
          <w:szCs w:val="18"/>
        </w:rPr>
        <w:t xml:space="preserve"> se presente ante las personas autorizadas por “</w:t>
      </w:r>
      <w:r w:rsidRPr="009B4E8E">
        <w:rPr>
          <w:rFonts w:ascii="Arial" w:hAnsi="Arial" w:cs="Arial"/>
          <w:b/>
          <w:sz w:val="18"/>
          <w:szCs w:val="18"/>
        </w:rPr>
        <w:t>EL INSTITUTO”,</w:t>
      </w:r>
      <w:r w:rsidRPr="009B4E8E">
        <w:rPr>
          <w:rFonts w:ascii="Arial" w:hAnsi="Arial" w:cs="Arial"/>
          <w:sz w:val="18"/>
          <w:szCs w:val="18"/>
        </w:rPr>
        <w:t xml:space="preserve"> para la recepción de los bienes objeto del presente contrato.</w:t>
      </w:r>
    </w:p>
    <w:p w:rsidR="003A2F56" w:rsidRPr="009B4E8E" w:rsidRDefault="003A2F56" w:rsidP="003A2F56">
      <w:pPr>
        <w:tabs>
          <w:tab w:val="left" w:pos="-284"/>
          <w:tab w:val="left" w:pos="9498"/>
        </w:tabs>
        <w:jc w:val="both"/>
        <w:rPr>
          <w:rFonts w:ascii="Arial" w:hAnsi="Arial" w:cs="Arial"/>
          <w:sz w:val="18"/>
          <w:szCs w:val="18"/>
        </w:rPr>
      </w:pPr>
    </w:p>
    <w:p w:rsidR="003A2F56" w:rsidRPr="009B4E8E" w:rsidRDefault="003A2F56" w:rsidP="003A2F56">
      <w:pPr>
        <w:tabs>
          <w:tab w:val="left" w:pos="-284"/>
          <w:tab w:val="left" w:pos="9498"/>
        </w:tabs>
        <w:jc w:val="both"/>
        <w:rPr>
          <w:rFonts w:ascii="Arial" w:hAnsi="Arial" w:cs="Arial"/>
          <w:sz w:val="18"/>
          <w:szCs w:val="18"/>
        </w:rPr>
      </w:pPr>
      <w:r w:rsidRPr="009B4E8E">
        <w:rPr>
          <w:rFonts w:ascii="Arial" w:hAnsi="Arial" w:cs="Arial"/>
          <w:sz w:val="18"/>
          <w:szCs w:val="18"/>
        </w:rPr>
        <w:t xml:space="preserve">Lo anterior no será aplicable, si </w:t>
      </w:r>
      <w:r w:rsidRPr="009B4E8E">
        <w:rPr>
          <w:rFonts w:ascii="Arial" w:hAnsi="Arial" w:cs="Arial"/>
          <w:b/>
          <w:sz w:val="18"/>
          <w:szCs w:val="18"/>
        </w:rPr>
        <w:t>“EL PROVEEDOR”</w:t>
      </w:r>
      <w:r w:rsidRPr="009B4E8E">
        <w:rPr>
          <w:rFonts w:ascii="Arial" w:hAnsi="Arial" w:cs="Arial"/>
          <w:sz w:val="18"/>
          <w:szCs w:val="18"/>
        </w:rPr>
        <w:t xml:space="preserve"> entrega una carta en donde se obliga ante </w:t>
      </w:r>
      <w:r w:rsidRPr="009B4E8E">
        <w:rPr>
          <w:rFonts w:ascii="Arial" w:hAnsi="Arial" w:cs="Arial"/>
          <w:b/>
          <w:sz w:val="18"/>
          <w:szCs w:val="18"/>
        </w:rPr>
        <w:t xml:space="preserve">“EL INSTITUTO”, </w:t>
      </w:r>
      <w:r w:rsidRPr="009B4E8E">
        <w:rPr>
          <w:rFonts w:ascii="Arial" w:hAnsi="Arial" w:cs="Arial"/>
          <w:sz w:val="18"/>
          <w:szCs w:val="18"/>
        </w:rPr>
        <w:t>a</w:t>
      </w:r>
      <w:r w:rsidRPr="009B4E8E">
        <w:rPr>
          <w:rFonts w:ascii="Arial" w:hAnsi="Arial" w:cs="Arial"/>
          <w:b/>
          <w:sz w:val="18"/>
          <w:szCs w:val="18"/>
        </w:rPr>
        <w:t xml:space="preserve"> </w:t>
      </w:r>
      <w:r w:rsidRPr="009B4E8E">
        <w:rPr>
          <w:rFonts w:ascii="Arial" w:hAnsi="Arial" w:cs="Arial"/>
          <w:sz w:val="18"/>
          <w:szCs w:val="18"/>
        </w:rPr>
        <w:t>efectuar la entrega de los bienes, haciéndose responsable por los defectos o daños que hayan podido ocurrir ocasionados por el traslado.</w:t>
      </w:r>
    </w:p>
    <w:p w:rsidR="003A2F56" w:rsidRPr="009B4E8E" w:rsidRDefault="003A2F56" w:rsidP="003A2F56">
      <w:pPr>
        <w:jc w:val="both"/>
        <w:rPr>
          <w:rFonts w:ascii="Arial" w:hAnsi="Arial" w:cs="Arial"/>
          <w:sz w:val="18"/>
          <w:szCs w:val="18"/>
        </w:rPr>
      </w:pPr>
    </w:p>
    <w:p w:rsidR="003A2F56" w:rsidRPr="009B4E8E" w:rsidRDefault="003A2F56" w:rsidP="003A2F56">
      <w:pPr>
        <w:jc w:val="both"/>
        <w:rPr>
          <w:rFonts w:ascii="Arial" w:hAnsi="Arial" w:cs="Arial"/>
          <w:sz w:val="18"/>
          <w:szCs w:val="18"/>
        </w:rPr>
      </w:pPr>
      <w:r w:rsidRPr="009B4E8E">
        <w:rPr>
          <w:rFonts w:ascii="Arial" w:hAnsi="Arial" w:cs="Arial"/>
          <w:sz w:val="18"/>
          <w:szCs w:val="18"/>
        </w:rPr>
        <w:t xml:space="preserve">Cabe resaltar, que mientras no se cumpla con las condiciones de entrega establecidas en el presente instrumento jurídico, </w:t>
      </w:r>
      <w:r w:rsidRPr="009B4E8E">
        <w:rPr>
          <w:rFonts w:ascii="Arial" w:hAnsi="Arial" w:cs="Arial"/>
          <w:b/>
          <w:sz w:val="18"/>
          <w:szCs w:val="18"/>
        </w:rPr>
        <w:t>“EL INSTITUTO”</w:t>
      </w:r>
      <w:r w:rsidRPr="009B4E8E">
        <w:rPr>
          <w:rFonts w:ascii="Arial" w:hAnsi="Arial" w:cs="Arial"/>
          <w:sz w:val="18"/>
          <w:szCs w:val="18"/>
        </w:rPr>
        <w:t xml:space="preserve"> no dará por recibidos y aceptados los bienes.</w:t>
      </w:r>
    </w:p>
    <w:p w:rsidR="003A2F56" w:rsidRPr="009B4E8E" w:rsidRDefault="003A2F56" w:rsidP="003A2F56">
      <w:pPr>
        <w:jc w:val="both"/>
        <w:rPr>
          <w:rFonts w:ascii="Arial" w:hAnsi="Arial" w:cs="Arial"/>
          <w:sz w:val="18"/>
          <w:szCs w:val="18"/>
        </w:rPr>
      </w:pPr>
    </w:p>
    <w:p w:rsidR="003A2F56" w:rsidRPr="009B4E8E" w:rsidRDefault="003A2F56" w:rsidP="003A2F56">
      <w:pPr>
        <w:tabs>
          <w:tab w:val="left" w:pos="-284"/>
          <w:tab w:val="left" w:pos="9498"/>
        </w:tabs>
        <w:ind w:left="851" w:hanging="851"/>
        <w:jc w:val="both"/>
        <w:rPr>
          <w:rFonts w:ascii="Arial" w:hAnsi="Arial" w:cs="Arial"/>
          <w:b/>
          <w:i/>
          <w:sz w:val="18"/>
          <w:szCs w:val="18"/>
          <w:u w:val="single"/>
        </w:rPr>
      </w:pPr>
      <w:r w:rsidRPr="009B4E8E">
        <w:rPr>
          <w:rFonts w:ascii="Arial" w:hAnsi="Arial" w:cs="Arial"/>
          <w:b/>
          <w:sz w:val="18"/>
          <w:szCs w:val="18"/>
        </w:rPr>
        <w:t>NOTA:</w:t>
      </w:r>
      <w:r w:rsidRPr="009B4E8E">
        <w:rPr>
          <w:rFonts w:ascii="Arial" w:hAnsi="Arial" w:cs="Arial"/>
          <w:b/>
          <w:sz w:val="18"/>
          <w:szCs w:val="18"/>
        </w:rPr>
        <w:tab/>
        <w:t xml:space="preserve"> </w:t>
      </w:r>
      <w:r w:rsidRPr="009B4E8E">
        <w:rPr>
          <w:rFonts w:ascii="Arial" w:hAnsi="Arial" w:cs="Arial"/>
          <w:b/>
          <w:i/>
          <w:sz w:val="18"/>
          <w:szCs w:val="18"/>
          <w:u w:val="single"/>
        </w:rPr>
        <w:t xml:space="preserve">(En el supuesto de que los bienes de inversión adjudicados requieran de instalación y/o pruebas y/o puesta en operación y/o capacitación, se deberá incluir el contenido en la presente cláusula, adecuando su redacción para al caso concreto y detallando las características y condiciones que correspondan a cada concepto, lo que puede </w:t>
      </w:r>
      <w:proofErr w:type="spellStart"/>
      <w:r w:rsidRPr="009B4E8E">
        <w:rPr>
          <w:rFonts w:ascii="Arial" w:hAnsi="Arial" w:cs="Arial"/>
          <w:b/>
          <w:i/>
          <w:sz w:val="18"/>
          <w:szCs w:val="18"/>
          <w:u w:val="single"/>
        </w:rPr>
        <w:t>se</w:t>
      </w:r>
      <w:proofErr w:type="spellEnd"/>
      <w:r w:rsidRPr="009B4E8E">
        <w:rPr>
          <w:rFonts w:ascii="Arial" w:hAnsi="Arial" w:cs="Arial"/>
          <w:b/>
          <w:i/>
          <w:sz w:val="18"/>
          <w:szCs w:val="18"/>
          <w:u w:val="single"/>
        </w:rPr>
        <w:t xml:space="preserve"> realizarse en anexos)</w:t>
      </w:r>
    </w:p>
    <w:p w:rsidR="003A2F56" w:rsidRPr="009B4E8E" w:rsidRDefault="003A2F56" w:rsidP="003A2F56">
      <w:pPr>
        <w:jc w:val="both"/>
        <w:rPr>
          <w:rFonts w:ascii="Arial" w:hAnsi="Arial" w:cs="Arial"/>
          <w:sz w:val="18"/>
          <w:szCs w:val="18"/>
        </w:rPr>
      </w:pPr>
    </w:p>
    <w:p w:rsidR="003A2F56" w:rsidRPr="009B4E8E" w:rsidRDefault="003A2F56" w:rsidP="003A2F56">
      <w:pPr>
        <w:numPr>
          <w:ilvl w:val="12"/>
          <w:numId w:val="0"/>
        </w:numPr>
        <w:ind w:right="-93"/>
        <w:jc w:val="both"/>
        <w:rPr>
          <w:rFonts w:ascii="Arial" w:hAnsi="Arial" w:cs="Arial"/>
          <w:bCs/>
          <w:sz w:val="18"/>
          <w:szCs w:val="18"/>
        </w:rPr>
      </w:pPr>
      <w:r w:rsidRPr="009B4E8E">
        <w:rPr>
          <w:rFonts w:ascii="Arial" w:hAnsi="Arial" w:cs="Arial"/>
          <w:b/>
          <w:sz w:val="18"/>
          <w:szCs w:val="18"/>
        </w:rPr>
        <w:t>QUINTA.- CANJE DE LOS BIENES.- “</w:t>
      </w:r>
      <w:r w:rsidRPr="009B4E8E">
        <w:rPr>
          <w:rFonts w:ascii="Arial" w:hAnsi="Arial" w:cs="Arial"/>
          <w:b/>
          <w:bCs/>
          <w:sz w:val="18"/>
          <w:szCs w:val="18"/>
        </w:rPr>
        <w:t>EL INSTITUTO”</w:t>
      </w:r>
      <w:r w:rsidRPr="009B4E8E">
        <w:rPr>
          <w:rFonts w:ascii="Arial" w:hAnsi="Arial" w:cs="Arial"/>
          <w:bCs/>
          <w:sz w:val="18"/>
          <w:szCs w:val="18"/>
        </w:rPr>
        <w:t xml:space="preserve">, podrá solicitar el canje de los bienes objeto de este contrato que presenten defectos a simple vista, en mal estado o de fabricación, especificaciones distintas a las establecidas en el presente contrato o </w:t>
      </w:r>
      <w:r w:rsidRPr="009B4E8E">
        <w:rPr>
          <w:rFonts w:ascii="Arial" w:hAnsi="Arial" w:cs="Arial"/>
          <w:sz w:val="18"/>
          <w:szCs w:val="18"/>
        </w:rPr>
        <w:t xml:space="preserve">calidad inferior a la propuesta por </w:t>
      </w:r>
      <w:r w:rsidRPr="009B4E8E">
        <w:rPr>
          <w:rFonts w:ascii="Arial" w:hAnsi="Arial" w:cs="Arial"/>
          <w:b/>
          <w:sz w:val="18"/>
          <w:szCs w:val="18"/>
        </w:rPr>
        <w:t>“EL PROVEEDOR”</w:t>
      </w:r>
      <w:r w:rsidRPr="009B4E8E">
        <w:rPr>
          <w:rFonts w:ascii="Arial" w:hAnsi="Arial" w:cs="Arial"/>
          <w:sz w:val="18"/>
          <w:szCs w:val="18"/>
        </w:rPr>
        <w:t>,</w:t>
      </w:r>
      <w:r w:rsidRPr="009B4E8E">
        <w:rPr>
          <w:rFonts w:ascii="Arial" w:hAnsi="Arial" w:cs="Arial"/>
          <w:bCs/>
          <w:sz w:val="18"/>
          <w:szCs w:val="18"/>
        </w:rPr>
        <w:t xml:space="preserve"> vicios ocultos o bien, cuando las </w:t>
      </w:r>
      <w:r w:rsidRPr="009B4E8E">
        <w:rPr>
          <w:rFonts w:ascii="Arial" w:hAnsi="Arial" w:cs="Arial"/>
          <w:sz w:val="18"/>
          <w:szCs w:val="18"/>
        </w:rPr>
        <w:t xml:space="preserve">áreas usuarias de </w:t>
      </w:r>
      <w:r w:rsidRPr="009B4E8E">
        <w:rPr>
          <w:rFonts w:ascii="Arial" w:hAnsi="Arial" w:cs="Arial"/>
          <w:b/>
          <w:sz w:val="18"/>
          <w:szCs w:val="18"/>
        </w:rPr>
        <w:t>“</w:t>
      </w:r>
      <w:r w:rsidRPr="009B4E8E">
        <w:rPr>
          <w:rFonts w:ascii="Arial" w:hAnsi="Arial" w:cs="Arial"/>
          <w:b/>
          <w:bCs/>
          <w:sz w:val="18"/>
          <w:szCs w:val="18"/>
        </w:rPr>
        <w:t>EL INSTITUTO”</w:t>
      </w:r>
      <w:r w:rsidRPr="009B4E8E">
        <w:rPr>
          <w:rFonts w:ascii="Arial" w:hAnsi="Arial" w:cs="Arial"/>
          <w:bCs/>
          <w:sz w:val="18"/>
          <w:szCs w:val="18"/>
        </w:rPr>
        <w:t>,</w:t>
      </w:r>
      <w:r w:rsidRPr="009B4E8E">
        <w:rPr>
          <w:rFonts w:ascii="Arial" w:hAnsi="Arial" w:cs="Arial"/>
          <w:sz w:val="18"/>
          <w:szCs w:val="18"/>
        </w:rPr>
        <w:t xml:space="preserve"> manifiesten alguna queja en el sentido de que el uso del bien puede afectar la calidad del servicio</w:t>
      </w:r>
      <w:r w:rsidRPr="009B4E8E">
        <w:rPr>
          <w:rFonts w:ascii="Arial" w:hAnsi="Arial" w:cs="Arial"/>
          <w:bCs/>
          <w:sz w:val="18"/>
          <w:szCs w:val="18"/>
        </w:rPr>
        <w:t xml:space="preserve">, debiendo notificar a </w:t>
      </w:r>
      <w:r w:rsidRPr="009B4E8E">
        <w:rPr>
          <w:rFonts w:ascii="Arial" w:hAnsi="Arial" w:cs="Arial"/>
          <w:b/>
          <w:bCs/>
          <w:sz w:val="18"/>
          <w:szCs w:val="18"/>
        </w:rPr>
        <w:t>“EL PROVEEDOR”</w:t>
      </w:r>
      <w:r w:rsidRPr="009B4E8E">
        <w:rPr>
          <w:rFonts w:ascii="Arial" w:hAnsi="Arial" w:cs="Arial"/>
          <w:bCs/>
          <w:sz w:val="18"/>
          <w:szCs w:val="18"/>
        </w:rPr>
        <w:t xml:space="preserve">, dentro de los </w:t>
      </w:r>
      <w:r w:rsidRPr="009B4E8E">
        <w:rPr>
          <w:rFonts w:ascii="Arial" w:hAnsi="Arial" w:cs="Arial"/>
          <w:b/>
          <w:bCs/>
          <w:sz w:val="18"/>
          <w:szCs w:val="18"/>
        </w:rPr>
        <w:t>3 (tres)</w:t>
      </w:r>
      <w:r w:rsidRPr="009B4E8E">
        <w:rPr>
          <w:rFonts w:ascii="Arial" w:hAnsi="Arial" w:cs="Arial"/>
          <w:bCs/>
          <w:sz w:val="18"/>
          <w:szCs w:val="18"/>
        </w:rPr>
        <w:t xml:space="preserve"> días hábiles siguientes al momento en que se haya tenido conocimiento de alguno de los supuestos antes mencionados.</w:t>
      </w:r>
    </w:p>
    <w:p w:rsidR="003A2F56" w:rsidRPr="009B4E8E" w:rsidRDefault="003A2F56" w:rsidP="003A2F56">
      <w:pPr>
        <w:tabs>
          <w:tab w:val="left" w:pos="-284"/>
          <w:tab w:val="left" w:pos="9498"/>
        </w:tabs>
        <w:jc w:val="both"/>
        <w:rPr>
          <w:rFonts w:ascii="Arial" w:hAnsi="Arial" w:cs="Arial"/>
          <w:sz w:val="18"/>
          <w:szCs w:val="18"/>
        </w:rPr>
      </w:pPr>
    </w:p>
    <w:p w:rsidR="003A2F56" w:rsidRPr="009B4E8E" w:rsidRDefault="003A2F56" w:rsidP="003A2F56">
      <w:pPr>
        <w:tabs>
          <w:tab w:val="left" w:pos="-284"/>
          <w:tab w:val="left" w:pos="9498"/>
        </w:tabs>
        <w:jc w:val="both"/>
        <w:rPr>
          <w:rFonts w:ascii="Arial" w:hAnsi="Arial" w:cs="Arial"/>
          <w:sz w:val="18"/>
          <w:szCs w:val="18"/>
        </w:rPr>
      </w:pPr>
      <w:r w:rsidRPr="009B4E8E">
        <w:rPr>
          <w:rFonts w:ascii="Arial" w:hAnsi="Arial" w:cs="Arial"/>
          <w:sz w:val="18"/>
          <w:szCs w:val="18"/>
        </w:rPr>
        <w:t xml:space="preserve">Cuando concurra alguno de los supuestos anteriores, </w:t>
      </w:r>
      <w:r w:rsidRPr="009B4E8E">
        <w:rPr>
          <w:rFonts w:ascii="Arial" w:hAnsi="Arial" w:cs="Arial"/>
          <w:b/>
          <w:sz w:val="18"/>
          <w:szCs w:val="18"/>
        </w:rPr>
        <w:t>“EL PROVEEDOR”</w:t>
      </w:r>
      <w:r w:rsidRPr="009B4E8E">
        <w:rPr>
          <w:rFonts w:ascii="Arial" w:hAnsi="Arial" w:cs="Arial"/>
          <w:sz w:val="18"/>
          <w:szCs w:val="18"/>
        </w:rPr>
        <w:t xml:space="preserve">, deberá cambiar los bienes sujetos a canje por bienes nuevos, en un plazo que no excederá de ____ días hábiles a entera satisfacción de </w:t>
      </w:r>
      <w:r w:rsidRPr="009B4E8E">
        <w:rPr>
          <w:rFonts w:ascii="Arial" w:hAnsi="Arial" w:cs="Arial"/>
          <w:b/>
          <w:sz w:val="18"/>
          <w:szCs w:val="18"/>
        </w:rPr>
        <w:t>“</w:t>
      </w:r>
      <w:r w:rsidRPr="009B4E8E">
        <w:rPr>
          <w:rFonts w:ascii="Arial" w:hAnsi="Arial" w:cs="Arial"/>
          <w:b/>
          <w:bCs/>
          <w:sz w:val="18"/>
          <w:szCs w:val="18"/>
        </w:rPr>
        <w:t>EL INSTITUTO”</w:t>
      </w:r>
      <w:r w:rsidRPr="009B4E8E">
        <w:rPr>
          <w:rFonts w:ascii="Arial" w:hAnsi="Arial" w:cs="Arial"/>
          <w:sz w:val="18"/>
          <w:szCs w:val="18"/>
        </w:rPr>
        <w:t xml:space="preserve">, el plazo contará a partir de la fecha de notificación por parte </w:t>
      </w:r>
      <w:r w:rsidRPr="009B4E8E">
        <w:rPr>
          <w:rFonts w:ascii="Arial" w:hAnsi="Arial" w:cs="Arial"/>
          <w:b/>
          <w:sz w:val="18"/>
          <w:szCs w:val="18"/>
        </w:rPr>
        <w:t>“</w:t>
      </w:r>
      <w:r w:rsidRPr="009B4E8E">
        <w:rPr>
          <w:rFonts w:ascii="Arial" w:hAnsi="Arial" w:cs="Arial"/>
          <w:b/>
          <w:bCs/>
          <w:sz w:val="18"/>
          <w:szCs w:val="18"/>
        </w:rPr>
        <w:t>EL INSTITUTO”</w:t>
      </w:r>
      <w:r w:rsidRPr="009B4E8E">
        <w:rPr>
          <w:rFonts w:ascii="Arial" w:hAnsi="Arial" w:cs="Arial"/>
          <w:sz w:val="18"/>
          <w:szCs w:val="18"/>
        </w:rPr>
        <w:t>, siempre que se encuentre vigente la garantía que otorga el fabricante sobre el bien o durante la vigencia del presente instrumento jurídico.</w:t>
      </w:r>
    </w:p>
    <w:p w:rsidR="003A2F56" w:rsidRPr="009B4E8E" w:rsidRDefault="003A2F56" w:rsidP="003A2F56">
      <w:pPr>
        <w:tabs>
          <w:tab w:val="left" w:pos="-284"/>
          <w:tab w:val="left" w:pos="9498"/>
        </w:tabs>
        <w:jc w:val="both"/>
        <w:rPr>
          <w:rFonts w:ascii="Arial" w:hAnsi="Arial" w:cs="Arial"/>
          <w:sz w:val="18"/>
          <w:szCs w:val="18"/>
        </w:rPr>
      </w:pPr>
    </w:p>
    <w:p w:rsidR="003A2F56" w:rsidRPr="009B4E8E" w:rsidRDefault="003A2F56" w:rsidP="003A2F56">
      <w:pPr>
        <w:tabs>
          <w:tab w:val="left" w:pos="-284"/>
          <w:tab w:val="left" w:pos="9498"/>
        </w:tabs>
        <w:jc w:val="both"/>
        <w:rPr>
          <w:rFonts w:ascii="Arial" w:hAnsi="Arial" w:cs="Arial"/>
          <w:sz w:val="18"/>
          <w:szCs w:val="18"/>
        </w:rPr>
      </w:pPr>
      <w:r w:rsidRPr="009B4E8E">
        <w:rPr>
          <w:rFonts w:ascii="Arial" w:hAnsi="Arial" w:cs="Arial"/>
          <w:sz w:val="18"/>
          <w:szCs w:val="18"/>
        </w:rPr>
        <w:t xml:space="preserve">Todos los gastos que se generen por motivo del canje, correrán por cuenta de </w:t>
      </w:r>
      <w:r w:rsidRPr="009B4E8E">
        <w:rPr>
          <w:rFonts w:ascii="Arial" w:hAnsi="Arial" w:cs="Arial"/>
          <w:b/>
          <w:bCs/>
          <w:sz w:val="18"/>
          <w:szCs w:val="18"/>
        </w:rPr>
        <w:t>“EL PROVEEDOR”</w:t>
      </w:r>
      <w:r w:rsidRPr="009B4E8E">
        <w:rPr>
          <w:rFonts w:ascii="Arial" w:hAnsi="Arial" w:cs="Arial"/>
          <w:bCs/>
          <w:sz w:val="18"/>
          <w:szCs w:val="18"/>
        </w:rPr>
        <w:t xml:space="preserve">, sin costo alguno para </w:t>
      </w:r>
      <w:r w:rsidRPr="009B4E8E">
        <w:rPr>
          <w:rFonts w:ascii="Arial" w:hAnsi="Arial" w:cs="Arial"/>
          <w:b/>
          <w:bCs/>
          <w:sz w:val="18"/>
          <w:szCs w:val="18"/>
        </w:rPr>
        <w:t>“EL INSTITUTO”</w:t>
      </w:r>
      <w:r w:rsidRPr="009B4E8E">
        <w:rPr>
          <w:rFonts w:ascii="Arial" w:hAnsi="Arial" w:cs="Arial"/>
          <w:sz w:val="18"/>
          <w:szCs w:val="18"/>
        </w:rPr>
        <w:t>.</w:t>
      </w:r>
    </w:p>
    <w:p w:rsidR="003A2F56" w:rsidRPr="009B4E8E" w:rsidRDefault="003A2F56" w:rsidP="003A2F56">
      <w:pPr>
        <w:tabs>
          <w:tab w:val="left" w:pos="-284"/>
          <w:tab w:val="left" w:pos="9498"/>
        </w:tabs>
        <w:jc w:val="both"/>
        <w:rPr>
          <w:rFonts w:ascii="Arial" w:hAnsi="Arial" w:cs="Arial"/>
          <w:sz w:val="18"/>
          <w:szCs w:val="18"/>
        </w:rPr>
      </w:pPr>
    </w:p>
    <w:p w:rsidR="003A2F56" w:rsidRPr="009B4E8E" w:rsidRDefault="003A2F56" w:rsidP="003A2F56">
      <w:pPr>
        <w:tabs>
          <w:tab w:val="left" w:pos="-284"/>
          <w:tab w:val="left" w:pos="9498"/>
        </w:tabs>
        <w:ind w:left="851" w:hanging="851"/>
        <w:jc w:val="both"/>
        <w:rPr>
          <w:rFonts w:ascii="Arial" w:hAnsi="Arial" w:cs="Arial"/>
          <w:bCs/>
          <w:i/>
          <w:sz w:val="18"/>
          <w:szCs w:val="18"/>
          <w:u w:val="single"/>
        </w:rPr>
      </w:pPr>
      <w:r w:rsidRPr="009B4E8E">
        <w:rPr>
          <w:rFonts w:ascii="Arial" w:eastAsia="Arial Unicode MS" w:hAnsi="Arial" w:cs="Arial"/>
          <w:b/>
          <w:i/>
          <w:sz w:val="18"/>
          <w:szCs w:val="18"/>
        </w:rPr>
        <w:t>NOTA</w:t>
      </w:r>
      <w:r w:rsidRPr="009B4E8E">
        <w:rPr>
          <w:rFonts w:ascii="Arial" w:hAnsi="Arial" w:cs="Arial"/>
          <w:b/>
          <w:bCs/>
          <w:i/>
          <w:sz w:val="18"/>
          <w:szCs w:val="18"/>
        </w:rPr>
        <w:t>:</w:t>
      </w:r>
      <w:r w:rsidRPr="009B4E8E">
        <w:rPr>
          <w:rFonts w:ascii="Arial" w:hAnsi="Arial" w:cs="Arial"/>
          <w:b/>
          <w:bCs/>
          <w:i/>
          <w:sz w:val="18"/>
          <w:szCs w:val="18"/>
        </w:rPr>
        <w:tab/>
      </w:r>
      <w:r w:rsidRPr="009B4E8E">
        <w:rPr>
          <w:rFonts w:ascii="Arial" w:hAnsi="Arial" w:cs="Arial"/>
          <w:b/>
          <w:bCs/>
          <w:i/>
          <w:sz w:val="18"/>
          <w:szCs w:val="18"/>
          <w:u w:val="single"/>
        </w:rPr>
        <w:t>(Tratándose de bienes distintos a instrumental y equipo médico, agregar lo siguiente:)</w:t>
      </w:r>
    </w:p>
    <w:p w:rsidR="003A2F56" w:rsidRPr="009B4E8E" w:rsidRDefault="003A2F56" w:rsidP="003A2F56">
      <w:pPr>
        <w:tabs>
          <w:tab w:val="left" w:pos="-284"/>
          <w:tab w:val="left" w:pos="9498"/>
        </w:tabs>
        <w:ind w:left="851" w:hanging="851"/>
        <w:jc w:val="both"/>
        <w:rPr>
          <w:rFonts w:ascii="Arial" w:hAnsi="Arial" w:cs="Arial"/>
          <w:sz w:val="18"/>
          <w:szCs w:val="18"/>
        </w:rPr>
      </w:pPr>
    </w:p>
    <w:p w:rsidR="003A2F56" w:rsidRPr="009B4E8E" w:rsidRDefault="003A2F56" w:rsidP="003A2F56">
      <w:pPr>
        <w:jc w:val="both"/>
        <w:rPr>
          <w:rFonts w:ascii="Arial" w:hAnsi="Arial" w:cs="Arial"/>
          <w:sz w:val="18"/>
          <w:szCs w:val="18"/>
        </w:rPr>
      </w:pPr>
      <w:r w:rsidRPr="009B4E8E">
        <w:rPr>
          <w:rFonts w:ascii="Arial" w:hAnsi="Arial" w:cs="Arial"/>
          <w:b/>
          <w:sz w:val="18"/>
          <w:szCs w:val="18"/>
        </w:rPr>
        <w:t>“</w:t>
      </w:r>
      <w:r w:rsidRPr="009B4E8E">
        <w:rPr>
          <w:rFonts w:ascii="Arial" w:hAnsi="Arial" w:cs="Arial"/>
          <w:b/>
          <w:bCs/>
          <w:sz w:val="18"/>
          <w:szCs w:val="18"/>
        </w:rPr>
        <w:t>EL INSTITUTO”</w:t>
      </w:r>
      <w:r w:rsidRPr="009B4E8E">
        <w:rPr>
          <w:rFonts w:ascii="Arial" w:hAnsi="Arial" w:cs="Arial"/>
          <w:sz w:val="18"/>
          <w:szCs w:val="18"/>
        </w:rPr>
        <w:t xml:space="preserve">, sólo aceptará los lotes de los bienes cambiados por </w:t>
      </w:r>
      <w:r w:rsidRPr="009B4E8E">
        <w:rPr>
          <w:rFonts w:ascii="Arial" w:hAnsi="Arial" w:cs="Arial"/>
          <w:b/>
          <w:sz w:val="18"/>
          <w:szCs w:val="18"/>
        </w:rPr>
        <w:t>“EL PROVEEDOR”</w:t>
      </w:r>
      <w:r w:rsidRPr="009B4E8E">
        <w:rPr>
          <w:rFonts w:ascii="Arial" w:hAnsi="Arial" w:cs="Arial"/>
          <w:sz w:val="18"/>
          <w:szCs w:val="18"/>
        </w:rPr>
        <w:t>, por canje, con el documento que emita el Organismo de Certificación o Laboratorio de Pruebas acreditado por parte de EMA, que avale el cumplimiento de la Norma Oficial Mexicana, Norma Mexicana, Norma Internacional, Norma de Referencia o Especificación Técnica aplicable.</w:t>
      </w:r>
    </w:p>
    <w:p w:rsidR="003A2F56" w:rsidRPr="009B4E8E" w:rsidRDefault="003A2F56" w:rsidP="003A2F56">
      <w:pPr>
        <w:jc w:val="both"/>
        <w:rPr>
          <w:rFonts w:ascii="Arial" w:hAnsi="Arial" w:cs="Arial"/>
          <w:sz w:val="18"/>
          <w:szCs w:val="18"/>
        </w:rPr>
      </w:pPr>
    </w:p>
    <w:p w:rsidR="003A2F56" w:rsidRPr="009B4E8E" w:rsidRDefault="003A2F56" w:rsidP="003A2F56">
      <w:pPr>
        <w:tabs>
          <w:tab w:val="left" w:pos="-284"/>
          <w:tab w:val="left" w:pos="9498"/>
        </w:tabs>
        <w:jc w:val="both"/>
        <w:rPr>
          <w:rFonts w:ascii="Arial" w:hAnsi="Arial" w:cs="Arial"/>
          <w:b/>
          <w:i/>
          <w:sz w:val="18"/>
          <w:szCs w:val="18"/>
          <w:u w:val="single"/>
        </w:rPr>
      </w:pPr>
      <w:r w:rsidRPr="009B4E8E">
        <w:rPr>
          <w:rFonts w:ascii="Arial" w:hAnsi="Arial" w:cs="Arial"/>
          <w:b/>
          <w:i/>
          <w:sz w:val="18"/>
          <w:szCs w:val="18"/>
        </w:rPr>
        <w:t xml:space="preserve">NOTA:    </w:t>
      </w:r>
      <w:r w:rsidRPr="009B4E8E">
        <w:rPr>
          <w:rFonts w:ascii="Arial" w:hAnsi="Arial" w:cs="Arial"/>
          <w:b/>
          <w:i/>
          <w:sz w:val="18"/>
          <w:szCs w:val="18"/>
          <w:u w:val="single"/>
        </w:rPr>
        <w:t>(Tratándose de equipo e instrumental médico, agregar lo siguiente:)</w:t>
      </w:r>
    </w:p>
    <w:p w:rsidR="003A2F56" w:rsidRPr="009B4E8E" w:rsidRDefault="003A2F56" w:rsidP="003A2F56">
      <w:pPr>
        <w:tabs>
          <w:tab w:val="left" w:pos="-284"/>
          <w:tab w:val="left" w:pos="9498"/>
        </w:tabs>
        <w:jc w:val="both"/>
        <w:rPr>
          <w:rFonts w:ascii="Arial" w:hAnsi="Arial" w:cs="Arial"/>
          <w:sz w:val="18"/>
          <w:szCs w:val="18"/>
        </w:rPr>
      </w:pPr>
    </w:p>
    <w:p w:rsidR="003A2F56" w:rsidRPr="009B4E8E" w:rsidRDefault="003A2F56" w:rsidP="003A2F56">
      <w:pPr>
        <w:jc w:val="both"/>
        <w:rPr>
          <w:rFonts w:ascii="Arial" w:hAnsi="Arial" w:cs="Arial"/>
          <w:sz w:val="18"/>
          <w:szCs w:val="18"/>
        </w:rPr>
      </w:pPr>
      <w:r w:rsidRPr="009B4E8E">
        <w:rPr>
          <w:rFonts w:ascii="Arial" w:hAnsi="Arial" w:cs="Arial"/>
          <w:sz w:val="18"/>
          <w:szCs w:val="18"/>
        </w:rPr>
        <w:t xml:space="preserve">Para el caso de aquellos bienes que se requieran canjear por presentar problemas de calidad, que en opinión del área médica se ponga en riesgo la salud del derechohabiente, </w:t>
      </w:r>
      <w:r w:rsidRPr="009B4E8E">
        <w:rPr>
          <w:rFonts w:ascii="Arial" w:hAnsi="Arial" w:cs="Arial"/>
          <w:b/>
          <w:sz w:val="18"/>
          <w:szCs w:val="18"/>
        </w:rPr>
        <w:t>“</w:t>
      </w:r>
      <w:r w:rsidRPr="009B4E8E">
        <w:rPr>
          <w:rFonts w:ascii="Arial" w:hAnsi="Arial" w:cs="Arial"/>
          <w:b/>
          <w:bCs/>
          <w:sz w:val="18"/>
          <w:szCs w:val="18"/>
        </w:rPr>
        <w:t>EL INSTITUTO”</w:t>
      </w:r>
      <w:r w:rsidRPr="009B4E8E">
        <w:rPr>
          <w:rFonts w:ascii="Arial" w:hAnsi="Arial" w:cs="Arial"/>
          <w:bCs/>
          <w:sz w:val="18"/>
          <w:szCs w:val="18"/>
        </w:rPr>
        <w:t xml:space="preserve">, </w:t>
      </w:r>
      <w:r w:rsidRPr="009B4E8E">
        <w:rPr>
          <w:rFonts w:ascii="Arial" w:hAnsi="Arial" w:cs="Arial"/>
          <w:sz w:val="18"/>
          <w:szCs w:val="18"/>
        </w:rPr>
        <w:t xml:space="preserve">sólo aceptará los lotes de los bienes a reponer por </w:t>
      </w:r>
      <w:r w:rsidRPr="009B4E8E">
        <w:rPr>
          <w:rFonts w:ascii="Arial" w:hAnsi="Arial" w:cs="Arial"/>
          <w:b/>
          <w:sz w:val="18"/>
          <w:szCs w:val="18"/>
        </w:rPr>
        <w:t>“EL PROVEEDOR</w:t>
      </w:r>
      <w:r w:rsidRPr="009B4E8E">
        <w:rPr>
          <w:rFonts w:ascii="Arial" w:hAnsi="Arial" w:cs="Arial"/>
          <w:sz w:val="18"/>
          <w:szCs w:val="18"/>
        </w:rPr>
        <w:t>”, previo dictamen de un Tercero Autorizado por la Secretaría de Salud. Como excepción, sólo se aceptarán los lotes de los bienes a reponer, con informe analítico del laboratorio de control de calidad del fabricante, previa justificación del área solicitante.</w:t>
      </w:r>
    </w:p>
    <w:p w:rsidR="003A2F56" w:rsidRPr="009B4E8E" w:rsidRDefault="003A2F56" w:rsidP="003A2F56">
      <w:pPr>
        <w:jc w:val="both"/>
        <w:rPr>
          <w:rFonts w:ascii="Arial" w:hAnsi="Arial" w:cs="Arial"/>
          <w:sz w:val="18"/>
          <w:szCs w:val="18"/>
        </w:rPr>
      </w:pPr>
    </w:p>
    <w:p w:rsidR="003A2F56" w:rsidRPr="009B4E8E" w:rsidRDefault="003A2F56" w:rsidP="003A2F56">
      <w:pPr>
        <w:ind w:left="851" w:hanging="851"/>
        <w:jc w:val="both"/>
        <w:rPr>
          <w:rFonts w:ascii="Arial" w:hAnsi="Arial" w:cs="Arial"/>
          <w:b/>
          <w:i/>
          <w:sz w:val="18"/>
          <w:szCs w:val="18"/>
        </w:rPr>
      </w:pPr>
      <w:r w:rsidRPr="009B4E8E">
        <w:rPr>
          <w:rFonts w:ascii="Arial" w:hAnsi="Arial" w:cs="Arial"/>
          <w:b/>
          <w:i/>
          <w:sz w:val="18"/>
          <w:szCs w:val="18"/>
        </w:rPr>
        <w:t>NOTA: (</w:t>
      </w:r>
      <w:r w:rsidRPr="009B4E8E">
        <w:rPr>
          <w:rFonts w:ascii="Arial" w:hAnsi="Arial" w:cs="Arial"/>
          <w:b/>
          <w:i/>
          <w:sz w:val="18"/>
          <w:szCs w:val="18"/>
          <w:u w:val="single"/>
        </w:rPr>
        <w:t>Para el caso de que los bienes sean susceptibles de reparación, las áreas requirentes deberán establecer las condiciones que contemplen tal supuesto, lo cual se consignará en la convocatoria o solicitud de cotización, así como en el contrato de mérito)</w:t>
      </w:r>
      <w:r w:rsidRPr="009B4E8E">
        <w:rPr>
          <w:rFonts w:ascii="Arial" w:hAnsi="Arial" w:cs="Arial"/>
          <w:b/>
          <w:i/>
          <w:sz w:val="18"/>
          <w:szCs w:val="18"/>
        </w:rPr>
        <w:t xml:space="preserve">. </w:t>
      </w:r>
    </w:p>
    <w:p w:rsidR="003A2F56" w:rsidRPr="009B4E8E" w:rsidRDefault="003A2F56" w:rsidP="003A2F56">
      <w:pPr>
        <w:pStyle w:val="ROMANOS"/>
        <w:tabs>
          <w:tab w:val="left" w:pos="4812"/>
          <w:tab w:val="left" w:pos="4842"/>
          <w:tab w:val="left" w:pos="5052"/>
          <w:tab w:val="left" w:pos="6612"/>
        </w:tabs>
        <w:spacing w:after="0" w:line="236" w:lineRule="exact"/>
        <w:ind w:left="0" w:right="11" w:firstLine="0"/>
        <w:rPr>
          <w:szCs w:val="18"/>
        </w:rPr>
      </w:pPr>
    </w:p>
    <w:p w:rsidR="003A2F56" w:rsidRPr="009B4E8E" w:rsidRDefault="003A2F56" w:rsidP="003A2F56">
      <w:pPr>
        <w:ind w:right="-93"/>
        <w:jc w:val="both"/>
        <w:rPr>
          <w:rFonts w:ascii="Arial" w:hAnsi="Arial" w:cs="Arial"/>
          <w:sz w:val="18"/>
          <w:szCs w:val="18"/>
        </w:rPr>
      </w:pPr>
      <w:r w:rsidRPr="009B4E8E">
        <w:rPr>
          <w:rFonts w:ascii="Arial" w:hAnsi="Arial" w:cs="Arial"/>
          <w:b/>
          <w:sz w:val="18"/>
          <w:szCs w:val="18"/>
        </w:rPr>
        <w:t xml:space="preserve">SEXTA.- VIGENCIA.- </w:t>
      </w:r>
      <w:r w:rsidRPr="009B4E8E">
        <w:rPr>
          <w:rFonts w:ascii="Arial" w:hAnsi="Arial" w:cs="Arial"/>
          <w:sz w:val="18"/>
          <w:szCs w:val="18"/>
        </w:rPr>
        <w:t xml:space="preserve">Las partes convienen en que la vigencia del presente contrato será del __ de ______ al __ de ______ </w:t>
      </w:r>
      <w:proofErr w:type="spellStart"/>
      <w:r w:rsidRPr="009B4E8E">
        <w:rPr>
          <w:rFonts w:ascii="Arial" w:hAnsi="Arial" w:cs="Arial"/>
          <w:sz w:val="18"/>
          <w:szCs w:val="18"/>
        </w:rPr>
        <w:t>de</w:t>
      </w:r>
      <w:proofErr w:type="spellEnd"/>
      <w:r w:rsidRPr="009B4E8E">
        <w:rPr>
          <w:rFonts w:ascii="Arial" w:hAnsi="Arial" w:cs="Arial"/>
          <w:sz w:val="18"/>
          <w:szCs w:val="18"/>
        </w:rPr>
        <w:t xml:space="preserve"> ____.</w:t>
      </w:r>
    </w:p>
    <w:p w:rsidR="003A2F56" w:rsidRPr="009B4E8E" w:rsidRDefault="003A2F56" w:rsidP="003A2F56">
      <w:pPr>
        <w:ind w:right="-93"/>
        <w:jc w:val="both"/>
        <w:rPr>
          <w:rFonts w:ascii="Arial" w:hAnsi="Arial" w:cs="Arial"/>
          <w:b/>
          <w:sz w:val="18"/>
          <w:szCs w:val="18"/>
        </w:rPr>
      </w:pPr>
    </w:p>
    <w:p w:rsidR="003A2F56" w:rsidRPr="009B4E8E" w:rsidRDefault="003A2F56" w:rsidP="003A2F56">
      <w:pPr>
        <w:ind w:left="851" w:right="-93" w:hanging="851"/>
        <w:jc w:val="both"/>
        <w:rPr>
          <w:rFonts w:ascii="Arial" w:hAnsi="Arial" w:cs="Arial"/>
          <w:b/>
          <w:i/>
          <w:sz w:val="18"/>
          <w:szCs w:val="18"/>
          <w:u w:val="single"/>
        </w:rPr>
      </w:pPr>
      <w:r w:rsidRPr="009B4E8E">
        <w:rPr>
          <w:rFonts w:ascii="Arial" w:hAnsi="Arial" w:cs="Arial"/>
          <w:b/>
          <w:i/>
          <w:sz w:val="18"/>
          <w:szCs w:val="18"/>
        </w:rPr>
        <w:t>NOTA:</w:t>
      </w:r>
      <w:r w:rsidRPr="009B4E8E">
        <w:rPr>
          <w:rFonts w:ascii="Arial" w:hAnsi="Arial" w:cs="Arial"/>
          <w:b/>
          <w:i/>
          <w:sz w:val="18"/>
          <w:szCs w:val="18"/>
        </w:rPr>
        <w:tab/>
      </w:r>
      <w:r w:rsidRPr="009B4E8E">
        <w:rPr>
          <w:rFonts w:ascii="Arial" w:hAnsi="Arial" w:cs="Arial"/>
          <w:b/>
          <w:i/>
          <w:sz w:val="18"/>
          <w:szCs w:val="18"/>
          <w:u w:val="single"/>
        </w:rPr>
        <w:t>(La vigencia del contrato deberá obedecer a lo establecido en la convocatoria o solicitud de cotización, la que se considerará conforme a las condiciones contractuales, tomando en cuenta todos los conceptos que integren el objeto del contrato, por ejemplo entrega, instalación adecuación del inmueble, capacitación puesta en operación, la cual debe determinarse por las áreas requirentes y técnicas).</w:t>
      </w:r>
    </w:p>
    <w:p w:rsidR="003A2F56" w:rsidRPr="009B4E8E" w:rsidRDefault="003A2F56" w:rsidP="003A2F56">
      <w:pPr>
        <w:ind w:right="-93"/>
        <w:jc w:val="both"/>
        <w:rPr>
          <w:rFonts w:ascii="Arial" w:hAnsi="Arial" w:cs="Arial"/>
          <w:b/>
          <w:sz w:val="18"/>
          <w:szCs w:val="18"/>
        </w:rPr>
      </w:pPr>
    </w:p>
    <w:p w:rsidR="003A2F56" w:rsidRPr="009B4E8E" w:rsidRDefault="003A2F56" w:rsidP="003A2F56">
      <w:pPr>
        <w:ind w:right="-93"/>
        <w:jc w:val="both"/>
        <w:rPr>
          <w:rFonts w:ascii="Arial" w:hAnsi="Arial" w:cs="Arial"/>
          <w:b/>
          <w:sz w:val="18"/>
          <w:szCs w:val="18"/>
        </w:rPr>
      </w:pPr>
      <w:r w:rsidRPr="009B4E8E">
        <w:rPr>
          <w:rFonts w:ascii="Arial" w:hAnsi="Arial" w:cs="Arial"/>
          <w:b/>
          <w:sz w:val="18"/>
          <w:szCs w:val="18"/>
        </w:rPr>
        <w:lastRenderedPageBreak/>
        <w:t>SÉPTIMA.- TRANSFERENCIA DE DERECHOS DE COBRO. “EL PROVEEDOR”</w:t>
      </w:r>
      <w:r w:rsidRPr="009B4E8E">
        <w:rPr>
          <w:rFonts w:ascii="Arial" w:hAnsi="Arial" w:cs="Arial"/>
          <w:sz w:val="18"/>
          <w:szCs w:val="18"/>
        </w:rPr>
        <w:t xml:space="preserve">, se obliga a no transferir por ningún título, en forma total o parcial, a favor de cualquier otra persona física o moral, sus derechos y obligaciones que se deriven del presente contrato; a excepción de los derechos de cobro, debiendo en este caso, solicitar por escrito el consentimiento de </w:t>
      </w:r>
      <w:r w:rsidRPr="009B4E8E">
        <w:rPr>
          <w:rFonts w:ascii="Arial" w:hAnsi="Arial" w:cs="Arial"/>
          <w:b/>
          <w:sz w:val="18"/>
          <w:szCs w:val="18"/>
        </w:rPr>
        <w:t>“EL INSTITUTO”</w:t>
      </w:r>
      <w:r w:rsidRPr="009B4E8E">
        <w:rPr>
          <w:rFonts w:ascii="Arial" w:hAnsi="Arial" w:cs="Arial"/>
          <w:sz w:val="18"/>
          <w:szCs w:val="18"/>
        </w:rPr>
        <w:t>, para tal efecto.</w:t>
      </w:r>
    </w:p>
    <w:p w:rsidR="003A2F56" w:rsidRPr="009B4E8E" w:rsidRDefault="003A2F56" w:rsidP="003A2F56">
      <w:pPr>
        <w:ind w:right="-93"/>
        <w:jc w:val="both"/>
        <w:rPr>
          <w:rFonts w:ascii="Arial" w:hAnsi="Arial" w:cs="Arial"/>
          <w:b/>
          <w:sz w:val="18"/>
          <w:szCs w:val="18"/>
        </w:rPr>
      </w:pPr>
    </w:p>
    <w:p w:rsidR="003A2F56" w:rsidRPr="009B4E8E" w:rsidRDefault="003A2F56" w:rsidP="003A2F56">
      <w:pPr>
        <w:ind w:right="-93"/>
        <w:jc w:val="both"/>
        <w:rPr>
          <w:rFonts w:ascii="Arial" w:hAnsi="Arial" w:cs="Arial"/>
          <w:b/>
          <w:sz w:val="18"/>
          <w:szCs w:val="18"/>
        </w:rPr>
      </w:pPr>
      <w:r w:rsidRPr="009B4E8E">
        <w:rPr>
          <w:rFonts w:ascii="Arial" w:hAnsi="Arial" w:cs="Arial"/>
          <w:b/>
          <w:sz w:val="18"/>
          <w:szCs w:val="18"/>
        </w:rPr>
        <w:t>“EL PROVEEDOR”</w:t>
      </w:r>
      <w:r w:rsidRPr="009B4E8E">
        <w:rPr>
          <w:rFonts w:ascii="Arial" w:hAnsi="Arial" w:cs="Arial"/>
          <w:sz w:val="18"/>
          <w:szCs w:val="18"/>
        </w:rPr>
        <w:t>, deberá presentar la solicitud correspondiente dentro de los 5 (cinco) días naturales anteriores a la fecha de pago programada, a la que deberá adjuntar una copia de los contra-recibos cuyo importe transfiere, y demás documentos sustantivos de dicha transferencia, lo cual será necesario para efectuar el pago correspondiente.</w:t>
      </w:r>
    </w:p>
    <w:p w:rsidR="003A2F56" w:rsidRPr="009B4E8E" w:rsidRDefault="003A2F56" w:rsidP="003A2F56">
      <w:pPr>
        <w:ind w:right="-93"/>
        <w:jc w:val="both"/>
        <w:rPr>
          <w:rFonts w:ascii="Arial" w:hAnsi="Arial" w:cs="Arial"/>
          <w:b/>
          <w:sz w:val="18"/>
          <w:szCs w:val="18"/>
        </w:rPr>
      </w:pPr>
    </w:p>
    <w:p w:rsidR="003A2F56" w:rsidRPr="009B4E8E" w:rsidRDefault="003A2F56" w:rsidP="003A2F56">
      <w:pPr>
        <w:ind w:right="-93"/>
        <w:jc w:val="both"/>
        <w:rPr>
          <w:rFonts w:ascii="Arial" w:hAnsi="Arial" w:cs="Arial"/>
          <w:sz w:val="18"/>
          <w:szCs w:val="18"/>
        </w:rPr>
      </w:pPr>
      <w:r w:rsidRPr="009B4E8E">
        <w:rPr>
          <w:rFonts w:ascii="Arial" w:hAnsi="Arial" w:cs="Arial"/>
          <w:sz w:val="18"/>
          <w:szCs w:val="18"/>
        </w:rPr>
        <w:t xml:space="preserve">Si con motivo de la transferencia de los derechos de cobro solicitada por </w:t>
      </w:r>
      <w:r w:rsidRPr="009B4E8E">
        <w:rPr>
          <w:rFonts w:ascii="Arial" w:hAnsi="Arial" w:cs="Arial"/>
          <w:b/>
          <w:sz w:val="18"/>
          <w:szCs w:val="18"/>
        </w:rPr>
        <w:t>“EL PROVEEDOR”</w:t>
      </w:r>
      <w:r w:rsidRPr="009B4E8E">
        <w:rPr>
          <w:rFonts w:ascii="Arial" w:hAnsi="Arial" w:cs="Arial"/>
          <w:sz w:val="18"/>
          <w:szCs w:val="18"/>
        </w:rPr>
        <w:t xml:space="preserve"> se origina un retraso en el pago, no procederá el pago de los gastos financieros a que hace referencia el artículo 51, de la Ley de Adquisiciones, Arrendamientos y Servicios del Sector Público.</w:t>
      </w:r>
    </w:p>
    <w:p w:rsidR="003A2F56" w:rsidRPr="009B4E8E" w:rsidRDefault="003A2F56" w:rsidP="003A2F56">
      <w:pPr>
        <w:ind w:right="-93"/>
        <w:jc w:val="both"/>
        <w:rPr>
          <w:rFonts w:ascii="Arial" w:hAnsi="Arial" w:cs="Arial"/>
          <w:sz w:val="18"/>
          <w:szCs w:val="18"/>
        </w:rPr>
      </w:pPr>
    </w:p>
    <w:p w:rsidR="003A2F56" w:rsidRPr="009B4E8E" w:rsidRDefault="003A2F56" w:rsidP="003A2F56">
      <w:pPr>
        <w:jc w:val="both"/>
        <w:rPr>
          <w:rFonts w:ascii="Arial" w:hAnsi="Arial" w:cs="Arial"/>
          <w:sz w:val="18"/>
          <w:szCs w:val="18"/>
        </w:rPr>
      </w:pPr>
      <w:r w:rsidRPr="009B4E8E">
        <w:rPr>
          <w:rFonts w:ascii="Arial" w:hAnsi="Arial" w:cs="Arial"/>
          <w:b/>
          <w:sz w:val="18"/>
          <w:szCs w:val="18"/>
        </w:rPr>
        <w:t>OCTAVA.- RESPONSABILIDAD.-</w:t>
      </w:r>
      <w:r w:rsidRPr="009B4E8E">
        <w:rPr>
          <w:rFonts w:ascii="Arial" w:hAnsi="Arial" w:cs="Arial"/>
          <w:sz w:val="18"/>
          <w:szCs w:val="18"/>
        </w:rPr>
        <w:t xml:space="preserve"> </w:t>
      </w:r>
      <w:r w:rsidRPr="009B4E8E">
        <w:rPr>
          <w:rFonts w:ascii="Arial" w:hAnsi="Arial" w:cs="Arial"/>
          <w:b/>
          <w:sz w:val="18"/>
          <w:szCs w:val="18"/>
        </w:rPr>
        <w:t>“EL PROVEEDOR”</w:t>
      </w:r>
      <w:r w:rsidRPr="009B4E8E">
        <w:rPr>
          <w:rFonts w:ascii="Arial" w:hAnsi="Arial" w:cs="Arial"/>
          <w:sz w:val="18"/>
          <w:szCs w:val="18"/>
        </w:rPr>
        <w:t xml:space="preserve"> se obliga a responder por su cuenta y riesgo de los daños y/o perjuicios que por inobservancia o negligencia de su parte, se lleguen a causar  a  </w:t>
      </w:r>
      <w:r w:rsidRPr="009B4E8E">
        <w:rPr>
          <w:rFonts w:ascii="Arial" w:hAnsi="Arial" w:cs="Arial"/>
          <w:b/>
          <w:sz w:val="18"/>
          <w:szCs w:val="18"/>
        </w:rPr>
        <w:t xml:space="preserve">“EL  INSTITUTO” </w:t>
      </w:r>
      <w:r w:rsidRPr="009B4E8E">
        <w:rPr>
          <w:rFonts w:ascii="Arial" w:hAnsi="Arial" w:cs="Arial"/>
          <w:sz w:val="18"/>
          <w:szCs w:val="18"/>
        </w:rPr>
        <w:t xml:space="preserve"> y/o  a  terceros,  con  motivo  de  las  obligaciones  pactadas en este instrumento jurídico, o bien, por los defectos y vicios ocultos de los bienes entregados, así como de cualquier otra responsabilidad en que hubiere incurrido, de conformidad con lo establecido en el artículo 53, segundo párrafo, de la Ley de Adquisiciones, Arrendamientos y Servicios del Sector Público.</w:t>
      </w:r>
    </w:p>
    <w:p w:rsidR="003A2F56" w:rsidRPr="009B4E8E" w:rsidRDefault="003A2F56" w:rsidP="003A2F56">
      <w:pPr>
        <w:jc w:val="both"/>
        <w:rPr>
          <w:rFonts w:ascii="Arial" w:hAnsi="Arial" w:cs="Arial"/>
          <w:b/>
          <w:color w:val="000000"/>
          <w:sz w:val="18"/>
          <w:szCs w:val="18"/>
        </w:rPr>
      </w:pPr>
    </w:p>
    <w:p w:rsidR="003A2F56" w:rsidRPr="009B4E8E" w:rsidRDefault="003A2F56" w:rsidP="003A2F56">
      <w:pPr>
        <w:jc w:val="both"/>
        <w:rPr>
          <w:rFonts w:ascii="Arial" w:hAnsi="Arial" w:cs="Arial"/>
          <w:sz w:val="18"/>
          <w:szCs w:val="18"/>
        </w:rPr>
      </w:pPr>
      <w:r w:rsidRPr="009B4E8E">
        <w:rPr>
          <w:rFonts w:ascii="Arial" w:hAnsi="Arial" w:cs="Arial"/>
          <w:b/>
          <w:color w:val="000000"/>
          <w:sz w:val="18"/>
          <w:szCs w:val="18"/>
        </w:rPr>
        <w:t xml:space="preserve">NOVENA.- </w:t>
      </w:r>
      <w:r w:rsidRPr="009B4E8E">
        <w:rPr>
          <w:rFonts w:ascii="Arial" w:hAnsi="Arial" w:cs="Arial"/>
          <w:b/>
          <w:sz w:val="18"/>
          <w:szCs w:val="18"/>
        </w:rPr>
        <w:t xml:space="preserve">IMPUESTOS Y/O DERECHOS.- </w:t>
      </w:r>
      <w:r w:rsidRPr="009B4E8E">
        <w:rPr>
          <w:rFonts w:ascii="Arial" w:hAnsi="Arial" w:cs="Arial"/>
          <w:sz w:val="18"/>
          <w:szCs w:val="18"/>
        </w:rPr>
        <w:t xml:space="preserve">Los impuestos y/o derechos que procedan con motivo de la adquisición de los bienes objeto del presente contrato, serán pagados por </w:t>
      </w:r>
      <w:r w:rsidRPr="009B4E8E">
        <w:rPr>
          <w:rFonts w:ascii="Arial" w:hAnsi="Arial" w:cs="Arial"/>
          <w:b/>
          <w:bCs/>
          <w:sz w:val="18"/>
          <w:szCs w:val="18"/>
        </w:rPr>
        <w:t>“EL PROVEEDOR</w:t>
      </w:r>
      <w:r w:rsidRPr="009B4E8E">
        <w:rPr>
          <w:rFonts w:ascii="Arial" w:hAnsi="Arial" w:cs="Arial"/>
          <w:b/>
          <w:sz w:val="18"/>
          <w:szCs w:val="18"/>
        </w:rPr>
        <w:t>”</w:t>
      </w:r>
      <w:r w:rsidRPr="009B4E8E">
        <w:rPr>
          <w:rFonts w:ascii="Arial" w:hAnsi="Arial" w:cs="Arial"/>
          <w:sz w:val="18"/>
          <w:szCs w:val="18"/>
        </w:rPr>
        <w:t>, conforme a la legislación aplicable en la materia.</w:t>
      </w:r>
    </w:p>
    <w:p w:rsidR="003A2F56" w:rsidRPr="009B4E8E" w:rsidRDefault="003A2F56" w:rsidP="003A2F56">
      <w:pPr>
        <w:jc w:val="both"/>
        <w:rPr>
          <w:rFonts w:ascii="Arial" w:hAnsi="Arial" w:cs="Arial"/>
          <w:sz w:val="18"/>
          <w:szCs w:val="18"/>
        </w:rPr>
      </w:pPr>
    </w:p>
    <w:p w:rsidR="003A2F56" w:rsidRPr="009B4E8E" w:rsidRDefault="003A2F56" w:rsidP="003A2F56">
      <w:pPr>
        <w:tabs>
          <w:tab w:val="left" w:pos="-284"/>
          <w:tab w:val="left" w:pos="9498"/>
        </w:tabs>
        <w:jc w:val="both"/>
        <w:rPr>
          <w:rFonts w:ascii="Arial" w:hAnsi="Arial" w:cs="Arial"/>
          <w:color w:val="000000"/>
          <w:sz w:val="18"/>
          <w:szCs w:val="18"/>
        </w:rPr>
      </w:pPr>
      <w:r w:rsidRPr="009B4E8E">
        <w:rPr>
          <w:rFonts w:ascii="Arial" w:hAnsi="Arial" w:cs="Arial"/>
          <w:b/>
          <w:bCs/>
          <w:color w:val="000000"/>
          <w:sz w:val="18"/>
          <w:szCs w:val="18"/>
        </w:rPr>
        <w:t>“EL INSTITUTO”</w:t>
      </w:r>
      <w:r w:rsidRPr="009B4E8E">
        <w:rPr>
          <w:rFonts w:ascii="Arial" w:hAnsi="Arial" w:cs="Arial"/>
          <w:color w:val="000000"/>
          <w:sz w:val="18"/>
          <w:szCs w:val="18"/>
        </w:rPr>
        <w:t xml:space="preserve"> sólo cubrirá el Impuesto al Valor Agregado, de acuerdo a lo establecido en las disposiciones fiscales vigentes en la materia.</w:t>
      </w:r>
    </w:p>
    <w:p w:rsidR="003A2F56" w:rsidRPr="009B4E8E" w:rsidRDefault="003A2F56" w:rsidP="003A2F56">
      <w:pPr>
        <w:pStyle w:val="Textoindependiente21"/>
        <w:rPr>
          <w:rFonts w:cs="Arial"/>
          <w:b/>
          <w:color w:val="000000"/>
          <w:sz w:val="18"/>
          <w:szCs w:val="18"/>
        </w:rPr>
      </w:pPr>
    </w:p>
    <w:p w:rsidR="003A2F56" w:rsidRPr="009B4E8E" w:rsidRDefault="003A2F56" w:rsidP="003A2F56">
      <w:pPr>
        <w:jc w:val="both"/>
        <w:rPr>
          <w:rFonts w:ascii="Arial" w:hAnsi="Arial" w:cs="Arial"/>
          <w:sz w:val="18"/>
          <w:szCs w:val="18"/>
        </w:rPr>
      </w:pPr>
      <w:r w:rsidRPr="009B4E8E">
        <w:rPr>
          <w:rFonts w:ascii="Arial" w:hAnsi="Arial" w:cs="Arial"/>
          <w:b/>
          <w:color w:val="000000"/>
          <w:sz w:val="18"/>
          <w:szCs w:val="18"/>
        </w:rPr>
        <w:t xml:space="preserve">DÉCIMA.- PATENTES Y/O MARCAS.- </w:t>
      </w:r>
      <w:r w:rsidRPr="009B4E8E">
        <w:rPr>
          <w:rFonts w:ascii="Arial" w:hAnsi="Arial" w:cs="Arial"/>
          <w:b/>
          <w:sz w:val="18"/>
          <w:szCs w:val="18"/>
        </w:rPr>
        <w:t>“EL PROVEEDOR”</w:t>
      </w:r>
      <w:r w:rsidRPr="009B4E8E">
        <w:rPr>
          <w:rFonts w:ascii="Arial" w:hAnsi="Arial" w:cs="Arial"/>
          <w:sz w:val="18"/>
          <w:szCs w:val="18"/>
        </w:rPr>
        <w:t xml:space="preserve">, se obliga para con </w:t>
      </w:r>
      <w:r w:rsidRPr="009B4E8E">
        <w:rPr>
          <w:rFonts w:ascii="Arial" w:hAnsi="Arial" w:cs="Arial"/>
          <w:b/>
          <w:sz w:val="18"/>
          <w:szCs w:val="18"/>
        </w:rPr>
        <w:t>“EL INSTITUTO”</w:t>
      </w:r>
      <w:r w:rsidRPr="009B4E8E">
        <w:rPr>
          <w:rFonts w:ascii="Arial" w:hAnsi="Arial" w:cs="Arial"/>
          <w:sz w:val="18"/>
          <w:szCs w:val="18"/>
        </w:rPr>
        <w:t>, a responder por los daños y/o perjuicios que le pudiera causar a éste o a terceros, si con motivo de la entrega de los bienes adquiridos, viola derechos de autor, de patentes y/o marcas u otro derecho reservado</w:t>
      </w:r>
      <w:r w:rsidRPr="009B4E8E">
        <w:rPr>
          <w:rFonts w:ascii="Arial" w:hAnsi="Arial" w:cs="Arial"/>
          <w:bCs/>
          <w:sz w:val="18"/>
          <w:szCs w:val="18"/>
        </w:rPr>
        <w:t xml:space="preserve"> a nivel nacional o internacional</w:t>
      </w:r>
      <w:r w:rsidRPr="009B4E8E">
        <w:rPr>
          <w:rFonts w:ascii="Arial" w:hAnsi="Arial" w:cs="Arial"/>
          <w:sz w:val="18"/>
          <w:szCs w:val="18"/>
        </w:rPr>
        <w:t>.</w:t>
      </w:r>
    </w:p>
    <w:p w:rsidR="003A2F56" w:rsidRPr="009B4E8E" w:rsidRDefault="003A2F56" w:rsidP="003A2F56">
      <w:pPr>
        <w:jc w:val="both"/>
        <w:rPr>
          <w:rFonts w:ascii="Arial" w:hAnsi="Arial" w:cs="Arial"/>
          <w:sz w:val="18"/>
          <w:szCs w:val="18"/>
        </w:rPr>
      </w:pPr>
    </w:p>
    <w:p w:rsidR="003A2F56" w:rsidRPr="009B4E8E" w:rsidRDefault="003A2F56" w:rsidP="003A2F56">
      <w:pPr>
        <w:jc w:val="both"/>
        <w:rPr>
          <w:rFonts w:ascii="Arial" w:hAnsi="Arial" w:cs="Arial"/>
          <w:sz w:val="18"/>
          <w:szCs w:val="18"/>
        </w:rPr>
      </w:pPr>
      <w:r w:rsidRPr="009B4E8E">
        <w:rPr>
          <w:rFonts w:ascii="Arial" w:hAnsi="Arial" w:cs="Arial"/>
          <w:sz w:val="18"/>
          <w:szCs w:val="18"/>
        </w:rPr>
        <w:t xml:space="preserve">Por lo anterior, </w:t>
      </w:r>
      <w:r w:rsidRPr="009B4E8E">
        <w:rPr>
          <w:rFonts w:ascii="Arial" w:hAnsi="Arial" w:cs="Arial"/>
          <w:b/>
          <w:sz w:val="18"/>
          <w:szCs w:val="18"/>
        </w:rPr>
        <w:t>“EL PROVEEDOR”</w:t>
      </w:r>
      <w:r w:rsidRPr="009B4E8E">
        <w:rPr>
          <w:rFonts w:ascii="Arial" w:hAnsi="Arial" w:cs="Arial"/>
          <w:sz w:val="18"/>
          <w:szCs w:val="18"/>
        </w:rPr>
        <w:t>, manifiesta en este acto bajo protesta de decir verdad, no encontrarse en ninguno de los supuestos de infracción a la Ley Federal del Derecho de Autor, ni a la Ley de la Propiedad Industrial.</w:t>
      </w:r>
    </w:p>
    <w:p w:rsidR="003A2F56" w:rsidRPr="009B4E8E" w:rsidRDefault="003A2F56" w:rsidP="003A2F56">
      <w:pPr>
        <w:jc w:val="both"/>
        <w:rPr>
          <w:rFonts w:ascii="Arial" w:hAnsi="Arial" w:cs="Arial"/>
          <w:sz w:val="18"/>
          <w:szCs w:val="18"/>
        </w:rPr>
      </w:pPr>
    </w:p>
    <w:p w:rsidR="003A2F56" w:rsidRPr="009B4E8E" w:rsidRDefault="003A2F56" w:rsidP="003A2F56">
      <w:pPr>
        <w:jc w:val="both"/>
        <w:rPr>
          <w:rFonts w:ascii="Arial" w:hAnsi="Arial" w:cs="Arial"/>
          <w:b/>
          <w:sz w:val="18"/>
          <w:szCs w:val="18"/>
        </w:rPr>
      </w:pPr>
      <w:r w:rsidRPr="009B4E8E">
        <w:rPr>
          <w:rFonts w:ascii="Arial" w:hAnsi="Arial" w:cs="Arial"/>
          <w:sz w:val="18"/>
          <w:szCs w:val="18"/>
        </w:rPr>
        <w:t xml:space="preserve">En caso de que sobreviniera alguna reclamación en contra de </w:t>
      </w:r>
      <w:r w:rsidRPr="009B4E8E">
        <w:rPr>
          <w:rFonts w:ascii="Arial" w:hAnsi="Arial" w:cs="Arial"/>
          <w:b/>
          <w:sz w:val="18"/>
          <w:szCs w:val="18"/>
        </w:rPr>
        <w:t>“EL INSTITUTO”</w:t>
      </w:r>
      <w:r w:rsidRPr="009B4E8E">
        <w:rPr>
          <w:rFonts w:ascii="Arial" w:hAnsi="Arial" w:cs="Arial"/>
          <w:sz w:val="18"/>
          <w:szCs w:val="18"/>
        </w:rPr>
        <w:t xml:space="preserve">, por cualquiera de las causas antes mencionadas, la única obligación de éste, será la de dar aviso en el domicilio previsto en este instrumento a </w:t>
      </w:r>
      <w:r w:rsidRPr="009B4E8E">
        <w:rPr>
          <w:rFonts w:ascii="Arial" w:hAnsi="Arial" w:cs="Arial"/>
          <w:b/>
          <w:sz w:val="18"/>
          <w:szCs w:val="18"/>
        </w:rPr>
        <w:t>“EL PROVEEDOR”</w:t>
      </w:r>
      <w:r w:rsidRPr="009B4E8E">
        <w:rPr>
          <w:rFonts w:ascii="Arial" w:hAnsi="Arial" w:cs="Arial"/>
          <w:sz w:val="18"/>
          <w:szCs w:val="18"/>
        </w:rPr>
        <w:t xml:space="preserve">, para que éste lleve a cabo las acciones necesarias que garanticen la liberación de </w:t>
      </w:r>
      <w:r w:rsidRPr="009B4E8E">
        <w:rPr>
          <w:rFonts w:ascii="Arial" w:hAnsi="Arial" w:cs="Arial"/>
          <w:b/>
          <w:sz w:val="18"/>
          <w:szCs w:val="18"/>
        </w:rPr>
        <w:t>“EL INSTITUTO”</w:t>
      </w:r>
      <w:r w:rsidRPr="009B4E8E">
        <w:rPr>
          <w:rFonts w:ascii="Arial" w:hAnsi="Arial" w:cs="Arial"/>
          <w:sz w:val="18"/>
          <w:szCs w:val="18"/>
        </w:rPr>
        <w:t>, de cualquier controversia o</w:t>
      </w:r>
      <w:r w:rsidRPr="009B4E8E">
        <w:rPr>
          <w:rFonts w:ascii="Arial" w:hAnsi="Arial" w:cs="Arial"/>
          <w:bCs/>
          <w:sz w:val="18"/>
          <w:szCs w:val="18"/>
        </w:rPr>
        <w:t xml:space="preserve"> responsabilidad de carácter civil, mercantil, penal o administrativa que, en su caso, se ocasione</w:t>
      </w:r>
      <w:r w:rsidRPr="009B4E8E">
        <w:rPr>
          <w:rFonts w:ascii="Arial" w:hAnsi="Arial" w:cs="Arial"/>
          <w:b/>
          <w:sz w:val="18"/>
          <w:szCs w:val="18"/>
        </w:rPr>
        <w:t>.</w:t>
      </w:r>
    </w:p>
    <w:p w:rsidR="003A2F56" w:rsidRPr="009B4E8E" w:rsidRDefault="003A2F56" w:rsidP="003A2F56">
      <w:pPr>
        <w:jc w:val="both"/>
        <w:rPr>
          <w:rFonts w:ascii="Arial" w:hAnsi="Arial" w:cs="Arial"/>
          <w:b/>
          <w:sz w:val="18"/>
          <w:szCs w:val="18"/>
        </w:rPr>
      </w:pPr>
    </w:p>
    <w:p w:rsidR="003A2F56" w:rsidRPr="009B4E8E" w:rsidRDefault="003A2F56" w:rsidP="003A2F56">
      <w:pPr>
        <w:spacing w:after="120"/>
        <w:jc w:val="both"/>
        <w:rPr>
          <w:rFonts w:ascii="Arial" w:hAnsi="Arial" w:cs="Arial"/>
          <w:sz w:val="18"/>
          <w:szCs w:val="18"/>
          <w:lang w:val="es-MX"/>
        </w:rPr>
      </w:pPr>
      <w:r w:rsidRPr="009B4E8E">
        <w:rPr>
          <w:rFonts w:ascii="Arial" w:hAnsi="Arial" w:cs="Arial"/>
          <w:b/>
          <w:sz w:val="18"/>
          <w:szCs w:val="18"/>
        </w:rPr>
        <w:t xml:space="preserve">DÉCIMA PRIMERA.- </w:t>
      </w:r>
      <w:r w:rsidRPr="009B4E8E">
        <w:rPr>
          <w:rFonts w:ascii="Arial" w:hAnsi="Arial" w:cs="Arial"/>
          <w:b/>
          <w:sz w:val="18"/>
          <w:szCs w:val="18"/>
          <w:lang w:val="es-MX"/>
        </w:rPr>
        <w:t xml:space="preserve">FORMA, TÉRMINOS Y PORCENTAJE DE LAS GARANTÍAS.- </w:t>
      </w:r>
      <w:r w:rsidRPr="009B4E8E">
        <w:rPr>
          <w:rFonts w:ascii="Arial" w:hAnsi="Arial" w:cs="Arial"/>
          <w:b/>
          <w:sz w:val="18"/>
          <w:szCs w:val="18"/>
        </w:rPr>
        <w:t>“EL PROVEEDOR”</w:t>
      </w:r>
      <w:r w:rsidRPr="009B4E8E">
        <w:rPr>
          <w:rFonts w:ascii="Arial" w:hAnsi="Arial" w:cs="Arial"/>
          <w:b/>
          <w:sz w:val="18"/>
          <w:szCs w:val="18"/>
          <w:lang w:val="es-MX"/>
        </w:rPr>
        <w:t xml:space="preserve"> </w:t>
      </w:r>
      <w:r w:rsidRPr="009B4E8E">
        <w:rPr>
          <w:rFonts w:ascii="Arial" w:hAnsi="Arial" w:cs="Arial"/>
          <w:sz w:val="18"/>
          <w:szCs w:val="18"/>
          <w:lang w:val="es-MX"/>
        </w:rPr>
        <w:t xml:space="preserve">se </w:t>
      </w:r>
      <w:proofErr w:type="gramStart"/>
      <w:r w:rsidRPr="009B4E8E">
        <w:rPr>
          <w:rFonts w:ascii="Arial" w:hAnsi="Arial" w:cs="Arial"/>
          <w:sz w:val="18"/>
          <w:szCs w:val="18"/>
          <w:lang w:val="es-MX"/>
        </w:rPr>
        <w:t>obliga</w:t>
      </w:r>
      <w:proofErr w:type="gramEnd"/>
      <w:r w:rsidRPr="009B4E8E">
        <w:rPr>
          <w:rFonts w:ascii="Arial" w:hAnsi="Arial" w:cs="Arial"/>
          <w:sz w:val="18"/>
          <w:szCs w:val="18"/>
          <w:lang w:val="es-MX"/>
        </w:rPr>
        <w:t xml:space="preserve"> a constituir la garantía correspondiente a favor de </w:t>
      </w:r>
      <w:r w:rsidRPr="009B4E8E">
        <w:rPr>
          <w:rFonts w:ascii="Arial" w:hAnsi="Arial" w:cs="Arial"/>
          <w:b/>
          <w:sz w:val="18"/>
          <w:szCs w:val="18"/>
          <w:lang w:val="es-MX"/>
        </w:rPr>
        <w:t>“EL INSTITUTO”</w:t>
      </w:r>
      <w:r w:rsidRPr="009B4E8E">
        <w:rPr>
          <w:rFonts w:ascii="Arial" w:hAnsi="Arial" w:cs="Arial"/>
          <w:sz w:val="18"/>
          <w:szCs w:val="18"/>
          <w:lang w:val="es-MX"/>
        </w:rPr>
        <w:t>, en la forma y términos siguientes:</w:t>
      </w:r>
    </w:p>
    <w:p w:rsidR="003A2F56" w:rsidRPr="009B4E8E" w:rsidRDefault="003A2F56" w:rsidP="003A2F56">
      <w:pPr>
        <w:ind w:left="426" w:hanging="426"/>
        <w:jc w:val="both"/>
        <w:rPr>
          <w:rFonts w:ascii="Arial" w:hAnsi="Arial" w:cs="Arial"/>
          <w:b/>
          <w:sz w:val="18"/>
          <w:szCs w:val="18"/>
          <w:lang w:val="es-MX"/>
        </w:rPr>
      </w:pPr>
    </w:p>
    <w:p w:rsidR="003A2F56" w:rsidRPr="009B4E8E" w:rsidRDefault="003A2F56" w:rsidP="003A2F56">
      <w:pPr>
        <w:overflowPunct w:val="0"/>
        <w:autoSpaceDE w:val="0"/>
        <w:autoSpaceDN w:val="0"/>
        <w:adjustRightInd w:val="0"/>
        <w:jc w:val="both"/>
        <w:textAlignment w:val="baseline"/>
        <w:rPr>
          <w:rFonts w:ascii="Arial" w:hAnsi="Arial" w:cs="Arial"/>
          <w:i/>
          <w:sz w:val="18"/>
          <w:szCs w:val="18"/>
        </w:rPr>
      </w:pPr>
      <w:r w:rsidRPr="009B4E8E">
        <w:rPr>
          <w:rFonts w:ascii="Arial" w:hAnsi="Arial" w:cs="Arial"/>
          <w:sz w:val="18"/>
          <w:szCs w:val="18"/>
        </w:rPr>
        <w:t>1</w:t>
      </w:r>
      <w:r w:rsidRPr="009B4E8E">
        <w:rPr>
          <w:rFonts w:ascii="Arial" w:hAnsi="Arial" w:cs="Arial"/>
          <w:b/>
          <w:sz w:val="18"/>
          <w:szCs w:val="18"/>
        </w:rPr>
        <w:t>. GARANTÍA DE CUMPLIMIENTO DEL CONTRATO.- “EL PROVEEDOR”</w:t>
      </w:r>
      <w:r w:rsidRPr="009B4E8E">
        <w:rPr>
          <w:rFonts w:ascii="Arial" w:hAnsi="Arial" w:cs="Arial"/>
          <w:sz w:val="18"/>
          <w:szCs w:val="18"/>
        </w:rPr>
        <w:t xml:space="preserve">, se obliga a otorgar, dentro de un plazo de diez días naturales contados a partir de la firma de este instrumento jurídico, una garantía de cumplimiento de todas y cada una de las obligaciones a su cargo derivadas del presente Contrato, mediante póliza de fianza expedida por compañía autorizada en los términos de la Ley Federal de Instituciones de Fianzas, y a favor del Instituto Mexicano del Seguro Social, por un monto equivalente al </w:t>
      </w:r>
      <w:r w:rsidRPr="009B4E8E">
        <w:rPr>
          <w:rFonts w:ascii="Arial" w:hAnsi="Arial" w:cs="Arial"/>
          <w:b/>
          <w:sz w:val="18"/>
          <w:szCs w:val="18"/>
        </w:rPr>
        <w:t>10% (diez por ciento)</w:t>
      </w:r>
      <w:r w:rsidRPr="009B4E8E">
        <w:rPr>
          <w:rFonts w:ascii="Arial" w:hAnsi="Arial" w:cs="Arial"/>
          <w:sz w:val="18"/>
          <w:szCs w:val="18"/>
        </w:rPr>
        <w:t xml:space="preserve"> sobre el importe que se indica en la Cláusula Segunda del presente contrato, sin considerar el Impuesto al Valor Agregado. </w:t>
      </w:r>
      <w:r w:rsidRPr="009B4E8E">
        <w:rPr>
          <w:rFonts w:ascii="Arial" w:hAnsi="Arial" w:cs="Arial"/>
          <w:b/>
          <w:i/>
          <w:sz w:val="18"/>
          <w:szCs w:val="18"/>
          <w:u w:val="single"/>
        </w:rPr>
        <w:t>(Tratándose de contratos abiertos, deberá señalarse que el porcentaje de la garantía será sobre el monto máximo del contrato</w:t>
      </w:r>
      <w:r w:rsidRPr="009B4E8E">
        <w:rPr>
          <w:rFonts w:ascii="Arial" w:hAnsi="Arial" w:cs="Arial"/>
          <w:b/>
          <w:i/>
          <w:sz w:val="18"/>
          <w:szCs w:val="18"/>
        </w:rPr>
        <w:t>)</w:t>
      </w:r>
    </w:p>
    <w:p w:rsidR="003A2F56" w:rsidRPr="009B4E8E" w:rsidRDefault="003A2F56" w:rsidP="003A2F56">
      <w:pPr>
        <w:jc w:val="both"/>
        <w:rPr>
          <w:rFonts w:ascii="Arial" w:hAnsi="Arial" w:cs="Arial"/>
          <w:i/>
          <w:sz w:val="18"/>
          <w:szCs w:val="18"/>
        </w:rPr>
      </w:pPr>
    </w:p>
    <w:p w:rsidR="003A2F56" w:rsidRPr="009B4E8E" w:rsidRDefault="003A2F56" w:rsidP="003A2F56">
      <w:pPr>
        <w:ind w:left="851" w:hanging="851"/>
        <w:jc w:val="both"/>
        <w:rPr>
          <w:rFonts w:ascii="Arial" w:hAnsi="Arial" w:cs="Arial"/>
          <w:b/>
          <w:i/>
          <w:sz w:val="18"/>
          <w:szCs w:val="18"/>
          <w:u w:val="single"/>
        </w:rPr>
      </w:pPr>
      <w:r w:rsidRPr="009B4E8E">
        <w:rPr>
          <w:rFonts w:ascii="Arial" w:hAnsi="Arial" w:cs="Arial"/>
          <w:b/>
          <w:i/>
          <w:sz w:val="18"/>
          <w:szCs w:val="18"/>
        </w:rPr>
        <w:t>NOTA</w:t>
      </w:r>
      <w:proofErr w:type="gramStart"/>
      <w:r w:rsidRPr="009B4E8E">
        <w:rPr>
          <w:rFonts w:ascii="Arial" w:hAnsi="Arial" w:cs="Arial"/>
          <w:b/>
          <w:i/>
          <w:sz w:val="18"/>
          <w:szCs w:val="18"/>
        </w:rPr>
        <w:t xml:space="preserve">: </w:t>
      </w:r>
      <w:r w:rsidRPr="009B4E8E">
        <w:rPr>
          <w:rFonts w:ascii="Arial" w:hAnsi="Arial" w:cs="Arial"/>
          <w:b/>
          <w:i/>
          <w:sz w:val="18"/>
          <w:szCs w:val="18"/>
          <w:u w:val="single"/>
        </w:rPr>
        <w:t xml:space="preserve"> (</w:t>
      </w:r>
      <w:proofErr w:type="gramEnd"/>
      <w:r w:rsidRPr="009B4E8E">
        <w:rPr>
          <w:rFonts w:ascii="Arial" w:hAnsi="Arial" w:cs="Arial"/>
          <w:b/>
          <w:i/>
          <w:sz w:val="18"/>
          <w:szCs w:val="18"/>
          <w:u w:val="single"/>
        </w:rPr>
        <w:t>Tratándose de contratos plurianuales, la garantía de cumplimiento del contrato deberá ser por el 10% del monto total (o máximo si fuese contrato abierto) a erogar en el ejercicio fiscal de que se trate y deberá ser renovada cada ejercicio por el monto que se ejercerá en el mismo, la cual deberá presentarse a más tardar dentro de los primeros 10 días naturales del ejercicio que corresponda</w:t>
      </w:r>
      <w:r w:rsidRPr="009B4E8E">
        <w:rPr>
          <w:rFonts w:ascii="Arial" w:hAnsi="Arial" w:cs="Arial"/>
          <w:b/>
          <w:i/>
          <w:sz w:val="18"/>
          <w:szCs w:val="18"/>
        </w:rPr>
        <w:t>)</w:t>
      </w:r>
    </w:p>
    <w:p w:rsidR="003A2F56" w:rsidRPr="009B4E8E" w:rsidRDefault="003A2F56" w:rsidP="003A2F56">
      <w:pPr>
        <w:jc w:val="both"/>
        <w:rPr>
          <w:rFonts w:ascii="Arial" w:hAnsi="Arial" w:cs="Arial"/>
          <w:b/>
          <w:sz w:val="18"/>
          <w:szCs w:val="18"/>
        </w:rPr>
      </w:pPr>
    </w:p>
    <w:p w:rsidR="003A2F56" w:rsidRPr="009B4E8E" w:rsidRDefault="003A2F56" w:rsidP="003A2F56">
      <w:pPr>
        <w:jc w:val="both"/>
        <w:rPr>
          <w:rFonts w:ascii="Arial" w:hAnsi="Arial" w:cs="Arial"/>
          <w:sz w:val="18"/>
          <w:szCs w:val="18"/>
        </w:rPr>
      </w:pPr>
      <w:r w:rsidRPr="009B4E8E">
        <w:rPr>
          <w:rFonts w:ascii="Arial" w:hAnsi="Arial" w:cs="Arial"/>
          <w:b/>
          <w:sz w:val="18"/>
          <w:szCs w:val="18"/>
        </w:rPr>
        <w:t>“EL PROVEEDOR”</w:t>
      </w:r>
      <w:r w:rsidRPr="009B4E8E">
        <w:rPr>
          <w:rFonts w:ascii="Arial" w:hAnsi="Arial" w:cs="Arial"/>
          <w:sz w:val="18"/>
          <w:szCs w:val="18"/>
        </w:rPr>
        <w:t xml:space="preserve">, queda obligado a entregar a </w:t>
      </w:r>
      <w:r w:rsidRPr="009B4E8E">
        <w:rPr>
          <w:rFonts w:ascii="Arial" w:hAnsi="Arial" w:cs="Arial"/>
          <w:b/>
          <w:sz w:val="18"/>
          <w:szCs w:val="18"/>
        </w:rPr>
        <w:t>“EL INSTITUTO”</w:t>
      </w:r>
      <w:r w:rsidRPr="009B4E8E">
        <w:rPr>
          <w:rFonts w:ascii="Arial" w:hAnsi="Arial" w:cs="Arial"/>
          <w:sz w:val="18"/>
          <w:szCs w:val="18"/>
        </w:rPr>
        <w:t xml:space="preserve">, la póliza de fianza, apegándose al formato que se integra al presente instrumento jurídico como </w:t>
      </w:r>
      <w:r w:rsidRPr="009B4E8E">
        <w:rPr>
          <w:rFonts w:ascii="Arial" w:hAnsi="Arial" w:cs="Arial"/>
          <w:b/>
          <w:sz w:val="18"/>
          <w:szCs w:val="18"/>
        </w:rPr>
        <w:t>Anexo __ (____)</w:t>
      </w:r>
      <w:r w:rsidRPr="009B4E8E">
        <w:rPr>
          <w:rFonts w:ascii="Arial" w:hAnsi="Arial" w:cs="Arial"/>
          <w:sz w:val="18"/>
          <w:szCs w:val="18"/>
        </w:rPr>
        <w:t>, en ___________ ubicada en ___________.</w:t>
      </w:r>
    </w:p>
    <w:p w:rsidR="003A2F56" w:rsidRPr="009B4E8E" w:rsidRDefault="003A2F56" w:rsidP="003A2F56">
      <w:pPr>
        <w:jc w:val="both"/>
        <w:rPr>
          <w:rFonts w:ascii="Arial" w:hAnsi="Arial" w:cs="Arial"/>
          <w:sz w:val="18"/>
          <w:szCs w:val="18"/>
        </w:rPr>
      </w:pPr>
    </w:p>
    <w:p w:rsidR="003A2F56" w:rsidRPr="009B4E8E" w:rsidRDefault="003A2F56" w:rsidP="003A2F56">
      <w:pPr>
        <w:jc w:val="both"/>
        <w:rPr>
          <w:rFonts w:ascii="Arial" w:hAnsi="Arial" w:cs="Arial"/>
          <w:sz w:val="18"/>
          <w:szCs w:val="18"/>
        </w:rPr>
      </w:pPr>
      <w:r w:rsidRPr="009B4E8E">
        <w:rPr>
          <w:rFonts w:ascii="Arial" w:hAnsi="Arial" w:cs="Arial"/>
          <w:sz w:val="18"/>
          <w:szCs w:val="18"/>
        </w:rPr>
        <w:t xml:space="preserve">Dicha póliza de garantía de cumplimiento del contrato será devuelta a </w:t>
      </w:r>
      <w:r w:rsidRPr="009B4E8E">
        <w:rPr>
          <w:rFonts w:ascii="Arial" w:hAnsi="Arial" w:cs="Arial"/>
          <w:b/>
          <w:sz w:val="18"/>
          <w:szCs w:val="18"/>
        </w:rPr>
        <w:t>“EL PROVEEDOR”</w:t>
      </w:r>
      <w:r w:rsidRPr="009B4E8E">
        <w:rPr>
          <w:rFonts w:ascii="Arial" w:hAnsi="Arial" w:cs="Arial"/>
          <w:sz w:val="18"/>
          <w:szCs w:val="18"/>
        </w:rPr>
        <w:t xml:space="preserve">, una vez que </w:t>
      </w:r>
      <w:r w:rsidRPr="009B4E8E">
        <w:rPr>
          <w:rFonts w:ascii="Arial" w:hAnsi="Arial" w:cs="Arial"/>
          <w:b/>
          <w:sz w:val="18"/>
          <w:szCs w:val="18"/>
        </w:rPr>
        <w:t>“EL INSTITUTO”</w:t>
      </w:r>
      <w:r w:rsidRPr="009B4E8E">
        <w:rPr>
          <w:rFonts w:ascii="Arial" w:hAnsi="Arial" w:cs="Arial"/>
          <w:sz w:val="18"/>
          <w:szCs w:val="18"/>
        </w:rPr>
        <w:t>, extienda la constancia de cumplimiento total de las obligaciones derivadas del presente instrumento jurídico, para que pueda solicitar a la afianzadora correspondiente la cancelación de la fianza.</w:t>
      </w:r>
    </w:p>
    <w:p w:rsidR="003A2F56" w:rsidRPr="009B4E8E" w:rsidRDefault="003A2F56" w:rsidP="003A2F56">
      <w:pPr>
        <w:jc w:val="both"/>
        <w:rPr>
          <w:rFonts w:ascii="Arial" w:hAnsi="Arial" w:cs="Arial"/>
          <w:sz w:val="18"/>
          <w:szCs w:val="18"/>
        </w:rPr>
      </w:pPr>
    </w:p>
    <w:p w:rsidR="003A2F56" w:rsidRPr="009B4E8E" w:rsidRDefault="003A2F56" w:rsidP="003A2F56">
      <w:pPr>
        <w:ind w:left="851" w:hanging="851"/>
        <w:jc w:val="both"/>
        <w:rPr>
          <w:rFonts w:ascii="Arial" w:hAnsi="Arial" w:cs="Arial"/>
          <w:b/>
          <w:i/>
          <w:sz w:val="18"/>
          <w:szCs w:val="18"/>
          <w:u w:val="single"/>
        </w:rPr>
      </w:pPr>
      <w:r w:rsidRPr="009B4E8E">
        <w:rPr>
          <w:rFonts w:ascii="Arial" w:hAnsi="Arial" w:cs="Arial"/>
          <w:b/>
          <w:bCs/>
          <w:i/>
          <w:sz w:val="18"/>
          <w:szCs w:val="18"/>
        </w:rPr>
        <w:t xml:space="preserve">NOTA: </w:t>
      </w:r>
      <w:r w:rsidRPr="009B4E8E">
        <w:rPr>
          <w:rFonts w:ascii="Arial" w:hAnsi="Arial" w:cs="Arial"/>
          <w:b/>
          <w:i/>
          <w:sz w:val="18"/>
          <w:szCs w:val="18"/>
          <w:u w:val="single"/>
        </w:rPr>
        <w:t>(En el supuesto de que el monto del contrato adjudicado sea igual o menor a 600 días de salario mínimo general vigente en el Distrito Federal, el proveedor podrá presentar la garantía de cumplimiento de las obligaciones estipuladas en este contrato en los términos que anteceden o bien, mediante cheque certificado, debiéndose insertar el texto siguiente:)</w:t>
      </w:r>
    </w:p>
    <w:p w:rsidR="003A2F56" w:rsidRPr="009B4E8E" w:rsidRDefault="003A2F56" w:rsidP="003A2F56">
      <w:pPr>
        <w:ind w:left="360"/>
        <w:jc w:val="both"/>
        <w:rPr>
          <w:rFonts w:ascii="Arial" w:hAnsi="Arial" w:cs="Arial"/>
          <w:sz w:val="18"/>
          <w:szCs w:val="18"/>
        </w:rPr>
      </w:pPr>
    </w:p>
    <w:p w:rsidR="003A2F56" w:rsidRPr="009B4E8E" w:rsidRDefault="003A2F56" w:rsidP="003A2F56">
      <w:pPr>
        <w:tabs>
          <w:tab w:val="left" w:pos="1862"/>
        </w:tabs>
        <w:jc w:val="both"/>
        <w:rPr>
          <w:rFonts w:ascii="Arial" w:hAnsi="Arial" w:cs="Arial"/>
          <w:sz w:val="18"/>
          <w:szCs w:val="18"/>
        </w:rPr>
      </w:pPr>
      <w:r w:rsidRPr="009B4E8E">
        <w:rPr>
          <w:rFonts w:ascii="Arial" w:hAnsi="Arial" w:cs="Arial"/>
          <w:sz w:val="18"/>
          <w:szCs w:val="18"/>
        </w:rPr>
        <w:t>1</w:t>
      </w:r>
      <w:r w:rsidRPr="009B4E8E">
        <w:rPr>
          <w:rFonts w:ascii="Arial" w:hAnsi="Arial" w:cs="Arial"/>
          <w:b/>
          <w:sz w:val="18"/>
          <w:szCs w:val="18"/>
        </w:rPr>
        <w:t xml:space="preserve">. GARANTÍA DE CUMPLIMIENTO DEL CONTRATO.- “EL  PROVEEDOR” </w:t>
      </w:r>
      <w:r w:rsidRPr="009B4E8E">
        <w:rPr>
          <w:rFonts w:ascii="Arial" w:hAnsi="Arial" w:cs="Arial"/>
          <w:sz w:val="18"/>
          <w:szCs w:val="18"/>
        </w:rPr>
        <w:t>se obliga a o</w:t>
      </w:r>
      <w:proofErr w:type="spellStart"/>
      <w:r w:rsidRPr="009B4E8E">
        <w:rPr>
          <w:rFonts w:ascii="Arial" w:hAnsi="Arial" w:cs="Arial"/>
          <w:sz w:val="18"/>
          <w:szCs w:val="18"/>
          <w:lang w:val="es-MX"/>
        </w:rPr>
        <w:t>torgar</w:t>
      </w:r>
      <w:proofErr w:type="spellEnd"/>
      <w:r w:rsidRPr="009B4E8E">
        <w:rPr>
          <w:rFonts w:ascii="Arial" w:hAnsi="Arial" w:cs="Arial"/>
          <w:sz w:val="18"/>
          <w:szCs w:val="18"/>
          <w:lang w:val="es-MX"/>
        </w:rPr>
        <w:t xml:space="preserve">, dentro de un plazo de diez días naturales contados a partir de la firma de este instrumento  jurídico,  una  garantía de cumplimiento de todas y cada una de las obligaciones a su cargo derivadas del presente Contrato, mediante cheque certificado, por un importe equivalente al </w:t>
      </w:r>
      <w:r w:rsidRPr="009B4E8E">
        <w:rPr>
          <w:rFonts w:ascii="Arial" w:hAnsi="Arial" w:cs="Arial"/>
          <w:b/>
          <w:sz w:val="18"/>
          <w:szCs w:val="18"/>
          <w:lang w:val="es-MX"/>
        </w:rPr>
        <w:t>10 %</w:t>
      </w:r>
      <w:r w:rsidRPr="009B4E8E">
        <w:rPr>
          <w:rFonts w:ascii="Arial" w:hAnsi="Arial" w:cs="Arial"/>
          <w:sz w:val="18"/>
          <w:szCs w:val="18"/>
          <w:lang w:val="es-MX"/>
        </w:rPr>
        <w:t xml:space="preserve"> </w:t>
      </w:r>
      <w:r w:rsidRPr="009B4E8E">
        <w:rPr>
          <w:rFonts w:ascii="Arial" w:hAnsi="Arial" w:cs="Arial"/>
          <w:b/>
          <w:sz w:val="18"/>
          <w:szCs w:val="18"/>
          <w:lang w:val="es-MX"/>
        </w:rPr>
        <w:t>(diez por ciento),</w:t>
      </w:r>
      <w:r w:rsidRPr="009B4E8E">
        <w:rPr>
          <w:rFonts w:ascii="Arial" w:hAnsi="Arial" w:cs="Arial"/>
          <w:sz w:val="18"/>
          <w:szCs w:val="18"/>
          <w:lang w:val="es-MX"/>
        </w:rPr>
        <w:t xml:space="preserve"> del monto total del contrato, sin considerar el Impuesto al Valor Agregado, a favor de </w:t>
      </w:r>
      <w:r w:rsidRPr="009B4E8E">
        <w:rPr>
          <w:rFonts w:ascii="Arial" w:hAnsi="Arial" w:cs="Arial"/>
          <w:b/>
          <w:sz w:val="18"/>
          <w:szCs w:val="18"/>
          <w:lang w:val="es-MX"/>
        </w:rPr>
        <w:t>“EL INSTITUTO”</w:t>
      </w:r>
      <w:r w:rsidRPr="009B4E8E">
        <w:rPr>
          <w:rFonts w:ascii="Arial" w:hAnsi="Arial" w:cs="Arial"/>
          <w:sz w:val="18"/>
          <w:szCs w:val="18"/>
          <w:lang w:val="es-MX"/>
        </w:rPr>
        <w:t>, para lo cual, se deberá seguir el procedimiento siguiente:</w:t>
      </w:r>
    </w:p>
    <w:p w:rsidR="003A2F56" w:rsidRPr="009B4E8E" w:rsidRDefault="003A2F56" w:rsidP="003A2F56">
      <w:pPr>
        <w:jc w:val="both"/>
        <w:rPr>
          <w:rFonts w:ascii="Arial" w:hAnsi="Arial" w:cs="Arial"/>
          <w:sz w:val="18"/>
          <w:szCs w:val="18"/>
        </w:rPr>
      </w:pPr>
    </w:p>
    <w:p w:rsidR="003A2F56" w:rsidRPr="009B4E8E" w:rsidRDefault="003A2F56" w:rsidP="003A2F56">
      <w:pPr>
        <w:autoSpaceDE w:val="0"/>
        <w:ind w:left="567"/>
        <w:jc w:val="both"/>
        <w:rPr>
          <w:rFonts w:ascii="Arial" w:hAnsi="Arial" w:cs="Arial"/>
          <w:sz w:val="18"/>
          <w:szCs w:val="18"/>
        </w:rPr>
      </w:pPr>
      <w:r w:rsidRPr="009B4E8E">
        <w:rPr>
          <w:rFonts w:ascii="Arial" w:hAnsi="Arial" w:cs="Arial"/>
          <w:sz w:val="18"/>
          <w:szCs w:val="18"/>
        </w:rPr>
        <w:t>A.</w:t>
      </w:r>
      <w:r w:rsidRPr="009B4E8E">
        <w:rPr>
          <w:rFonts w:ascii="Arial" w:hAnsi="Arial" w:cs="Arial"/>
          <w:b/>
          <w:sz w:val="18"/>
          <w:szCs w:val="18"/>
        </w:rPr>
        <w:t xml:space="preserve"> </w:t>
      </w:r>
      <w:r w:rsidRPr="009B4E8E">
        <w:rPr>
          <w:rFonts w:ascii="Arial" w:hAnsi="Arial" w:cs="Arial"/>
          <w:sz w:val="18"/>
          <w:szCs w:val="18"/>
        </w:rPr>
        <w:t>El cheque debe expedirse a nombre del Instituto Mexicano del Seguro Social.</w:t>
      </w:r>
    </w:p>
    <w:p w:rsidR="003A2F56" w:rsidRPr="009B4E8E" w:rsidRDefault="003A2F56" w:rsidP="003A2F56">
      <w:pPr>
        <w:ind w:left="360"/>
        <w:jc w:val="both"/>
        <w:rPr>
          <w:rFonts w:ascii="Arial" w:hAnsi="Arial" w:cs="Arial"/>
          <w:sz w:val="18"/>
          <w:szCs w:val="18"/>
        </w:rPr>
      </w:pPr>
    </w:p>
    <w:p w:rsidR="003A2F56" w:rsidRPr="009B4E8E" w:rsidRDefault="003A2F56" w:rsidP="003A2F56">
      <w:pPr>
        <w:autoSpaceDE w:val="0"/>
        <w:ind w:left="567"/>
        <w:jc w:val="both"/>
        <w:rPr>
          <w:rFonts w:ascii="Arial" w:hAnsi="Arial" w:cs="Arial"/>
          <w:sz w:val="18"/>
          <w:szCs w:val="18"/>
        </w:rPr>
      </w:pPr>
      <w:r w:rsidRPr="009B4E8E">
        <w:rPr>
          <w:rFonts w:ascii="Arial" w:hAnsi="Arial" w:cs="Arial"/>
          <w:sz w:val="18"/>
          <w:szCs w:val="18"/>
        </w:rPr>
        <w:t>B.</w:t>
      </w:r>
      <w:r w:rsidRPr="009B4E8E">
        <w:rPr>
          <w:rFonts w:ascii="Arial" w:hAnsi="Arial" w:cs="Arial"/>
          <w:b/>
          <w:sz w:val="18"/>
          <w:szCs w:val="18"/>
        </w:rPr>
        <w:t xml:space="preserve"> </w:t>
      </w:r>
      <w:r w:rsidRPr="009B4E8E">
        <w:rPr>
          <w:rFonts w:ascii="Arial" w:hAnsi="Arial" w:cs="Arial"/>
          <w:sz w:val="18"/>
          <w:szCs w:val="18"/>
        </w:rPr>
        <w:t xml:space="preserve">Dicho cheque deberá ser resguardado, a título de garantía, en __________ </w:t>
      </w:r>
      <w:r w:rsidRPr="009B4E8E">
        <w:rPr>
          <w:rFonts w:ascii="Arial" w:hAnsi="Arial" w:cs="Arial"/>
          <w:b/>
          <w:i/>
          <w:sz w:val="18"/>
          <w:szCs w:val="18"/>
          <w:u w:val="single"/>
        </w:rPr>
        <w:t>(señalar el área contratante).</w:t>
      </w:r>
    </w:p>
    <w:p w:rsidR="003A2F56" w:rsidRPr="009B4E8E" w:rsidRDefault="003A2F56" w:rsidP="003A2F56">
      <w:pPr>
        <w:jc w:val="both"/>
        <w:rPr>
          <w:rFonts w:ascii="Arial" w:hAnsi="Arial" w:cs="Arial"/>
          <w:sz w:val="18"/>
          <w:szCs w:val="18"/>
        </w:rPr>
      </w:pPr>
    </w:p>
    <w:p w:rsidR="003A2F56" w:rsidRPr="009B4E8E" w:rsidRDefault="003A2F56" w:rsidP="003A2F56">
      <w:pPr>
        <w:autoSpaceDE w:val="0"/>
        <w:ind w:left="567"/>
        <w:jc w:val="both"/>
        <w:rPr>
          <w:rFonts w:ascii="Arial" w:hAnsi="Arial" w:cs="Arial"/>
          <w:sz w:val="18"/>
          <w:szCs w:val="18"/>
        </w:rPr>
      </w:pPr>
      <w:r w:rsidRPr="009B4E8E">
        <w:rPr>
          <w:rFonts w:ascii="Arial" w:hAnsi="Arial" w:cs="Arial"/>
          <w:sz w:val="18"/>
          <w:szCs w:val="18"/>
        </w:rPr>
        <w:t>C.</w:t>
      </w:r>
      <w:r w:rsidRPr="009B4E8E">
        <w:rPr>
          <w:rFonts w:ascii="Arial" w:hAnsi="Arial" w:cs="Arial"/>
          <w:b/>
          <w:sz w:val="18"/>
          <w:szCs w:val="18"/>
        </w:rPr>
        <w:t xml:space="preserve"> </w:t>
      </w:r>
      <w:r w:rsidRPr="009B4E8E">
        <w:rPr>
          <w:rFonts w:ascii="Arial" w:hAnsi="Arial" w:cs="Arial"/>
          <w:sz w:val="18"/>
          <w:szCs w:val="18"/>
        </w:rPr>
        <w:t xml:space="preserve">El cheque será devuelto a más tardar el segundo día hábil posterior a que </w:t>
      </w:r>
      <w:r w:rsidRPr="009B4E8E">
        <w:rPr>
          <w:rFonts w:ascii="Arial" w:hAnsi="Arial" w:cs="Arial"/>
          <w:b/>
          <w:sz w:val="18"/>
          <w:szCs w:val="18"/>
        </w:rPr>
        <w:t>“EL INSTITUTO”</w:t>
      </w:r>
      <w:r w:rsidRPr="009B4E8E">
        <w:rPr>
          <w:rFonts w:ascii="Arial" w:hAnsi="Arial" w:cs="Arial"/>
          <w:sz w:val="18"/>
          <w:szCs w:val="18"/>
        </w:rPr>
        <w:t xml:space="preserve">, constate el cumplimiento del contrato. En este caso, la verificación del cumplimiento del contrato por parte de </w:t>
      </w:r>
      <w:r w:rsidRPr="009B4E8E">
        <w:rPr>
          <w:rFonts w:ascii="Arial" w:hAnsi="Arial" w:cs="Arial"/>
          <w:b/>
          <w:sz w:val="18"/>
          <w:szCs w:val="18"/>
        </w:rPr>
        <w:t>“EL INSTITUTO”</w:t>
      </w:r>
      <w:r w:rsidRPr="009B4E8E">
        <w:rPr>
          <w:rFonts w:ascii="Arial" w:hAnsi="Arial" w:cs="Arial"/>
          <w:sz w:val="18"/>
          <w:szCs w:val="18"/>
        </w:rPr>
        <w:t xml:space="preserve">, deberá hacerse a más tardar el tercer día hábil posterior a aquél en que </w:t>
      </w:r>
      <w:r w:rsidRPr="009B4E8E">
        <w:rPr>
          <w:rFonts w:ascii="Arial" w:hAnsi="Arial" w:cs="Arial"/>
          <w:b/>
          <w:sz w:val="18"/>
          <w:szCs w:val="18"/>
        </w:rPr>
        <w:t>“EL PROVEEDOR”</w:t>
      </w:r>
      <w:r w:rsidRPr="009B4E8E">
        <w:rPr>
          <w:rFonts w:ascii="Arial" w:hAnsi="Arial" w:cs="Arial"/>
          <w:sz w:val="18"/>
          <w:szCs w:val="18"/>
        </w:rPr>
        <w:t>, de aviso de la entrega de los bienes objeto del presente instrumento.</w:t>
      </w:r>
    </w:p>
    <w:p w:rsidR="003A2F56" w:rsidRPr="009B4E8E" w:rsidRDefault="003A2F56" w:rsidP="003A2F56">
      <w:pPr>
        <w:jc w:val="both"/>
        <w:rPr>
          <w:rFonts w:ascii="Arial" w:hAnsi="Arial" w:cs="Arial"/>
          <w:sz w:val="18"/>
          <w:szCs w:val="18"/>
        </w:rPr>
      </w:pPr>
    </w:p>
    <w:p w:rsidR="003A2F56" w:rsidRPr="009B4E8E" w:rsidRDefault="003A2F56" w:rsidP="003A2F56">
      <w:pPr>
        <w:jc w:val="both"/>
        <w:rPr>
          <w:rFonts w:ascii="Arial" w:hAnsi="Arial" w:cs="Arial"/>
          <w:b/>
          <w:sz w:val="18"/>
          <w:szCs w:val="18"/>
        </w:rPr>
      </w:pPr>
      <w:r w:rsidRPr="009B4E8E">
        <w:rPr>
          <w:rFonts w:ascii="Arial" w:hAnsi="Arial" w:cs="Arial"/>
          <w:sz w:val="18"/>
          <w:szCs w:val="18"/>
        </w:rPr>
        <w:t>2</w:t>
      </w:r>
      <w:r w:rsidRPr="009B4E8E">
        <w:rPr>
          <w:rFonts w:ascii="Arial" w:hAnsi="Arial" w:cs="Arial"/>
          <w:b/>
          <w:sz w:val="18"/>
          <w:szCs w:val="18"/>
        </w:rPr>
        <w:t>. CARTA GARANTÍA DE LOS BIENES.- “EL PROVEEDOR”</w:t>
      </w:r>
      <w:r w:rsidRPr="009B4E8E">
        <w:rPr>
          <w:rFonts w:ascii="Arial" w:hAnsi="Arial" w:cs="Arial"/>
          <w:sz w:val="18"/>
          <w:szCs w:val="18"/>
        </w:rPr>
        <w:t>, se obliga a otorgar a</w:t>
      </w:r>
      <w:r w:rsidRPr="009B4E8E">
        <w:rPr>
          <w:rFonts w:ascii="Arial" w:hAnsi="Arial" w:cs="Arial"/>
          <w:b/>
          <w:sz w:val="18"/>
          <w:szCs w:val="18"/>
        </w:rPr>
        <w:t xml:space="preserve"> “EL INSTITUTO”</w:t>
      </w:r>
      <w:r w:rsidRPr="009B4E8E">
        <w:rPr>
          <w:rFonts w:ascii="Arial" w:hAnsi="Arial" w:cs="Arial"/>
          <w:sz w:val="18"/>
          <w:szCs w:val="18"/>
        </w:rPr>
        <w:t xml:space="preserve">, a la entrega de los bienes objeto de este contrato, una carta de garantía con cobertura amplía, por un periodo de ________ </w:t>
      </w:r>
      <w:r w:rsidRPr="009B4E8E">
        <w:rPr>
          <w:rFonts w:ascii="Arial" w:hAnsi="Arial" w:cs="Arial"/>
          <w:b/>
          <w:i/>
          <w:sz w:val="18"/>
          <w:szCs w:val="18"/>
          <w:u w:val="single"/>
        </w:rPr>
        <w:t>(Establecer el plazo en términos de las POBALINES)</w:t>
      </w:r>
      <w:r w:rsidRPr="009B4E8E">
        <w:rPr>
          <w:rFonts w:ascii="Arial" w:hAnsi="Arial" w:cs="Arial"/>
          <w:sz w:val="18"/>
          <w:szCs w:val="18"/>
        </w:rPr>
        <w:t xml:space="preserve">, contra vicios ocultos, defectos de calidad o fabricación o cualquier daño que presenten, la cual deberá entregar a </w:t>
      </w:r>
      <w:r w:rsidRPr="009B4E8E">
        <w:rPr>
          <w:rFonts w:ascii="Arial" w:hAnsi="Arial" w:cs="Arial"/>
          <w:b/>
          <w:sz w:val="18"/>
          <w:szCs w:val="18"/>
        </w:rPr>
        <w:t xml:space="preserve">“EL INSTITUTO” </w:t>
      </w:r>
      <w:r w:rsidRPr="009B4E8E">
        <w:rPr>
          <w:rFonts w:ascii="Arial" w:hAnsi="Arial" w:cs="Arial"/>
          <w:sz w:val="18"/>
          <w:szCs w:val="18"/>
        </w:rPr>
        <w:t>por escrito en papel membretado y debidamente firmada por el representante legal de</w:t>
      </w:r>
      <w:r w:rsidRPr="009B4E8E">
        <w:rPr>
          <w:rFonts w:ascii="Arial" w:hAnsi="Arial" w:cs="Arial"/>
          <w:b/>
          <w:sz w:val="18"/>
          <w:szCs w:val="18"/>
        </w:rPr>
        <w:t xml:space="preserve"> “EL PROVEEDOR”</w:t>
      </w:r>
      <w:r w:rsidRPr="009B4E8E">
        <w:rPr>
          <w:rFonts w:ascii="Arial" w:hAnsi="Arial" w:cs="Arial"/>
          <w:sz w:val="18"/>
          <w:szCs w:val="18"/>
        </w:rPr>
        <w:t xml:space="preserve">, a entera satisfacción de </w:t>
      </w:r>
      <w:r w:rsidRPr="009B4E8E">
        <w:rPr>
          <w:rFonts w:ascii="Arial" w:hAnsi="Arial" w:cs="Arial"/>
          <w:b/>
          <w:sz w:val="18"/>
          <w:szCs w:val="18"/>
        </w:rPr>
        <w:t>“EL INSTITUTO”.</w:t>
      </w:r>
    </w:p>
    <w:p w:rsidR="003A2F56" w:rsidRPr="009B4E8E" w:rsidRDefault="003A2F56" w:rsidP="003A2F56">
      <w:pPr>
        <w:overflowPunct w:val="0"/>
        <w:autoSpaceDE w:val="0"/>
        <w:autoSpaceDN w:val="0"/>
        <w:adjustRightInd w:val="0"/>
        <w:jc w:val="both"/>
        <w:textAlignment w:val="baseline"/>
        <w:rPr>
          <w:rFonts w:ascii="Arial" w:hAnsi="Arial" w:cs="Arial"/>
          <w:b/>
          <w:sz w:val="18"/>
          <w:szCs w:val="18"/>
        </w:rPr>
      </w:pPr>
    </w:p>
    <w:p w:rsidR="003A2F56" w:rsidRPr="009B4E8E" w:rsidRDefault="003A2F56" w:rsidP="003A2F56">
      <w:pPr>
        <w:overflowPunct w:val="0"/>
        <w:autoSpaceDE w:val="0"/>
        <w:autoSpaceDN w:val="0"/>
        <w:adjustRightInd w:val="0"/>
        <w:ind w:left="851" w:hanging="851"/>
        <w:jc w:val="both"/>
        <w:textAlignment w:val="baseline"/>
        <w:rPr>
          <w:rFonts w:ascii="Arial" w:hAnsi="Arial" w:cs="Arial"/>
          <w:b/>
          <w:i/>
          <w:sz w:val="18"/>
          <w:szCs w:val="18"/>
        </w:rPr>
      </w:pPr>
      <w:r w:rsidRPr="009B4E8E">
        <w:rPr>
          <w:rFonts w:ascii="Arial" w:hAnsi="Arial" w:cs="Arial"/>
          <w:b/>
          <w:i/>
          <w:sz w:val="18"/>
          <w:szCs w:val="18"/>
        </w:rPr>
        <w:t>NOTA: (</w:t>
      </w:r>
      <w:r w:rsidRPr="009B4E8E">
        <w:rPr>
          <w:rFonts w:ascii="Arial" w:hAnsi="Arial" w:cs="Arial"/>
          <w:b/>
          <w:i/>
          <w:sz w:val="18"/>
          <w:szCs w:val="18"/>
          <w:u w:val="single"/>
        </w:rPr>
        <w:t>El párrafo siguiente únicamente se insertará cuando se haya estipulado en la convocatoria o solicitud de cotización</w:t>
      </w:r>
      <w:r w:rsidRPr="009B4E8E">
        <w:rPr>
          <w:rFonts w:ascii="Arial" w:hAnsi="Arial" w:cs="Arial"/>
          <w:b/>
          <w:i/>
          <w:sz w:val="18"/>
          <w:szCs w:val="18"/>
        </w:rPr>
        <w:t>)</w:t>
      </w:r>
    </w:p>
    <w:p w:rsidR="003A2F56" w:rsidRPr="009B4E8E" w:rsidRDefault="003A2F56" w:rsidP="003A2F56">
      <w:pPr>
        <w:overflowPunct w:val="0"/>
        <w:autoSpaceDE w:val="0"/>
        <w:autoSpaceDN w:val="0"/>
        <w:adjustRightInd w:val="0"/>
        <w:jc w:val="both"/>
        <w:textAlignment w:val="baseline"/>
        <w:rPr>
          <w:rFonts w:ascii="Arial" w:hAnsi="Arial" w:cs="Arial"/>
          <w:b/>
          <w:sz w:val="18"/>
          <w:szCs w:val="18"/>
        </w:rPr>
      </w:pPr>
    </w:p>
    <w:p w:rsidR="003A2F56" w:rsidRPr="009B4E8E" w:rsidRDefault="003A2F56" w:rsidP="003A2F56">
      <w:pPr>
        <w:jc w:val="both"/>
        <w:rPr>
          <w:rFonts w:ascii="Arial" w:hAnsi="Arial" w:cs="Arial"/>
          <w:sz w:val="18"/>
          <w:szCs w:val="18"/>
        </w:rPr>
      </w:pPr>
      <w:r w:rsidRPr="009B4E8E">
        <w:rPr>
          <w:rFonts w:ascii="Arial" w:hAnsi="Arial" w:cs="Arial"/>
          <w:sz w:val="18"/>
          <w:szCs w:val="18"/>
        </w:rPr>
        <w:t xml:space="preserve">Asimismo, en caso de que los bienes requieran algún tipo de servicio por mal funcionamiento y este no sea proporcionado por </w:t>
      </w:r>
      <w:r w:rsidRPr="009B4E8E">
        <w:rPr>
          <w:rFonts w:ascii="Arial" w:hAnsi="Arial" w:cs="Arial"/>
          <w:b/>
          <w:sz w:val="18"/>
          <w:szCs w:val="18"/>
        </w:rPr>
        <w:t>“EL PROVEEDOR”</w:t>
      </w:r>
      <w:r w:rsidRPr="009B4E8E">
        <w:rPr>
          <w:rFonts w:ascii="Arial" w:hAnsi="Arial" w:cs="Arial"/>
          <w:sz w:val="18"/>
          <w:szCs w:val="18"/>
        </w:rPr>
        <w:t xml:space="preserve">, en los términos establecidos en el presente contrato, </w:t>
      </w:r>
      <w:r w:rsidRPr="009B4E8E">
        <w:rPr>
          <w:rFonts w:ascii="Arial" w:hAnsi="Arial" w:cs="Arial"/>
          <w:b/>
          <w:sz w:val="18"/>
          <w:szCs w:val="18"/>
        </w:rPr>
        <w:t>“EL INSTITUTO”</w:t>
      </w:r>
      <w:r w:rsidRPr="009B4E8E">
        <w:rPr>
          <w:rFonts w:ascii="Arial" w:hAnsi="Arial" w:cs="Arial"/>
          <w:sz w:val="18"/>
          <w:szCs w:val="18"/>
        </w:rPr>
        <w:t xml:space="preserve">, procederá a solventar tal situación, sin perder la garantía estipulada, y </w:t>
      </w:r>
      <w:r w:rsidRPr="009B4E8E">
        <w:rPr>
          <w:rFonts w:ascii="Arial" w:hAnsi="Arial" w:cs="Arial"/>
          <w:b/>
          <w:sz w:val="18"/>
          <w:szCs w:val="18"/>
        </w:rPr>
        <w:t>“EL PROVEEDOR”</w:t>
      </w:r>
      <w:r w:rsidRPr="009B4E8E">
        <w:rPr>
          <w:rFonts w:ascii="Arial" w:hAnsi="Arial" w:cs="Arial"/>
          <w:sz w:val="18"/>
          <w:szCs w:val="18"/>
        </w:rPr>
        <w:t>, correrá con los gastos.</w:t>
      </w:r>
    </w:p>
    <w:p w:rsidR="003A2F56" w:rsidRPr="009B4E8E" w:rsidRDefault="003A2F56" w:rsidP="003A2F56">
      <w:pPr>
        <w:jc w:val="both"/>
        <w:rPr>
          <w:rFonts w:ascii="Arial" w:hAnsi="Arial" w:cs="Arial"/>
          <w:sz w:val="18"/>
          <w:szCs w:val="18"/>
        </w:rPr>
      </w:pPr>
    </w:p>
    <w:p w:rsidR="003A2F56" w:rsidRPr="009B4E8E" w:rsidRDefault="003A2F56" w:rsidP="003A2F56">
      <w:pPr>
        <w:ind w:left="851" w:hanging="851"/>
        <w:jc w:val="both"/>
        <w:rPr>
          <w:rFonts w:ascii="Arial" w:hAnsi="Arial" w:cs="Arial"/>
          <w:b/>
          <w:i/>
          <w:sz w:val="18"/>
          <w:szCs w:val="18"/>
        </w:rPr>
      </w:pPr>
      <w:r w:rsidRPr="009B4E8E">
        <w:rPr>
          <w:rFonts w:ascii="Arial" w:hAnsi="Arial" w:cs="Arial"/>
          <w:b/>
          <w:i/>
          <w:sz w:val="18"/>
          <w:szCs w:val="18"/>
        </w:rPr>
        <w:t xml:space="preserve">NOTA: </w:t>
      </w:r>
      <w:r w:rsidRPr="009B4E8E">
        <w:rPr>
          <w:rFonts w:ascii="Arial" w:hAnsi="Arial" w:cs="Arial"/>
          <w:b/>
          <w:i/>
          <w:sz w:val="18"/>
          <w:szCs w:val="18"/>
          <w:u w:val="single"/>
        </w:rPr>
        <w:t xml:space="preserve">(Se deberá verificar que el contenido de la garantía de bienes que se presente, contenga todos los elementos que describen los dos párrafos anteriores, </w:t>
      </w:r>
      <w:r w:rsidRPr="009B4E8E">
        <w:rPr>
          <w:rFonts w:ascii="Arial" w:hAnsi="Arial" w:cs="Arial"/>
          <w:b/>
          <w:i/>
          <w:sz w:val="18"/>
          <w:szCs w:val="18"/>
        </w:rPr>
        <w:t>para lo cual se sugiere establecer formato de garantía como parte de la convocatoria)</w:t>
      </w:r>
    </w:p>
    <w:p w:rsidR="003A2F56" w:rsidRPr="009B4E8E" w:rsidRDefault="003A2F56" w:rsidP="003A2F56">
      <w:pPr>
        <w:overflowPunct w:val="0"/>
        <w:autoSpaceDE w:val="0"/>
        <w:autoSpaceDN w:val="0"/>
        <w:adjustRightInd w:val="0"/>
        <w:ind w:left="851" w:hanging="851"/>
        <w:jc w:val="both"/>
        <w:textAlignment w:val="baseline"/>
        <w:rPr>
          <w:rFonts w:ascii="Arial" w:hAnsi="Arial" w:cs="Arial"/>
          <w:b/>
          <w:i/>
          <w:sz w:val="18"/>
          <w:szCs w:val="18"/>
        </w:rPr>
      </w:pPr>
    </w:p>
    <w:p w:rsidR="003A2F56" w:rsidRPr="009B4E8E" w:rsidRDefault="003A2F56" w:rsidP="003A2F56">
      <w:pPr>
        <w:overflowPunct w:val="0"/>
        <w:autoSpaceDE w:val="0"/>
        <w:autoSpaceDN w:val="0"/>
        <w:adjustRightInd w:val="0"/>
        <w:ind w:left="851" w:hanging="851"/>
        <w:jc w:val="both"/>
        <w:textAlignment w:val="baseline"/>
        <w:rPr>
          <w:rFonts w:ascii="Arial" w:hAnsi="Arial" w:cs="Arial"/>
          <w:b/>
          <w:i/>
          <w:sz w:val="18"/>
          <w:szCs w:val="18"/>
          <w:u w:val="single"/>
        </w:rPr>
      </w:pPr>
      <w:r w:rsidRPr="009B4E8E">
        <w:rPr>
          <w:rFonts w:ascii="Arial" w:hAnsi="Arial" w:cs="Arial"/>
          <w:b/>
          <w:i/>
          <w:sz w:val="18"/>
          <w:szCs w:val="18"/>
        </w:rPr>
        <w:t>NOTA: (</w:t>
      </w:r>
      <w:r w:rsidRPr="009B4E8E">
        <w:rPr>
          <w:rFonts w:ascii="Arial" w:hAnsi="Arial" w:cs="Arial"/>
          <w:b/>
          <w:i/>
          <w:sz w:val="18"/>
          <w:szCs w:val="18"/>
          <w:u w:val="single"/>
        </w:rPr>
        <w:t>En el caso de comprender equipo médico soporte de vida, se deberá agregar en los términos establecidos en la convocatoria o solicitud de cotización)</w:t>
      </w:r>
    </w:p>
    <w:p w:rsidR="003A2F56" w:rsidRPr="009B4E8E" w:rsidRDefault="003A2F56" w:rsidP="003A2F56">
      <w:pPr>
        <w:jc w:val="both"/>
        <w:rPr>
          <w:rFonts w:ascii="Arial" w:hAnsi="Arial" w:cs="Arial"/>
          <w:i/>
          <w:sz w:val="18"/>
          <w:szCs w:val="18"/>
        </w:rPr>
      </w:pPr>
    </w:p>
    <w:p w:rsidR="003A2F56" w:rsidRPr="009B4E8E" w:rsidRDefault="003A2F56" w:rsidP="003A2F56">
      <w:pPr>
        <w:pStyle w:val="Textoindependiente21"/>
        <w:ind w:left="851" w:hanging="851"/>
        <w:rPr>
          <w:rFonts w:cs="Arial"/>
          <w:b/>
          <w:i/>
          <w:sz w:val="18"/>
          <w:szCs w:val="18"/>
          <w:u w:val="single"/>
        </w:rPr>
      </w:pPr>
      <w:r w:rsidRPr="009B4E8E">
        <w:rPr>
          <w:rFonts w:cs="Arial"/>
          <w:b/>
          <w:bCs/>
          <w:i/>
          <w:sz w:val="18"/>
          <w:szCs w:val="18"/>
        </w:rPr>
        <w:t>NOTA</w:t>
      </w:r>
      <w:proofErr w:type="gramStart"/>
      <w:r w:rsidRPr="009B4E8E">
        <w:rPr>
          <w:rFonts w:cs="Arial"/>
          <w:b/>
          <w:bCs/>
          <w:i/>
          <w:sz w:val="18"/>
          <w:szCs w:val="18"/>
        </w:rPr>
        <w:t xml:space="preserve">:  </w:t>
      </w:r>
      <w:r w:rsidRPr="009B4E8E">
        <w:rPr>
          <w:rFonts w:cs="Arial"/>
          <w:b/>
          <w:i/>
          <w:sz w:val="18"/>
          <w:szCs w:val="18"/>
          <w:u w:val="single"/>
        </w:rPr>
        <w:t>(</w:t>
      </w:r>
      <w:proofErr w:type="gramEnd"/>
      <w:r w:rsidRPr="009B4E8E">
        <w:rPr>
          <w:rFonts w:cs="Arial"/>
          <w:b/>
          <w:i/>
          <w:sz w:val="18"/>
          <w:szCs w:val="18"/>
          <w:u w:val="single"/>
        </w:rPr>
        <w:t>En caso de que se hubiese pactado el otorgamiento de anticipo al proveedor, se deberá insertar el texto siguiente:)</w:t>
      </w:r>
    </w:p>
    <w:p w:rsidR="003A2F56" w:rsidRPr="009B4E8E" w:rsidRDefault="003A2F56" w:rsidP="003A2F56">
      <w:pPr>
        <w:pStyle w:val="Textoindependiente21"/>
        <w:rPr>
          <w:rFonts w:cs="Arial"/>
          <w:b/>
          <w:sz w:val="18"/>
          <w:szCs w:val="18"/>
        </w:rPr>
      </w:pPr>
    </w:p>
    <w:p w:rsidR="003A2F56" w:rsidRPr="009B4E8E" w:rsidRDefault="003A2F56" w:rsidP="003A2F56">
      <w:pPr>
        <w:tabs>
          <w:tab w:val="left" w:pos="567"/>
        </w:tabs>
        <w:jc w:val="both"/>
        <w:rPr>
          <w:rFonts w:ascii="Arial" w:hAnsi="Arial" w:cs="Arial"/>
          <w:sz w:val="18"/>
          <w:szCs w:val="18"/>
        </w:rPr>
      </w:pPr>
    </w:p>
    <w:p w:rsidR="003A2F56" w:rsidRPr="009B4E8E" w:rsidRDefault="003A2F56" w:rsidP="003A2F56">
      <w:pPr>
        <w:tabs>
          <w:tab w:val="left" w:pos="567"/>
        </w:tabs>
        <w:jc w:val="both"/>
        <w:rPr>
          <w:rFonts w:ascii="Arial" w:hAnsi="Arial" w:cs="Arial"/>
          <w:sz w:val="18"/>
          <w:szCs w:val="18"/>
        </w:rPr>
      </w:pPr>
      <w:r w:rsidRPr="009B4E8E">
        <w:rPr>
          <w:rFonts w:ascii="Arial" w:hAnsi="Arial" w:cs="Arial"/>
          <w:sz w:val="18"/>
          <w:szCs w:val="18"/>
        </w:rPr>
        <w:t>3</w:t>
      </w:r>
      <w:r w:rsidRPr="009B4E8E">
        <w:rPr>
          <w:rFonts w:ascii="Arial" w:hAnsi="Arial" w:cs="Arial"/>
          <w:b/>
          <w:sz w:val="18"/>
          <w:szCs w:val="18"/>
        </w:rPr>
        <w:t>. “GARANTÍA DE ANTICIPO.- “EL PROVEEDOR”</w:t>
      </w:r>
      <w:r w:rsidRPr="009B4E8E">
        <w:rPr>
          <w:rFonts w:ascii="Arial" w:hAnsi="Arial" w:cs="Arial"/>
          <w:sz w:val="18"/>
          <w:szCs w:val="18"/>
        </w:rPr>
        <w:t xml:space="preserve">, se obliga a contratar, previo al otorgamiento del anticipo estipulado en la Cláusula Tercera, una póliza de fianza expedida por compañía autorizada en los términos de la Ley Federal de Instituciones de </w:t>
      </w:r>
      <w:r w:rsidRPr="009B4E8E">
        <w:rPr>
          <w:rFonts w:ascii="Arial" w:hAnsi="Arial" w:cs="Arial"/>
          <w:sz w:val="18"/>
          <w:szCs w:val="18"/>
        </w:rPr>
        <w:lastRenderedPageBreak/>
        <w:t xml:space="preserve">Fianzas, y a favor del “Instituto Mexicano del Seguro Social”, por un monto equivalente al </w:t>
      </w:r>
      <w:r w:rsidRPr="009B4E8E">
        <w:rPr>
          <w:rFonts w:ascii="Arial" w:hAnsi="Arial" w:cs="Arial"/>
          <w:b/>
          <w:sz w:val="18"/>
          <w:szCs w:val="18"/>
        </w:rPr>
        <w:t>100% (cien por ciento)</w:t>
      </w:r>
      <w:r w:rsidRPr="009B4E8E">
        <w:rPr>
          <w:rFonts w:ascii="Arial" w:hAnsi="Arial" w:cs="Arial"/>
          <w:sz w:val="18"/>
          <w:szCs w:val="18"/>
        </w:rPr>
        <w:t xml:space="preserve"> del importe otorgado por concepto de anticipo, sin incluir el Impuesto al Valor Agregado”</w:t>
      </w:r>
    </w:p>
    <w:p w:rsidR="003A2F56" w:rsidRPr="009B4E8E" w:rsidRDefault="003A2F56" w:rsidP="003A2F56">
      <w:pPr>
        <w:jc w:val="both"/>
        <w:rPr>
          <w:rFonts w:ascii="Arial" w:hAnsi="Arial" w:cs="Arial"/>
          <w:sz w:val="18"/>
          <w:szCs w:val="18"/>
        </w:rPr>
      </w:pPr>
    </w:p>
    <w:p w:rsidR="003A2F56" w:rsidRPr="009B4E8E" w:rsidRDefault="003A2F56" w:rsidP="003A2F56">
      <w:pPr>
        <w:jc w:val="both"/>
        <w:rPr>
          <w:rFonts w:ascii="Arial" w:hAnsi="Arial" w:cs="Arial"/>
          <w:sz w:val="18"/>
          <w:szCs w:val="18"/>
        </w:rPr>
      </w:pPr>
      <w:r w:rsidRPr="009B4E8E">
        <w:rPr>
          <w:rFonts w:ascii="Arial" w:hAnsi="Arial" w:cs="Arial"/>
          <w:b/>
          <w:sz w:val="18"/>
          <w:szCs w:val="18"/>
        </w:rPr>
        <w:t>“EL PROVEEDOR”</w:t>
      </w:r>
      <w:r w:rsidRPr="009B4E8E">
        <w:rPr>
          <w:rFonts w:ascii="Arial" w:hAnsi="Arial" w:cs="Arial"/>
          <w:sz w:val="18"/>
          <w:szCs w:val="18"/>
        </w:rPr>
        <w:t xml:space="preserve"> queda obligado a entregar a </w:t>
      </w:r>
      <w:r w:rsidRPr="009B4E8E">
        <w:rPr>
          <w:rFonts w:ascii="Arial" w:hAnsi="Arial" w:cs="Arial"/>
          <w:b/>
          <w:sz w:val="18"/>
          <w:szCs w:val="18"/>
        </w:rPr>
        <w:t>“EL INSTITUTO”</w:t>
      </w:r>
      <w:r w:rsidRPr="009B4E8E">
        <w:rPr>
          <w:rFonts w:ascii="Arial" w:hAnsi="Arial" w:cs="Arial"/>
          <w:sz w:val="18"/>
          <w:szCs w:val="18"/>
        </w:rPr>
        <w:t xml:space="preserve"> la póliza de fianza de anticipo, en __________ ubicada en________________.</w:t>
      </w:r>
    </w:p>
    <w:p w:rsidR="003A2F56" w:rsidRPr="009B4E8E" w:rsidRDefault="003A2F56" w:rsidP="003A2F56">
      <w:pPr>
        <w:jc w:val="both"/>
        <w:rPr>
          <w:rFonts w:ascii="Arial" w:hAnsi="Arial" w:cs="Arial"/>
          <w:sz w:val="18"/>
          <w:szCs w:val="18"/>
        </w:rPr>
      </w:pPr>
    </w:p>
    <w:p w:rsidR="003A2F56" w:rsidRPr="009B4E8E" w:rsidRDefault="003A2F56" w:rsidP="003A2F56">
      <w:pPr>
        <w:jc w:val="both"/>
        <w:rPr>
          <w:rFonts w:ascii="Arial" w:hAnsi="Arial" w:cs="Arial"/>
          <w:i/>
          <w:sz w:val="18"/>
          <w:szCs w:val="18"/>
          <w:u w:val="single"/>
        </w:rPr>
      </w:pPr>
      <w:r w:rsidRPr="009B4E8E">
        <w:rPr>
          <w:rFonts w:ascii="Arial" w:hAnsi="Arial" w:cs="Arial"/>
          <w:b/>
          <w:i/>
          <w:sz w:val="18"/>
          <w:szCs w:val="18"/>
        </w:rPr>
        <w:t>NOTA:</w:t>
      </w:r>
      <w:r w:rsidRPr="009B4E8E">
        <w:rPr>
          <w:rFonts w:ascii="Arial" w:hAnsi="Arial" w:cs="Arial"/>
          <w:i/>
          <w:sz w:val="18"/>
          <w:szCs w:val="18"/>
        </w:rPr>
        <w:t xml:space="preserve"> </w:t>
      </w:r>
      <w:r w:rsidRPr="009B4E8E">
        <w:rPr>
          <w:rFonts w:ascii="Arial" w:hAnsi="Arial" w:cs="Arial"/>
          <w:b/>
          <w:i/>
          <w:sz w:val="18"/>
          <w:szCs w:val="18"/>
          <w:u w:val="single"/>
        </w:rPr>
        <w:t>(La póliza de fianza de anticipo deberá apegarse al formato integrado dentro de la convocatoria o solicitud de cotización)</w:t>
      </w:r>
    </w:p>
    <w:p w:rsidR="003A2F56" w:rsidRPr="009B4E8E" w:rsidRDefault="003A2F56" w:rsidP="003A2F56">
      <w:pPr>
        <w:jc w:val="both"/>
        <w:rPr>
          <w:rFonts w:ascii="Arial" w:hAnsi="Arial" w:cs="Arial"/>
          <w:sz w:val="18"/>
          <w:szCs w:val="18"/>
          <w:u w:val="single"/>
        </w:rPr>
      </w:pPr>
    </w:p>
    <w:p w:rsidR="003A2F56" w:rsidRPr="009B4E8E" w:rsidRDefault="003A2F56" w:rsidP="003A2F56">
      <w:pPr>
        <w:jc w:val="both"/>
        <w:rPr>
          <w:rFonts w:ascii="Arial" w:hAnsi="Arial" w:cs="Arial"/>
          <w:sz w:val="18"/>
          <w:szCs w:val="18"/>
        </w:rPr>
      </w:pPr>
      <w:r w:rsidRPr="009B4E8E">
        <w:rPr>
          <w:rFonts w:ascii="Arial" w:hAnsi="Arial" w:cs="Arial"/>
          <w:sz w:val="18"/>
          <w:szCs w:val="18"/>
        </w:rPr>
        <w:t xml:space="preserve">Dicha póliza de garantía del anticipo, será devuelta a </w:t>
      </w:r>
      <w:r w:rsidRPr="009B4E8E">
        <w:rPr>
          <w:rFonts w:ascii="Arial" w:hAnsi="Arial" w:cs="Arial"/>
          <w:b/>
          <w:sz w:val="18"/>
          <w:szCs w:val="18"/>
        </w:rPr>
        <w:t>“EL PROVEEDOR”</w:t>
      </w:r>
      <w:r w:rsidRPr="009B4E8E">
        <w:rPr>
          <w:rFonts w:ascii="Arial" w:hAnsi="Arial" w:cs="Arial"/>
          <w:sz w:val="18"/>
          <w:szCs w:val="18"/>
        </w:rPr>
        <w:t xml:space="preserve">, una vez que </w:t>
      </w:r>
      <w:r w:rsidRPr="009B4E8E">
        <w:rPr>
          <w:rFonts w:ascii="Arial" w:hAnsi="Arial" w:cs="Arial"/>
          <w:b/>
          <w:sz w:val="18"/>
          <w:szCs w:val="18"/>
        </w:rPr>
        <w:t>“EL INSTITUTO”</w:t>
      </w:r>
      <w:r w:rsidRPr="009B4E8E">
        <w:rPr>
          <w:rFonts w:ascii="Arial" w:hAnsi="Arial" w:cs="Arial"/>
          <w:sz w:val="18"/>
          <w:szCs w:val="18"/>
        </w:rPr>
        <w:t>, extienda la constancia correspondiente, siempre que se haya realizado la amortización total del anticipo otorgado, para que éste pueda solicitar a la afianzadora correspondiente, la cancelación de la fianza expedida para tal efecto, de conformidad con lo dispuesto en el artículo 81, fracciones V y VIII, del Reglamento de la Ley de Adquisiciones, Arrendamientos y Servicios del Sector Público.</w:t>
      </w:r>
    </w:p>
    <w:p w:rsidR="003A2F56" w:rsidRPr="009B4E8E" w:rsidRDefault="003A2F56" w:rsidP="003A2F56">
      <w:pPr>
        <w:pStyle w:val="Textoindependiente21"/>
        <w:rPr>
          <w:rFonts w:cs="Arial"/>
          <w:b/>
          <w:sz w:val="18"/>
          <w:szCs w:val="18"/>
        </w:rPr>
      </w:pPr>
    </w:p>
    <w:p w:rsidR="003A2F56" w:rsidRPr="009B4E8E" w:rsidRDefault="003A2F56" w:rsidP="003A2F56">
      <w:pPr>
        <w:jc w:val="both"/>
        <w:rPr>
          <w:rFonts w:ascii="Arial" w:hAnsi="Arial" w:cs="Arial"/>
          <w:sz w:val="18"/>
          <w:szCs w:val="18"/>
        </w:rPr>
      </w:pPr>
      <w:r w:rsidRPr="009B4E8E">
        <w:rPr>
          <w:rFonts w:ascii="Arial" w:hAnsi="Arial" w:cs="Arial"/>
          <w:b/>
          <w:sz w:val="18"/>
          <w:szCs w:val="18"/>
        </w:rPr>
        <w:t>DÉCIMA SEGUNDA.- EJECUCIÓN DE LA PÓLIZA DE FIANZA DE CUMPLIMENTO DE ESTE CONTRATO.- “EL INSTITUTO”</w:t>
      </w:r>
      <w:r w:rsidRPr="009B4E8E">
        <w:rPr>
          <w:rFonts w:ascii="Arial" w:hAnsi="Arial" w:cs="Arial"/>
          <w:sz w:val="18"/>
          <w:szCs w:val="18"/>
        </w:rPr>
        <w:t>, llevará a cabo la ejecución de la garantía de cumplimiento del contrato, en los casos siguientes:</w:t>
      </w:r>
    </w:p>
    <w:p w:rsidR="003A2F56" w:rsidRPr="009B4E8E" w:rsidRDefault="003A2F56" w:rsidP="003A2F56">
      <w:pPr>
        <w:jc w:val="both"/>
        <w:rPr>
          <w:rFonts w:ascii="Arial" w:hAnsi="Arial" w:cs="Arial"/>
          <w:sz w:val="18"/>
          <w:szCs w:val="18"/>
        </w:rPr>
      </w:pPr>
    </w:p>
    <w:p w:rsidR="003A2F56" w:rsidRPr="009B4E8E" w:rsidRDefault="003A2F56" w:rsidP="003A2F56">
      <w:pPr>
        <w:tabs>
          <w:tab w:val="left" w:pos="480"/>
        </w:tabs>
        <w:overflowPunct w:val="0"/>
        <w:autoSpaceDE w:val="0"/>
        <w:ind w:left="426"/>
        <w:jc w:val="both"/>
        <w:textAlignment w:val="baseline"/>
        <w:rPr>
          <w:rFonts w:ascii="Arial" w:hAnsi="Arial" w:cs="Arial"/>
          <w:sz w:val="18"/>
          <w:szCs w:val="18"/>
        </w:rPr>
      </w:pPr>
      <w:r w:rsidRPr="009B4E8E">
        <w:rPr>
          <w:rFonts w:ascii="Arial" w:hAnsi="Arial" w:cs="Arial"/>
          <w:sz w:val="18"/>
          <w:szCs w:val="18"/>
        </w:rPr>
        <w:t>1.</w:t>
      </w:r>
      <w:r w:rsidRPr="009B4E8E">
        <w:rPr>
          <w:rFonts w:ascii="Arial" w:hAnsi="Arial" w:cs="Arial"/>
          <w:b/>
          <w:sz w:val="18"/>
          <w:szCs w:val="18"/>
        </w:rPr>
        <w:tab/>
      </w:r>
      <w:r w:rsidRPr="009B4E8E">
        <w:rPr>
          <w:rFonts w:ascii="Arial" w:hAnsi="Arial" w:cs="Arial"/>
          <w:sz w:val="18"/>
          <w:szCs w:val="18"/>
        </w:rPr>
        <w:t xml:space="preserve">Se rescinda administrativamente este contrato. </w:t>
      </w:r>
    </w:p>
    <w:p w:rsidR="003A2F56" w:rsidRPr="009B4E8E" w:rsidRDefault="003A2F56" w:rsidP="003A2F56">
      <w:pPr>
        <w:overflowPunct w:val="0"/>
        <w:autoSpaceDE w:val="0"/>
        <w:ind w:left="426"/>
        <w:jc w:val="both"/>
        <w:textAlignment w:val="baseline"/>
        <w:rPr>
          <w:rFonts w:ascii="Arial" w:hAnsi="Arial" w:cs="Arial"/>
          <w:sz w:val="18"/>
          <w:szCs w:val="18"/>
        </w:rPr>
      </w:pPr>
    </w:p>
    <w:p w:rsidR="003A2F56" w:rsidRPr="009B4E8E" w:rsidRDefault="003A2F56" w:rsidP="003A2F56">
      <w:pPr>
        <w:numPr>
          <w:ilvl w:val="0"/>
          <w:numId w:val="28"/>
        </w:numPr>
        <w:suppressAutoHyphens/>
        <w:overflowPunct w:val="0"/>
        <w:autoSpaceDE w:val="0"/>
        <w:jc w:val="both"/>
        <w:textAlignment w:val="baseline"/>
        <w:rPr>
          <w:rFonts w:ascii="Arial" w:hAnsi="Arial" w:cs="Arial"/>
          <w:sz w:val="18"/>
          <w:szCs w:val="18"/>
        </w:rPr>
      </w:pPr>
      <w:r w:rsidRPr="009B4E8E">
        <w:rPr>
          <w:rFonts w:ascii="Arial" w:hAnsi="Arial" w:cs="Arial"/>
          <w:sz w:val="18"/>
          <w:szCs w:val="18"/>
        </w:rPr>
        <w:t>Durante su vigencia se detecten deficiencias, fallas o calidad inferior de los bienes suministrados, en comparación con los ofertados.</w:t>
      </w:r>
    </w:p>
    <w:p w:rsidR="003A2F56" w:rsidRPr="009B4E8E" w:rsidRDefault="003A2F56" w:rsidP="003A2F56">
      <w:pPr>
        <w:overflowPunct w:val="0"/>
        <w:autoSpaceDE w:val="0"/>
        <w:ind w:left="426" w:hanging="426"/>
        <w:jc w:val="both"/>
        <w:textAlignment w:val="baseline"/>
        <w:rPr>
          <w:rFonts w:ascii="Arial" w:hAnsi="Arial" w:cs="Arial"/>
          <w:sz w:val="18"/>
          <w:szCs w:val="18"/>
        </w:rPr>
      </w:pPr>
    </w:p>
    <w:p w:rsidR="003A2F56" w:rsidRPr="009B4E8E" w:rsidRDefault="003A2F56" w:rsidP="003A2F56">
      <w:pPr>
        <w:numPr>
          <w:ilvl w:val="0"/>
          <w:numId w:val="28"/>
        </w:numPr>
        <w:suppressAutoHyphens/>
        <w:overflowPunct w:val="0"/>
        <w:autoSpaceDE w:val="0"/>
        <w:jc w:val="both"/>
        <w:textAlignment w:val="baseline"/>
        <w:rPr>
          <w:rFonts w:ascii="Arial" w:hAnsi="Arial" w:cs="Arial"/>
          <w:sz w:val="18"/>
          <w:szCs w:val="18"/>
        </w:rPr>
      </w:pPr>
      <w:r w:rsidRPr="009B4E8E">
        <w:rPr>
          <w:rFonts w:ascii="Arial" w:hAnsi="Arial" w:cs="Arial"/>
          <w:sz w:val="18"/>
          <w:szCs w:val="18"/>
        </w:rPr>
        <w:t xml:space="preserve">Cuando en el supuesto de que se realicen modificaciones al contrato, no entregue </w:t>
      </w:r>
      <w:r w:rsidRPr="009B4E8E">
        <w:rPr>
          <w:rFonts w:ascii="Arial" w:hAnsi="Arial" w:cs="Arial"/>
          <w:b/>
          <w:sz w:val="18"/>
          <w:szCs w:val="18"/>
        </w:rPr>
        <w:t>“EL PROVEEDOR</w:t>
      </w:r>
      <w:proofErr w:type="gramStart"/>
      <w:r w:rsidRPr="009B4E8E">
        <w:rPr>
          <w:rFonts w:ascii="Arial" w:hAnsi="Arial" w:cs="Arial"/>
          <w:b/>
          <w:sz w:val="18"/>
          <w:szCs w:val="18"/>
        </w:rPr>
        <w:t xml:space="preserve">” </w:t>
      </w:r>
      <w:r w:rsidRPr="009B4E8E">
        <w:rPr>
          <w:rFonts w:ascii="Arial" w:hAnsi="Arial" w:cs="Arial"/>
          <w:sz w:val="18"/>
          <w:szCs w:val="18"/>
        </w:rPr>
        <w:t>,</w:t>
      </w:r>
      <w:proofErr w:type="gramEnd"/>
      <w:r w:rsidRPr="009B4E8E">
        <w:rPr>
          <w:rFonts w:ascii="Arial" w:hAnsi="Arial" w:cs="Arial"/>
          <w:sz w:val="18"/>
          <w:szCs w:val="18"/>
        </w:rPr>
        <w:t xml:space="preserve"> en el plazo pactado, el endoso o la nueva garantía, que ampare el  porcentaje </w:t>
      </w:r>
      <w:r w:rsidRPr="009B4E8E">
        <w:rPr>
          <w:rFonts w:ascii="Arial" w:hAnsi="Arial" w:cs="Arial"/>
          <w:sz w:val="18"/>
          <w:szCs w:val="18"/>
          <w:lang w:val="es-MX"/>
        </w:rPr>
        <w:t>establecido para garantizar el cumplimiento del presente instrumento jurídico, estipulado en la Cláusula Décima Primera, numeral 1.</w:t>
      </w:r>
    </w:p>
    <w:p w:rsidR="003A2F56" w:rsidRPr="009B4E8E" w:rsidRDefault="003A2F56" w:rsidP="003A2F56">
      <w:pPr>
        <w:overflowPunct w:val="0"/>
        <w:autoSpaceDE w:val="0"/>
        <w:ind w:left="426"/>
        <w:jc w:val="both"/>
        <w:textAlignment w:val="baseline"/>
        <w:rPr>
          <w:rFonts w:ascii="Arial" w:hAnsi="Arial" w:cs="Arial"/>
          <w:sz w:val="18"/>
          <w:szCs w:val="18"/>
        </w:rPr>
      </w:pPr>
    </w:p>
    <w:p w:rsidR="003A2F56" w:rsidRPr="009B4E8E" w:rsidRDefault="003A2F56" w:rsidP="003A2F56">
      <w:pPr>
        <w:numPr>
          <w:ilvl w:val="0"/>
          <w:numId w:val="28"/>
        </w:numPr>
        <w:suppressAutoHyphens/>
        <w:overflowPunct w:val="0"/>
        <w:autoSpaceDE w:val="0"/>
        <w:jc w:val="both"/>
        <w:textAlignment w:val="baseline"/>
        <w:rPr>
          <w:rFonts w:ascii="Arial" w:hAnsi="Arial" w:cs="Arial"/>
          <w:sz w:val="18"/>
          <w:szCs w:val="18"/>
        </w:rPr>
      </w:pPr>
      <w:r w:rsidRPr="009B4E8E">
        <w:rPr>
          <w:rFonts w:ascii="Arial" w:hAnsi="Arial" w:cs="Arial"/>
          <w:sz w:val="18"/>
          <w:szCs w:val="18"/>
        </w:rPr>
        <w:t>Por cualquier otro incumplimiento de las obligaciones contraídas en este contrato.</w:t>
      </w:r>
    </w:p>
    <w:p w:rsidR="003A2F56" w:rsidRPr="009B4E8E" w:rsidRDefault="003A2F56" w:rsidP="003A2F56">
      <w:pPr>
        <w:overflowPunct w:val="0"/>
        <w:autoSpaceDE w:val="0"/>
        <w:jc w:val="both"/>
        <w:textAlignment w:val="baseline"/>
        <w:rPr>
          <w:rFonts w:ascii="Arial" w:hAnsi="Arial" w:cs="Arial"/>
          <w:sz w:val="18"/>
          <w:szCs w:val="18"/>
        </w:rPr>
      </w:pPr>
    </w:p>
    <w:p w:rsidR="003A2F56" w:rsidRPr="009B4E8E" w:rsidRDefault="003A2F56" w:rsidP="003A2F56">
      <w:pPr>
        <w:overflowPunct w:val="0"/>
        <w:autoSpaceDE w:val="0"/>
        <w:jc w:val="both"/>
        <w:textAlignment w:val="baseline"/>
        <w:rPr>
          <w:rFonts w:ascii="Arial" w:hAnsi="Arial" w:cs="Arial"/>
          <w:sz w:val="18"/>
          <w:szCs w:val="18"/>
        </w:rPr>
      </w:pPr>
      <w:r w:rsidRPr="009B4E8E">
        <w:rPr>
          <w:rFonts w:ascii="Arial" w:hAnsi="Arial" w:cs="Arial"/>
          <w:sz w:val="18"/>
          <w:szCs w:val="18"/>
        </w:rPr>
        <w:t>De conformidad con el artículo 81, fracción II, del Reglamento de la Ley de Adquisiciones, Arrendamientos y Servicios del Sector Público, la aplicación de la garantía de cumplimiento, se hará efectiva por el monto total de la obligación garantizada.</w:t>
      </w:r>
    </w:p>
    <w:p w:rsidR="003A2F56" w:rsidRPr="009B4E8E" w:rsidRDefault="003A2F56" w:rsidP="003A2F56">
      <w:pPr>
        <w:overflowPunct w:val="0"/>
        <w:autoSpaceDE w:val="0"/>
        <w:jc w:val="both"/>
        <w:textAlignment w:val="baseline"/>
        <w:rPr>
          <w:rFonts w:ascii="Arial" w:hAnsi="Arial" w:cs="Arial"/>
          <w:sz w:val="18"/>
          <w:szCs w:val="18"/>
        </w:rPr>
      </w:pPr>
    </w:p>
    <w:p w:rsidR="003A2F56" w:rsidRPr="009B4E8E" w:rsidRDefault="003A2F56" w:rsidP="003A2F56">
      <w:pPr>
        <w:overflowPunct w:val="0"/>
        <w:autoSpaceDE w:val="0"/>
        <w:ind w:left="851" w:hanging="851"/>
        <w:jc w:val="both"/>
        <w:textAlignment w:val="baseline"/>
        <w:rPr>
          <w:rFonts w:ascii="Arial" w:hAnsi="Arial" w:cs="Arial"/>
          <w:b/>
          <w:i/>
          <w:sz w:val="18"/>
          <w:szCs w:val="18"/>
          <w:u w:val="single"/>
        </w:rPr>
      </w:pPr>
      <w:r w:rsidRPr="009B4E8E">
        <w:rPr>
          <w:rFonts w:ascii="Arial" w:hAnsi="Arial" w:cs="Arial"/>
          <w:b/>
          <w:i/>
          <w:sz w:val="18"/>
          <w:szCs w:val="18"/>
        </w:rPr>
        <w:t>NOTA</w:t>
      </w:r>
      <w:proofErr w:type="gramStart"/>
      <w:r w:rsidRPr="009B4E8E">
        <w:rPr>
          <w:rFonts w:ascii="Arial" w:hAnsi="Arial" w:cs="Arial"/>
          <w:b/>
          <w:i/>
          <w:sz w:val="18"/>
          <w:szCs w:val="18"/>
        </w:rPr>
        <w:t>:</w:t>
      </w:r>
      <w:r w:rsidRPr="009B4E8E">
        <w:rPr>
          <w:rFonts w:ascii="Arial" w:hAnsi="Arial" w:cs="Arial"/>
          <w:b/>
          <w:i/>
          <w:sz w:val="18"/>
          <w:szCs w:val="18"/>
          <w:u w:val="single"/>
        </w:rPr>
        <w:t xml:space="preserve">  (</w:t>
      </w:r>
      <w:proofErr w:type="gramEnd"/>
      <w:r w:rsidRPr="009B4E8E">
        <w:rPr>
          <w:rFonts w:ascii="Arial" w:hAnsi="Arial" w:cs="Arial"/>
          <w:b/>
          <w:i/>
          <w:sz w:val="18"/>
          <w:szCs w:val="18"/>
          <w:u w:val="single"/>
        </w:rPr>
        <w:t>En caso contrario al párrafo anterior, se deberá establecer la divisibilidad de la garantía, en los términos establecidos en la convocatoria o solicitud de cotización,  conforme al precepto legal invocado)</w:t>
      </w:r>
    </w:p>
    <w:p w:rsidR="003A2F56" w:rsidRPr="009B4E8E" w:rsidRDefault="003A2F56" w:rsidP="003A2F56">
      <w:pPr>
        <w:pStyle w:val="Textoindependiente21"/>
        <w:rPr>
          <w:rFonts w:cs="Arial"/>
          <w:b/>
          <w:color w:val="000000"/>
          <w:sz w:val="18"/>
          <w:szCs w:val="18"/>
        </w:rPr>
      </w:pPr>
    </w:p>
    <w:p w:rsidR="003A2F56" w:rsidRPr="009B4E8E" w:rsidRDefault="003A2F56" w:rsidP="003A2F56">
      <w:pPr>
        <w:pStyle w:val="Textoindependiente"/>
        <w:spacing w:after="0"/>
        <w:ind w:right="74"/>
        <w:jc w:val="both"/>
        <w:rPr>
          <w:rFonts w:ascii="Arial" w:hAnsi="Arial" w:cs="Arial"/>
          <w:sz w:val="18"/>
          <w:szCs w:val="18"/>
        </w:rPr>
      </w:pPr>
      <w:r w:rsidRPr="009B4E8E">
        <w:rPr>
          <w:rFonts w:ascii="Arial" w:hAnsi="Arial" w:cs="Arial"/>
          <w:b/>
          <w:sz w:val="18"/>
          <w:szCs w:val="18"/>
        </w:rPr>
        <w:t>DÉCIMA TERCERA.- PENAS CONVENCIONALES.- “EL INSTITUTO</w:t>
      </w:r>
      <w:r w:rsidRPr="009B4E8E">
        <w:rPr>
          <w:rFonts w:ascii="Arial" w:hAnsi="Arial" w:cs="Arial"/>
          <w:sz w:val="18"/>
          <w:szCs w:val="18"/>
        </w:rPr>
        <w:t xml:space="preserve">”, aplicará una pena convencional por cada día de atraso en la entrega de los bienes, por el equivalente al </w:t>
      </w:r>
      <w:r w:rsidRPr="009B4E8E">
        <w:rPr>
          <w:rFonts w:ascii="Arial" w:hAnsi="Arial" w:cs="Arial"/>
          <w:b/>
          <w:sz w:val="18"/>
          <w:szCs w:val="18"/>
        </w:rPr>
        <w:t>2.5%,</w:t>
      </w:r>
      <w:r w:rsidRPr="009B4E8E">
        <w:rPr>
          <w:rFonts w:ascii="Arial" w:hAnsi="Arial" w:cs="Arial"/>
          <w:sz w:val="18"/>
          <w:szCs w:val="18"/>
        </w:rPr>
        <w:t xml:space="preserve"> sobre el valor total de lo incumplido, sin incluir el Impuesto al Valor Agregado, en cada uno de los supuestos siguientes:</w:t>
      </w:r>
    </w:p>
    <w:p w:rsidR="003A2F56" w:rsidRPr="009B4E8E" w:rsidRDefault="003A2F56" w:rsidP="003A2F56">
      <w:pPr>
        <w:pStyle w:val="Textoindependiente"/>
        <w:spacing w:after="0"/>
        <w:rPr>
          <w:rFonts w:ascii="Arial" w:hAnsi="Arial" w:cs="Arial"/>
          <w:b/>
          <w:sz w:val="18"/>
          <w:szCs w:val="18"/>
        </w:rPr>
      </w:pPr>
    </w:p>
    <w:p w:rsidR="003A2F56" w:rsidRPr="009B4E8E" w:rsidRDefault="003A2F56" w:rsidP="003A2F56">
      <w:pPr>
        <w:pStyle w:val="Textoindependiente"/>
        <w:numPr>
          <w:ilvl w:val="0"/>
          <w:numId w:val="29"/>
        </w:numPr>
        <w:suppressAutoHyphens w:val="0"/>
        <w:autoSpaceDE w:val="0"/>
        <w:autoSpaceDN w:val="0"/>
        <w:ind w:right="74"/>
        <w:jc w:val="both"/>
        <w:rPr>
          <w:rFonts w:ascii="Arial" w:hAnsi="Arial" w:cs="Arial"/>
          <w:sz w:val="18"/>
          <w:szCs w:val="18"/>
        </w:rPr>
      </w:pPr>
      <w:r w:rsidRPr="009B4E8E">
        <w:rPr>
          <w:rFonts w:ascii="Arial" w:hAnsi="Arial" w:cs="Arial"/>
          <w:sz w:val="18"/>
          <w:szCs w:val="18"/>
        </w:rPr>
        <w:t xml:space="preserve">Cuando </w:t>
      </w:r>
      <w:r w:rsidRPr="009B4E8E">
        <w:rPr>
          <w:rFonts w:ascii="Arial" w:hAnsi="Arial" w:cs="Arial"/>
          <w:b/>
          <w:sz w:val="18"/>
          <w:szCs w:val="18"/>
        </w:rPr>
        <w:t>“EL PROVEEDOR”</w:t>
      </w:r>
      <w:r w:rsidRPr="009B4E8E">
        <w:rPr>
          <w:rFonts w:ascii="Arial" w:hAnsi="Arial" w:cs="Arial"/>
          <w:sz w:val="18"/>
          <w:szCs w:val="18"/>
        </w:rPr>
        <w:t>, no entregue los bienes que le hayan sido requeridos, conforme a los plazos establecidos en el calendario de entregas.</w:t>
      </w:r>
    </w:p>
    <w:p w:rsidR="003A2F56" w:rsidRPr="009B4E8E" w:rsidRDefault="003A2F56" w:rsidP="003A2F56">
      <w:pPr>
        <w:pStyle w:val="Textoindependiente"/>
        <w:numPr>
          <w:ilvl w:val="0"/>
          <w:numId w:val="29"/>
        </w:numPr>
        <w:autoSpaceDE w:val="0"/>
        <w:spacing w:after="0"/>
        <w:jc w:val="both"/>
        <w:rPr>
          <w:rFonts w:ascii="Arial" w:hAnsi="Arial" w:cs="Arial"/>
          <w:sz w:val="18"/>
          <w:szCs w:val="18"/>
        </w:rPr>
      </w:pPr>
      <w:r w:rsidRPr="009B4E8E">
        <w:rPr>
          <w:rFonts w:ascii="Arial" w:hAnsi="Arial" w:cs="Arial"/>
          <w:sz w:val="18"/>
          <w:szCs w:val="18"/>
        </w:rPr>
        <w:t xml:space="preserve">Cuando </w:t>
      </w:r>
      <w:r w:rsidRPr="009B4E8E">
        <w:rPr>
          <w:rFonts w:ascii="Arial" w:hAnsi="Arial" w:cs="Arial"/>
          <w:b/>
          <w:sz w:val="18"/>
          <w:szCs w:val="18"/>
        </w:rPr>
        <w:t>“EL PROVEEDOR</w:t>
      </w:r>
      <w:r w:rsidRPr="009B4E8E">
        <w:rPr>
          <w:rFonts w:ascii="Arial" w:hAnsi="Arial" w:cs="Arial"/>
          <w:sz w:val="18"/>
          <w:szCs w:val="18"/>
        </w:rPr>
        <w:t xml:space="preserve">”, no reponga dentro del plazo señalado en el segundo párrafo de la Cláusula QUINTA, del presente contrato, los bienes que </w:t>
      </w:r>
      <w:r w:rsidRPr="009B4E8E">
        <w:rPr>
          <w:rFonts w:ascii="Arial" w:hAnsi="Arial" w:cs="Arial"/>
          <w:b/>
          <w:sz w:val="18"/>
          <w:szCs w:val="18"/>
        </w:rPr>
        <w:t>“EL INSTITUTO</w:t>
      </w:r>
      <w:r w:rsidRPr="009B4E8E">
        <w:rPr>
          <w:rFonts w:ascii="Arial" w:hAnsi="Arial" w:cs="Arial"/>
          <w:sz w:val="18"/>
          <w:szCs w:val="18"/>
        </w:rPr>
        <w:t>”, haya solicitado para su canje.</w:t>
      </w:r>
    </w:p>
    <w:p w:rsidR="003A2F56" w:rsidRPr="009B4E8E" w:rsidRDefault="003A2F56" w:rsidP="003A2F56">
      <w:pPr>
        <w:pStyle w:val="Textoindependiente"/>
        <w:autoSpaceDE w:val="0"/>
        <w:spacing w:after="0"/>
        <w:jc w:val="both"/>
        <w:rPr>
          <w:rFonts w:ascii="Arial" w:hAnsi="Arial" w:cs="Arial"/>
          <w:sz w:val="18"/>
          <w:szCs w:val="18"/>
        </w:rPr>
      </w:pPr>
    </w:p>
    <w:p w:rsidR="003A2F56" w:rsidRPr="009B4E8E" w:rsidRDefault="003A2F56" w:rsidP="003A2F56">
      <w:pPr>
        <w:pStyle w:val="Textoindependiente"/>
        <w:autoSpaceDE w:val="0"/>
        <w:spacing w:after="0"/>
        <w:ind w:left="851" w:hanging="851"/>
        <w:jc w:val="both"/>
        <w:rPr>
          <w:rFonts w:ascii="Arial" w:hAnsi="Arial" w:cs="Arial"/>
          <w:sz w:val="18"/>
          <w:szCs w:val="18"/>
        </w:rPr>
      </w:pPr>
      <w:r w:rsidRPr="009B4E8E">
        <w:rPr>
          <w:rFonts w:ascii="Arial" w:hAnsi="Arial" w:cs="Arial"/>
          <w:b/>
          <w:i/>
          <w:sz w:val="18"/>
          <w:szCs w:val="18"/>
        </w:rPr>
        <w:t xml:space="preserve">NOTA: </w:t>
      </w:r>
      <w:r w:rsidRPr="009B4E8E">
        <w:rPr>
          <w:rFonts w:ascii="Arial" w:hAnsi="Arial" w:cs="Arial"/>
          <w:b/>
          <w:i/>
          <w:sz w:val="18"/>
          <w:szCs w:val="18"/>
          <w:u w:val="single"/>
        </w:rPr>
        <w:t xml:space="preserve">(En el supuesto de que los bienes requieran de adecuación del inmueble, </w:t>
      </w:r>
      <w:r w:rsidRPr="009B4E8E">
        <w:rPr>
          <w:rFonts w:ascii="Arial" w:hAnsi="Arial" w:cs="Arial"/>
          <w:b/>
          <w:sz w:val="18"/>
          <w:szCs w:val="18"/>
          <w:u w:val="single"/>
        </w:rPr>
        <w:t xml:space="preserve"> instalación y/o pruebas y/o puesta en operación y/o capacitación,</w:t>
      </w:r>
      <w:r w:rsidRPr="009B4E8E">
        <w:rPr>
          <w:sz w:val="18"/>
          <w:szCs w:val="18"/>
        </w:rPr>
        <w:t xml:space="preserve"> </w:t>
      </w:r>
      <w:r w:rsidRPr="009B4E8E">
        <w:rPr>
          <w:rFonts w:ascii="Arial" w:hAnsi="Arial" w:cs="Arial"/>
          <w:b/>
          <w:sz w:val="18"/>
          <w:szCs w:val="18"/>
          <w:u w:val="single"/>
        </w:rPr>
        <w:t>conceptos que son enunciativos más no limitativos</w:t>
      </w:r>
      <w:r w:rsidRPr="009B4E8E">
        <w:rPr>
          <w:rFonts w:ascii="Arial" w:hAnsi="Arial" w:cs="Arial"/>
          <w:b/>
          <w:i/>
          <w:sz w:val="18"/>
          <w:szCs w:val="18"/>
          <w:u w:val="single"/>
        </w:rPr>
        <w:t>, para tal efecto deberá precisar las penas convencionales que correspondan a cada uno de éstos)</w:t>
      </w:r>
    </w:p>
    <w:p w:rsidR="003A2F56" w:rsidRPr="009B4E8E" w:rsidRDefault="003A2F56" w:rsidP="003A2F56">
      <w:pPr>
        <w:pStyle w:val="Textoindependiente"/>
        <w:autoSpaceDE w:val="0"/>
        <w:spacing w:after="0"/>
        <w:ind w:left="851" w:hanging="851"/>
        <w:jc w:val="both"/>
        <w:rPr>
          <w:sz w:val="18"/>
          <w:szCs w:val="18"/>
          <w:lang w:val="es-ES_tradnl"/>
        </w:rPr>
      </w:pPr>
    </w:p>
    <w:p w:rsidR="003A2F56" w:rsidRPr="009B4E8E" w:rsidRDefault="003A2F56" w:rsidP="003A2F56">
      <w:pPr>
        <w:jc w:val="both"/>
        <w:rPr>
          <w:rFonts w:ascii="Arial" w:hAnsi="Arial" w:cs="Arial"/>
          <w:sz w:val="18"/>
          <w:szCs w:val="18"/>
        </w:rPr>
      </w:pPr>
      <w:r w:rsidRPr="009B4E8E">
        <w:rPr>
          <w:rFonts w:ascii="Arial" w:hAnsi="Arial" w:cs="Arial"/>
          <w:sz w:val="18"/>
          <w:szCs w:val="18"/>
        </w:rPr>
        <w:t>La pena convencional por atraso se calculará por cada día de incumplimiento, de acuerdo con el porcentaje de penalización establecido, aplicado al valor de los bienes entregados con atraso, y de manera proporcional al importe de la garantía de cumplimiento que corresponda a la partida o concepto. La suma de las penas convencionales no deberá exceder el importe de dicha garantía.</w:t>
      </w:r>
    </w:p>
    <w:p w:rsidR="003A2F56" w:rsidRPr="009B4E8E" w:rsidRDefault="003A2F56" w:rsidP="003A2F56">
      <w:pPr>
        <w:jc w:val="both"/>
        <w:rPr>
          <w:rFonts w:ascii="Arial" w:hAnsi="Arial" w:cs="Arial"/>
          <w:sz w:val="18"/>
          <w:szCs w:val="18"/>
        </w:rPr>
      </w:pPr>
    </w:p>
    <w:p w:rsidR="003A2F56" w:rsidRPr="009B4E8E" w:rsidRDefault="003A2F56" w:rsidP="003A2F56">
      <w:pPr>
        <w:tabs>
          <w:tab w:val="left" w:pos="-142"/>
          <w:tab w:val="left" w:pos="1134"/>
        </w:tabs>
        <w:ind w:right="-93"/>
        <w:jc w:val="both"/>
        <w:rPr>
          <w:rFonts w:ascii="Arial" w:hAnsi="Arial" w:cs="Arial"/>
          <w:sz w:val="18"/>
          <w:szCs w:val="18"/>
        </w:rPr>
      </w:pPr>
      <w:r w:rsidRPr="009B4E8E">
        <w:rPr>
          <w:rFonts w:ascii="Arial" w:hAnsi="Arial" w:cs="Arial"/>
          <w:b/>
          <w:sz w:val="18"/>
          <w:szCs w:val="18"/>
        </w:rPr>
        <w:lastRenderedPageBreak/>
        <w:t>“EL INSTITUTO”</w:t>
      </w:r>
      <w:r w:rsidRPr="009B4E8E">
        <w:rPr>
          <w:rFonts w:ascii="Arial" w:hAnsi="Arial" w:cs="Arial"/>
          <w:sz w:val="18"/>
          <w:szCs w:val="18"/>
        </w:rPr>
        <w:t xml:space="preserve"> descontará las cantidades que resulten de aplicar la pena convencional, sobre los pagos que deberá cubrir a </w:t>
      </w:r>
      <w:r w:rsidRPr="009B4E8E">
        <w:rPr>
          <w:rFonts w:ascii="Arial" w:hAnsi="Arial" w:cs="Arial"/>
          <w:b/>
          <w:sz w:val="18"/>
          <w:szCs w:val="18"/>
        </w:rPr>
        <w:t>“EL PROVEEDOR”</w:t>
      </w:r>
      <w:r w:rsidRPr="009B4E8E">
        <w:rPr>
          <w:rFonts w:ascii="Arial" w:hAnsi="Arial" w:cs="Arial"/>
          <w:sz w:val="18"/>
          <w:szCs w:val="18"/>
        </w:rPr>
        <w:t>.</w:t>
      </w:r>
    </w:p>
    <w:p w:rsidR="003A2F56" w:rsidRPr="009B4E8E" w:rsidRDefault="003A2F56" w:rsidP="003A2F56">
      <w:pPr>
        <w:tabs>
          <w:tab w:val="left" w:pos="-142"/>
          <w:tab w:val="left" w:pos="1134"/>
        </w:tabs>
        <w:ind w:right="-93"/>
        <w:jc w:val="both"/>
        <w:rPr>
          <w:rFonts w:ascii="Arial" w:hAnsi="Arial" w:cs="Arial"/>
          <w:b/>
          <w:sz w:val="18"/>
          <w:szCs w:val="18"/>
        </w:rPr>
      </w:pPr>
    </w:p>
    <w:p w:rsidR="003A2F56" w:rsidRPr="009B4E8E" w:rsidRDefault="003A2F56" w:rsidP="003A2F56">
      <w:pPr>
        <w:jc w:val="both"/>
        <w:rPr>
          <w:rFonts w:ascii="Arial" w:hAnsi="Arial" w:cs="Arial"/>
          <w:b/>
          <w:sz w:val="18"/>
          <w:szCs w:val="18"/>
        </w:rPr>
      </w:pPr>
      <w:r w:rsidRPr="009B4E8E">
        <w:rPr>
          <w:rFonts w:ascii="Arial" w:hAnsi="Arial" w:cs="Arial"/>
          <w:sz w:val="18"/>
          <w:szCs w:val="18"/>
        </w:rPr>
        <w:t xml:space="preserve">Conforme a lo previsto en el último párrafo del artículo 96, del Reglamento de la Ley de Adquisiciones, Arrendamientos y Servicios del Sector Público, no se aceptará la estipulación de penas convencionales, a cargo de </w:t>
      </w:r>
      <w:r w:rsidRPr="009B4E8E">
        <w:rPr>
          <w:rFonts w:ascii="Arial" w:hAnsi="Arial" w:cs="Arial"/>
          <w:b/>
          <w:sz w:val="18"/>
          <w:szCs w:val="18"/>
        </w:rPr>
        <w:t>“EL INSTITUTO”.</w:t>
      </w:r>
    </w:p>
    <w:p w:rsidR="003A2F56" w:rsidRPr="009B4E8E" w:rsidRDefault="003A2F56" w:rsidP="003A2F56">
      <w:pPr>
        <w:tabs>
          <w:tab w:val="left" w:pos="-142"/>
          <w:tab w:val="left" w:pos="1134"/>
        </w:tabs>
        <w:ind w:right="-93"/>
        <w:jc w:val="both"/>
        <w:rPr>
          <w:rFonts w:ascii="Arial" w:hAnsi="Arial" w:cs="Arial"/>
          <w:b/>
          <w:sz w:val="18"/>
          <w:szCs w:val="18"/>
        </w:rPr>
      </w:pPr>
    </w:p>
    <w:p w:rsidR="003A2F56" w:rsidRPr="009B4E8E" w:rsidRDefault="003A2F56" w:rsidP="003A2F56">
      <w:pPr>
        <w:tabs>
          <w:tab w:val="left" w:pos="-284"/>
          <w:tab w:val="left" w:pos="9498"/>
        </w:tabs>
        <w:ind w:left="851" w:hanging="851"/>
        <w:jc w:val="both"/>
        <w:rPr>
          <w:rFonts w:ascii="Arial" w:hAnsi="Arial" w:cs="Arial"/>
          <w:b/>
          <w:i/>
          <w:sz w:val="18"/>
          <w:szCs w:val="18"/>
          <w:u w:val="single"/>
        </w:rPr>
      </w:pPr>
      <w:r w:rsidRPr="009B4E8E">
        <w:rPr>
          <w:rFonts w:ascii="Arial" w:hAnsi="Arial" w:cs="Arial"/>
          <w:b/>
          <w:i/>
          <w:sz w:val="18"/>
          <w:szCs w:val="18"/>
        </w:rPr>
        <w:t>NOTA:</w:t>
      </w:r>
      <w:r w:rsidRPr="009B4E8E">
        <w:rPr>
          <w:rFonts w:ascii="Arial" w:hAnsi="Arial" w:cs="Arial"/>
          <w:b/>
          <w:i/>
          <w:sz w:val="18"/>
          <w:szCs w:val="18"/>
        </w:rPr>
        <w:tab/>
      </w:r>
      <w:r w:rsidRPr="009B4E8E">
        <w:rPr>
          <w:rFonts w:ascii="Arial" w:hAnsi="Arial" w:cs="Arial"/>
          <w:b/>
          <w:i/>
          <w:sz w:val="18"/>
          <w:szCs w:val="18"/>
          <w:u w:val="single"/>
        </w:rPr>
        <w:t xml:space="preserve">(Las Áreas Contratantes a petición de las Áreas Requirentes podrán establecer en las convocatorias o invitaciones a cuando menos tres personas, o solicitud de cotización y en los contratos respectivos, deducciones al pago de bienes, por incumplimiento parcial o deficiente, en consecuencia de establecer deducciones en la convocatoria o solicitud de </w:t>
      </w:r>
      <w:proofErr w:type="gramStart"/>
      <w:r w:rsidRPr="009B4E8E">
        <w:rPr>
          <w:rFonts w:ascii="Arial" w:hAnsi="Arial" w:cs="Arial"/>
          <w:b/>
          <w:i/>
          <w:sz w:val="18"/>
          <w:szCs w:val="18"/>
          <w:u w:val="single"/>
        </w:rPr>
        <w:t>cotización ,</w:t>
      </w:r>
      <w:proofErr w:type="gramEnd"/>
      <w:r w:rsidRPr="009B4E8E">
        <w:rPr>
          <w:rFonts w:ascii="Arial" w:hAnsi="Arial" w:cs="Arial"/>
          <w:b/>
          <w:i/>
          <w:sz w:val="18"/>
          <w:szCs w:val="18"/>
          <w:u w:val="single"/>
        </w:rPr>
        <w:t xml:space="preserve"> se deberá agregar la cláusula siguiente, en caso contrario ajustar la numeración subsiguiente de las cláusulas) </w:t>
      </w:r>
    </w:p>
    <w:p w:rsidR="003A2F56" w:rsidRPr="009B4E8E" w:rsidRDefault="003A2F56" w:rsidP="003A2F56">
      <w:pPr>
        <w:tabs>
          <w:tab w:val="left" w:pos="-142"/>
          <w:tab w:val="left" w:pos="1134"/>
        </w:tabs>
        <w:ind w:left="851" w:right="-93" w:hanging="851"/>
        <w:jc w:val="both"/>
        <w:rPr>
          <w:rFonts w:ascii="Arial" w:hAnsi="Arial" w:cs="Arial"/>
          <w:b/>
          <w:sz w:val="18"/>
          <w:szCs w:val="18"/>
        </w:rPr>
      </w:pPr>
    </w:p>
    <w:p w:rsidR="003A2F56" w:rsidRPr="009B4E8E" w:rsidRDefault="003A2F56" w:rsidP="003A2F56">
      <w:pPr>
        <w:numPr>
          <w:ilvl w:val="12"/>
          <w:numId w:val="0"/>
        </w:numPr>
        <w:ind w:right="-93"/>
        <w:jc w:val="both"/>
        <w:rPr>
          <w:rFonts w:ascii="Arial" w:hAnsi="Arial" w:cs="Arial"/>
          <w:sz w:val="18"/>
          <w:szCs w:val="18"/>
          <w:lang w:val="es-MX"/>
        </w:rPr>
      </w:pPr>
      <w:r w:rsidRPr="009B4E8E">
        <w:rPr>
          <w:rFonts w:ascii="Arial" w:hAnsi="Arial" w:cs="Arial"/>
          <w:b/>
          <w:sz w:val="18"/>
          <w:szCs w:val="18"/>
          <w:lang w:val="es-MX"/>
        </w:rPr>
        <w:t xml:space="preserve">DÉCIMA CUARTA.- DEDUCCIONES.- “EL INSTITUTO” </w:t>
      </w:r>
      <w:r w:rsidRPr="009B4E8E">
        <w:rPr>
          <w:rFonts w:ascii="Arial" w:hAnsi="Arial" w:cs="Arial"/>
          <w:sz w:val="18"/>
          <w:szCs w:val="18"/>
          <w:lang w:val="es-MX"/>
        </w:rPr>
        <w:t xml:space="preserve">aplicará deducciones al pago, por incumplimiento parcial o deficiente de los bienes entregados por </w:t>
      </w:r>
      <w:r w:rsidRPr="009B4E8E">
        <w:rPr>
          <w:rFonts w:ascii="Arial" w:hAnsi="Arial" w:cs="Arial"/>
          <w:b/>
          <w:sz w:val="18"/>
          <w:szCs w:val="18"/>
        </w:rPr>
        <w:t>“EL PROVEEDOR”</w:t>
      </w:r>
      <w:r w:rsidRPr="009B4E8E">
        <w:rPr>
          <w:rFonts w:ascii="Arial" w:hAnsi="Arial" w:cs="Arial"/>
          <w:sz w:val="18"/>
          <w:szCs w:val="18"/>
          <w:lang w:val="es-MX"/>
        </w:rPr>
        <w:t xml:space="preserve">, conforme a los porcentajes indicados en la tabla de deducciones contenida en el </w:t>
      </w:r>
      <w:r w:rsidRPr="009B4E8E">
        <w:rPr>
          <w:rFonts w:ascii="Arial" w:hAnsi="Arial" w:cs="Arial"/>
          <w:b/>
          <w:sz w:val="18"/>
          <w:szCs w:val="18"/>
          <w:lang w:val="es-MX"/>
        </w:rPr>
        <w:t xml:space="preserve">Anexo </w:t>
      </w:r>
      <w:r w:rsidRPr="009B4E8E">
        <w:rPr>
          <w:rFonts w:ascii="Arial" w:hAnsi="Arial" w:cs="Arial"/>
          <w:b/>
          <w:sz w:val="18"/>
          <w:szCs w:val="18"/>
        </w:rPr>
        <w:t>__ (____)</w:t>
      </w:r>
      <w:r w:rsidRPr="009B4E8E">
        <w:rPr>
          <w:rFonts w:ascii="Arial" w:hAnsi="Arial" w:cs="Arial"/>
          <w:sz w:val="18"/>
          <w:szCs w:val="18"/>
        </w:rPr>
        <w:t>.</w:t>
      </w:r>
    </w:p>
    <w:p w:rsidR="003A2F56" w:rsidRPr="009B4E8E" w:rsidRDefault="003A2F56" w:rsidP="003A2F56">
      <w:pPr>
        <w:numPr>
          <w:ilvl w:val="12"/>
          <w:numId w:val="0"/>
        </w:numPr>
        <w:ind w:right="-93"/>
        <w:jc w:val="both"/>
        <w:rPr>
          <w:rFonts w:ascii="Arial" w:hAnsi="Arial" w:cs="Arial"/>
          <w:sz w:val="18"/>
          <w:szCs w:val="18"/>
          <w:lang w:val="es-MX"/>
        </w:rPr>
      </w:pPr>
    </w:p>
    <w:p w:rsidR="003A2F56" w:rsidRPr="009B4E8E" w:rsidRDefault="003A2F56" w:rsidP="003A2F56">
      <w:pPr>
        <w:numPr>
          <w:ilvl w:val="12"/>
          <w:numId w:val="0"/>
        </w:numPr>
        <w:ind w:right="-93"/>
        <w:jc w:val="both"/>
        <w:rPr>
          <w:rFonts w:ascii="Arial" w:hAnsi="Arial" w:cs="Arial"/>
          <w:sz w:val="18"/>
          <w:szCs w:val="18"/>
          <w:lang w:val="es-MX"/>
        </w:rPr>
      </w:pPr>
      <w:r w:rsidRPr="009B4E8E">
        <w:rPr>
          <w:rFonts w:ascii="Arial" w:hAnsi="Arial" w:cs="Arial"/>
          <w:sz w:val="18"/>
          <w:szCs w:val="18"/>
          <w:lang w:val="es-MX"/>
        </w:rPr>
        <w:t xml:space="preserve">De conformidad con lo establecido en el artículo 53 Bis, de la Ley de Adquisiciones, Arrendamientos y Servicios del Sector Público, se establece que el límite máximo de incumplimiento por aplicación de deducciones será el _____% </w:t>
      </w:r>
      <w:r w:rsidRPr="009B4E8E">
        <w:rPr>
          <w:rFonts w:ascii="Arial" w:hAnsi="Arial" w:cs="Arial"/>
          <w:b/>
          <w:i/>
          <w:sz w:val="18"/>
          <w:szCs w:val="18"/>
          <w:u w:val="single"/>
          <w:lang w:val="es-MX"/>
        </w:rPr>
        <w:t xml:space="preserve">(Establecer el porcentaje en términos de las </w:t>
      </w:r>
      <w:r w:rsidRPr="009B4E8E">
        <w:rPr>
          <w:rFonts w:ascii="Arial" w:hAnsi="Arial" w:cs="Arial"/>
          <w:b/>
          <w:bCs/>
          <w:i/>
          <w:sz w:val="18"/>
          <w:szCs w:val="18"/>
          <w:u w:val="single"/>
        </w:rPr>
        <w:t xml:space="preserve">Políticas, Bases y Lineamientos </w:t>
      </w:r>
      <w:r w:rsidRPr="009B4E8E">
        <w:rPr>
          <w:rFonts w:ascii="Arial" w:hAnsi="Arial" w:cs="Arial"/>
          <w:b/>
          <w:i/>
          <w:sz w:val="18"/>
          <w:szCs w:val="18"/>
          <w:u w:val="single"/>
        </w:rPr>
        <w:t>en Materia de Adquisiciones, Arrendamientos y Servicios</w:t>
      </w:r>
      <w:r w:rsidRPr="009B4E8E">
        <w:rPr>
          <w:rFonts w:ascii="Arial" w:hAnsi="Arial" w:cs="Arial"/>
          <w:b/>
          <w:i/>
          <w:sz w:val="18"/>
          <w:szCs w:val="18"/>
          <w:u w:val="single"/>
          <w:lang w:val="es-MX"/>
        </w:rPr>
        <w:t>)</w:t>
      </w:r>
      <w:r w:rsidRPr="009B4E8E">
        <w:rPr>
          <w:rFonts w:ascii="Arial" w:hAnsi="Arial" w:cs="Arial"/>
          <w:b/>
          <w:i/>
          <w:sz w:val="18"/>
          <w:szCs w:val="18"/>
          <w:lang w:val="es-MX"/>
        </w:rPr>
        <w:t xml:space="preserve"> </w:t>
      </w:r>
      <w:r w:rsidRPr="009B4E8E">
        <w:rPr>
          <w:rFonts w:ascii="Arial" w:hAnsi="Arial" w:cs="Arial"/>
          <w:sz w:val="18"/>
          <w:szCs w:val="18"/>
          <w:lang w:val="es-MX"/>
        </w:rPr>
        <w:t xml:space="preserve"> del monto total </w:t>
      </w:r>
      <w:r w:rsidRPr="009B4E8E">
        <w:rPr>
          <w:rFonts w:ascii="Arial" w:hAnsi="Arial" w:cs="Arial"/>
          <w:b/>
          <w:i/>
          <w:sz w:val="18"/>
          <w:szCs w:val="18"/>
          <w:u w:val="single"/>
          <w:lang w:val="es-MX"/>
        </w:rPr>
        <w:t>(Cuando sea abierto será por el máximo)</w:t>
      </w:r>
      <w:r w:rsidRPr="009B4E8E">
        <w:rPr>
          <w:rFonts w:ascii="Arial" w:hAnsi="Arial" w:cs="Arial"/>
          <w:sz w:val="18"/>
          <w:szCs w:val="18"/>
          <w:lang w:val="es-MX"/>
        </w:rPr>
        <w:t xml:space="preserve"> del contrato, a partir del cual </w:t>
      </w:r>
      <w:r w:rsidRPr="009B4E8E">
        <w:rPr>
          <w:rFonts w:ascii="Arial" w:hAnsi="Arial" w:cs="Arial"/>
          <w:b/>
          <w:sz w:val="18"/>
          <w:szCs w:val="18"/>
          <w:lang w:val="es-MX"/>
        </w:rPr>
        <w:t>“EL INSTITUTO”</w:t>
      </w:r>
      <w:r w:rsidRPr="009B4E8E">
        <w:rPr>
          <w:rFonts w:ascii="Arial" w:hAnsi="Arial" w:cs="Arial"/>
          <w:sz w:val="18"/>
          <w:szCs w:val="18"/>
          <w:lang w:val="es-MX"/>
        </w:rPr>
        <w:t xml:space="preserve"> podrá iniciar el procedimiento de rescisión.</w:t>
      </w:r>
    </w:p>
    <w:p w:rsidR="003A2F56" w:rsidRPr="009B4E8E" w:rsidRDefault="003A2F56" w:rsidP="003A2F56">
      <w:pPr>
        <w:tabs>
          <w:tab w:val="left" w:pos="-142"/>
          <w:tab w:val="left" w:pos="1134"/>
        </w:tabs>
        <w:ind w:right="-93"/>
        <w:jc w:val="both"/>
        <w:rPr>
          <w:rFonts w:ascii="Arial" w:hAnsi="Arial" w:cs="Arial"/>
          <w:sz w:val="18"/>
          <w:szCs w:val="18"/>
        </w:rPr>
      </w:pPr>
      <w:r w:rsidRPr="009B4E8E">
        <w:rPr>
          <w:rFonts w:ascii="Arial" w:hAnsi="Arial" w:cs="Arial"/>
          <w:b/>
          <w:sz w:val="18"/>
          <w:szCs w:val="18"/>
        </w:rPr>
        <w:t xml:space="preserve">DÉCIMA QUINTA.- TERMINACIÓN ANTICIPADA.- </w:t>
      </w:r>
      <w:r w:rsidRPr="009B4E8E">
        <w:rPr>
          <w:rFonts w:ascii="Arial" w:hAnsi="Arial" w:cs="Arial"/>
          <w:sz w:val="18"/>
          <w:szCs w:val="18"/>
        </w:rPr>
        <w:t xml:space="preserve">En términos de lo establecido en el artículo 54 Bis, de la Ley de Adquisiciones, Arrendamientos y Servicios del Sector Público, </w:t>
      </w:r>
      <w:r w:rsidRPr="009B4E8E">
        <w:rPr>
          <w:rFonts w:ascii="Arial" w:hAnsi="Arial" w:cs="Arial"/>
          <w:b/>
          <w:sz w:val="18"/>
          <w:szCs w:val="18"/>
        </w:rPr>
        <w:t>“EL INSTITUTO”</w:t>
      </w:r>
      <w:r w:rsidRPr="009B4E8E">
        <w:rPr>
          <w:rFonts w:ascii="Arial" w:hAnsi="Arial" w:cs="Arial"/>
          <w:sz w:val="18"/>
          <w:szCs w:val="18"/>
        </w:rPr>
        <w:t xml:space="preserve">, podrá dar por terminado anticipadamente el presente contrato sin responsabilidad para éste y sin necesidad de que medie resolución judicial alguna, cuando concurran razones de interés general o bien, cuando por causas justificadas se extinga la necesidad de requerir los bienes objeto del presente contrato, y se demuestre que de continuar con el cumplimiento de las obligaciones pactadas se ocasionaría algún daño o perjuicio a </w:t>
      </w:r>
      <w:r w:rsidRPr="009B4E8E">
        <w:rPr>
          <w:rFonts w:ascii="Arial" w:hAnsi="Arial" w:cs="Arial"/>
          <w:b/>
          <w:sz w:val="18"/>
          <w:szCs w:val="18"/>
        </w:rPr>
        <w:t>“EL INSTITUTO”</w:t>
      </w:r>
      <w:r w:rsidRPr="009B4E8E">
        <w:rPr>
          <w:rFonts w:ascii="Arial" w:hAnsi="Arial" w:cs="Arial"/>
          <w:sz w:val="18"/>
          <w:szCs w:val="18"/>
        </w:rPr>
        <w:t>, o se determine la nulidad de los actos que dieron origen al presente instrumento jurídico, con motivo de la resolución de una inconformidad o intervención de oficio emitida por la Secretaría de la Función Pública.</w:t>
      </w:r>
    </w:p>
    <w:p w:rsidR="003A2F56" w:rsidRPr="009B4E8E" w:rsidRDefault="003A2F56" w:rsidP="003A2F56">
      <w:pPr>
        <w:tabs>
          <w:tab w:val="left" w:pos="-142"/>
          <w:tab w:val="left" w:pos="1134"/>
        </w:tabs>
        <w:ind w:right="-93"/>
        <w:jc w:val="both"/>
        <w:rPr>
          <w:rFonts w:ascii="Arial" w:hAnsi="Arial" w:cs="Arial"/>
          <w:sz w:val="18"/>
          <w:szCs w:val="18"/>
        </w:rPr>
      </w:pPr>
    </w:p>
    <w:p w:rsidR="003A2F56" w:rsidRPr="009B4E8E" w:rsidRDefault="003A2F56" w:rsidP="003A2F56">
      <w:pPr>
        <w:jc w:val="both"/>
        <w:rPr>
          <w:rFonts w:ascii="Arial" w:hAnsi="Arial" w:cs="Arial"/>
          <w:sz w:val="18"/>
          <w:szCs w:val="18"/>
        </w:rPr>
      </w:pPr>
      <w:r w:rsidRPr="009B4E8E">
        <w:rPr>
          <w:rFonts w:ascii="Arial" w:hAnsi="Arial" w:cs="Arial"/>
          <w:sz w:val="18"/>
          <w:szCs w:val="18"/>
        </w:rPr>
        <w:t xml:space="preserve">En estos casos </w:t>
      </w:r>
      <w:r w:rsidRPr="009B4E8E">
        <w:rPr>
          <w:rFonts w:ascii="Arial" w:hAnsi="Arial" w:cs="Arial"/>
          <w:b/>
          <w:sz w:val="18"/>
          <w:szCs w:val="18"/>
        </w:rPr>
        <w:t>“EL INSTITUTO”</w:t>
      </w:r>
      <w:r w:rsidRPr="009B4E8E">
        <w:rPr>
          <w:rFonts w:ascii="Arial" w:hAnsi="Arial" w:cs="Arial"/>
          <w:sz w:val="18"/>
          <w:szCs w:val="18"/>
        </w:rPr>
        <w:t>,</w:t>
      </w:r>
      <w:r w:rsidRPr="009B4E8E">
        <w:rPr>
          <w:rFonts w:ascii="Arial" w:hAnsi="Arial" w:cs="Arial"/>
          <w:b/>
          <w:sz w:val="18"/>
          <w:szCs w:val="18"/>
        </w:rPr>
        <w:t xml:space="preserve"> </w:t>
      </w:r>
      <w:r w:rsidRPr="009B4E8E">
        <w:rPr>
          <w:rFonts w:ascii="Arial" w:hAnsi="Arial" w:cs="Arial"/>
          <w:sz w:val="18"/>
          <w:szCs w:val="18"/>
        </w:rPr>
        <w:t xml:space="preserve">reembolsará a </w:t>
      </w:r>
      <w:r w:rsidRPr="009B4E8E">
        <w:rPr>
          <w:rFonts w:ascii="Arial" w:hAnsi="Arial" w:cs="Arial"/>
          <w:b/>
          <w:sz w:val="18"/>
          <w:szCs w:val="18"/>
        </w:rPr>
        <w:t>“EL PROVEEDOR”</w:t>
      </w:r>
      <w:r w:rsidRPr="009B4E8E">
        <w:rPr>
          <w:rFonts w:ascii="Arial" w:hAnsi="Arial" w:cs="Arial"/>
          <w:sz w:val="18"/>
          <w:szCs w:val="18"/>
        </w:rPr>
        <w:t>, los gastos no recuperables en que haya incurrido, siempre que éstos sean razonables, estén debidamente comprobados y se relacionen directamente con el presente instrumento jurídico.</w:t>
      </w:r>
    </w:p>
    <w:p w:rsidR="003A2F56" w:rsidRPr="009B4E8E" w:rsidRDefault="003A2F56" w:rsidP="003A2F56">
      <w:pPr>
        <w:pStyle w:val="Piedepgina"/>
        <w:ind w:right="-93"/>
        <w:rPr>
          <w:rFonts w:ascii="Arial" w:hAnsi="Arial" w:cs="Arial"/>
          <w:sz w:val="18"/>
          <w:szCs w:val="18"/>
        </w:rPr>
      </w:pPr>
    </w:p>
    <w:p w:rsidR="003A2F56" w:rsidRPr="009B4E8E" w:rsidRDefault="003A2F56" w:rsidP="003A2F56">
      <w:pPr>
        <w:tabs>
          <w:tab w:val="left" w:pos="-142"/>
          <w:tab w:val="left" w:pos="1134"/>
        </w:tabs>
        <w:ind w:right="-93"/>
        <w:jc w:val="both"/>
        <w:rPr>
          <w:rFonts w:ascii="Arial" w:hAnsi="Arial" w:cs="Arial"/>
          <w:sz w:val="18"/>
          <w:szCs w:val="18"/>
        </w:rPr>
      </w:pPr>
      <w:r w:rsidRPr="009B4E8E">
        <w:rPr>
          <w:rFonts w:ascii="Arial" w:hAnsi="Arial" w:cs="Arial"/>
          <w:b/>
          <w:sz w:val="18"/>
          <w:szCs w:val="18"/>
        </w:rPr>
        <w:t>DÉCIMA SEXTA.- CAUSALES DE RESCISIÓN ADMINISTRATIVA DEL CONTRATO.- “EL INSTITUTO”</w:t>
      </w:r>
      <w:r w:rsidRPr="009B4E8E">
        <w:rPr>
          <w:rFonts w:ascii="Arial" w:hAnsi="Arial" w:cs="Arial"/>
          <w:sz w:val="18"/>
          <w:szCs w:val="18"/>
        </w:rPr>
        <w:t>, podrá rescindir administrativamente este contrato sin más responsabilidad para el mismo y sin necesidad de resolución judicial, cuando</w:t>
      </w:r>
      <w:r w:rsidRPr="009B4E8E">
        <w:rPr>
          <w:rFonts w:ascii="Arial" w:hAnsi="Arial" w:cs="Arial"/>
          <w:b/>
          <w:sz w:val="18"/>
          <w:szCs w:val="18"/>
        </w:rPr>
        <w:t xml:space="preserve"> “EL PROVEEDOR” </w:t>
      </w:r>
      <w:r w:rsidRPr="009B4E8E">
        <w:rPr>
          <w:rFonts w:ascii="Arial" w:hAnsi="Arial" w:cs="Arial"/>
          <w:sz w:val="18"/>
          <w:szCs w:val="18"/>
        </w:rPr>
        <w:t>incurra en cualquiera de las causales siguientes:</w:t>
      </w:r>
    </w:p>
    <w:p w:rsidR="003A2F56" w:rsidRPr="009B4E8E" w:rsidRDefault="003A2F56" w:rsidP="003A2F56">
      <w:pPr>
        <w:tabs>
          <w:tab w:val="left" w:pos="-284"/>
          <w:tab w:val="left" w:pos="9498"/>
        </w:tabs>
        <w:jc w:val="both"/>
        <w:rPr>
          <w:rFonts w:ascii="Arial" w:hAnsi="Arial" w:cs="Arial"/>
          <w:b/>
          <w:sz w:val="18"/>
          <w:szCs w:val="18"/>
        </w:rPr>
      </w:pPr>
    </w:p>
    <w:p w:rsidR="003A2F56" w:rsidRPr="009B4E8E" w:rsidRDefault="003A2F56" w:rsidP="003A2F56">
      <w:pPr>
        <w:numPr>
          <w:ilvl w:val="1"/>
          <w:numId w:val="12"/>
        </w:numPr>
        <w:tabs>
          <w:tab w:val="clear" w:pos="397"/>
          <w:tab w:val="num" w:pos="900"/>
        </w:tabs>
        <w:suppressAutoHyphens/>
        <w:ind w:left="900" w:hanging="191"/>
        <w:jc w:val="both"/>
        <w:rPr>
          <w:rFonts w:ascii="Arial" w:hAnsi="Arial" w:cs="Arial"/>
          <w:sz w:val="18"/>
          <w:szCs w:val="18"/>
        </w:rPr>
      </w:pPr>
      <w:r w:rsidRPr="009B4E8E">
        <w:rPr>
          <w:rFonts w:ascii="Arial" w:hAnsi="Arial" w:cs="Arial"/>
          <w:sz w:val="18"/>
          <w:szCs w:val="18"/>
        </w:rPr>
        <w:t xml:space="preserve"> Cuando no entregue la garantía de cumplimiento del contrato, dentro del término de 10 (diez) días naturales posteriores a la firma del mismo.</w:t>
      </w:r>
    </w:p>
    <w:p w:rsidR="003A2F56" w:rsidRPr="009B4E8E" w:rsidRDefault="003A2F56" w:rsidP="003A2F56">
      <w:pPr>
        <w:tabs>
          <w:tab w:val="num" w:pos="900"/>
        </w:tabs>
        <w:ind w:left="1080" w:hanging="333"/>
        <w:jc w:val="both"/>
        <w:rPr>
          <w:rFonts w:ascii="Arial" w:hAnsi="Arial" w:cs="Arial"/>
          <w:b/>
          <w:sz w:val="18"/>
          <w:szCs w:val="18"/>
        </w:rPr>
      </w:pPr>
    </w:p>
    <w:p w:rsidR="003A2F56" w:rsidRPr="009B4E8E" w:rsidRDefault="003A2F56" w:rsidP="003A2F56">
      <w:pPr>
        <w:numPr>
          <w:ilvl w:val="1"/>
          <w:numId w:val="12"/>
        </w:numPr>
        <w:tabs>
          <w:tab w:val="clear" w:pos="397"/>
          <w:tab w:val="num" w:pos="900"/>
        </w:tabs>
        <w:suppressAutoHyphens/>
        <w:ind w:left="900" w:hanging="191"/>
        <w:jc w:val="both"/>
        <w:rPr>
          <w:rFonts w:ascii="Arial" w:hAnsi="Arial" w:cs="Arial"/>
          <w:sz w:val="18"/>
          <w:szCs w:val="18"/>
        </w:rPr>
      </w:pPr>
      <w:r w:rsidRPr="009B4E8E">
        <w:rPr>
          <w:rFonts w:ascii="Arial" w:hAnsi="Arial" w:cs="Arial"/>
          <w:sz w:val="18"/>
          <w:szCs w:val="18"/>
        </w:rPr>
        <w:t xml:space="preserve"> Cuando incurra en falta de veracidad total o parcial respecto a la información proporcionada para la celebración del contrato.</w:t>
      </w:r>
    </w:p>
    <w:p w:rsidR="003A2F56" w:rsidRPr="009B4E8E" w:rsidRDefault="003A2F56" w:rsidP="003A2F56">
      <w:pPr>
        <w:tabs>
          <w:tab w:val="num" w:pos="900"/>
        </w:tabs>
        <w:ind w:hanging="333"/>
        <w:jc w:val="both"/>
        <w:rPr>
          <w:rFonts w:ascii="Arial" w:hAnsi="Arial" w:cs="Arial"/>
          <w:sz w:val="18"/>
          <w:szCs w:val="18"/>
        </w:rPr>
      </w:pPr>
    </w:p>
    <w:p w:rsidR="003A2F56" w:rsidRPr="009B4E8E" w:rsidRDefault="003A2F56" w:rsidP="003A2F56">
      <w:pPr>
        <w:numPr>
          <w:ilvl w:val="1"/>
          <w:numId w:val="12"/>
        </w:numPr>
        <w:tabs>
          <w:tab w:val="clear" w:pos="397"/>
          <w:tab w:val="num" w:pos="900"/>
        </w:tabs>
        <w:suppressAutoHyphens/>
        <w:ind w:left="900" w:hanging="191"/>
        <w:jc w:val="both"/>
        <w:rPr>
          <w:rFonts w:ascii="Arial" w:hAnsi="Arial" w:cs="Arial"/>
          <w:sz w:val="18"/>
          <w:szCs w:val="18"/>
        </w:rPr>
      </w:pPr>
      <w:r w:rsidRPr="009B4E8E">
        <w:rPr>
          <w:rFonts w:ascii="Arial" w:hAnsi="Arial" w:cs="Arial"/>
          <w:sz w:val="18"/>
          <w:szCs w:val="18"/>
        </w:rPr>
        <w:t xml:space="preserve"> Cuando incumpla, total o parcialmente, con cualesquiera de las obligaciones establecidas en este instrumento jurídico y sus anexos.</w:t>
      </w:r>
    </w:p>
    <w:p w:rsidR="003A2F56" w:rsidRPr="009B4E8E" w:rsidRDefault="003A2F56" w:rsidP="003A2F56">
      <w:pPr>
        <w:tabs>
          <w:tab w:val="num" w:pos="900"/>
        </w:tabs>
        <w:ind w:hanging="333"/>
        <w:jc w:val="both"/>
        <w:rPr>
          <w:rFonts w:ascii="Arial" w:hAnsi="Arial" w:cs="Arial"/>
          <w:sz w:val="18"/>
          <w:szCs w:val="18"/>
        </w:rPr>
      </w:pPr>
    </w:p>
    <w:p w:rsidR="003A2F56" w:rsidRPr="009B4E8E" w:rsidRDefault="003A2F56" w:rsidP="003A2F56">
      <w:pPr>
        <w:numPr>
          <w:ilvl w:val="1"/>
          <w:numId w:val="12"/>
        </w:numPr>
        <w:tabs>
          <w:tab w:val="clear" w:pos="397"/>
          <w:tab w:val="num" w:pos="900"/>
        </w:tabs>
        <w:suppressAutoHyphens/>
        <w:ind w:left="900" w:hanging="191"/>
        <w:jc w:val="both"/>
        <w:rPr>
          <w:rFonts w:ascii="Arial" w:hAnsi="Arial" w:cs="Arial"/>
          <w:sz w:val="18"/>
          <w:szCs w:val="18"/>
        </w:rPr>
      </w:pPr>
      <w:r w:rsidRPr="009B4E8E">
        <w:rPr>
          <w:rFonts w:ascii="Arial" w:hAnsi="Arial" w:cs="Arial"/>
          <w:sz w:val="18"/>
          <w:szCs w:val="18"/>
        </w:rPr>
        <w:t xml:space="preserve"> Cuando se compruebe que </w:t>
      </w:r>
      <w:r w:rsidRPr="009B4E8E">
        <w:rPr>
          <w:rFonts w:ascii="Arial" w:hAnsi="Arial" w:cs="Arial"/>
          <w:b/>
          <w:sz w:val="18"/>
          <w:szCs w:val="18"/>
        </w:rPr>
        <w:t>“EL PROVEEDOR”</w:t>
      </w:r>
      <w:r w:rsidRPr="009B4E8E">
        <w:rPr>
          <w:rFonts w:ascii="Arial" w:hAnsi="Arial" w:cs="Arial"/>
          <w:sz w:val="18"/>
          <w:szCs w:val="18"/>
        </w:rPr>
        <w:t>, haya entregado bienes con especificaciones y características distintas a las pactadas en el presente instrumento jurídico.</w:t>
      </w:r>
    </w:p>
    <w:p w:rsidR="003A2F56" w:rsidRPr="009B4E8E" w:rsidRDefault="003A2F56" w:rsidP="003A2F56">
      <w:pPr>
        <w:tabs>
          <w:tab w:val="num" w:pos="900"/>
        </w:tabs>
        <w:ind w:hanging="333"/>
        <w:jc w:val="both"/>
        <w:rPr>
          <w:rFonts w:ascii="Arial" w:hAnsi="Arial" w:cs="Arial"/>
          <w:sz w:val="18"/>
          <w:szCs w:val="18"/>
        </w:rPr>
      </w:pPr>
    </w:p>
    <w:p w:rsidR="003A2F56" w:rsidRPr="009B4E8E" w:rsidRDefault="003A2F56" w:rsidP="003A2F56">
      <w:pPr>
        <w:numPr>
          <w:ilvl w:val="1"/>
          <w:numId w:val="12"/>
        </w:numPr>
        <w:tabs>
          <w:tab w:val="clear" w:pos="397"/>
          <w:tab w:val="num" w:pos="900"/>
        </w:tabs>
        <w:suppressAutoHyphens/>
        <w:ind w:left="900" w:hanging="191"/>
        <w:jc w:val="both"/>
        <w:rPr>
          <w:rFonts w:ascii="Arial" w:hAnsi="Arial" w:cs="Arial"/>
          <w:sz w:val="18"/>
          <w:szCs w:val="18"/>
        </w:rPr>
      </w:pPr>
      <w:r w:rsidRPr="009B4E8E">
        <w:rPr>
          <w:rFonts w:ascii="Arial" w:hAnsi="Arial" w:cs="Arial"/>
          <w:sz w:val="18"/>
          <w:szCs w:val="18"/>
        </w:rPr>
        <w:t xml:space="preserve"> En caso de que </w:t>
      </w:r>
      <w:r w:rsidRPr="009B4E8E">
        <w:rPr>
          <w:rFonts w:ascii="Arial" w:hAnsi="Arial" w:cs="Arial"/>
          <w:b/>
          <w:sz w:val="18"/>
          <w:szCs w:val="18"/>
        </w:rPr>
        <w:t>“EL PROVEEDOR”</w:t>
      </w:r>
      <w:r w:rsidRPr="009B4E8E">
        <w:rPr>
          <w:rFonts w:ascii="Arial" w:hAnsi="Arial" w:cs="Arial"/>
          <w:sz w:val="18"/>
          <w:szCs w:val="18"/>
        </w:rPr>
        <w:t xml:space="preserve">, no reponga los bienes que le hayan sido devueltos </w:t>
      </w:r>
      <w:r w:rsidRPr="009B4E8E">
        <w:rPr>
          <w:rFonts w:ascii="Arial" w:hAnsi="Arial" w:cs="Arial"/>
          <w:sz w:val="18"/>
          <w:szCs w:val="18"/>
          <w:lang w:val="es-MX"/>
        </w:rPr>
        <w:t>para canje, por problemas de calidad, defectos o vicios ocultos, de acuerdo a lo estipulado en el presente contrato.</w:t>
      </w:r>
    </w:p>
    <w:p w:rsidR="003A2F56" w:rsidRPr="009B4E8E" w:rsidRDefault="003A2F56" w:rsidP="003A2F56">
      <w:pPr>
        <w:tabs>
          <w:tab w:val="num" w:pos="900"/>
        </w:tabs>
        <w:ind w:hanging="333"/>
        <w:jc w:val="both"/>
        <w:rPr>
          <w:rFonts w:ascii="Arial" w:hAnsi="Arial" w:cs="Arial"/>
          <w:sz w:val="18"/>
          <w:szCs w:val="18"/>
        </w:rPr>
      </w:pPr>
    </w:p>
    <w:p w:rsidR="003A2F56" w:rsidRPr="009B4E8E" w:rsidRDefault="003A2F56" w:rsidP="003A2F56">
      <w:pPr>
        <w:numPr>
          <w:ilvl w:val="1"/>
          <w:numId w:val="12"/>
        </w:numPr>
        <w:tabs>
          <w:tab w:val="clear" w:pos="397"/>
          <w:tab w:val="num" w:pos="900"/>
        </w:tabs>
        <w:suppressAutoHyphens/>
        <w:ind w:left="900" w:hanging="191"/>
        <w:jc w:val="both"/>
        <w:rPr>
          <w:rFonts w:ascii="Arial" w:hAnsi="Arial" w:cs="Arial"/>
          <w:sz w:val="18"/>
          <w:szCs w:val="18"/>
        </w:rPr>
      </w:pPr>
      <w:r w:rsidRPr="009B4E8E">
        <w:rPr>
          <w:rFonts w:ascii="Arial" w:hAnsi="Arial" w:cs="Arial"/>
          <w:sz w:val="18"/>
          <w:szCs w:val="18"/>
        </w:rPr>
        <w:t xml:space="preserve"> Cuando transmita total o parcialmente, bajo cualquier título, los derechos y obligaciones derivados del presente instrumento jurídico, con excepción de los derechos de cobro, previa autorización de </w:t>
      </w:r>
      <w:r w:rsidRPr="009B4E8E">
        <w:rPr>
          <w:rFonts w:ascii="Arial" w:hAnsi="Arial" w:cs="Arial"/>
          <w:b/>
          <w:sz w:val="18"/>
          <w:szCs w:val="18"/>
        </w:rPr>
        <w:t>“EL INSTITUTO”</w:t>
      </w:r>
      <w:r w:rsidRPr="009B4E8E">
        <w:rPr>
          <w:rFonts w:ascii="Arial" w:hAnsi="Arial" w:cs="Arial"/>
          <w:sz w:val="18"/>
          <w:szCs w:val="18"/>
        </w:rPr>
        <w:t>.</w:t>
      </w:r>
    </w:p>
    <w:p w:rsidR="003A2F56" w:rsidRPr="009B4E8E" w:rsidRDefault="003A2F56" w:rsidP="003A2F56">
      <w:pPr>
        <w:tabs>
          <w:tab w:val="num" w:pos="900"/>
        </w:tabs>
        <w:ind w:hanging="333"/>
        <w:jc w:val="both"/>
        <w:rPr>
          <w:rFonts w:ascii="Arial" w:hAnsi="Arial" w:cs="Arial"/>
          <w:sz w:val="18"/>
          <w:szCs w:val="18"/>
        </w:rPr>
      </w:pPr>
    </w:p>
    <w:p w:rsidR="003A2F56" w:rsidRPr="009B4E8E" w:rsidRDefault="003A2F56" w:rsidP="003A2F56">
      <w:pPr>
        <w:numPr>
          <w:ilvl w:val="1"/>
          <w:numId w:val="12"/>
        </w:numPr>
        <w:tabs>
          <w:tab w:val="clear" w:pos="397"/>
          <w:tab w:val="num" w:pos="900"/>
        </w:tabs>
        <w:suppressAutoHyphens/>
        <w:ind w:left="900" w:hanging="191"/>
        <w:jc w:val="both"/>
        <w:rPr>
          <w:rFonts w:ascii="Arial" w:hAnsi="Arial" w:cs="Arial"/>
          <w:sz w:val="18"/>
          <w:szCs w:val="18"/>
        </w:rPr>
      </w:pPr>
      <w:r w:rsidRPr="009B4E8E">
        <w:rPr>
          <w:rFonts w:ascii="Arial" w:hAnsi="Arial" w:cs="Arial"/>
          <w:sz w:val="18"/>
          <w:szCs w:val="18"/>
        </w:rPr>
        <w:lastRenderedPageBreak/>
        <w:t xml:space="preserve"> Es declarado en concurso mercantil o cualquier situación análoga o equivalente que afecte el patrimonio del mismo.</w:t>
      </w:r>
    </w:p>
    <w:p w:rsidR="003A2F56" w:rsidRPr="009B4E8E" w:rsidRDefault="003A2F56" w:rsidP="003A2F56">
      <w:pPr>
        <w:tabs>
          <w:tab w:val="num" w:pos="900"/>
        </w:tabs>
        <w:ind w:left="720" w:hanging="333"/>
        <w:jc w:val="both"/>
        <w:rPr>
          <w:rFonts w:ascii="Arial" w:hAnsi="Arial" w:cs="Arial"/>
          <w:sz w:val="18"/>
          <w:szCs w:val="18"/>
        </w:rPr>
      </w:pPr>
    </w:p>
    <w:p w:rsidR="003A2F56" w:rsidRPr="009B4E8E" w:rsidRDefault="003A2F56" w:rsidP="003A2F56">
      <w:pPr>
        <w:numPr>
          <w:ilvl w:val="1"/>
          <w:numId w:val="12"/>
        </w:numPr>
        <w:tabs>
          <w:tab w:val="clear" w:pos="397"/>
          <w:tab w:val="num" w:pos="900"/>
        </w:tabs>
        <w:suppressAutoHyphens/>
        <w:ind w:left="900" w:hanging="191"/>
        <w:jc w:val="both"/>
        <w:rPr>
          <w:rFonts w:ascii="Arial" w:hAnsi="Arial" w:cs="Arial"/>
          <w:sz w:val="18"/>
          <w:szCs w:val="18"/>
        </w:rPr>
      </w:pPr>
      <w:r w:rsidRPr="009B4E8E">
        <w:rPr>
          <w:rFonts w:ascii="Arial" w:hAnsi="Arial" w:cs="Arial"/>
          <w:sz w:val="18"/>
          <w:szCs w:val="18"/>
        </w:rPr>
        <w:t xml:space="preserve"> Si durante la vigencia del contrato, la renovación del Registro Sanitario no resulte favorable por la autoridad sanitaria; o bien, se reciba comunicado por parte de la Comisión Federal para la Protección Contra Riesgos Sanitarios (COFEPRIS), en el sentido de que </w:t>
      </w:r>
      <w:r w:rsidRPr="009B4E8E">
        <w:rPr>
          <w:rFonts w:ascii="Arial" w:hAnsi="Arial" w:cs="Arial"/>
          <w:b/>
          <w:sz w:val="18"/>
          <w:szCs w:val="18"/>
        </w:rPr>
        <w:t>“EL PROVEEDOR”</w:t>
      </w:r>
      <w:r w:rsidRPr="009B4E8E">
        <w:rPr>
          <w:rFonts w:ascii="Arial" w:hAnsi="Arial" w:cs="Arial"/>
          <w:sz w:val="18"/>
          <w:szCs w:val="18"/>
        </w:rPr>
        <w:t>, ha sido sancionado o se le ha revocado el Registro Sanitario correspondiente.</w:t>
      </w:r>
    </w:p>
    <w:p w:rsidR="003A2F56" w:rsidRPr="009B4E8E" w:rsidRDefault="003A2F56" w:rsidP="003A2F56">
      <w:pPr>
        <w:tabs>
          <w:tab w:val="num" w:pos="900"/>
        </w:tabs>
        <w:ind w:hanging="333"/>
        <w:jc w:val="both"/>
        <w:rPr>
          <w:rFonts w:ascii="Arial" w:hAnsi="Arial" w:cs="Arial"/>
          <w:sz w:val="18"/>
          <w:szCs w:val="18"/>
        </w:rPr>
      </w:pPr>
    </w:p>
    <w:p w:rsidR="003A2F56" w:rsidRPr="009B4E8E" w:rsidRDefault="003A2F56" w:rsidP="003A2F56">
      <w:pPr>
        <w:tabs>
          <w:tab w:val="num" w:pos="900"/>
          <w:tab w:val="left" w:pos="9788"/>
        </w:tabs>
        <w:ind w:left="900" w:hanging="191"/>
        <w:jc w:val="both"/>
        <w:rPr>
          <w:rFonts w:ascii="Arial" w:hAnsi="Arial" w:cs="Arial"/>
          <w:sz w:val="18"/>
          <w:szCs w:val="18"/>
        </w:rPr>
      </w:pPr>
      <w:r w:rsidRPr="009B4E8E">
        <w:rPr>
          <w:rFonts w:ascii="Arial" w:hAnsi="Arial" w:cs="Arial"/>
          <w:sz w:val="18"/>
          <w:szCs w:val="18"/>
        </w:rPr>
        <w:t>9.</w:t>
      </w:r>
      <w:r w:rsidRPr="009B4E8E">
        <w:rPr>
          <w:rFonts w:ascii="Arial" w:hAnsi="Arial" w:cs="Arial"/>
          <w:sz w:val="18"/>
          <w:szCs w:val="18"/>
        </w:rPr>
        <w:tab/>
        <w:t xml:space="preserve"> Si la Comisión Federal de Competencia, de acuerdo a sus facultades, notifica a </w:t>
      </w:r>
      <w:r w:rsidRPr="009B4E8E">
        <w:rPr>
          <w:rFonts w:ascii="Arial" w:hAnsi="Arial" w:cs="Arial"/>
          <w:b/>
          <w:sz w:val="18"/>
          <w:szCs w:val="18"/>
        </w:rPr>
        <w:t>“EL INSTITUTO”</w:t>
      </w:r>
      <w:r w:rsidRPr="009B4E8E">
        <w:rPr>
          <w:rFonts w:ascii="Arial" w:hAnsi="Arial" w:cs="Arial"/>
          <w:sz w:val="18"/>
          <w:szCs w:val="18"/>
        </w:rPr>
        <w:t xml:space="preserve">. la sanción impuesta a </w:t>
      </w:r>
      <w:r w:rsidRPr="009B4E8E">
        <w:rPr>
          <w:rFonts w:ascii="Arial" w:hAnsi="Arial" w:cs="Arial"/>
          <w:b/>
          <w:sz w:val="18"/>
          <w:szCs w:val="18"/>
        </w:rPr>
        <w:t>“EL PROVEEDOR”</w:t>
      </w:r>
      <w:r w:rsidRPr="009B4E8E">
        <w:rPr>
          <w:rFonts w:ascii="Arial" w:hAnsi="Arial" w:cs="Arial"/>
          <w:sz w:val="18"/>
          <w:szCs w:val="18"/>
        </w:rPr>
        <w:t>, con motivo de la colusión de precios en que hubiese incurrido durante el procedimiento licitatorio, en contravención a lo dispuesto en los artículos 9, de la Ley Federal de Competencia Económica y 34, de la Ley de Adquisiciones, Arrendamientos y Servicios del Sector Público.</w:t>
      </w:r>
    </w:p>
    <w:p w:rsidR="003A2F56" w:rsidRPr="009B4E8E" w:rsidRDefault="003A2F56" w:rsidP="003A2F56">
      <w:pPr>
        <w:tabs>
          <w:tab w:val="num" w:pos="900"/>
        </w:tabs>
        <w:ind w:left="900" w:hanging="333"/>
        <w:jc w:val="both"/>
        <w:rPr>
          <w:rFonts w:ascii="Arial" w:hAnsi="Arial" w:cs="Arial"/>
          <w:b/>
          <w:bCs/>
          <w:i/>
          <w:sz w:val="18"/>
          <w:szCs w:val="18"/>
          <w:u w:val="single"/>
        </w:rPr>
      </w:pPr>
    </w:p>
    <w:p w:rsidR="003A2F56" w:rsidRPr="009B4E8E" w:rsidRDefault="003A2F56" w:rsidP="003A2F56">
      <w:pPr>
        <w:ind w:left="851" w:hanging="851"/>
        <w:jc w:val="both"/>
        <w:rPr>
          <w:rFonts w:ascii="Arial" w:hAnsi="Arial" w:cs="Arial"/>
          <w:b/>
          <w:i/>
          <w:sz w:val="18"/>
          <w:szCs w:val="18"/>
          <w:u w:val="single"/>
        </w:rPr>
      </w:pPr>
      <w:r w:rsidRPr="009B4E8E">
        <w:rPr>
          <w:rFonts w:ascii="Arial" w:hAnsi="Arial" w:cs="Arial"/>
          <w:b/>
          <w:bCs/>
          <w:i/>
          <w:sz w:val="18"/>
          <w:szCs w:val="18"/>
        </w:rPr>
        <w:t xml:space="preserve">NOTA: </w:t>
      </w:r>
      <w:r w:rsidRPr="009B4E8E">
        <w:rPr>
          <w:rFonts w:ascii="Arial" w:hAnsi="Arial" w:cs="Arial"/>
          <w:b/>
          <w:i/>
          <w:sz w:val="18"/>
          <w:szCs w:val="18"/>
          <w:u w:val="single"/>
        </w:rPr>
        <w:t>(En caso de existir otras causales de rescisión, por la naturaleza de los bienes a contratar, se deberán incorporar en la presente cláusula, después del numeral que antecede</w:t>
      </w:r>
      <w:r w:rsidRPr="009B4E8E">
        <w:rPr>
          <w:rFonts w:ascii="Arial" w:hAnsi="Arial" w:cs="Arial"/>
          <w:b/>
          <w:i/>
          <w:sz w:val="18"/>
          <w:szCs w:val="18"/>
        </w:rPr>
        <w:t>)</w:t>
      </w:r>
    </w:p>
    <w:p w:rsidR="003A2F56" w:rsidRPr="009B4E8E" w:rsidRDefault="003A2F56" w:rsidP="003A2F56">
      <w:pPr>
        <w:pStyle w:val="Piedepgina"/>
        <w:ind w:right="-93"/>
        <w:rPr>
          <w:rFonts w:ascii="Arial" w:hAnsi="Arial" w:cs="Arial"/>
          <w:sz w:val="18"/>
          <w:szCs w:val="18"/>
        </w:rPr>
      </w:pPr>
    </w:p>
    <w:p w:rsidR="003A2F56" w:rsidRPr="009B4E8E" w:rsidRDefault="003A2F56" w:rsidP="003A2F56">
      <w:pPr>
        <w:jc w:val="both"/>
        <w:rPr>
          <w:rFonts w:ascii="Arial" w:hAnsi="Arial" w:cs="Arial"/>
          <w:b/>
          <w:sz w:val="18"/>
          <w:szCs w:val="18"/>
        </w:rPr>
      </w:pPr>
      <w:r w:rsidRPr="009B4E8E">
        <w:rPr>
          <w:rFonts w:ascii="Arial" w:hAnsi="Arial" w:cs="Arial"/>
          <w:b/>
          <w:sz w:val="18"/>
          <w:szCs w:val="18"/>
        </w:rPr>
        <w:t>DÉCIMA SÉPTIMA.- RESCISIÓN ADMINISTRATIVA DEL CONTRATO.- “EL INSTITUTO”</w:t>
      </w:r>
      <w:r w:rsidRPr="009B4E8E">
        <w:rPr>
          <w:rFonts w:ascii="Arial" w:hAnsi="Arial" w:cs="Arial"/>
          <w:sz w:val="18"/>
          <w:szCs w:val="18"/>
        </w:rPr>
        <w:t xml:space="preserve">, en términos de lo dispuesto en el artículo 54, de la Ley de Adquisiciones, Arrendamientos y Servicios del Sector Público, podrá rescindir administrativamente el presente contrato en cualquier momento, cuando </w:t>
      </w:r>
      <w:r w:rsidRPr="009B4E8E">
        <w:rPr>
          <w:rFonts w:ascii="Arial" w:hAnsi="Arial" w:cs="Arial"/>
          <w:b/>
          <w:sz w:val="18"/>
          <w:szCs w:val="18"/>
        </w:rPr>
        <w:t>“EL PROVEEDOR</w:t>
      </w:r>
      <w:r w:rsidRPr="009B4E8E">
        <w:rPr>
          <w:rFonts w:ascii="Arial" w:hAnsi="Arial" w:cs="Arial"/>
          <w:sz w:val="18"/>
          <w:szCs w:val="18"/>
        </w:rPr>
        <w:t>”, incurra en incumplimiento de cualquiera de las obligaciones a su cargo, de conformidad con el procedimiento siguiente:</w:t>
      </w:r>
    </w:p>
    <w:p w:rsidR="003A2F56" w:rsidRPr="009B4E8E" w:rsidRDefault="003A2F56" w:rsidP="003A2F56">
      <w:pPr>
        <w:jc w:val="both"/>
        <w:rPr>
          <w:rFonts w:ascii="Arial" w:hAnsi="Arial" w:cs="Arial"/>
          <w:b/>
          <w:i/>
          <w:sz w:val="18"/>
          <w:szCs w:val="18"/>
          <w:u w:val="single"/>
        </w:rPr>
      </w:pPr>
    </w:p>
    <w:p w:rsidR="003A2F56" w:rsidRPr="009B4E8E" w:rsidRDefault="003A2F56" w:rsidP="003A2F56">
      <w:pPr>
        <w:ind w:left="709" w:hanging="283"/>
        <w:jc w:val="both"/>
        <w:rPr>
          <w:rFonts w:ascii="Arial" w:hAnsi="Arial" w:cs="Arial"/>
          <w:sz w:val="18"/>
          <w:szCs w:val="18"/>
        </w:rPr>
      </w:pPr>
      <w:r w:rsidRPr="009B4E8E">
        <w:rPr>
          <w:rFonts w:ascii="Arial" w:hAnsi="Arial" w:cs="Arial"/>
          <w:sz w:val="18"/>
          <w:szCs w:val="18"/>
        </w:rPr>
        <w:t xml:space="preserve">1. Si </w:t>
      </w:r>
      <w:r w:rsidRPr="009B4E8E">
        <w:rPr>
          <w:rFonts w:ascii="Arial" w:hAnsi="Arial" w:cs="Arial"/>
          <w:b/>
          <w:sz w:val="18"/>
          <w:szCs w:val="18"/>
        </w:rPr>
        <w:t>“EL INSTITUTO”</w:t>
      </w:r>
      <w:r w:rsidRPr="009B4E8E">
        <w:rPr>
          <w:rFonts w:ascii="Arial" w:hAnsi="Arial" w:cs="Arial"/>
          <w:sz w:val="18"/>
          <w:szCs w:val="18"/>
        </w:rPr>
        <w:t>,</w:t>
      </w:r>
      <w:r w:rsidRPr="009B4E8E">
        <w:rPr>
          <w:rFonts w:ascii="Arial" w:hAnsi="Arial" w:cs="Arial"/>
          <w:b/>
          <w:sz w:val="18"/>
          <w:szCs w:val="18"/>
        </w:rPr>
        <w:t xml:space="preserve"> </w:t>
      </w:r>
      <w:r w:rsidRPr="009B4E8E">
        <w:rPr>
          <w:rFonts w:ascii="Arial" w:hAnsi="Arial" w:cs="Arial"/>
          <w:sz w:val="18"/>
          <w:szCs w:val="18"/>
        </w:rPr>
        <w:t xml:space="preserve">considera que </w:t>
      </w:r>
      <w:r w:rsidRPr="009B4E8E">
        <w:rPr>
          <w:rFonts w:ascii="Arial" w:hAnsi="Arial" w:cs="Arial"/>
          <w:b/>
          <w:sz w:val="18"/>
          <w:szCs w:val="18"/>
        </w:rPr>
        <w:t>“EL PROVEEDOR”</w:t>
      </w:r>
      <w:r w:rsidRPr="009B4E8E">
        <w:rPr>
          <w:rFonts w:ascii="Arial" w:hAnsi="Arial" w:cs="Arial"/>
          <w:sz w:val="18"/>
          <w:szCs w:val="18"/>
        </w:rPr>
        <w:t xml:space="preserve">, ha incurrido en alguna de las causales de rescisión que se consignan en la Cláusula que antecede, lo hará saber a </w:t>
      </w:r>
      <w:r w:rsidRPr="009B4E8E">
        <w:rPr>
          <w:rFonts w:ascii="Arial" w:hAnsi="Arial" w:cs="Arial"/>
          <w:b/>
          <w:sz w:val="18"/>
          <w:szCs w:val="18"/>
        </w:rPr>
        <w:t>“EL PROVEEDOR”</w:t>
      </w:r>
      <w:r w:rsidRPr="009B4E8E">
        <w:rPr>
          <w:rFonts w:ascii="Arial" w:hAnsi="Arial" w:cs="Arial"/>
          <w:sz w:val="18"/>
          <w:szCs w:val="18"/>
        </w:rPr>
        <w:t xml:space="preserve">, de forma indubitable por escrito, a efecto de que éste exponga lo que a su derecho convenga y aporte, en su caso, las pruebas que estime pertinentes, en un término de </w:t>
      </w:r>
      <w:r w:rsidRPr="009B4E8E">
        <w:rPr>
          <w:rFonts w:ascii="Arial" w:hAnsi="Arial" w:cs="Arial"/>
          <w:b/>
          <w:sz w:val="18"/>
          <w:szCs w:val="18"/>
        </w:rPr>
        <w:t>5 (cinco)</w:t>
      </w:r>
      <w:r w:rsidRPr="009B4E8E">
        <w:rPr>
          <w:rFonts w:ascii="Arial" w:hAnsi="Arial" w:cs="Arial"/>
          <w:sz w:val="18"/>
          <w:szCs w:val="18"/>
        </w:rPr>
        <w:t xml:space="preserve"> días hábiles, a partir de la notificación de la comunicación de referencia.</w:t>
      </w:r>
    </w:p>
    <w:p w:rsidR="003A2F56" w:rsidRPr="009B4E8E" w:rsidRDefault="003A2F56" w:rsidP="003A2F56">
      <w:pPr>
        <w:jc w:val="both"/>
        <w:rPr>
          <w:rFonts w:ascii="Arial" w:hAnsi="Arial" w:cs="Arial"/>
          <w:sz w:val="18"/>
          <w:szCs w:val="18"/>
        </w:rPr>
      </w:pPr>
    </w:p>
    <w:p w:rsidR="003A2F56" w:rsidRPr="009B4E8E" w:rsidRDefault="003A2F56" w:rsidP="003A2F56">
      <w:pPr>
        <w:ind w:left="709" w:hanging="283"/>
        <w:jc w:val="both"/>
        <w:rPr>
          <w:rFonts w:ascii="Arial" w:hAnsi="Arial" w:cs="Arial"/>
          <w:sz w:val="18"/>
          <w:szCs w:val="18"/>
        </w:rPr>
      </w:pPr>
      <w:r w:rsidRPr="009B4E8E">
        <w:rPr>
          <w:rFonts w:ascii="Arial" w:hAnsi="Arial" w:cs="Arial"/>
          <w:sz w:val="18"/>
          <w:szCs w:val="18"/>
        </w:rPr>
        <w:t>2. Transcurrido el término a que se refiere el párrafo anterior, se resolverá considerando los argumentos y pruebas que hubiere hecho valer.</w:t>
      </w:r>
    </w:p>
    <w:p w:rsidR="003A2F56" w:rsidRPr="009B4E8E" w:rsidRDefault="003A2F56" w:rsidP="003A2F56">
      <w:pPr>
        <w:ind w:firstLine="426"/>
        <w:jc w:val="both"/>
        <w:rPr>
          <w:rFonts w:ascii="Arial" w:hAnsi="Arial" w:cs="Arial"/>
          <w:sz w:val="18"/>
          <w:szCs w:val="18"/>
        </w:rPr>
      </w:pPr>
    </w:p>
    <w:p w:rsidR="003A2F56" w:rsidRPr="009B4E8E" w:rsidRDefault="003A2F56" w:rsidP="003A2F56">
      <w:pPr>
        <w:ind w:left="709" w:hanging="283"/>
        <w:jc w:val="both"/>
        <w:rPr>
          <w:rFonts w:ascii="Arial" w:hAnsi="Arial" w:cs="Arial"/>
          <w:sz w:val="18"/>
          <w:szCs w:val="18"/>
        </w:rPr>
      </w:pPr>
      <w:r w:rsidRPr="009B4E8E">
        <w:rPr>
          <w:rFonts w:ascii="Arial" w:hAnsi="Arial" w:cs="Arial"/>
          <w:sz w:val="18"/>
          <w:szCs w:val="18"/>
        </w:rPr>
        <w:t xml:space="preserve">3. La  determinación de dar  o no por rescindido administrativamente el contrato, deberá ser debidamente fundada, motivada y comunicada por escrito a </w:t>
      </w:r>
      <w:r w:rsidRPr="009B4E8E">
        <w:rPr>
          <w:rFonts w:ascii="Arial" w:hAnsi="Arial" w:cs="Arial"/>
          <w:b/>
          <w:sz w:val="18"/>
          <w:szCs w:val="18"/>
        </w:rPr>
        <w:t>“EL PROVEEDOR”</w:t>
      </w:r>
      <w:r w:rsidRPr="009B4E8E">
        <w:rPr>
          <w:rFonts w:ascii="Arial" w:hAnsi="Arial" w:cs="Arial"/>
          <w:sz w:val="18"/>
          <w:szCs w:val="18"/>
        </w:rPr>
        <w:t xml:space="preserve">, dentro de los </w:t>
      </w:r>
      <w:r w:rsidRPr="009B4E8E">
        <w:rPr>
          <w:rFonts w:ascii="Arial" w:hAnsi="Arial" w:cs="Arial"/>
          <w:b/>
          <w:sz w:val="18"/>
          <w:szCs w:val="18"/>
        </w:rPr>
        <w:t>15 (quince)</w:t>
      </w:r>
      <w:r w:rsidRPr="009B4E8E">
        <w:rPr>
          <w:rFonts w:ascii="Arial" w:hAnsi="Arial" w:cs="Arial"/>
          <w:sz w:val="18"/>
          <w:szCs w:val="18"/>
        </w:rPr>
        <w:t xml:space="preserve"> días hábiles siguientes, al vencimiento del plazo señalado en el numeral 1, de esta Cláusula.</w:t>
      </w:r>
    </w:p>
    <w:p w:rsidR="003A2F56" w:rsidRPr="009B4E8E" w:rsidRDefault="003A2F56" w:rsidP="003A2F56">
      <w:pPr>
        <w:jc w:val="both"/>
        <w:rPr>
          <w:rFonts w:ascii="Arial" w:hAnsi="Arial" w:cs="Arial"/>
          <w:sz w:val="18"/>
          <w:szCs w:val="18"/>
        </w:rPr>
      </w:pPr>
    </w:p>
    <w:p w:rsidR="003A2F56" w:rsidRPr="009B4E8E" w:rsidRDefault="003A2F56" w:rsidP="003A2F56">
      <w:pPr>
        <w:jc w:val="both"/>
        <w:rPr>
          <w:rFonts w:ascii="Arial" w:hAnsi="Arial" w:cs="Arial"/>
          <w:sz w:val="18"/>
          <w:szCs w:val="18"/>
        </w:rPr>
      </w:pPr>
      <w:r w:rsidRPr="009B4E8E">
        <w:rPr>
          <w:rFonts w:ascii="Arial" w:hAnsi="Arial" w:cs="Arial"/>
          <w:sz w:val="18"/>
          <w:szCs w:val="18"/>
        </w:rPr>
        <w:t xml:space="preserve">En el supuesto de que se rescinda el contrato, </w:t>
      </w:r>
      <w:r w:rsidRPr="009B4E8E">
        <w:rPr>
          <w:rFonts w:ascii="Arial" w:hAnsi="Arial" w:cs="Arial"/>
          <w:b/>
          <w:sz w:val="18"/>
          <w:szCs w:val="18"/>
        </w:rPr>
        <w:t>“EL INSTITUTO”</w:t>
      </w:r>
      <w:r w:rsidRPr="009B4E8E">
        <w:rPr>
          <w:rFonts w:ascii="Arial" w:hAnsi="Arial" w:cs="Arial"/>
          <w:sz w:val="18"/>
          <w:szCs w:val="18"/>
        </w:rPr>
        <w:t>, no aplicará las penas convencionales, ni su contabilización, para hacer efectiva la garantía de cumplimiento de este instrumento jurídico.</w:t>
      </w:r>
    </w:p>
    <w:p w:rsidR="003A2F56" w:rsidRPr="009B4E8E" w:rsidRDefault="003A2F56" w:rsidP="003A2F56">
      <w:pPr>
        <w:jc w:val="both"/>
        <w:rPr>
          <w:rFonts w:ascii="Arial" w:hAnsi="Arial" w:cs="Arial"/>
          <w:sz w:val="18"/>
          <w:szCs w:val="18"/>
        </w:rPr>
      </w:pPr>
    </w:p>
    <w:p w:rsidR="003A2F56" w:rsidRPr="009B4E8E" w:rsidRDefault="003A2F56" w:rsidP="003A2F56">
      <w:pPr>
        <w:jc w:val="both"/>
        <w:rPr>
          <w:rFonts w:ascii="Arial" w:hAnsi="Arial" w:cs="Arial"/>
          <w:sz w:val="18"/>
          <w:szCs w:val="18"/>
        </w:rPr>
      </w:pPr>
      <w:r w:rsidRPr="009B4E8E">
        <w:rPr>
          <w:rFonts w:ascii="Arial" w:hAnsi="Arial" w:cs="Arial"/>
          <w:sz w:val="18"/>
          <w:szCs w:val="18"/>
        </w:rPr>
        <w:t xml:space="preserve">En caso de que </w:t>
      </w:r>
      <w:r w:rsidRPr="009B4E8E">
        <w:rPr>
          <w:rFonts w:ascii="Arial" w:hAnsi="Arial" w:cs="Arial"/>
          <w:b/>
          <w:sz w:val="18"/>
          <w:szCs w:val="18"/>
        </w:rPr>
        <w:t>“EL INSTITUTO”</w:t>
      </w:r>
      <w:r w:rsidRPr="009B4E8E">
        <w:rPr>
          <w:rFonts w:ascii="Arial" w:hAnsi="Arial" w:cs="Arial"/>
          <w:sz w:val="18"/>
          <w:szCs w:val="18"/>
        </w:rPr>
        <w:t xml:space="preserve">, determine dar por rescindido el presente contrato, se deberá formular y notificar un finiquito dentro de los </w:t>
      </w:r>
      <w:r w:rsidRPr="009B4E8E">
        <w:rPr>
          <w:rFonts w:ascii="Arial" w:hAnsi="Arial" w:cs="Arial"/>
          <w:b/>
          <w:sz w:val="18"/>
          <w:szCs w:val="18"/>
        </w:rPr>
        <w:t>20 (veinte)</w:t>
      </w:r>
      <w:r w:rsidRPr="009B4E8E">
        <w:rPr>
          <w:rFonts w:ascii="Arial" w:hAnsi="Arial" w:cs="Arial"/>
          <w:sz w:val="18"/>
          <w:szCs w:val="18"/>
        </w:rPr>
        <w:t xml:space="preserve"> días naturales siguientes a la fecha en que se notifique la rescisión, de conformidad con el artículo 99, del Reglamento de la Ley de Adquisiciones, Arrendamientos, y Servicios del Sector Público, en el que se hagan constar los pagos que, en su caso, deba efectuar </w:t>
      </w:r>
      <w:r w:rsidRPr="009B4E8E">
        <w:rPr>
          <w:rFonts w:ascii="Arial" w:hAnsi="Arial" w:cs="Arial"/>
          <w:b/>
          <w:sz w:val="18"/>
          <w:szCs w:val="18"/>
        </w:rPr>
        <w:t>“EL INSTITUTO”</w:t>
      </w:r>
      <w:r w:rsidRPr="009B4E8E">
        <w:rPr>
          <w:rFonts w:ascii="Arial" w:hAnsi="Arial" w:cs="Arial"/>
          <w:sz w:val="18"/>
          <w:szCs w:val="18"/>
        </w:rPr>
        <w:t xml:space="preserve">, por concepto de los bienes entregados por </w:t>
      </w:r>
      <w:r w:rsidRPr="009B4E8E">
        <w:rPr>
          <w:rFonts w:ascii="Arial" w:hAnsi="Arial" w:cs="Arial"/>
          <w:b/>
          <w:sz w:val="18"/>
          <w:szCs w:val="18"/>
        </w:rPr>
        <w:t>“EL PROVEEDOR”</w:t>
      </w:r>
      <w:r w:rsidRPr="009B4E8E">
        <w:rPr>
          <w:rFonts w:ascii="Arial" w:hAnsi="Arial" w:cs="Arial"/>
          <w:sz w:val="18"/>
          <w:szCs w:val="18"/>
        </w:rPr>
        <w:t>, hasta el momento en que se determine la rescisión administrativa.</w:t>
      </w:r>
    </w:p>
    <w:p w:rsidR="003A2F56" w:rsidRPr="009B4E8E" w:rsidRDefault="003A2F56" w:rsidP="003A2F56">
      <w:pPr>
        <w:jc w:val="both"/>
        <w:rPr>
          <w:rFonts w:ascii="Arial" w:hAnsi="Arial" w:cs="Arial"/>
          <w:sz w:val="18"/>
          <w:szCs w:val="18"/>
        </w:rPr>
      </w:pPr>
    </w:p>
    <w:p w:rsidR="003A2F56" w:rsidRPr="009B4E8E" w:rsidRDefault="003A2F56" w:rsidP="003A2F56">
      <w:pPr>
        <w:jc w:val="both"/>
        <w:rPr>
          <w:rFonts w:ascii="Arial" w:hAnsi="Arial" w:cs="Arial"/>
          <w:sz w:val="18"/>
          <w:szCs w:val="18"/>
        </w:rPr>
      </w:pPr>
      <w:r w:rsidRPr="009B4E8E">
        <w:rPr>
          <w:rFonts w:ascii="Arial" w:hAnsi="Arial" w:cs="Arial"/>
          <w:sz w:val="18"/>
          <w:szCs w:val="18"/>
        </w:rPr>
        <w:t xml:space="preserve">Iniciado un procedimiento de conciliación </w:t>
      </w:r>
      <w:r w:rsidRPr="009B4E8E">
        <w:rPr>
          <w:rFonts w:ascii="Arial" w:hAnsi="Arial" w:cs="Arial"/>
          <w:b/>
          <w:sz w:val="18"/>
          <w:szCs w:val="18"/>
        </w:rPr>
        <w:t>“EL INSTITUTO”</w:t>
      </w:r>
      <w:r w:rsidRPr="009B4E8E">
        <w:rPr>
          <w:rFonts w:ascii="Arial" w:hAnsi="Arial" w:cs="Arial"/>
          <w:sz w:val="18"/>
          <w:szCs w:val="18"/>
        </w:rPr>
        <w:t>, bajo su responsabilidad podrá suspender el trámite del procedimiento de rescisión.</w:t>
      </w:r>
    </w:p>
    <w:p w:rsidR="003A2F56" w:rsidRPr="009B4E8E" w:rsidRDefault="003A2F56" w:rsidP="003A2F56">
      <w:pPr>
        <w:jc w:val="both"/>
        <w:rPr>
          <w:rFonts w:ascii="Arial" w:hAnsi="Arial" w:cs="Arial"/>
          <w:sz w:val="18"/>
          <w:szCs w:val="18"/>
        </w:rPr>
      </w:pPr>
    </w:p>
    <w:p w:rsidR="003A2F56" w:rsidRPr="009B4E8E" w:rsidRDefault="003A2F56" w:rsidP="003A2F56">
      <w:pPr>
        <w:jc w:val="both"/>
        <w:rPr>
          <w:rFonts w:ascii="Arial" w:hAnsi="Arial" w:cs="Arial"/>
          <w:sz w:val="18"/>
          <w:szCs w:val="18"/>
        </w:rPr>
      </w:pPr>
      <w:r w:rsidRPr="009B4E8E">
        <w:rPr>
          <w:rFonts w:ascii="Arial" w:hAnsi="Arial" w:cs="Arial"/>
          <w:sz w:val="18"/>
          <w:szCs w:val="18"/>
        </w:rPr>
        <w:t xml:space="preserve">Si previamente a la determinación de dar por rescindido el contrato, </w:t>
      </w:r>
      <w:r w:rsidRPr="009B4E8E">
        <w:rPr>
          <w:rFonts w:ascii="Arial" w:hAnsi="Arial" w:cs="Arial"/>
          <w:b/>
          <w:sz w:val="18"/>
          <w:szCs w:val="18"/>
        </w:rPr>
        <w:t>“EL PROVEEDOR”</w:t>
      </w:r>
      <w:r w:rsidRPr="009B4E8E">
        <w:rPr>
          <w:rFonts w:ascii="Arial" w:hAnsi="Arial" w:cs="Arial"/>
          <w:sz w:val="18"/>
          <w:szCs w:val="18"/>
        </w:rPr>
        <w:t xml:space="preserve">, entrega los bienes, el procedimiento iniciado quedará sin efectos, previa aceptación y verificación de </w:t>
      </w:r>
      <w:r w:rsidRPr="009B4E8E">
        <w:rPr>
          <w:rFonts w:ascii="Arial" w:hAnsi="Arial" w:cs="Arial"/>
          <w:b/>
          <w:sz w:val="18"/>
          <w:szCs w:val="18"/>
        </w:rPr>
        <w:t>“EL INSTITUTO”</w:t>
      </w:r>
      <w:r w:rsidRPr="009B4E8E">
        <w:rPr>
          <w:rFonts w:ascii="Arial" w:hAnsi="Arial" w:cs="Arial"/>
          <w:sz w:val="18"/>
          <w:szCs w:val="18"/>
        </w:rPr>
        <w:t>,</w:t>
      </w:r>
      <w:r w:rsidRPr="009B4E8E">
        <w:rPr>
          <w:rFonts w:ascii="Arial" w:hAnsi="Arial" w:cs="Arial"/>
          <w:b/>
          <w:sz w:val="18"/>
          <w:szCs w:val="18"/>
        </w:rPr>
        <w:t xml:space="preserve"> </w:t>
      </w:r>
      <w:r w:rsidRPr="009B4E8E">
        <w:rPr>
          <w:rFonts w:ascii="Arial" w:hAnsi="Arial" w:cs="Arial"/>
          <w:sz w:val="18"/>
          <w:szCs w:val="18"/>
        </w:rPr>
        <w:t>por escrito, de que continúa vigente la necesidad de contar con los bienes y aplicando, en su caso, las penas convencionales correspondientes.</w:t>
      </w:r>
    </w:p>
    <w:p w:rsidR="003A2F56" w:rsidRPr="009B4E8E" w:rsidRDefault="003A2F56" w:rsidP="003A2F56">
      <w:pPr>
        <w:jc w:val="both"/>
        <w:rPr>
          <w:rFonts w:ascii="Arial" w:hAnsi="Arial" w:cs="Arial"/>
          <w:sz w:val="18"/>
          <w:szCs w:val="18"/>
        </w:rPr>
      </w:pPr>
    </w:p>
    <w:p w:rsidR="003A2F56" w:rsidRPr="009B4E8E" w:rsidRDefault="003A2F56" w:rsidP="003A2F56">
      <w:pPr>
        <w:jc w:val="both"/>
        <w:rPr>
          <w:rFonts w:ascii="Arial" w:hAnsi="Arial" w:cs="Arial"/>
          <w:sz w:val="18"/>
          <w:szCs w:val="18"/>
        </w:rPr>
      </w:pPr>
      <w:r w:rsidRPr="009B4E8E">
        <w:rPr>
          <w:rFonts w:ascii="Arial" w:hAnsi="Arial" w:cs="Arial"/>
          <w:b/>
          <w:sz w:val="18"/>
          <w:szCs w:val="18"/>
        </w:rPr>
        <w:t>“EL INSTITUTO”</w:t>
      </w:r>
      <w:r w:rsidRPr="009B4E8E">
        <w:rPr>
          <w:rFonts w:ascii="Arial" w:hAnsi="Arial" w:cs="Arial"/>
          <w:sz w:val="18"/>
          <w:szCs w:val="18"/>
        </w:rPr>
        <w:t xml:space="preserve">, podrá determinar no dar por rescindido el contrato, cuando durante el procedimiento advierta que dicha rescisión pudiera ocasionar algún daño o afectación a las funciones que tiene encomendadas. En este supuesto, </w:t>
      </w:r>
      <w:r w:rsidRPr="009B4E8E">
        <w:rPr>
          <w:rFonts w:ascii="Arial" w:hAnsi="Arial" w:cs="Arial"/>
          <w:b/>
          <w:sz w:val="18"/>
          <w:szCs w:val="18"/>
        </w:rPr>
        <w:t>“EL INSTITUTO”</w:t>
      </w:r>
      <w:r w:rsidRPr="009B4E8E">
        <w:rPr>
          <w:rFonts w:ascii="Arial" w:hAnsi="Arial" w:cs="Arial"/>
          <w:sz w:val="18"/>
          <w:szCs w:val="18"/>
        </w:rPr>
        <w:t>, elaborará un dictamen en el cual justifique que los impactos económicos o de operación que se ocasionarían con la rescisión del contrato resultarían más inconvenientes.</w:t>
      </w:r>
    </w:p>
    <w:p w:rsidR="003A2F56" w:rsidRPr="009B4E8E" w:rsidRDefault="003A2F56" w:rsidP="003A2F56">
      <w:pPr>
        <w:jc w:val="both"/>
        <w:rPr>
          <w:rFonts w:ascii="Arial" w:hAnsi="Arial" w:cs="Arial"/>
          <w:sz w:val="18"/>
          <w:szCs w:val="18"/>
        </w:rPr>
      </w:pPr>
    </w:p>
    <w:p w:rsidR="003A2F56" w:rsidRPr="009B4E8E" w:rsidRDefault="003A2F56" w:rsidP="003A2F56">
      <w:pPr>
        <w:jc w:val="both"/>
        <w:rPr>
          <w:rFonts w:ascii="Arial" w:hAnsi="Arial" w:cs="Arial"/>
          <w:sz w:val="18"/>
          <w:szCs w:val="18"/>
        </w:rPr>
      </w:pPr>
      <w:r w:rsidRPr="009B4E8E">
        <w:rPr>
          <w:rFonts w:ascii="Arial" w:hAnsi="Arial" w:cs="Arial"/>
          <w:sz w:val="18"/>
          <w:szCs w:val="18"/>
        </w:rPr>
        <w:lastRenderedPageBreak/>
        <w:t xml:space="preserve">De no darse por rescindido el contrato, </w:t>
      </w:r>
      <w:r w:rsidRPr="009B4E8E">
        <w:rPr>
          <w:rFonts w:ascii="Arial" w:hAnsi="Arial" w:cs="Arial"/>
          <w:b/>
          <w:sz w:val="18"/>
          <w:szCs w:val="18"/>
        </w:rPr>
        <w:t>“EL INSTITUTO”</w:t>
      </w:r>
      <w:r w:rsidRPr="009B4E8E">
        <w:rPr>
          <w:rFonts w:ascii="Arial" w:hAnsi="Arial" w:cs="Arial"/>
          <w:sz w:val="18"/>
          <w:szCs w:val="18"/>
        </w:rPr>
        <w:t xml:space="preserve">, establecerá de conformidad con </w:t>
      </w:r>
      <w:r w:rsidRPr="009B4E8E">
        <w:rPr>
          <w:rFonts w:ascii="Arial" w:hAnsi="Arial" w:cs="Arial"/>
          <w:b/>
          <w:sz w:val="18"/>
          <w:szCs w:val="18"/>
        </w:rPr>
        <w:t>“EL PROVEEDOR”</w:t>
      </w:r>
      <w:r w:rsidRPr="009B4E8E">
        <w:rPr>
          <w:rFonts w:ascii="Arial" w:hAnsi="Arial" w:cs="Arial"/>
          <w:sz w:val="18"/>
          <w:szCs w:val="18"/>
        </w:rPr>
        <w:t xml:space="preserve">, un nuevo plazo para el cumplimiento de aquellas obligaciones que se hubiesen dejado de cumplir, a efecto de que </w:t>
      </w:r>
      <w:r w:rsidRPr="009B4E8E">
        <w:rPr>
          <w:rFonts w:ascii="Arial" w:hAnsi="Arial" w:cs="Arial"/>
          <w:b/>
          <w:sz w:val="18"/>
          <w:szCs w:val="18"/>
        </w:rPr>
        <w:t>“EL PROVEEDOR”</w:t>
      </w:r>
      <w:r w:rsidRPr="009B4E8E">
        <w:rPr>
          <w:rFonts w:ascii="Arial" w:hAnsi="Arial" w:cs="Arial"/>
          <w:sz w:val="18"/>
          <w:szCs w:val="18"/>
        </w:rPr>
        <w:t>, subsane el incumplimiento que hubiere motivado el inicio del procedimiento de rescisión. Lo anterior, se llevará a cabo a través de un convenio modificatorio en el que se atenderá a las condiciones previstas en los dos últimos párrafos del artículo 52, de la Ley de Adquisiciones, Arrendamientos y Servicios del Sector Público.</w:t>
      </w:r>
    </w:p>
    <w:p w:rsidR="003A2F56" w:rsidRPr="009B4E8E" w:rsidRDefault="003A2F56" w:rsidP="003A2F56">
      <w:pPr>
        <w:jc w:val="both"/>
        <w:rPr>
          <w:rFonts w:ascii="Arial" w:hAnsi="Arial" w:cs="Arial"/>
          <w:b/>
          <w:sz w:val="18"/>
          <w:szCs w:val="18"/>
          <w:u w:val="single"/>
        </w:rPr>
      </w:pPr>
    </w:p>
    <w:p w:rsidR="003A2F56" w:rsidRPr="009B4E8E" w:rsidRDefault="003A2F56" w:rsidP="003A2F56">
      <w:pPr>
        <w:jc w:val="both"/>
        <w:rPr>
          <w:rFonts w:ascii="Arial" w:hAnsi="Arial" w:cs="Arial"/>
          <w:sz w:val="18"/>
          <w:szCs w:val="18"/>
        </w:rPr>
      </w:pPr>
      <w:r w:rsidRPr="009B4E8E">
        <w:rPr>
          <w:rFonts w:ascii="Arial" w:hAnsi="Arial" w:cs="Arial"/>
          <w:b/>
          <w:sz w:val="18"/>
          <w:szCs w:val="18"/>
        </w:rPr>
        <w:t xml:space="preserve">DÉCIMA OCTAVA.- RELACIÓN LABORAL.- “LAS PARTES” </w:t>
      </w:r>
      <w:r w:rsidRPr="009B4E8E">
        <w:rPr>
          <w:rFonts w:ascii="Arial" w:hAnsi="Arial" w:cs="Arial"/>
          <w:sz w:val="18"/>
          <w:szCs w:val="18"/>
        </w:rPr>
        <w:t xml:space="preserve">convienen en que </w:t>
      </w:r>
      <w:r w:rsidRPr="009B4E8E">
        <w:rPr>
          <w:rFonts w:ascii="Arial" w:hAnsi="Arial" w:cs="Arial"/>
          <w:b/>
          <w:sz w:val="18"/>
          <w:szCs w:val="18"/>
        </w:rPr>
        <w:t>“EL INSTITUTO”</w:t>
      </w:r>
      <w:r w:rsidRPr="009B4E8E">
        <w:rPr>
          <w:rFonts w:ascii="Arial" w:hAnsi="Arial" w:cs="Arial"/>
          <w:sz w:val="18"/>
          <w:szCs w:val="18"/>
        </w:rPr>
        <w:t>,</w:t>
      </w:r>
      <w:r w:rsidRPr="009B4E8E">
        <w:rPr>
          <w:rFonts w:ascii="Arial" w:hAnsi="Arial" w:cs="Arial"/>
          <w:b/>
          <w:sz w:val="18"/>
          <w:szCs w:val="18"/>
        </w:rPr>
        <w:t xml:space="preserve"> </w:t>
      </w:r>
      <w:r w:rsidRPr="009B4E8E">
        <w:rPr>
          <w:rFonts w:ascii="Arial" w:hAnsi="Arial" w:cs="Arial"/>
          <w:sz w:val="18"/>
          <w:szCs w:val="18"/>
        </w:rPr>
        <w:t xml:space="preserve">no adquiere ninguna obligación de carácter laboral para con </w:t>
      </w:r>
      <w:r w:rsidRPr="009B4E8E">
        <w:rPr>
          <w:rFonts w:ascii="Arial" w:hAnsi="Arial" w:cs="Arial"/>
          <w:b/>
          <w:sz w:val="18"/>
          <w:szCs w:val="18"/>
        </w:rPr>
        <w:t>“EL PROVEEDOR”</w:t>
      </w:r>
      <w:r w:rsidRPr="009B4E8E">
        <w:rPr>
          <w:rFonts w:ascii="Arial" w:hAnsi="Arial" w:cs="Arial"/>
          <w:sz w:val="18"/>
          <w:szCs w:val="18"/>
        </w:rPr>
        <w:t xml:space="preserve">, ni para con los trabajadores que el mismo contrate para la realización del objeto del presente instrumento jurídico, toda vez que dicho personal depende exclusivamente de </w:t>
      </w:r>
      <w:r w:rsidRPr="009B4E8E">
        <w:rPr>
          <w:rFonts w:ascii="Arial" w:hAnsi="Arial" w:cs="Arial"/>
          <w:b/>
          <w:sz w:val="18"/>
          <w:szCs w:val="18"/>
        </w:rPr>
        <w:t>“EL PROVEEDOR”</w:t>
      </w:r>
      <w:r w:rsidRPr="009B4E8E">
        <w:rPr>
          <w:rFonts w:ascii="Arial" w:hAnsi="Arial" w:cs="Arial"/>
          <w:sz w:val="18"/>
          <w:szCs w:val="18"/>
        </w:rPr>
        <w:t>.</w:t>
      </w:r>
    </w:p>
    <w:p w:rsidR="003A2F56" w:rsidRPr="009B4E8E" w:rsidRDefault="003A2F56" w:rsidP="003A2F56">
      <w:pPr>
        <w:jc w:val="both"/>
        <w:rPr>
          <w:rFonts w:ascii="Arial" w:hAnsi="Arial" w:cs="Arial"/>
          <w:sz w:val="18"/>
          <w:szCs w:val="18"/>
        </w:rPr>
      </w:pPr>
    </w:p>
    <w:p w:rsidR="003A2F56" w:rsidRPr="009B4E8E" w:rsidRDefault="003A2F56" w:rsidP="003A2F56">
      <w:pPr>
        <w:jc w:val="both"/>
        <w:rPr>
          <w:rFonts w:ascii="Arial" w:hAnsi="Arial" w:cs="Arial"/>
          <w:sz w:val="18"/>
          <w:szCs w:val="18"/>
        </w:rPr>
      </w:pPr>
      <w:r w:rsidRPr="009B4E8E">
        <w:rPr>
          <w:rFonts w:ascii="Arial" w:hAnsi="Arial" w:cs="Arial"/>
          <w:sz w:val="18"/>
          <w:szCs w:val="18"/>
        </w:rPr>
        <w:t xml:space="preserve">Por lo anterior, no se le considerará a </w:t>
      </w:r>
      <w:r w:rsidRPr="009B4E8E">
        <w:rPr>
          <w:rFonts w:ascii="Arial" w:hAnsi="Arial" w:cs="Arial"/>
          <w:b/>
          <w:sz w:val="18"/>
          <w:szCs w:val="18"/>
        </w:rPr>
        <w:t>“EL INSTITUTO”</w:t>
      </w:r>
      <w:r w:rsidRPr="009B4E8E">
        <w:rPr>
          <w:rFonts w:ascii="Arial" w:hAnsi="Arial" w:cs="Arial"/>
          <w:sz w:val="18"/>
          <w:szCs w:val="18"/>
        </w:rPr>
        <w:t xml:space="preserve"> como patrón, ni aún substituto, y </w:t>
      </w:r>
      <w:r w:rsidRPr="009B4E8E">
        <w:rPr>
          <w:rFonts w:ascii="Arial" w:hAnsi="Arial" w:cs="Arial"/>
          <w:b/>
          <w:sz w:val="18"/>
          <w:szCs w:val="18"/>
        </w:rPr>
        <w:t>“EL PROVEEDOR”</w:t>
      </w:r>
      <w:r w:rsidRPr="009B4E8E">
        <w:rPr>
          <w:rFonts w:ascii="Arial" w:hAnsi="Arial" w:cs="Arial"/>
          <w:sz w:val="18"/>
          <w:szCs w:val="18"/>
        </w:rPr>
        <w:t>, expresamente lo exime de cualquier responsabilidad de carácter civil, fiscal, de seguridad social, laboral o de otra especie, que en su caso pudiera llegar a generarse.</w:t>
      </w:r>
    </w:p>
    <w:p w:rsidR="003A2F56" w:rsidRPr="009B4E8E" w:rsidRDefault="003A2F56" w:rsidP="003A2F56">
      <w:pPr>
        <w:jc w:val="both"/>
        <w:rPr>
          <w:rFonts w:ascii="Arial" w:hAnsi="Arial" w:cs="Arial"/>
          <w:sz w:val="18"/>
          <w:szCs w:val="18"/>
        </w:rPr>
      </w:pPr>
    </w:p>
    <w:p w:rsidR="003A2F56" w:rsidRPr="009B4E8E" w:rsidRDefault="003A2F56" w:rsidP="003A2F56">
      <w:pPr>
        <w:jc w:val="both"/>
        <w:rPr>
          <w:rFonts w:ascii="Arial" w:hAnsi="Arial" w:cs="Arial"/>
          <w:sz w:val="18"/>
          <w:szCs w:val="18"/>
        </w:rPr>
      </w:pPr>
      <w:r w:rsidRPr="009B4E8E">
        <w:rPr>
          <w:rFonts w:ascii="Arial" w:hAnsi="Arial" w:cs="Arial"/>
          <w:b/>
          <w:sz w:val="18"/>
          <w:szCs w:val="18"/>
        </w:rPr>
        <w:t>“EL PROVEEDOR”</w:t>
      </w:r>
      <w:r w:rsidRPr="009B4E8E">
        <w:rPr>
          <w:rFonts w:ascii="Arial" w:hAnsi="Arial" w:cs="Arial"/>
          <w:sz w:val="18"/>
          <w:szCs w:val="18"/>
        </w:rPr>
        <w:t xml:space="preserve"> se obliga a liberar a </w:t>
      </w:r>
      <w:r w:rsidRPr="009B4E8E">
        <w:rPr>
          <w:rFonts w:ascii="Arial" w:hAnsi="Arial" w:cs="Arial"/>
          <w:b/>
          <w:sz w:val="18"/>
          <w:szCs w:val="18"/>
        </w:rPr>
        <w:t>“EL INSTITUTO”</w:t>
      </w:r>
      <w:r w:rsidRPr="009B4E8E">
        <w:rPr>
          <w:rFonts w:ascii="Arial" w:hAnsi="Arial" w:cs="Arial"/>
          <w:sz w:val="18"/>
          <w:szCs w:val="18"/>
        </w:rPr>
        <w:t xml:space="preserve"> de cualquier reclamación de índole laboral o de seguridad social que sea presentada por parte de sus trabajadores, ante las autoridades competentes.</w:t>
      </w:r>
    </w:p>
    <w:p w:rsidR="003A2F56" w:rsidRPr="009B4E8E" w:rsidRDefault="003A2F56" w:rsidP="003A2F56">
      <w:pPr>
        <w:spacing w:line="240" w:lineRule="atLeast"/>
        <w:ind w:right="-93"/>
        <w:jc w:val="both"/>
        <w:rPr>
          <w:rFonts w:ascii="Arial" w:hAnsi="Arial" w:cs="Arial"/>
          <w:sz w:val="18"/>
          <w:szCs w:val="18"/>
        </w:rPr>
      </w:pPr>
    </w:p>
    <w:p w:rsidR="003A2F56" w:rsidRPr="009B4E8E" w:rsidRDefault="003A2F56" w:rsidP="003A2F56">
      <w:pPr>
        <w:ind w:right="-93"/>
        <w:jc w:val="both"/>
        <w:rPr>
          <w:rFonts w:ascii="Arial" w:hAnsi="Arial" w:cs="Arial"/>
          <w:sz w:val="18"/>
          <w:szCs w:val="18"/>
        </w:rPr>
      </w:pPr>
      <w:r w:rsidRPr="009B4E8E">
        <w:rPr>
          <w:rFonts w:ascii="Arial" w:hAnsi="Arial" w:cs="Arial"/>
          <w:b/>
          <w:sz w:val="18"/>
          <w:szCs w:val="18"/>
        </w:rPr>
        <w:t xml:space="preserve">DÉCIMA NOVENA.- MODIFICACIONES.- </w:t>
      </w:r>
      <w:r w:rsidRPr="009B4E8E">
        <w:rPr>
          <w:rFonts w:ascii="Arial" w:hAnsi="Arial" w:cs="Arial"/>
          <w:sz w:val="18"/>
          <w:szCs w:val="18"/>
        </w:rPr>
        <w:t xml:space="preserve">De conformidad con lo establecido en los artículos 52, de la Ley de Adquisiciones, Arrendamientos y Servicios del Sector Público y 91, del Reglamento de la Ley en cita, </w:t>
      </w:r>
      <w:r w:rsidRPr="009B4E8E">
        <w:rPr>
          <w:rFonts w:ascii="Arial" w:hAnsi="Arial" w:cs="Arial"/>
          <w:b/>
          <w:sz w:val="18"/>
          <w:szCs w:val="18"/>
        </w:rPr>
        <w:t xml:space="preserve">“EL INSTITUTO” </w:t>
      </w:r>
      <w:r w:rsidRPr="009B4E8E">
        <w:rPr>
          <w:rFonts w:ascii="Arial" w:hAnsi="Arial" w:cs="Arial"/>
          <w:sz w:val="18"/>
          <w:szCs w:val="18"/>
        </w:rPr>
        <w:t xml:space="preserve">podrá celebrar por escrito convenio modificatorio, al presente contrato dentro de la vigencia del mismo. Para tal efecto, </w:t>
      </w:r>
      <w:r w:rsidRPr="009B4E8E">
        <w:rPr>
          <w:rFonts w:ascii="Arial" w:hAnsi="Arial" w:cs="Arial"/>
          <w:b/>
          <w:sz w:val="18"/>
          <w:szCs w:val="18"/>
        </w:rPr>
        <w:t>“EL PROVEEDOR”</w:t>
      </w:r>
      <w:r w:rsidRPr="009B4E8E">
        <w:rPr>
          <w:rFonts w:ascii="Arial" w:hAnsi="Arial" w:cs="Arial"/>
          <w:sz w:val="18"/>
          <w:szCs w:val="18"/>
        </w:rPr>
        <w:t xml:space="preserve">, se obliga a presentar, en su caso, la modificación de la garantía, en términos del artículo 103, fracción II, del citado Reglamento. </w:t>
      </w:r>
    </w:p>
    <w:p w:rsidR="003A2F56" w:rsidRPr="009B4E8E" w:rsidRDefault="003A2F56" w:rsidP="003A2F56">
      <w:pPr>
        <w:spacing w:line="240" w:lineRule="atLeast"/>
        <w:ind w:right="-93"/>
        <w:jc w:val="both"/>
        <w:rPr>
          <w:rFonts w:ascii="Arial" w:hAnsi="Arial" w:cs="Arial"/>
          <w:b/>
          <w:sz w:val="18"/>
          <w:szCs w:val="18"/>
        </w:rPr>
      </w:pPr>
    </w:p>
    <w:p w:rsidR="003A2F56" w:rsidRPr="009B4E8E" w:rsidRDefault="003A2F56" w:rsidP="003A2F56">
      <w:pPr>
        <w:jc w:val="both"/>
        <w:rPr>
          <w:rFonts w:ascii="Arial" w:hAnsi="Arial" w:cs="Arial"/>
          <w:sz w:val="18"/>
          <w:szCs w:val="18"/>
        </w:rPr>
      </w:pPr>
      <w:r w:rsidRPr="009B4E8E">
        <w:rPr>
          <w:rFonts w:ascii="Arial" w:hAnsi="Arial" w:cs="Arial"/>
          <w:b/>
          <w:sz w:val="18"/>
          <w:szCs w:val="18"/>
        </w:rPr>
        <w:t xml:space="preserve">VIGÉSIMA.- RELACIÓN DE ANEXOS.- </w:t>
      </w:r>
      <w:r w:rsidRPr="009B4E8E">
        <w:rPr>
          <w:rFonts w:ascii="Arial" w:hAnsi="Arial" w:cs="Arial"/>
          <w:sz w:val="18"/>
          <w:szCs w:val="18"/>
        </w:rPr>
        <w:t>Los anexos que se relacionan a continuación son rubricados de conformidad por las partes y forman parte integrante del presente contrato.</w:t>
      </w:r>
    </w:p>
    <w:p w:rsidR="003A2F56" w:rsidRPr="009B4E8E" w:rsidRDefault="003A2F56" w:rsidP="003A2F56">
      <w:pPr>
        <w:jc w:val="both"/>
        <w:rPr>
          <w:rFonts w:ascii="Arial" w:hAnsi="Arial" w:cs="Arial"/>
          <w:sz w:val="18"/>
          <w:szCs w:val="18"/>
        </w:rPr>
      </w:pPr>
    </w:p>
    <w:p w:rsidR="003A2F56" w:rsidRPr="009B4E8E" w:rsidRDefault="003A2F56" w:rsidP="003A2F56">
      <w:pPr>
        <w:ind w:left="2160" w:hanging="2160"/>
        <w:jc w:val="both"/>
        <w:rPr>
          <w:rFonts w:ascii="Arial" w:hAnsi="Arial" w:cs="Arial"/>
          <w:b/>
          <w:sz w:val="18"/>
          <w:szCs w:val="18"/>
        </w:rPr>
      </w:pPr>
      <w:r w:rsidRPr="009B4E8E">
        <w:rPr>
          <w:rFonts w:ascii="Arial" w:hAnsi="Arial" w:cs="Arial"/>
          <w:sz w:val="18"/>
          <w:szCs w:val="18"/>
        </w:rPr>
        <w:t xml:space="preserve">Anexo __ (__) </w:t>
      </w:r>
      <w:r w:rsidRPr="009B4E8E">
        <w:rPr>
          <w:rFonts w:ascii="Arial" w:hAnsi="Arial" w:cs="Arial"/>
          <w:b/>
          <w:sz w:val="18"/>
          <w:szCs w:val="18"/>
        </w:rPr>
        <w:t>“Dictamen de Disponibilidad Presupuestaria”</w:t>
      </w:r>
    </w:p>
    <w:p w:rsidR="003A2F56" w:rsidRPr="009B4E8E" w:rsidRDefault="003A2F56" w:rsidP="003A2F56">
      <w:pPr>
        <w:ind w:left="2160" w:hanging="2160"/>
        <w:jc w:val="both"/>
        <w:rPr>
          <w:rFonts w:ascii="Arial" w:hAnsi="Arial" w:cs="Arial"/>
          <w:b/>
          <w:sz w:val="18"/>
          <w:szCs w:val="18"/>
        </w:rPr>
      </w:pPr>
      <w:r w:rsidRPr="009B4E8E">
        <w:rPr>
          <w:rFonts w:ascii="Arial" w:hAnsi="Arial" w:cs="Arial"/>
          <w:sz w:val="18"/>
          <w:szCs w:val="18"/>
        </w:rPr>
        <w:t xml:space="preserve">Anexo___ (__) </w:t>
      </w:r>
      <w:r w:rsidRPr="009B4E8E">
        <w:rPr>
          <w:rFonts w:ascii="Arial" w:hAnsi="Arial" w:cs="Arial"/>
          <w:b/>
          <w:sz w:val="18"/>
          <w:szCs w:val="18"/>
        </w:rPr>
        <w:t>“Características Técnicas, Alcances y Especificaciones”</w:t>
      </w:r>
    </w:p>
    <w:p w:rsidR="003A2F56" w:rsidRPr="009B4E8E" w:rsidRDefault="003A2F56" w:rsidP="003A2F56">
      <w:pPr>
        <w:ind w:left="2160" w:hanging="2160"/>
        <w:jc w:val="both"/>
        <w:rPr>
          <w:rFonts w:ascii="Arial" w:hAnsi="Arial" w:cs="Arial"/>
          <w:b/>
          <w:sz w:val="18"/>
          <w:szCs w:val="18"/>
        </w:rPr>
      </w:pPr>
      <w:r w:rsidRPr="009B4E8E">
        <w:rPr>
          <w:rFonts w:ascii="Arial" w:hAnsi="Arial" w:cs="Arial"/>
          <w:sz w:val="18"/>
          <w:szCs w:val="18"/>
        </w:rPr>
        <w:t xml:space="preserve">Anexo __ (__) </w:t>
      </w:r>
      <w:r w:rsidRPr="009B4E8E">
        <w:rPr>
          <w:rFonts w:ascii="Arial" w:hAnsi="Arial" w:cs="Arial"/>
          <w:b/>
          <w:sz w:val="18"/>
          <w:szCs w:val="18"/>
        </w:rPr>
        <w:t>“Precios Unitarios e Importe Total”</w:t>
      </w:r>
    </w:p>
    <w:p w:rsidR="003A2F56" w:rsidRPr="009B4E8E" w:rsidRDefault="003A2F56" w:rsidP="003A2F56">
      <w:pPr>
        <w:ind w:left="2160" w:hanging="2160"/>
        <w:jc w:val="both"/>
        <w:rPr>
          <w:rFonts w:ascii="Arial" w:hAnsi="Arial" w:cs="Arial"/>
          <w:sz w:val="18"/>
          <w:szCs w:val="18"/>
        </w:rPr>
      </w:pPr>
      <w:r w:rsidRPr="009B4E8E">
        <w:rPr>
          <w:rFonts w:ascii="Arial" w:hAnsi="Arial" w:cs="Arial"/>
          <w:sz w:val="18"/>
          <w:szCs w:val="18"/>
        </w:rPr>
        <w:t xml:space="preserve">Anexo __ (__) </w:t>
      </w:r>
      <w:r w:rsidRPr="009B4E8E">
        <w:rPr>
          <w:rFonts w:ascii="Arial" w:hAnsi="Arial" w:cs="Arial"/>
          <w:b/>
          <w:sz w:val="18"/>
          <w:szCs w:val="18"/>
        </w:rPr>
        <w:t>“Lugares y fechas de entrega”</w:t>
      </w:r>
    </w:p>
    <w:p w:rsidR="003A2F56" w:rsidRPr="009B4E8E" w:rsidRDefault="003A2F56" w:rsidP="003A2F56">
      <w:pPr>
        <w:ind w:left="1701" w:hanging="1701"/>
        <w:jc w:val="both"/>
        <w:rPr>
          <w:rFonts w:ascii="Arial" w:hAnsi="Arial" w:cs="Arial"/>
          <w:sz w:val="18"/>
          <w:szCs w:val="18"/>
        </w:rPr>
      </w:pPr>
      <w:r w:rsidRPr="009B4E8E">
        <w:rPr>
          <w:rFonts w:ascii="Arial" w:hAnsi="Arial" w:cs="Arial"/>
          <w:sz w:val="18"/>
          <w:szCs w:val="18"/>
        </w:rPr>
        <w:t xml:space="preserve">Anexo __ (__) </w:t>
      </w:r>
      <w:r w:rsidRPr="009B4E8E">
        <w:rPr>
          <w:rFonts w:ascii="Arial" w:hAnsi="Arial" w:cs="Arial"/>
          <w:b/>
          <w:sz w:val="18"/>
          <w:szCs w:val="18"/>
        </w:rPr>
        <w:t>“Formato para Póliza de Fianza de Cumplimiento de Contrato”</w:t>
      </w:r>
    </w:p>
    <w:p w:rsidR="003A2F56" w:rsidRPr="009B4E8E" w:rsidRDefault="003A2F56" w:rsidP="003A2F56">
      <w:pPr>
        <w:ind w:left="2160" w:hanging="2160"/>
        <w:jc w:val="both"/>
        <w:rPr>
          <w:rFonts w:ascii="Arial" w:hAnsi="Arial" w:cs="Arial"/>
          <w:sz w:val="18"/>
          <w:szCs w:val="18"/>
        </w:rPr>
      </w:pPr>
      <w:r w:rsidRPr="009B4E8E">
        <w:rPr>
          <w:rFonts w:ascii="Arial" w:hAnsi="Arial" w:cs="Arial"/>
          <w:sz w:val="18"/>
          <w:szCs w:val="18"/>
        </w:rPr>
        <w:t xml:space="preserve">Anexo __ (__) </w:t>
      </w:r>
      <w:r w:rsidRPr="009B4E8E">
        <w:rPr>
          <w:rFonts w:ascii="Arial" w:hAnsi="Arial" w:cs="Arial"/>
          <w:b/>
          <w:sz w:val="18"/>
          <w:szCs w:val="18"/>
        </w:rPr>
        <w:t>“Póliza de Fianza de Anticipo”</w:t>
      </w:r>
      <w:r w:rsidRPr="009B4E8E">
        <w:rPr>
          <w:rFonts w:ascii="Arial" w:hAnsi="Arial" w:cs="Arial"/>
          <w:sz w:val="18"/>
          <w:szCs w:val="18"/>
        </w:rPr>
        <w:t xml:space="preserve"> </w:t>
      </w:r>
      <w:r w:rsidRPr="009B4E8E">
        <w:rPr>
          <w:rFonts w:ascii="Arial" w:hAnsi="Arial" w:cs="Arial"/>
          <w:b/>
          <w:i/>
          <w:sz w:val="18"/>
          <w:szCs w:val="18"/>
          <w:u w:val="single"/>
        </w:rPr>
        <w:t>(En su caso).</w:t>
      </w:r>
    </w:p>
    <w:p w:rsidR="003A2F56" w:rsidRPr="009B4E8E" w:rsidRDefault="003A2F56" w:rsidP="003A2F56">
      <w:pPr>
        <w:jc w:val="both"/>
        <w:rPr>
          <w:rFonts w:ascii="Arial" w:hAnsi="Arial" w:cs="Arial"/>
          <w:sz w:val="18"/>
          <w:szCs w:val="18"/>
        </w:rPr>
      </w:pPr>
      <w:r w:rsidRPr="009B4E8E">
        <w:rPr>
          <w:rFonts w:ascii="Arial" w:hAnsi="Arial" w:cs="Arial"/>
          <w:sz w:val="18"/>
          <w:szCs w:val="18"/>
        </w:rPr>
        <w:t>Anexo ___ (__) “</w:t>
      </w:r>
      <w:r w:rsidRPr="009B4E8E">
        <w:rPr>
          <w:rFonts w:ascii="Arial" w:hAnsi="Arial" w:cs="Arial"/>
          <w:b/>
          <w:sz w:val="18"/>
          <w:szCs w:val="18"/>
        </w:rPr>
        <w:t>Relación de Administradores”</w:t>
      </w:r>
      <w:r w:rsidRPr="009B4E8E">
        <w:rPr>
          <w:rFonts w:ascii="Arial" w:hAnsi="Arial" w:cs="Arial"/>
          <w:sz w:val="18"/>
          <w:szCs w:val="18"/>
        </w:rPr>
        <w:t>.</w:t>
      </w:r>
      <w:r w:rsidRPr="009B4E8E">
        <w:rPr>
          <w:rFonts w:ascii="Arial" w:hAnsi="Arial" w:cs="Arial"/>
          <w:b/>
          <w:sz w:val="18"/>
          <w:szCs w:val="18"/>
        </w:rPr>
        <w:t xml:space="preserve"> </w:t>
      </w:r>
      <w:r w:rsidRPr="009B4E8E">
        <w:rPr>
          <w:rFonts w:ascii="Arial" w:hAnsi="Arial" w:cs="Arial"/>
          <w:b/>
          <w:i/>
          <w:sz w:val="18"/>
          <w:szCs w:val="18"/>
        </w:rPr>
        <w:t>(</w:t>
      </w:r>
      <w:r w:rsidRPr="009B4E8E">
        <w:rPr>
          <w:rFonts w:ascii="Arial" w:hAnsi="Arial" w:cs="Arial"/>
          <w:b/>
          <w:i/>
          <w:sz w:val="18"/>
          <w:szCs w:val="18"/>
          <w:u w:val="single"/>
        </w:rPr>
        <w:t>En su caso</w:t>
      </w:r>
      <w:r w:rsidRPr="009B4E8E">
        <w:rPr>
          <w:rFonts w:ascii="Arial" w:hAnsi="Arial" w:cs="Arial"/>
          <w:b/>
          <w:i/>
          <w:sz w:val="18"/>
          <w:szCs w:val="18"/>
        </w:rPr>
        <w:t>).</w:t>
      </w:r>
    </w:p>
    <w:p w:rsidR="003A2F56" w:rsidRPr="009B4E8E" w:rsidRDefault="003A2F56" w:rsidP="003A2F56">
      <w:pPr>
        <w:jc w:val="both"/>
        <w:rPr>
          <w:rFonts w:ascii="Arial" w:hAnsi="Arial" w:cs="Arial"/>
          <w:sz w:val="18"/>
          <w:szCs w:val="18"/>
        </w:rPr>
      </w:pPr>
      <w:r w:rsidRPr="009B4E8E">
        <w:rPr>
          <w:rFonts w:ascii="Arial" w:hAnsi="Arial" w:cs="Arial"/>
          <w:sz w:val="18"/>
          <w:szCs w:val="18"/>
          <w:lang w:val="es-MX"/>
        </w:rPr>
        <w:t>Anexo ___ (__) “</w:t>
      </w:r>
      <w:r w:rsidRPr="009B4E8E">
        <w:rPr>
          <w:rFonts w:ascii="Arial" w:hAnsi="Arial" w:cs="Arial"/>
          <w:b/>
          <w:sz w:val="18"/>
          <w:szCs w:val="18"/>
          <w:lang w:val="es-MX"/>
        </w:rPr>
        <w:t>Convenio de participación conjunta”</w:t>
      </w:r>
      <w:r w:rsidRPr="009B4E8E">
        <w:rPr>
          <w:rFonts w:ascii="Arial" w:hAnsi="Arial" w:cs="Arial"/>
          <w:sz w:val="18"/>
          <w:szCs w:val="18"/>
          <w:lang w:val="es-MX"/>
        </w:rPr>
        <w:t xml:space="preserve">. </w:t>
      </w:r>
      <w:r w:rsidRPr="009B4E8E">
        <w:rPr>
          <w:rFonts w:ascii="Arial" w:hAnsi="Arial" w:cs="Arial"/>
          <w:b/>
          <w:i/>
          <w:sz w:val="18"/>
          <w:szCs w:val="18"/>
          <w:u w:val="single"/>
          <w:lang w:val="es-MX"/>
        </w:rPr>
        <w:t>(En su caso)</w:t>
      </w:r>
      <w:r w:rsidRPr="009B4E8E">
        <w:rPr>
          <w:rFonts w:ascii="Arial" w:hAnsi="Arial" w:cs="Arial"/>
          <w:sz w:val="18"/>
          <w:szCs w:val="18"/>
          <w:lang w:val="es-MX"/>
        </w:rPr>
        <w:t>.</w:t>
      </w:r>
    </w:p>
    <w:p w:rsidR="003A2F56" w:rsidRPr="009B4E8E" w:rsidRDefault="003A2F56" w:rsidP="003A2F56">
      <w:pPr>
        <w:ind w:right="-93"/>
        <w:jc w:val="both"/>
        <w:rPr>
          <w:rFonts w:ascii="Arial" w:hAnsi="Arial" w:cs="Arial"/>
          <w:b/>
          <w:sz w:val="18"/>
          <w:szCs w:val="18"/>
        </w:rPr>
      </w:pPr>
    </w:p>
    <w:p w:rsidR="003A2F56" w:rsidRPr="009B4E8E" w:rsidRDefault="003A2F56" w:rsidP="003A2F56">
      <w:pPr>
        <w:spacing w:line="240" w:lineRule="atLeast"/>
        <w:ind w:left="851" w:right="-93" w:hanging="851"/>
        <w:jc w:val="both"/>
        <w:rPr>
          <w:rFonts w:ascii="Arial" w:hAnsi="Arial" w:cs="Arial"/>
          <w:b/>
          <w:i/>
          <w:sz w:val="18"/>
          <w:szCs w:val="18"/>
          <w:u w:val="single"/>
        </w:rPr>
      </w:pPr>
      <w:r w:rsidRPr="009B4E8E">
        <w:rPr>
          <w:rFonts w:ascii="Arial" w:hAnsi="Arial" w:cs="Arial"/>
          <w:b/>
          <w:bCs/>
          <w:i/>
          <w:sz w:val="18"/>
          <w:szCs w:val="18"/>
        </w:rPr>
        <w:t xml:space="preserve">NOTA: </w:t>
      </w:r>
      <w:r w:rsidRPr="009B4E8E">
        <w:rPr>
          <w:rFonts w:ascii="Arial" w:hAnsi="Arial" w:cs="Arial"/>
          <w:b/>
          <w:sz w:val="18"/>
          <w:szCs w:val="18"/>
          <w:u w:val="single"/>
        </w:rPr>
        <w:t>(</w:t>
      </w:r>
      <w:r w:rsidRPr="009B4E8E">
        <w:rPr>
          <w:rFonts w:ascii="Arial" w:hAnsi="Arial" w:cs="Arial"/>
          <w:b/>
          <w:i/>
          <w:sz w:val="18"/>
          <w:szCs w:val="18"/>
          <w:u w:val="single"/>
        </w:rPr>
        <w:t>En esta Cláusula, se deberán indicar los anexos que de acuerdo al caso específico sean necesarios. por lo que el listado que se muestra es enunciativo más no limitativo)</w:t>
      </w:r>
    </w:p>
    <w:p w:rsidR="003A2F56" w:rsidRPr="009B4E8E" w:rsidRDefault="003A2F56" w:rsidP="003A2F56">
      <w:pPr>
        <w:spacing w:line="240" w:lineRule="atLeast"/>
        <w:ind w:right="-93"/>
        <w:jc w:val="both"/>
        <w:rPr>
          <w:rFonts w:ascii="Arial" w:hAnsi="Arial" w:cs="Arial"/>
          <w:b/>
          <w:sz w:val="18"/>
          <w:szCs w:val="18"/>
        </w:rPr>
      </w:pPr>
    </w:p>
    <w:p w:rsidR="003A2F56" w:rsidRPr="009B4E8E" w:rsidRDefault="003A2F56" w:rsidP="003A2F56">
      <w:pPr>
        <w:spacing w:line="240" w:lineRule="atLeast"/>
        <w:ind w:right="-93"/>
        <w:jc w:val="both"/>
        <w:rPr>
          <w:rFonts w:ascii="Arial" w:hAnsi="Arial" w:cs="Arial"/>
          <w:b/>
          <w:sz w:val="18"/>
          <w:szCs w:val="18"/>
        </w:rPr>
      </w:pPr>
      <w:r w:rsidRPr="009B4E8E">
        <w:rPr>
          <w:rFonts w:ascii="Arial" w:hAnsi="Arial" w:cs="Arial"/>
          <w:b/>
          <w:sz w:val="18"/>
          <w:szCs w:val="18"/>
        </w:rPr>
        <w:t>VIGÉSIMA PRIMERA.- LEGISLACIÓN APLICABLE.- “LAS PARTES”</w:t>
      </w:r>
      <w:r w:rsidRPr="009B4E8E">
        <w:rPr>
          <w:rFonts w:ascii="Arial" w:hAnsi="Arial" w:cs="Arial"/>
          <w:sz w:val="18"/>
          <w:szCs w:val="18"/>
        </w:rPr>
        <w:t>, se obligan a sujetarse estrictamente para el cumplimiento del presente contrato, a todas y cada una de las Cláusulas del mismo, así como a lo establecido en la Ley de Adquisiciones, Arrendamientos y Servicios del Sector Público, su Reglamento, y supletoriamente al Código Civil Federal, a la Ley Federal de Procedimiento Administrativo, al Código Federal de Procedimientos Civiles y demás ordenamientos aplicables</w:t>
      </w:r>
      <w:r w:rsidRPr="009B4E8E">
        <w:rPr>
          <w:rFonts w:ascii="Arial" w:hAnsi="Arial" w:cs="Arial"/>
          <w:b/>
          <w:sz w:val="18"/>
          <w:szCs w:val="18"/>
        </w:rPr>
        <w:t>.</w:t>
      </w:r>
    </w:p>
    <w:p w:rsidR="003A2F56" w:rsidRPr="009B4E8E" w:rsidRDefault="003A2F56" w:rsidP="003A2F56">
      <w:pPr>
        <w:pStyle w:val="Textoindependiente21"/>
        <w:ind w:right="-93"/>
        <w:rPr>
          <w:rFonts w:cs="Arial"/>
          <w:b/>
          <w:sz w:val="18"/>
          <w:szCs w:val="18"/>
        </w:rPr>
      </w:pPr>
    </w:p>
    <w:p w:rsidR="003A2F56" w:rsidRPr="009B4E8E" w:rsidRDefault="003A2F56" w:rsidP="003A2F56">
      <w:pPr>
        <w:pStyle w:val="Textoindependiente21"/>
        <w:ind w:right="-93"/>
        <w:rPr>
          <w:rFonts w:cs="Arial"/>
          <w:sz w:val="18"/>
          <w:szCs w:val="18"/>
        </w:rPr>
      </w:pPr>
      <w:r w:rsidRPr="009B4E8E">
        <w:rPr>
          <w:rFonts w:cs="Arial"/>
          <w:b/>
          <w:sz w:val="18"/>
          <w:szCs w:val="18"/>
        </w:rPr>
        <w:t>VIGÉSIMA SEGUNDA.- JURISDICCIÓN.-</w:t>
      </w:r>
      <w:r w:rsidRPr="009B4E8E">
        <w:rPr>
          <w:rFonts w:cs="Arial"/>
          <w:sz w:val="18"/>
          <w:szCs w:val="18"/>
        </w:rPr>
        <w:t xml:space="preserve"> Para la interpretación y cumplimiento de este instrumento jurídico, así como para todo aquello que no esté expresamente estipulado en el mismo, </w:t>
      </w:r>
      <w:r w:rsidRPr="009B4E8E">
        <w:rPr>
          <w:rFonts w:cs="Arial"/>
          <w:b/>
          <w:sz w:val="18"/>
          <w:szCs w:val="18"/>
        </w:rPr>
        <w:t>“LAS PARTES”</w:t>
      </w:r>
      <w:r w:rsidRPr="009B4E8E">
        <w:rPr>
          <w:rFonts w:cs="Arial"/>
          <w:sz w:val="18"/>
          <w:szCs w:val="18"/>
        </w:rPr>
        <w:t xml:space="preserve">, se someten a la jurisdicción de los tribunales federales competentes de la Ciudad de </w:t>
      </w:r>
      <w:r w:rsidRPr="009B4E8E">
        <w:rPr>
          <w:rFonts w:cs="Arial"/>
          <w:b/>
          <w:i/>
          <w:sz w:val="18"/>
          <w:szCs w:val="18"/>
          <w:u w:val="single"/>
        </w:rPr>
        <w:t>(Establecer la jurisdicción  de la entidad en la que se administre el contrato)</w:t>
      </w:r>
      <w:r w:rsidRPr="009B4E8E">
        <w:rPr>
          <w:rFonts w:cs="Arial"/>
          <w:sz w:val="18"/>
          <w:szCs w:val="18"/>
        </w:rPr>
        <w:t xml:space="preserve">, renunciando a cualquier otro fuero presente o futuro que por razón de su domicilio les pudiera corresponder. </w:t>
      </w:r>
    </w:p>
    <w:p w:rsidR="003A2F56" w:rsidRPr="009B4E8E" w:rsidRDefault="003A2F56" w:rsidP="003A2F56">
      <w:pPr>
        <w:pStyle w:val="Textoindependiente21"/>
        <w:ind w:right="-91"/>
        <w:rPr>
          <w:rFonts w:cs="Arial"/>
          <w:sz w:val="18"/>
          <w:szCs w:val="18"/>
        </w:rPr>
      </w:pPr>
    </w:p>
    <w:p w:rsidR="003A2F56" w:rsidRPr="009B4E8E" w:rsidRDefault="003A2F56" w:rsidP="003A2F56">
      <w:pPr>
        <w:pStyle w:val="Textoindependiente21"/>
        <w:ind w:right="-91"/>
        <w:rPr>
          <w:rFonts w:cs="Arial"/>
          <w:sz w:val="18"/>
          <w:szCs w:val="18"/>
        </w:rPr>
      </w:pPr>
      <w:r w:rsidRPr="009B4E8E">
        <w:rPr>
          <w:rFonts w:cs="Arial"/>
          <w:sz w:val="18"/>
          <w:szCs w:val="18"/>
        </w:rPr>
        <w:t xml:space="preserve">Previa lectura y debidamente enteradas las partes del contenido, alcance y fuerza legal del presente contrato, en virtud de que se ajusta a la expresión de su libre voluntad y que su consentimiento no se encuentra afectado por dolo, error, mala fe ni otros vicios de la voluntad, lo </w:t>
      </w:r>
      <w:r w:rsidRPr="009B4E8E">
        <w:rPr>
          <w:rFonts w:cs="Arial"/>
          <w:sz w:val="18"/>
          <w:szCs w:val="18"/>
          <w:lang w:val="es-MX"/>
        </w:rPr>
        <w:t xml:space="preserve">firman y ratifican en todas sus partes, por ______ </w:t>
      </w:r>
      <w:r w:rsidRPr="009B4E8E">
        <w:rPr>
          <w:rFonts w:cs="Arial"/>
          <w:b/>
          <w:i/>
          <w:sz w:val="18"/>
          <w:szCs w:val="18"/>
          <w:u w:val="single"/>
          <w:lang w:val="es-MX"/>
        </w:rPr>
        <w:t>(Número de ejemplares en original que serán suscritos)</w:t>
      </w:r>
      <w:r w:rsidRPr="009B4E8E">
        <w:rPr>
          <w:rFonts w:cs="Arial"/>
          <w:sz w:val="18"/>
          <w:szCs w:val="18"/>
          <w:lang w:val="es-MX"/>
        </w:rPr>
        <w:t xml:space="preserve">, en la Ciudad de ________ </w:t>
      </w:r>
      <w:r w:rsidRPr="009B4E8E">
        <w:rPr>
          <w:rFonts w:cs="Arial"/>
          <w:b/>
          <w:i/>
          <w:sz w:val="18"/>
          <w:szCs w:val="18"/>
          <w:u w:val="single"/>
          <w:lang w:val="es-MX"/>
        </w:rPr>
        <w:t>(lugar donde se firmará el contrato)</w:t>
      </w:r>
      <w:r w:rsidRPr="009B4E8E">
        <w:rPr>
          <w:rFonts w:cs="Arial"/>
          <w:sz w:val="18"/>
          <w:szCs w:val="18"/>
          <w:lang w:val="es-MX"/>
        </w:rPr>
        <w:t>, el día __ de _____ del año ____.</w:t>
      </w:r>
    </w:p>
    <w:p w:rsidR="003A2F56" w:rsidRPr="009B4E8E" w:rsidRDefault="003A2F56" w:rsidP="003A2F56">
      <w:pPr>
        <w:ind w:right="-93"/>
        <w:jc w:val="both"/>
        <w:rPr>
          <w:rFonts w:ascii="Arial" w:hAnsi="Arial" w:cs="Arial"/>
          <w:sz w:val="18"/>
          <w:szCs w:val="18"/>
        </w:rPr>
      </w:pPr>
    </w:p>
    <w:p w:rsidR="003A2F56" w:rsidRPr="009B4E8E" w:rsidRDefault="003A2F56" w:rsidP="003A2F56">
      <w:pPr>
        <w:ind w:right="-93"/>
        <w:jc w:val="both"/>
        <w:rPr>
          <w:rFonts w:ascii="Arial" w:hAnsi="Arial" w:cs="Arial"/>
          <w:sz w:val="18"/>
          <w:szCs w:val="18"/>
        </w:rPr>
      </w:pPr>
    </w:p>
    <w:tbl>
      <w:tblPr>
        <w:tblW w:w="0" w:type="auto"/>
        <w:tblLayout w:type="fixed"/>
        <w:tblCellMar>
          <w:left w:w="70" w:type="dxa"/>
          <w:right w:w="70" w:type="dxa"/>
        </w:tblCellMar>
        <w:tblLook w:val="0000" w:firstRow="0" w:lastRow="0" w:firstColumn="0" w:lastColumn="0" w:noHBand="0" w:noVBand="0"/>
      </w:tblPr>
      <w:tblGrid>
        <w:gridCol w:w="5110"/>
        <w:gridCol w:w="5040"/>
      </w:tblGrid>
      <w:tr w:rsidR="003A2F56" w:rsidRPr="009B4E8E" w:rsidTr="00116BD6">
        <w:tc>
          <w:tcPr>
            <w:tcW w:w="5110" w:type="dxa"/>
          </w:tcPr>
          <w:p w:rsidR="003A2F56" w:rsidRPr="009B4E8E" w:rsidRDefault="003A2F56" w:rsidP="00116BD6">
            <w:pPr>
              <w:tabs>
                <w:tab w:val="left" w:pos="284"/>
                <w:tab w:val="left" w:pos="4678"/>
                <w:tab w:val="left" w:pos="5387"/>
                <w:tab w:val="left" w:pos="6237"/>
              </w:tabs>
              <w:snapToGrid w:val="0"/>
              <w:ind w:right="-93"/>
              <w:jc w:val="center"/>
              <w:rPr>
                <w:rFonts w:ascii="Arial" w:hAnsi="Arial" w:cs="Arial"/>
                <w:b/>
                <w:sz w:val="18"/>
                <w:szCs w:val="18"/>
              </w:rPr>
            </w:pPr>
            <w:r w:rsidRPr="009B4E8E">
              <w:rPr>
                <w:rFonts w:ascii="Arial" w:hAnsi="Arial" w:cs="Arial"/>
                <w:b/>
                <w:sz w:val="18"/>
                <w:szCs w:val="18"/>
              </w:rPr>
              <w:t>“EL INSTITUTO”</w:t>
            </w:r>
          </w:p>
          <w:p w:rsidR="003A2F56" w:rsidRPr="009B4E8E" w:rsidRDefault="003A2F56" w:rsidP="00116BD6">
            <w:pPr>
              <w:tabs>
                <w:tab w:val="left" w:pos="284"/>
                <w:tab w:val="left" w:pos="4678"/>
                <w:tab w:val="left" w:pos="5387"/>
                <w:tab w:val="left" w:pos="6237"/>
              </w:tabs>
              <w:ind w:right="-93"/>
              <w:jc w:val="center"/>
              <w:rPr>
                <w:rFonts w:ascii="Arial" w:hAnsi="Arial" w:cs="Arial"/>
                <w:b/>
                <w:sz w:val="18"/>
                <w:szCs w:val="18"/>
              </w:rPr>
            </w:pPr>
            <w:r w:rsidRPr="009B4E8E">
              <w:rPr>
                <w:rFonts w:ascii="Arial" w:hAnsi="Arial" w:cs="Arial"/>
                <w:b/>
                <w:sz w:val="18"/>
                <w:szCs w:val="18"/>
              </w:rPr>
              <w:t>INSTITUTO MEXICANO DEL SEGURO SOCIAL</w:t>
            </w:r>
          </w:p>
          <w:p w:rsidR="003A2F56" w:rsidRPr="009B4E8E" w:rsidRDefault="003A2F56" w:rsidP="00116BD6">
            <w:pPr>
              <w:ind w:right="-93"/>
              <w:jc w:val="center"/>
              <w:rPr>
                <w:rFonts w:ascii="Arial" w:hAnsi="Arial" w:cs="Arial"/>
                <w:sz w:val="18"/>
                <w:szCs w:val="18"/>
              </w:rPr>
            </w:pPr>
          </w:p>
          <w:p w:rsidR="003A2F56" w:rsidRPr="009B4E8E" w:rsidRDefault="003A2F56" w:rsidP="00116BD6">
            <w:pPr>
              <w:ind w:right="-93"/>
              <w:jc w:val="center"/>
              <w:rPr>
                <w:rFonts w:ascii="Arial" w:hAnsi="Arial" w:cs="Arial"/>
                <w:sz w:val="18"/>
                <w:szCs w:val="18"/>
              </w:rPr>
            </w:pPr>
          </w:p>
          <w:p w:rsidR="003A2F56" w:rsidRPr="009B4E8E" w:rsidRDefault="003A2F56" w:rsidP="00116BD6">
            <w:pPr>
              <w:ind w:right="-93"/>
              <w:jc w:val="center"/>
              <w:rPr>
                <w:rFonts w:ascii="Arial" w:hAnsi="Arial" w:cs="Arial"/>
                <w:sz w:val="18"/>
                <w:szCs w:val="18"/>
              </w:rPr>
            </w:pPr>
          </w:p>
          <w:p w:rsidR="003A2F56" w:rsidRPr="009B4E8E" w:rsidRDefault="003A2F56" w:rsidP="00116BD6">
            <w:pPr>
              <w:tabs>
                <w:tab w:val="left" w:pos="284"/>
                <w:tab w:val="left" w:pos="4678"/>
                <w:tab w:val="left" w:pos="5387"/>
                <w:tab w:val="left" w:pos="6237"/>
              </w:tabs>
              <w:jc w:val="center"/>
              <w:rPr>
                <w:rFonts w:ascii="Arial" w:hAnsi="Arial" w:cs="Arial"/>
                <w:b/>
                <w:i/>
                <w:sz w:val="18"/>
                <w:szCs w:val="18"/>
                <w:u w:val="single"/>
              </w:rPr>
            </w:pPr>
            <w:r w:rsidRPr="009B4E8E">
              <w:rPr>
                <w:rFonts w:ascii="Arial" w:hAnsi="Arial" w:cs="Arial"/>
                <w:b/>
                <w:i/>
                <w:sz w:val="18"/>
                <w:szCs w:val="18"/>
                <w:u w:val="single"/>
              </w:rPr>
              <w:t>(Nombre completo y cargo del Representante Legal del Instituto conforme a lo indicado en el proemio)</w:t>
            </w:r>
          </w:p>
        </w:tc>
        <w:tc>
          <w:tcPr>
            <w:tcW w:w="5040" w:type="dxa"/>
          </w:tcPr>
          <w:p w:rsidR="003A2F56" w:rsidRPr="009B4E8E" w:rsidRDefault="003A2F56" w:rsidP="00116BD6">
            <w:pPr>
              <w:snapToGrid w:val="0"/>
              <w:ind w:right="-93"/>
              <w:jc w:val="center"/>
              <w:rPr>
                <w:rFonts w:ascii="Arial" w:hAnsi="Arial" w:cs="Arial"/>
                <w:b/>
                <w:sz w:val="18"/>
                <w:szCs w:val="18"/>
              </w:rPr>
            </w:pPr>
            <w:r w:rsidRPr="009B4E8E">
              <w:rPr>
                <w:rFonts w:ascii="Arial" w:hAnsi="Arial" w:cs="Arial"/>
                <w:b/>
                <w:sz w:val="18"/>
                <w:szCs w:val="18"/>
              </w:rPr>
              <w:t>“EL PROVEEDOR”</w:t>
            </w:r>
          </w:p>
          <w:p w:rsidR="003A2F56" w:rsidRPr="009B4E8E" w:rsidRDefault="003A2F56" w:rsidP="00116BD6">
            <w:pPr>
              <w:ind w:right="-93"/>
              <w:jc w:val="center"/>
              <w:rPr>
                <w:rFonts w:ascii="Arial" w:hAnsi="Arial" w:cs="Arial"/>
                <w:b/>
                <w:i/>
                <w:sz w:val="18"/>
                <w:szCs w:val="18"/>
                <w:u w:val="single"/>
              </w:rPr>
            </w:pPr>
            <w:r w:rsidRPr="009B4E8E">
              <w:rPr>
                <w:rFonts w:ascii="Arial" w:hAnsi="Arial" w:cs="Arial"/>
                <w:b/>
                <w:i/>
                <w:sz w:val="18"/>
                <w:szCs w:val="18"/>
                <w:u w:val="single"/>
              </w:rPr>
              <w:t>(NOMBRE O RAZÓN SOCIAL COMPLETO DEL  PROVEEDOR)</w:t>
            </w:r>
          </w:p>
          <w:p w:rsidR="003A2F56" w:rsidRPr="009B4E8E" w:rsidRDefault="003A2F56" w:rsidP="00116BD6">
            <w:pPr>
              <w:pStyle w:val="Encabezado"/>
              <w:rPr>
                <w:sz w:val="18"/>
                <w:szCs w:val="18"/>
              </w:rPr>
            </w:pPr>
          </w:p>
          <w:p w:rsidR="003A2F56" w:rsidRPr="009B4E8E" w:rsidRDefault="003A2F56" w:rsidP="00116BD6">
            <w:pPr>
              <w:pStyle w:val="Encabezado"/>
              <w:rPr>
                <w:sz w:val="18"/>
                <w:szCs w:val="18"/>
              </w:rPr>
            </w:pPr>
          </w:p>
          <w:p w:rsidR="003A2F56" w:rsidRPr="009B4E8E" w:rsidRDefault="003A2F56" w:rsidP="00116BD6">
            <w:pPr>
              <w:pStyle w:val="Encabezado"/>
              <w:rPr>
                <w:sz w:val="18"/>
                <w:szCs w:val="18"/>
              </w:rPr>
            </w:pPr>
          </w:p>
          <w:p w:rsidR="003A2F56" w:rsidRPr="009B4E8E" w:rsidRDefault="003A2F56" w:rsidP="00116BD6">
            <w:pPr>
              <w:jc w:val="center"/>
              <w:rPr>
                <w:rFonts w:ascii="Arial" w:hAnsi="Arial" w:cs="Arial"/>
                <w:b/>
                <w:i/>
                <w:sz w:val="18"/>
                <w:szCs w:val="18"/>
                <w:u w:val="single"/>
              </w:rPr>
            </w:pPr>
            <w:r w:rsidRPr="009B4E8E">
              <w:rPr>
                <w:rFonts w:ascii="Arial" w:hAnsi="Arial" w:cs="Arial"/>
                <w:b/>
                <w:i/>
                <w:sz w:val="18"/>
                <w:szCs w:val="18"/>
                <w:u w:val="single"/>
              </w:rPr>
              <w:t>(Nombre completo y cargo del Representante Legal del proveedor conforme a lo indicado en el proemio)</w:t>
            </w:r>
          </w:p>
        </w:tc>
      </w:tr>
      <w:tr w:rsidR="003A2F56" w:rsidRPr="009B4E8E" w:rsidTr="00116BD6">
        <w:trPr>
          <w:trHeight w:val="336"/>
        </w:trPr>
        <w:tc>
          <w:tcPr>
            <w:tcW w:w="5110" w:type="dxa"/>
            <w:tcBorders>
              <w:bottom w:val="single" w:sz="4" w:space="0" w:color="000000"/>
            </w:tcBorders>
          </w:tcPr>
          <w:p w:rsidR="003A2F56" w:rsidRPr="009B4E8E" w:rsidRDefault="003A2F56" w:rsidP="00116BD6">
            <w:pPr>
              <w:tabs>
                <w:tab w:val="left" w:pos="284"/>
                <w:tab w:val="left" w:pos="4678"/>
                <w:tab w:val="left" w:pos="5387"/>
                <w:tab w:val="left" w:pos="6237"/>
              </w:tabs>
              <w:snapToGrid w:val="0"/>
              <w:ind w:right="-93"/>
              <w:jc w:val="center"/>
              <w:rPr>
                <w:rFonts w:ascii="Arial" w:hAnsi="Arial" w:cs="Arial"/>
                <w:b/>
                <w:sz w:val="18"/>
                <w:szCs w:val="18"/>
              </w:rPr>
            </w:pPr>
          </w:p>
        </w:tc>
        <w:tc>
          <w:tcPr>
            <w:tcW w:w="5040" w:type="dxa"/>
            <w:tcBorders>
              <w:bottom w:val="single" w:sz="4" w:space="0" w:color="000000"/>
            </w:tcBorders>
          </w:tcPr>
          <w:p w:rsidR="003A2F56" w:rsidRPr="009B4E8E" w:rsidRDefault="003A2F56" w:rsidP="00116BD6">
            <w:pPr>
              <w:tabs>
                <w:tab w:val="left" w:pos="284"/>
                <w:tab w:val="left" w:pos="4678"/>
                <w:tab w:val="left" w:pos="5387"/>
                <w:tab w:val="left" w:pos="6237"/>
              </w:tabs>
              <w:snapToGrid w:val="0"/>
              <w:ind w:right="-93"/>
              <w:jc w:val="center"/>
              <w:rPr>
                <w:rFonts w:ascii="Arial" w:hAnsi="Arial" w:cs="Arial"/>
                <w:b/>
                <w:sz w:val="18"/>
                <w:szCs w:val="18"/>
              </w:rPr>
            </w:pPr>
          </w:p>
        </w:tc>
      </w:tr>
      <w:tr w:rsidR="003A2F56" w:rsidRPr="009B4E8E" w:rsidTr="00116BD6">
        <w:trPr>
          <w:trHeight w:val="196"/>
        </w:trPr>
        <w:tc>
          <w:tcPr>
            <w:tcW w:w="10150" w:type="dxa"/>
            <w:gridSpan w:val="2"/>
            <w:tcBorders>
              <w:top w:val="single" w:sz="4" w:space="0" w:color="000000"/>
              <w:bottom w:val="single" w:sz="4" w:space="0" w:color="000000"/>
            </w:tcBorders>
          </w:tcPr>
          <w:p w:rsidR="003A2F56" w:rsidRPr="009B4E8E" w:rsidRDefault="003A2F56" w:rsidP="00116BD6">
            <w:pPr>
              <w:tabs>
                <w:tab w:val="left" w:pos="284"/>
                <w:tab w:val="left" w:pos="4678"/>
                <w:tab w:val="left" w:pos="5387"/>
                <w:tab w:val="left" w:pos="6237"/>
              </w:tabs>
              <w:snapToGrid w:val="0"/>
              <w:ind w:right="-93"/>
              <w:jc w:val="center"/>
              <w:rPr>
                <w:rFonts w:ascii="Arial" w:hAnsi="Arial" w:cs="Arial"/>
                <w:b/>
                <w:sz w:val="18"/>
                <w:szCs w:val="18"/>
              </w:rPr>
            </w:pPr>
          </w:p>
          <w:p w:rsidR="003A2F56" w:rsidRPr="009B4E8E" w:rsidRDefault="003A2F56" w:rsidP="00116BD6">
            <w:pPr>
              <w:tabs>
                <w:tab w:val="left" w:pos="284"/>
                <w:tab w:val="left" w:pos="4678"/>
                <w:tab w:val="left" w:pos="5387"/>
                <w:tab w:val="left" w:pos="6237"/>
              </w:tabs>
              <w:ind w:right="-93"/>
              <w:jc w:val="center"/>
              <w:rPr>
                <w:rFonts w:ascii="Arial" w:hAnsi="Arial" w:cs="Arial"/>
                <w:b/>
                <w:sz w:val="18"/>
                <w:szCs w:val="18"/>
              </w:rPr>
            </w:pPr>
          </w:p>
          <w:p w:rsidR="003A2F56" w:rsidRPr="009B4E8E" w:rsidRDefault="003A2F56" w:rsidP="00116BD6">
            <w:pPr>
              <w:tabs>
                <w:tab w:val="left" w:pos="284"/>
                <w:tab w:val="left" w:pos="4678"/>
                <w:tab w:val="left" w:pos="5387"/>
                <w:tab w:val="left" w:pos="6237"/>
              </w:tabs>
              <w:ind w:right="-93"/>
              <w:jc w:val="center"/>
              <w:rPr>
                <w:rFonts w:ascii="Arial" w:hAnsi="Arial" w:cs="Arial"/>
                <w:b/>
                <w:sz w:val="18"/>
                <w:szCs w:val="18"/>
              </w:rPr>
            </w:pPr>
          </w:p>
          <w:p w:rsidR="003A2F56" w:rsidRPr="009B4E8E" w:rsidRDefault="003A2F56" w:rsidP="00116BD6">
            <w:pPr>
              <w:tabs>
                <w:tab w:val="left" w:pos="284"/>
                <w:tab w:val="left" w:pos="4678"/>
                <w:tab w:val="left" w:pos="5387"/>
                <w:tab w:val="left" w:pos="6237"/>
              </w:tabs>
              <w:ind w:right="-93"/>
              <w:jc w:val="center"/>
              <w:rPr>
                <w:rFonts w:ascii="Arial" w:hAnsi="Arial" w:cs="Arial"/>
                <w:b/>
                <w:sz w:val="18"/>
                <w:szCs w:val="18"/>
              </w:rPr>
            </w:pPr>
            <w:r w:rsidRPr="009B4E8E">
              <w:rPr>
                <w:rFonts w:ascii="Arial" w:hAnsi="Arial" w:cs="Arial"/>
                <w:b/>
                <w:sz w:val="18"/>
                <w:szCs w:val="18"/>
              </w:rPr>
              <w:t>ADMINISTRADOR DEL CONTRATO</w:t>
            </w:r>
          </w:p>
          <w:p w:rsidR="003A2F56" w:rsidRPr="009B4E8E" w:rsidRDefault="003A2F56" w:rsidP="00116BD6">
            <w:pPr>
              <w:ind w:left="284"/>
              <w:jc w:val="both"/>
              <w:rPr>
                <w:rFonts w:ascii="Arial" w:hAnsi="Arial" w:cs="Arial"/>
                <w:b/>
                <w:sz w:val="18"/>
                <w:szCs w:val="18"/>
              </w:rPr>
            </w:pPr>
            <w:r w:rsidRPr="009B4E8E">
              <w:rPr>
                <w:rFonts w:ascii="Arial" w:hAnsi="Arial" w:cs="Arial"/>
                <w:sz w:val="18"/>
                <w:szCs w:val="18"/>
              </w:rPr>
              <w:t>De conformidad con lo dispuesto en el penúltimo párrafo del artículo 84, del Reglamento de la Ley de Adquisiciones, Arrendamientos y Servicios del Sector Público, _____ del Reglamento Interior del Instituto Mexicano del Seguro Social, así como del numeral _______, de las Políticas, Bases y Lineamientos en Materia de Adquisiciones, Arrendamientos y Servicios.</w:t>
            </w:r>
          </w:p>
          <w:p w:rsidR="003A2F56" w:rsidRPr="009B4E8E" w:rsidRDefault="003A2F56" w:rsidP="00116BD6">
            <w:pPr>
              <w:ind w:right="49"/>
              <w:jc w:val="both"/>
              <w:rPr>
                <w:rFonts w:ascii="Arial" w:hAnsi="Arial" w:cs="Arial"/>
                <w:sz w:val="18"/>
                <w:szCs w:val="18"/>
              </w:rPr>
            </w:pPr>
          </w:p>
          <w:p w:rsidR="003A2F56" w:rsidRPr="009B4E8E" w:rsidRDefault="003A2F56" w:rsidP="00116BD6">
            <w:pPr>
              <w:tabs>
                <w:tab w:val="left" w:pos="284"/>
                <w:tab w:val="left" w:pos="4678"/>
                <w:tab w:val="left" w:pos="5387"/>
                <w:tab w:val="left" w:pos="6237"/>
              </w:tabs>
              <w:ind w:left="2694" w:right="2355"/>
              <w:jc w:val="center"/>
              <w:rPr>
                <w:rFonts w:ascii="Arial" w:hAnsi="Arial" w:cs="Arial"/>
                <w:sz w:val="18"/>
                <w:szCs w:val="18"/>
              </w:rPr>
            </w:pPr>
          </w:p>
          <w:p w:rsidR="003A2F56" w:rsidRPr="009B4E8E" w:rsidRDefault="003A2F56" w:rsidP="00116BD6">
            <w:pPr>
              <w:tabs>
                <w:tab w:val="left" w:pos="284"/>
                <w:tab w:val="left" w:pos="4678"/>
                <w:tab w:val="left" w:pos="5387"/>
                <w:tab w:val="left" w:pos="6237"/>
              </w:tabs>
              <w:ind w:right="-93"/>
              <w:jc w:val="center"/>
              <w:rPr>
                <w:rFonts w:ascii="Arial" w:hAnsi="Arial" w:cs="Arial"/>
                <w:b/>
                <w:sz w:val="18"/>
                <w:szCs w:val="18"/>
              </w:rPr>
            </w:pPr>
          </w:p>
          <w:p w:rsidR="003A2F56" w:rsidRPr="009B4E8E" w:rsidRDefault="003A2F56" w:rsidP="00116BD6">
            <w:pPr>
              <w:tabs>
                <w:tab w:val="left" w:pos="284"/>
                <w:tab w:val="left" w:pos="4678"/>
                <w:tab w:val="left" w:pos="5387"/>
                <w:tab w:val="left" w:pos="6237"/>
              </w:tabs>
              <w:ind w:right="-93"/>
              <w:jc w:val="center"/>
              <w:rPr>
                <w:rFonts w:ascii="Arial" w:hAnsi="Arial" w:cs="Arial"/>
                <w:b/>
                <w:sz w:val="18"/>
                <w:szCs w:val="18"/>
              </w:rPr>
            </w:pPr>
          </w:p>
          <w:p w:rsidR="003A2F56" w:rsidRPr="009B4E8E" w:rsidRDefault="003A2F56" w:rsidP="00116BD6">
            <w:pPr>
              <w:tabs>
                <w:tab w:val="left" w:pos="284"/>
                <w:tab w:val="left" w:pos="4678"/>
                <w:tab w:val="left" w:pos="5387"/>
                <w:tab w:val="left" w:pos="6237"/>
              </w:tabs>
              <w:ind w:right="-93"/>
              <w:jc w:val="center"/>
              <w:rPr>
                <w:rFonts w:ascii="Arial" w:hAnsi="Arial" w:cs="Arial"/>
                <w:b/>
                <w:sz w:val="18"/>
                <w:szCs w:val="18"/>
              </w:rPr>
            </w:pPr>
          </w:p>
          <w:p w:rsidR="003A2F56" w:rsidRPr="009B4E8E" w:rsidRDefault="003A2F56" w:rsidP="00116BD6">
            <w:pPr>
              <w:tabs>
                <w:tab w:val="left" w:pos="284"/>
                <w:tab w:val="left" w:pos="4678"/>
                <w:tab w:val="left" w:pos="5387"/>
                <w:tab w:val="left" w:pos="6237"/>
              </w:tabs>
              <w:ind w:right="-93"/>
              <w:jc w:val="center"/>
              <w:rPr>
                <w:rFonts w:ascii="Arial" w:hAnsi="Arial" w:cs="Arial"/>
                <w:b/>
                <w:sz w:val="18"/>
                <w:szCs w:val="18"/>
              </w:rPr>
            </w:pPr>
            <w:r w:rsidRPr="009B4E8E">
              <w:rPr>
                <w:rFonts w:ascii="Arial" w:hAnsi="Arial" w:cs="Arial"/>
                <w:b/>
                <w:sz w:val="18"/>
                <w:szCs w:val="18"/>
              </w:rPr>
              <w:t>____________________________________________</w:t>
            </w:r>
          </w:p>
          <w:p w:rsidR="003A2F56" w:rsidRPr="009B4E8E" w:rsidRDefault="003A2F56" w:rsidP="00116BD6">
            <w:pPr>
              <w:tabs>
                <w:tab w:val="left" w:pos="284"/>
                <w:tab w:val="left" w:pos="4678"/>
                <w:tab w:val="left" w:pos="5387"/>
                <w:tab w:val="left" w:pos="6237"/>
              </w:tabs>
              <w:ind w:right="-93"/>
              <w:jc w:val="center"/>
              <w:rPr>
                <w:rFonts w:ascii="Arial" w:hAnsi="Arial" w:cs="Arial"/>
                <w:b/>
                <w:sz w:val="18"/>
                <w:szCs w:val="18"/>
              </w:rPr>
            </w:pPr>
          </w:p>
          <w:p w:rsidR="003A2F56" w:rsidRPr="009B4E8E" w:rsidRDefault="003A2F56" w:rsidP="00116BD6">
            <w:pPr>
              <w:tabs>
                <w:tab w:val="left" w:pos="284"/>
                <w:tab w:val="left" w:pos="4678"/>
                <w:tab w:val="left" w:pos="5387"/>
                <w:tab w:val="left" w:pos="6237"/>
              </w:tabs>
              <w:ind w:right="-93"/>
              <w:jc w:val="center"/>
              <w:rPr>
                <w:rFonts w:ascii="Arial" w:hAnsi="Arial" w:cs="Arial"/>
                <w:b/>
                <w:sz w:val="18"/>
                <w:szCs w:val="18"/>
              </w:rPr>
            </w:pPr>
          </w:p>
          <w:p w:rsidR="003A2F56" w:rsidRPr="009B4E8E" w:rsidRDefault="003A2F56" w:rsidP="00116BD6">
            <w:pPr>
              <w:tabs>
                <w:tab w:val="left" w:pos="284"/>
                <w:tab w:val="left" w:pos="4678"/>
                <w:tab w:val="left" w:pos="5387"/>
                <w:tab w:val="left" w:pos="6237"/>
              </w:tabs>
              <w:ind w:right="-93"/>
              <w:jc w:val="center"/>
              <w:rPr>
                <w:rFonts w:ascii="Arial" w:hAnsi="Arial" w:cs="Arial"/>
                <w:b/>
                <w:sz w:val="18"/>
                <w:szCs w:val="18"/>
              </w:rPr>
            </w:pPr>
          </w:p>
          <w:p w:rsidR="003A2F56" w:rsidRPr="009B4E8E" w:rsidRDefault="003A2F56" w:rsidP="00116BD6">
            <w:pPr>
              <w:tabs>
                <w:tab w:val="left" w:pos="284"/>
                <w:tab w:val="left" w:pos="4678"/>
                <w:tab w:val="left" w:pos="5387"/>
                <w:tab w:val="left" w:pos="6237"/>
              </w:tabs>
              <w:ind w:right="-93"/>
              <w:rPr>
                <w:rFonts w:ascii="Arial" w:hAnsi="Arial" w:cs="Arial"/>
                <w:b/>
                <w:sz w:val="18"/>
                <w:szCs w:val="18"/>
              </w:rPr>
            </w:pPr>
          </w:p>
          <w:p w:rsidR="003A2F56" w:rsidRPr="009B4E8E" w:rsidRDefault="003A2F56" w:rsidP="00116BD6">
            <w:pPr>
              <w:tabs>
                <w:tab w:val="left" w:pos="284"/>
                <w:tab w:val="left" w:pos="4678"/>
                <w:tab w:val="left" w:pos="5387"/>
                <w:tab w:val="left" w:pos="6237"/>
              </w:tabs>
              <w:ind w:right="-93"/>
              <w:jc w:val="center"/>
              <w:rPr>
                <w:rFonts w:ascii="Arial" w:hAnsi="Arial" w:cs="Arial"/>
                <w:b/>
                <w:sz w:val="18"/>
                <w:szCs w:val="18"/>
              </w:rPr>
            </w:pPr>
          </w:p>
        </w:tc>
      </w:tr>
      <w:tr w:rsidR="003A2F56" w:rsidRPr="009B4E8E" w:rsidTr="00116BD6">
        <w:trPr>
          <w:trHeight w:val="1580"/>
        </w:trPr>
        <w:tc>
          <w:tcPr>
            <w:tcW w:w="5110" w:type="dxa"/>
            <w:tcBorders>
              <w:top w:val="single" w:sz="4" w:space="0" w:color="000000"/>
            </w:tcBorders>
          </w:tcPr>
          <w:p w:rsidR="003A2F56" w:rsidRPr="009B4E8E" w:rsidRDefault="003A2F56" w:rsidP="00116BD6">
            <w:pPr>
              <w:tabs>
                <w:tab w:val="left" w:pos="284"/>
                <w:tab w:val="left" w:pos="4678"/>
                <w:tab w:val="left" w:pos="5387"/>
                <w:tab w:val="left" w:pos="6237"/>
              </w:tabs>
              <w:snapToGrid w:val="0"/>
              <w:ind w:right="-93"/>
              <w:jc w:val="center"/>
              <w:rPr>
                <w:rFonts w:ascii="Arial" w:hAnsi="Arial" w:cs="Arial"/>
                <w:b/>
                <w:sz w:val="18"/>
                <w:szCs w:val="18"/>
              </w:rPr>
            </w:pPr>
            <w:r w:rsidRPr="009B4E8E">
              <w:rPr>
                <w:rFonts w:ascii="Arial" w:hAnsi="Arial" w:cs="Arial"/>
                <w:b/>
                <w:sz w:val="18"/>
                <w:szCs w:val="18"/>
              </w:rPr>
              <w:t xml:space="preserve">POR EL ÁREA REQUIRENTE </w:t>
            </w:r>
          </w:p>
          <w:p w:rsidR="003A2F56" w:rsidRPr="009B4E8E" w:rsidRDefault="003A2F56" w:rsidP="00116BD6">
            <w:pPr>
              <w:tabs>
                <w:tab w:val="left" w:pos="284"/>
                <w:tab w:val="left" w:pos="4678"/>
                <w:tab w:val="left" w:pos="5387"/>
                <w:tab w:val="left" w:pos="6237"/>
              </w:tabs>
              <w:ind w:right="-93"/>
              <w:jc w:val="center"/>
              <w:rPr>
                <w:rFonts w:ascii="Arial" w:hAnsi="Arial" w:cs="Arial"/>
                <w:b/>
                <w:i/>
                <w:sz w:val="18"/>
                <w:szCs w:val="18"/>
                <w:u w:val="single"/>
              </w:rPr>
            </w:pPr>
            <w:r w:rsidRPr="009B4E8E">
              <w:rPr>
                <w:rFonts w:ascii="Arial" w:hAnsi="Arial" w:cs="Arial"/>
                <w:b/>
                <w:i/>
                <w:sz w:val="18"/>
                <w:szCs w:val="18"/>
                <w:u w:val="single"/>
              </w:rPr>
              <w:t>(Nombre completo y cargo del servidor público facultado por la unidad administrativa requirente de los bienes)</w:t>
            </w:r>
          </w:p>
        </w:tc>
        <w:tc>
          <w:tcPr>
            <w:tcW w:w="5040" w:type="dxa"/>
            <w:tcBorders>
              <w:top w:val="single" w:sz="4" w:space="0" w:color="000000"/>
            </w:tcBorders>
          </w:tcPr>
          <w:p w:rsidR="003A2F56" w:rsidRPr="009B4E8E" w:rsidRDefault="003A2F56" w:rsidP="00116BD6">
            <w:pPr>
              <w:tabs>
                <w:tab w:val="left" w:pos="284"/>
                <w:tab w:val="left" w:pos="4678"/>
                <w:tab w:val="left" w:pos="5387"/>
                <w:tab w:val="left" w:pos="6237"/>
              </w:tabs>
              <w:snapToGrid w:val="0"/>
              <w:ind w:right="-93"/>
              <w:jc w:val="center"/>
              <w:rPr>
                <w:rFonts w:ascii="Arial" w:hAnsi="Arial" w:cs="Arial"/>
                <w:b/>
                <w:sz w:val="18"/>
                <w:szCs w:val="18"/>
              </w:rPr>
            </w:pPr>
            <w:r w:rsidRPr="009B4E8E">
              <w:rPr>
                <w:rFonts w:ascii="Arial" w:hAnsi="Arial" w:cs="Arial"/>
                <w:b/>
                <w:sz w:val="18"/>
                <w:szCs w:val="18"/>
              </w:rPr>
              <w:t>POR EL ÁREA CONTRATANTE</w:t>
            </w:r>
          </w:p>
          <w:p w:rsidR="003A2F56" w:rsidRPr="009B4E8E" w:rsidRDefault="003A2F56" w:rsidP="00116BD6">
            <w:pPr>
              <w:tabs>
                <w:tab w:val="left" w:pos="284"/>
                <w:tab w:val="left" w:pos="4678"/>
                <w:tab w:val="left" w:pos="5387"/>
                <w:tab w:val="left" w:pos="6237"/>
              </w:tabs>
              <w:ind w:right="-93"/>
              <w:jc w:val="center"/>
              <w:rPr>
                <w:rFonts w:ascii="Arial" w:hAnsi="Arial" w:cs="Arial"/>
                <w:b/>
                <w:i/>
                <w:sz w:val="18"/>
                <w:szCs w:val="18"/>
                <w:u w:val="single"/>
              </w:rPr>
            </w:pPr>
            <w:r w:rsidRPr="009B4E8E">
              <w:rPr>
                <w:rFonts w:ascii="Arial" w:hAnsi="Arial" w:cs="Arial"/>
                <w:b/>
                <w:i/>
                <w:sz w:val="18"/>
                <w:szCs w:val="18"/>
                <w:u w:val="single"/>
              </w:rPr>
              <w:t>(Nombre completo y cargo del servidor público facultado por la unidad administrativa usuaria de los bienes)</w:t>
            </w:r>
          </w:p>
        </w:tc>
      </w:tr>
    </w:tbl>
    <w:p w:rsidR="003A2F56" w:rsidRPr="009B4E8E" w:rsidRDefault="003A2F56" w:rsidP="003A2F56">
      <w:pPr>
        <w:jc w:val="both"/>
        <w:rPr>
          <w:rFonts w:ascii="Arial" w:hAnsi="Arial" w:cs="Arial"/>
          <w:b/>
          <w:bCs/>
          <w:sz w:val="18"/>
          <w:szCs w:val="18"/>
        </w:rPr>
      </w:pPr>
      <w:r w:rsidRPr="009B4E8E">
        <w:rPr>
          <w:rFonts w:ascii="Arial" w:hAnsi="Arial" w:cs="Arial"/>
          <w:b/>
          <w:bCs/>
          <w:sz w:val="18"/>
          <w:szCs w:val="18"/>
        </w:rPr>
        <w:t xml:space="preserve">            </w:t>
      </w:r>
    </w:p>
    <w:p w:rsidR="003A2F56" w:rsidRPr="009B4E8E" w:rsidRDefault="003A2F56" w:rsidP="003A2F56">
      <w:pPr>
        <w:jc w:val="both"/>
        <w:rPr>
          <w:rFonts w:ascii="Arial" w:hAnsi="Arial" w:cs="Arial"/>
          <w:b/>
          <w:bCs/>
          <w:sz w:val="18"/>
          <w:szCs w:val="18"/>
        </w:rPr>
      </w:pPr>
      <w:r w:rsidRPr="009B4E8E">
        <w:rPr>
          <w:rFonts w:ascii="Arial" w:hAnsi="Arial" w:cs="Arial"/>
          <w:b/>
          <w:bCs/>
          <w:sz w:val="18"/>
          <w:szCs w:val="18"/>
        </w:rPr>
        <w:t>_____________________________________</w:t>
      </w:r>
    </w:p>
    <w:p w:rsidR="003A2F56" w:rsidRPr="009B4E8E" w:rsidRDefault="003A2F56" w:rsidP="003A2F56">
      <w:pPr>
        <w:jc w:val="both"/>
        <w:rPr>
          <w:rFonts w:ascii="Arial" w:hAnsi="Arial" w:cs="Arial"/>
          <w:b/>
          <w:bCs/>
          <w:sz w:val="18"/>
          <w:szCs w:val="18"/>
          <w:u w:val="single"/>
        </w:rPr>
      </w:pPr>
      <w:r w:rsidRPr="009B4E8E">
        <w:rPr>
          <w:rFonts w:ascii="Arial" w:hAnsi="Arial" w:cs="Arial"/>
          <w:b/>
          <w:bCs/>
          <w:sz w:val="18"/>
          <w:szCs w:val="18"/>
        </w:rPr>
        <w:t xml:space="preserve">                 POR EL ÁREA TÉCNICA</w:t>
      </w:r>
    </w:p>
    <w:p w:rsidR="003A2F56" w:rsidRPr="009B4E8E" w:rsidRDefault="003A2F56" w:rsidP="003A2F56">
      <w:pPr>
        <w:jc w:val="both"/>
        <w:rPr>
          <w:rFonts w:ascii="Arial" w:hAnsi="Arial" w:cs="Arial"/>
          <w:b/>
          <w:bCs/>
          <w:i/>
          <w:sz w:val="18"/>
          <w:szCs w:val="18"/>
          <w:u w:val="single"/>
        </w:rPr>
      </w:pPr>
      <w:r w:rsidRPr="009B4E8E">
        <w:rPr>
          <w:rFonts w:ascii="Arial" w:hAnsi="Arial" w:cs="Arial"/>
          <w:b/>
          <w:bCs/>
          <w:i/>
          <w:sz w:val="18"/>
          <w:szCs w:val="18"/>
          <w:u w:val="single"/>
        </w:rPr>
        <w:t>(Nombre completo y cargo del servidor público</w:t>
      </w:r>
    </w:p>
    <w:p w:rsidR="003A2F56" w:rsidRPr="009B4E8E" w:rsidRDefault="003A2F56" w:rsidP="003A2F56">
      <w:pPr>
        <w:jc w:val="both"/>
        <w:rPr>
          <w:rFonts w:ascii="Arial" w:hAnsi="Arial" w:cs="Arial"/>
          <w:sz w:val="18"/>
          <w:szCs w:val="18"/>
        </w:rPr>
      </w:pPr>
      <w:r w:rsidRPr="009B4E8E">
        <w:rPr>
          <w:rFonts w:ascii="Arial" w:hAnsi="Arial" w:cs="Arial"/>
          <w:b/>
          <w:bCs/>
          <w:i/>
          <w:sz w:val="18"/>
          <w:szCs w:val="18"/>
          <w:u w:val="single"/>
        </w:rPr>
        <w:t xml:space="preserve"> </w:t>
      </w:r>
      <w:proofErr w:type="gramStart"/>
      <w:r w:rsidRPr="009B4E8E">
        <w:rPr>
          <w:rFonts w:ascii="Arial" w:hAnsi="Arial" w:cs="Arial"/>
          <w:b/>
          <w:bCs/>
          <w:i/>
          <w:sz w:val="18"/>
          <w:szCs w:val="18"/>
          <w:u w:val="single"/>
        </w:rPr>
        <w:t>facultado</w:t>
      </w:r>
      <w:proofErr w:type="gramEnd"/>
      <w:r w:rsidRPr="009B4E8E">
        <w:rPr>
          <w:rFonts w:ascii="Arial" w:hAnsi="Arial" w:cs="Arial"/>
          <w:b/>
          <w:bCs/>
          <w:i/>
          <w:sz w:val="18"/>
          <w:szCs w:val="18"/>
          <w:u w:val="single"/>
        </w:rPr>
        <w:t xml:space="preserve"> por la unidad administrativa)</w:t>
      </w:r>
      <w:r w:rsidRPr="009B4E8E">
        <w:rPr>
          <w:rFonts w:ascii="Arial" w:hAnsi="Arial" w:cs="Arial"/>
          <w:b/>
          <w:bCs/>
          <w:i/>
          <w:sz w:val="18"/>
          <w:szCs w:val="18"/>
        </w:rPr>
        <w:t xml:space="preserve"> </w:t>
      </w:r>
    </w:p>
    <w:p w:rsidR="003A2F56" w:rsidRPr="009B4E8E" w:rsidRDefault="003A2F56" w:rsidP="003A2F56">
      <w:pPr>
        <w:jc w:val="both"/>
        <w:rPr>
          <w:rFonts w:ascii="Arial" w:hAnsi="Arial" w:cs="Arial"/>
          <w:sz w:val="18"/>
          <w:szCs w:val="18"/>
        </w:rPr>
      </w:pPr>
    </w:p>
    <w:p w:rsidR="003A2F56" w:rsidRPr="009B4E8E" w:rsidRDefault="003A2F56" w:rsidP="003A2F56">
      <w:pPr>
        <w:jc w:val="both"/>
        <w:rPr>
          <w:rFonts w:ascii="Arial" w:hAnsi="Arial" w:cs="Arial"/>
          <w:sz w:val="18"/>
          <w:szCs w:val="18"/>
        </w:rPr>
      </w:pPr>
    </w:p>
    <w:p w:rsidR="003A2F56" w:rsidRPr="009B4E8E" w:rsidRDefault="003A2F56" w:rsidP="003A2F56">
      <w:pPr>
        <w:jc w:val="both"/>
        <w:rPr>
          <w:rFonts w:ascii="Arial" w:hAnsi="Arial" w:cs="Arial"/>
          <w:b/>
          <w:i/>
          <w:sz w:val="18"/>
          <w:szCs w:val="18"/>
          <w:u w:val="single"/>
        </w:rPr>
      </w:pPr>
      <w:r w:rsidRPr="009B4E8E">
        <w:rPr>
          <w:rFonts w:ascii="Arial" w:hAnsi="Arial" w:cs="Arial"/>
          <w:b/>
          <w:i/>
          <w:sz w:val="18"/>
          <w:szCs w:val="18"/>
        </w:rPr>
        <w:t>NOTA:(</w:t>
      </w:r>
      <w:r w:rsidRPr="009B4E8E">
        <w:rPr>
          <w:rFonts w:ascii="Arial" w:hAnsi="Arial" w:cs="Arial"/>
          <w:b/>
          <w:i/>
          <w:sz w:val="18"/>
          <w:szCs w:val="18"/>
          <w:u w:val="single"/>
        </w:rPr>
        <w:t xml:space="preserve"> En caso de contratos plurianuales el orden de las firmas deberá ser el siguiente:)</w:t>
      </w:r>
    </w:p>
    <w:p w:rsidR="003A2F56" w:rsidRPr="009B4E8E" w:rsidRDefault="003A2F56" w:rsidP="003A2F56">
      <w:pPr>
        <w:jc w:val="both"/>
        <w:rPr>
          <w:rFonts w:ascii="Arial" w:hAnsi="Arial" w:cs="Arial"/>
          <w:sz w:val="18"/>
          <w:szCs w:val="18"/>
        </w:rPr>
      </w:pPr>
    </w:p>
    <w:p w:rsidR="003A2F56" w:rsidRPr="009B4E8E" w:rsidRDefault="003A2F56" w:rsidP="003A2F56">
      <w:pPr>
        <w:jc w:val="center"/>
        <w:rPr>
          <w:rFonts w:ascii="Arial" w:hAnsi="Arial" w:cs="Arial"/>
          <w:b/>
          <w:sz w:val="18"/>
          <w:szCs w:val="18"/>
        </w:rPr>
      </w:pPr>
      <w:r w:rsidRPr="009B4E8E">
        <w:rPr>
          <w:rFonts w:ascii="Arial" w:hAnsi="Arial" w:cs="Arial"/>
          <w:b/>
          <w:sz w:val="18"/>
          <w:szCs w:val="18"/>
        </w:rPr>
        <w:t>Por “EL INSTITUTO”</w:t>
      </w:r>
    </w:p>
    <w:p w:rsidR="003A2F56" w:rsidRPr="009B4E8E" w:rsidRDefault="003A2F56" w:rsidP="003A2F56">
      <w:pPr>
        <w:jc w:val="center"/>
        <w:rPr>
          <w:rFonts w:ascii="Arial" w:hAnsi="Arial" w:cs="Arial"/>
          <w:b/>
          <w:sz w:val="18"/>
          <w:szCs w:val="18"/>
        </w:rPr>
      </w:pPr>
    </w:p>
    <w:tbl>
      <w:tblPr>
        <w:tblW w:w="9900" w:type="dxa"/>
        <w:jc w:val="center"/>
        <w:tblInd w:w="-289" w:type="dxa"/>
        <w:tblLayout w:type="fixed"/>
        <w:tblCellMar>
          <w:left w:w="70" w:type="dxa"/>
          <w:right w:w="70" w:type="dxa"/>
        </w:tblCellMar>
        <w:tblLook w:val="0000" w:firstRow="0" w:lastRow="0" w:firstColumn="0" w:lastColumn="0" w:noHBand="0" w:noVBand="0"/>
      </w:tblPr>
      <w:tblGrid>
        <w:gridCol w:w="4807"/>
        <w:gridCol w:w="360"/>
        <w:gridCol w:w="4733"/>
      </w:tblGrid>
      <w:tr w:rsidR="003A2F56" w:rsidRPr="009B4E8E" w:rsidTr="00116BD6">
        <w:trPr>
          <w:trHeight w:val="967"/>
          <w:jc w:val="center"/>
        </w:trPr>
        <w:tc>
          <w:tcPr>
            <w:tcW w:w="4807" w:type="dxa"/>
            <w:tcBorders>
              <w:bottom w:val="single" w:sz="8" w:space="0" w:color="000000"/>
            </w:tcBorders>
          </w:tcPr>
          <w:p w:rsidR="003A2F56" w:rsidRPr="009B4E8E" w:rsidRDefault="003A2F56" w:rsidP="00116BD6">
            <w:pPr>
              <w:jc w:val="both"/>
              <w:rPr>
                <w:rFonts w:ascii="Arial" w:hAnsi="Arial" w:cs="Arial"/>
                <w:iCs/>
                <w:sz w:val="18"/>
                <w:szCs w:val="18"/>
              </w:rPr>
            </w:pPr>
            <w:r w:rsidRPr="009B4E8E">
              <w:rPr>
                <w:sz w:val="18"/>
                <w:szCs w:val="18"/>
              </w:rPr>
              <w:lastRenderedPageBreak/>
              <w:br w:type="page"/>
            </w:r>
            <w:r w:rsidRPr="009B4E8E">
              <w:rPr>
                <w:rFonts w:ascii="Arial" w:hAnsi="Arial" w:cs="Arial"/>
                <w:sz w:val="18"/>
                <w:szCs w:val="18"/>
              </w:rPr>
              <w:t>De conformidad con lo dispuesto por el artículo 277 F, cuarto párrafo, de la Ley del Seguro Social</w:t>
            </w:r>
          </w:p>
          <w:p w:rsidR="003A2F56" w:rsidRPr="009B4E8E" w:rsidRDefault="003A2F56" w:rsidP="00116BD6">
            <w:pPr>
              <w:jc w:val="both"/>
              <w:rPr>
                <w:rFonts w:ascii="Arial" w:hAnsi="Arial" w:cs="Arial"/>
                <w:iCs/>
                <w:sz w:val="18"/>
                <w:szCs w:val="18"/>
              </w:rPr>
            </w:pPr>
          </w:p>
          <w:p w:rsidR="003A2F56" w:rsidRPr="009B4E8E" w:rsidRDefault="003A2F56" w:rsidP="00116BD6">
            <w:pPr>
              <w:jc w:val="both"/>
              <w:rPr>
                <w:rFonts w:ascii="Arial" w:hAnsi="Arial" w:cs="Arial"/>
                <w:iCs/>
                <w:sz w:val="18"/>
                <w:szCs w:val="18"/>
              </w:rPr>
            </w:pPr>
          </w:p>
          <w:p w:rsidR="003A2F56" w:rsidRPr="009B4E8E" w:rsidRDefault="003A2F56" w:rsidP="00116BD6">
            <w:pPr>
              <w:jc w:val="both"/>
              <w:rPr>
                <w:rFonts w:ascii="Arial" w:hAnsi="Arial" w:cs="Arial"/>
                <w:iCs/>
                <w:sz w:val="18"/>
                <w:szCs w:val="18"/>
              </w:rPr>
            </w:pPr>
          </w:p>
          <w:p w:rsidR="003A2F56" w:rsidRPr="009B4E8E" w:rsidRDefault="003A2F56" w:rsidP="00116BD6">
            <w:pPr>
              <w:jc w:val="both"/>
              <w:rPr>
                <w:rFonts w:ascii="Arial" w:hAnsi="Arial" w:cs="Arial"/>
                <w:iCs/>
                <w:sz w:val="18"/>
                <w:szCs w:val="18"/>
              </w:rPr>
            </w:pPr>
          </w:p>
          <w:p w:rsidR="003A2F56" w:rsidRPr="009B4E8E" w:rsidRDefault="003A2F56" w:rsidP="00116BD6">
            <w:pPr>
              <w:jc w:val="both"/>
              <w:rPr>
                <w:rFonts w:ascii="Arial" w:hAnsi="Arial" w:cs="Arial"/>
                <w:iCs/>
                <w:sz w:val="18"/>
                <w:szCs w:val="18"/>
              </w:rPr>
            </w:pPr>
          </w:p>
          <w:p w:rsidR="003A2F56" w:rsidRPr="009B4E8E" w:rsidRDefault="003A2F56" w:rsidP="00116BD6">
            <w:pPr>
              <w:jc w:val="both"/>
              <w:rPr>
                <w:rFonts w:ascii="Arial" w:hAnsi="Arial" w:cs="Arial"/>
                <w:iCs/>
                <w:sz w:val="18"/>
                <w:szCs w:val="18"/>
              </w:rPr>
            </w:pPr>
          </w:p>
          <w:p w:rsidR="003A2F56" w:rsidRPr="009B4E8E" w:rsidRDefault="003A2F56" w:rsidP="00116BD6">
            <w:pPr>
              <w:jc w:val="both"/>
              <w:rPr>
                <w:rFonts w:ascii="Arial" w:hAnsi="Arial" w:cs="Arial"/>
                <w:iCs/>
                <w:sz w:val="18"/>
                <w:szCs w:val="18"/>
              </w:rPr>
            </w:pPr>
          </w:p>
        </w:tc>
        <w:tc>
          <w:tcPr>
            <w:tcW w:w="360" w:type="dxa"/>
          </w:tcPr>
          <w:p w:rsidR="003A2F56" w:rsidRPr="009B4E8E" w:rsidRDefault="003A2F56" w:rsidP="00116BD6">
            <w:pPr>
              <w:snapToGrid w:val="0"/>
              <w:ind w:right="-93"/>
              <w:jc w:val="center"/>
              <w:rPr>
                <w:rFonts w:ascii="Arial" w:hAnsi="Arial" w:cs="Arial"/>
                <w:sz w:val="18"/>
                <w:szCs w:val="18"/>
              </w:rPr>
            </w:pPr>
          </w:p>
        </w:tc>
        <w:tc>
          <w:tcPr>
            <w:tcW w:w="4733" w:type="dxa"/>
            <w:tcBorders>
              <w:bottom w:val="single" w:sz="8" w:space="0" w:color="auto"/>
            </w:tcBorders>
          </w:tcPr>
          <w:p w:rsidR="003A2F56" w:rsidRPr="009B4E8E" w:rsidRDefault="003A2F56" w:rsidP="00116BD6">
            <w:pPr>
              <w:snapToGrid w:val="0"/>
              <w:ind w:right="-48"/>
              <w:jc w:val="both"/>
              <w:rPr>
                <w:rFonts w:ascii="Arial" w:hAnsi="Arial" w:cs="Arial"/>
                <w:sz w:val="18"/>
                <w:szCs w:val="18"/>
              </w:rPr>
            </w:pPr>
            <w:r w:rsidRPr="009B4E8E">
              <w:rPr>
                <w:rFonts w:ascii="Arial" w:hAnsi="Arial" w:cs="Arial"/>
                <w:iCs/>
                <w:sz w:val="18"/>
                <w:szCs w:val="18"/>
              </w:rPr>
              <w:t>Interviene de conformidad con los artículos 6, fracción I; 8 párrafo primero y 69, fracción I, del Reglamento Interior del Instituto Mexicano del Seguro Social, en relación con el artículo 277 F, de la Ley del Seguro Social.</w:t>
            </w:r>
          </w:p>
          <w:p w:rsidR="003A2F56" w:rsidRPr="009B4E8E" w:rsidRDefault="003A2F56" w:rsidP="00116BD6">
            <w:pPr>
              <w:snapToGrid w:val="0"/>
              <w:jc w:val="both"/>
              <w:rPr>
                <w:rFonts w:ascii="Arial" w:hAnsi="Arial" w:cs="Arial"/>
                <w:sz w:val="18"/>
                <w:szCs w:val="18"/>
              </w:rPr>
            </w:pPr>
          </w:p>
          <w:p w:rsidR="003A2F56" w:rsidRPr="009B4E8E" w:rsidRDefault="003A2F56" w:rsidP="00116BD6">
            <w:pPr>
              <w:snapToGrid w:val="0"/>
              <w:jc w:val="both"/>
              <w:rPr>
                <w:rFonts w:ascii="Arial" w:hAnsi="Arial" w:cs="Arial"/>
                <w:sz w:val="18"/>
                <w:szCs w:val="18"/>
              </w:rPr>
            </w:pPr>
          </w:p>
          <w:p w:rsidR="003A2F56" w:rsidRPr="009B4E8E" w:rsidRDefault="003A2F56" w:rsidP="00116BD6">
            <w:pPr>
              <w:snapToGrid w:val="0"/>
              <w:jc w:val="both"/>
              <w:rPr>
                <w:rFonts w:ascii="Arial" w:hAnsi="Arial" w:cs="Arial"/>
                <w:sz w:val="18"/>
                <w:szCs w:val="18"/>
              </w:rPr>
            </w:pPr>
          </w:p>
          <w:p w:rsidR="003A2F56" w:rsidRPr="009B4E8E" w:rsidRDefault="003A2F56" w:rsidP="00116BD6">
            <w:pPr>
              <w:snapToGrid w:val="0"/>
              <w:jc w:val="both"/>
              <w:rPr>
                <w:rFonts w:ascii="Arial" w:hAnsi="Arial" w:cs="Arial"/>
                <w:sz w:val="18"/>
                <w:szCs w:val="18"/>
              </w:rPr>
            </w:pPr>
          </w:p>
        </w:tc>
      </w:tr>
      <w:tr w:rsidR="003A2F56" w:rsidRPr="009B4E8E" w:rsidTr="00116BD6">
        <w:trPr>
          <w:trHeight w:val="566"/>
          <w:jc w:val="center"/>
        </w:trPr>
        <w:tc>
          <w:tcPr>
            <w:tcW w:w="4807" w:type="dxa"/>
            <w:tcBorders>
              <w:top w:val="single" w:sz="8" w:space="0" w:color="000000"/>
            </w:tcBorders>
          </w:tcPr>
          <w:p w:rsidR="003A2F56" w:rsidRPr="009B4E8E" w:rsidRDefault="003A2F56" w:rsidP="00116BD6">
            <w:pPr>
              <w:snapToGrid w:val="0"/>
              <w:ind w:right="-93"/>
              <w:jc w:val="center"/>
              <w:rPr>
                <w:rFonts w:ascii="Arial" w:hAnsi="Arial" w:cs="Arial"/>
                <w:b/>
                <w:i/>
                <w:sz w:val="18"/>
                <w:szCs w:val="18"/>
                <w:u w:val="single"/>
                <w:lang w:val="en-US"/>
              </w:rPr>
            </w:pPr>
            <w:r w:rsidRPr="009B4E8E">
              <w:rPr>
                <w:rFonts w:ascii="Arial" w:hAnsi="Arial" w:cs="Arial"/>
                <w:b/>
                <w:i/>
                <w:sz w:val="18"/>
                <w:szCs w:val="18"/>
                <w:u w:val="single"/>
                <w:lang w:val="es-MX"/>
              </w:rPr>
              <w:t>(Nombre completo</w:t>
            </w:r>
            <w:r w:rsidRPr="009B4E8E">
              <w:rPr>
                <w:rFonts w:ascii="Arial" w:hAnsi="Arial" w:cs="Arial"/>
                <w:b/>
                <w:i/>
                <w:sz w:val="18"/>
                <w:szCs w:val="18"/>
                <w:u w:val="single"/>
                <w:lang w:val="en-US"/>
              </w:rPr>
              <w:t>)</w:t>
            </w:r>
          </w:p>
          <w:p w:rsidR="003A2F56" w:rsidRPr="009B4E8E" w:rsidRDefault="003A2F56" w:rsidP="00116BD6">
            <w:pPr>
              <w:snapToGrid w:val="0"/>
              <w:ind w:right="-93"/>
              <w:jc w:val="center"/>
              <w:rPr>
                <w:rFonts w:ascii="Arial" w:hAnsi="Arial" w:cs="Arial"/>
                <w:b/>
                <w:bCs/>
                <w:sz w:val="18"/>
                <w:szCs w:val="18"/>
                <w:lang w:val="en-US"/>
              </w:rPr>
            </w:pPr>
            <w:r w:rsidRPr="009B4E8E">
              <w:rPr>
                <w:rFonts w:ascii="Arial" w:hAnsi="Arial" w:cs="Arial"/>
                <w:b/>
                <w:sz w:val="18"/>
                <w:szCs w:val="18"/>
                <w:lang w:val="en-US"/>
              </w:rPr>
              <w:t>Director General</w:t>
            </w:r>
          </w:p>
        </w:tc>
        <w:tc>
          <w:tcPr>
            <w:tcW w:w="360" w:type="dxa"/>
          </w:tcPr>
          <w:p w:rsidR="003A2F56" w:rsidRPr="009B4E8E" w:rsidRDefault="003A2F56" w:rsidP="00116BD6">
            <w:pPr>
              <w:snapToGrid w:val="0"/>
              <w:ind w:right="-93"/>
              <w:jc w:val="center"/>
              <w:rPr>
                <w:rFonts w:ascii="Arial" w:hAnsi="Arial" w:cs="Arial"/>
                <w:b/>
                <w:sz w:val="18"/>
                <w:szCs w:val="18"/>
                <w:lang w:val="en-US"/>
              </w:rPr>
            </w:pPr>
          </w:p>
        </w:tc>
        <w:tc>
          <w:tcPr>
            <w:tcW w:w="4733" w:type="dxa"/>
            <w:tcBorders>
              <w:top w:val="single" w:sz="8" w:space="0" w:color="auto"/>
            </w:tcBorders>
          </w:tcPr>
          <w:p w:rsidR="003A2F56" w:rsidRPr="009B4E8E" w:rsidRDefault="003A2F56" w:rsidP="00116BD6">
            <w:pPr>
              <w:snapToGrid w:val="0"/>
              <w:ind w:right="-93"/>
              <w:jc w:val="center"/>
              <w:rPr>
                <w:rFonts w:ascii="Arial" w:hAnsi="Arial" w:cs="Arial"/>
                <w:b/>
                <w:i/>
                <w:sz w:val="18"/>
                <w:szCs w:val="18"/>
                <w:u w:val="single"/>
                <w:lang w:val="es-MX"/>
              </w:rPr>
            </w:pPr>
            <w:r w:rsidRPr="009B4E8E">
              <w:rPr>
                <w:rFonts w:ascii="Arial" w:hAnsi="Arial" w:cs="Arial"/>
                <w:b/>
                <w:i/>
                <w:sz w:val="18"/>
                <w:szCs w:val="18"/>
                <w:u w:val="single"/>
                <w:lang w:val="es-MX"/>
              </w:rPr>
              <w:t>(Nombre completo)</w:t>
            </w:r>
          </w:p>
          <w:p w:rsidR="003A2F56" w:rsidRPr="009B4E8E" w:rsidRDefault="003A2F56" w:rsidP="00116BD6">
            <w:pPr>
              <w:snapToGrid w:val="0"/>
              <w:ind w:right="-93"/>
              <w:jc w:val="center"/>
              <w:rPr>
                <w:rFonts w:ascii="Arial" w:hAnsi="Arial" w:cs="Arial"/>
                <w:b/>
                <w:sz w:val="18"/>
                <w:szCs w:val="18"/>
              </w:rPr>
            </w:pPr>
            <w:r w:rsidRPr="009B4E8E">
              <w:rPr>
                <w:rFonts w:ascii="Arial" w:hAnsi="Arial" w:cs="Arial"/>
                <w:b/>
                <w:sz w:val="18"/>
                <w:szCs w:val="18"/>
              </w:rPr>
              <w:t xml:space="preserve">Director de Administración y </w:t>
            </w:r>
          </w:p>
          <w:p w:rsidR="003A2F56" w:rsidRPr="009B4E8E" w:rsidRDefault="003A2F56" w:rsidP="00116BD6">
            <w:pPr>
              <w:snapToGrid w:val="0"/>
              <w:ind w:right="-93"/>
              <w:jc w:val="center"/>
              <w:rPr>
                <w:rFonts w:ascii="Arial" w:hAnsi="Arial" w:cs="Arial"/>
                <w:b/>
                <w:bCs/>
                <w:sz w:val="18"/>
                <w:szCs w:val="18"/>
              </w:rPr>
            </w:pPr>
            <w:r w:rsidRPr="009B4E8E">
              <w:rPr>
                <w:rFonts w:ascii="Arial" w:hAnsi="Arial" w:cs="Arial"/>
                <w:b/>
                <w:sz w:val="18"/>
                <w:szCs w:val="18"/>
              </w:rPr>
              <w:t>Evaluación de Delegaciones</w:t>
            </w:r>
          </w:p>
        </w:tc>
      </w:tr>
    </w:tbl>
    <w:p w:rsidR="003A2F56" w:rsidRPr="009B4E8E" w:rsidRDefault="003A2F56" w:rsidP="003A2F56">
      <w:pPr>
        <w:rPr>
          <w:rFonts w:ascii="Arial" w:hAnsi="Arial" w:cs="Arial"/>
          <w:sz w:val="18"/>
          <w:szCs w:val="18"/>
          <w:lang w:val="es-MX"/>
        </w:rPr>
      </w:pPr>
    </w:p>
    <w:p w:rsidR="003A2F56" w:rsidRPr="009B4E8E" w:rsidRDefault="003A2F56" w:rsidP="003A2F56">
      <w:pPr>
        <w:rPr>
          <w:rFonts w:ascii="Arial" w:hAnsi="Arial" w:cs="Arial"/>
          <w:sz w:val="18"/>
          <w:szCs w:val="18"/>
          <w:lang w:val="es-MX"/>
        </w:rPr>
      </w:pPr>
    </w:p>
    <w:p w:rsidR="003A2F56" w:rsidRPr="009B4E8E" w:rsidRDefault="003A2F56" w:rsidP="003A2F56">
      <w:pPr>
        <w:rPr>
          <w:rFonts w:ascii="Arial" w:hAnsi="Arial" w:cs="Arial"/>
          <w:sz w:val="18"/>
          <w:szCs w:val="18"/>
        </w:rPr>
      </w:pPr>
    </w:p>
    <w:tbl>
      <w:tblPr>
        <w:tblW w:w="9900" w:type="dxa"/>
        <w:jc w:val="center"/>
        <w:tblInd w:w="-289" w:type="dxa"/>
        <w:tblLayout w:type="fixed"/>
        <w:tblCellMar>
          <w:left w:w="70" w:type="dxa"/>
          <w:right w:w="70" w:type="dxa"/>
        </w:tblCellMar>
        <w:tblLook w:val="0000" w:firstRow="0" w:lastRow="0" w:firstColumn="0" w:lastColumn="0" w:noHBand="0" w:noVBand="0"/>
      </w:tblPr>
      <w:tblGrid>
        <w:gridCol w:w="4807"/>
        <w:gridCol w:w="360"/>
        <w:gridCol w:w="4733"/>
      </w:tblGrid>
      <w:tr w:rsidR="003A2F56" w:rsidRPr="009B4E8E" w:rsidTr="00116BD6">
        <w:trPr>
          <w:trHeight w:val="967"/>
          <w:jc w:val="center"/>
        </w:trPr>
        <w:tc>
          <w:tcPr>
            <w:tcW w:w="4807" w:type="dxa"/>
            <w:tcBorders>
              <w:bottom w:val="single" w:sz="8" w:space="0" w:color="000000"/>
            </w:tcBorders>
          </w:tcPr>
          <w:p w:rsidR="003A2F56" w:rsidRPr="009B4E8E" w:rsidRDefault="003A2F56" w:rsidP="00116BD6">
            <w:pPr>
              <w:snapToGrid w:val="0"/>
              <w:ind w:right="-93"/>
              <w:jc w:val="both"/>
              <w:rPr>
                <w:rFonts w:ascii="Arial" w:hAnsi="Arial" w:cs="Arial"/>
                <w:sz w:val="18"/>
                <w:szCs w:val="18"/>
              </w:rPr>
            </w:pPr>
            <w:r w:rsidRPr="009B4E8E">
              <w:rPr>
                <w:sz w:val="18"/>
                <w:szCs w:val="18"/>
              </w:rPr>
              <w:br w:type="page"/>
            </w:r>
            <w:r w:rsidRPr="009B4E8E">
              <w:rPr>
                <w:rFonts w:ascii="Arial" w:hAnsi="Arial" w:cs="Arial"/>
                <w:b/>
                <w:sz w:val="18"/>
                <w:szCs w:val="18"/>
              </w:rPr>
              <w:t>VALIDÓ</w:t>
            </w:r>
            <w:r w:rsidRPr="009B4E8E">
              <w:rPr>
                <w:rFonts w:ascii="Arial" w:hAnsi="Arial" w:cs="Arial"/>
                <w:sz w:val="18"/>
                <w:szCs w:val="18"/>
              </w:rPr>
              <w:t>, de conformidad con lo previsto en el artículo 75, fracción III, del Reglamento Interior del Instituto Mexicano del Seguro Social.</w:t>
            </w:r>
          </w:p>
          <w:p w:rsidR="003A2F56" w:rsidRPr="009B4E8E" w:rsidRDefault="003A2F56" w:rsidP="00116BD6">
            <w:pPr>
              <w:jc w:val="both"/>
              <w:rPr>
                <w:rFonts w:ascii="Arial" w:hAnsi="Arial" w:cs="Arial"/>
                <w:iCs/>
                <w:sz w:val="18"/>
                <w:szCs w:val="18"/>
              </w:rPr>
            </w:pPr>
          </w:p>
          <w:p w:rsidR="003A2F56" w:rsidRPr="009B4E8E" w:rsidRDefault="003A2F56" w:rsidP="00116BD6">
            <w:pPr>
              <w:jc w:val="both"/>
              <w:rPr>
                <w:rFonts w:ascii="Arial" w:hAnsi="Arial" w:cs="Arial"/>
                <w:iCs/>
                <w:sz w:val="18"/>
                <w:szCs w:val="18"/>
              </w:rPr>
            </w:pPr>
          </w:p>
          <w:p w:rsidR="003A2F56" w:rsidRPr="009B4E8E" w:rsidRDefault="003A2F56" w:rsidP="00116BD6">
            <w:pPr>
              <w:jc w:val="both"/>
              <w:rPr>
                <w:rFonts w:ascii="Arial" w:hAnsi="Arial" w:cs="Arial"/>
                <w:iCs/>
                <w:sz w:val="18"/>
                <w:szCs w:val="18"/>
              </w:rPr>
            </w:pPr>
          </w:p>
          <w:p w:rsidR="003A2F56" w:rsidRPr="009B4E8E" w:rsidRDefault="003A2F56" w:rsidP="00116BD6">
            <w:pPr>
              <w:jc w:val="both"/>
              <w:rPr>
                <w:rFonts w:ascii="Arial" w:hAnsi="Arial" w:cs="Arial"/>
                <w:iCs/>
                <w:sz w:val="18"/>
                <w:szCs w:val="18"/>
              </w:rPr>
            </w:pPr>
          </w:p>
          <w:p w:rsidR="003A2F56" w:rsidRPr="009B4E8E" w:rsidRDefault="003A2F56" w:rsidP="00116BD6">
            <w:pPr>
              <w:jc w:val="both"/>
              <w:rPr>
                <w:rFonts w:ascii="Arial" w:hAnsi="Arial" w:cs="Arial"/>
                <w:iCs/>
                <w:sz w:val="18"/>
                <w:szCs w:val="18"/>
              </w:rPr>
            </w:pPr>
          </w:p>
        </w:tc>
        <w:tc>
          <w:tcPr>
            <w:tcW w:w="360" w:type="dxa"/>
          </w:tcPr>
          <w:p w:rsidR="003A2F56" w:rsidRPr="009B4E8E" w:rsidRDefault="003A2F56" w:rsidP="00116BD6">
            <w:pPr>
              <w:snapToGrid w:val="0"/>
              <w:ind w:right="-93"/>
              <w:jc w:val="center"/>
              <w:rPr>
                <w:rFonts w:ascii="Arial" w:hAnsi="Arial" w:cs="Arial"/>
                <w:sz w:val="18"/>
                <w:szCs w:val="18"/>
              </w:rPr>
            </w:pPr>
          </w:p>
        </w:tc>
        <w:tc>
          <w:tcPr>
            <w:tcW w:w="4733" w:type="dxa"/>
            <w:tcBorders>
              <w:bottom w:val="single" w:sz="8" w:space="0" w:color="auto"/>
            </w:tcBorders>
          </w:tcPr>
          <w:p w:rsidR="003A2F56" w:rsidRPr="009B4E8E" w:rsidRDefault="003A2F56" w:rsidP="00116BD6">
            <w:pPr>
              <w:snapToGrid w:val="0"/>
              <w:jc w:val="both"/>
              <w:rPr>
                <w:rFonts w:ascii="Arial" w:hAnsi="Arial" w:cs="Arial"/>
                <w:sz w:val="18"/>
                <w:szCs w:val="18"/>
              </w:rPr>
            </w:pPr>
            <w:r w:rsidRPr="009B4E8E">
              <w:rPr>
                <w:rFonts w:ascii="Arial" w:hAnsi="Arial" w:cs="Arial"/>
                <w:sz w:val="18"/>
                <w:szCs w:val="18"/>
              </w:rPr>
              <w:t>Interviene, de conformidad con el artículo 69, último párrafo, del Reglamento Interior del Instituto Mexicano del Seguro Social; así como del numeral 8.1.2 del Manual de Organización de la Dirección de Administración y Evaluación de Delegaciones en vigor, en relación con artículo 268 A, de la Ley del Seguro Social.</w:t>
            </w:r>
          </w:p>
          <w:p w:rsidR="003A2F56" w:rsidRPr="009B4E8E" w:rsidRDefault="003A2F56" w:rsidP="00116BD6">
            <w:pPr>
              <w:snapToGrid w:val="0"/>
              <w:jc w:val="both"/>
              <w:rPr>
                <w:rFonts w:ascii="Arial" w:hAnsi="Arial" w:cs="Arial"/>
                <w:sz w:val="18"/>
                <w:szCs w:val="18"/>
              </w:rPr>
            </w:pPr>
          </w:p>
          <w:p w:rsidR="003A2F56" w:rsidRPr="009B4E8E" w:rsidRDefault="003A2F56" w:rsidP="00116BD6">
            <w:pPr>
              <w:snapToGrid w:val="0"/>
              <w:jc w:val="both"/>
              <w:rPr>
                <w:rFonts w:ascii="Arial" w:hAnsi="Arial" w:cs="Arial"/>
                <w:sz w:val="18"/>
                <w:szCs w:val="18"/>
              </w:rPr>
            </w:pPr>
          </w:p>
          <w:p w:rsidR="003A2F56" w:rsidRPr="009B4E8E" w:rsidRDefault="003A2F56" w:rsidP="00116BD6">
            <w:pPr>
              <w:snapToGrid w:val="0"/>
              <w:jc w:val="both"/>
              <w:rPr>
                <w:rFonts w:ascii="Arial" w:hAnsi="Arial" w:cs="Arial"/>
                <w:sz w:val="18"/>
                <w:szCs w:val="18"/>
              </w:rPr>
            </w:pPr>
          </w:p>
        </w:tc>
      </w:tr>
      <w:tr w:rsidR="003A2F56" w:rsidRPr="009B4E8E" w:rsidTr="00116BD6">
        <w:trPr>
          <w:trHeight w:val="566"/>
          <w:jc w:val="center"/>
        </w:trPr>
        <w:tc>
          <w:tcPr>
            <w:tcW w:w="4807" w:type="dxa"/>
            <w:tcBorders>
              <w:top w:val="single" w:sz="8" w:space="0" w:color="000000"/>
            </w:tcBorders>
          </w:tcPr>
          <w:p w:rsidR="003A2F56" w:rsidRPr="009B4E8E" w:rsidRDefault="003A2F56" w:rsidP="00116BD6">
            <w:pPr>
              <w:snapToGrid w:val="0"/>
              <w:ind w:right="-93"/>
              <w:jc w:val="center"/>
              <w:rPr>
                <w:rFonts w:ascii="Arial" w:hAnsi="Arial" w:cs="Arial"/>
                <w:b/>
                <w:bCs/>
                <w:sz w:val="18"/>
                <w:szCs w:val="18"/>
              </w:rPr>
            </w:pPr>
            <w:r w:rsidRPr="009B4E8E">
              <w:rPr>
                <w:rFonts w:ascii="Arial" w:hAnsi="Arial" w:cs="Arial"/>
                <w:b/>
                <w:i/>
                <w:sz w:val="18"/>
                <w:szCs w:val="18"/>
                <w:u w:val="single"/>
                <w:lang w:val="en-US"/>
              </w:rPr>
              <w:t>(</w:t>
            </w:r>
            <w:proofErr w:type="spellStart"/>
            <w:r w:rsidRPr="009B4E8E">
              <w:rPr>
                <w:rFonts w:ascii="Arial" w:hAnsi="Arial" w:cs="Arial"/>
                <w:b/>
                <w:i/>
                <w:sz w:val="18"/>
                <w:szCs w:val="18"/>
                <w:u w:val="single"/>
                <w:lang w:val="en-US"/>
              </w:rPr>
              <w:t>Nombre</w:t>
            </w:r>
            <w:proofErr w:type="spellEnd"/>
            <w:r w:rsidRPr="009B4E8E">
              <w:rPr>
                <w:rFonts w:ascii="Arial" w:hAnsi="Arial" w:cs="Arial"/>
                <w:b/>
                <w:i/>
                <w:sz w:val="18"/>
                <w:szCs w:val="18"/>
                <w:u w:val="single"/>
                <w:lang w:val="es-MX"/>
              </w:rPr>
              <w:t xml:space="preserve"> completo</w:t>
            </w:r>
            <w:r w:rsidRPr="009B4E8E">
              <w:rPr>
                <w:rFonts w:ascii="Arial" w:hAnsi="Arial" w:cs="Arial"/>
                <w:b/>
                <w:i/>
                <w:sz w:val="18"/>
                <w:szCs w:val="18"/>
                <w:u w:val="single"/>
                <w:lang w:val="en-US"/>
              </w:rPr>
              <w:t>)</w:t>
            </w:r>
          </w:p>
          <w:p w:rsidR="003A2F56" w:rsidRPr="009B4E8E" w:rsidRDefault="003A2F56" w:rsidP="00116BD6">
            <w:pPr>
              <w:snapToGrid w:val="0"/>
              <w:ind w:right="-93"/>
              <w:jc w:val="center"/>
              <w:rPr>
                <w:rFonts w:ascii="Arial" w:hAnsi="Arial" w:cs="Arial"/>
                <w:b/>
                <w:bCs/>
                <w:sz w:val="18"/>
                <w:szCs w:val="18"/>
              </w:rPr>
            </w:pPr>
            <w:r w:rsidRPr="009B4E8E">
              <w:rPr>
                <w:rFonts w:ascii="Arial" w:hAnsi="Arial" w:cs="Arial"/>
                <w:b/>
                <w:bCs/>
                <w:sz w:val="18"/>
                <w:szCs w:val="18"/>
              </w:rPr>
              <w:t>Director Jurídico</w:t>
            </w:r>
          </w:p>
        </w:tc>
        <w:tc>
          <w:tcPr>
            <w:tcW w:w="360" w:type="dxa"/>
          </w:tcPr>
          <w:p w:rsidR="003A2F56" w:rsidRPr="009B4E8E" w:rsidRDefault="003A2F56" w:rsidP="00116BD6">
            <w:pPr>
              <w:snapToGrid w:val="0"/>
              <w:ind w:right="-93"/>
              <w:jc w:val="center"/>
              <w:rPr>
                <w:rFonts w:ascii="Arial" w:hAnsi="Arial" w:cs="Arial"/>
                <w:b/>
                <w:sz w:val="18"/>
                <w:szCs w:val="18"/>
              </w:rPr>
            </w:pPr>
          </w:p>
        </w:tc>
        <w:tc>
          <w:tcPr>
            <w:tcW w:w="4733" w:type="dxa"/>
            <w:tcBorders>
              <w:top w:val="single" w:sz="8" w:space="0" w:color="auto"/>
            </w:tcBorders>
          </w:tcPr>
          <w:p w:rsidR="003A2F56" w:rsidRPr="009B4E8E" w:rsidRDefault="003A2F56" w:rsidP="00116BD6">
            <w:pPr>
              <w:snapToGrid w:val="0"/>
              <w:ind w:right="-93"/>
              <w:jc w:val="center"/>
              <w:rPr>
                <w:rFonts w:ascii="Arial" w:hAnsi="Arial" w:cs="Arial"/>
                <w:b/>
                <w:sz w:val="18"/>
                <w:szCs w:val="18"/>
              </w:rPr>
            </w:pPr>
            <w:r w:rsidRPr="009B4E8E">
              <w:rPr>
                <w:rFonts w:ascii="Arial" w:hAnsi="Arial" w:cs="Arial"/>
                <w:b/>
                <w:i/>
                <w:sz w:val="18"/>
                <w:szCs w:val="18"/>
                <w:u w:val="single"/>
                <w:lang w:val="es-MX"/>
              </w:rPr>
              <w:t>(Nombre completo)</w:t>
            </w:r>
            <w:r w:rsidRPr="009B4E8E">
              <w:rPr>
                <w:rFonts w:ascii="Arial" w:hAnsi="Arial" w:cs="Arial"/>
                <w:b/>
                <w:sz w:val="18"/>
                <w:szCs w:val="18"/>
              </w:rPr>
              <w:t xml:space="preserve"> </w:t>
            </w:r>
          </w:p>
          <w:p w:rsidR="003A2F56" w:rsidRPr="009B4E8E" w:rsidRDefault="003A2F56" w:rsidP="00116BD6">
            <w:pPr>
              <w:snapToGrid w:val="0"/>
              <w:ind w:right="-93"/>
              <w:jc w:val="center"/>
              <w:rPr>
                <w:rFonts w:ascii="Arial" w:hAnsi="Arial" w:cs="Arial"/>
                <w:b/>
                <w:bCs/>
                <w:sz w:val="18"/>
                <w:szCs w:val="18"/>
              </w:rPr>
            </w:pPr>
            <w:r w:rsidRPr="009B4E8E">
              <w:rPr>
                <w:rFonts w:ascii="Arial" w:hAnsi="Arial" w:cs="Arial"/>
                <w:b/>
                <w:bCs/>
                <w:sz w:val="18"/>
                <w:szCs w:val="18"/>
              </w:rPr>
              <w:t>Titular de la Unidad de Administración</w:t>
            </w:r>
          </w:p>
        </w:tc>
      </w:tr>
    </w:tbl>
    <w:p w:rsidR="003A2F56" w:rsidRPr="009B4E8E" w:rsidRDefault="003A2F56" w:rsidP="003A2F56">
      <w:pPr>
        <w:rPr>
          <w:rFonts w:ascii="Arial" w:hAnsi="Arial" w:cs="Arial"/>
          <w:b/>
          <w:sz w:val="18"/>
          <w:szCs w:val="18"/>
        </w:rPr>
      </w:pPr>
    </w:p>
    <w:tbl>
      <w:tblPr>
        <w:tblW w:w="9900" w:type="dxa"/>
        <w:jc w:val="center"/>
        <w:tblInd w:w="-289" w:type="dxa"/>
        <w:tblLayout w:type="fixed"/>
        <w:tblCellMar>
          <w:left w:w="70" w:type="dxa"/>
          <w:right w:w="70" w:type="dxa"/>
        </w:tblCellMar>
        <w:tblLook w:val="0000" w:firstRow="0" w:lastRow="0" w:firstColumn="0" w:lastColumn="0" w:noHBand="0" w:noVBand="0"/>
      </w:tblPr>
      <w:tblGrid>
        <w:gridCol w:w="4807"/>
        <w:gridCol w:w="360"/>
        <w:gridCol w:w="4733"/>
      </w:tblGrid>
      <w:tr w:rsidR="003A2F56" w:rsidRPr="009B4E8E" w:rsidTr="00116BD6">
        <w:trPr>
          <w:trHeight w:val="967"/>
          <w:jc w:val="center"/>
        </w:trPr>
        <w:tc>
          <w:tcPr>
            <w:tcW w:w="4807" w:type="dxa"/>
            <w:tcBorders>
              <w:bottom w:val="single" w:sz="8" w:space="0" w:color="000000"/>
            </w:tcBorders>
          </w:tcPr>
          <w:p w:rsidR="003A2F56" w:rsidRPr="009B4E8E" w:rsidRDefault="003A2F56" w:rsidP="00116BD6">
            <w:pPr>
              <w:snapToGrid w:val="0"/>
              <w:ind w:right="-93"/>
              <w:jc w:val="center"/>
              <w:rPr>
                <w:rFonts w:ascii="Arial" w:hAnsi="Arial" w:cs="Arial"/>
                <w:b/>
                <w:sz w:val="18"/>
                <w:szCs w:val="18"/>
              </w:rPr>
            </w:pPr>
            <w:r w:rsidRPr="009B4E8E">
              <w:rPr>
                <w:b/>
                <w:sz w:val="18"/>
                <w:szCs w:val="18"/>
              </w:rPr>
              <w:br w:type="page"/>
            </w:r>
            <w:r w:rsidRPr="009B4E8E">
              <w:rPr>
                <w:rFonts w:ascii="Arial" w:hAnsi="Arial" w:cs="Arial"/>
                <w:b/>
                <w:sz w:val="18"/>
                <w:szCs w:val="18"/>
              </w:rPr>
              <w:t xml:space="preserve">Área Contratante </w:t>
            </w:r>
          </w:p>
          <w:p w:rsidR="003A2F56" w:rsidRPr="009B4E8E" w:rsidRDefault="003A2F56" w:rsidP="00116BD6">
            <w:pPr>
              <w:snapToGrid w:val="0"/>
              <w:ind w:right="-93"/>
              <w:rPr>
                <w:rFonts w:ascii="Arial" w:hAnsi="Arial" w:cs="Arial"/>
                <w:b/>
                <w:sz w:val="18"/>
                <w:szCs w:val="18"/>
              </w:rPr>
            </w:pPr>
          </w:p>
          <w:p w:rsidR="003A2F56" w:rsidRPr="009B4E8E" w:rsidRDefault="003A2F56" w:rsidP="00116BD6">
            <w:pPr>
              <w:jc w:val="both"/>
              <w:rPr>
                <w:rFonts w:ascii="Arial" w:hAnsi="Arial" w:cs="Arial"/>
                <w:b/>
                <w:iCs/>
                <w:sz w:val="18"/>
                <w:szCs w:val="18"/>
              </w:rPr>
            </w:pPr>
          </w:p>
          <w:p w:rsidR="003A2F56" w:rsidRPr="009B4E8E" w:rsidRDefault="003A2F56" w:rsidP="00116BD6">
            <w:pPr>
              <w:jc w:val="both"/>
              <w:rPr>
                <w:rFonts w:ascii="Arial" w:hAnsi="Arial" w:cs="Arial"/>
                <w:b/>
                <w:iCs/>
                <w:sz w:val="18"/>
                <w:szCs w:val="18"/>
              </w:rPr>
            </w:pPr>
          </w:p>
          <w:p w:rsidR="003A2F56" w:rsidRPr="009B4E8E" w:rsidRDefault="003A2F56" w:rsidP="00116BD6">
            <w:pPr>
              <w:jc w:val="both"/>
              <w:rPr>
                <w:rFonts w:ascii="Arial" w:hAnsi="Arial" w:cs="Arial"/>
                <w:b/>
                <w:iCs/>
                <w:sz w:val="18"/>
                <w:szCs w:val="18"/>
              </w:rPr>
            </w:pPr>
          </w:p>
          <w:p w:rsidR="003A2F56" w:rsidRPr="009B4E8E" w:rsidRDefault="003A2F56" w:rsidP="00116BD6">
            <w:pPr>
              <w:jc w:val="both"/>
              <w:rPr>
                <w:rFonts w:ascii="Arial" w:hAnsi="Arial" w:cs="Arial"/>
                <w:b/>
                <w:iCs/>
                <w:sz w:val="18"/>
                <w:szCs w:val="18"/>
              </w:rPr>
            </w:pPr>
          </w:p>
        </w:tc>
        <w:tc>
          <w:tcPr>
            <w:tcW w:w="360" w:type="dxa"/>
          </w:tcPr>
          <w:p w:rsidR="003A2F56" w:rsidRPr="009B4E8E" w:rsidRDefault="003A2F56" w:rsidP="00116BD6">
            <w:pPr>
              <w:snapToGrid w:val="0"/>
              <w:ind w:right="-93"/>
              <w:jc w:val="center"/>
              <w:rPr>
                <w:rFonts w:ascii="Arial" w:hAnsi="Arial" w:cs="Arial"/>
                <w:b/>
                <w:sz w:val="18"/>
                <w:szCs w:val="18"/>
              </w:rPr>
            </w:pPr>
          </w:p>
        </w:tc>
        <w:tc>
          <w:tcPr>
            <w:tcW w:w="4733" w:type="dxa"/>
            <w:tcBorders>
              <w:bottom w:val="single" w:sz="8" w:space="0" w:color="auto"/>
            </w:tcBorders>
          </w:tcPr>
          <w:p w:rsidR="003A2F56" w:rsidRPr="009B4E8E" w:rsidRDefault="003A2F56" w:rsidP="00116BD6">
            <w:pPr>
              <w:snapToGrid w:val="0"/>
              <w:jc w:val="center"/>
              <w:rPr>
                <w:rFonts w:ascii="Arial" w:hAnsi="Arial" w:cs="Arial"/>
                <w:b/>
                <w:sz w:val="18"/>
                <w:szCs w:val="18"/>
              </w:rPr>
            </w:pPr>
            <w:r w:rsidRPr="009B4E8E">
              <w:rPr>
                <w:rFonts w:ascii="Arial" w:hAnsi="Arial" w:cs="Arial"/>
                <w:b/>
                <w:sz w:val="18"/>
                <w:szCs w:val="18"/>
              </w:rPr>
              <w:t>Área Requirente</w:t>
            </w:r>
          </w:p>
          <w:p w:rsidR="003A2F56" w:rsidRPr="009B4E8E" w:rsidRDefault="003A2F56" w:rsidP="00116BD6">
            <w:pPr>
              <w:snapToGrid w:val="0"/>
              <w:jc w:val="both"/>
              <w:rPr>
                <w:rFonts w:ascii="Arial" w:hAnsi="Arial" w:cs="Arial"/>
                <w:b/>
                <w:sz w:val="18"/>
                <w:szCs w:val="18"/>
              </w:rPr>
            </w:pPr>
          </w:p>
          <w:p w:rsidR="003A2F56" w:rsidRPr="009B4E8E" w:rsidRDefault="003A2F56" w:rsidP="00116BD6">
            <w:pPr>
              <w:snapToGrid w:val="0"/>
              <w:jc w:val="both"/>
              <w:rPr>
                <w:rFonts w:ascii="Arial" w:hAnsi="Arial" w:cs="Arial"/>
                <w:b/>
                <w:sz w:val="18"/>
                <w:szCs w:val="18"/>
              </w:rPr>
            </w:pPr>
          </w:p>
          <w:p w:rsidR="003A2F56" w:rsidRPr="009B4E8E" w:rsidRDefault="003A2F56" w:rsidP="00116BD6">
            <w:pPr>
              <w:snapToGrid w:val="0"/>
              <w:jc w:val="both"/>
              <w:rPr>
                <w:rFonts w:ascii="Arial" w:hAnsi="Arial" w:cs="Arial"/>
                <w:b/>
                <w:sz w:val="18"/>
                <w:szCs w:val="18"/>
              </w:rPr>
            </w:pPr>
          </w:p>
        </w:tc>
      </w:tr>
      <w:tr w:rsidR="003A2F56" w:rsidRPr="009B4E8E" w:rsidTr="00116BD6">
        <w:trPr>
          <w:trHeight w:val="566"/>
          <w:jc w:val="center"/>
        </w:trPr>
        <w:tc>
          <w:tcPr>
            <w:tcW w:w="4807" w:type="dxa"/>
            <w:tcBorders>
              <w:top w:val="single" w:sz="8" w:space="0" w:color="000000"/>
            </w:tcBorders>
          </w:tcPr>
          <w:p w:rsidR="003A2F56" w:rsidRPr="009B4E8E" w:rsidRDefault="003A2F56" w:rsidP="00116BD6">
            <w:pPr>
              <w:snapToGrid w:val="0"/>
              <w:ind w:right="-93"/>
              <w:jc w:val="center"/>
              <w:rPr>
                <w:rFonts w:ascii="Arial" w:hAnsi="Arial" w:cs="Arial"/>
                <w:b/>
                <w:sz w:val="18"/>
                <w:szCs w:val="18"/>
              </w:rPr>
            </w:pPr>
            <w:r w:rsidRPr="009B4E8E">
              <w:rPr>
                <w:rFonts w:ascii="Arial" w:hAnsi="Arial" w:cs="Arial"/>
                <w:b/>
                <w:i/>
                <w:sz w:val="18"/>
                <w:szCs w:val="18"/>
                <w:u w:val="single"/>
                <w:lang w:val="es-MX"/>
              </w:rPr>
              <w:t>(Nombre completo)</w:t>
            </w:r>
          </w:p>
          <w:p w:rsidR="003A2F56" w:rsidRPr="009B4E8E" w:rsidRDefault="003A2F56" w:rsidP="00116BD6">
            <w:pPr>
              <w:snapToGrid w:val="0"/>
              <w:ind w:right="-93"/>
              <w:jc w:val="center"/>
              <w:rPr>
                <w:rFonts w:ascii="Arial" w:hAnsi="Arial" w:cs="Arial"/>
                <w:b/>
                <w:bCs/>
                <w:sz w:val="18"/>
                <w:szCs w:val="18"/>
              </w:rPr>
            </w:pPr>
            <w:r w:rsidRPr="009B4E8E">
              <w:rPr>
                <w:rFonts w:ascii="Arial" w:hAnsi="Arial" w:cs="Arial"/>
                <w:b/>
                <w:sz w:val="18"/>
                <w:szCs w:val="18"/>
              </w:rPr>
              <w:t>Coordinador Técnico de Bienes y Servicios</w:t>
            </w:r>
          </w:p>
        </w:tc>
        <w:tc>
          <w:tcPr>
            <w:tcW w:w="360" w:type="dxa"/>
          </w:tcPr>
          <w:p w:rsidR="003A2F56" w:rsidRPr="009B4E8E" w:rsidRDefault="003A2F56" w:rsidP="00116BD6">
            <w:pPr>
              <w:snapToGrid w:val="0"/>
              <w:ind w:right="-93"/>
              <w:jc w:val="center"/>
              <w:rPr>
                <w:rFonts w:ascii="Arial" w:hAnsi="Arial" w:cs="Arial"/>
                <w:b/>
                <w:sz w:val="18"/>
                <w:szCs w:val="18"/>
              </w:rPr>
            </w:pPr>
          </w:p>
        </w:tc>
        <w:tc>
          <w:tcPr>
            <w:tcW w:w="4733" w:type="dxa"/>
            <w:tcBorders>
              <w:top w:val="single" w:sz="8" w:space="0" w:color="auto"/>
            </w:tcBorders>
          </w:tcPr>
          <w:p w:rsidR="003A2F56" w:rsidRPr="009B4E8E" w:rsidRDefault="003A2F56" w:rsidP="00116BD6">
            <w:pPr>
              <w:snapToGrid w:val="0"/>
              <w:ind w:right="-93"/>
              <w:jc w:val="center"/>
              <w:rPr>
                <w:rFonts w:ascii="Arial" w:hAnsi="Arial" w:cs="Arial"/>
                <w:b/>
                <w:bCs/>
                <w:sz w:val="18"/>
                <w:szCs w:val="18"/>
              </w:rPr>
            </w:pPr>
            <w:r w:rsidRPr="009B4E8E">
              <w:rPr>
                <w:rFonts w:ascii="Arial" w:hAnsi="Arial" w:cs="Arial"/>
                <w:b/>
                <w:i/>
                <w:sz w:val="18"/>
                <w:szCs w:val="18"/>
                <w:u w:val="single"/>
                <w:lang w:val="es-MX"/>
              </w:rPr>
              <w:t>(Nombre completo y cargo)</w:t>
            </w:r>
          </w:p>
        </w:tc>
      </w:tr>
    </w:tbl>
    <w:p w:rsidR="003A2F56" w:rsidRPr="009B4E8E" w:rsidRDefault="003A2F56" w:rsidP="003A2F56">
      <w:pPr>
        <w:rPr>
          <w:rFonts w:ascii="Arial" w:hAnsi="Arial" w:cs="Arial"/>
          <w:b/>
          <w:sz w:val="18"/>
          <w:szCs w:val="18"/>
        </w:rPr>
      </w:pPr>
    </w:p>
    <w:p w:rsidR="003A2F56" w:rsidRPr="009B4E8E" w:rsidRDefault="003A2F56" w:rsidP="003A2F56">
      <w:pPr>
        <w:rPr>
          <w:rFonts w:ascii="Arial" w:hAnsi="Arial" w:cs="Arial"/>
          <w:b/>
          <w:sz w:val="18"/>
          <w:szCs w:val="18"/>
        </w:rPr>
      </w:pPr>
    </w:p>
    <w:p w:rsidR="003A2F56" w:rsidRPr="009B4E8E" w:rsidRDefault="003A2F56" w:rsidP="003A2F56">
      <w:pPr>
        <w:pBdr>
          <w:bottom w:val="single" w:sz="4" w:space="1" w:color="auto"/>
        </w:pBdr>
        <w:jc w:val="center"/>
        <w:rPr>
          <w:rFonts w:ascii="Arial" w:hAnsi="Arial" w:cs="Arial"/>
          <w:b/>
          <w:sz w:val="18"/>
          <w:szCs w:val="18"/>
        </w:rPr>
      </w:pPr>
      <w:r w:rsidRPr="009B4E8E">
        <w:rPr>
          <w:rFonts w:ascii="Arial" w:hAnsi="Arial" w:cs="Arial"/>
          <w:b/>
          <w:sz w:val="18"/>
          <w:szCs w:val="18"/>
        </w:rPr>
        <w:t xml:space="preserve">Área Técnica </w:t>
      </w:r>
    </w:p>
    <w:p w:rsidR="003A2F56" w:rsidRPr="009B4E8E" w:rsidRDefault="003A2F56" w:rsidP="003A2F56">
      <w:pPr>
        <w:pBdr>
          <w:bottom w:val="single" w:sz="4" w:space="1" w:color="auto"/>
        </w:pBdr>
        <w:jc w:val="center"/>
        <w:rPr>
          <w:rFonts w:ascii="Arial" w:hAnsi="Arial" w:cs="Arial"/>
          <w:b/>
          <w:sz w:val="18"/>
          <w:szCs w:val="18"/>
        </w:rPr>
      </w:pPr>
    </w:p>
    <w:p w:rsidR="003A2F56" w:rsidRPr="009B4E8E" w:rsidRDefault="003A2F56" w:rsidP="003A2F56">
      <w:pPr>
        <w:pBdr>
          <w:bottom w:val="single" w:sz="4" w:space="1" w:color="auto"/>
        </w:pBdr>
        <w:jc w:val="center"/>
        <w:rPr>
          <w:rFonts w:ascii="Arial" w:hAnsi="Arial" w:cs="Arial"/>
          <w:b/>
          <w:sz w:val="18"/>
          <w:szCs w:val="18"/>
        </w:rPr>
      </w:pPr>
    </w:p>
    <w:p w:rsidR="003A2F56" w:rsidRPr="009B4E8E" w:rsidRDefault="003A2F56" w:rsidP="003A2F56">
      <w:pPr>
        <w:pBdr>
          <w:bottom w:val="single" w:sz="4" w:space="1" w:color="auto"/>
        </w:pBdr>
        <w:jc w:val="center"/>
        <w:rPr>
          <w:rFonts w:ascii="Arial" w:hAnsi="Arial" w:cs="Arial"/>
          <w:b/>
          <w:sz w:val="18"/>
          <w:szCs w:val="18"/>
        </w:rPr>
      </w:pPr>
    </w:p>
    <w:p w:rsidR="003A2F56" w:rsidRPr="009B4E8E" w:rsidRDefault="003A2F56" w:rsidP="003A2F56">
      <w:pPr>
        <w:pBdr>
          <w:bottom w:val="single" w:sz="4" w:space="1" w:color="auto"/>
        </w:pBdr>
        <w:jc w:val="center"/>
        <w:rPr>
          <w:rFonts w:ascii="Arial" w:hAnsi="Arial" w:cs="Arial"/>
          <w:sz w:val="18"/>
          <w:szCs w:val="18"/>
        </w:rPr>
      </w:pPr>
    </w:p>
    <w:p w:rsidR="003A2F56" w:rsidRPr="009B4E8E" w:rsidRDefault="003A2F56" w:rsidP="003A2F56">
      <w:pPr>
        <w:pBdr>
          <w:bottom w:val="single" w:sz="4" w:space="1" w:color="auto"/>
        </w:pBdr>
        <w:jc w:val="center"/>
        <w:rPr>
          <w:rFonts w:ascii="Arial" w:hAnsi="Arial" w:cs="Arial"/>
          <w:sz w:val="18"/>
          <w:szCs w:val="18"/>
        </w:rPr>
      </w:pPr>
      <w:r w:rsidRPr="009B4E8E">
        <w:rPr>
          <w:rFonts w:ascii="Arial" w:hAnsi="Arial" w:cs="Arial"/>
          <w:sz w:val="18"/>
          <w:szCs w:val="18"/>
        </w:rPr>
        <w:t>_______________________________________</w:t>
      </w:r>
    </w:p>
    <w:p w:rsidR="003A2F56" w:rsidRPr="009B4E8E" w:rsidRDefault="003A2F56" w:rsidP="003A2F56">
      <w:pPr>
        <w:pBdr>
          <w:bottom w:val="single" w:sz="4" w:space="1" w:color="auto"/>
        </w:pBdr>
        <w:jc w:val="center"/>
        <w:rPr>
          <w:rFonts w:ascii="Arial" w:hAnsi="Arial" w:cs="Arial"/>
          <w:b/>
          <w:sz w:val="18"/>
          <w:szCs w:val="18"/>
        </w:rPr>
      </w:pPr>
      <w:r w:rsidRPr="009B4E8E">
        <w:rPr>
          <w:rFonts w:ascii="Arial" w:hAnsi="Arial" w:cs="Arial"/>
          <w:b/>
          <w:sz w:val="18"/>
          <w:szCs w:val="18"/>
        </w:rPr>
        <w:t>(Nombre completo y cargo)</w:t>
      </w:r>
    </w:p>
    <w:p w:rsidR="003A2F56" w:rsidRPr="009B4E8E" w:rsidRDefault="003A2F56" w:rsidP="003A2F56">
      <w:pPr>
        <w:pBdr>
          <w:bottom w:val="single" w:sz="4" w:space="1" w:color="auto"/>
        </w:pBdr>
        <w:jc w:val="center"/>
        <w:rPr>
          <w:rFonts w:ascii="Arial" w:hAnsi="Arial" w:cs="Arial"/>
          <w:b/>
          <w:sz w:val="18"/>
          <w:szCs w:val="18"/>
        </w:rPr>
      </w:pPr>
    </w:p>
    <w:tbl>
      <w:tblPr>
        <w:tblW w:w="4807" w:type="dxa"/>
        <w:jc w:val="center"/>
        <w:tblInd w:w="-289" w:type="dxa"/>
        <w:tblLayout w:type="fixed"/>
        <w:tblCellMar>
          <w:left w:w="70" w:type="dxa"/>
          <w:right w:w="70" w:type="dxa"/>
        </w:tblCellMar>
        <w:tblLook w:val="0000" w:firstRow="0" w:lastRow="0" w:firstColumn="0" w:lastColumn="0" w:noHBand="0" w:noVBand="0"/>
      </w:tblPr>
      <w:tblGrid>
        <w:gridCol w:w="4807"/>
      </w:tblGrid>
      <w:tr w:rsidR="003A2F56" w:rsidRPr="009B4E8E" w:rsidTr="00116BD6">
        <w:trPr>
          <w:trHeight w:val="967"/>
          <w:jc w:val="center"/>
        </w:trPr>
        <w:tc>
          <w:tcPr>
            <w:tcW w:w="4807" w:type="dxa"/>
            <w:tcBorders>
              <w:bottom w:val="single" w:sz="8" w:space="0" w:color="000000"/>
            </w:tcBorders>
          </w:tcPr>
          <w:p w:rsidR="003A2F56" w:rsidRPr="009B4E8E" w:rsidRDefault="003A2F56" w:rsidP="00116BD6">
            <w:pPr>
              <w:snapToGrid w:val="0"/>
              <w:ind w:right="-93"/>
              <w:jc w:val="center"/>
              <w:rPr>
                <w:rFonts w:ascii="Arial" w:hAnsi="Arial" w:cs="Arial"/>
                <w:b/>
                <w:sz w:val="18"/>
                <w:szCs w:val="18"/>
              </w:rPr>
            </w:pPr>
            <w:r w:rsidRPr="009B4E8E">
              <w:rPr>
                <w:b/>
                <w:sz w:val="18"/>
                <w:szCs w:val="18"/>
              </w:rPr>
              <w:br w:type="page"/>
            </w:r>
            <w:r w:rsidRPr="009B4E8E">
              <w:rPr>
                <w:rFonts w:ascii="Arial" w:hAnsi="Arial" w:cs="Arial"/>
                <w:b/>
                <w:iCs/>
                <w:sz w:val="18"/>
                <w:szCs w:val="18"/>
              </w:rPr>
              <w:t>Administrador del Contrato</w:t>
            </w:r>
          </w:p>
          <w:p w:rsidR="003A2F56" w:rsidRPr="009B4E8E" w:rsidRDefault="003A2F56" w:rsidP="00116BD6">
            <w:pPr>
              <w:jc w:val="both"/>
              <w:rPr>
                <w:rFonts w:ascii="Arial" w:hAnsi="Arial" w:cs="Arial"/>
                <w:b/>
                <w:iCs/>
                <w:sz w:val="18"/>
                <w:szCs w:val="18"/>
              </w:rPr>
            </w:pPr>
          </w:p>
          <w:p w:rsidR="003A2F56" w:rsidRPr="009B4E8E" w:rsidRDefault="003A2F56" w:rsidP="00116BD6">
            <w:pPr>
              <w:jc w:val="both"/>
              <w:rPr>
                <w:rFonts w:ascii="Arial" w:hAnsi="Arial" w:cs="Arial"/>
                <w:b/>
                <w:iCs/>
                <w:sz w:val="18"/>
                <w:szCs w:val="18"/>
              </w:rPr>
            </w:pPr>
          </w:p>
          <w:p w:rsidR="003A2F56" w:rsidRPr="009B4E8E" w:rsidRDefault="003A2F56" w:rsidP="00116BD6">
            <w:pPr>
              <w:jc w:val="both"/>
              <w:rPr>
                <w:rFonts w:ascii="Arial" w:hAnsi="Arial" w:cs="Arial"/>
                <w:b/>
                <w:iCs/>
                <w:sz w:val="18"/>
                <w:szCs w:val="18"/>
              </w:rPr>
            </w:pPr>
          </w:p>
          <w:p w:rsidR="003A2F56" w:rsidRPr="009B4E8E" w:rsidRDefault="003A2F56" w:rsidP="00116BD6">
            <w:pPr>
              <w:jc w:val="both"/>
              <w:rPr>
                <w:rFonts w:ascii="Arial" w:hAnsi="Arial" w:cs="Arial"/>
                <w:b/>
                <w:iCs/>
                <w:sz w:val="18"/>
                <w:szCs w:val="18"/>
              </w:rPr>
            </w:pPr>
          </w:p>
          <w:p w:rsidR="003A2F56" w:rsidRPr="009B4E8E" w:rsidRDefault="003A2F56" w:rsidP="00116BD6">
            <w:pPr>
              <w:jc w:val="both"/>
              <w:rPr>
                <w:rFonts w:ascii="Arial" w:hAnsi="Arial" w:cs="Arial"/>
                <w:b/>
                <w:iCs/>
                <w:sz w:val="18"/>
                <w:szCs w:val="18"/>
              </w:rPr>
            </w:pPr>
          </w:p>
        </w:tc>
      </w:tr>
      <w:tr w:rsidR="003A2F56" w:rsidRPr="009B4E8E" w:rsidTr="00116BD6">
        <w:trPr>
          <w:trHeight w:val="423"/>
          <w:jc w:val="center"/>
        </w:trPr>
        <w:tc>
          <w:tcPr>
            <w:tcW w:w="4807" w:type="dxa"/>
            <w:tcBorders>
              <w:top w:val="single" w:sz="8" w:space="0" w:color="000000"/>
            </w:tcBorders>
          </w:tcPr>
          <w:p w:rsidR="003A2F56" w:rsidRPr="009B4E8E" w:rsidRDefault="003A2F56" w:rsidP="00116BD6">
            <w:pPr>
              <w:snapToGrid w:val="0"/>
              <w:ind w:right="50"/>
              <w:jc w:val="center"/>
              <w:rPr>
                <w:rFonts w:ascii="Arial" w:hAnsi="Arial" w:cs="Arial"/>
                <w:b/>
                <w:i/>
                <w:sz w:val="18"/>
                <w:szCs w:val="18"/>
                <w:u w:val="single"/>
                <w:lang w:val="es-MX"/>
              </w:rPr>
            </w:pPr>
            <w:r w:rsidRPr="009B4E8E">
              <w:rPr>
                <w:rFonts w:ascii="Arial" w:hAnsi="Arial" w:cs="Arial"/>
                <w:b/>
                <w:i/>
                <w:sz w:val="18"/>
                <w:szCs w:val="18"/>
                <w:u w:val="single"/>
                <w:lang w:val="es-MX"/>
              </w:rPr>
              <w:lastRenderedPageBreak/>
              <w:t>(Nombre completo)</w:t>
            </w:r>
          </w:p>
          <w:p w:rsidR="003A2F56" w:rsidRPr="009B4E8E" w:rsidRDefault="003A2F56" w:rsidP="00116BD6">
            <w:pPr>
              <w:snapToGrid w:val="0"/>
              <w:ind w:right="50"/>
              <w:jc w:val="center"/>
              <w:rPr>
                <w:rFonts w:ascii="Arial" w:hAnsi="Arial" w:cs="Arial"/>
                <w:b/>
                <w:bCs/>
                <w:sz w:val="18"/>
                <w:szCs w:val="18"/>
              </w:rPr>
            </w:pPr>
            <w:r w:rsidRPr="009B4E8E">
              <w:rPr>
                <w:rFonts w:ascii="Arial" w:hAnsi="Arial" w:cs="Arial"/>
                <w:b/>
                <w:bCs/>
                <w:sz w:val="18"/>
                <w:szCs w:val="18"/>
              </w:rPr>
              <w:t xml:space="preserve">Delegado </w:t>
            </w:r>
            <w:r w:rsidRPr="009B4E8E">
              <w:rPr>
                <w:rFonts w:ascii="Arial" w:hAnsi="Arial" w:cs="Arial"/>
                <w:b/>
                <w:i/>
                <w:sz w:val="18"/>
                <w:szCs w:val="18"/>
                <w:u w:val="single"/>
              </w:rPr>
              <w:t>(Estatal o Regional)</w:t>
            </w:r>
            <w:r w:rsidRPr="009B4E8E">
              <w:rPr>
                <w:rFonts w:ascii="Arial" w:hAnsi="Arial" w:cs="Arial"/>
                <w:b/>
                <w:bCs/>
                <w:sz w:val="18"/>
                <w:szCs w:val="18"/>
              </w:rPr>
              <w:t xml:space="preserve"> en ------------- </w:t>
            </w:r>
            <w:proofErr w:type="spellStart"/>
            <w:r w:rsidRPr="009B4E8E">
              <w:rPr>
                <w:rFonts w:ascii="Arial" w:hAnsi="Arial" w:cs="Arial"/>
                <w:b/>
                <w:bCs/>
                <w:sz w:val="18"/>
                <w:szCs w:val="18"/>
              </w:rPr>
              <w:t>ó</w:t>
            </w:r>
            <w:proofErr w:type="spellEnd"/>
            <w:r w:rsidRPr="009B4E8E">
              <w:rPr>
                <w:rFonts w:ascii="Arial" w:hAnsi="Arial" w:cs="Arial"/>
                <w:b/>
                <w:bCs/>
                <w:sz w:val="18"/>
                <w:szCs w:val="18"/>
              </w:rPr>
              <w:t xml:space="preserve"> Director de la UMAE _________</w:t>
            </w:r>
          </w:p>
        </w:tc>
      </w:tr>
    </w:tbl>
    <w:p w:rsidR="003A2F56" w:rsidRPr="009B4E8E" w:rsidRDefault="003A2F56" w:rsidP="003A2F56">
      <w:pPr>
        <w:snapToGrid w:val="0"/>
        <w:ind w:right="-93"/>
        <w:jc w:val="center"/>
        <w:rPr>
          <w:rFonts w:ascii="Arial" w:hAnsi="Arial" w:cs="Arial"/>
          <w:b/>
          <w:sz w:val="18"/>
          <w:szCs w:val="18"/>
        </w:rPr>
      </w:pPr>
    </w:p>
    <w:p w:rsidR="003A2F56" w:rsidRPr="009B4E8E" w:rsidRDefault="003A2F56" w:rsidP="003A2F56">
      <w:pPr>
        <w:snapToGrid w:val="0"/>
        <w:ind w:right="-93"/>
        <w:jc w:val="center"/>
        <w:rPr>
          <w:rFonts w:ascii="Arial" w:hAnsi="Arial" w:cs="Arial"/>
          <w:b/>
          <w:sz w:val="18"/>
          <w:szCs w:val="18"/>
        </w:rPr>
      </w:pPr>
    </w:p>
    <w:p w:rsidR="003A2F56" w:rsidRPr="009B4E8E" w:rsidRDefault="003A2F56" w:rsidP="003A2F56">
      <w:pPr>
        <w:snapToGrid w:val="0"/>
        <w:ind w:right="-93"/>
        <w:jc w:val="center"/>
        <w:rPr>
          <w:rFonts w:ascii="Arial" w:hAnsi="Arial" w:cs="Arial"/>
          <w:b/>
          <w:sz w:val="18"/>
          <w:szCs w:val="18"/>
        </w:rPr>
      </w:pPr>
    </w:p>
    <w:p w:rsidR="003A2F56" w:rsidRPr="009B4E8E" w:rsidRDefault="003A2F56" w:rsidP="003A2F56">
      <w:pPr>
        <w:snapToGrid w:val="0"/>
        <w:ind w:right="-93"/>
        <w:jc w:val="center"/>
        <w:rPr>
          <w:rFonts w:ascii="Arial" w:hAnsi="Arial" w:cs="Arial"/>
          <w:b/>
          <w:sz w:val="18"/>
          <w:szCs w:val="18"/>
        </w:rPr>
      </w:pPr>
    </w:p>
    <w:p w:rsidR="003A2F56" w:rsidRPr="009B4E8E" w:rsidRDefault="003A2F56" w:rsidP="003A2F56">
      <w:pPr>
        <w:snapToGrid w:val="0"/>
        <w:ind w:right="-93"/>
        <w:jc w:val="center"/>
        <w:rPr>
          <w:rFonts w:ascii="Arial" w:hAnsi="Arial" w:cs="Arial"/>
          <w:b/>
          <w:sz w:val="18"/>
          <w:szCs w:val="18"/>
        </w:rPr>
      </w:pPr>
    </w:p>
    <w:p w:rsidR="003A2F56" w:rsidRPr="009B4E8E" w:rsidRDefault="003A2F56" w:rsidP="003A2F56">
      <w:pPr>
        <w:snapToGrid w:val="0"/>
        <w:ind w:right="-93"/>
        <w:jc w:val="center"/>
        <w:rPr>
          <w:rFonts w:ascii="Arial" w:hAnsi="Arial" w:cs="Arial"/>
          <w:b/>
          <w:sz w:val="18"/>
          <w:szCs w:val="18"/>
        </w:rPr>
      </w:pPr>
    </w:p>
    <w:p w:rsidR="003A2F56" w:rsidRPr="009B4E8E" w:rsidRDefault="003A2F56" w:rsidP="003A2F56">
      <w:pPr>
        <w:snapToGrid w:val="0"/>
        <w:ind w:right="-93"/>
        <w:jc w:val="center"/>
        <w:rPr>
          <w:rFonts w:ascii="Arial" w:hAnsi="Arial" w:cs="Arial"/>
          <w:b/>
          <w:sz w:val="18"/>
          <w:szCs w:val="18"/>
        </w:rPr>
      </w:pPr>
    </w:p>
    <w:p w:rsidR="003A2F56" w:rsidRPr="009B4E8E" w:rsidRDefault="003A2F56" w:rsidP="003A2F56">
      <w:pPr>
        <w:snapToGrid w:val="0"/>
        <w:ind w:right="-93"/>
        <w:jc w:val="center"/>
        <w:rPr>
          <w:rFonts w:ascii="Arial" w:hAnsi="Arial" w:cs="Arial"/>
          <w:b/>
          <w:sz w:val="18"/>
          <w:szCs w:val="18"/>
        </w:rPr>
      </w:pPr>
      <w:r w:rsidRPr="009B4E8E">
        <w:rPr>
          <w:rFonts w:ascii="Arial" w:hAnsi="Arial" w:cs="Arial"/>
          <w:b/>
          <w:sz w:val="18"/>
          <w:szCs w:val="18"/>
        </w:rPr>
        <w:t>“EL PROVEEDOR”</w:t>
      </w:r>
    </w:p>
    <w:p w:rsidR="003A2F56" w:rsidRPr="009B4E8E" w:rsidRDefault="003A2F56" w:rsidP="003A2F56">
      <w:pPr>
        <w:snapToGrid w:val="0"/>
        <w:ind w:right="-93"/>
        <w:jc w:val="center"/>
        <w:rPr>
          <w:rFonts w:ascii="Arial" w:hAnsi="Arial" w:cs="Arial"/>
          <w:b/>
          <w:sz w:val="18"/>
          <w:szCs w:val="18"/>
        </w:rPr>
      </w:pPr>
    </w:p>
    <w:tbl>
      <w:tblPr>
        <w:tblW w:w="9900" w:type="dxa"/>
        <w:jc w:val="center"/>
        <w:tblInd w:w="-289" w:type="dxa"/>
        <w:tblLayout w:type="fixed"/>
        <w:tblCellMar>
          <w:left w:w="70" w:type="dxa"/>
          <w:right w:w="70" w:type="dxa"/>
        </w:tblCellMar>
        <w:tblLook w:val="0000" w:firstRow="0" w:lastRow="0" w:firstColumn="0" w:lastColumn="0" w:noHBand="0" w:noVBand="0"/>
      </w:tblPr>
      <w:tblGrid>
        <w:gridCol w:w="4807"/>
        <w:gridCol w:w="360"/>
        <w:gridCol w:w="4733"/>
      </w:tblGrid>
      <w:tr w:rsidR="003A2F56" w:rsidRPr="009B4E8E" w:rsidTr="00116BD6">
        <w:trPr>
          <w:trHeight w:val="967"/>
          <w:jc w:val="center"/>
        </w:trPr>
        <w:tc>
          <w:tcPr>
            <w:tcW w:w="4807" w:type="dxa"/>
            <w:tcBorders>
              <w:bottom w:val="single" w:sz="8" w:space="0" w:color="000000"/>
            </w:tcBorders>
          </w:tcPr>
          <w:p w:rsidR="003A2F56" w:rsidRPr="009B4E8E" w:rsidRDefault="003A2F56" w:rsidP="00116BD6">
            <w:pPr>
              <w:snapToGrid w:val="0"/>
              <w:ind w:right="-93"/>
              <w:rPr>
                <w:rFonts w:ascii="Arial" w:hAnsi="Arial" w:cs="Arial"/>
                <w:b/>
                <w:sz w:val="18"/>
                <w:szCs w:val="18"/>
              </w:rPr>
            </w:pPr>
          </w:p>
          <w:p w:rsidR="003A2F56" w:rsidRPr="009B4E8E" w:rsidRDefault="003A2F56" w:rsidP="00116BD6">
            <w:pPr>
              <w:jc w:val="both"/>
              <w:rPr>
                <w:rFonts w:ascii="Arial" w:hAnsi="Arial" w:cs="Arial"/>
                <w:b/>
                <w:iCs/>
                <w:sz w:val="18"/>
                <w:szCs w:val="18"/>
              </w:rPr>
            </w:pPr>
          </w:p>
          <w:p w:rsidR="003A2F56" w:rsidRPr="009B4E8E" w:rsidRDefault="003A2F56" w:rsidP="00116BD6">
            <w:pPr>
              <w:jc w:val="both"/>
              <w:rPr>
                <w:rFonts w:ascii="Arial" w:hAnsi="Arial" w:cs="Arial"/>
                <w:b/>
                <w:iCs/>
                <w:sz w:val="18"/>
                <w:szCs w:val="18"/>
              </w:rPr>
            </w:pPr>
          </w:p>
          <w:p w:rsidR="003A2F56" w:rsidRPr="009B4E8E" w:rsidRDefault="003A2F56" w:rsidP="00116BD6">
            <w:pPr>
              <w:jc w:val="both"/>
              <w:rPr>
                <w:rFonts w:ascii="Arial" w:hAnsi="Arial" w:cs="Arial"/>
                <w:b/>
                <w:iCs/>
                <w:sz w:val="18"/>
                <w:szCs w:val="18"/>
              </w:rPr>
            </w:pPr>
          </w:p>
          <w:p w:rsidR="003A2F56" w:rsidRPr="009B4E8E" w:rsidRDefault="003A2F56" w:rsidP="00116BD6">
            <w:pPr>
              <w:jc w:val="both"/>
              <w:rPr>
                <w:rFonts w:ascii="Arial" w:hAnsi="Arial" w:cs="Arial"/>
                <w:b/>
                <w:iCs/>
                <w:sz w:val="18"/>
                <w:szCs w:val="18"/>
              </w:rPr>
            </w:pPr>
          </w:p>
        </w:tc>
        <w:tc>
          <w:tcPr>
            <w:tcW w:w="360" w:type="dxa"/>
          </w:tcPr>
          <w:p w:rsidR="003A2F56" w:rsidRPr="009B4E8E" w:rsidRDefault="003A2F56" w:rsidP="00116BD6">
            <w:pPr>
              <w:snapToGrid w:val="0"/>
              <w:ind w:right="-93"/>
              <w:jc w:val="center"/>
              <w:rPr>
                <w:rFonts w:ascii="Arial" w:hAnsi="Arial" w:cs="Arial"/>
                <w:b/>
                <w:sz w:val="18"/>
                <w:szCs w:val="18"/>
              </w:rPr>
            </w:pPr>
          </w:p>
        </w:tc>
        <w:tc>
          <w:tcPr>
            <w:tcW w:w="4733" w:type="dxa"/>
            <w:tcBorders>
              <w:bottom w:val="single" w:sz="8" w:space="0" w:color="auto"/>
            </w:tcBorders>
          </w:tcPr>
          <w:p w:rsidR="003A2F56" w:rsidRPr="009B4E8E" w:rsidRDefault="003A2F56" w:rsidP="00116BD6">
            <w:pPr>
              <w:snapToGrid w:val="0"/>
              <w:jc w:val="both"/>
              <w:rPr>
                <w:rFonts w:ascii="Arial" w:hAnsi="Arial" w:cs="Arial"/>
                <w:b/>
                <w:sz w:val="18"/>
                <w:szCs w:val="18"/>
              </w:rPr>
            </w:pPr>
          </w:p>
          <w:p w:rsidR="003A2F56" w:rsidRPr="009B4E8E" w:rsidRDefault="003A2F56" w:rsidP="00116BD6">
            <w:pPr>
              <w:snapToGrid w:val="0"/>
              <w:jc w:val="both"/>
              <w:rPr>
                <w:rFonts w:ascii="Arial" w:hAnsi="Arial" w:cs="Arial"/>
                <w:b/>
                <w:sz w:val="18"/>
                <w:szCs w:val="18"/>
              </w:rPr>
            </w:pPr>
          </w:p>
          <w:p w:rsidR="003A2F56" w:rsidRPr="009B4E8E" w:rsidRDefault="003A2F56" w:rsidP="00116BD6">
            <w:pPr>
              <w:snapToGrid w:val="0"/>
              <w:jc w:val="both"/>
              <w:rPr>
                <w:rFonts w:ascii="Arial" w:hAnsi="Arial" w:cs="Arial"/>
                <w:b/>
                <w:sz w:val="18"/>
                <w:szCs w:val="18"/>
              </w:rPr>
            </w:pPr>
          </w:p>
        </w:tc>
      </w:tr>
      <w:tr w:rsidR="003A2F56" w:rsidRPr="009B4E8E" w:rsidTr="00116BD6">
        <w:trPr>
          <w:trHeight w:val="566"/>
          <w:jc w:val="center"/>
        </w:trPr>
        <w:tc>
          <w:tcPr>
            <w:tcW w:w="4807" w:type="dxa"/>
            <w:tcBorders>
              <w:top w:val="single" w:sz="8" w:space="0" w:color="000000"/>
            </w:tcBorders>
          </w:tcPr>
          <w:p w:rsidR="003A2F56" w:rsidRPr="009B4E8E" w:rsidRDefault="003A2F56" w:rsidP="00116BD6">
            <w:pPr>
              <w:ind w:right="50"/>
              <w:jc w:val="center"/>
              <w:rPr>
                <w:rFonts w:ascii="Arial" w:hAnsi="Arial" w:cs="Arial"/>
                <w:b/>
                <w:sz w:val="18"/>
                <w:szCs w:val="18"/>
                <w:lang w:val="es-MX"/>
              </w:rPr>
            </w:pPr>
            <w:r w:rsidRPr="009B4E8E">
              <w:rPr>
                <w:rFonts w:ascii="Arial" w:hAnsi="Arial" w:cs="Arial"/>
                <w:b/>
                <w:noProof/>
                <w:sz w:val="18"/>
                <w:szCs w:val="18"/>
                <w:lang w:val="es-MX"/>
              </w:rPr>
              <w:t>___________________________, S.A. de C.V.</w:t>
            </w:r>
          </w:p>
          <w:p w:rsidR="003A2F56" w:rsidRPr="009B4E8E" w:rsidRDefault="003A2F56" w:rsidP="00116BD6">
            <w:pPr>
              <w:ind w:right="50"/>
              <w:jc w:val="center"/>
              <w:rPr>
                <w:rFonts w:ascii="Arial" w:hAnsi="Arial" w:cs="Arial"/>
                <w:b/>
                <w:noProof/>
                <w:sz w:val="18"/>
                <w:szCs w:val="18"/>
              </w:rPr>
            </w:pPr>
            <w:r w:rsidRPr="009B4E8E">
              <w:rPr>
                <w:rFonts w:ascii="Arial" w:hAnsi="Arial" w:cs="Arial"/>
                <w:b/>
                <w:noProof/>
                <w:sz w:val="18"/>
                <w:szCs w:val="18"/>
              </w:rPr>
              <w:t>C_______________________________</w:t>
            </w:r>
          </w:p>
          <w:p w:rsidR="003A2F56" w:rsidRPr="009B4E8E" w:rsidRDefault="003A2F56" w:rsidP="00116BD6">
            <w:pPr>
              <w:snapToGrid w:val="0"/>
              <w:ind w:right="-93"/>
              <w:jc w:val="center"/>
              <w:rPr>
                <w:rFonts w:ascii="Arial" w:hAnsi="Arial" w:cs="Arial"/>
                <w:b/>
                <w:bCs/>
                <w:sz w:val="18"/>
                <w:szCs w:val="18"/>
              </w:rPr>
            </w:pPr>
            <w:r w:rsidRPr="009B4E8E">
              <w:rPr>
                <w:rFonts w:ascii="Arial" w:hAnsi="Arial" w:cs="Arial"/>
                <w:b/>
                <w:noProof/>
                <w:sz w:val="18"/>
                <w:szCs w:val="18"/>
              </w:rPr>
              <w:t>Representante Legal</w:t>
            </w:r>
          </w:p>
        </w:tc>
        <w:tc>
          <w:tcPr>
            <w:tcW w:w="360" w:type="dxa"/>
          </w:tcPr>
          <w:p w:rsidR="003A2F56" w:rsidRPr="009B4E8E" w:rsidRDefault="003A2F56" w:rsidP="00116BD6">
            <w:pPr>
              <w:snapToGrid w:val="0"/>
              <w:ind w:right="-93"/>
              <w:jc w:val="center"/>
              <w:rPr>
                <w:rFonts w:ascii="Arial" w:hAnsi="Arial" w:cs="Arial"/>
                <w:b/>
                <w:sz w:val="18"/>
                <w:szCs w:val="18"/>
              </w:rPr>
            </w:pPr>
          </w:p>
        </w:tc>
        <w:tc>
          <w:tcPr>
            <w:tcW w:w="4733" w:type="dxa"/>
            <w:tcBorders>
              <w:top w:val="single" w:sz="8" w:space="0" w:color="auto"/>
            </w:tcBorders>
          </w:tcPr>
          <w:p w:rsidR="003A2F56" w:rsidRPr="009B4E8E" w:rsidRDefault="003A2F56" w:rsidP="00116BD6">
            <w:pPr>
              <w:ind w:right="50"/>
              <w:jc w:val="center"/>
              <w:rPr>
                <w:rFonts w:ascii="Arial" w:hAnsi="Arial" w:cs="Arial"/>
                <w:b/>
                <w:sz w:val="18"/>
                <w:szCs w:val="18"/>
                <w:lang w:val="es-MX"/>
              </w:rPr>
            </w:pPr>
            <w:r w:rsidRPr="009B4E8E">
              <w:rPr>
                <w:rFonts w:ascii="Arial" w:hAnsi="Arial" w:cs="Arial"/>
                <w:b/>
                <w:noProof/>
                <w:sz w:val="18"/>
                <w:szCs w:val="18"/>
                <w:lang w:val="es-MX"/>
              </w:rPr>
              <w:t>___________________________, S.A. de C.V.</w:t>
            </w:r>
          </w:p>
          <w:p w:rsidR="003A2F56" w:rsidRPr="009B4E8E" w:rsidRDefault="003A2F56" w:rsidP="00116BD6">
            <w:pPr>
              <w:ind w:right="50"/>
              <w:jc w:val="center"/>
              <w:rPr>
                <w:rFonts w:ascii="Arial" w:hAnsi="Arial" w:cs="Arial"/>
                <w:b/>
                <w:noProof/>
                <w:sz w:val="18"/>
                <w:szCs w:val="18"/>
              </w:rPr>
            </w:pPr>
            <w:r w:rsidRPr="009B4E8E">
              <w:rPr>
                <w:rFonts w:ascii="Arial" w:hAnsi="Arial" w:cs="Arial"/>
                <w:b/>
                <w:noProof/>
                <w:sz w:val="18"/>
                <w:szCs w:val="18"/>
              </w:rPr>
              <w:t>C_______________________________</w:t>
            </w:r>
          </w:p>
          <w:p w:rsidR="003A2F56" w:rsidRPr="009B4E8E" w:rsidRDefault="003A2F56" w:rsidP="00116BD6">
            <w:pPr>
              <w:snapToGrid w:val="0"/>
              <w:ind w:right="-93"/>
              <w:jc w:val="center"/>
              <w:rPr>
                <w:rFonts w:ascii="Arial" w:hAnsi="Arial" w:cs="Arial"/>
                <w:b/>
                <w:bCs/>
                <w:sz w:val="18"/>
                <w:szCs w:val="18"/>
              </w:rPr>
            </w:pPr>
            <w:r w:rsidRPr="009B4E8E">
              <w:rPr>
                <w:rFonts w:ascii="Arial" w:hAnsi="Arial" w:cs="Arial"/>
                <w:b/>
                <w:noProof/>
                <w:sz w:val="18"/>
                <w:szCs w:val="18"/>
              </w:rPr>
              <w:t>Representante Legal</w:t>
            </w:r>
          </w:p>
        </w:tc>
      </w:tr>
    </w:tbl>
    <w:p w:rsidR="003A2F56" w:rsidRPr="009B4E8E" w:rsidRDefault="003A2F56" w:rsidP="003A2F56">
      <w:pPr>
        <w:jc w:val="both"/>
        <w:rPr>
          <w:rFonts w:ascii="Arial" w:hAnsi="Arial" w:cs="Arial"/>
          <w:sz w:val="18"/>
          <w:szCs w:val="18"/>
        </w:rPr>
      </w:pPr>
    </w:p>
    <w:p w:rsidR="003A2F56" w:rsidRPr="009B4E8E" w:rsidRDefault="003A2F56" w:rsidP="003A2F56">
      <w:pPr>
        <w:jc w:val="both"/>
        <w:rPr>
          <w:rFonts w:ascii="Arial" w:hAnsi="Arial" w:cs="Arial"/>
          <w:sz w:val="18"/>
          <w:szCs w:val="18"/>
        </w:rPr>
      </w:pPr>
      <w:r w:rsidRPr="009B4E8E">
        <w:rPr>
          <w:rFonts w:ascii="Arial" w:hAnsi="Arial" w:cs="Arial"/>
          <w:sz w:val="18"/>
          <w:szCs w:val="18"/>
        </w:rPr>
        <w:t>Las firmas que anteceden, forman parte del contrato __________</w:t>
      </w:r>
      <w:proofErr w:type="gramStart"/>
      <w:r w:rsidRPr="009B4E8E">
        <w:rPr>
          <w:rFonts w:ascii="Arial" w:hAnsi="Arial" w:cs="Arial"/>
          <w:sz w:val="18"/>
          <w:szCs w:val="18"/>
        </w:rPr>
        <w:t>_</w:t>
      </w:r>
      <w:r w:rsidRPr="009B4E8E">
        <w:rPr>
          <w:rFonts w:ascii="Arial" w:hAnsi="Arial" w:cs="Arial"/>
          <w:b/>
          <w:i/>
          <w:sz w:val="18"/>
          <w:szCs w:val="18"/>
          <w:u w:val="single"/>
        </w:rPr>
        <w:t>(</w:t>
      </w:r>
      <w:proofErr w:type="gramEnd"/>
      <w:r w:rsidRPr="009B4E8E">
        <w:rPr>
          <w:rFonts w:ascii="Arial" w:hAnsi="Arial" w:cs="Arial"/>
          <w:b/>
          <w:i/>
          <w:sz w:val="18"/>
          <w:szCs w:val="18"/>
          <w:u w:val="single"/>
        </w:rPr>
        <w:t>Señalar si se trata de un contrato plurianual abierto)</w:t>
      </w:r>
      <w:r w:rsidRPr="009B4E8E">
        <w:rPr>
          <w:rFonts w:ascii="Arial" w:hAnsi="Arial" w:cs="Arial"/>
          <w:sz w:val="18"/>
          <w:szCs w:val="18"/>
        </w:rPr>
        <w:t xml:space="preserve"> de adquisición de bienes _______, celebrado entre el Instituto Mexicano del Seguro Social y </w:t>
      </w:r>
      <w:r w:rsidRPr="009B4E8E">
        <w:rPr>
          <w:rFonts w:ascii="Arial" w:hAnsi="Arial" w:cs="Arial"/>
          <w:b/>
          <w:sz w:val="18"/>
          <w:szCs w:val="18"/>
          <w:u w:val="single"/>
        </w:rPr>
        <w:t>(</w:t>
      </w:r>
      <w:r w:rsidRPr="009B4E8E">
        <w:rPr>
          <w:rFonts w:ascii="Arial" w:hAnsi="Arial" w:cs="Arial"/>
          <w:b/>
          <w:i/>
          <w:sz w:val="18"/>
          <w:szCs w:val="18"/>
          <w:u w:val="single"/>
        </w:rPr>
        <w:t>nombre, denominación o razón social del proveedor</w:t>
      </w:r>
      <w:r w:rsidRPr="009B4E8E">
        <w:rPr>
          <w:rFonts w:ascii="Arial" w:hAnsi="Arial" w:cs="Arial"/>
          <w:b/>
          <w:sz w:val="18"/>
          <w:szCs w:val="18"/>
          <w:u w:val="single"/>
        </w:rPr>
        <w:t>)</w:t>
      </w:r>
      <w:r w:rsidRPr="009B4E8E">
        <w:rPr>
          <w:rFonts w:ascii="Arial" w:hAnsi="Arial" w:cs="Arial"/>
          <w:sz w:val="18"/>
          <w:szCs w:val="18"/>
        </w:rPr>
        <w:t xml:space="preserve">, de fecha ___ de _________ </w:t>
      </w:r>
      <w:proofErr w:type="spellStart"/>
      <w:r w:rsidRPr="009B4E8E">
        <w:rPr>
          <w:rFonts w:ascii="Arial" w:hAnsi="Arial" w:cs="Arial"/>
          <w:sz w:val="18"/>
          <w:szCs w:val="18"/>
        </w:rPr>
        <w:t>de</w:t>
      </w:r>
      <w:proofErr w:type="spellEnd"/>
      <w:r w:rsidRPr="009B4E8E">
        <w:rPr>
          <w:rFonts w:ascii="Arial" w:hAnsi="Arial" w:cs="Arial"/>
          <w:sz w:val="18"/>
          <w:szCs w:val="18"/>
        </w:rPr>
        <w:t xml:space="preserve"> ___.</w:t>
      </w:r>
    </w:p>
    <w:p w:rsidR="003A2F56" w:rsidRPr="009B4E8E" w:rsidRDefault="003A2F56" w:rsidP="003A2F56">
      <w:pPr>
        <w:rPr>
          <w:rFonts w:ascii="Arial" w:hAnsi="Arial" w:cs="Arial"/>
          <w:sz w:val="18"/>
          <w:szCs w:val="18"/>
        </w:rPr>
      </w:pPr>
    </w:p>
    <w:p w:rsidR="003A2F56" w:rsidRPr="009B4E8E" w:rsidRDefault="003A2F56" w:rsidP="003A2F56">
      <w:pPr>
        <w:jc w:val="center"/>
        <w:rPr>
          <w:sz w:val="18"/>
          <w:szCs w:val="18"/>
        </w:rPr>
      </w:pPr>
    </w:p>
    <w:p w:rsidR="001B582F" w:rsidRDefault="001B582F">
      <w:pPr>
        <w:spacing w:after="200" w:line="276" w:lineRule="auto"/>
        <w:rPr>
          <w:sz w:val="18"/>
          <w:szCs w:val="18"/>
        </w:rPr>
      </w:pPr>
      <w:r>
        <w:rPr>
          <w:sz w:val="18"/>
          <w:szCs w:val="18"/>
        </w:rPr>
        <w:br w:type="page"/>
      </w:r>
    </w:p>
    <w:p w:rsidR="003A2F56" w:rsidRPr="00636E68" w:rsidRDefault="009B4E8E" w:rsidP="003A2F56">
      <w:pPr>
        <w:jc w:val="center"/>
        <w:rPr>
          <w:i/>
          <w:sz w:val="22"/>
          <w:szCs w:val="22"/>
          <w:lang w:val="es-MX"/>
        </w:rPr>
      </w:pPr>
      <w:r>
        <w:rPr>
          <w:rFonts w:ascii="Arial" w:hAnsi="Arial" w:cs="Arial"/>
          <w:b/>
          <w:sz w:val="22"/>
          <w:szCs w:val="22"/>
          <w:lang w:val="es-MX"/>
        </w:rPr>
        <w:lastRenderedPageBreak/>
        <w:t>ANEXO NÚMERO 11 (once</w:t>
      </w:r>
      <w:r w:rsidR="003A2F56" w:rsidRPr="00636E68">
        <w:rPr>
          <w:rFonts w:ascii="Arial" w:hAnsi="Arial" w:cs="Arial"/>
          <w:b/>
          <w:sz w:val="22"/>
          <w:szCs w:val="22"/>
          <w:lang w:val="es-MX"/>
        </w:rPr>
        <w:t>)</w:t>
      </w:r>
    </w:p>
    <w:p w:rsidR="003A2F56" w:rsidRPr="00636E68" w:rsidRDefault="003A2F56" w:rsidP="003A2F56">
      <w:pPr>
        <w:rPr>
          <w:lang w:val="es-MX"/>
        </w:rPr>
      </w:pPr>
    </w:p>
    <w:p w:rsidR="003A2F56" w:rsidRPr="00636E68" w:rsidRDefault="003A2F56" w:rsidP="003A2F56">
      <w:pPr>
        <w:pStyle w:val="Ttulo9"/>
        <w:pBdr>
          <w:top w:val="single" w:sz="4" w:space="1" w:color="000000"/>
          <w:left w:val="single" w:sz="4" w:space="4" w:color="000000"/>
          <w:bottom w:val="single" w:sz="4" w:space="1" w:color="000000"/>
          <w:right w:val="single" w:sz="4" w:space="4" w:color="000000"/>
        </w:pBdr>
        <w:shd w:val="clear" w:color="auto" w:fill="D9D9D9"/>
        <w:tabs>
          <w:tab w:val="clear" w:pos="1584"/>
        </w:tabs>
        <w:spacing w:before="0" w:after="0"/>
        <w:ind w:left="0" w:firstLine="0"/>
        <w:jc w:val="center"/>
        <w:rPr>
          <w:b/>
          <w:sz w:val="20"/>
          <w:szCs w:val="20"/>
        </w:rPr>
      </w:pPr>
      <w:r w:rsidRPr="00636E68">
        <w:rPr>
          <w:b/>
          <w:sz w:val="20"/>
          <w:szCs w:val="20"/>
        </w:rPr>
        <w:t>MODELO DE CONVENIO DE PARTICIPACIÓN CONJUNTA</w:t>
      </w:r>
    </w:p>
    <w:p w:rsidR="003A2F56" w:rsidRPr="00636E68" w:rsidRDefault="003A2F56" w:rsidP="003A2F56">
      <w:pPr>
        <w:pStyle w:val="Encabezado"/>
        <w:rPr>
          <w:sz w:val="16"/>
          <w:szCs w:val="16"/>
          <w:lang w:val="es-ES"/>
        </w:rPr>
      </w:pPr>
    </w:p>
    <w:p w:rsidR="003A2F56" w:rsidRPr="009B4E8E" w:rsidRDefault="003A2F56" w:rsidP="003A2F56">
      <w:pPr>
        <w:pStyle w:val="Textoindependiente"/>
        <w:jc w:val="both"/>
        <w:rPr>
          <w:rFonts w:ascii="Arial" w:hAnsi="Arial" w:cs="Arial"/>
          <w:b/>
          <w:sz w:val="18"/>
          <w:szCs w:val="18"/>
        </w:rPr>
      </w:pPr>
      <w:r w:rsidRPr="009B4E8E">
        <w:rPr>
          <w:rFonts w:ascii="Arial" w:hAnsi="Arial" w:cs="Arial"/>
          <w:b/>
          <w:sz w:val="18"/>
          <w:szCs w:val="18"/>
        </w:rPr>
        <w:t>CONVENIO DE PARTICIPACIÓN CONJUNTA QUE CELEBRAN POR UNA PARTE ______, REPRESENTADA POR ______ EN SU CARÁCTER DE ______, A QUIEN EN LO SUCESIVO SE LE DENOMINARÁ “EL PARTICIPANTE A”, Y POR OTRA _______, REPRESENTADA POR ______, EN SU CARÁCTER DE _________, A QUIEN EN LO SUCESIVO SE LE DENOMINARÁ “EL PARTICIPANTE B”, Y CUANDO SE HAGA REFERENCIA A LOS QUE INTERVIENEN SE DENOMINARÁN “LAS PARTES”, AL TENOR DE LAS SIGUIENTES DECLARACIONES Y CLÁUSULAS:</w:t>
      </w:r>
    </w:p>
    <w:p w:rsidR="003A2F56" w:rsidRPr="009B4E8E" w:rsidRDefault="003A2F56" w:rsidP="003A2F56">
      <w:pPr>
        <w:pStyle w:val="Textoindependiente21"/>
        <w:rPr>
          <w:rFonts w:cs="Arial"/>
          <w:sz w:val="18"/>
          <w:szCs w:val="18"/>
        </w:rPr>
      </w:pPr>
    </w:p>
    <w:p w:rsidR="003A2F56" w:rsidRPr="009B4E8E" w:rsidRDefault="003A2F56" w:rsidP="003A2F56">
      <w:pPr>
        <w:numPr>
          <w:ilvl w:val="1"/>
          <w:numId w:val="14"/>
        </w:numPr>
        <w:tabs>
          <w:tab w:val="left" w:pos="4866"/>
        </w:tabs>
        <w:suppressAutoHyphens/>
        <w:jc w:val="both"/>
        <w:rPr>
          <w:rFonts w:ascii="Arial" w:hAnsi="Arial" w:cs="Arial"/>
          <w:sz w:val="18"/>
          <w:szCs w:val="18"/>
        </w:rPr>
      </w:pPr>
      <w:r w:rsidRPr="009B4E8E">
        <w:rPr>
          <w:rFonts w:ascii="Arial" w:hAnsi="Arial" w:cs="Arial"/>
          <w:b/>
          <w:sz w:val="18"/>
          <w:szCs w:val="18"/>
        </w:rPr>
        <w:t>“EL PARTICIPANTE A”</w:t>
      </w:r>
      <w:r w:rsidRPr="009B4E8E">
        <w:rPr>
          <w:rFonts w:ascii="Arial" w:hAnsi="Arial" w:cs="Arial"/>
          <w:sz w:val="18"/>
          <w:szCs w:val="18"/>
        </w:rPr>
        <w:t>, DECLARA QUE:</w:t>
      </w:r>
    </w:p>
    <w:p w:rsidR="003A2F56" w:rsidRPr="009B4E8E" w:rsidRDefault="003A2F56" w:rsidP="003A2F56">
      <w:pPr>
        <w:pStyle w:val="Textoindependiente32"/>
        <w:tabs>
          <w:tab w:val="left" w:pos="1080"/>
        </w:tabs>
        <w:rPr>
          <w:rFonts w:ascii="Arial" w:hAnsi="Arial" w:cs="Arial"/>
          <w:sz w:val="18"/>
          <w:szCs w:val="18"/>
        </w:rPr>
      </w:pPr>
    </w:p>
    <w:p w:rsidR="003A2F56" w:rsidRPr="009B4E8E" w:rsidRDefault="003A2F56" w:rsidP="003A2F56">
      <w:pPr>
        <w:tabs>
          <w:tab w:val="left" w:pos="9897"/>
        </w:tabs>
        <w:ind w:left="1985" w:hanging="851"/>
        <w:jc w:val="both"/>
        <w:rPr>
          <w:rFonts w:ascii="Arial" w:hAnsi="Arial" w:cs="Arial"/>
          <w:sz w:val="18"/>
          <w:szCs w:val="18"/>
        </w:rPr>
      </w:pPr>
      <w:r w:rsidRPr="009B4E8E">
        <w:rPr>
          <w:rFonts w:ascii="Arial" w:hAnsi="Arial" w:cs="Arial"/>
          <w:b/>
          <w:bCs/>
          <w:sz w:val="18"/>
          <w:szCs w:val="18"/>
        </w:rPr>
        <w:t>1.1.1</w:t>
      </w:r>
      <w:r w:rsidRPr="009B4E8E">
        <w:rPr>
          <w:rFonts w:ascii="Arial" w:hAnsi="Arial" w:cs="Arial"/>
          <w:b/>
          <w:bCs/>
          <w:sz w:val="18"/>
          <w:szCs w:val="18"/>
        </w:rPr>
        <w:tab/>
      </w:r>
      <w:r w:rsidRPr="009B4E8E">
        <w:rPr>
          <w:rFonts w:ascii="Arial" w:hAnsi="Arial" w:cs="Arial"/>
          <w:sz w:val="18"/>
          <w:szCs w:val="18"/>
        </w:rPr>
        <w:t xml:space="preserve">ES UNA SOCIEDAD LEGALMENTE CONSTITUIDA, DE CONFORMIDAD CON LAS LEYES MEXICANAS, SEGÚN CONSTA EN EL TESTIMONIO DE LA ESCRITURA PÚBLICA </w:t>
      </w:r>
      <w:r w:rsidRPr="009B4E8E">
        <w:rPr>
          <w:rFonts w:ascii="Arial" w:hAnsi="Arial" w:cs="Arial"/>
          <w:b/>
          <w:i/>
          <w:sz w:val="18"/>
          <w:szCs w:val="18"/>
          <w:u w:val="single"/>
        </w:rPr>
        <w:t>(PÓLIZA)</w:t>
      </w:r>
      <w:r w:rsidRPr="009B4E8E">
        <w:rPr>
          <w:rFonts w:ascii="Arial" w:hAnsi="Arial" w:cs="Arial"/>
          <w:sz w:val="18"/>
          <w:szCs w:val="18"/>
        </w:rPr>
        <w:t xml:space="preserve"> NÚMERO ____, DE FECHA ____, OTORGADA ANTE LA FE DEL LIC. ____ NOTARIO </w:t>
      </w:r>
      <w:r w:rsidRPr="009B4E8E">
        <w:rPr>
          <w:rFonts w:ascii="Arial" w:hAnsi="Arial" w:cs="Arial"/>
          <w:b/>
          <w:i/>
          <w:sz w:val="18"/>
          <w:szCs w:val="18"/>
          <w:u w:val="single"/>
        </w:rPr>
        <w:t>(CORREDOR)</w:t>
      </w:r>
      <w:r w:rsidRPr="009B4E8E">
        <w:rPr>
          <w:rFonts w:ascii="Arial" w:hAnsi="Arial" w:cs="Arial"/>
          <w:sz w:val="18"/>
          <w:szCs w:val="18"/>
        </w:rPr>
        <w:t xml:space="preserve"> PÚBLICO NÚMERO ____, DEL ____, E INSCRITA EN EL REGISTRO PÚBLICO DE LA PROPIEDAD Y DE COMERCIO DE ______, EN EL FOLIO MERCANTIL ____ DE FECHA _____.</w:t>
      </w:r>
    </w:p>
    <w:p w:rsidR="003A2F56" w:rsidRPr="009B4E8E" w:rsidRDefault="003A2F56" w:rsidP="003A2F56">
      <w:pPr>
        <w:tabs>
          <w:tab w:val="left" w:pos="9897"/>
        </w:tabs>
        <w:ind w:left="1985" w:hanging="851"/>
        <w:jc w:val="both"/>
        <w:rPr>
          <w:rFonts w:ascii="Arial" w:hAnsi="Arial" w:cs="Arial"/>
          <w:b/>
          <w:sz w:val="18"/>
          <w:szCs w:val="18"/>
        </w:rPr>
      </w:pPr>
    </w:p>
    <w:p w:rsidR="003A2F56" w:rsidRPr="009B4E8E" w:rsidRDefault="003A2F56" w:rsidP="003A2F56">
      <w:pPr>
        <w:tabs>
          <w:tab w:val="left" w:pos="9877"/>
        </w:tabs>
        <w:ind w:left="1980"/>
        <w:jc w:val="both"/>
        <w:rPr>
          <w:rFonts w:ascii="Arial" w:hAnsi="Arial" w:cs="Arial"/>
          <w:sz w:val="18"/>
          <w:szCs w:val="18"/>
        </w:rPr>
      </w:pPr>
      <w:r w:rsidRPr="009B4E8E">
        <w:rPr>
          <w:rFonts w:ascii="Arial" w:hAnsi="Arial" w:cs="Arial"/>
          <w:sz w:val="18"/>
          <w:szCs w:val="18"/>
        </w:rPr>
        <w:t xml:space="preserve">EL ACTA CONSTITUTIVA DE LA SOCIEDAD ____ </w:t>
      </w:r>
      <w:r w:rsidRPr="009B4E8E">
        <w:rPr>
          <w:rFonts w:ascii="Arial" w:hAnsi="Arial" w:cs="Arial"/>
          <w:b/>
          <w:i/>
          <w:sz w:val="18"/>
          <w:szCs w:val="18"/>
          <w:u w:val="single"/>
        </w:rPr>
        <w:t>(SI/NO)</w:t>
      </w:r>
      <w:r w:rsidRPr="009B4E8E">
        <w:rPr>
          <w:rFonts w:ascii="Arial" w:hAnsi="Arial" w:cs="Arial"/>
          <w:sz w:val="18"/>
          <w:szCs w:val="18"/>
        </w:rPr>
        <w:t xml:space="preserve"> HA TENIDO REFORMAS Y MODIFICACIONES.</w:t>
      </w:r>
    </w:p>
    <w:p w:rsidR="003A2F56" w:rsidRPr="009B4E8E" w:rsidRDefault="003A2F56" w:rsidP="003A2F56">
      <w:pPr>
        <w:tabs>
          <w:tab w:val="left" w:pos="9877"/>
        </w:tabs>
        <w:ind w:left="1980"/>
        <w:jc w:val="both"/>
        <w:rPr>
          <w:rFonts w:ascii="Arial" w:hAnsi="Arial" w:cs="Arial"/>
          <w:sz w:val="18"/>
          <w:szCs w:val="18"/>
        </w:rPr>
      </w:pPr>
    </w:p>
    <w:p w:rsidR="003A2F56" w:rsidRPr="009B4E8E" w:rsidRDefault="003A2F56" w:rsidP="003A2F56">
      <w:pPr>
        <w:tabs>
          <w:tab w:val="left" w:pos="9877"/>
        </w:tabs>
        <w:ind w:left="1980"/>
        <w:jc w:val="both"/>
        <w:rPr>
          <w:rFonts w:ascii="Arial" w:hAnsi="Arial" w:cs="Arial"/>
          <w:i/>
          <w:sz w:val="18"/>
          <w:szCs w:val="18"/>
          <w:u w:val="single"/>
        </w:rPr>
      </w:pPr>
      <w:r w:rsidRPr="009B4E8E">
        <w:rPr>
          <w:rFonts w:ascii="Arial" w:hAnsi="Arial" w:cs="Arial"/>
          <w:i/>
          <w:sz w:val="18"/>
          <w:szCs w:val="18"/>
          <w:u w:val="single"/>
        </w:rPr>
        <w:t>Nota: En su caso, se deberán relacionar las escrituras en que consten las reformas o modificaciones de la sociedad.</w:t>
      </w:r>
    </w:p>
    <w:p w:rsidR="003A2F56" w:rsidRPr="009B4E8E" w:rsidRDefault="003A2F56" w:rsidP="003A2F56">
      <w:pPr>
        <w:tabs>
          <w:tab w:val="left" w:pos="1957"/>
        </w:tabs>
        <w:jc w:val="both"/>
        <w:rPr>
          <w:rFonts w:ascii="Arial" w:hAnsi="Arial" w:cs="Arial"/>
          <w:sz w:val="18"/>
          <w:szCs w:val="18"/>
        </w:rPr>
      </w:pPr>
    </w:p>
    <w:p w:rsidR="003A2F56" w:rsidRPr="009B4E8E" w:rsidRDefault="003A2F56" w:rsidP="003A2F56">
      <w:pPr>
        <w:tabs>
          <w:tab w:val="left" w:pos="9877"/>
        </w:tabs>
        <w:ind w:left="1980"/>
        <w:jc w:val="both"/>
        <w:rPr>
          <w:rFonts w:ascii="Arial" w:hAnsi="Arial" w:cs="Arial"/>
          <w:sz w:val="18"/>
          <w:szCs w:val="18"/>
        </w:rPr>
      </w:pPr>
      <w:r w:rsidRPr="009B4E8E">
        <w:rPr>
          <w:rFonts w:ascii="Arial" w:hAnsi="Arial" w:cs="Arial"/>
          <w:sz w:val="18"/>
          <w:szCs w:val="18"/>
        </w:rPr>
        <w:t>LOS NOMBRES DE SUS SOCIOS SON:</w:t>
      </w:r>
    </w:p>
    <w:p w:rsidR="003A2F56" w:rsidRPr="009B4E8E" w:rsidRDefault="003A2F56" w:rsidP="003A2F56">
      <w:pPr>
        <w:tabs>
          <w:tab w:val="left" w:pos="9877"/>
        </w:tabs>
        <w:ind w:left="1980"/>
        <w:jc w:val="both"/>
        <w:rPr>
          <w:rFonts w:ascii="Arial" w:hAnsi="Arial" w:cs="Arial"/>
          <w:sz w:val="18"/>
          <w:szCs w:val="18"/>
        </w:rPr>
      </w:pPr>
    </w:p>
    <w:p w:rsidR="003A2F56" w:rsidRPr="009B4E8E" w:rsidRDefault="003A2F56" w:rsidP="003A2F56">
      <w:pPr>
        <w:tabs>
          <w:tab w:val="left" w:pos="9877"/>
        </w:tabs>
        <w:ind w:left="1980"/>
        <w:jc w:val="both"/>
        <w:rPr>
          <w:rFonts w:ascii="Arial" w:hAnsi="Arial" w:cs="Arial"/>
          <w:sz w:val="18"/>
          <w:szCs w:val="18"/>
        </w:rPr>
      </w:pPr>
      <w:r w:rsidRPr="009B4E8E">
        <w:rPr>
          <w:rFonts w:ascii="Arial" w:hAnsi="Arial" w:cs="Arial"/>
          <w:sz w:val="18"/>
          <w:szCs w:val="18"/>
        </w:rPr>
        <w:t>_____________________ CON REGISTRO FEDERAL DE CONTRIBUYENTES _____________.</w:t>
      </w:r>
    </w:p>
    <w:p w:rsidR="003A2F56" w:rsidRPr="009B4E8E" w:rsidRDefault="003A2F56" w:rsidP="003A2F56">
      <w:pPr>
        <w:pStyle w:val="Textoindependiente32"/>
        <w:tabs>
          <w:tab w:val="left" w:pos="9855"/>
        </w:tabs>
        <w:ind w:left="1971" w:hanging="727"/>
        <w:rPr>
          <w:rFonts w:ascii="Arial" w:hAnsi="Arial" w:cs="Arial"/>
          <w:sz w:val="18"/>
          <w:szCs w:val="18"/>
        </w:rPr>
      </w:pPr>
    </w:p>
    <w:p w:rsidR="003A2F56" w:rsidRPr="009B4E8E" w:rsidRDefault="003A2F56" w:rsidP="003A2F56">
      <w:pPr>
        <w:tabs>
          <w:tab w:val="left" w:pos="9911"/>
        </w:tabs>
        <w:ind w:left="1985" w:hanging="851"/>
        <w:jc w:val="both"/>
        <w:rPr>
          <w:rFonts w:ascii="Arial" w:hAnsi="Arial" w:cs="Arial"/>
          <w:sz w:val="18"/>
          <w:szCs w:val="18"/>
        </w:rPr>
      </w:pPr>
      <w:r w:rsidRPr="009B4E8E">
        <w:rPr>
          <w:rFonts w:ascii="Arial" w:hAnsi="Arial" w:cs="Arial"/>
          <w:b/>
          <w:bCs/>
          <w:sz w:val="18"/>
          <w:szCs w:val="18"/>
        </w:rPr>
        <w:t>1.1.2</w:t>
      </w:r>
      <w:r w:rsidRPr="009B4E8E">
        <w:rPr>
          <w:rFonts w:ascii="Arial" w:hAnsi="Arial" w:cs="Arial"/>
          <w:b/>
          <w:bCs/>
          <w:sz w:val="18"/>
          <w:szCs w:val="18"/>
        </w:rPr>
        <w:tab/>
      </w:r>
      <w:r w:rsidRPr="009B4E8E">
        <w:rPr>
          <w:rFonts w:ascii="Arial" w:hAnsi="Arial" w:cs="Arial"/>
          <w:sz w:val="18"/>
          <w:szCs w:val="18"/>
        </w:rPr>
        <w:t>TIENE LOS SIGUIENTES REGISTROS OFICIALES: REGISTRO FEDERAL DE CONTRIBUYENTES NÚMERO __________ Y REGISTRO PATRONAL ANTE EL INSTITUTO MEXICANO DEL SEGURO SOCIAL NÚMERO _____.</w:t>
      </w:r>
    </w:p>
    <w:p w:rsidR="003A2F56" w:rsidRPr="009B4E8E" w:rsidRDefault="003A2F56" w:rsidP="003A2F56">
      <w:pPr>
        <w:pStyle w:val="Textoindependiente32"/>
        <w:tabs>
          <w:tab w:val="left" w:pos="9855"/>
        </w:tabs>
        <w:ind w:left="1971" w:hanging="727"/>
        <w:rPr>
          <w:rFonts w:ascii="Arial" w:hAnsi="Arial" w:cs="Arial"/>
          <w:sz w:val="18"/>
          <w:szCs w:val="18"/>
        </w:rPr>
      </w:pPr>
    </w:p>
    <w:p w:rsidR="003A2F56" w:rsidRPr="009B4E8E" w:rsidRDefault="003A2F56" w:rsidP="003A2F56">
      <w:pPr>
        <w:tabs>
          <w:tab w:val="left" w:pos="9911"/>
        </w:tabs>
        <w:ind w:left="1985" w:hanging="851"/>
        <w:jc w:val="both"/>
        <w:rPr>
          <w:rFonts w:ascii="Arial" w:hAnsi="Arial" w:cs="Arial"/>
          <w:sz w:val="18"/>
          <w:szCs w:val="18"/>
        </w:rPr>
      </w:pPr>
      <w:r w:rsidRPr="009B4E8E">
        <w:rPr>
          <w:rFonts w:ascii="Arial" w:hAnsi="Arial" w:cs="Arial"/>
          <w:b/>
          <w:bCs/>
          <w:sz w:val="18"/>
          <w:szCs w:val="18"/>
        </w:rPr>
        <w:t>1.1.3</w:t>
      </w:r>
      <w:r w:rsidRPr="009B4E8E">
        <w:rPr>
          <w:rFonts w:ascii="Arial" w:hAnsi="Arial" w:cs="Arial"/>
          <w:b/>
          <w:bCs/>
          <w:sz w:val="18"/>
          <w:szCs w:val="18"/>
        </w:rPr>
        <w:tab/>
      </w:r>
      <w:r w:rsidRPr="009B4E8E">
        <w:rPr>
          <w:rFonts w:ascii="Arial" w:hAnsi="Arial" w:cs="Arial"/>
          <w:sz w:val="18"/>
          <w:szCs w:val="18"/>
        </w:rPr>
        <w:t xml:space="preserve">SU REPRESENTANTE LEGAL CON EL CARÁCTER YA MENCIONADO, CUENTA CON LAS FACULTADES NECESARIAS PARA SUSCRIBIR EL PRESENTE CONVENIO, DE CONFORMIDAD CON EL CONTENIDO DEL TESTIMONIO DE LA ESCRITURA PÚBLICA NÚMERO ____ DE FECHA ____, OTORGADA ANTE LA FE DEL LIC. ______ NOTARIO PÚBLICO NÚMERO ___, DEL _____ E INSCRITA EN EL REGISTRO PÚBLICO DE LA PROPIEDAD Y DE COMERCIO, EN EL FOLIO MERCANTIL NÚMERO _____ DE FECHA ____, MANIFESTANDO </w:t>
      </w:r>
      <w:r w:rsidRPr="009B4E8E">
        <w:rPr>
          <w:rFonts w:ascii="Arial" w:hAnsi="Arial" w:cs="Arial"/>
          <w:b/>
          <w:sz w:val="18"/>
          <w:szCs w:val="18"/>
        </w:rPr>
        <w:t>“BAJO PROTESTA DE DECIR VERDAD”</w:t>
      </w:r>
      <w:r w:rsidRPr="009B4E8E">
        <w:rPr>
          <w:rFonts w:ascii="Arial" w:hAnsi="Arial" w:cs="Arial"/>
          <w:sz w:val="18"/>
          <w:szCs w:val="18"/>
        </w:rPr>
        <w:t>, QUE DICHAS FACULTADES NO LE HAN SIDO REVOCADAS, NI LIMITADAS O MODIFICADAS EN FORMA ALGUNA, A LA FECHA EN QUE SE SUSCRIBE EL PRESENTE INSTRUMENTO JURÍDICO.</w:t>
      </w:r>
    </w:p>
    <w:p w:rsidR="003A2F56" w:rsidRPr="009B4E8E" w:rsidRDefault="003A2F56" w:rsidP="003A2F56">
      <w:pPr>
        <w:tabs>
          <w:tab w:val="left" w:pos="9911"/>
        </w:tabs>
        <w:ind w:left="1985" w:hanging="851"/>
        <w:jc w:val="both"/>
        <w:rPr>
          <w:rFonts w:ascii="Arial" w:hAnsi="Arial" w:cs="Arial"/>
          <w:sz w:val="18"/>
          <w:szCs w:val="18"/>
        </w:rPr>
      </w:pPr>
    </w:p>
    <w:p w:rsidR="003A2F56" w:rsidRPr="009B4E8E" w:rsidRDefault="003A2F56" w:rsidP="003A2F56">
      <w:pPr>
        <w:tabs>
          <w:tab w:val="left" w:pos="9911"/>
        </w:tabs>
        <w:ind w:left="1985" w:hanging="851"/>
        <w:jc w:val="both"/>
        <w:rPr>
          <w:rFonts w:ascii="Arial" w:hAnsi="Arial" w:cs="Arial"/>
          <w:sz w:val="18"/>
          <w:szCs w:val="18"/>
        </w:rPr>
      </w:pPr>
      <w:r w:rsidRPr="009B4E8E">
        <w:rPr>
          <w:rFonts w:ascii="Arial" w:hAnsi="Arial" w:cs="Arial"/>
          <w:sz w:val="18"/>
          <w:szCs w:val="18"/>
        </w:rPr>
        <w:tab/>
        <w:t>EL DOMICILIO DEL REPRESENTANTE LEGAL ES EL UBICADO EN ______________.</w:t>
      </w:r>
    </w:p>
    <w:p w:rsidR="003A2F56" w:rsidRPr="009B4E8E" w:rsidRDefault="003A2F56" w:rsidP="003A2F56">
      <w:pPr>
        <w:pStyle w:val="Textoindependiente32"/>
        <w:tabs>
          <w:tab w:val="left" w:pos="1854"/>
        </w:tabs>
        <w:rPr>
          <w:rFonts w:ascii="Arial" w:hAnsi="Arial" w:cs="Arial"/>
          <w:sz w:val="18"/>
          <w:szCs w:val="18"/>
        </w:rPr>
      </w:pPr>
    </w:p>
    <w:p w:rsidR="003A2F56" w:rsidRPr="009B4E8E" w:rsidRDefault="003A2F56" w:rsidP="003A2F56">
      <w:pPr>
        <w:tabs>
          <w:tab w:val="left" w:pos="9911"/>
        </w:tabs>
        <w:ind w:left="1985" w:hanging="851"/>
        <w:jc w:val="both"/>
        <w:rPr>
          <w:rFonts w:ascii="Arial" w:hAnsi="Arial" w:cs="Arial"/>
          <w:sz w:val="18"/>
          <w:szCs w:val="18"/>
        </w:rPr>
      </w:pPr>
      <w:r w:rsidRPr="009B4E8E">
        <w:rPr>
          <w:rFonts w:ascii="Arial" w:hAnsi="Arial" w:cs="Arial"/>
          <w:b/>
          <w:bCs/>
          <w:sz w:val="18"/>
          <w:szCs w:val="18"/>
        </w:rPr>
        <w:t>1.1.4</w:t>
      </w:r>
      <w:r w:rsidRPr="009B4E8E">
        <w:rPr>
          <w:rFonts w:ascii="Arial" w:hAnsi="Arial" w:cs="Arial"/>
          <w:b/>
          <w:bCs/>
          <w:sz w:val="18"/>
          <w:szCs w:val="18"/>
        </w:rPr>
        <w:tab/>
      </w:r>
      <w:r w:rsidRPr="009B4E8E">
        <w:rPr>
          <w:rFonts w:ascii="Arial" w:hAnsi="Arial" w:cs="Arial"/>
          <w:sz w:val="18"/>
          <w:szCs w:val="18"/>
        </w:rPr>
        <w:t>SU OBJETO SOCIAL, ENTRE OTROS CORRESPONDE A: ___________; POR LO QUE CUENTA CON LOS RECURSOS FINANCIEROS, TÉCNICOS, ADMINISTRATIVOS Y HUMANOS PARA OBLIGARSE, EN LOS TÉRMINOS Y CONDICIONES QUE SE ESTIPULAN EN EL PRESENTE CONVENIO.</w:t>
      </w:r>
    </w:p>
    <w:p w:rsidR="003A2F56" w:rsidRPr="009B4E8E" w:rsidRDefault="003A2F56" w:rsidP="003A2F56">
      <w:pPr>
        <w:pStyle w:val="Textoindependiente32"/>
        <w:tabs>
          <w:tab w:val="left" w:pos="1854"/>
        </w:tabs>
        <w:rPr>
          <w:rFonts w:ascii="Arial" w:hAnsi="Arial" w:cs="Arial"/>
          <w:sz w:val="18"/>
          <w:szCs w:val="18"/>
        </w:rPr>
      </w:pPr>
    </w:p>
    <w:p w:rsidR="003A2F56" w:rsidRPr="009B4E8E" w:rsidRDefault="003A2F56" w:rsidP="003A2F56">
      <w:pPr>
        <w:tabs>
          <w:tab w:val="left" w:pos="9939"/>
        </w:tabs>
        <w:ind w:left="1985" w:hanging="851"/>
        <w:jc w:val="both"/>
        <w:rPr>
          <w:rFonts w:ascii="Arial" w:hAnsi="Arial" w:cs="Arial"/>
          <w:sz w:val="18"/>
          <w:szCs w:val="18"/>
        </w:rPr>
      </w:pPr>
      <w:r w:rsidRPr="009B4E8E">
        <w:rPr>
          <w:rFonts w:ascii="Arial" w:hAnsi="Arial" w:cs="Arial"/>
          <w:b/>
          <w:bCs/>
          <w:sz w:val="18"/>
          <w:szCs w:val="18"/>
        </w:rPr>
        <w:t>1.1.5</w:t>
      </w:r>
      <w:r w:rsidRPr="009B4E8E">
        <w:rPr>
          <w:rFonts w:ascii="Arial" w:hAnsi="Arial" w:cs="Arial"/>
          <w:b/>
          <w:bCs/>
          <w:sz w:val="18"/>
          <w:szCs w:val="18"/>
        </w:rPr>
        <w:tab/>
      </w:r>
      <w:r w:rsidRPr="009B4E8E">
        <w:rPr>
          <w:rFonts w:ascii="Arial" w:hAnsi="Arial" w:cs="Arial"/>
          <w:sz w:val="18"/>
          <w:szCs w:val="18"/>
        </w:rPr>
        <w:t>SEÑALA COMO DOMICILIO LEGAL PARA TODOS LOS EFECTOS QUE DERIVEN DEL PRESENTE CONVENIO, EL UBICADO EN:</w:t>
      </w:r>
    </w:p>
    <w:p w:rsidR="003A2F56" w:rsidRPr="009B4E8E" w:rsidRDefault="003A2F56" w:rsidP="003A2F56">
      <w:pPr>
        <w:tabs>
          <w:tab w:val="left" w:pos="9939"/>
        </w:tabs>
        <w:ind w:left="1985" w:hanging="851"/>
        <w:jc w:val="both"/>
        <w:rPr>
          <w:rFonts w:ascii="Arial" w:hAnsi="Arial" w:cs="Arial"/>
          <w:b/>
          <w:sz w:val="18"/>
          <w:szCs w:val="18"/>
        </w:rPr>
      </w:pPr>
    </w:p>
    <w:p w:rsidR="003A2F56" w:rsidRPr="009B4E8E" w:rsidRDefault="003A2F56" w:rsidP="003A2F56">
      <w:pPr>
        <w:tabs>
          <w:tab w:val="left" w:pos="5613"/>
        </w:tabs>
        <w:ind w:left="1134" w:hanging="567"/>
        <w:jc w:val="both"/>
        <w:rPr>
          <w:rFonts w:ascii="Arial" w:hAnsi="Arial" w:cs="Arial"/>
          <w:sz w:val="18"/>
          <w:szCs w:val="18"/>
        </w:rPr>
      </w:pPr>
      <w:r w:rsidRPr="009B4E8E">
        <w:rPr>
          <w:rFonts w:ascii="Arial" w:hAnsi="Arial" w:cs="Arial"/>
          <w:b/>
          <w:sz w:val="18"/>
          <w:szCs w:val="18"/>
        </w:rPr>
        <w:t>2.1</w:t>
      </w:r>
      <w:r w:rsidRPr="009B4E8E">
        <w:rPr>
          <w:rFonts w:ascii="Arial" w:hAnsi="Arial" w:cs="Arial"/>
          <w:b/>
          <w:sz w:val="18"/>
          <w:szCs w:val="18"/>
        </w:rPr>
        <w:tab/>
        <w:t>“EL PARTICIPANTE B”</w:t>
      </w:r>
      <w:r w:rsidRPr="009B4E8E">
        <w:rPr>
          <w:rFonts w:ascii="Arial" w:hAnsi="Arial" w:cs="Arial"/>
          <w:bCs/>
          <w:sz w:val="18"/>
          <w:szCs w:val="18"/>
        </w:rPr>
        <w:t>,</w:t>
      </w:r>
      <w:r w:rsidRPr="009B4E8E">
        <w:rPr>
          <w:rFonts w:ascii="Arial" w:hAnsi="Arial" w:cs="Arial"/>
          <w:sz w:val="18"/>
          <w:szCs w:val="18"/>
        </w:rPr>
        <w:t xml:space="preserve"> DECLARA QUE:</w:t>
      </w:r>
    </w:p>
    <w:p w:rsidR="003A2F56" w:rsidRPr="009B4E8E" w:rsidRDefault="003A2F56" w:rsidP="003A2F56">
      <w:pPr>
        <w:pStyle w:val="Textoindependiente32"/>
        <w:tabs>
          <w:tab w:val="left" w:pos="1272"/>
        </w:tabs>
        <w:rPr>
          <w:rFonts w:ascii="Arial" w:hAnsi="Arial" w:cs="Arial"/>
          <w:sz w:val="18"/>
          <w:szCs w:val="18"/>
        </w:rPr>
      </w:pPr>
    </w:p>
    <w:p w:rsidR="003A2F56" w:rsidRPr="009B4E8E" w:rsidRDefault="003A2F56" w:rsidP="003A2F56">
      <w:pPr>
        <w:tabs>
          <w:tab w:val="left" w:pos="9939"/>
        </w:tabs>
        <w:ind w:left="1985" w:hanging="851"/>
        <w:jc w:val="both"/>
        <w:rPr>
          <w:rFonts w:ascii="Arial" w:hAnsi="Arial" w:cs="Arial"/>
          <w:sz w:val="18"/>
          <w:szCs w:val="18"/>
        </w:rPr>
      </w:pPr>
      <w:r w:rsidRPr="009B4E8E">
        <w:rPr>
          <w:rFonts w:ascii="Arial" w:hAnsi="Arial" w:cs="Arial"/>
          <w:b/>
          <w:bCs/>
          <w:sz w:val="18"/>
          <w:szCs w:val="18"/>
        </w:rPr>
        <w:t>2.1.1</w:t>
      </w:r>
      <w:r w:rsidRPr="009B4E8E">
        <w:rPr>
          <w:rFonts w:ascii="Arial" w:hAnsi="Arial" w:cs="Arial"/>
          <w:b/>
          <w:bCs/>
          <w:sz w:val="18"/>
          <w:szCs w:val="18"/>
        </w:rPr>
        <w:tab/>
      </w:r>
      <w:r w:rsidRPr="009B4E8E">
        <w:rPr>
          <w:rFonts w:ascii="Arial" w:hAnsi="Arial" w:cs="Arial"/>
          <w:sz w:val="18"/>
          <w:szCs w:val="18"/>
        </w:rPr>
        <w:t xml:space="preserve">ES UNA SOCIEDAD LEGALMENTE CONSTITUIDA DE CONFORMIDAD CON LAS LEYES DE LOS ESTADOS UNIDOS MEXICANOS, SEGÚN CONSTA EL TESTIMONIO </w:t>
      </w:r>
      <w:r w:rsidRPr="009B4E8E">
        <w:rPr>
          <w:rFonts w:ascii="Arial" w:hAnsi="Arial" w:cs="Arial"/>
          <w:b/>
          <w:i/>
          <w:sz w:val="18"/>
          <w:szCs w:val="18"/>
          <w:u w:val="single"/>
        </w:rPr>
        <w:t>(PÓLIZA)</w:t>
      </w:r>
      <w:r w:rsidRPr="009B4E8E">
        <w:rPr>
          <w:rFonts w:ascii="Arial" w:hAnsi="Arial" w:cs="Arial"/>
          <w:sz w:val="18"/>
          <w:szCs w:val="18"/>
        </w:rPr>
        <w:t xml:space="preserve"> DE LA ESCRITURA PÚBLICA NÚMERO ___, DE FECHA ___, PASADA ANTE LA FE DEL LIC. ____ NOTARIO </w:t>
      </w:r>
      <w:r w:rsidRPr="009B4E8E">
        <w:rPr>
          <w:rFonts w:ascii="Arial" w:hAnsi="Arial" w:cs="Arial"/>
          <w:b/>
          <w:i/>
          <w:sz w:val="18"/>
          <w:szCs w:val="18"/>
          <w:u w:val="single"/>
        </w:rPr>
        <w:t>(CORREDOR)</w:t>
      </w:r>
      <w:r w:rsidRPr="009B4E8E">
        <w:rPr>
          <w:rFonts w:ascii="Arial" w:hAnsi="Arial" w:cs="Arial"/>
          <w:sz w:val="18"/>
          <w:szCs w:val="18"/>
        </w:rPr>
        <w:t xml:space="preserve"> PÚBLICO NÚMERO ___, DEL __, E INSCRITA EN EL REGISTRO PÚBLICO DE LA PROPIEDAD Y DEL COMERCIO, EN EL FOLIO MERCANTIL NÚMERO ____ DE FECHA ____.</w:t>
      </w:r>
    </w:p>
    <w:p w:rsidR="003A2F56" w:rsidRPr="009B4E8E" w:rsidRDefault="003A2F56" w:rsidP="003A2F56">
      <w:pPr>
        <w:tabs>
          <w:tab w:val="left" w:pos="9939"/>
        </w:tabs>
        <w:ind w:left="1985" w:hanging="851"/>
        <w:jc w:val="both"/>
        <w:rPr>
          <w:rFonts w:ascii="Arial" w:hAnsi="Arial" w:cs="Arial"/>
          <w:b/>
          <w:sz w:val="18"/>
          <w:szCs w:val="18"/>
        </w:rPr>
      </w:pPr>
    </w:p>
    <w:p w:rsidR="003A2F56" w:rsidRPr="009B4E8E" w:rsidRDefault="003A2F56" w:rsidP="003A2F56">
      <w:pPr>
        <w:tabs>
          <w:tab w:val="left" w:pos="9877"/>
        </w:tabs>
        <w:ind w:left="1980"/>
        <w:jc w:val="both"/>
        <w:rPr>
          <w:rFonts w:ascii="Arial" w:hAnsi="Arial" w:cs="Arial"/>
          <w:sz w:val="18"/>
          <w:szCs w:val="18"/>
        </w:rPr>
      </w:pPr>
      <w:r w:rsidRPr="009B4E8E">
        <w:rPr>
          <w:rFonts w:ascii="Arial" w:hAnsi="Arial" w:cs="Arial"/>
          <w:sz w:val="18"/>
          <w:szCs w:val="18"/>
        </w:rPr>
        <w:t xml:space="preserve">EL ACTA CONSTITUTIVA DE LA SOCIEDAD __ </w:t>
      </w:r>
      <w:r w:rsidRPr="009B4E8E">
        <w:rPr>
          <w:rFonts w:ascii="Arial" w:hAnsi="Arial" w:cs="Arial"/>
          <w:b/>
          <w:i/>
          <w:sz w:val="18"/>
          <w:szCs w:val="18"/>
          <w:u w:val="single"/>
        </w:rPr>
        <w:t>(SI/NO)</w:t>
      </w:r>
      <w:r w:rsidRPr="009B4E8E">
        <w:rPr>
          <w:rFonts w:ascii="Arial" w:hAnsi="Arial" w:cs="Arial"/>
          <w:sz w:val="18"/>
          <w:szCs w:val="18"/>
        </w:rPr>
        <w:t xml:space="preserve"> HA TENIDO REFORMAS Y MODIFICACIONES.</w:t>
      </w:r>
    </w:p>
    <w:p w:rsidR="003A2F56" w:rsidRPr="009B4E8E" w:rsidRDefault="003A2F56" w:rsidP="003A2F56">
      <w:pPr>
        <w:tabs>
          <w:tab w:val="left" w:pos="9877"/>
        </w:tabs>
        <w:ind w:left="1980"/>
        <w:jc w:val="both"/>
        <w:rPr>
          <w:rFonts w:ascii="Arial" w:hAnsi="Arial" w:cs="Arial"/>
          <w:sz w:val="18"/>
          <w:szCs w:val="18"/>
        </w:rPr>
      </w:pPr>
    </w:p>
    <w:p w:rsidR="003A2F56" w:rsidRPr="009B4E8E" w:rsidRDefault="003A2F56" w:rsidP="003A2F56">
      <w:pPr>
        <w:tabs>
          <w:tab w:val="left" w:pos="9877"/>
        </w:tabs>
        <w:ind w:left="1980"/>
        <w:jc w:val="both"/>
        <w:rPr>
          <w:rFonts w:ascii="Arial" w:hAnsi="Arial" w:cs="Arial"/>
          <w:i/>
          <w:sz w:val="18"/>
          <w:szCs w:val="18"/>
          <w:u w:val="single"/>
        </w:rPr>
      </w:pPr>
      <w:r w:rsidRPr="009B4E8E">
        <w:rPr>
          <w:rFonts w:ascii="Arial" w:hAnsi="Arial" w:cs="Arial"/>
          <w:i/>
          <w:sz w:val="18"/>
          <w:szCs w:val="18"/>
          <w:u w:val="single"/>
        </w:rPr>
        <w:t>Nota: En su caso, se deberán relacionar las escrituras en que consten las reformas o modificaciones de la sociedad.</w:t>
      </w:r>
    </w:p>
    <w:p w:rsidR="003A2F56" w:rsidRPr="009B4E8E" w:rsidRDefault="003A2F56" w:rsidP="003A2F56">
      <w:pPr>
        <w:tabs>
          <w:tab w:val="left" w:pos="1957"/>
        </w:tabs>
        <w:jc w:val="both"/>
        <w:rPr>
          <w:rFonts w:ascii="Arial" w:hAnsi="Arial" w:cs="Arial"/>
          <w:sz w:val="18"/>
          <w:szCs w:val="18"/>
        </w:rPr>
      </w:pPr>
    </w:p>
    <w:p w:rsidR="003A2F56" w:rsidRPr="009B4E8E" w:rsidRDefault="003A2F56" w:rsidP="003A2F56">
      <w:pPr>
        <w:tabs>
          <w:tab w:val="left" w:pos="9877"/>
        </w:tabs>
        <w:ind w:left="1980"/>
        <w:jc w:val="both"/>
        <w:rPr>
          <w:rFonts w:ascii="Arial" w:hAnsi="Arial" w:cs="Arial"/>
          <w:sz w:val="18"/>
          <w:szCs w:val="18"/>
        </w:rPr>
      </w:pPr>
      <w:r w:rsidRPr="009B4E8E">
        <w:rPr>
          <w:rFonts w:ascii="Arial" w:hAnsi="Arial" w:cs="Arial"/>
          <w:sz w:val="18"/>
          <w:szCs w:val="18"/>
        </w:rPr>
        <w:t>LOS NOMBRES DE SUS SOCIOS SON:</w:t>
      </w:r>
    </w:p>
    <w:p w:rsidR="003A2F56" w:rsidRPr="009B4E8E" w:rsidRDefault="003A2F56" w:rsidP="003A2F56">
      <w:pPr>
        <w:tabs>
          <w:tab w:val="left" w:pos="9877"/>
        </w:tabs>
        <w:ind w:left="1980"/>
        <w:jc w:val="both"/>
        <w:rPr>
          <w:rFonts w:ascii="Arial" w:hAnsi="Arial" w:cs="Arial"/>
          <w:sz w:val="18"/>
          <w:szCs w:val="18"/>
        </w:rPr>
      </w:pPr>
    </w:p>
    <w:p w:rsidR="003A2F56" w:rsidRPr="009B4E8E" w:rsidRDefault="003A2F56" w:rsidP="003A2F56">
      <w:pPr>
        <w:tabs>
          <w:tab w:val="left" w:pos="9877"/>
        </w:tabs>
        <w:ind w:left="1980"/>
        <w:jc w:val="both"/>
        <w:rPr>
          <w:rFonts w:ascii="Arial" w:hAnsi="Arial" w:cs="Arial"/>
          <w:sz w:val="18"/>
          <w:szCs w:val="18"/>
        </w:rPr>
      </w:pPr>
      <w:r w:rsidRPr="009B4E8E">
        <w:rPr>
          <w:rFonts w:ascii="Arial" w:hAnsi="Arial" w:cs="Arial"/>
          <w:sz w:val="18"/>
          <w:szCs w:val="18"/>
        </w:rPr>
        <w:t>_____________________ CON REGISTRO FEDERAL DE CONTRIBUYENTES ____.</w:t>
      </w:r>
    </w:p>
    <w:p w:rsidR="003A2F56" w:rsidRPr="009B4E8E" w:rsidRDefault="003A2F56" w:rsidP="003A2F56">
      <w:pPr>
        <w:pStyle w:val="Textoindependiente32"/>
        <w:tabs>
          <w:tab w:val="left" w:pos="9995"/>
        </w:tabs>
        <w:ind w:left="1999" w:hanging="865"/>
        <w:rPr>
          <w:rFonts w:ascii="Arial" w:hAnsi="Arial" w:cs="Arial"/>
          <w:sz w:val="18"/>
          <w:szCs w:val="18"/>
        </w:rPr>
      </w:pPr>
    </w:p>
    <w:p w:rsidR="003A2F56" w:rsidRPr="009B4E8E" w:rsidRDefault="003A2F56" w:rsidP="003A2F56">
      <w:pPr>
        <w:tabs>
          <w:tab w:val="left" w:pos="9939"/>
        </w:tabs>
        <w:ind w:left="1985" w:hanging="851"/>
        <w:jc w:val="both"/>
        <w:rPr>
          <w:rFonts w:ascii="Arial" w:hAnsi="Arial" w:cs="Arial"/>
          <w:sz w:val="18"/>
          <w:szCs w:val="18"/>
        </w:rPr>
      </w:pPr>
      <w:r w:rsidRPr="009B4E8E">
        <w:rPr>
          <w:rFonts w:ascii="Arial" w:hAnsi="Arial" w:cs="Arial"/>
          <w:b/>
          <w:bCs/>
          <w:sz w:val="18"/>
          <w:szCs w:val="18"/>
        </w:rPr>
        <w:t>2.1.2</w:t>
      </w:r>
      <w:r w:rsidRPr="009B4E8E">
        <w:rPr>
          <w:rFonts w:ascii="Arial" w:hAnsi="Arial" w:cs="Arial"/>
          <w:b/>
          <w:bCs/>
          <w:sz w:val="18"/>
          <w:szCs w:val="18"/>
        </w:rPr>
        <w:tab/>
      </w:r>
      <w:r w:rsidRPr="009B4E8E">
        <w:rPr>
          <w:rFonts w:ascii="Arial" w:hAnsi="Arial" w:cs="Arial"/>
          <w:sz w:val="18"/>
          <w:szCs w:val="18"/>
        </w:rPr>
        <w:t>TIENE LOS SIGUIENTES REGISTROS OFICIALES: REGISTRO FEDERAL DE CONTRIBUYENTES NÚMERO __________ Y REGISTRO PATRONAL ANTE EL INSTITUTO MEXICANO DEL SEGURO SOCIAL NÚMERO _____.</w:t>
      </w:r>
    </w:p>
    <w:p w:rsidR="003A2F56" w:rsidRPr="009B4E8E" w:rsidRDefault="003A2F56" w:rsidP="003A2F56">
      <w:pPr>
        <w:pStyle w:val="Textoindependiente32"/>
        <w:tabs>
          <w:tab w:val="left" w:pos="1854"/>
        </w:tabs>
        <w:rPr>
          <w:rFonts w:ascii="Arial" w:hAnsi="Arial" w:cs="Arial"/>
          <w:sz w:val="18"/>
          <w:szCs w:val="18"/>
        </w:rPr>
      </w:pPr>
    </w:p>
    <w:p w:rsidR="003A2F56" w:rsidRPr="009B4E8E" w:rsidRDefault="003A2F56" w:rsidP="003A2F56">
      <w:pPr>
        <w:tabs>
          <w:tab w:val="left" w:pos="9911"/>
        </w:tabs>
        <w:ind w:left="1985" w:hanging="851"/>
        <w:jc w:val="both"/>
        <w:rPr>
          <w:rFonts w:ascii="Arial" w:hAnsi="Arial" w:cs="Arial"/>
          <w:sz w:val="18"/>
          <w:szCs w:val="18"/>
        </w:rPr>
      </w:pPr>
      <w:r w:rsidRPr="009B4E8E">
        <w:rPr>
          <w:rFonts w:ascii="Arial" w:hAnsi="Arial" w:cs="Arial"/>
          <w:b/>
          <w:bCs/>
          <w:sz w:val="18"/>
          <w:szCs w:val="18"/>
        </w:rPr>
        <w:t>2.1.3</w:t>
      </w:r>
      <w:r w:rsidRPr="009B4E8E">
        <w:rPr>
          <w:rFonts w:ascii="Arial" w:hAnsi="Arial" w:cs="Arial"/>
          <w:b/>
          <w:bCs/>
          <w:sz w:val="18"/>
          <w:szCs w:val="18"/>
        </w:rPr>
        <w:tab/>
      </w:r>
      <w:r w:rsidRPr="009B4E8E">
        <w:rPr>
          <w:rFonts w:ascii="Arial" w:hAnsi="Arial" w:cs="Arial"/>
          <w:sz w:val="18"/>
          <w:szCs w:val="18"/>
        </w:rPr>
        <w:t xml:space="preserve">SU REPRESENTANTE LEGAL, CON EL CARÁCTER YA MENCIONADO, CUENTA CON LAS FACULTADES NECESARIAS PARA SUSCRIBIR EL PRESENTE CONVENIO, DE CONFORMIDAD CON EL CONTENIDO DEL TESTIMONIO DE LA ESCRITURA PÚBLICA NÚMERO ____ DE FECHA _____, PASADA ANTE LA FE DEL LIC. _____ NOTARIO PÚBLICO NÚMERO _____, DEL _____ E INSCRITA EN EL REGISTRO PÚBLICO DE LA PROPIEDAD Y DEL COMERCIO, EN EL FOLIO MERCANTIL NÚMERO _____ DE FECHA ____, MANIFESTANDO </w:t>
      </w:r>
      <w:r w:rsidRPr="009B4E8E">
        <w:rPr>
          <w:rFonts w:ascii="Arial" w:hAnsi="Arial" w:cs="Arial"/>
          <w:b/>
          <w:sz w:val="18"/>
          <w:szCs w:val="18"/>
        </w:rPr>
        <w:t>“BAJO PROTESTA DE DECIR VERDAD”</w:t>
      </w:r>
      <w:r w:rsidRPr="009B4E8E">
        <w:rPr>
          <w:rFonts w:ascii="Arial" w:hAnsi="Arial" w:cs="Arial"/>
          <w:sz w:val="18"/>
          <w:szCs w:val="18"/>
        </w:rPr>
        <w:t xml:space="preserve"> QUE DICHAS FACULTADES NO LE HAN SIDO REVOCADAS, NI LIMITADAS O MODIFICADAS EN FORMA ALGUNA, A LA FECHA EN QUE SE SUSCRIBE EL PRESENTE INSTRUMENTO JURÍDICO.</w:t>
      </w:r>
    </w:p>
    <w:p w:rsidR="003A2F56" w:rsidRPr="009B4E8E" w:rsidRDefault="003A2F56" w:rsidP="003A2F56">
      <w:pPr>
        <w:tabs>
          <w:tab w:val="left" w:pos="9911"/>
        </w:tabs>
        <w:ind w:left="1985" w:hanging="851"/>
        <w:jc w:val="both"/>
        <w:rPr>
          <w:rFonts w:ascii="Arial" w:hAnsi="Arial" w:cs="Arial"/>
          <w:b/>
          <w:sz w:val="18"/>
          <w:szCs w:val="18"/>
        </w:rPr>
      </w:pPr>
    </w:p>
    <w:p w:rsidR="003A2F56" w:rsidRPr="009B4E8E" w:rsidRDefault="003A2F56" w:rsidP="003A2F56">
      <w:pPr>
        <w:tabs>
          <w:tab w:val="left" w:pos="9891"/>
        </w:tabs>
        <w:ind w:left="1980"/>
        <w:jc w:val="both"/>
        <w:rPr>
          <w:rFonts w:ascii="Arial" w:hAnsi="Arial" w:cs="Arial"/>
          <w:sz w:val="18"/>
          <w:szCs w:val="18"/>
        </w:rPr>
      </w:pPr>
      <w:r w:rsidRPr="009B4E8E">
        <w:rPr>
          <w:rFonts w:ascii="Arial" w:hAnsi="Arial" w:cs="Arial"/>
          <w:sz w:val="18"/>
          <w:szCs w:val="18"/>
        </w:rPr>
        <w:t>EL DOMICILIO DE SU REPRESENTANTE LEGAL ES EL UBICADO EN _____.</w:t>
      </w:r>
    </w:p>
    <w:p w:rsidR="003A2F56" w:rsidRPr="009B4E8E" w:rsidRDefault="003A2F56" w:rsidP="003A2F56">
      <w:pPr>
        <w:pStyle w:val="Textoindependiente32"/>
        <w:tabs>
          <w:tab w:val="left" w:pos="1854"/>
        </w:tabs>
        <w:rPr>
          <w:rFonts w:ascii="Arial" w:hAnsi="Arial" w:cs="Arial"/>
          <w:sz w:val="18"/>
          <w:szCs w:val="18"/>
        </w:rPr>
      </w:pPr>
    </w:p>
    <w:p w:rsidR="003A2F56" w:rsidRPr="009B4E8E" w:rsidRDefault="003A2F56" w:rsidP="003A2F56">
      <w:pPr>
        <w:tabs>
          <w:tab w:val="left" w:pos="9911"/>
        </w:tabs>
        <w:ind w:left="1985" w:hanging="851"/>
        <w:jc w:val="both"/>
        <w:rPr>
          <w:rFonts w:ascii="Arial" w:hAnsi="Arial" w:cs="Arial"/>
          <w:sz w:val="18"/>
          <w:szCs w:val="18"/>
        </w:rPr>
      </w:pPr>
      <w:r w:rsidRPr="009B4E8E">
        <w:rPr>
          <w:rFonts w:ascii="Arial" w:hAnsi="Arial" w:cs="Arial"/>
          <w:b/>
          <w:bCs/>
          <w:sz w:val="18"/>
          <w:szCs w:val="18"/>
        </w:rPr>
        <w:t>2.1.4</w:t>
      </w:r>
      <w:r w:rsidRPr="009B4E8E">
        <w:rPr>
          <w:rFonts w:ascii="Arial" w:hAnsi="Arial" w:cs="Arial"/>
          <w:b/>
          <w:bCs/>
          <w:sz w:val="18"/>
          <w:szCs w:val="18"/>
        </w:rPr>
        <w:tab/>
      </w:r>
      <w:r w:rsidRPr="009B4E8E">
        <w:rPr>
          <w:rFonts w:ascii="Arial" w:hAnsi="Arial" w:cs="Arial"/>
          <w:sz w:val="18"/>
          <w:szCs w:val="18"/>
        </w:rPr>
        <w:t>SU OBJETO SOCIAL, ENTRE OTROS CORRESPONDE A: ___________; POR LO QUE CUENTA CON LOS RECURSOS FINANCIEROS, TÉCNICOS, ADMINISTRATIVOS Y HUMANOS PARA OBLIGARSE, EN LOS TÉRMINOS Y CONDICIONES QUE SE ESTIPULAN EN EL PRESENTE CONVENIO.</w:t>
      </w:r>
    </w:p>
    <w:p w:rsidR="003A2F56" w:rsidRPr="009B4E8E" w:rsidRDefault="003A2F56" w:rsidP="003A2F56">
      <w:pPr>
        <w:pStyle w:val="Textoindependiente32"/>
        <w:tabs>
          <w:tab w:val="left" w:pos="1854"/>
        </w:tabs>
        <w:rPr>
          <w:rFonts w:ascii="Arial" w:hAnsi="Arial" w:cs="Arial"/>
          <w:sz w:val="18"/>
          <w:szCs w:val="18"/>
        </w:rPr>
      </w:pPr>
    </w:p>
    <w:p w:rsidR="003A2F56" w:rsidRPr="009B4E8E" w:rsidRDefault="003A2F56" w:rsidP="003A2F56">
      <w:pPr>
        <w:pStyle w:val="Textoindependiente21"/>
        <w:tabs>
          <w:tab w:val="left" w:pos="9883"/>
        </w:tabs>
        <w:ind w:left="1985" w:hanging="851"/>
        <w:rPr>
          <w:rFonts w:cs="Arial"/>
          <w:sz w:val="18"/>
          <w:szCs w:val="18"/>
        </w:rPr>
      </w:pPr>
      <w:r w:rsidRPr="009B4E8E">
        <w:rPr>
          <w:rFonts w:cs="Arial"/>
          <w:b/>
          <w:bCs/>
          <w:sz w:val="18"/>
          <w:szCs w:val="18"/>
        </w:rPr>
        <w:t>2.1.5</w:t>
      </w:r>
      <w:r w:rsidRPr="009B4E8E">
        <w:rPr>
          <w:rFonts w:cs="Arial"/>
          <w:b/>
          <w:bCs/>
          <w:sz w:val="18"/>
          <w:szCs w:val="18"/>
        </w:rPr>
        <w:tab/>
      </w:r>
      <w:r w:rsidRPr="009B4E8E">
        <w:rPr>
          <w:rFonts w:cs="Arial"/>
          <w:sz w:val="18"/>
          <w:szCs w:val="18"/>
        </w:rPr>
        <w:t>SEÑALA COMO DOMICILIO LEGAL PARA TODOS LOS EFECTOS QUE DERIVEN DEL PRESENTE CONVENIO, EL UBICADO EN: ___________________________</w:t>
      </w:r>
    </w:p>
    <w:p w:rsidR="003A2F56" w:rsidRPr="009B4E8E" w:rsidRDefault="003A2F56" w:rsidP="003A2F56">
      <w:pPr>
        <w:pStyle w:val="Textoindependiente21"/>
        <w:ind w:left="2340" w:hanging="540"/>
        <w:rPr>
          <w:rFonts w:cs="Arial"/>
          <w:sz w:val="18"/>
          <w:szCs w:val="18"/>
        </w:rPr>
      </w:pPr>
    </w:p>
    <w:p w:rsidR="003A2F56" w:rsidRPr="009B4E8E" w:rsidRDefault="003A2F56" w:rsidP="003A2F56">
      <w:pPr>
        <w:pStyle w:val="Textoindependiente21"/>
        <w:ind w:left="1985"/>
        <w:rPr>
          <w:rFonts w:cs="Arial"/>
          <w:b/>
          <w:sz w:val="18"/>
          <w:szCs w:val="18"/>
        </w:rPr>
      </w:pPr>
      <w:r w:rsidRPr="009B4E8E">
        <w:rPr>
          <w:rFonts w:cs="Arial"/>
          <w:b/>
          <w:i/>
          <w:sz w:val="18"/>
          <w:szCs w:val="18"/>
        </w:rPr>
        <w:t>(MENCIONAR E IDENTIFICAR A CUÁNTOS INTEGRANTES CONFORMAN LA PARTICIPACIÓN CONJUNTA PARA LA PRESENTACIÓN DE PROPUESTAS)</w:t>
      </w:r>
      <w:r w:rsidRPr="009B4E8E">
        <w:rPr>
          <w:rFonts w:cs="Arial"/>
          <w:b/>
          <w:sz w:val="18"/>
          <w:szCs w:val="18"/>
        </w:rPr>
        <w:t>.</w:t>
      </w:r>
    </w:p>
    <w:p w:rsidR="003A2F56" w:rsidRPr="009B4E8E" w:rsidRDefault="003A2F56" w:rsidP="003A2F56">
      <w:pPr>
        <w:ind w:left="567"/>
        <w:jc w:val="both"/>
        <w:rPr>
          <w:rFonts w:ascii="Arial" w:hAnsi="Arial" w:cs="Arial"/>
          <w:sz w:val="18"/>
          <w:szCs w:val="18"/>
        </w:rPr>
      </w:pPr>
    </w:p>
    <w:p w:rsidR="003A2F56" w:rsidRPr="009B4E8E" w:rsidRDefault="003A2F56" w:rsidP="003A2F56">
      <w:pPr>
        <w:numPr>
          <w:ilvl w:val="1"/>
          <w:numId w:val="11"/>
        </w:numPr>
        <w:tabs>
          <w:tab w:val="left" w:pos="3999"/>
        </w:tabs>
        <w:suppressAutoHyphens/>
        <w:jc w:val="both"/>
        <w:rPr>
          <w:rFonts w:ascii="Arial" w:hAnsi="Arial" w:cs="Arial"/>
          <w:sz w:val="18"/>
          <w:szCs w:val="18"/>
        </w:rPr>
      </w:pPr>
      <w:r w:rsidRPr="009B4E8E">
        <w:rPr>
          <w:rFonts w:ascii="Arial" w:hAnsi="Arial" w:cs="Arial"/>
          <w:b/>
          <w:sz w:val="18"/>
          <w:szCs w:val="18"/>
        </w:rPr>
        <w:t>“LAS PARTES”</w:t>
      </w:r>
      <w:r w:rsidRPr="009B4E8E">
        <w:rPr>
          <w:rFonts w:ascii="Arial" w:hAnsi="Arial" w:cs="Arial"/>
          <w:sz w:val="18"/>
          <w:szCs w:val="18"/>
        </w:rPr>
        <w:t xml:space="preserve"> DECLARAN QUE:</w:t>
      </w:r>
    </w:p>
    <w:p w:rsidR="003A2F56" w:rsidRPr="009B4E8E" w:rsidRDefault="003A2F56" w:rsidP="003A2F56">
      <w:pPr>
        <w:pStyle w:val="Textoindependiente32"/>
        <w:tabs>
          <w:tab w:val="left" w:pos="1272"/>
        </w:tabs>
        <w:rPr>
          <w:rFonts w:ascii="Arial" w:hAnsi="Arial" w:cs="Arial"/>
          <w:sz w:val="18"/>
          <w:szCs w:val="18"/>
        </w:rPr>
      </w:pPr>
    </w:p>
    <w:p w:rsidR="003A2F56" w:rsidRPr="009B4E8E" w:rsidRDefault="003A2F56" w:rsidP="003A2F56">
      <w:pPr>
        <w:numPr>
          <w:ilvl w:val="2"/>
          <w:numId w:val="11"/>
        </w:numPr>
        <w:tabs>
          <w:tab w:val="left" w:pos="7759"/>
        </w:tabs>
        <w:suppressAutoHyphens/>
        <w:jc w:val="both"/>
        <w:rPr>
          <w:rFonts w:ascii="Arial" w:hAnsi="Arial" w:cs="Arial"/>
          <w:sz w:val="18"/>
          <w:szCs w:val="18"/>
        </w:rPr>
      </w:pPr>
      <w:r w:rsidRPr="009B4E8E">
        <w:rPr>
          <w:rFonts w:ascii="Arial" w:hAnsi="Arial" w:cs="Arial"/>
          <w:sz w:val="18"/>
          <w:szCs w:val="18"/>
        </w:rPr>
        <w:t>CONOCEN LOS REQUISITOS Y CONDICIONES ESTIPULADAS EN LAS CONVOCATORIA DE LA CONVOCATORIA A LA LICITACIÓN PÚBLICA INTERNACIONAL____________.</w:t>
      </w:r>
    </w:p>
    <w:p w:rsidR="003A2F56" w:rsidRPr="009B4E8E" w:rsidRDefault="003A2F56" w:rsidP="003A2F56">
      <w:pPr>
        <w:pStyle w:val="Textoindependiente32"/>
        <w:tabs>
          <w:tab w:val="left" w:pos="1854"/>
        </w:tabs>
        <w:rPr>
          <w:rFonts w:ascii="Arial" w:hAnsi="Arial" w:cs="Arial"/>
          <w:sz w:val="18"/>
          <w:szCs w:val="18"/>
        </w:rPr>
      </w:pPr>
    </w:p>
    <w:p w:rsidR="003A2F56" w:rsidRPr="009B4E8E" w:rsidRDefault="003A2F56" w:rsidP="003A2F56">
      <w:pPr>
        <w:tabs>
          <w:tab w:val="left" w:pos="7200"/>
        </w:tabs>
        <w:ind w:left="1440" w:hanging="720"/>
        <w:jc w:val="both"/>
        <w:rPr>
          <w:rFonts w:ascii="Arial" w:hAnsi="Arial" w:cs="Arial"/>
          <w:sz w:val="18"/>
          <w:szCs w:val="18"/>
        </w:rPr>
      </w:pPr>
      <w:r w:rsidRPr="009B4E8E">
        <w:rPr>
          <w:rFonts w:ascii="Arial" w:hAnsi="Arial" w:cs="Arial"/>
          <w:b/>
          <w:sz w:val="18"/>
          <w:szCs w:val="18"/>
        </w:rPr>
        <w:t>3.1.2</w:t>
      </w:r>
      <w:r w:rsidRPr="009B4E8E">
        <w:rPr>
          <w:rFonts w:ascii="Arial" w:hAnsi="Arial" w:cs="Arial"/>
          <w:b/>
          <w:sz w:val="18"/>
          <w:szCs w:val="18"/>
        </w:rPr>
        <w:tab/>
      </w:r>
      <w:r w:rsidRPr="009B4E8E">
        <w:rPr>
          <w:rFonts w:ascii="Arial" w:hAnsi="Arial" w:cs="Arial"/>
          <w:sz w:val="18"/>
          <w:szCs w:val="18"/>
        </w:rPr>
        <w:t>MANIFIESTAN SU CONFORMIDAD EN FORMALIZAR EL PRESENTE CONVENIO, CON EL OBJETO DE PARTICIPAR CONJUNTAMENTE EN LA LICITACIÓN, PRESENTANDO PROPOSICIÓN TÉCNICA Y ECONÓMICA, CUMPLIENDO CON LO ESTABLECIDO EN LAS CONVOCATORIA DE LA LICITACIÓN Y CON LO DISPUESTO EN LOS ARTÍCULOS 34, DE LA LEY DE ADQUISICIONES, ARRENDAMIENTOS Y SERVICIOS DEL SECTOR PÚBLICO Y 31 DE SU REGLAMENTO.</w:t>
      </w:r>
    </w:p>
    <w:p w:rsidR="003A2F56" w:rsidRPr="009B4E8E" w:rsidRDefault="003A2F56" w:rsidP="003A2F56">
      <w:pPr>
        <w:pStyle w:val="Textoindependiente32"/>
        <w:tabs>
          <w:tab w:val="left" w:pos="1800"/>
        </w:tabs>
        <w:rPr>
          <w:rFonts w:ascii="Arial" w:hAnsi="Arial" w:cs="Arial"/>
          <w:sz w:val="18"/>
          <w:szCs w:val="18"/>
        </w:rPr>
      </w:pPr>
    </w:p>
    <w:p w:rsidR="003A2F56" w:rsidRPr="009B4E8E" w:rsidRDefault="003A2F56" w:rsidP="003A2F56">
      <w:pPr>
        <w:pStyle w:val="Textoindependiente21"/>
        <w:ind w:left="1248" w:hanging="540"/>
        <w:rPr>
          <w:rFonts w:cs="Arial"/>
          <w:sz w:val="18"/>
          <w:szCs w:val="18"/>
        </w:rPr>
      </w:pPr>
      <w:r w:rsidRPr="009B4E8E">
        <w:rPr>
          <w:rFonts w:cs="Arial"/>
          <w:sz w:val="18"/>
          <w:szCs w:val="18"/>
        </w:rPr>
        <w:t>EXPUESTO LO ANTERIOR, LAS PARTES OTORGAN LAS SIGUIENTES:</w:t>
      </w:r>
    </w:p>
    <w:p w:rsidR="003A2F56" w:rsidRPr="009B4E8E" w:rsidRDefault="003A2F56" w:rsidP="003A2F56">
      <w:pPr>
        <w:pStyle w:val="Textoindependiente21"/>
        <w:ind w:left="2340" w:hanging="540"/>
        <w:rPr>
          <w:rFonts w:cs="Arial"/>
          <w:sz w:val="18"/>
          <w:szCs w:val="18"/>
        </w:rPr>
      </w:pPr>
    </w:p>
    <w:p w:rsidR="003A2F56" w:rsidRPr="009B4E8E" w:rsidRDefault="003A2F56" w:rsidP="003A2F56">
      <w:pPr>
        <w:pStyle w:val="Textoindependiente21"/>
        <w:jc w:val="center"/>
        <w:rPr>
          <w:rFonts w:cs="Arial"/>
          <w:b/>
          <w:sz w:val="18"/>
          <w:szCs w:val="18"/>
        </w:rPr>
      </w:pPr>
      <w:r w:rsidRPr="009B4E8E">
        <w:rPr>
          <w:rFonts w:cs="Arial"/>
          <w:b/>
          <w:sz w:val="18"/>
          <w:szCs w:val="18"/>
        </w:rPr>
        <w:t>CLÁUSULAS</w:t>
      </w:r>
    </w:p>
    <w:p w:rsidR="003A2F56" w:rsidRPr="009B4E8E" w:rsidRDefault="003A2F56" w:rsidP="003A2F56">
      <w:pPr>
        <w:pStyle w:val="Textoindependiente21"/>
        <w:ind w:left="2340" w:hanging="540"/>
        <w:jc w:val="center"/>
        <w:rPr>
          <w:rFonts w:cs="Arial"/>
          <w:sz w:val="18"/>
          <w:szCs w:val="18"/>
        </w:rPr>
      </w:pPr>
    </w:p>
    <w:p w:rsidR="003A2F56" w:rsidRPr="009B4E8E" w:rsidRDefault="003A2F56" w:rsidP="003A2F56">
      <w:pPr>
        <w:pStyle w:val="Textoindependiente21"/>
        <w:ind w:left="1943" w:hanging="1403"/>
        <w:rPr>
          <w:rFonts w:cs="Arial"/>
          <w:b/>
          <w:sz w:val="18"/>
          <w:szCs w:val="18"/>
        </w:rPr>
      </w:pPr>
      <w:r w:rsidRPr="009B4E8E">
        <w:rPr>
          <w:rFonts w:cs="Arial"/>
          <w:b/>
          <w:sz w:val="18"/>
          <w:szCs w:val="18"/>
        </w:rPr>
        <w:t>PRIMERA.-</w:t>
      </w:r>
      <w:r w:rsidRPr="009B4E8E">
        <w:rPr>
          <w:rFonts w:cs="Arial"/>
          <w:b/>
          <w:sz w:val="18"/>
          <w:szCs w:val="18"/>
        </w:rPr>
        <w:tab/>
        <w:t>OBJETO.- “PARTICIPACIÓN CONJUNTA”.</w:t>
      </w:r>
    </w:p>
    <w:p w:rsidR="003A2F56" w:rsidRPr="009B4E8E" w:rsidRDefault="003A2F56" w:rsidP="003A2F56">
      <w:pPr>
        <w:pStyle w:val="Textoindependiente21"/>
        <w:ind w:left="1957" w:hanging="14"/>
        <w:rPr>
          <w:rFonts w:cs="Arial"/>
          <w:sz w:val="18"/>
          <w:szCs w:val="18"/>
        </w:rPr>
      </w:pPr>
    </w:p>
    <w:p w:rsidR="003A2F56" w:rsidRPr="009B4E8E" w:rsidRDefault="003A2F56" w:rsidP="003A2F56">
      <w:pPr>
        <w:pStyle w:val="Textoindependiente21"/>
        <w:ind w:left="1985"/>
        <w:rPr>
          <w:rFonts w:cs="Arial"/>
          <w:sz w:val="18"/>
          <w:szCs w:val="18"/>
        </w:rPr>
      </w:pPr>
      <w:r w:rsidRPr="009B4E8E">
        <w:rPr>
          <w:rFonts w:cs="Arial"/>
          <w:b/>
          <w:sz w:val="18"/>
          <w:szCs w:val="18"/>
        </w:rPr>
        <w:t>“LAS PARTES”</w:t>
      </w:r>
      <w:r w:rsidRPr="009B4E8E">
        <w:rPr>
          <w:rFonts w:cs="Arial"/>
          <w:sz w:val="18"/>
          <w:szCs w:val="18"/>
        </w:rPr>
        <w:t xml:space="preserve"> CONVIENEN, EN CONJUNTAR SUS RECURSOS TÉCNICOS, LEGALES, ADMINISTRATIVOS, ECONÓMICOS Y FINANCIEROS PARA PRESENTAR PROPOSICIÓN TÉCNICA Y ECONÓMICA EN LA LICITACIÓN PÚBLICA INTERNACIONAL NÚMERO _________ Y EN CASO DE SER ADJUDICATARIO DEL CONTRATO, SE OBLIGAN A ENTREGAR LOS BIENES OBJETO DEL CONVENIO, CON LA PARTICIPACIÓN SIGUIENTE:</w:t>
      </w:r>
    </w:p>
    <w:p w:rsidR="003A2F56" w:rsidRPr="009B4E8E" w:rsidRDefault="003A2F56" w:rsidP="003A2F56">
      <w:pPr>
        <w:pStyle w:val="Textoindependiente21"/>
        <w:ind w:left="1957" w:firstLine="28"/>
        <w:rPr>
          <w:rFonts w:cs="Arial"/>
          <w:sz w:val="18"/>
          <w:szCs w:val="18"/>
        </w:rPr>
      </w:pPr>
    </w:p>
    <w:p w:rsidR="003A2F56" w:rsidRPr="009B4E8E" w:rsidRDefault="003A2F56" w:rsidP="003A2F56">
      <w:pPr>
        <w:pStyle w:val="Textoindependiente21"/>
        <w:ind w:left="1957" w:hanging="14"/>
        <w:rPr>
          <w:rFonts w:cs="Arial"/>
          <w:sz w:val="18"/>
          <w:szCs w:val="18"/>
        </w:rPr>
      </w:pPr>
      <w:r w:rsidRPr="009B4E8E">
        <w:rPr>
          <w:rFonts w:cs="Arial"/>
          <w:b/>
          <w:sz w:val="18"/>
          <w:szCs w:val="18"/>
        </w:rPr>
        <w:t>PARTICIPANTE “A”:</w:t>
      </w:r>
      <w:r w:rsidRPr="009B4E8E">
        <w:rPr>
          <w:rFonts w:cs="Arial"/>
          <w:sz w:val="18"/>
          <w:szCs w:val="18"/>
        </w:rPr>
        <w:t xml:space="preserve"> </w:t>
      </w:r>
      <w:r w:rsidRPr="009B4E8E">
        <w:rPr>
          <w:rFonts w:cs="Arial"/>
          <w:b/>
          <w:i/>
          <w:sz w:val="18"/>
          <w:szCs w:val="18"/>
          <w:u w:val="single"/>
        </w:rPr>
        <w:t>(DESCRIBIR LA PARTE QUE SE OBLIGA A SUMINISTRAR)</w:t>
      </w:r>
      <w:r w:rsidRPr="009B4E8E">
        <w:rPr>
          <w:rFonts w:cs="Arial"/>
          <w:sz w:val="18"/>
          <w:szCs w:val="18"/>
        </w:rPr>
        <w:t>.</w:t>
      </w:r>
    </w:p>
    <w:p w:rsidR="003A2F56" w:rsidRPr="009B4E8E" w:rsidRDefault="003A2F56" w:rsidP="003A2F56">
      <w:pPr>
        <w:pStyle w:val="Textoindependiente21"/>
        <w:ind w:left="1971"/>
        <w:rPr>
          <w:rFonts w:cs="Arial"/>
          <w:sz w:val="18"/>
          <w:szCs w:val="18"/>
        </w:rPr>
      </w:pPr>
    </w:p>
    <w:p w:rsidR="003A2F56" w:rsidRPr="009B4E8E" w:rsidRDefault="003A2F56" w:rsidP="003A2F56">
      <w:pPr>
        <w:pStyle w:val="Textoindependiente21"/>
        <w:ind w:left="1971"/>
        <w:rPr>
          <w:rFonts w:cs="Arial"/>
          <w:sz w:val="18"/>
          <w:szCs w:val="18"/>
        </w:rPr>
      </w:pPr>
      <w:r w:rsidRPr="009B4E8E">
        <w:rPr>
          <w:rFonts w:cs="Arial"/>
          <w:b/>
          <w:i/>
          <w:sz w:val="18"/>
          <w:szCs w:val="18"/>
          <w:u w:val="single"/>
        </w:rPr>
        <w:t>(CADA UNO DE LOS INTEGRANTES QUE CONFORMAN LA PARTICIPACIÓN CONJUNTA PARA LA PRESENTACIÓN DE PROPUESTAS DEBERÁ DESCRIBIR LA PARTE QUE SE OBLIGA A ENTREGAR)</w:t>
      </w:r>
      <w:r w:rsidRPr="009B4E8E">
        <w:rPr>
          <w:rFonts w:cs="Arial"/>
          <w:sz w:val="18"/>
          <w:szCs w:val="18"/>
        </w:rPr>
        <w:t>.</w:t>
      </w:r>
    </w:p>
    <w:p w:rsidR="003A2F56" w:rsidRPr="009B4E8E" w:rsidRDefault="003A2F56" w:rsidP="003A2F56">
      <w:pPr>
        <w:pStyle w:val="Textoindependiente21"/>
        <w:ind w:left="1971"/>
        <w:rPr>
          <w:rFonts w:cs="Arial"/>
          <w:sz w:val="18"/>
          <w:szCs w:val="18"/>
        </w:rPr>
      </w:pPr>
    </w:p>
    <w:p w:rsidR="003A2F56" w:rsidRPr="009B4E8E" w:rsidRDefault="003A2F56" w:rsidP="003A2F56">
      <w:pPr>
        <w:pStyle w:val="Textoindependiente21"/>
        <w:ind w:left="1943" w:hanging="1403"/>
        <w:rPr>
          <w:rFonts w:cs="Arial"/>
          <w:b/>
          <w:sz w:val="18"/>
          <w:szCs w:val="18"/>
        </w:rPr>
      </w:pPr>
      <w:r w:rsidRPr="009B4E8E">
        <w:rPr>
          <w:rFonts w:cs="Arial"/>
          <w:b/>
          <w:sz w:val="18"/>
          <w:szCs w:val="18"/>
        </w:rPr>
        <w:t>SEGUNDA.-</w:t>
      </w:r>
      <w:r w:rsidRPr="009B4E8E">
        <w:rPr>
          <w:rFonts w:cs="Arial"/>
          <w:b/>
          <w:sz w:val="18"/>
          <w:szCs w:val="18"/>
        </w:rPr>
        <w:tab/>
        <w:t>REPRESENTANTE COMÚN Y OBLIGADO SOLIDARIO.</w:t>
      </w:r>
    </w:p>
    <w:p w:rsidR="003A2F56" w:rsidRPr="009B4E8E" w:rsidRDefault="003A2F56" w:rsidP="003A2F56">
      <w:pPr>
        <w:pStyle w:val="Textoindependiente21"/>
        <w:ind w:left="1800" w:hanging="1260"/>
        <w:rPr>
          <w:rFonts w:cs="Arial"/>
          <w:sz w:val="18"/>
          <w:szCs w:val="18"/>
        </w:rPr>
      </w:pPr>
    </w:p>
    <w:p w:rsidR="003A2F56" w:rsidRPr="009B4E8E" w:rsidRDefault="003A2F56" w:rsidP="003A2F56">
      <w:pPr>
        <w:pStyle w:val="Textoindependiente21"/>
        <w:ind w:left="1957" w:firstLine="14"/>
        <w:rPr>
          <w:rFonts w:cs="Arial"/>
          <w:sz w:val="18"/>
          <w:szCs w:val="18"/>
        </w:rPr>
      </w:pPr>
      <w:r w:rsidRPr="009B4E8E">
        <w:rPr>
          <w:rFonts w:cs="Arial"/>
          <w:b/>
          <w:sz w:val="18"/>
          <w:szCs w:val="18"/>
        </w:rPr>
        <w:t>“LAS PARTES</w:t>
      </w:r>
      <w:proofErr w:type="gramStart"/>
      <w:r w:rsidRPr="009B4E8E">
        <w:rPr>
          <w:rFonts w:cs="Arial"/>
          <w:b/>
          <w:sz w:val="18"/>
          <w:szCs w:val="18"/>
        </w:rPr>
        <w:t>“</w:t>
      </w:r>
      <w:r w:rsidRPr="009B4E8E">
        <w:rPr>
          <w:rFonts w:cs="Arial"/>
          <w:sz w:val="18"/>
          <w:szCs w:val="18"/>
        </w:rPr>
        <w:t xml:space="preserve"> ACEPTAN</w:t>
      </w:r>
      <w:proofErr w:type="gramEnd"/>
      <w:r w:rsidRPr="009B4E8E">
        <w:rPr>
          <w:rFonts w:cs="Arial"/>
          <w:sz w:val="18"/>
          <w:szCs w:val="18"/>
        </w:rPr>
        <w:t xml:space="preserve"> EXPRESAMENTE EN DESIGNAR COMO REPRESENTANTE COMÚN AL ____________, A TRAVÉS DEL PRESENTE INSTRUMENTO, OTORGÁNDOLE PODER AMPLIO Y SUFICIENTE, PARA ATENDER TODO LO RELACIONADO CON LAS PROPOSICIONES TÉCNICA Y ECONÓMICA EN EL PROCEDIMIENTO DE LICITACIÓN, ASÍ COMO PARA SUSCRIBIR DICHAS PROPOSICIONES.</w:t>
      </w:r>
    </w:p>
    <w:p w:rsidR="003A2F56" w:rsidRPr="009B4E8E" w:rsidRDefault="003A2F56" w:rsidP="003A2F56">
      <w:pPr>
        <w:pStyle w:val="Textoindependiente21"/>
        <w:ind w:left="1957" w:firstLine="14"/>
        <w:rPr>
          <w:rFonts w:cs="Arial"/>
          <w:sz w:val="18"/>
          <w:szCs w:val="18"/>
        </w:rPr>
      </w:pPr>
    </w:p>
    <w:p w:rsidR="003A2F56" w:rsidRPr="009B4E8E" w:rsidRDefault="003A2F56" w:rsidP="003A2F56">
      <w:pPr>
        <w:pStyle w:val="Textoindependiente21"/>
        <w:ind w:left="1957" w:firstLine="14"/>
        <w:rPr>
          <w:rFonts w:cs="Arial"/>
          <w:sz w:val="18"/>
          <w:szCs w:val="18"/>
        </w:rPr>
      </w:pPr>
      <w:r w:rsidRPr="009B4E8E">
        <w:rPr>
          <w:rFonts w:cs="Arial"/>
          <w:sz w:val="18"/>
          <w:szCs w:val="18"/>
        </w:rPr>
        <w:t>ASIMISMO, CONVIENEN ENTRE SI EN CONSTITUIRSE EN FORMA CONJUNTA Y SOLIDARIA PARA COMPROMETERSE POR CUALQUIER RESPONSABILIDAD DERIVADA DEL CUMPLIMIENTO DE LAS OBLIGACIONES ESTABLECIDAS EN EL PRESENTE CONVENIO, CON RELACIÓN AL CONTRATO QUE SUS REPRESENTANTES LEGALES FIRMEN CON EL INSTITUTO MEXICANO DEL SEGURO SOCIAL (IMSS), DERIVADO DEL PROCEDIMIENTO DE CONTRATACIÓN __________________, ACEPTANDO EXPRESAMENTE EN RESPONDER ANTE EL IMSS POR LAS PROPOSICIONES QUE SE PRESENTEN Y, EN SU CASO, DE LAS OBLIGACIONES QUE DERIVEN DE LA ADJUDICACIÓN DEL CONTRATO RESPECTIVO.</w:t>
      </w:r>
    </w:p>
    <w:p w:rsidR="003A2F56" w:rsidRPr="009B4E8E" w:rsidRDefault="003A2F56" w:rsidP="003A2F56">
      <w:pPr>
        <w:pStyle w:val="Textoindependiente21"/>
        <w:ind w:left="1957" w:firstLine="14"/>
        <w:rPr>
          <w:rFonts w:cs="Arial"/>
          <w:sz w:val="18"/>
          <w:szCs w:val="18"/>
        </w:rPr>
      </w:pPr>
    </w:p>
    <w:p w:rsidR="003A2F56" w:rsidRPr="009B4E8E" w:rsidRDefault="003A2F56" w:rsidP="003A2F56">
      <w:pPr>
        <w:pStyle w:val="Textoindependiente21"/>
        <w:ind w:left="1971" w:hanging="1431"/>
        <w:rPr>
          <w:rFonts w:cs="Arial"/>
          <w:b/>
          <w:sz w:val="18"/>
          <w:szCs w:val="18"/>
        </w:rPr>
      </w:pPr>
      <w:r w:rsidRPr="009B4E8E">
        <w:rPr>
          <w:rFonts w:cs="Arial"/>
          <w:b/>
          <w:sz w:val="18"/>
          <w:szCs w:val="18"/>
        </w:rPr>
        <w:t xml:space="preserve">TERCERA.- </w:t>
      </w:r>
      <w:r w:rsidRPr="009B4E8E">
        <w:rPr>
          <w:rFonts w:cs="Arial"/>
          <w:b/>
          <w:sz w:val="18"/>
          <w:szCs w:val="18"/>
        </w:rPr>
        <w:tab/>
        <w:t>DEL COBRO DE LAS FACTURAS.</w:t>
      </w:r>
    </w:p>
    <w:p w:rsidR="003A2F56" w:rsidRPr="009B4E8E" w:rsidRDefault="003A2F56" w:rsidP="003A2F56">
      <w:pPr>
        <w:pStyle w:val="Textoindependiente21"/>
        <w:ind w:left="1800" w:hanging="1260"/>
        <w:rPr>
          <w:rFonts w:cs="Arial"/>
          <w:sz w:val="18"/>
          <w:szCs w:val="18"/>
        </w:rPr>
      </w:pPr>
    </w:p>
    <w:p w:rsidR="003A2F56" w:rsidRPr="009B4E8E" w:rsidRDefault="003A2F56" w:rsidP="003A2F56">
      <w:pPr>
        <w:pStyle w:val="Textoindependiente21"/>
        <w:ind w:left="1957" w:firstLine="14"/>
        <w:rPr>
          <w:rFonts w:cs="Arial"/>
          <w:sz w:val="18"/>
          <w:szCs w:val="18"/>
        </w:rPr>
      </w:pPr>
      <w:r w:rsidRPr="009B4E8E">
        <w:rPr>
          <w:rFonts w:cs="Arial"/>
          <w:b/>
          <w:sz w:val="18"/>
          <w:szCs w:val="18"/>
        </w:rPr>
        <w:t>“LAS PARTES”</w:t>
      </w:r>
      <w:r w:rsidRPr="009B4E8E">
        <w:rPr>
          <w:rFonts w:cs="Arial"/>
          <w:sz w:val="18"/>
          <w:szCs w:val="18"/>
        </w:rPr>
        <w:t xml:space="preserve"> CONVIENEN EXPRESAMENTE, QUE “EL PARTICIPANTE______ </w:t>
      </w:r>
      <w:r w:rsidRPr="009B4E8E">
        <w:rPr>
          <w:rFonts w:cs="Arial"/>
          <w:b/>
          <w:i/>
          <w:sz w:val="18"/>
          <w:szCs w:val="18"/>
          <w:u w:val="single"/>
        </w:rPr>
        <w:t>(LOS PARTICIPANTES, DEBERÁN INDICAR CUÁL DE ELLOS ESTARÁ FACULTADO PARA REALIZAR EL COBRO)</w:t>
      </w:r>
      <w:r w:rsidRPr="009B4E8E">
        <w:rPr>
          <w:rFonts w:cs="Arial"/>
          <w:sz w:val="18"/>
          <w:szCs w:val="18"/>
        </w:rPr>
        <w:t>, PARA EFECTUAR EL COBRO DE LAS FACTURAS RELATIVAS A LOS BIENES QUE SE ENTREGUEN AL IMSS, CON MOTIVO DEL CONTRATO QUE SE DERIVE DE LA LICITACIÓN PÚBLICA INTERNACIONAL NÚMERO _________.</w:t>
      </w:r>
    </w:p>
    <w:p w:rsidR="003A2F56" w:rsidRPr="009B4E8E" w:rsidRDefault="003A2F56" w:rsidP="003A2F56">
      <w:pPr>
        <w:pStyle w:val="Textoindependiente21"/>
        <w:ind w:left="1985" w:hanging="1425"/>
        <w:rPr>
          <w:rFonts w:cs="Arial"/>
          <w:bCs/>
          <w:sz w:val="18"/>
          <w:szCs w:val="18"/>
        </w:rPr>
      </w:pPr>
    </w:p>
    <w:p w:rsidR="003A2F56" w:rsidRPr="009B4E8E" w:rsidRDefault="003A2F56" w:rsidP="003A2F56">
      <w:pPr>
        <w:pStyle w:val="Textoindependiente21"/>
        <w:ind w:left="1985" w:hanging="1425"/>
        <w:rPr>
          <w:rFonts w:cs="Arial"/>
          <w:b/>
          <w:sz w:val="18"/>
          <w:szCs w:val="18"/>
        </w:rPr>
      </w:pPr>
      <w:r w:rsidRPr="009B4E8E">
        <w:rPr>
          <w:rFonts w:cs="Arial"/>
          <w:b/>
          <w:sz w:val="18"/>
          <w:szCs w:val="18"/>
        </w:rPr>
        <w:t xml:space="preserve">CUARTA.- </w:t>
      </w:r>
      <w:r w:rsidRPr="009B4E8E">
        <w:rPr>
          <w:rFonts w:cs="Arial"/>
          <w:b/>
          <w:sz w:val="18"/>
          <w:szCs w:val="18"/>
        </w:rPr>
        <w:tab/>
        <w:t>VIGENCIA.</w:t>
      </w:r>
    </w:p>
    <w:p w:rsidR="003A2F56" w:rsidRPr="009B4E8E" w:rsidRDefault="003A2F56" w:rsidP="003A2F56">
      <w:pPr>
        <w:pStyle w:val="Textoindependiente21"/>
        <w:ind w:left="1985" w:hanging="1425"/>
        <w:rPr>
          <w:rFonts w:cs="Arial"/>
          <w:bCs/>
          <w:sz w:val="18"/>
          <w:szCs w:val="18"/>
        </w:rPr>
      </w:pPr>
    </w:p>
    <w:p w:rsidR="003A2F56" w:rsidRPr="009B4E8E" w:rsidRDefault="003A2F56" w:rsidP="003A2F56">
      <w:pPr>
        <w:pStyle w:val="Textoindependiente21"/>
        <w:ind w:left="1985"/>
        <w:rPr>
          <w:rFonts w:cs="Arial"/>
          <w:sz w:val="18"/>
          <w:szCs w:val="18"/>
        </w:rPr>
      </w:pPr>
      <w:r w:rsidRPr="009B4E8E">
        <w:rPr>
          <w:rFonts w:cs="Arial"/>
          <w:b/>
          <w:sz w:val="18"/>
          <w:szCs w:val="18"/>
        </w:rPr>
        <w:t>“LAS PARTES</w:t>
      </w:r>
      <w:proofErr w:type="gramStart"/>
      <w:r w:rsidRPr="009B4E8E">
        <w:rPr>
          <w:rFonts w:cs="Arial"/>
          <w:b/>
          <w:sz w:val="18"/>
          <w:szCs w:val="18"/>
        </w:rPr>
        <w:t>“</w:t>
      </w:r>
      <w:r w:rsidRPr="009B4E8E">
        <w:rPr>
          <w:rFonts w:cs="Arial"/>
          <w:sz w:val="18"/>
          <w:szCs w:val="18"/>
        </w:rPr>
        <w:t xml:space="preserve"> CONVIENEN</w:t>
      </w:r>
      <w:proofErr w:type="gramEnd"/>
      <w:r w:rsidRPr="009B4E8E">
        <w:rPr>
          <w:rFonts w:cs="Arial"/>
          <w:sz w:val="18"/>
          <w:szCs w:val="18"/>
        </w:rPr>
        <w:t>, EN QUE LA VIGENCIA DEL PRESENTE CONVENIO SERÁ EL DEL PERÍODO DURANTE EL CUAL SE DESARROLLE EL PROCEDIMIENTO DE LA LICITACIÓN PÚBLICA INTERNACIONAL NÚMERO __________, INCLUYENDO, EN SU CASO, DE RESULTAR ADJUDICADOS DEL CONTRATO, EL PLAZO QUE SE ESTIPULE EN ÉSTE Y EL QUE PUDIERA RESULTAR DE CONVENIOS DE MODIFICACIÓN.</w:t>
      </w:r>
    </w:p>
    <w:p w:rsidR="003A2F56" w:rsidRPr="009B4E8E" w:rsidRDefault="003A2F56" w:rsidP="003A2F56">
      <w:pPr>
        <w:pStyle w:val="Textoindependiente21"/>
        <w:ind w:left="1971"/>
        <w:rPr>
          <w:rFonts w:cs="Arial"/>
          <w:sz w:val="18"/>
          <w:szCs w:val="18"/>
        </w:rPr>
      </w:pPr>
    </w:p>
    <w:p w:rsidR="003A2F56" w:rsidRPr="009B4E8E" w:rsidRDefault="003A2F56" w:rsidP="003A2F56">
      <w:pPr>
        <w:pStyle w:val="Textoindependiente21"/>
        <w:ind w:left="1999" w:hanging="1459"/>
        <w:rPr>
          <w:rFonts w:cs="Arial"/>
          <w:b/>
          <w:sz w:val="18"/>
          <w:szCs w:val="18"/>
        </w:rPr>
      </w:pPr>
      <w:r w:rsidRPr="009B4E8E">
        <w:rPr>
          <w:rFonts w:cs="Arial"/>
          <w:b/>
          <w:sz w:val="18"/>
          <w:szCs w:val="18"/>
        </w:rPr>
        <w:t>QUINTA.-</w:t>
      </w:r>
      <w:r w:rsidRPr="009B4E8E">
        <w:rPr>
          <w:rFonts w:cs="Arial"/>
          <w:b/>
          <w:sz w:val="18"/>
          <w:szCs w:val="18"/>
        </w:rPr>
        <w:tab/>
        <w:t>OBLIGACIONES.</w:t>
      </w:r>
    </w:p>
    <w:p w:rsidR="003A2F56" w:rsidRPr="009B4E8E" w:rsidRDefault="003A2F56" w:rsidP="003A2F56">
      <w:pPr>
        <w:pStyle w:val="Textoindependiente21"/>
        <w:ind w:left="1800" w:hanging="1260"/>
        <w:rPr>
          <w:rFonts w:cs="Arial"/>
          <w:sz w:val="18"/>
          <w:szCs w:val="18"/>
        </w:rPr>
      </w:pPr>
    </w:p>
    <w:p w:rsidR="003A2F56" w:rsidRPr="009B4E8E" w:rsidRDefault="003A2F56" w:rsidP="003A2F56">
      <w:pPr>
        <w:pStyle w:val="Textoindependiente21"/>
        <w:ind w:left="1999" w:firstLine="14"/>
        <w:rPr>
          <w:rFonts w:cs="Arial"/>
          <w:sz w:val="18"/>
          <w:szCs w:val="18"/>
        </w:rPr>
      </w:pPr>
      <w:r w:rsidRPr="009B4E8E">
        <w:rPr>
          <w:rFonts w:cs="Arial"/>
          <w:b/>
          <w:sz w:val="18"/>
          <w:szCs w:val="18"/>
        </w:rPr>
        <w:t>“LAS PARTES”</w:t>
      </w:r>
      <w:r w:rsidRPr="009B4E8E">
        <w:rPr>
          <w:rFonts w:cs="Arial"/>
          <w:sz w:val="18"/>
          <w:szCs w:val="18"/>
        </w:rPr>
        <w:t xml:space="preserve"> CONVIENEN EN QUE EN EL SUPUESTO DE QUE CUALQUIERA DE ELLAS QUE SE DECLARE EN QUIEBRA O EN SUSPENSIÓN DE PAGOS, NO LAS LIBERA DE CUMPLIR CON SUS </w:t>
      </w:r>
      <w:r w:rsidRPr="009B4E8E">
        <w:rPr>
          <w:rFonts w:cs="Arial"/>
          <w:sz w:val="18"/>
          <w:szCs w:val="18"/>
        </w:rPr>
        <w:lastRenderedPageBreak/>
        <w:t>OBLIGACIONES, POR LO QUE CUALQUIERA DE ELLAS QUE SUBSISTA, ACEPTA Y SE OBLIGA EXPRESAMENTE A RESPONDER SOLIDARIAMENTE DE LAS OBLIGACIONES CONTRACTUALES A QUE HUBIERE LUGAR.</w:t>
      </w:r>
    </w:p>
    <w:p w:rsidR="003A2F56" w:rsidRPr="009B4E8E" w:rsidRDefault="003A2F56" w:rsidP="003A2F56">
      <w:pPr>
        <w:pStyle w:val="Textoindependiente21"/>
        <w:ind w:left="1999" w:firstLine="14"/>
        <w:rPr>
          <w:rFonts w:cs="Arial"/>
          <w:sz w:val="18"/>
          <w:szCs w:val="18"/>
        </w:rPr>
      </w:pPr>
    </w:p>
    <w:p w:rsidR="003A2F56" w:rsidRPr="009B4E8E" w:rsidRDefault="003A2F56" w:rsidP="003A2F56">
      <w:pPr>
        <w:pStyle w:val="Textoindependiente21"/>
        <w:ind w:left="1999" w:firstLine="14"/>
        <w:rPr>
          <w:rFonts w:cs="Arial"/>
          <w:sz w:val="18"/>
          <w:szCs w:val="18"/>
        </w:rPr>
      </w:pPr>
      <w:r w:rsidRPr="009B4E8E">
        <w:rPr>
          <w:rFonts w:cs="Arial"/>
          <w:b/>
          <w:sz w:val="18"/>
          <w:szCs w:val="18"/>
        </w:rPr>
        <w:t>“LAS PARTES”</w:t>
      </w:r>
      <w:r w:rsidRPr="009B4E8E">
        <w:rPr>
          <w:rFonts w:cs="Arial"/>
          <w:sz w:val="18"/>
          <w:szCs w:val="18"/>
        </w:rPr>
        <w:t xml:space="preserve"> ACEPTAN Y SE OBLIGAN A PROTOCOLIZAR ANTE NOTARIO PÚBLICO EL PRESENTE CONVENIO, EN CASO DE RESULTAR ADJUDICADOS DEL CONTRATO QUE SE DERIVE DEL FALLO EMITIDO EN LA LICITACIÓN PÚBLICA INTERNACIONAL NÚMERO _________ EN QUE PARTICIPAN Y, QUE EL PRESENTE INSTRUMENTO, DEBIDAMENTE PROTOCOLIZADO, FORMARÁ PARTE INTEGRANTE  DEL CONTRATO QUE SUSCRIBAN LOS REPRESENTANTES LEGALES DE CADA INTEGRANTE Y EL IMSS. </w:t>
      </w:r>
    </w:p>
    <w:p w:rsidR="003A2F56" w:rsidRPr="009B4E8E" w:rsidRDefault="003A2F56" w:rsidP="003A2F56">
      <w:pPr>
        <w:pStyle w:val="Textoindependiente21"/>
        <w:ind w:left="1957" w:firstLine="14"/>
        <w:rPr>
          <w:rFonts w:cs="Arial"/>
          <w:sz w:val="18"/>
          <w:szCs w:val="18"/>
        </w:rPr>
      </w:pPr>
    </w:p>
    <w:p w:rsidR="003A2F56" w:rsidRPr="009B4E8E" w:rsidRDefault="003A2F56" w:rsidP="003A2F56">
      <w:pPr>
        <w:pStyle w:val="Textoindependiente21"/>
        <w:ind w:left="1957" w:firstLine="14"/>
        <w:rPr>
          <w:rFonts w:cs="Arial"/>
          <w:sz w:val="18"/>
          <w:szCs w:val="18"/>
        </w:rPr>
      </w:pPr>
      <w:r w:rsidRPr="009B4E8E">
        <w:rPr>
          <w:rFonts w:cs="Arial"/>
          <w:sz w:val="18"/>
          <w:szCs w:val="18"/>
        </w:rPr>
        <w:t xml:space="preserve">LEÍDO QUE FUE EL PRESENTE CONVENIO POR </w:t>
      </w:r>
      <w:r w:rsidRPr="009B4E8E">
        <w:rPr>
          <w:rFonts w:cs="Arial"/>
          <w:b/>
          <w:sz w:val="18"/>
          <w:szCs w:val="18"/>
        </w:rPr>
        <w:t>“LAS PARTES”</w:t>
      </w:r>
      <w:r w:rsidRPr="009B4E8E">
        <w:rPr>
          <w:rFonts w:cs="Arial"/>
          <w:sz w:val="18"/>
          <w:szCs w:val="18"/>
        </w:rPr>
        <w:t xml:space="preserve"> Y ENTERADOS DE SU ALCANCE Y EFECTOS LEGALES, ACEPTANDO QUE NO EXISTIÓ ERROR, DOLO, VIOLENCIA O MALA FE, LO RATIFICAN Y FIRMAN, DE CONFORMIDAD EN LA CIUDAD DE MÉXICO, DISTRITO FEDERAL, EL DÍA ___________ DE _________ </w:t>
      </w:r>
      <w:proofErr w:type="spellStart"/>
      <w:r w:rsidRPr="009B4E8E">
        <w:rPr>
          <w:rFonts w:cs="Arial"/>
          <w:sz w:val="18"/>
          <w:szCs w:val="18"/>
        </w:rPr>
        <w:t>DE</w:t>
      </w:r>
      <w:proofErr w:type="spellEnd"/>
      <w:r w:rsidRPr="009B4E8E">
        <w:rPr>
          <w:rFonts w:cs="Arial"/>
          <w:sz w:val="18"/>
          <w:szCs w:val="18"/>
        </w:rPr>
        <w:t xml:space="preserve"> 200___.</w:t>
      </w:r>
    </w:p>
    <w:p w:rsidR="003A2F56" w:rsidRPr="009B4E8E" w:rsidRDefault="003A2F56" w:rsidP="003A2F56">
      <w:pPr>
        <w:pStyle w:val="Textoindependiente21"/>
        <w:ind w:left="1957" w:firstLine="14"/>
        <w:rPr>
          <w:rFonts w:cs="Arial"/>
          <w:sz w:val="18"/>
          <w:szCs w:val="18"/>
        </w:rPr>
      </w:pPr>
    </w:p>
    <w:p w:rsidR="003A2F56" w:rsidRPr="009B4E8E" w:rsidRDefault="003A2F56" w:rsidP="003A2F56">
      <w:pPr>
        <w:pStyle w:val="Textoindependiente21"/>
        <w:ind w:left="1957" w:firstLine="14"/>
        <w:rPr>
          <w:rFonts w:cs="Arial"/>
          <w:sz w:val="18"/>
          <w:szCs w:val="18"/>
        </w:rPr>
      </w:pPr>
    </w:p>
    <w:tbl>
      <w:tblPr>
        <w:tblW w:w="0" w:type="auto"/>
        <w:tblInd w:w="2050" w:type="dxa"/>
        <w:tblLayout w:type="fixed"/>
        <w:tblCellMar>
          <w:left w:w="70" w:type="dxa"/>
          <w:right w:w="70" w:type="dxa"/>
        </w:tblCellMar>
        <w:tblLook w:val="0000" w:firstRow="0" w:lastRow="0" w:firstColumn="0" w:lastColumn="0" w:noHBand="0" w:noVBand="0"/>
      </w:tblPr>
      <w:tblGrid>
        <w:gridCol w:w="3600"/>
        <w:gridCol w:w="720"/>
        <w:gridCol w:w="3240"/>
      </w:tblGrid>
      <w:tr w:rsidR="003A2F56" w:rsidRPr="009B4E8E" w:rsidTr="00116BD6">
        <w:tc>
          <w:tcPr>
            <w:tcW w:w="3600" w:type="dxa"/>
            <w:tcBorders>
              <w:bottom w:val="single" w:sz="4" w:space="0" w:color="000000"/>
            </w:tcBorders>
          </w:tcPr>
          <w:p w:rsidR="003A2F56" w:rsidRPr="009B4E8E" w:rsidRDefault="003A2F56" w:rsidP="00116BD6">
            <w:pPr>
              <w:pStyle w:val="Textoindependiente21"/>
              <w:snapToGrid w:val="0"/>
              <w:ind w:left="540" w:hanging="540"/>
              <w:jc w:val="center"/>
              <w:rPr>
                <w:rFonts w:cs="Arial"/>
                <w:b/>
                <w:sz w:val="18"/>
                <w:szCs w:val="18"/>
              </w:rPr>
            </w:pPr>
            <w:r w:rsidRPr="009B4E8E">
              <w:rPr>
                <w:rFonts w:cs="Arial"/>
                <w:sz w:val="18"/>
                <w:szCs w:val="18"/>
              </w:rPr>
              <w:t>“</w:t>
            </w:r>
            <w:r w:rsidRPr="009B4E8E">
              <w:rPr>
                <w:rFonts w:cs="Arial"/>
                <w:b/>
                <w:sz w:val="18"/>
                <w:szCs w:val="18"/>
              </w:rPr>
              <w:t>EL PARTICIPANTE A”</w:t>
            </w:r>
          </w:p>
        </w:tc>
        <w:tc>
          <w:tcPr>
            <w:tcW w:w="720" w:type="dxa"/>
          </w:tcPr>
          <w:p w:rsidR="003A2F56" w:rsidRPr="009B4E8E" w:rsidRDefault="003A2F56" w:rsidP="00116BD6">
            <w:pPr>
              <w:pStyle w:val="Textoindependiente21"/>
              <w:snapToGrid w:val="0"/>
              <w:ind w:hanging="540"/>
              <w:jc w:val="center"/>
              <w:rPr>
                <w:rFonts w:cs="Arial"/>
                <w:sz w:val="18"/>
                <w:szCs w:val="18"/>
              </w:rPr>
            </w:pPr>
          </w:p>
          <w:p w:rsidR="003A2F56" w:rsidRPr="009B4E8E" w:rsidRDefault="003A2F56" w:rsidP="00116BD6">
            <w:pPr>
              <w:pStyle w:val="Textoindependiente21"/>
              <w:ind w:hanging="540"/>
              <w:jc w:val="center"/>
              <w:rPr>
                <w:rFonts w:cs="Arial"/>
                <w:sz w:val="18"/>
                <w:szCs w:val="18"/>
              </w:rPr>
            </w:pPr>
          </w:p>
          <w:p w:rsidR="003A2F56" w:rsidRPr="009B4E8E" w:rsidRDefault="003A2F56" w:rsidP="00116BD6">
            <w:pPr>
              <w:pStyle w:val="Textoindependiente21"/>
              <w:ind w:hanging="540"/>
              <w:jc w:val="center"/>
              <w:rPr>
                <w:rFonts w:cs="Arial"/>
                <w:sz w:val="18"/>
                <w:szCs w:val="18"/>
              </w:rPr>
            </w:pPr>
          </w:p>
        </w:tc>
        <w:tc>
          <w:tcPr>
            <w:tcW w:w="3240" w:type="dxa"/>
            <w:tcBorders>
              <w:bottom w:val="single" w:sz="4" w:space="0" w:color="000000"/>
            </w:tcBorders>
          </w:tcPr>
          <w:p w:rsidR="003A2F56" w:rsidRPr="009B4E8E" w:rsidRDefault="003A2F56" w:rsidP="00116BD6">
            <w:pPr>
              <w:pStyle w:val="Textoindependiente21"/>
              <w:snapToGrid w:val="0"/>
              <w:ind w:hanging="540"/>
              <w:jc w:val="center"/>
              <w:rPr>
                <w:rFonts w:cs="Arial"/>
                <w:b/>
                <w:sz w:val="18"/>
                <w:szCs w:val="18"/>
              </w:rPr>
            </w:pPr>
            <w:r w:rsidRPr="009B4E8E">
              <w:rPr>
                <w:rFonts w:cs="Arial"/>
                <w:b/>
                <w:sz w:val="18"/>
                <w:szCs w:val="18"/>
              </w:rPr>
              <w:t xml:space="preserve">     “EL PARTICIPANTE B”</w:t>
            </w:r>
          </w:p>
          <w:p w:rsidR="003A2F56" w:rsidRPr="009B4E8E" w:rsidRDefault="003A2F56" w:rsidP="00116BD6">
            <w:pPr>
              <w:pStyle w:val="Textoindependiente21"/>
              <w:ind w:hanging="540"/>
              <w:jc w:val="center"/>
              <w:rPr>
                <w:rFonts w:cs="Arial"/>
                <w:b/>
                <w:sz w:val="18"/>
                <w:szCs w:val="18"/>
              </w:rPr>
            </w:pPr>
          </w:p>
        </w:tc>
      </w:tr>
      <w:tr w:rsidR="003A2F56" w:rsidRPr="009B4E8E" w:rsidTr="00116BD6">
        <w:tc>
          <w:tcPr>
            <w:tcW w:w="3600" w:type="dxa"/>
            <w:tcBorders>
              <w:top w:val="single" w:sz="4" w:space="0" w:color="000000"/>
            </w:tcBorders>
          </w:tcPr>
          <w:p w:rsidR="003A2F56" w:rsidRPr="009B4E8E" w:rsidRDefault="003A2F56" w:rsidP="00116BD6">
            <w:pPr>
              <w:pStyle w:val="Ttulo3"/>
              <w:tabs>
                <w:tab w:val="clear" w:pos="720"/>
              </w:tabs>
              <w:snapToGrid w:val="0"/>
              <w:spacing w:before="0" w:after="0"/>
              <w:ind w:left="0" w:firstLine="0"/>
              <w:jc w:val="center"/>
              <w:rPr>
                <w:sz w:val="18"/>
                <w:szCs w:val="18"/>
              </w:rPr>
            </w:pPr>
            <w:r w:rsidRPr="009B4E8E">
              <w:rPr>
                <w:sz w:val="18"/>
                <w:szCs w:val="18"/>
              </w:rPr>
              <w:t>NOMBRE Y CARGO</w:t>
            </w:r>
          </w:p>
          <w:p w:rsidR="003A2F56" w:rsidRPr="009B4E8E" w:rsidRDefault="003A2F56" w:rsidP="00116BD6">
            <w:pPr>
              <w:jc w:val="center"/>
              <w:rPr>
                <w:rFonts w:ascii="Arial" w:hAnsi="Arial" w:cs="Arial"/>
                <w:b/>
                <w:sz w:val="18"/>
                <w:szCs w:val="18"/>
              </w:rPr>
            </w:pPr>
            <w:r w:rsidRPr="009B4E8E">
              <w:rPr>
                <w:rFonts w:ascii="Arial" w:hAnsi="Arial" w:cs="Arial"/>
                <w:b/>
                <w:sz w:val="18"/>
                <w:szCs w:val="18"/>
              </w:rPr>
              <w:t>DEL APODERADO LEGAL</w:t>
            </w:r>
          </w:p>
        </w:tc>
        <w:tc>
          <w:tcPr>
            <w:tcW w:w="720" w:type="dxa"/>
          </w:tcPr>
          <w:p w:rsidR="003A2F56" w:rsidRPr="009B4E8E" w:rsidRDefault="003A2F56" w:rsidP="00116BD6">
            <w:pPr>
              <w:pStyle w:val="Textoindependiente21"/>
              <w:snapToGrid w:val="0"/>
              <w:ind w:hanging="540"/>
              <w:jc w:val="center"/>
              <w:rPr>
                <w:rFonts w:cs="Arial"/>
                <w:sz w:val="18"/>
                <w:szCs w:val="18"/>
              </w:rPr>
            </w:pPr>
          </w:p>
        </w:tc>
        <w:tc>
          <w:tcPr>
            <w:tcW w:w="3240" w:type="dxa"/>
            <w:tcBorders>
              <w:top w:val="single" w:sz="4" w:space="0" w:color="000000"/>
            </w:tcBorders>
          </w:tcPr>
          <w:p w:rsidR="003A2F56" w:rsidRPr="009B4E8E" w:rsidRDefault="003A2F56" w:rsidP="00116BD6">
            <w:pPr>
              <w:snapToGrid w:val="0"/>
              <w:jc w:val="center"/>
              <w:rPr>
                <w:rFonts w:ascii="Arial" w:hAnsi="Arial" w:cs="Arial"/>
                <w:b/>
                <w:sz w:val="18"/>
                <w:szCs w:val="18"/>
              </w:rPr>
            </w:pPr>
            <w:r w:rsidRPr="009B4E8E">
              <w:rPr>
                <w:rFonts w:ascii="Arial" w:hAnsi="Arial" w:cs="Arial"/>
                <w:b/>
                <w:sz w:val="18"/>
                <w:szCs w:val="18"/>
              </w:rPr>
              <w:t xml:space="preserve">NOMBRE Y CARGO </w:t>
            </w:r>
          </w:p>
          <w:p w:rsidR="003A2F56" w:rsidRPr="009B4E8E" w:rsidRDefault="003A2F56" w:rsidP="00116BD6">
            <w:pPr>
              <w:jc w:val="center"/>
              <w:rPr>
                <w:rFonts w:ascii="Arial" w:hAnsi="Arial" w:cs="Arial"/>
                <w:b/>
                <w:sz w:val="18"/>
                <w:szCs w:val="18"/>
              </w:rPr>
            </w:pPr>
            <w:r w:rsidRPr="009B4E8E">
              <w:rPr>
                <w:rFonts w:ascii="Arial" w:hAnsi="Arial" w:cs="Arial"/>
                <w:b/>
                <w:sz w:val="18"/>
                <w:szCs w:val="18"/>
              </w:rPr>
              <w:t>DEL APODERADO LEGAL</w:t>
            </w:r>
          </w:p>
        </w:tc>
      </w:tr>
    </w:tbl>
    <w:p w:rsidR="003A2F56" w:rsidRPr="00636E68" w:rsidRDefault="003A2F56" w:rsidP="003A2F56">
      <w:pPr>
        <w:jc w:val="both"/>
      </w:pPr>
    </w:p>
    <w:p w:rsidR="003A2F56" w:rsidRPr="00636E68" w:rsidRDefault="003A2F56" w:rsidP="003A2F56">
      <w:pPr>
        <w:rPr>
          <w:rFonts w:ascii="Arial" w:hAnsi="Arial" w:cs="Arial"/>
          <w:sz w:val="20"/>
        </w:rPr>
      </w:pPr>
      <w:r w:rsidRPr="00636E68">
        <w:rPr>
          <w:rFonts w:ascii="Arial" w:hAnsi="Arial" w:cs="Arial"/>
          <w:sz w:val="20"/>
        </w:rPr>
        <w:br w:type="page"/>
      </w:r>
    </w:p>
    <w:p w:rsidR="003A2F56" w:rsidRPr="00636E68" w:rsidRDefault="009B4E8E" w:rsidP="003A2F56">
      <w:pPr>
        <w:pStyle w:val="Ttulo2"/>
        <w:jc w:val="center"/>
        <w:rPr>
          <w:i w:val="0"/>
          <w:sz w:val="22"/>
          <w:szCs w:val="22"/>
          <w:lang w:val="es-MX"/>
        </w:rPr>
      </w:pPr>
      <w:r>
        <w:rPr>
          <w:i w:val="0"/>
          <w:sz w:val="22"/>
          <w:szCs w:val="22"/>
          <w:lang w:val="es-MX"/>
        </w:rPr>
        <w:lastRenderedPageBreak/>
        <w:t>ANEXO NÚMERO 12 (DOCE</w:t>
      </w:r>
      <w:r w:rsidR="003A2F56" w:rsidRPr="00636E68">
        <w:rPr>
          <w:i w:val="0"/>
          <w:sz w:val="22"/>
          <w:szCs w:val="22"/>
          <w:lang w:val="es-MX"/>
        </w:rPr>
        <w:t>)</w:t>
      </w:r>
    </w:p>
    <w:p w:rsidR="003A2F56" w:rsidRPr="00636E68" w:rsidRDefault="003A2F56" w:rsidP="003A2F56">
      <w:pPr>
        <w:jc w:val="center"/>
        <w:rPr>
          <w:rFonts w:ascii="Arial" w:hAnsi="Arial" w:cs="Arial"/>
          <w:sz w:val="22"/>
          <w:szCs w:val="22"/>
        </w:rPr>
      </w:pPr>
      <w:r>
        <w:rPr>
          <w:rFonts w:ascii="Arial" w:hAnsi="Arial" w:cs="Arial"/>
          <w:noProof/>
          <w:sz w:val="22"/>
          <w:szCs w:val="22"/>
          <w:lang w:val="es-MX" w:eastAsia="es-MX"/>
        </w:rPr>
        <w:drawing>
          <wp:inline distT="0" distB="0" distL="0" distR="0">
            <wp:extent cx="5330825" cy="6581775"/>
            <wp:effectExtent l="19050" t="19050" r="22225" b="285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0825" cy="6581775"/>
                    </a:xfrm>
                    <a:prstGeom prst="rect">
                      <a:avLst/>
                    </a:prstGeom>
                    <a:solidFill>
                      <a:srgbClr val="FFFFFF"/>
                    </a:solidFill>
                    <a:ln w="6350" cmpd="sng">
                      <a:solidFill>
                        <a:srgbClr val="000000"/>
                      </a:solidFill>
                      <a:miter lim="800000"/>
                      <a:headEnd/>
                      <a:tailEnd/>
                    </a:ln>
                    <a:effectLst/>
                  </pic:spPr>
                </pic:pic>
              </a:graphicData>
            </a:graphic>
          </wp:inline>
        </w:drawing>
      </w:r>
    </w:p>
    <w:p w:rsidR="003A2F56" w:rsidRPr="00636E68" w:rsidRDefault="003A2F56" w:rsidP="003A2F56">
      <w:pPr>
        <w:jc w:val="center"/>
        <w:rPr>
          <w:rFonts w:ascii="Arial" w:hAnsi="Arial" w:cs="Arial"/>
          <w:sz w:val="22"/>
          <w:szCs w:val="22"/>
        </w:rPr>
      </w:pPr>
    </w:p>
    <w:p w:rsidR="003A2F56" w:rsidRPr="00636E68" w:rsidRDefault="003A2F56" w:rsidP="001B582F">
      <w:pPr>
        <w:jc w:val="center"/>
        <w:rPr>
          <w:rFonts w:ascii="Arial" w:hAnsi="Arial" w:cs="Arial"/>
          <w:b/>
          <w:sz w:val="22"/>
          <w:szCs w:val="22"/>
        </w:rPr>
      </w:pPr>
      <w:r w:rsidRPr="00636E68">
        <w:rPr>
          <w:rFonts w:ascii="Arial" w:hAnsi="Arial" w:cs="Arial"/>
          <w:sz w:val="22"/>
          <w:szCs w:val="22"/>
        </w:rPr>
        <w:br w:type="page"/>
      </w:r>
      <w:r w:rsidRPr="00636E68">
        <w:rPr>
          <w:rFonts w:ascii="Arial" w:hAnsi="Arial" w:cs="Arial"/>
          <w:b/>
          <w:sz w:val="22"/>
          <w:szCs w:val="22"/>
        </w:rPr>
        <w:lastRenderedPageBreak/>
        <w:t>ANEXO NÚM</w:t>
      </w:r>
      <w:r w:rsidR="009B4E8E">
        <w:rPr>
          <w:rFonts w:ascii="Arial" w:hAnsi="Arial" w:cs="Arial"/>
          <w:b/>
          <w:sz w:val="22"/>
          <w:szCs w:val="22"/>
        </w:rPr>
        <w:t>ERO 13 (TRECE</w:t>
      </w:r>
      <w:r w:rsidRPr="00636E68">
        <w:rPr>
          <w:rFonts w:ascii="Arial" w:hAnsi="Arial" w:cs="Arial"/>
          <w:b/>
          <w:sz w:val="22"/>
          <w:szCs w:val="22"/>
        </w:rPr>
        <w:t>)</w:t>
      </w:r>
    </w:p>
    <w:p w:rsidR="003A2F56" w:rsidRPr="00636E68" w:rsidRDefault="003A2F56" w:rsidP="003A2F56">
      <w:pPr>
        <w:jc w:val="center"/>
        <w:rPr>
          <w:rFonts w:ascii="Arial" w:hAnsi="Arial" w:cs="Arial"/>
          <w:b/>
          <w:sz w:val="22"/>
          <w:szCs w:val="22"/>
        </w:rPr>
      </w:pPr>
    </w:p>
    <w:p w:rsidR="003A2F56" w:rsidRPr="00636E68" w:rsidRDefault="003A2F56" w:rsidP="003A2F56">
      <w:pPr>
        <w:tabs>
          <w:tab w:val="left" w:pos="5385"/>
        </w:tabs>
        <w:jc w:val="center"/>
        <w:rPr>
          <w:rFonts w:ascii="Arial" w:hAnsi="Arial" w:cs="Arial"/>
          <w:b/>
          <w:bCs/>
          <w:sz w:val="22"/>
          <w:szCs w:val="22"/>
          <w:u w:val="single"/>
        </w:rPr>
      </w:pPr>
      <w:r w:rsidRPr="00636E68">
        <w:rPr>
          <w:rFonts w:ascii="Arial" w:hAnsi="Arial" w:cs="Arial"/>
          <w:b/>
          <w:bCs/>
          <w:sz w:val="22"/>
          <w:szCs w:val="22"/>
          <w:u w:val="single"/>
        </w:rPr>
        <w:t>ACTA ADMINISTRATIVA CIRCUNSTANCIADA DE ENTREGA - RECEPCIÓN</w:t>
      </w:r>
    </w:p>
    <w:p w:rsidR="003A2F56" w:rsidRPr="00636E68" w:rsidRDefault="003A2F56" w:rsidP="003A2F56">
      <w:pPr>
        <w:autoSpaceDE w:val="0"/>
        <w:jc w:val="center"/>
        <w:rPr>
          <w:rFonts w:ascii="Arial" w:hAnsi="Arial" w:cs="Arial"/>
          <w:b/>
          <w:bCs/>
        </w:rPr>
      </w:pPr>
    </w:p>
    <w:p w:rsidR="003A2F56" w:rsidRPr="00636E68" w:rsidRDefault="003A2F56" w:rsidP="003A2F56">
      <w:pPr>
        <w:autoSpaceDE w:val="0"/>
        <w:jc w:val="center"/>
        <w:rPr>
          <w:rFonts w:ascii="Arial" w:hAnsi="Arial" w:cs="Arial"/>
        </w:rPr>
      </w:pPr>
      <w:r w:rsidRPr="00636E68">
        <w:rPr>
          <w:rFonts w:ascii="Arial" w:hAnsi="Arial" w:cs="Arial"/>
        </w:rPr>
        <w:t>Número consecutivo de acta___________ año: ________</w:t>
      </w:r>
    </w:p>
    <w:p w:rsidR="003A2F56" w:rsidRPr="00636E68" w:rsidRDefault="003A2F56" w:rsidP="003A2F56">
      <w:pPr>
        <w:autoSpaceDE w:val="0"/>
        <w:jc w:val="both"/>
        <w:rPr>
          <w:rFonts w:ascii="Arial" w:hAnsi="Arial" w:cs="Arial"/>
        </w:rPr>
      </w:pPr>
    </w:p>
    <w:p w:rsidR="003A2F56" w:rsidRPr="00636E68" w:rsidRDefault="003A2F56" w:rsidP="003A2F56">
      <w:pPr>
        <w:autoSpaceDE w:val="0"/>
        <w:jc w:val="both"/>
        <w:rPr>
          <w:rFonts w:ascii="Arial" w:hAnsi="Arial" w:cs="Arial"/>
          <w:sz w:val="16"/>
          <w:szCs w:val="16"/>
        </w:rPr>
      </w:pPr>
      <w:r w:rsidRPr="00636E68">
        <w:rPr>
          <w:rFonts w:ascii="Arial" w:hAnsi="Arial" w:cs="Arial"/>
          <w:sz w:val="16"/>
          <w:szCs w:val="16"/>
        </w:rPr>
        <w:t>En la Ciudad de ______________________________, siendo las ______ horas del día _____ del mes de _______________ del año de __________, se levanta la presente Acta para hacer constar la RECEPCIÓN A SATISFACCIÓN POR PARTE DEL INSTITUTO, DEL BIEN especificado como:</w:t>
      </w:r>
    </w:p>
    <w:p w:rsidR="003A2F56" w:rsidRPr="00636E68" w:rsidRDefault="003A2F56" w:rsidP="003A2F56">
      <w:pPr>
        <w:autoSpaceDE w:val="0"/>
        <w:jc w:val="both"/>
        <w:rPr>
          <w:rFonts w:ascii="Arial" w:hAnsi="Arial" w:cs="Arial"/>
          <w:sz w:val="16"/>
          <w:szCs w:val="16"/>
        </w:rPr>
      </w:pPr>
    </w:p>
    <w:p w:rsidR="003A2F56" w:rsidRPr="00636E68" w:rsidRDefault="003A2F56" w:rsidP="003A2F56">
      <w:pPr>
        <w:autoSpaceDE w:val="0"/>
        <w:jc w:val="both"/>
        <w:rPr>
          <w:rFonts w:ascii="Arial" w:hAnsi="Arial" w:cs="Arial"/>
          <w:sz w:val="16"/>
          <w:szCs w:val="16"/>
        </w:rPr>
      </w:pPr>
      <w:r w:rsidRPr="00636E68">
        <w:rPr>
          <w:rFonts w:ascii="Arial" w:hAnsi="Arial" w:cs="Arial"/>
          <w:sz w:val="16"/>
          <w:szCs w:val="16"/>
        </w:rPr>
        <w:t>Clave: __________________ descripción ______________________________________________________________________________________</w:t>
      </w:r>
    </w:p>
    <w:p w:rsidR="003A2F56" w:rsidRPr="00636E68" w:rsidRDefault="003A2F56" w:rsidP="003A2F56">
      <w:pPr>
        <w:autoSpaceDE w:val="0"/>
        <w:jc w:val="both"/>
        <w:rPr>
          <w:rFonts w:ascii="Arial" w:hAnsi="Arial" w:cs="Arial"/>
          <w:sz w:val="16"/>
          <w:szCs w:val="16"/>
        </w:rPr>
      </w:pPr>
      <w:r w:rsidRPr="00636E68">
        <w:rPr>
          <w:rFonts w:ascii="Arial" w:hAnsi="Arial" w:cs="Arial"/>
          <w:sz w:val="16"/>
          <w:szCs w:val="16"/>
        </w:rPr>
        <w:t>Contrato número: __________________________________________________________________________________________________________</w:t>
      </w:r>
    </w:p>
    <w:p w:rsidR="003A2F56" w:rsidRPr="00636E68" w:rsidRDefault="003A2F56" w:rsidP="003A2F56">
      <w:pPr>
        <w:autoSpaceDE w:val="0"/>
        <w:jc w:val="both"/>
        <w:rPr>
          <w:rFonts w:ascii="Arial" w:hAnsi="Arial" w:cs="Arial"/>
          <w:sz w:val="16"/>
          <w:szCs w:val="16"/>
        </w:rPr>
      </w:pPr>
      <w:r w:rsidRPr="00636E68">
        <w:rPr>
          <w:rFonts w:ascii="Arial" w:hAnsi="Arial" w:cs="Arial"/>
          <w:sz w:val="16"/>
          <w:szCs w:val="16"/>
        </w:rPr>
        <w:t>Fincado a la empresa:                            ______________________________________________________________________________________________________</w:t>
      </w:r>
    </w:p>
    <w:p w:rsidR="003A2F56" w:rsidRPr="00636E68" w:rsidRDefault="003A2F56" w:rsidP="003A2F56">
      <w:pPr>
        <w:autoSpaceDE w:val="0"/>
        <w:jc w:val="both"/>
        <w:rPr>
          <w:rFonts w:ascii="Arial" w:hAnsi="Arial" w:cs="Arial"/>
          <w:sz w:val="16"/>
          <w:szCs w:val="16"/>
        </w:rPr>
      </w:pPr>
      <w:r w:rsidRPr="00636E68">
        <w:rPr>
          <w:rFonts w:ascii="Arial" w:hAnsi="Arial" w:cs="Arial"/>
          <w:sz w:val="16"/>
          <w:szCs w:val="16"/>
        </w:rPr>
        <w:t>Se procedió a la apertura del embarque y empaque, encontrándose que el bien se encuentra en buen estado y cumple  con las  especificaciones señaladas en el Contrato, conforme a lo siguiente:</w:t>
      </w:r>
    </w:p>
    <w:p w:rsidR="003A2F56" w:rsidRPr="00636E68" w:rsidRDefault="003A2F56" w:rsidP="003A2F56">
      <w:pPr>
        <w:autoSpaceDE w:val="0"/>
        <w:jc w:val="both"/>
        <w:rPr>
          <w:rFonts w:ascii="Arial" w:hAnsi="Arial" w:cs="Arial"/>
          <w:sz w:val="16"/>
          <w:szCs w:val="16"/>
        </w:rPr>
      </w:pPr>
      <w:r w:rsidRPr="00636E68">
        <w:rPr>
          <w:rFonts w:ascii="Arial" w:hAnsi="Arial" w:cs="Arial"/>
          <w:sz w:val="16"/>
          <w:szCs w:val="16"/>
        </w:rPr>
        <w:t>______________________________________________________________________________________________________________________________________________________________________________________________________________________________________________</w:t>
      </w:r>
    </w:p>
    <w:p w:rsidR="003A2F56" w:rsidRPr="00636E68" w:rsidRDefault="003A2F56" w:rsidP="003A2F56">
      <w:pPr>
        <w:autoSpaceDE w:val="0"/>
        <w:jc w:val="both"/>
        <w:rPr>
          <w:rFonts w:ascii="Arial" w:hAnsi="Arial" w:cs="Arial"/>
          <w:sz w:val="16"/>
          <w:szCs w:val="16"/>
        </w:rPr>
      </w:pPr>
      <w:r w:rsidRPr="00636E68">
        <w:rPr>
          <w:rFonts w:ascii="Arial" w:hAnsi="Arial" w:cs="Arial"/>
          <w:sz w:val="16"/>
          <w:szCs w:val="16"/>
        </w:rPr>
        <w:t>______________________________________________________________________________________________________________________________________________________________________________________________________________________________________________</w:t>
      </w:r>
    </w:p>
    <w:p w:rsidR="003A2F56" w:rsidRPr="00636E68" w:rsidRDefault="003A2F56" w:rsidP="003A2F56">
      <w:pPr>
        <w:autoSpaceDE w:val="0"/>
        <w:jc w:val="both"/>
        <w:rPr>
          <w:rFonts w:ascii="Arial" w:hAnsi="Arial" w:cs="Arial"/>
          <w:sz w:val="16"/>
          <w:szCs w:val="16"/>
        </w:rPr>
      </w:pPr>
    </w:p>
    <w:p w:rsidR="003A2F56" w:rsidRPr="00636E68" w:rsidRDefault="003A2F56" w:rsidP="003A2F56">
      <w:pPr>
        <w:autoSpaceDE w:val="0"/>
        <w:jc w:val="both"/>
        <w:rPr>
          <w:rFonts w:ascii="Arial" w:hAnsi="Arial" w:cs="Arial"/>
          <w:sz w:val="16"/>
          <w:szCs w:val="16"/>
        </w:rPr>
      </w:pPr>
      <w:r w:rsidRPr="00636E68">
        <w:rPr>
          <w:rFonts w:ascii="Arial" w:hAnsi="Arial" w:cs="Arial"/>
          <w:sz w:val="16"/>
          <w:szCs w:val="16"/>
        </w:rPr>
        <w:t>Se levanta la presente acta y se hace constar que el bien descrito queda en poder del Instituto.</w:t>
      </w:r>
    </w:p>
    <w:p w:rsidR="003A2F56" w:rsidRPr="00636E68" w:rsidRDefault="003A2F56" w:rsidP="003A2F56">
      <w:pPr>
        <w:autoSpaceDE w:val="0"/>
        <w:jc w:val="both"/>
        <w:rPr>
          <w:rFonts w:ascii="Arial" w:hAnsi="Arial" w:cs="Arial"/>
          <w:sz w:val="16"/>
          <w:szCs w:val="16"/>
        </w:rPr>
      </w:pPr>
    </w:p>
    <w:p w:rsidR="003A2F56" w:rsidRPr="00636E68" w:rsidRDefault="003A2F56" w:rsidP="003A2F56">
      <w:pPr>
        <w:autoSpaceDE w:val="0"/>
        <w:jc w:val="both"/>
        <w:rPr>
          <w:rFonts w:ascii="Arial" w:hAnsi="Arial" w:cs="Arial"/>
          <w:sz w:val="16"/>
          <w:szCs w:val="16"/>
        </w:rPr>
      </w:pPr>
    </w:p>
    <w:p w:rsidR="003A2F56" w:rsidRPr="00636E68" w:rsidRDefault="003A2F56" w:rsidP="003A2F56">
      <w:pPr>
        <w:autoSpaceDE w:val="0"/>
        <w:jc w:val="both"/>
        <w:rPr>
          <w:rFonts w:ascii="Arial" w:hAnsi="Arial" w:cs="Arial"/>
          <w:sz w:val="16"/>
          <w:szCs w:val="16"/>
        </w:rPr>
      </w:pPr>
      <w:r w:rsidRPr="00636E68">
        <w:rPr>
          <w:rFonts w:ascii="Arial" w:hAnsi="Arial" w:cs="Arial"/>
          <w:sz w:val="16"/>
          <w:szCs w:val="16"/>
        </w:rPr>
        <w:t xml:space="preserve">No habiendo otro asunto que constar, se levanta la presente a las ________ horas del día de su inicio, firmando los presentes el original y las copias, se entrega copia al proveedor, y se procede a enviar copia a la División de Equipamiento y a la </w:t>
      </w:r>
      <w:r w:rsidRPr="00636E68">
        <w:rPr>
          <w:rFonts w:ascii="Arial" w:hAnsi="Arial" w:cs="Arial"/>
          <w:sz w:val="18"/>
          <w:szCs w:val="18"/>
        </w:rPr>
        <w:t>Coordinación de Planeación de Infraestructura Médica</w:t>
      </w:r>
      <w:r w:rsidRPr="00636E68">
        <w:rPr>
          <w:rFonts w:ascii="Arial" w:hAnsi="Arial" w:cs="Arial"/>
          <w:sz w:val="16"/>
          <w:szCs w:val="16"/>
        </w:rPr>
        <w:t>, para su conocimiento así como para los efectos legales y administrativos correspondientes.</w:t>
      </w:r>
    </w:p>
    <w:p w:rsidR="003A2F56" w:rsidRPr="00636E68" w:rsidRDefault="003A2F56" w:rsidP="003A2F56">
      <w:pPr>
        <w:autoSpaceDE w:val="0"/>
        <w:jc w:val="center"/>
        <w:rPr>
          <w:rFonts w:ascii="Arial" w:hAnsi="Arial" w:cs="Arial"/>
          <w:sz w:val="16"/>
          <w:szCs w:val="16"/>
        </w:rPr>
      </w:pPr>
    </w:p>
    <w:p w:rsidR="003A2F56" w:rsidRPr="00636E68" w:rsidRDefault="003A2F56" w:rsidP="003A2F56">
      <w:pPr>
        <w:jc w:val="center"/>
      </w:pPr>
      <w:r w:rsidRPr="00636E68">
        <w:rPr>
          <w:rFonts w:ascii="Arial" w:hAnsi="Arial" w:cs="Arial"/>
          <w:b/>
          <w:bCs/>
        </w:rPr>
        <w:t>FIRMANTES</w:t>
      </w:r>
    </w:p>
    <w:tbl>
      <w:tblPr>
        <w:tblW w:w="4866" w:type="pct"/>
        <w:jc w:val="center"/>
        <w:tblLook w:val="0000" w:firstRow="0" w:lastRow="0" w:firstColumn="0" w:lastColumn="0" w:noHBand="0" w:noVBand="0"/>
      </w:tblPr>
      <w:tblGrid>
        <w:gridCol w:w="5297"/>
        <w:gridCol w:w="237"/>
        <w:gridCol w:w="5043"/>
      </w:tblGrid>
      <w:tr w:rsidR="003A2F56" w:rsidRPr="006B0298" w:rsidTr="00116BD6">
        <w:trPr>
          <w:trHeight w:val="987"/>
          <w:jc w:val="center"/>
        </w:trPr>
        <w:tc>
          <w:tcPr>
            <w:tcW w:w="2504" w:type="pct"/>
            <w:tcBorders>
              <w:bottom w:val="single" w:sz="4" w:space="0" w:color="000000"/>
            </w:tcBorders>
            <w:vAlign w:val="center"/>
          </w:tcPr>
          <w:p w:rsidR="003A2F56" w:rsidRPr="006B0298" w:rsidRDefault="003A2F56" w:rsidP="00116BD6">
            <w:pPr>
              <w:ind w:left="-68"/>
              <w:jc w:val="center"/>
              <w:rPr>
                <w:rFonts w:ascii="Arial" w:hAnsi="Arial" w:cs="Arial"/>
                <w:sz w:val="22"/>
                <w:szCs w:val="22"/>
              </w:rPr>
            </w:pPr>
          </w:p>
        </w:tc>
        <w:tc>
          <w:tcPr>
            <w:tcW w:w="112" w:type="pct"/>
            <w:vAlign w:val="center"/>
          </w:tcPr>
          <w:p w:rsidR="003A2F56" w:rsidRPr="006B0298" w:rsidRDefault="003A2F56" w:rsidP="00116BD6">
            <w:pPr>
              <w:ind w:left="-68"/>
              <w:jc w:val="center"/>
              <w:rPr>
                <w:rFonts w:ascii="Arial" w:hAnsi="Arial" w:cs="Arial"/>
                <w:sz w:val="22"/>
                <w:szCs w:val="22"/>
              </w:rPr>
            </w:pPr>
          </w:p>
        </w:tc>
        <w:tc>
          <w:tcPr>
            <w:tcW w:w="2384" w:type="pct"/>
            <w:tcBorders>
              <w:bottom w:val="single" w:sz="4" w:space="0" w:color="000000"/>
            </w:tcBorders>
            <w:vAlign w:val="center"/>
          </w:tcPr>
          <w:p w:rsidR="003A2F56" w:rsidRPr="006B0298" w:rsidRDefault="003A2F56" w:rsidP="00116BD6">
            <w:pPr>
              <w:ind w:left="-68"/>
              <w:jc w:val="center"/>
              <w:rPr>
                <w:rFonts w:ascii="Arial" w:hAnsi="Arial" w:cs="Arial"/>
                <w:sz w:val="22"/>
                <w:szCs w:val="22"/>
              </w:rPr>
            </w:pPr>
          </w:p>
        </w:tc>
      </w:tr>
      <w:tr w:rsidR="003A2F56" w:rsidRPr="006B0298" w:rsidTr="00116BD6">
        <w:trPr>
          <w:trHeight w:val="547"/>
          <w:jc w:val="center"/>
        </w:trPr>
        <w:tc>
          <w:tcPr>
            <w:tcW w:w="2504" w:type="pct"/>
            <w:tcBorders>
              <w:top w:val="single" w:sz="4" w:space="0" w:color="000000"/>
            </w:tcBorders>
            <w:vAlign w:val="center"/>
          </w:tcPr>
          <w:p w:rsidR="003A2F56" w:rsidRPr="006B0298" w:rsidRDefault="003A2F56" w:rsidP="00116BD6">
            <w:pPr>
              <w:jc w:val="center"/>
              <w:rPr>
                <w:rFonts w:ascii="Arial" w:hAnsi="Arial" w:cs="Arial"/>
                <w:b/>
              </w:rPr>
            </w:pPr>
            <w:r w:rsidRPr="006B0298">
              <w:rPr>
                <w:rFonts w:ascii="Arial" w:hAnsi="Arial" w:cs="Arial"/>
                <w:b/>
              </w:rPr>
              <w:t xml:space="preserve">Nombre y firma del Jefe de Servicios Administrativos Delegacional </w:t>
            </w:r>
          </w:p>
          <w:p w:rsidR="003A2F56" w:rsidRPr="006B0298" w:rsidRDefault="003A2F56" w:rsidP="00116BD6">
            <w:pPr>
              <w:jc w:val="center"/>
              <w:rPr>
                <w:rFonts w:ascii="Arial" w:hAnsi="Arial" w:cs="Arial"/>
                <w:b/>
              </w:rPr>
            </w:pPr>
            <w:r w:rsidRPr="006B0298">
              <w:rPr>
                <w:rFonts w:ascii="Arial" w:hAnsi="Arial" w:cs="Arial"/>
                <w:b/>
              </w:rPr>
              <w:t>Administrador del Contrato</w:t>
            </w:r>
          </w:p>
        </w:tc>
        <w:tc>
          <w:tcPr>
            <w:tcW w:w="112" w:type="pct"/>
            <w:vAlign w:val="center"/>
          </w:tcPr>
          <w:p w:rsidR="003A2F56" w:rsidRPr="006B0298" w:rsidRDefault="003A2F56" w:rsidP="00116BD6">
            <w:pPr>
              <w:jc w:val="center"/>
              <w:rPr>
                <w:rFonts w:ascii="Arial" w:hAnsi="Arial" w:cs="Arial"/>
                <w:b/>
              </w:rPr>
            </w:pPr>
          </w:p>
          <w:p w:rsidR="003A2F56" w:rsidRPr="006B0298" w:rsidRDefault="003A2F56" w:rsidP="00116BD6">
            <w:pPr>
              <w:jc w:val="center"/>
              <w:rPr>
                <w:rFonts w:ascii="Arial" w:hAnsi="Arial" w:cs="Arial"/>
                <w:b/>
              </w:rPr>
            </w:pPr>
          </w:p>
        </w:tc>
        <w:tc>
          <w:tcPr>
            <w:tcW w:w="2384" w:type="pct"/>
            <w:tcBorders>
              <w:top w:val="single" w:sz="4" w:space="0" w:color="000000"/>
            </w:tcBorders>
          </w:tcPr>
          <w:p w:rsidR="003A2F56" w:rsidRPr="006B0298" w:rsidRDefault="003A2F56" w:rsidP="00116BD6">
            <w:pPr>
              <w:jc w:val="center"/>
              <w:rPr>
                <w:rFonts w:ascii="Arial" w:hAnsi="Arial" w:cs="Arial"/>
                <w:b/>
              </w:rPr>
            </w:pPr>
            <w:r w:rsidRPr="006B0298">
              <w:rPr>
                <w:rFonts w:ascii="Arial" w:hAnsi="Arial" w:cs="Arial"/>
                <w:b/>
              </w:rPr>
              <w:t xml:space="preserve">Nombre y firma </w:t>
            </w:r>
            <w:r>
              <w:rPr>
                <w:rFonts w:ascii="Arial" w:hAnsi="Arial" w:cs="Arial"/>
                <w:b/>
              </w:rPr>
              <w:t>del Director de la Unidad</w:t>
            </w:r>
          </w:p>
        </w:tc>
      </w:tr>
    </w:tbl>
    <w:p w:rsidR="003A2F56" w:rsidRDefault="003A2F56" w:rsidP="003A2F56">
      <w:pPr>
        <w:autoSpaceDE w:val="0"/>
        <w:jc w:val="center"/>
        <w:rPr>
          <w:rFonts w:ascii="TimesNewRoman" w:hAnsi="TimesNewRoman" w:cs="TimesNewRoman"/>
        </w:rPr>
      </w:pPr>
    </w:p>
    <w:tbl>
      <w:tblPr>
        <w:tblW w:w="4866" w:type="pct"/>
        <w:jc w:val="center"/>
        <w:tblLook w:val="0000" w:firstRow="0" w:lastRow="0" w:firstColumn="0" w:lastColumn="0" w:noHBand="0" w:noVBand="0"/>
      </w:tblPr>
      <w:tblGrid>
        <w:gridCol w:w="5297"/>
        <w:gridCol w:w="237"/>
        <w:gridCol w:w="5043"/>
      </w:tblGrid>
      <w:tr w:rsidR="003A2F56" w:rsidRPr="006B0298" w:rsidTr="00116BD6">
        <w:trPr>
          <w:trHeight w:val="987"/>
          <w:jc w:val="center"/>
        </w:trPr>
        <w:tc>
          <w:tcPr>
            <w:tcW w:w="2504" w:type="pct"/>
            <w:tcBorders>
              <w:bottom w:val="single" w:sz="4" w:space="0" w:color="000000"/>
            </w:tcBorders>
            <w:vAlign w:val="center"/>
          </w:tcPr>
          <w:p w:rsidR="003A2F56" w:rsidRPr="006B0298" w:rsidRDefault="003A2F56" w:rsidP="00116BD6">
            <w:pPr>
              <w:ind w:left="-68"/>
              <w:jc w:val="center"/>
              <w:rPr>
                <w:rFonts w:ascii="Arial" w:hAnsi="Arial" w:cs="Arial"/>
                <w:sz w:val="22"/>
                <w:szCs w:val="22"/>
              </w:rPr>
            </w:pPr>
          </w:p>
        </w:tc>
        <w:tc>
          <w:tcPr>
            <w:tcW w:w="112" w:type="pct"/>
            <w:vAlign w:val="center"/>
          </w:tcPr>
          <w:p w:rsidR="003A2F56" w:rsidRPr="006B0298" w:rsidRDefault="003A2F56" w:rsidP="00116BD6">
            <w:pPr>
              <w:ind w:left="-68"/>
              <w:jc w:val="center"/>
              <w:rPr>
                <w:rFonts w:ascii="Arial" w:hAnsi="Arial" w:cs="Arial"/>
                <w:sz w:val="22"/>
                <w:szCs w:val="22"/>
              </w:rPr>
            </w:pPr>
          </w:p>
        </w:tc>
        <w:tc>
          <w:tcPr>
            <w:tcW w:w="2384" w:type="pct"/>
            <w:tcBorders>
              <w:bottom w:val="single" w:sz="4" w:space="0" w:color="000000"/>
            </w:tcBorders>
            <w:vAlign w:val="center"/>
          </w:tcPr>
          <w:p w:rsidR="003A2F56" w:rsidRPr="006B0298" w:rsidRDefault="003A2F56" w:rsidP="00116BD6">
            <w:pPr>
              <w:ind w:left="-68"/>
              <w:jc w:val="center"/>
              <w:rPr>
                <w:rFonts w:ascii="Arial" w:hAnsi="Arial" w:cs="Arial"/>
                <w:sz w:val="22"/>
                <w:szCs w:val="22"/>
              </w:rPr>
            </w:pPr>
          </w:p>
        </w:tc>
      </w:tr>
      <w:tr w:rsidR="003A2F56" w:rsidRPr="006B0298" w:rsidTr="00116BD6">
        <w:trPr>
          <w:trHeight w:val="547"/>
          <w:jc w:val="center"/>
        </w:trPr>
        <w:tc>
          <w:tcPr>
            <w:tcW w:w="2504" w:type="pct"/>
            <w:tcBorders>
              <w:top w:val="single" w:sz="4" w:space="0" w:color="000000"/>
            </w:tcBorders>
          </w:tcPr>
          <w:p w:rsidR="003A2F56" w:rsidRPr="006B0298" w:rsidRDefault="003A2F56" w:rsidP="00116BD6">
            <w:pPr>
              <w:jc w:val="center"/>
              <w:rPr>
                <w:rFonts w:ascii="Arial" w:hAnsi="Arial" w:cs="Arial"/>
                <w:b/>
              </w:rPr>
            </w:pPr>
            <w:r w:rsidRPr="00636E68">
              <w:rPr>
                <w:rFonts w:ascii="Arial" w:hAnsi="Arial" w:cs="Arial"/>
                <w:b/>
              </w:rPr>
              <w:t>Subdirector Administrativo</w:t>
            </w:r>
            <w:r w:rsidRPr="006B0298">
              <w:rPr>
                <w:rFonts w:ascii="Arial" w:hAnsi="Arial" w:cs="Arial"/>
                <w:b/>
              </w:rPr>
              <w:t xml:space="preserve"> </w:t>
            </w:r>
            <w:r>
              <w:rPr>
                <w:rFonts w:ascii="Arial" w:hAnsi="Arial" w:cs="Arial"/>
                <w:b/>
              </w:rPr>
              <w:t>de la Unidad</w:t>
            </w:r>
          </w:p>
          <w:p w:rsidR="003A2F56" w:rsidRPr="006B0298" w:rsidRDefault="003A2F56" w:rsidP="00116BD6">
            <w:pPr>
              <w:jc w:val="center"/>
              <w:rPr>
                <w:rFonts w:ascii="Arial" w:hAnsi="Arial" w:cs="Arial"/>
                <w:b/>
              </w:rPr>
            </w:pPr>
          </w:p>
        </w:tc>
        <w:tc>
          <w:tcPr>
            <w:tcW w:w="112" w:type="pct"/>
            <w:vAlign w:val="center"/>
          </w:tcPr>
          <w:p w:rsidR="003A2F56" w:rsidRPr="006B0298" w:rsidRDefault="003A2F56" w:rsidP="00116BD6">
            <w:pPr>
              <w:jc w:val="center"/>
              <w:rPr>
                <w:rFonts w:ascii="Arial" w:hAnsi="Arial" w:cs="Arial"/>
                <w:b/>
              </w:rPr>
            </w:pPr>
          </w:p>
          <w:p w:rsidR="003A2F56" w:rsidRPr="006B0298" w:rsidRDefault="003A2F56" w:rsidP="00116BD6">
            <w:pPr>
              <w:jc w:val="center"/>
              <w:rPr>
                <w:rFonts w:ascii="Arial" w:hAnsi="Arial" w:cs="Arial"/>
                <w:b/>
              </w:rPr>
            </w:pPr>
          </w:p>
        </w:tc>
        <w:tc>
          <w:tcPr>
            <w:tcW w:w="2384" w:type="pct"/>
            <w:tcBorders>
              <w:top w:val="single" w:sz="4" w:space="0" w:color="000000"/>
            </w:tcBorders>
            <w:vAlign w:val="center"/>
          </w:tcPr>
          <w:p w:rsidR="003A2F56" w:rsidRPr="006B0298" w:rsidRDefault="003A2F56" w:rsidP="00116BD6">
            <w:pPr>
              <w:jc w:val="center"/>
              <w:rPr>
                <w:rFonts w:ascii="Arial" w:hAnsi="Arial" w:cs="Arial"/>
                <w:b/>
              </w:rPr>
            </w:pPr>
            <w:r w:rsidRPr="006B0298">
              <w:rPr>
                <w:rFonts w:ascii="Arial" w:hAnsi="Arial" w:cs="Arial"/>
                <w:b/>
              </w:rPr>
              <w:t xml:space="preserve">Nombre y firma </w:t>
            </w:r>
            <w:r>
              <w:rPr>
                <w:rFonts w:ascii="Arial" w:hAnsi="Arial" w:cs="Arial"/>
                <w:b/>
              </w:rPr>
              <w:t>del representante del proveedor</w:t>
            </w:r>
          </w:p>
          <w:p w:rsidR="003A2F56" w:rsidRPr="006B0298" w:rsidRDefault="003A2F56" w:rsidP="00116BD6">
            <w:pPr>
              <w:jc w:val="center"/>
              <w:rPr>
                <w:rFonts w:ascii="Arial" w:hAnsi="Arial" w:cs="Arial"/>
                <w:b/>
              </w:rPr>
            </w:pPr>
          </w:p>
        </w:tc>
      </w:tr>
    </w:tbl>
    <w:p w:rsidR="001B582F" w:rsidRDefault="001B582F" w:rsidP="003A2F56">
      <w:pPr>
        <w:autoSpaceDE w:val="0"/>
        <w:jc w:val="center"/>
        <w:rPr>
          <w:rFonts w:ascii="Arial" w:hAnsi="Arial" w:cs="Arial"/>
          <w:b/>
          <w:bCs/>
          <w:sz w:val="22"/>
          <w:szCs w:val="22"/>
          <w:u w:val="single"/>
        </w:rPr>
      </w:pPr>
    </w:p>
    <w:p w:rsidR="001B582F" w:rsidRDefault="001B582F" w:rsidP="003A2F56">
      <w:pPr>
        <w:autoSpaceDE w:val="0"/>
        <w:jc w:val="center"/>
        <w:rPr>
          <w:rFonts w:ascii="Arial" w:hAnsi="Arial" w:cs="Arial"/>
          <w:b/>
          <w:bCs/>
          <w:sz w:val="22"/>
          <w:szCs w:val="22"/>
          <w:u w:val="single"/>
        </w:rPr>
      </w:pPr>
    </w:p>
    <w:p w:rsidR="001B582F" w:rsidRDefault="001B582F" w:rsidP="003A2F56">
      <w:pPr>
        <w:autoSpaceDE w:val="0"/>
        <w:jc w:val="center"/>
        <w:rPr>
          <w:rFonts w:ascii="Arial" w:hAnsi="Arial" w:cs="Arial"/>
          <w:b/>
          <w:bCs/>
          <w:sz w:val="22"/>
          <w:szCs w:val="22"/>
          <w:u w:val="single"/>
        </w:rPr>
      </w:pPr>
    </w:p>
    <w:p w:rsidR="003A2F56" w:rsidRPr="00636E68" w:rsidRDefault="003A2F56" w:rsidP="003A2F56">
      <w:pPr>
        <w:autoSpaceDE w:val="0"/>
        <w:jc w:val="center"/>
        <w:rPr>
          <w:rFonts w:ascii="Arial" w:hAnsi="Arial" w:cs="Arial"/>
          <w:b/>
          <w:bCs/>
          <w:sz w:val="22"/>
          <w:szCs w:val="22"/>
          <w:u w:val="single"/>
        </w:rPr>
      </w:pPr>
      <w:r w:rsidRPr="00636E68">
        <w:rPr>
          <w:rFonts w:ascii="Arial" w:hAnsi="Arial" w:cs="Arial"/>
          <w:b/>
          <w:bCs/>
          <w:sz w:val="22"/>
          <w:szCs w:val="22"/>
          <w:u w:val="single"/>
        </w:rPr>
        <w:lastRenderedPageBreak/>
        <w:t>ACTA ADMINISTRATIVA CIRCUNSTANCIADA POR RECHAZO DE BIENES</w:t>
      </w:r>
    </w:p>
    <w:p w:rsidR="003A2F56" w:rsidRPr="00636E68" w:rsidRDefault="003A2F56" w:rsidP="003A2F56">
      <w:pPr>
        <w:autoSpaceDE w:val="0"/>
        <w:jc w:val="center"/>
        <w:rPr>
          <w:rFonts w:ascii="Arial" w:hAnsi="Arial" w:cs="Arial"/>
          <w:sz w:val="22"/>
          <w:szCs w:val="22"/>
        </w:rPr>
      </w:pPr>
    </w:p>
    <w:p w:rsidR="003A2F56" w:rsidRPr="00636E68" w:rsidRDefault="003A2F56" w:rsidP="003A2F56">
      <w:pPr>
        <w:autoSpaceDE w:val="0"/>
        <w:jc w:val="center"/>
        <w:rPr>
          <w:rFonts w:ascii="TimesNewRoman" w:hAnsi="TimesNewRoman" w:cs="TimesNewRoman"/>
        </w:rPr>
      </w:pPr>
      <w:r w:rsidRPr="00636E68">
        <w:rPr>
          <w:rFonts w:ascii="TimesNewRoman" w:hAnsi="TimesNewRoman" w:cs="TimesNewRoman"/>
        </w:rPr>
        <w:t>Número consecutivo de acta___________ año: ________</w:t>
      </w:r>
    </w:p>
    <w:p w:rsidR="003A2F56" w:rsidRPr="00636E68" w:rsidRDefault="003A2F56" w:rsidP="003A2F56">
      <w:pPr>
        <w:autoSpaceDE w:val="0"/>
        <w:jc w:val="both"/>
        <w:rPr>
          <w:rFonts w:ascii="TimesNewRoman" w:hAnsi="TimesNewRoman" w:cs="TimesNewRoman"/>
        </w:rPr>
      </w:pPr>
    </w:p>
    <w:p w:rsidR="003A2F56" w:rsidRPr="00636E68" w:rsidRDefault="003A2F56" w:rsidP="003A2F56">
      <w:pPr>
        <w:autoSpaceDE w:val="0"/>
        <w:jc w:val="both"/>
        <w:rPr>
          <w:rFonts w:ascii="Arial" w:hAnsi="Arial" w:cs="Arial"/>
          <w:sz w:val="22"/>
          <w:szCs w:val="22"/>
        </w:rPr>
      </w:pPr>
      <w:r w:rsidRPr="00636E68">
        <w:rPr>
          <w:rFonts w:ascii="Arial" w:hAnsi="Arial" w:cs="Arial"/>
          <w:sz w:val="22"/>
          <w:szCs w:val="22"/>
        </w:rPr>
        <w:t>En la Ciudad de ______________________________, siendo las ______ horas del día _____ del mes de _______________ del año de __________, se levanta la presente Acta para hacer constar el RECHAZO DE LA RECEPCIÓN DEL BIEN especificado como:</w:t>
      </w:r>
    </w:p>
    <w:p w:rsidR="003A2F56" w:rsidRPr="00636E68" w:rsidRDefault="003A2F56" w:rsidP="003A2F56">
      <w:pPr>
        <w:autoSpaceDE w:val="0"/>
        <w:jc w:val="both"/>
        <w:rPr>
          <w:rFonts w:ascii="Arial" w:hAnsi="Arial" w:cs="Arial"/>
          <w:sz w:val="22"/>
          <w:szCs w:val="22"/>
        </w:rPr>
      </w:pPr>
      <w:r w:rsidRPr="00636E68">
        <w:rPr>
          <w:rFonts w:ascii="Arial" w:hAnsi="Arial" w:cs="Arial"/>
          <w:sz w:val="22"/>
          <w:szCs w:val="22"/>
        </w:rPr>
        <w:t>Clave: __________________ descripción ______________________________________________________________________________________</w:t>
      </w:r>
    </w:p>
    <w:p w:rsidR="003A2F56" w:rsidRPr="00636E68" w:rsidRDefault="003A2F56" w:rsidP="003A2F56">
      <w:pPr>
        <w:autoSpaceDE w:val="0"/>
        <w:jc w:val="both"/>
        <w:rPr>
          <w:rFonts w:ascii="Arial" w:hAnsi="Arial" w:cs="Arial"/>
          <w:sz w:val="22"/>
          <w:szCs w:val="22"/>
        </w:rPr>
      </w:pPr>
      <w:r w:rsidRPr="00636E68">
        <w:rPr>
          <w:rFonts w:ascii="Arial" w:hAnsi="Arial" w:cs="Arial"/>
          <w:sz w:val="22"/>
          <w:szCs w:val="22"/>
        </w:rPr>
        <w:t>Contrato número: __________________________________________________________________________________________________________</w:t>
      </w:r>
    </w:p>
    <w:p w:rsidR="003A2F56" w:rsidRPr="00636E68" w:rsidRDefault="003A2F56" w:rsidP="003A2F56">
      <w:pPr>
        <w:autoSpaceDE w:val="0"/>
        <w:jc w:val="both"/>
        <w:rPr>
          <w:rFonts w:ascii="Arial" w:hAnsi="Arial" w:cs="Arial"/>
          <w:sz w:val="22"/>
          <w:szCs w:val="22"/>
        </w:rPr>
      </w:pPr>
      <w:r w:rsidRPr="00636E68">
        <w:rPr>
          <w:rFonts w:ascii="Arial" w:hAnsi="Arial" w:cs="Arial"/>
          <w:sz w:val="22"/>
          <w:szCs w:val="22"/>
        </w:rPr>
        <w:t>Fincado a la empresa: ______________________________________________________________</w:t>
      </w:r>
    </w:p>
    <w:p w:rsidR="003A2F56" w:rsidRPr="00636E68" w:rsidRDefault="003A2F56" w:rsidP="003A2F56">
      <w:pPr>
        <w:autoSpaceDE w:val="0"/>
        <w:jc w:val="both"/>
        <w:rPr>
          <w:rFonts w:ascii="Arial" w:hAnsi="Arial" w:cs="Arial"/>
          <w:sz w:val="22"/>
          <w:szCs w:val="22"/>
        </w:rPr>
      </w:pPr>
    </w:p>
    <w:p w:rsidR="003A2F56" w:rsidRPr="00636E68" w:rsidRDefault="003A2F56" w:rsidP="003A2F56">
      <w:pPr>
        <w:autoSpaceDE w:val="0"/>
        <w:jc w:val="both"/>
        <w:rPr>
          <w:rFonts w:ascii="Arial" w:hAnsi="Arial" w:cs="Arial"/>
          <w:sz w:val="22"/>
          <w:szCs w:val="22"/>
        </w:rPr>
      </w:pPr>
      <w:r w:rsidRPr="00636E68">
        <w:rPr>
          <w:rFonts w:ascii="Arial" w:hAnsi="Arial" w:cs="Arial"/>
          <w:sz w:val="22"/>
          <w:szCs w:val="22"/>
        </w:rPr>
        <w:t>El motivo del rechazo obedece a las siguientes razone que para tal efecto han sido consignadas en la lista de verificación que se adjunta a la presente:</w:t>
      </w:r>
    </w:p>
    <w:p w:rsidR="003A2F56" w:rsidRPr="00636E68" w:rsidRDefault="003A2F56" w:rsidP="003A2F56">
      <w:pPr>
        <w:autoSpaceDE w:val="0"/>
        <w:jc w:val="both"/>
        <w:rPr>
          <w:rFonts w:ascii="Arial" w:hAnsi="Arial" w:cs="Arial"/>
          <w:sz w:val="22"/>
          <w:szCs w:val="22"/>
        </w:rPr>
      </w:pPr>
      <w:r w:rsidRPr="00636E68">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w:t>
      </w:r>
    </w:p>
    <w:p w:rsidR="003A2F56" w:rsidRPr="00636E68" w:rsidRDefault="003A2F56" w:rsidP="003A2F56">
      <w:pPr>
        <w:autoSpaceDE w:val="0"/>
        <w:jc w:val="both"/>
        <w:rPr>
          <w:rFonts w:ascii="Arial" w:hAnsi="Arial" w:cs="Arial"/>
          <w:sz w:val="22"/>
          <w:szCs w:val="22"/>
        </w:rPr>
      </w:pPr>
      <w:r w:rsidRPr="00636E68">
        <w:rPr>
          <w:rFonts w:ascii="Arial" w:hAnsi="Arial" w:cs="Arial"/>
          <w:sz w:val="22"/>
          <w:szCs w:val="22"/>
        </w:rPr>
        <w:t>Se levanta la presente acta y se hace constar que el bien descrito fue regresado al proveedor.</w:t>
      </w:r>
    </w:p>
    <w:p w:rsidR="003A2F56" w:rsidRPr="00636E68" w:rsidRDefault="003A2F56" w:rsidP="003A2F56">
      <w:pPr>
        <w:autoSpaceDE w:val="0"/>
        <w:jc w:val="both"/>
        <w:rPr>
          <w:rFonts w:ascii="Arial" w:hAnsi="Arial" w:cs="Arial"/>
          <w:sz w:val="22"/>
          <w:szCs w:val="22"/>
        </w:rPr>
      </w:pPr>
    </w:p>
    <w:p w:rsidR="003A2F56" w:rsidRPr="00636E68" w:rsidRDefault="003A2F56" w:rsidP="003A2F56">
      <w:pPr>
        <w:autoSpaceDE w:val="0"/>
        <w:jc w:val="both"/>
        <w:rPr>
          <w:rFonts w:ascii="Arial" w:hAnsi="Arial" w:cs="Arial"/>
          <w:sz w:val="22"/>
          <w:szCs w:val="22"/>
        </w:rPr>
      </w:pPr>
      <w:r w:rsidRPr="00636E68">
        <w:rPr>
          <w:rFonts w:ascii="Arial" w:hAnsi="Arial" w:cs="Arial"/>
          <w:sz w:val="22"/>
          <w:szCs w:val="22"/>
        </w:rPr>
        <w:t>No habiendo otro asunto que constar, se levanta la presente a las ________ horas del día de su inicio, firmando los presentes el original y las copias, se entrega copia al proveedor, y se procede a enviar copia al área adquirente correspondiente y a la COORDINACIÓN DE PLANEACIÓN DE INFRAESTRUCTURA MÉDICA para su conocimiento así como para los efectos legales y administrativos correspondientes.</w:t>
      </w:r>
    </w:p>
    <w:p w:rsidR="003A2F56" w:rsidRPr="00636E68" w:rsidRDefault="003A2F56" w:rsidP="003A2F56">
      <w:pPr>
        <w:autoSpaceDE w:val="0"/>
        <w:jc w:val="both"/>
        <w:rPr>
          <w:rFonts w:ascii="Arial" w:hAnsi="Arial" w:cs="Arial"/>
          <w:sz w:val="22"/>
          <w:szCs w:val="22"/>
        </w:rPr>
      </w:pPr>
    </w:p>
    <w:p w:rsidR="003A2F56" w:rsidRPr="00636E68" w:rsidRDefault="003A2F56" w:rsidP="003A2F56">
      <w:pPr>
        <w:jc w:val="center"/>
      </w:pPr>
      <w:r w:rsidRPr="00636E68">
        <w:rPr>
          <w:rFonts w:ascii="Arial" w:hAnsi="Arial" w:cs="Arial"/>
          <w:b/>
          <w:bCs/>
        </w:rPr>
        <w:t>FIRMANTES</w:t>
      </w:r>
      <w:r w:rsidRPr="0017699D">
        <w:rPr>
          <w:rFonts w:ascii="Arial" w:hAnsi="Arial" w:cs="Arial"/>
          <w:b/>
        </w:rPr>
        <w:t xml:space="preserve"> </w:t>
      </w:r>
    </w:p>
    <w:tbl>
      <w:tblPr>
        <w:tblW w:w="4866" w:type="pct"/>
        <w:jc w:val="center"/>
        <w:tblLook w:val="0000" w:firstRow="0" w:lastRow="0" w:firstColumn="0" w:lastColumn="0" w:noHBand="0" w:noVBand="0"/>
      </w:tblPr>
      <w:tblGrid>
        <w:gridCol w:w="5297"/>
        <w:gridCol w:w="237"/>
        <w:gridCol w:w="5043"/>
      </w:tblGrid>
      <w:tr w:rsidR="003A2F56" w:rsidRPr="006B0298" w:rsidTr="00116BD6">
        <w:trPr>
          <w:trHeight w:val="987"/>
          <w:jc w:val="center"/>
        </w:trPr>
        <w:tc>
          <w:tcPr>
            <w:tcW w:w="2504" w:type="pct"/>
            <w:tcBorders>
              <w:bottom w:val="single" w:sz="4" w:space="0" w:color="000000"/>
            </w:tcBorders>
            <w:vAlign w:val="center"/>
          </w:tcPr>
          <w:p w:rsidR="003A2F56" w:rsidRPr="006B0298" w:rsidRDefault="003A2F56" w:rsidP="00116BD6">
            <w:pPr>
              <w:ind w:left="-68"/>
              <w:jc w:val="center"/>
              <w:rPr>
                <w:rFonts w:ascii="Arial" w:hAnsi="Arial" w:cs="Arial"/>
                <w:sz w:val="22"/>
                <w:szCs w:val="22"/>
              </w:rPr>
            </w:pPr>
          </w:p>
        </w:tc>
        <w:tc>
          <w:tcPr>
            <w:tcW w:w="112" w:type="pct"/>
            <w:vAlign w:val="center"/>
          </w:tcPr>
          <w:p w:rsidR="003A2F56" w:rsidRPr="006B0298" w:rsidRDefault="003A2F56" w:rsidP="00116BD6">
            <w:pPr>
              <w:ind w:left="-68"/>
              <w:jc w:val="center"/>
              <w:rPr>
                <w:rFonts w:ascii="Arial" w:hAnsi="Arial" w:cs="Arial"/>
                <w:sz w:val="22"/>
                <w:szCs w:val="22"/>
              </w:rPr>
            </w:pPr>
          </w:p>
        </w:tc>
        <w:tc>
          <w:tcPr>
            <w:tcW w:w="2384" w:type="pct"/>
            <w:tcBorders>
              <w:bottom w:val="single" w:sz="4" w:space="0" w:color="000000"/>
            </w:tcBorders>
            <w:vAlign w:val="center"/>
          </w:tcPr>
          <w:p w:rsidR="003A2F56" w:rsidRPr="006B0298" w:rsidRDefault="003A2F56" w:rsidP="00116BD6">
            <w:pPr>
              <w:ind w:left="-68"/>
              <w:jc w:val="center"/>
              <w:rPr>
                <w:rFonts w:ascii="Arial" w:hAnsi="Arial" w:cs="Arial"/>
                <w:sz w:val="22"/>
                <w:szCs w:val="22"/>
              </w:rPr>
            </w:pPr>
          </w:p>
        </w:tc>
      </w:tr>
      <w:tr w:rsidR="003A2F56" w:rsidRPr="006B0298" w:rsidTr="00116BD6">
        <w:trPr>
          <w:trHeight w:val="547"/>
          <w:jc w:val="center"/>
        </w:trPr>
        <w:tc>
          <w:tcPr>
            <w:tcW w:w="2504" w:type="pct"/>
            <w:tcBorders>
              <w:top w:val="single" w:sz="4" w:space="0" w:color="000000"/>
            </w:tcBorders>
            <w:vAlign w:val="center"/>
          </w:tcPr>
          <w:p w:rsidR="003A2F56" w:rsidRPr="006B0298" w:rsidRDefault="003A2F56" w:rsidP="00116BD6">
            <w:pPr>
              <w:jc w:val="center"/>
              <w:rPr>
                <w:rFonts w:ascii="Arial" w:hAnsi="Arial" w:cs="Arial"/>
                <w:b/>
              </w:rPr>
            </w:pPr>
            <w:r w:rsidRPr="006B0298">
              <w:rPr>
                <w:rFonts w:ascii="Arial" w:hAnsi="Arial" w:cs="Arial"/>
                <w:b/>
              </w:rPr>
              <w:t xml:space="preserve">Nombre y firma del Jefe de Servicios Administrativos Delegacional </w:t>
            </w:r>
          </w:p>
          <w:p w:rsidR="003A2F56" w:rsidRPr="006B0298" w:rsidRDefault="003A2F56" w:rsidP="00116BD6">
            <w:pPr>
              <w:jc w:val="center"/>
              <w:rPr>
                <w:rFonts w:ascii="Arial" w:hAnsi="Arial" w:cs="Arial"/>
                <w:b/>
              </w:rPr>
            </w:pPr>
            <w:r w:rsidRPr="006B0298">
              <w:rPr>
                <w:rFonts w:ascii="Arial" w:hAnsi="Arial" w:cs="Arial"/>
                <w:b/>
              </w:rPr>
              <w:t>Administrador del Contrato</w:t>
            </w:r>
          </w:p>
        </w:tc>
        <w:tc>
          <w:tcPr>
            <w:tcW w:w="112" w:type="pct"/>
            <w:vAlign w:val="center"/>
          </w:tcPr>
          <w:p w:rsidR="003A2F56" w:rsidRPr="006B0298" w:rsidRDefault="003A2F56" w:rsidP="00116BD6">
            <w:pPr>
              <w:jc w:val="center"/>
              <w:rPr>
                <w:rFonts w:ascii="Arial" w:hAnsi="Arial" w:cs="Arial"/>
                <w:b/>
              </w:rPr>
            </w:pPr>
          </w:p>
          <w:p w:rsidR="003A2F56" w:rsidRPr="006B0298" w:rsidRDefault="003A2F56" w:rsidP="00116BD6">
            <w:pPr>
              <w:jc w:val="center"/>
              <w:rPr>
                <w:rFonts w:ascii="Arial" w:hAnsi="Arial" w:cs="Arial"/>
                <w:b/>
              </w:rPr>
            </w:pPr>
          </w:p>
        </w:tc>
        <w:tc>
          <w:tcPr>
            <w:tcW w:w="2384" w:type="pct"/>
            <w:tcBorders>
              <w:top w:val="single" w:sz="4" w:space="0" w:color="000000"/>
            </w:tcBorders>
          </w:tcPr>
          <w:p w:rsidR="003A2F56" w:rsidRPr="006B0298" w:rsidRDefault="003A2F56" w:rsidP="00116BD6">
            <w:pPr>
              <w:jc w:val="center"/>
              <w:rPr>
                <w:rFonts w:ascii="Arial" w:hAnsi="Arial" w:cs="Arial"/>
                <w:b/>
              </w:rPr>
            </w:pPr>
            <w:r w:rsidRPr="006B0298">
              <w:rPr>
                <w:rFonts w:ascii="Arial" w:hAnsi="Arial" w:cs="Arial"/>
                <w:b/>
              </w:rPr>
              <w:t xml:space="preserve">Nombre y firma </w:t>
            </w:r>
            <w:r>
              <w:rPr>
                <w:rFonts w:ascii="Arial" w:hAnsi="Arial" w:cs="Arial"/>
                <w:b/>
              </w:rPr>
              <w:t>del Director de la Unidad</w:t>
            </w:r>
          </w:p>
        </w:tc>
      </w:tr>
    </w:tbl>
    <w:p w:rsidR="003A2F56" w:rsidRDefault="003A2F56" w:rsidP="003A2F56">
      <w:pPr>
        <w:autoSpaceDE w:val="0"/>
        <w:jc w:val="center"/>
        <w:rPr>
          <w:rFonts w:ascii="TimesNewRoman" w:hAnsi="TimesNewRoman" w:cs="TimesNewRoman"/>
        </w:rPr>
      </w:pPr>
    </w:p>
    <w:tbl>
      <w:tblPr>
        <w:tblW w:w="4866" w:type="pct"/>
        <w:jc w:val="center"/>
        <w:tblLook w:val="0000" w:firstRow="0" w:lastRow="0" w:firstColumn="0" w:lastColumn="0" w:noHBand="0" w:noVBand="0"/>
      </w:tblPr>
      <w:tblGrid>
        <w:gridCol w:w="5297"/>
        <w:gridCol w:w="237"/>
        <w:gridCol w:w="5043"/>
      </w:tblGrid>
      <w:tr w:rsidR="003A2F56" w:rsidRPr="006B0298" w:rsidTr="00116BD6">
        <w:trPr>
          <w:trHeight w:val="987"/>
          <w:jc w:val="center"/>
        </w:trPr>
        <w:tc>
          <w:tcPr>
            <w:tcW w:w="2504" w:type="pct"/>
            <w:tcBorders>
              <w:bottom w:val="single" w:sz="4" w:space="0" w:color="000000"/>
            </w:tcBorders>
            <w:vAlign w:val="center"/>
          </w:tcPr>
          <w:p w:rsidR="003A2F56" w:rsidRPr="006B0298" w:rsidRDefault="003A2F56" w:rsidP="00116BD6">
            <w:pPr>
              <w:ind w:left="-68"/>
              <w:jc w:val="center"/>
              <w:rPr>
                <w:rFonts w:ascii="Arial" w:hAnsi="Arial" w:cs="Arial"/>
                <w:sz w:val="22"/>
                <w:szCs w:val="22"/>
              </w:rPr>
            </w:pPr>
          </w:p>
        </w:tc>
        <w:tc>
          <w:tcPr>
            <w:tcW w:w="112" w:type="pct"/>
            <w:vAlign w:val="center"/>
          </w:tcPr>
          <w:p w:rsidR="003A2F56" w:rsidRPr="006B0298" w:rsidRDefault="003A2F56" w:rsidP="00116BD6">
            <w:pPr>
              <w:ind w:left="-68"/>
              <w:jc w:val="center"/>
              <w:rPr>
                <w:rFonts w:ascii="Arial" w:hAnsi="Arial" w:cs="Arial"/>
                <w:sz w:val="22"/>
                <w:szCs w:val="22"/>
              </w:rPr>
            </w:pPr>
          </w:p>
        </w:tc>
        <w:tc>
          <w:tcPr>
            <w:tcW w:w="2384" w:type="pct"/>
            <w:tcBorders>
              <w:bottom w:val="single" w:sz="4" w:space="0" w:color="000000"/>
            </w:tcBorders>
            <w:vAlign w:val="center"/>
          </w:tcPr>
          <w:p w:rsidR="003A2F56" w:rsidRPr="006B0298" w:rsidRDefault="003A2F56" w:rsidP="00116BD6">
            <w:pPr>
              <w:ind w:left="-68"/>
              <w:jc w:val="center"/>
              <w:rPr>
                <w:rFonts w:ascii="Arial" w:hAnsi="Arial" w:cs="Arial"/>
                <w:sz w:val="22"/>
                <w:szCs w:val="22"/>
              </w:rPr>
            </w:pPr>
          </w:p>
        </w:tc>
      </w:tr>
      <w:tr w:rsidR="003A2F56" w:rsidRPr="006B0298" w:rsidTr="00116BD6">
        <w:trPr>
          <w:trHeight w:val="547"/>
          <w:jc w:val="center"/>
        </w:trPr>
        <w:tc>
          <w:tcPr>
            <w:tcW w:w="2504" w:type="pct"/>
            <w:tcBorders>
              <w:top w:val="single" w:sz="4" w:space="0" w:color="000000"/>
            </w:tcBorders>
          </w:tcPr>
          <w:p w:rsidR="003A2F56" w:rsidRPr="006B0298" w:rsidRDefault="003A2F56" w:rsidP="00116BD6">
            <w:pPr>
              <w:jc w:val="center"/>
              <w:rPr>
                <w:rFonts w:ascii="Arial" w:hAnsi="Arial" w:cs="Arial"/>
                <w:b/>
              </w:rPr>
            </w:pPr>
            <w:r w:rsidRPr="00636E68">
              <w:rPr>
                <w:rFonts w:ascii="Arial" w:hAnsi="Arial" w:cs="Arial"/>
                <w:b/>
              </w:rPr>
              <w:t>Subdirector Administrativo</w:t>
            </w:r>
            <w:r w:rsidRPr="006B0298">
              <w:rPr>
                <w:rFonts w:ascii="Arial" w:hAnsi="Arial" w:cs="Arial"/>
                <w:b/>
              </w:rPr>
              <w:t xml:space="preserve"> </w:t>
            </w:r>
            <w:r>
              <w:rPr>
                <w:rFonts w:ascii="Arial" w:hAnsi="Arial" w:cs="Arial"/>
                <w:b/>
              </w:rPr>
              <w:t>de la Unidad</w:t>
            </w:r>
          </w:p>
          <w:p w:rsidR="003A2F56" w:rsidRPr="006B0298" w:rsidRDefault="003A2F56" w:rsidP="00116BD6">
            <w:pPr>
              <w:jc w:val="center"/>
              <w:rPr>
                <w:rFonts w:ascii="Arial" w:hAnsi="Arial" w:cs="Arial"/>
                <w:b/>
              </w:rPr>
            </w:pPr>
          </w:p>
        </w:tc>
        <w:tc>
          <w:tcPr>
            <w:tcW w:w="112" w:type="pct"/>
            <w:vAlign w:val="center"/>
          </w:tcPr>
          <w:p w:rsidR="003A2F56" w:rsidRPr="006B0298" w:rsidRDefault="003A2F56" w:rsidP="00116BD6">
            <w:pPr>
              <w:jc w:val="center"/>
              <w:rPr>
                <w:rFonts w:ascii="Arial" w:hAnsi="Arial" w:cs="Arial"/>
                <w:b/>
              </w:rPr>
            </w:pPr>
          </w:p>
          <w:p w:rsidR="003A2F56" w:rsidRPr="006B0298" w:rsidRDefault="003A2F56" w:rsidP="00116BD6">
            <w:pPr>
              <w:jc w:val="center"/>
              <w:rPr>
                <w:rFonts w:ascii="Arial" w:hAnsi="Arial" w:cs="Arial"/>
                <w:b/>
              </w:rPr>
            </w:pPr>
          </w:p>
        </w:tc>
        <w:tc>
          <w:tcPr>
            <w:tcW w:w="2384" w:type="pct"/>
            <w:tcBorders>
              <w:top w:val="single" w:sz="4" w:space="0" w:color="000000"/>
            </w:tcBorders>
            <w:vAlign w:val="center"/>
          </w:tcPr>
          <w:p w:rsidR="003A2F56" w:rsidRPr="006B0298" w:rsidRDefault="003A2F56" w:rsidP="00116BD6">
            <w:pPr>
              <w:jc w:val="center"/>
              <w:rPr>
                <w:rFonts w:ascii="Arial" w:hAnsi="Arial" w:cs="Arial"/>
                <w:b/>
              </w:rPr>
            </w:pPr>
            <w:r w:rsidRPr="006B0298">
              <w:rPr>
                <w:rFonts w:ascii="Arial" w:hAnsi="Arial" w:cs="Arial"/>
                <w:b/>
              </w:rPr>
              <w:t xml:space="preserve">Nombre y firma </w:t>
            </w:r>
            <w:r>
              <w:rPr>
                <w:rFonts w:ascii="Arial" w:hAnsi="Arial" w:cs="Arial"/>
                <w:b/>
              </w:rPr>
              <w:t>del representante del proveedor</w:t>
            </w:r>
          </w:p>
          <w:p w:rsidR="003A2F56" w:rsidRPr="006B0298" w:rsidRDefault="003A2F56" w:rsidP="00116BD6">
            <w:pPr>
              <w:jc w:val="center"/>
              <w:rPr>
                <w:rFonts w:ascii="Arial" w:hAnsi="Arial" w:cs="Arial"/>
                <w:b/>
              </w:rPr>
            </w:pPr>
          </w:p>
        </w:tc>
      </w:tr>
    </w:tbl>
    <w:p w:rsidR="003A2F56" w:rsidRPr="006B0298" w:rsidRDefault="003A2F56" w:rsidP="003A2F56">
      <w:pPr>
        <w:autoSpaceDE w:val="0"/>
        <w:jc w:val="center"/>
        <w:rPr>
          <w:rFonts w:ascii="TimesNewRoman" w:hAnsi="TimesNewRoman" w:cs="TimesNewRoman"/>
        </w:rPr>
        <w:sectPr w:rsidR="003A2F56" w:rsidRPr="006B0298" w:rsidSect="00116BD6">
          <w:footnotePr>
            <w:pos w:val="beneathText"/>
          </w:footnotePr>
          <w:pgSz w:w="12240" w:h="15840"/>
          <w:pgMar w:top="1701" w:right="737" w:bottom="851" w:left="851" w:header="709" w:footer="709" w:gutter="0"/>
          <w:cols w:space="720"/>
          <w:docGrid w:linePitch="360"/>
        </w:sectPr>
      </w:pPr>
    </w:p>
    <w:p w:rsidR="003A2F56" w:rsidRPr="00636E68" w:rsidRDefault="00B92115" w:rsidP="003A2F56">
      <w:pPr>
        <w:widowControl w:val="0"/>
        <w:autoSpaceDE w:val="0"/>
        <w:jc w:val="center"/>
        <w:rPr>
          <w:rFonts w:ascii="Arial" w:hAnsi="Arial" w:cs="Arial"/>
          <w:b/>
          <w:sz w:val="22"/>
          <w:szCs w:val="22"/>
        </w:rPr>
      </w:pPr>
      <w:r>
        <w:rPr>
          <w:rFonts w:ascii="Arial" w:hAnsi="Arial" w:cs="Arial"/>
          <w:b/>
          <w:sz w:val="22"/>
          <w:szCs w:val="22"/>
        </w:rPr>
        <w:lastRenderedPageBreak/>
        <w:t>ANEXO NUMERO 14 (CATORCE</w:t>
      </w:r>
      <w:r w:rsidR="003A2F56" w:rsidRPr="00636E68">
        <w:rPr>
          <w:rFonts w:ascii="Arial" w:hAnsi="Arial" w:cs="Arial"/>
          <w:b/>
          <w:sz w:val="22"/>
          <w:szCs w:val="22"/>
        </w:rPr>
        <w:t>)</w:t>
      </w:r>
    </w:p>
    <w:p w:rsidR="003A2F56" w:rsidRPr="00636E68" w:rsidRDefault="003A2F56" w:rsidP="003A2F56">
      <w:pPr>
        <w:widowControl w:val="0"/>
        <w:autoSpaceDE w:val="0"/>
        <w:jc w:val="center"/>
        <w:rPr>
          <w:rFonts w:ascii="Arial" w:hAnsi="Arial" w:cs="Arial"/>
          <w:b/>
          <w:sz w:val="22"/>
          <w:szCs w:val="22"/>
        </w:rPr>
      </w:pPr>
    </w:p>
    <w:p w:rsidR="003A2F56" w:rsidRPr="00B9204F" w:rsidRDefault="003A2F56" w:rsidP="003A2F56">
      <w:pPr>
        <w:widowControl w:val="0"/>
        <w:autoSpaceDE w:val="0"/>
        <w:jc w:val="both"/>
        <w:rPr>
          <w:rFonts w:ascii="Arial" w:hAnsi="Arial" w:cs="Arial"/>
          <w:b/>
          <w:sz w:val="19"/>
          <w:szCs w:val="19"/>
        </w:rPr>
      </w:pPr>
      <w:r w:rsidRPr="00B9204F">
        <w:rPr>
          <w:rFonts w:ascii="Arial" w:hAnsi="Arial" w:cs="Arial"/>
          <w:b/>
          <w:sz w:val="19"/>
          <w:szCs w:val="19"/>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p w:rsidR="003A2F56" w:rsidRPr="00B9204F" w:rsidRDefault="003A2F56" w:rsidP="003A2F56">
      <w:pPr>
        <w:widowControl w:val="0"/>
        <w:autoSpaceDE w:val="0"/>
        <w:ind w:firstLine="720"/>
        <w:jc w:val="right"/>
        <w:rPr>
          <w:rFonts w:ascii="Arial" w:hAnsi="Arial" w:cs="Arial"/>
          <w:sz w:val="19"/>
          <w:szCs w:val="19"/>
        </w:rPr>
      </w:pPr>
      <w:r w:rsidRPr="00B9204F">
        <w:rPr>
          <w:rFonts w:ascii="Arial" w:hAnsi="Arial" w:cs="Arial"/>
          <w:sz w:val="19"/>
          <w:szCs w:val="19"/>
        </w:rPr>
        <w:t>______</w:t>
      </w:r>
      <w:proofErr w:type="spellStart"/>
      <w:r w:rsidRPr="00B9204F">
        <w:rPr>
          <w:rFonts w:ascii="Arial" w:hAnsi="Arial" w:cs="Arial"/>
          <w:sz w:val="19"/>
          <w:szCs w:val="19"/>
        </w:rPr>
        <w:t>de___________de</w:t>
      </w:r>
      <w:proofErr w:type="spellEnd"/>
      <w:r w:rsidRPr="00B9204F">
        <w:rPr>
          <w:rFonts w:ascii="Arial" w:hAnsi="Arial" w:cs="Arial"/>
          <w:sz w:val="19"/>
          <w:szCs w:val="19"/>
        </w:rPr>
        <w:t>____________</w:t>
      </w:r>
      <w:proofErr w:type="gramStart"/>
      <w:r w:rsidRPr="00B9204F">
        <w:rPr>
          <w:rFonts w:ascii="Arial" w:hAnsi="Arial" w:cs="Arial"/>
          <w:sz w:val="19"/>
          <w:szCs w:val="19"/>
        </w:rPr>
        <w:t>_(</w:t>
      </w:r>
      <w:proofErr w:type="gramEnd"/>
      <w:r w:rsidRPr="00B9204F">
        <w:rPr>
          <w:rFonts w:ascii="Arial" w:hAnsi="Arial" w:cs="Arial"/>
          <w:sz w:val="19"/>
          <w:szCs w:val="19"/>
        </w:rPr>
        <w:t>1)</w:t>
      </w:r>
    </w:p>
    <w:p w:rsidR="003A2F56" w:rsidRPr="00B9204F" w:rsidRDefault="003A2F56" w:rsidP="003A2F56">
      <w:pPr>
        <w:widowControl w:val="0"/>
        <w:autoSpaceDE w:val="0"/>
        <w:jc w:val="both"/>
        <w:rPr>
          <w:rFonts w:ascii="Arial" w:hAnsi="Arial" w:cs="Arial"/>
          <w:sz w:val="19"/>
          <w:szCs w:val="19"/>
        </w:rPr>
      </w:pPr>
      <w:r w:rsidRPr="00B9204F">
        <w:rPr>
          <w:rFonts w:ascii="Arial" w:hAnsi="Arial" w:cs="Arial"/>
          <w:sz w:val="19"/>
          <w:szCs w:val="19"/>
        </w:rPr>
        <w:t>________</w:t>
      </w:r>
      <w:proofErr w:type="gramStart"/>
      <w:r w:rsidRPr="00B9204F">
        <w:rPr>
          <w:rFonts w:ascii="Arial" w:hAnsi="Arial" w:cs="Arial"/>
          <w:sz w:val="19"/>
          <w:szCs w:val="19"/>
        </w:rPr>
        <w:t>_(</w:t>
      </w:r>
      <w:proofErr w:type="gramEnd"/>
      <w:r w:rsidRPr="00B9204F">
        <w:rPr>
          <w:rFonts w:ascii="Arial" w:hAnsi="Arial" w:cs="Arial"/>
          <w:sz w:val="19"/>
          <w:szCs w:val="19"/>
        </w:rPr>
        <w:t>2)______________</w:t>
      </w:r>
    </w:p>
    <w:p w:rsidR="003A2F56" w:rsidRPr="00B9204F" w:rsidRDefault="003A2F56" w:rsidP="003A2F56">
      <w:pPr>
        <w:widowControl w:val="0"/>
        <w:autoSpaceDE w:val="0"/>
        <w:rPr>
          <w:rFonts w:ascii="Arial" w:hAnsi="Arial" w:cs="Arial"/>
          <w:sz w:val="19"/>
          <w:szCs w:val="19"/>
        </w:rPr>
      </w:pPr>
      <w:r w:rsidRPr="00B9204F">
        <w:rPr>
          <w:rFonts w:ascii="Arial" w:hAnsi="Arial" w:cs="Arial"/>
          <w:sz w:val="19"/>
          <w:szCs w:val="19"/>
        </w:rPr>
        <w:t>Presente.</w:t>
      </w:r>
    </w:p>
    <w:p w:rsidR="003A2F56" w:rsidRPr="00B9204F" w:rsidRDefault="003A2F56" w:rsidP="003A2F56">
      <w:pPr>
        <w:widowControl w:val="0"/>
        <w:autoSpaceDE w:val="0"/>
        <w:jc w:val="both"/>
        <w:rPr>
          <w:rFonts w:ascii="Arial" w:hAnsi="Arial" w:cs="Arial"/>
          <w:sz w:val="19"/>
          <w:szCs w:val="19"/>
        </w:rPr>
      </w:pPr>
    </w:p>
    <w:p w:rsidR="003A2F56" w:rsidRPr="00B9204F" w:rsidRDefault="003A2F56" w:rsidP="003A2F56">
      <w:pPr>
        <w:widowControl w:val="0"/>
        <w:autoSpaceDE w:val="0"/>
        <w:jc w:val="both"/>
        <w:rPr>
          <w:rFonts w:ascii="Arial" w:hAnsi="Arial" w:cs="Arial"/>
          <w:sz w:val="19"/>
          <w:szCs w:val="19"/>
        </w:rPr>
      </w:pPr>
      <w:r w:rsidRPr="00B9204F">
        <w:rPr>
          <w:rFonts w:ascii="Arial" w:hAnsi="Arial" w:cs="Arial"/>
          <w:sz w:val="19"/>
          <w:szCs w:val="19"/>
        </w:rPr>
        <w:t>Me refiero al procedimiento _________</w:t>
      </w:r>
      <w:proofErr w:type="gramStart"/>
      <w:r w:rsidRPr="00B9204F">
        <w:rPr>
          <w:rFonts w:ascii="Arial" w:hAnsi="Arial" w:cs="Arial"/>
          <w:sz w:val="19"/>
          <w:szCs w:val="19"/>
        </w:rPr>
        <w:t>_</w:t>
      </w:r>
      <w:r w:rsidRPr="00B9204F">
        <w:rPr>
          <w:rFonts w:ascii="Arial" w:hAnsi="Arial" w:cs="Arial"/>
          <w:sz w:val="19"/>
          <w:szCs w:val="19"/>
          <w:u w:val="single"/>
        </w:rPr>
        <w:t>(</w:t>
      </w:r>
      <w:proofErr w:type="gramEnd"/>
      <w:r w:rsidRPr="00B9204F">
        <w:rPr>
          <w:rFonts w:ascii="Arial" w:hAnsi="Arial" w:cs="Arial"/>
          <w:sz w:val="19"/>
          <w:szCs w:val="19"/>
          <w:u w:val="single"/>
        </w:rPr>
        <w:t>3</w:t>
      </w:r>
      <w:r w:rsidRPr="00B9204F">
        <w:rPr>
          <w:rFonts w:ascii="Arial" w:hAnsi="Arial" w:cs="Arial"/>
          <w:sz w:val="19"/>
          <w:szCs w:val="19"/>
        </w:rPr>
        <w:t>)______No. ______</w:t>
      </w:r>
      <w:proofErr w:type="gramStart"/>
      <w:r w:rsidRPr="00B9204F">
        <w:rPr>
          <w:rFonts w:ascii="Arial" w:hAnsi="Arial" w:cs="Arial"/>
          <w:sz w:val="19"/>
          <w:szCs w:val="19"/>
        </w:rPr>
        <w:t>_(</w:t>
      </w:r>
      <w:proofErr w:type="gramEnd"/>
      <w:r w:rsidRPr="00B9204F">
        <w:rPr>
          <w:rFonts w:ascii="Arial" w:hAnsi="Arial" w:cs="Arial"/>
          <w:sz w:val="19"/>
          <w:szCs w:val="19"/>
          <w:u w:val="single"/>
        </w:rPr>
        <w:t>4)</w:t>
      </w:r>
      <w:r w:rsidRPr="00B9204F">
        <w:rPr>
          <w:rFonts w:ascii="Arial" w:hAnsi="Arial" w:cs="Arial"/>
          <w:sz w:val="19"/>
          <w:szCs w:val="19"/>
        </w:rPr>
        <w:t xml:space="preserve">___________en el que mi representada. </w:t>
      </w:r>
      <w:proofErr w:type="gramStart"/>
      <w:r w:rsidRPr="00B9204F">
        <w:rPr>
          <w:rFonts w:ascii="Arial" w:hAnsi="Arial" w:cs="Arial"/>
          <w:sz w:val="19"/>
          <w:szCs w:val="19"/>
        </w:rPr>
        <w:t>la</w:t>
      </w:r>
      <w:proofErr w:type="gramEnd"/>
      <w:r w:rsidRPr="00B9204F">
        <w:rPr>
          <w:rFonts w:ascii="Arial" w:hAnsi="Arial" w:cs="Arial"/>
          <w:sz w:val="19"/>
          <w:szCs w:val="19"/>
        </w:rPr>
        <w:t xml:space="preserve"> empresa ____________</w:t>
      </w:r>
      <w:r w:rsidRPr="00B9204F">
        <w:rPr>
          <w:rFonts w:ascii="Arial" w:hAnsi="Arial" w:cs="Arial"/>
          <w:sz w:val="19"/>
          <w:szCs w:val="19"/>
          <w:u w:val="single"/>
        </w:rPr>
        <w:t>(5)</w:t>
      </w:r>
      <w:r w:rsidRPr="00B9204F">
        <w:rPr>
          <w:rFonts w:ascii="Arial" w:hAnsi="Arial" w:cs="Arial"/>
          <w:sz w:val="19"/>
          <w:szCs w:val="19"/>
        </w:rPr>
        <w:t>___________ participa a través de fa propuesta que se contiene en el presente sobre.</w:t>
      </w:r>
    </w:p>
    <w:p w:rsidR="003A2F56" w:rsidRPr="00B9204F" w:rsidRDefault="003A2F56" w:rsidP="003A2F56">
      <w:pPr>
        <w:widowControl w:val="0"/>
        <w:autoSpaceDE w:val="0"/>
        <w:jc w:val="both"/>
        <w:rPr>
          <w:rFonts w:ascii="Arial" w:hAnsi="Arial" w:cs="Arial"/>
          <w:sz w:val="19"/>
          <w:szCs w:val="19"/>
        </w:rPr>
      </w:pPr>
    </w:p>
    <w:p w:rsidR="003A2F56" w:rsidRPr="00B9204F" w:rsidRDefault="003A2F56" w:rsidP="003A2F56">
      <w:pPr>
        <w:widowControl w:val="0"/>
        <w:autoSpaceDE w:val="0"/>
        <w:jc w:val="both"/>
        <w:rPr>
          <w:rFonts w:ascii="Arial" w:hAnsi="Arial" w:cs="Arial"/>
          <w:sz w:val="19"/>
          <w:szCs w:val="19"/>
        </w:rPr>
      </w:pPr>
      <w:r w:rsidRPr="00B9204F">
        <w:rPr>
          <w:rFonts w:ascii="Arial" w:hAnsi="Arial" w:cs="Arial"/>
          <w:sz w:val="19"/>
          <w:szCs w:val="19"/>
        </w:rPr>
        <w:t xml:space="preserve">Sobre el particular, y en los términos de lo previsto por los </w:t>
      </w:r>
      <w:r w:rsidRPr="00B9204F">
        <w:rPr>
          <w:rFonts w:ascii="Arial" w:hAnsi="Arial" w:cs="Arial"/>
          <w:i/>
          <w:iCs/>
          <w:sz w:val="19"/>
          <w:szCs w:val="19"/>
        </w:rPr>
        <w:t xml:space="preserve">"Lineamientos para fomentar la participación de las micro, pequeñas </w:t>
      </w:r>
      <w:r w:rsidRPr="00B9204F">
        <w:rPr>
          <w:rFonts w:ascii="Arial" w:hAnsi="Arial" w:cs="Arial"/>
          <w:i/>
          <w:sz w:val="19"/>
          <w:szCs w:val="19"/>
        </w:rPr>
        <w:t xml:space="preserve">y </w:t>
      </w:r>
      <w:r w:rsidRPr="00B9204F">
        <w:rPr>
          <w:rFonts w:ascii="Arial" w:hAnsi="Arial" w:cs="Arial"/>
          <w:i/>
          <w:iCs/>
          <w:sz w:val="19"/>
          <w:szCs w:val="19"/>
        </w:rPr>
        <w:t xml:space="preserve">medianas empresas en los procedimientos de adquisición y arrendamiento de bienes muebles así como la contratación de servicios que realicen las dependencias y entidades de la Administración Pública Federal", </w:t>
      </w:r>
      <w:r w:rsidRPr="00B9204F">
        <w:rPr>
          <w:rFonts w:ascii="Arial" w:hAnsi="Arial" w:cs="Arial"/>
          <w:sz w:val="19"/>
          <w:szCs w:val="19"/>
        </w:rPr>
        <w:t>declaro bajo protesta decir verdad, que mi representada pertenece al sector</w:t>
      </w:r>
      <w:r w:rsidRPr="00B9204F">
        <w:rPr>
          <w:rFonts w:ascii="Arial" w:hAnsi="Arial" w:cs="Arial"/>
          <w:sz w:val="19"/>
          <w:szCs w:val="19"/>
          <w:u w:val="single"/>
        </w:rPr>
        <w:t xml:space="preserve"> </w:t>
      </w:r>
      <w:r w:rsidRPr="00B9204F">
        <w:rPr>
          <w:rFonts w:ascii="Arial" w:hAnsi="Arial" w:cs="Arial"/>
          <w:sz w:val="19"/>
          <w:szCs w:val="19"/>
        </w:rPr>
        <w:t>_______(6)_______, cuenta con _________</w:t>
      </w:r>
      <w:r w:rsidRPr="00B9204F">
        <w:rPr>
          <w:rFonts w:ascii="Arial" w:hAnsi="Arial" w:cs="Arial"/>
          <w:sz w:val="19"/>
          <w:szCs w:val="19"/>
          <w:u w:val="single"/>
        </w:rPr>
        <w:t>(</w:t>
      </w:r>
      <w:r w:rsidRPr="00B9204F">
        <w:rPr>
          <w:rFonts w:ascii="Arial" w:hAnsi="Arial" w:cs="Arial"/>
          <w:sz w:val="19"/>
          <w:szCs w:val="19"/>
        </w:rPr>
        <w:t xml:space="preserve">7)_____________empleados de planta registrados ante el IMSS y con ______(8)________ personas subcontratadas y que el monto de las ventas anuales de mi representada es de __________(9)_____________ obtenido en el ejercicio fiscal correspondiente a la última declaración anual de impuestos federales. Considerando lo anterior, </w:t>
      </w:r>
      <w:r w:rsidRPr="00B9204F">
        <w:rPr>
          <w:rFonts w:ascii="Arial" w:hAnsi="Arial" w:cs="Arial"/>
          <w:i/>
          <w:iCs/>
          <w:sz w:val="19"/>
          <w:szCs w:val="19"/>
        </w:rPr>
        <w:t xml:space="preserve">mi </w:t>
      </w:r>
      <w:r w:rsidRPr="00B9204F">
        <w:rPr>
          <w:rFonts w:ascii="Arial" w:hAnsi="Arial" w:cs="Arial"/>
          <w:sz w:val="19"/>
          <w:szCs w:val="19"/>
        </w:rPr>
        <w:t>representada se encuentra en el rango de una empresa ______</w:t>
      </w:r>
      <w:proofErr w:type="gramStart"/>
      <w:r w:rsidRPr="00B9204F">
        <w:rPr>
          <w:rFonts w:ascii="Arial" w:hAnsi="Arial" w:cs="Arial"/>
          <w:sz w:val="19"/>
          <w:szCs w:val="19"/>
        </w:rPr>
        <w:t>_(</w:t>
      </w:r>
      <w:proofErr w:type="gramEnd"/>
      <w:r w:rsidRPr="00B9204F">
        <w:rPr>
          <w:rFonts w:ascii="Arial" w:hAnsi="Arial" w:cs="Arial"/>
          <w:sz w:val="19"/>
          <w:szCs w:val="19"/>
        </w:rPr>
        <w:t>10)__________ atendiendo a lo siguiente:</w:t>
      </w:r>
    </w:p>
    <w:tbl>
      <w:tblPr>
        <w:tblW w:w="10901" w:type="dxa"/>
        <w:tblInd w:w="-10" w:type="dxa"/>
        <w:tblLayout w:type="fixed"/>
        <w:tblLook w:val="0000" w:firstRow="0" w:lastRow="0" w:firstColumn="0" w:lastColumn="0" w:noHBand="0" w:noVBand="0"/>
      </w:tblPr>
      <w:tblGrid>
        <w:gridCol w:w="1188"/>
        <w:gridCol w:w="2160"/>
        <w:gridCol w:w="2572"/>
        <w:gridCol w:w="3119"/>
        <w:gridCol w:w="1862"/>
      </w:tblGrid>
      <w:tr w:rsidR="003A2F56" w:rsidRPr="00B9204F" w:rsidTr="003B05D2">
        <w:tc>
          <w:tcPr>
            <w:tcW w:w="10901" w:type="dxa"/>
            <w:gridSpan w:val="5"/>
            <w:tcBorders>
              <w:top w:val="single" w:sz="4" w:space="0" w:color="000000"/>
              <w:left w:val="single" w:sz="4" w:space="0" w:color="000000"/>
              <w:bottom w:val="single" w:sz="4" w:space="0" w:color="000000"/>
              <w:right w:val="single" w:sz="4" w:space="0" w:color="000000"/>
            </w:tcBorders>
          </w:tcPr>
          <w:p w:rsidR="003A2F56" w:rsidRPr="00B9204F" w:rsidRDefault="003A2F56" w:rsidP="00116BD6">
            <w:pPr>
              <w:widowControl w:val="0"/>
              <w:autoSpaceDE w:val="0"/>
              <w:snapToGrid w:val="0"/>
              <w:jc w:val="center"/>
              <w:rPr>
                <w:rFonts w:ascii="Arial" w:hAnsi="Arial" w:cs="Arial"/>
                <w:b/>
                <w:sz w:val="19"/>
                <w:szCs w:val="19"/>
              </w:rPr>
            </w:pPr>
            <w:r w:rsidRPr="00B9204F">
              <w:rPr>
                <w:rFonts w:ascii="Arial" w:hAnsi="Arial" w:cs="Arial"/>
                <w:b/>
                <w:sz w:val="19"/>
                <w:szCs w:val="19"/>
              </w:rPr>
              <w:t>Estratificación</w:t>
            </w:r>
          </w:p>
        </w:tc>
      </w:tr>
      <w:tr w:rsidR="003A2F56" w:rsidRPr="00B9204F" w:rsidTr="003B05D2">
        <w:tc>
          <w:tcPr>
            <w:tcW w:w="1188" w:type="dxa"/>
            <w:tcBorders>
              <w:top w:val="single" w:sz="4" w:space="0" w:color="000000"/>
              <w:left w:val="single" w:sz="4" w:space="0" w:color="000000"/>
              <w:bottom w:val="single" w:sz="4" w:space="0" w:color="000000"/>
            </w:tcBorders>
          </w:tcPr>
          <w:p w:rsidR="003A2F56" w:rsidRPr="00B9204F" w:rsidRDefault="003A2F56" w:rsidP="00116BD6">
            <w:pPr>
              <w:widowControl w:val="0"/>
              <w:autoSpaceDE w:val="0"/>
              <w:snapToGrid w:val="0"/>
              <w:jc w:val="center"/>
              <w:rPr>
                <w:rFonts w:ascii="Arial" w:hAnsi="Arial" w:cs="Arial"/>
                <w:sz w:val="19"/>
                <w:szCs w:val="19"/>
              </w:rPr>
            </w:pPr>
          </w:p>
          <w:p w:rsidR="003A2F56" w:rsidRPr="00B9204F" w:rsidRDefault="003A2F56" w:rsidP="00116BD6">
            <w:pPr>
              <w:widowControl w:val="0"/>
              <w:autoSpaceDE w:val="0"/>
              <w:jc w:val="center"/>
              <w:rPr>
                <w:rFonts w:ascii="Arial" w:hAnsi="Arial" w:cs="Arial"/>
                <w:sz w:val="19"/>
                <w:szCs w:val="19"/>
              </w:rPr>
            </w:pPr>
            <w:r w:rsidRPr="00B9204F">
              <w:rPr>
                <w:rFonts w:ascii="Arial" w:hAnsi="Arial" w:cs="Arial"/>
                <w:sz w:val="19"/>
                <w:szCs w:val="19"/>
              </w:rPr>
              <w:t>Tamaño</w:t>
            </w:r>
          </w:p>
          <w:p w:rsidR="003A2F56" w:rsidRPr="00B9204F" w:rsidRDefault="003A2F56" w:rsidP="00116BD6">
            <w:pPr>
              <w:widowControl w:val="0"/>
              <w:autoSpaceDE w:val="0"/>
              <w:jc w:val="center"/>
              <w:rPr>
                <w:rFonts w:ascii="Arial" w:hAnsi="Arial" w:cs="Arial"/>
                <w:sz w:val="19"/>
                <w:szCs w:val="19"/>
              </w:rPr>
            </w:pPr>
            <w:r w:rsidRPr="00B9204F">
              <w:rPr>
                <w:rFonts w:ascii="Arial" w:hAnsi="Arial" w:cs="Arial"/>
                <w:sz w:val="19"/>
                <w:szCs w:val="19"/>
              </w:rPr>
              <w:t>(10)</w:t>
            </w:r>
          </w:p>
        </w:tc>
        <w:tc>
          <w:tcPr>
            <w:tcW w:w="2160" w:type="dxa"/>
            <w:tcBorders>
              <w:top w:val="single" w:sz="4" w:space="0" w:color="000000"/>
              <w:left w:val="single" w:sz="4" w:space="0" w:color="000000"/>
              <w:bottom w:val="single" w:sz="4" w:space="0" w:color="000000"/>
            </w:tcBorders>
          </w:tcPr>
          <w:p w:rsidR="003A2F56" w:rsidRPr="00B9204F" w:rsidRDefault="003A2F56" w:rsidP="00116BD6">
            <w:pPr>
              <w:widowControl w:val="0"/>
              <w:autoSpaceDE w:val="0"/>
              <w:snapToGrid w:val="0"/>
              <w:jc w:val="center"/>
              <w:rPr>
                <w:rFonts w:ascii="Arial" w:hAnsi="Arial" w:cs="Arial"/>
                <w:sz w:val="19"/>
                <w:szCs w:val="19"/>
              </w:rPr>
            </w:pPr>
          </w:p>
          <w:p w:rsidR="003A2F56" w:rsidRPr="00B9204F" w:rsidRDefault="003A2F56" w:rsidP="00116BD6">
            <w:pPr>
              <w:widowControl w:val="0"/>
              <w:autoSpaceDE w:val="0"/>
              <w:jc w:val="center"/>
              <w:rPr>
                <w:rFonts w:ascii="Arial" w:hAnsi="Arial" w:cs="Arial"/>
                <w:sz w:val="19"/>
                <w:szCs w:val="19"/>
              </w:rPr>
            </w:pPr>
            <w:r w:rsidRPr="00B9204F">
              <w:rPr>
                <w:rFonts w:ascii="Arial" w:hAnsi="Arial" w:cs="Arial"/>
                <w:sz w:val="19"/>
                <w:szCs w:val="19"/>
              </w:rPr>
              <w:t>Sector</w:t>
            </w:r>
          </w:p>
          <w:p w:rsidR="003A2F56" w:rsidRPr="00B9204F" w:rsidRDefault="003A2F56" w:rsidP="00116BD6">
            <w:pPr>
              <w:widowControl w:val="0"/>
              <w:autoSpaceDE w:val="0"/>
              <w:jc w:val="center"/>
              <w:rPr>
                <w:rFonts w:ascii="Arial" w:hAnsi="Arial" w:cs="Arial"/>
                <w:sz w:val="19"/>
                <w:szCs w:val="19"/>
              </w:rPr>
            </w:pPr>
            <w:r w:rsidRPr="00B9204F">
              <w:rPr>
                <w:rFonts w:ascii="Arial" w:hAnsi="Arial" w:cs="Arial"/>
                <w:sz w:val="19"/>
                <w:szCs w:val="19"/>
              </w:rPr>
              <w:t>(6)</w:t>
            </w:r>
          </w:p>
        </w:tc>
        <w:tc>
          <w:tcPr>
            <w:tcW w:w="2572" w:type="dxa"/>
            <w:tcBorders>
              <w:top w:val="single" w:sz="4" w:space="0" w:color="000000"/>
              <w:left w:val="single" w:sz="4" w:space="0" w:color="000000"/>
              <w:bottom w:val="single" w:sz="4" w:space="0" w:color="000000"/>
            </w:tcBorders>
          </w:tcPr>
          <w:p w:rsidR="003A2F56" w:rsidRPr="00B9204F" w:rsidRDefault="003A2F56" w:rsidP="00116BD6">
            <w:pPr>
              <w:widowControl w:val="0"/>
              <w:autoSpaceDE w:val="0"/>
              <w:snapToGrid w:val="0"/>
              <w:jc w:val="center"/>
              <w:rPr>
                <w:rFonts w:ascii="Arial" w:hAnsi="Arial" w:cs="Arial"/>
                <w:sz w:val="19"/>
                <w:szCs w:val="19"/>
              </w:rPr>
            </w:pPr>
            <w:r w:rsidRPr="00B9204F">
              <w:rPr>
                <w:rFonts w:ascii="Arial" w:hAnsi="Arial" w:cs="Arial"/>
                <w:sz w:val="19"/>
                <w:szCs w:val="19"/>
              </w:rPr>
              <w:t xml:space="preserve">Rango de número de trabajadores </w:t>
            </w:r>
          </w:p>
          <w:p w:rsidR="003A2F56" w:rsidRPr="00B9204F" w:rsidRDefault="003A2F56" w:rsidP="00116BD6">
            <w:pPr>
              <w:widowControl w:val="0"/>
              <w:autoSpaceDE w:val="0"/>
              <w:jc w:val="center"/>
              <w:rPr>
                <w:rFonts w:ascii="Arial" w:hAnsi="Arial" w:cs="Arial"/>
                <w:sz w:val="19"/>
                <w:szCs w:val="19"/>
              </w:rPr>
            </w:pPr>
            <w:r w:rsidRPr="00B9204F">
              <w:rPr>
                <w:rFonts w:ascii="Arial" w:hAnsi="Arial" w:cs="Arial"/>
                <w:sz w:val="19"/>
                <w:szCs w:val="19"/>
              </w:rPr>
              <w:t>(7) + (8)</w:t>
            </w:r>
          </w:p>
        </w:tc>
        <w:tc>
          <w:tcPr>
            <w:tcW w:w="3119" w:type="dxa"/>
            <w:tcBorders>
              <w:top w:val="single" w:sz="4" w:space="0" w:color="000000"/>
              <w:left w:val="single" w:sz="4" w:space="0" w:color="000000"/>
              <w:bottom w:val="single" w:sz="4" w:space="0" w:color="000000"/>
            </w:tcBorders>
          </w:tcPr>
          <w:p w:rsidR="003A2F56" w:rsidRPr="00B9204F" w:rsidRDefault="003A2F56" w:rsidP="00116BD6">
            <w:pPr>
              <w:widowControl w:val="0"/>
              <w:autoSpaceDE w:val="0"/>
              <w:snapToGrid w:val="0"/>
              <w:jc w:val="center"/>
              <w:rPr>
                <w:rFonts w:ascii="Arial" w:hAnsi="Arial" w:cs="Arial"/>
                <w:sz w:val="19"/>
                <w:szCs w:val="19"/>
              </w:rPr>
            </w:pPr>
            <w:r w:rsidRPr="00B9204F">
              <w:rPr>
                <w:rFonts w:ascii="Arial" w:hAnsi="Arial" w:cs="Arial"/>
                <w:sz w:val="19"/>
                <w:szCs w:val="19"/>
              </w:rPr>
              <w:t>Rango de monto de ventas anuales (</w:t>
            </w:r>
            <w:proofErr w:type="spellStart"/>
            <w:r w:rsidRPr="00B9204F">
              <w:rPr>
                <w:rFonts w:ascii="Arial" w:hAnsi="Arial" w:cs="Arial"/>
                <w:sz w:val="19"/>
                <w:szCs w:val="19"/>
              </w:rPr>
              <w:t>mdp</w:t>
            </w:r>
            <w:proofErr w:type="spellEnd"/>
            <w:r w:rsidRPr="00B9204F">
              <w:rPr>
                <w:rFonts w:ascii="Arial" w:hAnsi="Arial" w:cs="Arial"/>
                <w:sz w:val="19"/>
                <w:szCs w:val="19"/>
              </w:rPr>
              <w:t>)</w:t>
            </w:r>
          </w:p>
          <w:p w:rsidR="003A2F56" w:rsidRPr="00B9204F" w:rsidRDefault="003A2F56" w:rsidP="00116BD6">
            <w:pPr>
              <w:widowControl w:val="0"/>
              <w:autoSpaceDE w:val="0"/>
              <w:jc w:val="center"/>
              <w:rPr>
                <w:rFonts w:ascii="Arial" w:hAnsi="Arial" w:cs="Arial"/>
                <w:sz w:val="19"/>
                <w:szCs w:val="19"/>
              </w:rPr>
            </w:pPr>
            <w:r w:rsidRPr="00B9204F">
              <w:rPr>
                <w:rFonts w:ascii="Arial" w:hAnsi="Arial" w:cs="Arial"/>
                <w:sz w:val="19"/>
                <w:szCs w:val="19"/>
              </w:rPr>
              <w:t>(9)</w:t>
            </w:r>
          </w:p>
        </w:tc>
        <w:tc>
          <w:tcPr>
            <w:tcW w:w="1862" w:type="dxa"/>
            <w:tcBorders>
              <w:top w:val="single" w:sz="4" w:space="0" w:color="000000"/>
              <w:left w:val="single" w:sz="4" w:space="0" w:color="000000"/>
              <w:bottom w:val="single" w:sz="4" w:space="0" w:color="000000"/>
              <w:right w:val="single" w:sz="4" w:space="0" w:color="000000"/>
            </w:tcBorders>
          </w:tcPr>
          <w:p w:rsidR="003A2F56" w:rsidRPr="00B9204F" w:rsidRDefault="003A2F56" w:rsidP="00116BD6">
            <w:pPr>
              <w:widowControl w:val="0"/>
              <w:autoSpaceDE w:val="0"/>
              <w:snapToGrid w:val="0"/>
              <w:jc w:val="center"/>
              <w:rPr>
                <w:rFonts w:ascii="Arial" w:hAnsi="Arial" w:cs="Arial"/>
                <w:sz w:val="19"/>
                <w:szCs w:val="19"/>
              </w:rPr>
            </w:pPr>
            <w:r w:rsidRPr="00B9204F">
              <w:rPr>
                <w:rFonts w:ascii="Arial" w:hAnsi="Arial" w:cs="Arial"/>
                <w:sz w:val="19"/>
                <w:szCs w:val="19"/>
              </w:rPr>
              <w:t>Tope máximo combinado</w:t>
            </w:r>
          </w:p>
        </w:tc>
      </w:tr>
      <w:tr w:rsidR="003A2F56" w:rsidRPr="00B9204F" w:rsidTr="003B05D2">
        <w:tc>
          <w:tcPr>
            <w:tcW w:w="1188" w:type="dxa"/>
            <w:tcBorders>
              <w:top w:val="single" w:sz="4" w:space="0" w:color="000000"/>
              <w:left w:val="single" w:sz="4" w:space="0" w:color="000000"/>
              <w:bottom w:val="single" w:sz="4" w:space="0" w:color="000000"/>
            </w:tcBorders>
          </w:tcPr>
          <w:p w:rsidR="003A2F56" w:rsidRPr="00B9204F" w:rsidRDefault="003A2F56" w:rsidP="00116BD6">
            <w:pPr>
              <w:widowControl w:val="0"/>
              <w:autoSpaceDE w:val="0"/>
              <w:snapToGrid w:val="0"/>
              <w:jc w:val="center"/>
              <w:rPr>
                <w:rFonts w:ascii="Arial" w:hAnsi="Arial" w:cs="Arial"/>
                <w:sz w:val="19"/>
                <w:szCs w:val="19"/>
              </w:rPr>
            </w:pPr>
            <w:r w:rsidRPr="00B9204F">
              <w:rPr>
                <w:rFonts w:ascii="Arial" w:hAnsi="Arial" w:cs="Arial"/>
                <w:sz w:val="19"/>
                <w:szCs w:val="19"/>
              </w:rPr>
              <w:t xml:space="preserve">Micro </w:t>
            </w:r>
          </w:p>
        </w:tc>
        <w:tc>
          <w:tcPr>
            <w:tcW w:w="2160" w:type="dxa"/>
            <w:tcBorders>
              <w:top w:val="single" w:sz="4" w:space="0" w:color="000000"/>
              <w:left w:val="single" w:sz="4" w:space="0" w:color="000000"/>
              <w:bottom w:val="single" w:sz="4" w:space="0" w:color="000000"/>
            </w:tcBorders>
          </w:tcPr>
          <w:p w:rsidR="003A2F56" w:rsidRPr="00B9204F" w:rsidRDefault="003A2F56" w:rsidP="00116BD6">
            <w:pPr>
              <w:widowControl w:val="0"/>
              <w:autoSpaceDE w:val="0"/>
              <w:snapToGrid w:val="0"/>
              <w:jc w:val="center"/>
              <w:rPr>
                <w:rFonts w:ascii="Arial" w:hAnsi="Arial" w:cs="Arial"/>
                <w:sz w:val="19"/>
                <w:szCs w:val="19"/>
              </w:rPr>
            </w:pPr>
            <w:r w:rsidRPr="00B9204F">
              <w:rPr>
                <w:rFonts w:ascii="Arial" w:hAnsi="Arial" w:cs="Arial"/>
                <w:sz w:val="19"/>
                <w:szCs w:val="19"/>
              </w:rPr>
              <w:t>Todas</w:t>
            </w:r>
          </w:p>
        </w:tc>
        <w:tc>
          <w:tcPr>
            <w:tcW w:w="2572" w:type="dxa"/>
            <w:tcBorders>
              <w:top w:val="single" w:sz="4" w:space="0" w:color="000000"/>
              <w:left w:val="single" w:sz="4" w:space="0" w:color="000000"/>
              <w:bottom w:val="single" w:sz="4" w:space="0" w:color="000000"/>
            </w:tcBorders>
          </w:tcPr>
          <w:p w:rsidR="003A2F56" w:rsidRPr="00B9204F" w:rsidRDefault="003A2F56" w:rsidP="00116BD6">
            <w:pPr>
              <w:widowControl w:val="0"/>
              <w:autoSpaceDE w:val="0"/>
              <w:snapToGrid w:val="0"/>
              <w:jc w:val="center"/>
              <w:rPr>
                <w:rFonts w:ascii="Arial" w:hAnsi="Arial" w:cs="Arial"/>
                <w:sz w:val="19"/>
                <w:szCs w:val="19"/>
              </w:rPr>
            </w:pPr>
            <w:r w:rsidRPr="00B9204F">
              <w:rPr>
                <w:rFonts w:ascii="Arial" w:hAnsi="Arial" w:cs="Arial"/>
                <w:sz w:val="19"/>
                <w:szCs w:val="19"/>
              </w:rPr>
              <w:t>Hasta 10</w:t>
            </w:r>
          </w:p>
        </w:tc>
        <w:tc>
          <w:tcPr>
            <w:tcW w:w="3119" w:type="dxa"/>
            <w:tcBorders>
              <w:top w:val="single" w:sz="4" w:space="0" w:color="000000"/>
              <w:left w:val="single" w:sz="4" w:space="0" w:color="000000"/>
              <w:bottom w:val="single" w:sz="4" w:space="0" w:color="000000"/>
            </w:tcBorders>
          </w:tcPr>
          <w:p w:rsidR="003A2F56" w:rsidRPr="00B9204F" w:rsidRDefault="003A2F56" w:rsidP="00116BD6">
            <w:pPr>
              <w:widowControl w:val="0"/>
              <w:autoSpaceDE w:val="0"/>
              <w:snapToGrid w:val="0"/>
              <w:jc w:val="center"/>
              <w:rPr>
                <w:rFonts w:ascii="Arial" w:hAnsi="Arial" w:cs="Arial"/>
                <w:sz w:val="19"/>
                <w:szCs w:val="19"/>
              </w:rPr>
            </w:pPr>
            <w:r w:rsidRPr="00B9204F">
              <w:rPr>
                <w:rFonts w:ascii="Arial" w:hAnsi="Arial" w:cs="Arial"/>
                <w:sz w:val="19"/>
                <w:szCs w:val="19"/>
              </w:rPr>
              <w:t>Hasta $4</w:t>
            </w:r>
          </w:p>
        </w:tc>
        <w:tc>
          <w:tcPr>
            <w:tcW w:w="1862" w:type="dxa"/>
            <w:tcBorders>
              <w:top w:val="single" w:sz="4" w:space="0" w:color="000000"/>
              <w:left w:val="single" w:sz="4" w:space="0" w:color="000000"/>
              <w:bottom w:val="single" w:sz="4" w:space="0" w:color="000000"/>
              <w:right w:val="single" w:sz="4" w:space="0" w:color="000000"/>
            </w:tcBorders>
          </w:tcPr>
          <w:p w:rsidR="003A2F56" w:rsidRPr="00B9204F" w:rsidRDefault="003A2F56" w:rsidP="00116BD6">
            <w:pPr>
              <w:widowControl w:val="0"/>
              <w:autoSpaceDE w:val="0"/>
              <w:snapToGrid w:val="0"/>
              <w:jc w:val="center"/>
              <w:rPr>
                <w:rFonts w:ascii="Arial" w:hAnsi="Arial" w:cs="Arial"/>
                <w:sz w:val="19"/>
                <w:szCs w:val="19"/>
              </w:rPr>
            </w:pPr>
            <w:r w:rsidRPr="00B9204F">
              <w:rPr>
                <w:rFonts w:ascii="Arial" w:hAnsi="Arial" w:cs="Arial"/>
                <w:sz w:val="19"/>
                <w:szCs w:val="19"/>
              </w:rPr>
              <w:t>4.6</w:t>
            </w:r>
          </w:p>
        </w:tc>
      </w:tr>
      <w:tr w:rsidR="003A2F56" w:rsidRPr="00B9204F" w:rsidTr="003B05D2">
        <w:tc>
          <w:tcPr>
            <w:tcW w:w="1188" w:type="dxa"/>
            <w:vMerge w:val="restart"/>
            <w:tcBorders>
              <w:top w:val="single" w:sz="4" w:space="0" w:color="000000"/>
              <w:left w:val="single" w:sz="4" w:space="0" w:color="000000"/>
              <w:bottom w:val="single" w:sz="4" w:space="0" w:color="000000"/>
            </w:tcBorders>
          </w:tcPr>
          <w:p w:rsidR="003A2F56" w:rsidRPr="00B9204F" w:rsidRDefault="003A2F56" w:rsidP="00116BD6">
            <w:pPr>
              <w:widowControl w:val="0"/>
              <w:autoSpaceDE w:val="0"/>
              <w:snapToGrid w:val="0"/>
              <w:jc w:val="center"/>
              <w:rPr>
                <w:rFonts w:ascii="Arial" w:hAnsi="Arial" w:cs="Arial"/>
                <w:sz w:val="19"/>
                <w:szCs w:val="19"/>
              </w:rPr>
            </w:pPr>
          </w:p>
          <w:p w:rsidR="003A2F56" w:rsidRPr="00B9204F" w:rsidRDefault="003A2F56" w:rsidP="00116BD6">
            <w:pPr>
              <w:widowControl w:val="0"/>
              <w:autoSpaceDE w:val="0"/>
              <w:jc w:val="center"/>
              <w:rPr>
                <w:rFonts w:ascii="Arial" w:hAnsi="Arial" w:cs="Arial"/>
                <w:sz w:val="19"/>
                <w:szCs w:val="19"/>
              </w:rPr>
            </w:pPr>
            <w:r w:rsidRPr="00B9204F">
              <w:rPr>
                <w:rFonts w:ascii="Arial" w:hAnsi="Arial" w:cs="Arial"/>
                <w:sz w:val="19"/>
                <w:szCs w:val="19"/>
              </w:rPr>
              <w:t>Pequeña</w:t>
            </w:r>
          </w:p>
        </w:tc>
        <w:tc>
          <w:tcPr>
            <w:tcW w:w="2160" w:type="dxa"/>
            <w:tcBorders>
              <w:top w:val="single" w:sz="4" w:space="0" w:color="000000"/>
              <w:left w:val="single" w:sz="4" w:space="0" w:color="000000"/>
              <w:bottom w:val="single" w:sz="4" w:space="0" w:color="000000"/>
            </w:tcBorders>
          </w:tcPr>
          <w:p w:rsidR="003A2F56" w:rsidRPr="00B9204F" w:rsidRDefault="003A2F56" w:rsidP="00116BD6">
            <w:pPr>
              <w:widowControl w:val="0"/>
              <w:autoSpaceDE w:val="0"/>
              <w:snapToGrid w:val="0"/>
              <w:jc w:val="center"/>
              <w:rPr>
                <w:rFonts w:ascii="Arial" w:hAnsi="Arial" w:cs="Arial"/>
                <w:sz w:val="19"/>
                <w:szCs w:val="19"/>
              </w:rPr>
            </w:pPr>
            <w:r w:rsidRPr="00B9204F">
              <w:rPr>
                <w:rFonts w:ascii="Arial" w:hAnsi="Arial" w:cs="Arial"/>
                <w:sz w:val="19"/>
                <w:szCs w:val="19"/>
              </w:rPr>
              <w:t xml:space="preserve">Comercio </w:t>
            </w:r>
          </w:p>
        </w:tc>
        <w:tc>
          <w:tcPr>
            <w:tcW w:w="2572" w:type="dxa"/>
            <w:tcBorders>
              <w:top w:val="single" w:sz="4" w:space="0" w:color="000000"/>
              <w:left w:val="single" w:sz="4" w:space="0" w:color="000000"/>
              <w:bottom w:val="single" w:sz="4" w:space="0" w:color="000000"/>
            </w:tcBorders>
          </w:tcPr>
          <w:p w:rsidR="003A2F56" w:rsidRPr="00B9204F" w:rsidRDefault="003A2F56" w:rsidP="00116BD6">
            <w:pPr>
              <w:widowControl w:val="0"/>
              <w:autoSpaceDE w:val="0"/>
              <w:snapToGrid w:val="0"/>
              <w:jc w:val="center"/>
              <w:rPr>
                <w:rFonts w:ascii="Arial" w:hAnsi="Arial" w:cs="Arial"/>
                <w:sz w:val="19"/>
                <w:szCs w:val="19"/>
              </w:rPr>
            </w:pPr>
            <w:r w:rsidRPr="00B9204F">
              <w:rPr>
                <w:rFonts w:ascii="Arial" w:hAnsi="Arial" w:cs="Arial"/>
                <w:sz w:val="19"/>
                <w:szCs w:val="19"/>
              </w:rPr>
              <w:t xml:space="preserve">11 hasta 30 </w:t>
            </w:r>
          </w:p>
        </w:tc>
        <w:tc>
          <w:tcPr>
            <w:tcW w:w="3119" w:type="dxa"/>
            <w:tcBorders>
              <w:top w:val="single" w:sz="4" w:space="0" w:color="000000"/>
              <w:left w:val="single" w:sz="4" w:space="0" w:color="000000"/>
              <w:bottom w:val="single" w:sz="4" w:space="0" w:color="000000"/>
            </w:tcBorders>
          </w:tcPr>
          <w:p w:rsidR="003A2F56" w:rsidRPr="00B9204F" w:rsidRDefault="003A2F56" w:rsidP="00116BD6">
            <w:pPr>
              <w:widowControl w:val="0"/>
              <w:autoSpaceDE w:val="0"/>
              <w:snapToGrid w:val="0"/>
              <w:jc w:val="center"/>
              <w:rPr>
                <w:rFonts w:ascii="Arial" w:hAnsi="Arial" w:cs="Arial"/>
                <w:sz w:val="19"/>
                <w:szCs w:val="19"/>
              </w:rPr>
            </w:pPr>
            <w:r w:rsidRPr="00B9204F">
              <w:rPr>
                <w:rFonts w:ascii="Arial" w:hAnsi="Arial" w:cs="Arial"/>
                <w:sz w:val="19"/>
                <w:szCs w:val="19"/>
              </w:rPr>
              <w:t xml:space="preserve">Desde $4.01 hasta $100 </w:t>
            </w:r>
          </w:p>
        </w:tc>
        <w:tc>
          <w:tcPr>
            <w:tcW w:w="1862" w:type="dxa"/>
            <w:tcBorders>
              <w:top w:val="single" w:sz="4" w:space="0" w:color="000000"/>
              <w:left w:val="single" w:sz="4" w:space="0" w:color="000000"/>
              <w:bottom w:val="single" w:sz="4" w:space="0" w:color="000000"/>
              <w:right w:val="single" w:sz="4" w:space="0" w:color="000000"/>
            </w:tcBorders>
          </w:tcPr>
          <w:p w:rsidR="003A2F56" w:rsidRPr="00B9204F" w:rsidRDefault="003A2F56" w:rsidP="00116BD6">
            <w:pPr>
              <w:widowControl w:val="0"/>
              <w:autoSpaceDE w:val="0"/>
              <w:snapToGrid w:val="0"/>
              <w:jc w:val="center"/>
              <w:rPr>
                <w:rFonts w:ascii="Arial" w:hAnsi="Arial" w:cs="Arial"/>
                <w:sz w:val="19"/>
                <w:szCs w:val="19"/>
              </w:rPr>
            </w:pPr>
            <w:r w:rsidRPr="00B9204F">
              <w:rPr>
                <w:rFonts w:ascii="Arial" w:hAnsi="Arial" w:cs="Arial"/>
                <w:sz w:val="19"/>
                <w:szCs w:val="19"/>
              </w:rPr>
              <w:t>93</w:t>
            </w:r>
          </w:p>
        </w:tc>
      </w:tr>
      <w:tr w:rsidR="003A2F56" w:rsidRPr="00B9204F" w:rsidTr="003B05D2">
        <w:tc>
          <w:tcPr>
            <w:tcW w:w="1188" w:type="dxa"/>
            <w:vMerge/>
            <w:tcBorders>
              <w:top w:val="single" w:sz="4" w:space="0" w:color="000000"/>
              <w:left w:val="single" w:sz="4" w:space="0" w:color="000000"/>
              <w:bottom w:val="single" w:sz="4" w:space="0" w:color="000000"/>
            </w:tcBorders>
          </w:tcPr>
          <w:p w:rsidR="003A2F56" w:rsidRPr="00B9204F" w:rsidRDefault="003A2F56" w:rsidP="00116BD6">
            <w:pPr>
              <w:rPr>
                <w:sz w:val="19"/>
                <w:szCs w:val="19"/>
              </w:rPr>
            </w:pPr>
          </w:p>
        </w:tc>
        <w:tc>
          <w:tcPr>
            <w:tcW w:w="2160" w:type="dxa"/>
            <w:tcBorders>
              <w:top w:val="single" w:sz="4" w:space="0" w:color="000000"/>
              <w:left w:val="single" w:sz="4" w:space="0" w:color="000000"/>
              <w:bottom w:val="single" w:sz="4" w:space="0" w:color="000000"/>
            </w:tcBorders>
          </w:tcPr>
          <w:p w:rsidR="003A2F56" w:rsidRPr="00B9204F" w:rsidRDefault="003A2F56" w:rsidP="00116BD6">
            <w:pPr>
              <w:widowControl w:val="0"/>
              <w:autoSpaceDE w:val="0"/>
              <w:snapToGrid w:val="0"/>
              <w:jc w:val="center"/>
              <w:rPr>
                <w:rFonts w:ascii="Arial" w:hAnsi="Arial" w:cs="Arial"/>
                <w:sz w:val="19"/>
                <w:szCs w:val="19"/>
              </w:rPr>
            </w:pPr>
            <w:r w:rsidRPr="00B9204F">
              <w:rPr>
                <w:rFonts w:ascii="Arial" w:hAnsi="Arial" w:cs="Arial"/>
                <w:sz w:val="19"/>
                <w:szCs w:val="19"/>
              </w:rPr>
              <w:t>Industria y Servicios</w:t>
            </w:r>
          </w:p>
        </w:tc>
        <w:tc>
          <w:tcPr>
            <w:tcW w:w="2572" w:type="dxa"/>
            <w:tcBorders>
              <w:top w:val="single" w:sz="4" w:space="0" w:color="000000"/>
              <w:left w:val="single" w:sz="4" w:space="0" w:color="000000"/>
              <w:bottom w:val="single" w:sz="4" w:space="0" w:color="000000"/>
            </w:tcBorders>
          </w:tcPr>
          <w:p w:rsidR="003A2F56" w:rsidRPr="00B9204F" w:rsidRDefault="003A2F56" w:rsidP="00116BD6">
            <w:pPr>
              <w:widowControl w:val="0"/>
              <w:autoSpaceDE w:val="0"/>
              <w:snapToGrid w:val="0"/>
              <w:jc w:val="center"/>
              <w:rPr>
                <w:rFonts w:ascii="Arial" w:hAnsi="Arial" w:cs="Arial"/>
                <w:sz w:val="19"/>
                <w:szCs w:val="19"/>
              </w:rPr>
            </w:pPr>
            <w:r w:rsidRPr="00B9204F">
              <w:rPr>
                <w:rFonts w:ascii="Arial" w:hAnsi="Arial" w:cs="Arial"/>
                <w:sz w:val="19"/>
                <w:szCs w:val="19"/>
              </w:rPr>
              <w:t xml:space="preserve">Desde 11 hasta 50 </w:t>
            </w:r>
          </w:p>
        </w:tc>
        <w:tc>
          <w:tcPr>
            <w:tcW w:w="3119" w:type="dxa"/>
            <w:tcBorders>
              <w:top w:val="single" w:sz="4" w:space="0" w:color="000000"/>
              <w:left w:val="single" w:sz="4" w:space="0" w:color="000000"/>
              <w:bottom w:val="single" w:sz="4" w:space="0" w:color="000000"/>
            </w:tcBorders>
          </w:tcPr>
          <w:p w:rsidR="003A2F56" w:rsidRPr="00B9204F" w:rsidRDefault="003A2F56" w:rsidP="00116BD6">
            <w:pPr>
              <w:widowControl w:val="0"/>
              <w:autoSpaceDE w:val="0"/>
              <w:snapToGrid w:val="0"/>
              <w:jc w:val="center"/>
              <w:rPr>
                <w:rFonts w:ascii="Arial" w:hAnsi="Arial" w:cs="Arial"/>
                <w:sz w:val="19"/>
                <w:szCs w:val="19"/>
              </w:rPr>
            </w:pPr>
            <w:r w:rsidRPr="00B9204F">
              <w:rPr>
                <w:rFonts w:ascii="Arial" w:hAnsi="Arial" w:cs="Arial"/>
                <w:sz w:val="19"/>
                <w:szCs w:val="19"/>
              </w:rPr>
              <w:t>Desde $4.01 hasta $100</w:t>
            </w:r>
          </w:p>
        </w:tc>
        <w:tc>
          <w:tcPr>
            <w:tcW w:w="1862" w:type="dxa"/>
            <w:tcBorders>
              <w:top w:val="single" w:sz="4" w:space="0" w:color="000000"/>
              <w:left w:val="single" w:sz="4" w:space="0" w:color="000000"/>
              <w:bottom w:val="single" w:sz="4" w:space="0" w:color="000000"/>
              <w:right w:val="single" w:sz="4" w:space="0" w:color="000000"/>
            </w:tcBorders>
          </w:tcPr>
          <w:p w:rsidR="003A2F56" w:rsidRPr="00B9204F" w:rsidRDefault="003A2F56" w:rsidP="00116BD6">
            <w:pPr>
              <w:widowControl w:val="0"/>
              <w:autoSpaceDE w:val="0"/>
              <w:snapToGrid w:val="0"/>
              <w:jc w:val="center"/>
              <w:rPr>
                <w:rFonts w:ascii="Arial" w:hAnsi="Arial" w:cs="Arial"/>
                <w:sz w:val="19"/>
                <w:szCs w:val="19"/>
              </w:rPr>
            </w:pPr>
            <w:r w:rsidRPr="00B9204F">
              <w:rPr>
                <w:rFonts w:ascii="Arial" w:hAnsi="Arial" w:cs="Arial"/>
                <w:sz w:val="19"/>
                <w:szCs w:val="19"/>
              </w:rPr>
              <w:t>95</w:t>
            </w:r>
          </w:p>
        </w:tc>
      </w:tr>
      <w:tr w:rsidR="003A2F56" w:rsidRPr="00B9204F" w:rsidTr="003B05D2">
        <w:tc>
          <w:tcPr>
            <w:tcW w:w="1188" w:type="dxa"/>
            <w:vMerge w:val="restart"/>
            <w:tcBorders>
              <w:top w:val="single" w:sz="4" w:space="0" w:color="000000"/>
              <w:left w:val="single" w:sz="4" w:space="0" w:color="000000"/>
              <w:bottom w:val="single" w:sz="4" w:space="0" w:color="000000"/>
            </w:tcBorders>
          </w:tcPr>
          <w:p w:rsidR="003A2F56" w:rsidRPr="00B9204F" w:rsidRDefault="003A2F56" w:rsidP="00116BD6">
            <w:pPr>
              <w:widowControl w:val="0"/>
              <w:autoSpaceDE w:val="0"/>
              <w:snapToGrid w:val="0"/>
              <w:jc w:val="center"/>
              <w:rPr>
                <w:rFonts w:ascii="Arial" w:hAnsi="Arial" w:cs="Arial"/>
                <w:sz w:val="19"/>
                <w:szCs w:val="19"/>
              </w:rPr>
            </w:pPr>
          </w:p>
          <w:p w:rsidR="003A2F56" w:rsidRPr="00B9204F" w:rsidRDefault="003A2F56" w:rsidP="00116BD6">
            <w:pPr>
              <w:widowControl w:val="0"/>
              <w:autoSpaceDE w:val="0"/>
              <w:jc w:val="center"/>
              <w:rPr>
                <w:rFonts w:ascii="Arial" w:hAnsi="Arial" w:cs="Arial"/>
                <w:sz w:val="19"/>
                <w:szCs w:val="19"/>
              </w:rPr>
            </w:pPr>
            <w:r w:rsidRPr="00B9204F">
              <w:rPr>
                <w:rFonts w:ascii="Arial" w:hAnsi="Arial" w:cs="Arial"/>
                <w:sz w:val="19"/>
                <w:szCs w:val="19"/>
              </w:rPr>
              <w:t>Mediana</w:t>
            </w:r>
          </w:p>
        </w:tc>
        <w:tc>
          <w:tcPr>
            <w:tcW w:w="2160" w:type="dxa"/>
            <w:tcBorders>
              <w:top w:val="single" w:sz="4" w:space="0" w:color="000000"/>
              <w:left w:val="single" w:sz="4" w:space="0" w:color="000000"/>
              <w:bottom w:val="single" w:sz="4" w:space="0" w:color="000000"/>
            </w:tcBorders>
          </w:tcPr>
          <w:p w:rsidR="003A2F56" w:rsidRPr="00B9204F" w:rsidRDefault="003A2F56" w:rsidP="00116BD6">
            <w:pPr>
              <w:widowControl w:val="0"/>
              <w:autoSpaceDE w:val="0"/>
              <w:snapToGrid w:val="0"/>
              <w:jc w:val="center"/>
              <w:rPr>
                <w:rFonts w:ascii="Arial" w:hAnsi="Arial" w:cs="Arial"/>
                <w:sz w:val="19"/>
                <w:szCs w:val="19"/>
              </w:rPr>
            </w:pPr>
            <w:r w:rsidRPr="00B9204F">
              <w:rPr>
                <w:rFonts w:ascii="Arial" w:hAnsi="Arial" w:cs="Arial"/>
                <w:sz w:val="19"/>
                <w:szCs w:val="19"/>
              </w:rPr>
              <w:t xml:space="preserve">Comercio, </w:t>
            </w:r>
          </w:p>
        </w:tc>
        <w:tc>
          <w:tcPr>
            <w:tcW w:w="2572" w:type="dxa"/>
            <w:tcBorders>
              <w:top w:val="single" w:sz="4" w:space="0" w:color="000000"/>
              <w:left w:val="single" w:sz="4" w:space="0" w:color="000000"/>
              <w:bottom w:val="single" w:sz="4" w:space="0" w:color="000000"/>
            </w:tcBorders>
          </w:tcPr>
          <w:p w:rsidR="003A2F56" w:rsidRPr="00B9204F" w:rsidRDefault="003A2F56" w:rsidP="00116BD6">
            <w:pPr>
              <w:widowControl w:val="0"/>
              <w:autoSpaceDE w:val="0"/>
              <w:snapToGrid w:val="0"/>
              <w:jc w:val="center"/>
              <w:rPr>
                <w:rFonts w:ascii="Arial" w:hAnsi="Arial" w:cs="Arial"/>
                <w:sz w:val="19"/>
                <w:szCs w:val="19"/>
              </w:rPr>
            </w:pPr>
            <w:r w:rsidRPr="00B9204F">
              <w:rPr>
                <w:rFonts w:ascii="Arial" w:hAnsi="Arial" w:cs="Arial"/>
                <w:sz w:val="19"/>
                <w:szCs w:val="19"/>
              </w:rPr>
              <w:t>Desde 31 hasta 100</w:t>
            </w:r>
          </w:p>
        </w:tc>
        <w:tc>
          <w:tcPr>
            <w:tcW w:w="3119" w:type="dxa"/>
            <w:vMerge w:val="restart"/>
            <w:tcBorders>
              <w:top w:val="single" w:sz="4" w:space="0" w:color="000000"/>
              <w:left w:val="single" w:sz="4" w:space="0" w:color="000000"/>
              <w:bottom w:val="single" w:sz="4" w:space="0" w:color="000000"/>
            </w:tcBorders>
          </w:tcPr>
          <w:p w:rsidR="003A2F56" w:rsidRPr="00B9204F" w:rsidRDefault="003A2F56" w:rsidP="00116BD6">
            <w:pPr>
              <w:widowControl w:val="0"/>
              <w:autoSpaceDE w:val="0"/>
              <w:snapToGrid w:val="0"/>
              <w:jc w:val="center"/>
              <w:rPr>
                <w:rFonts w:ascii="Arial" w:hAnsi="Arial" w:cs="Arial"/>
                <w:sz w:val="19"/>
                <w:szCs w:val="19"/>
              </w:rPr>
            </w:pPr>
          </w:p>
          <w:p w:rsidR="003A2F56" w:rsidRPr="00B9204F" w:rsidRDefault="003A2F56" w:rsidP="00116BD6">
            <w:pPr>
              <w:widowControl w:val="0"/>
              <w:autoSpaceDE w:val="0"/>
              <w:jc w:val="center"/>
              <w:rPr>
                <w:rFonts w:ascii="Arial" w:hAnsi="Arial" w:cs="Arial"/>
                <w:sz w:val="19"/>
                <w:szCs w:val="19"/>
              </w:rPr>
            </w:pPr>
            <w:r w:rsidRPr="00B9204F">
              <w:rPr>
                <w:rFonts w:ascii="Arial" w:hAnsi="Arial" w:cs="Arial"/>
                <w:sz w:val="19"/>
                <w:szCs w:val="19"/>
              </w:rPr>
              <w:t>$100.01 Hasta $250</w:t>
            </w:r>
          </w:p>
        </w:tc>
        <w:tc>
          <w:tcPr>
            <w:tcW w:w="1862" w:type="dxa"/>
            <w:vMerge w:val="restart"/>
            <w:tcBorders>
              <w:top w:val="single" w:sz="4" w:space="0" w:color="000000"/>
              <w:left w:val="single" w:sz="4" w:space="0" w:color="000000"/>
              <w:bottom w:val="single" w:sz="4" w:space="0" w:color="000000"/>
              <w:right w:val="single" w:sz="4" w:space="0" w:color="000000"/>
            </w:tcBorders>
          </w:tcPr>
          <w:p w:rsidR="003A2F56" w:rsidRPr="00B9204F" w:rsidRDefault="003A2F56" w:rsidP="00116BD6">
            <w:pPr>
              <w:widowControl w:val="0"/>
              <w:autoSpaceDE w:val="0"/>
              <w:snapToGrid w:val="0"/>
              <w:jc w:val="center"/>
              <w:rPr>
                <w:rFonts w:ascii="Arial" w:hAnsi="Arial" w:cs="Arial"/>
                <w:sz w:val="19"/>
                <w:szCs w:val="19"/>
              </w:rPr>
            </w:pPr>
          </w:p>
          <w:p w:rsidR="003A2F56" w:rsidRPr="00B9204F" w:rsidRDefault="003A2F56" w:rsidP="00116BD6">
            <w:pPr>
              <w:widowControl w:val="0"/>
              <w:autoSpaceDE w:val="0"/>
              <w:jc w:val="center"/>
              <w:rPr>
                <w:rFonts w:ascii="Arial" w:hAnsi="Arial" w:cs="Arial"/>
                <w:sz w:val="19"/>
                <w:szCs w:val="19"/>
              </w:rPr>
            </w:pPr>
            <w:r w:rsidRPr="00B9204F">
              <w:rPr>
                <w:rFonts w:ascii="Arial" w:hAnsi="Arial" w:cs="Arial"/>
                <w:sz w:val="19"/>
                <w:szCs w:val="19"/>
              </w:rPr>
              <w:t>235</w:t>
            </w:r>
          </w:p>
        </w:tc>
      </w:tr>
      <w:tr w:rsidR="003A2F56" w:rsidRPr="00B9204F" w:rsidTr="003B05D2">
        <w:tc>
          <w:tcPr>
            <w:tcW w:w="1188" w:type="dxa"/>
            <w:vMerge/>
            <w:tcBorders>
              <w:top w:val="single" w:sz="4" w:space="0" w:color="000000"/>
              <w:left w:val="single" w:sz="4" w:space="0" w:color="000000"/>
              <w:bottom w:val="single" w:sz="4" w:space="0" w:color="000000"/>
            </w:tcBorders>
          </w:tcPr>
          <w:p w:rsidR="003A2F56" w:rsidRPr="00B9204F" w:rsidRDefault="003A2F56" w:rsidP="00116BD6">
            <w:pPr>
              <w:rPr>
                <w:sz w:val="19"/>
                <w:szCs w:val="19"/>
              </w:rPr>
            </w:pPr>
          </w:p>
        </w:tc>
        <w:tc>
          <w:tcPr>
            <w:tcW w:w="2160" w:type="dxa"/>
            <w:tcBorders>
              <w:top w:val="single" w:sz="4" w:space="0" w:color="000000"/>
              <w:left w:val="single" w:sz="4" w:space="0" w:color="000000"/>
              <w:bottom w:val="single" w:sz="4" w:space="0" w:color="000000"/>
            </w:tcBorders>
          </w:tcPr>
          <w:p w:rsidR="003A2F56" w:rsidRPr="00B9204F" w:rsidRDefault="003A2F56" w:rsidP="00116BD6">
            <w:pPr>
              <w:widowControl w:val="0"/>
              <w:autoSpaceDE w:val="0"/>
              <w:snapToGrid w:val="0"/>
              <w:jc w:val="center"/>
              <w:rPr>
                <w:rFonts w:ascii="Arial" w:hAnsi="Arial" w:cs="Arial"/>
                <w:sz w:val="19"/>
                <w:szCs w:val="19"/>
              </w:rPr>
            </w:pPr>
            <w:r w:rsidRPr="00B9204F">
              <w:rPr>
                <w:rFonts w:ascii="Arial" w:hAnsi="Arial" w:cs="Arial"/>
                <w:sz w:val="19"/>
                <w:szCs w:val="19"/>
              </w:rPr>
              <w:t>Servicios</w:t>
            </w:r>
          </w:p>
        </w:tc>
        <w:tc>
          <w:tcPr>
            <w:tcW w:w="2572" w:type="dxa"/>
            <w:tcBorders>
              <w:top w:val="single" w:sz="4" w:space="0" w:color="000000"/>
              <w:left w:val="single" w:sz="4" w:space="0" w:color="000000"/>
              <w:bottom w:val="single" w:sz="4" w:space="0" w:color="000000"/>
            </w:tcBorders>
          </w:tcPr>
          <w:p w:rsidR="003A2F56" w:rsidRPr="00B9204F" w:rsidRDefault="003A2F56" w:rsidP="00116BD6">
            <w:pPr>
              <w:widowControl w:val="0"/>
              <w:autoSpaceDE w:val="0"/>
              <w:snapToGrid w:val="0"/>
              <w:jc w:val="center"/>
              <w:rPr>
                <w:rFonts w:ascii="Arial" w:hAnsi="Arial" w:cs="Arial"/>
                <w:sz w:val="19"/>
                <w:szCs w:val="19"/>
              </w:rPr>
            </w:pPr>
            <w:r w:rsidRPr="00B9204F">
              <w:rPr>
                <w:rFonts w:ascii="Arial" w:hAnsi="Arial" w:cs="Arial"/>
                <w:sz w:val="19"/>
                <w:szCs w:val="19"/>
              </w:rPr>
              <w:t>Desde 51 hasta 100</w:t>
            </w:r>
          </w:p>
        </w:tc>
        <w:tc>
          <w:tcPr>
            <w:tcW w:w="3119" w:type="dxa"/>
            <w:vMerge/>
            <w:tcBorders>
              <w:top w:val="single" w:sz="4" w:space="0" w:color="000000"/>
              <w:left w:val="single" w:sz="4" w:space="0" w:color="000000"/>
              <w:bottom w:val="single" w:sz="4" w:space="0" w:color="000000"/>
            </w:tcBorders>
          </w:tcPr>
          <w:p w:rsidR="003A2F56" w:rsidRPr="00B9204F" w:rsidRDefault="003A2F56" w:rsidP="00116BD6">
            <w:pPr>
              <w:rPr>
                <w:sz w:val="19"/>
                <w:szCs w:val="19"/>
              </w:rPr>
            </w:pPr>
          </w:p>
        </w:tc>
        <w:tc>
          <w:tcPr>
            <w:tcW w:w="1862" w:type="dxa"/>
            <w:vMerge/>
            <w:tcBorders>
              <w:top w:val="single" w:sz="4" w:space="0" w:color="000000"/>
              <w:left w:val="single" w:sz="4" w:space="0" w:color="000000"/>
              <w:bottom w:val="single" w:sz="4" w:space="0" w:color="000000"/>
              <w:right w:val="single" w:sz="4" w:space="0" w:color="000000"/>
            </w:tcBorders>
          </w:tcPr>
          <w:p w:rsidR="003A2F56" w:rsidRPr="00B9204F" w:rsidRDefault="003A2F56" w:rsidP="00116BD6">
            <w:pPr>
              <w:rPr>
                <w:sz w:val="19"/>
                <w:szCs w:val="19"/>
              </w:rPr>
            </w:pPr>
          </w:p>
        </w:tc>
      </w:tr>
      <w:tr w:rsidR="003A2F56" w:rsidRPr="00B9204F" w:rsidTr="003B05D2">
        <w:tc>
          <w:tcPr>
            <w:tcW w:w="1188" w:type="dxa"/>
            <w:vMerge/>
            <w:tcBorders>
              <w:top w:val="single" w:sz="4" w:space="0" w:color="000000"/>
              <w:left w:val="single" w:sz="4" w:space="0" w:color="000000"/>
              <w:bottom w:val="single" w:sz="4" w:space="0" w:color="000000"/>
            </w:tcBorders>
          </w:tcPr>
          <w:p w:rsidR="003A2F56" w:rsidRPr="00B9204F" w:rsidRDefault="003A2F56" w:rsidP="00116BD6">
            <w:pPr>
              <w:rPr>
                <w:sz w:val="19"/>
                <w:szCs w:val="19"/>
              </w:rPr>
            </w:pPr>
          </w:p>
        </w:tc>
        <w:tc>
          <w:tcPr>
            <w:tcW w:w="2160" w:type="dxa"/>
            <w:tcBorders>
              <w:top w:val="single" w:sz="4" w:space="0" w:color="000000"/>
              <w:left w:val="single" w:sz="4" w:space="0" w:color="000000"/>
              <w:bottom w:val="single" w:sz="4" w:space="0" w:color="000000"/>
            </w:tcBorders>
          </w:tcPr>
          <w:p w:rsidR="003A2F56" w:rsidRPr="00B9204F" w:rsidRDefault="003A2F56" w:rsidP="00116BD6">
            <w:pPr>
              <w:widowControl w:val="0"/>
              <w:autoSpaceDE w:val="0"/>
              <w:snapToGrid w:val="0"/>
              <w:jc w:val="center"/>
              <w:rPr>
                <w:rFonts w:ascii="Arial" w:hAnsi="Arial" w:cs="Arial"/>
                <w:sz w:val="19"/>
                <w:szCs w:val="19"/>
              </w:rPr>
            </w:pPr>
            <w:r w:rsidRPr="00B9204F">
              <w:rPr>
                <w:rFonts w:ascii="Arial" w:hAnsi="Arial" w:cs="Arial"/>
                <w:sz w:val="19"/>
                <w:szCs w:val="19"/>
              </w:rPr>
              <w:t xml:space="preserve">Industria </w:t>
            </w:r>
          </w:p>
        </w:tc>
        <w:tc>
          <w:tcPr>
            <w:tcW w:w="2572" w:type="dxa"/>
            <w:tcBorders>
              <w:top w:val="single" w:sz="4" w:space="0" w:color="000000"/>
              <w:left w:val="single" w:sz="4" w:space="0" w:color="000000"/>
              <w:bottom w:val="single" w:sz="4" w:space="0" w:color="000000"/>
            </w:tcBorders>
          </w:tcPr>
          <w:p w:rsidR="003A2F56" w:rsidRPr="00B9204F" w:rsidRDefault="003A2F56" w:rsidP="00116BD6">
            <w:pPr>
              <w:widowControl w:val="0"/>
              <w:autoSpaceDE w:val="0"/>
              <w:snapToGrid w:val="0"/>
              <w:jc w:val="center"/>
              <w:rPr>
                <w:rFonts w:ascii="Arial" w:hAnsi="Arial" w:cs="Arial"/>
                <w:sz w:val="19"/>
                <w:szCs w:val="19"/>
              </w:rPr>
            </w:pPr>
            <w:r w:rsidRPr="00B9204F">
              <w:rPr>
                <w:rFonts w:ascii="Arial" w:hAnsi="Arial" w:cs="Arial"/>
                <w:sz w:val="19"/>
                <w:szCs w:val="19"/>
              </w:rPr>
              <w:t>Desde 51 hasta 250</w:t>
            </w:r>
          </w:p>
        </w:tc>
        <w:tc>
          <w:tcPr>
            <w:tcW w:w="3119" w:type="dxa"/>
            <w:tcBorders>
              <w:top w:val="single" w:sz="4" w:space="0" w:color="000000"/>
              <w:left w:val="single" w:sz="4" w:space="0" w:color="000000"/>
              <w:bottom w:val="single" w:sz="4" w:space="0" w:color="000000"/>
            </w:tcBorders>
          </w:tcPr>
          <w:p w:rsidR="003A2F56" w:rsidRPr="00B9204F" w:rsidRDefault="003A2F56" w:rsidP="00116BD6">
            <w:pPr>
              <w:widowControl w:val="0"/>
              <w:autoSpaceDE w:val="0"/>
              <w:snapToGrid w:val="0"/>
              <w:jc w:val="center"/>
              <w:rPr>
                <w:rFonts w:ascii="Arial" w:hAnsi="Arial" w:cs="Arial"/>
                <w:sz w:val="19"/>
                <w:szCs w:val="19"/>
              </w:rPr>
            </w:pPr>
            <w:r w:rsidRPr="00B9204F">
              <w:rPr>
                <w:rFonts w:ascii="Arial" w:hAnsi="Arial" w:cs="Arial"/>
                <w:sz w:val="19"/>
                <w:szCs w:val="19"/>
              </w:rPr>
              <w:t>$100.01 Hasta $250</w:t>
            </w:r>
          </w:p>
        </w:tc>
        <w:tc>
          <w:tcPr>
            <w:tcW w:w="1862" w:type="dxa"/>
            <w:tcBorders>
              <w:top w:val="single" w:sz="4" w:space="0" w:color="000000"/>
              <w:left w:val="single" w:sz="4" w:space="0" w:color="000000"/>
              <w:bottom w:val="single" w:sz="4" w:space="0" w:color="000000"/>
              <w:right w:val="single" w:sz="4" w:space="0" w:color="000000"/>
            </w:tcBorders>
          </w:tcPr>
          <w:p w:rsidR="003A2F56" w:rsidRPr="00B9204F" w:rsidRDefault="003A2F56" w:rsidP="00116BD6">
            <w:pPr>
              <w:widowControl w:val="0"/>
              <w:autoSpaceDE w:val="0"/>
              <w:snapToGrid w:val="0"/>
              <w:jc w:val="center"/>
              <w:rPr>
                <w:rFonts w:ascii="Arial" w:hAnsi="Arial" w:cs="Arial"/>
                <w:sz w:val="19"/>
                <w:szCs w:val="19"/>
              </w:rPr>
            </w:pPr>
            <w:r w:rsidRPr="00B9204F">
              <w:rPr>
                <w:rFonts w:ascii="Arial" w:hAnsi="Arial" w:cs="Arial"/>
                <w:sz w:val="19"/>
                <w:szCs w:val="19"/>
              </w:rPr>
              <w:t>250</w:t>
            </w:r>
          </w:p>
        </w:tc>
      </w:tr>
    </w:tbl>
    <w:p w:rsidR="003A2F56" w:rsidRPr="00B9204F" w:rsidRDefault="003A2F56" w:rsidP="003A2F56">
      <w:pPr>
        <w:widowControl w:val="0"/>
        <w:autoSpaceDE w:val="0"/>
        <w:rPr>
          <w:rFonts w:ascii="Arial" w:hAnsi="Arial" w:cs="Arial"/>
          <w:sz w:val="19"/>
          <w:szCs w:val="19"/>
        </w:rPr>
      </w:pPr>
      <w:r w:rsidRPr="00B9204F">
        <w:rPr>
          <w:rFonts w:ascii="Arial" w:hAnsi="Arial" w:cs="Arial"/>
          <w:sz w:val="19"/>
          <w:szCs w:val="19"/>
        </w:rPr>
        <w:t>*Tope Máximo Combinado = (Trabajadores) X 10% + (Ventas Anuales) X 90%)</w:t>
      </w:r>
    </w:p>
    <w:p w:rsidR="003A2F56" w:rsidRPr="00B9204F" w:rsidRDefault="003A2F56" w:rsidP="003A2F56">
      <w:pPr>
        <w:widowControl w:val="0"/>
        <w:autoSpaceDE w:val="0"/>
        <w:jc w:val="both"/>
        <w:rPr>
          <w:rFonts w:ascii="Arial" w:hAnsi="Arial" w:cs="Arial"/>
          <w:sz w:val="19"/>
          <w:szCs w:val="19"/>
        </w:rPr>
      </w:pPr>
      <w:r w:rsidRPr="00B9204F">
        <w:rPr>
          <w:rFonts w:ascii="Arial" w:hAnsi="Arial" w:cs="Arial"/>
          <w:sz w:val="19"/>
          <w:szCs w:val="19"/>
        </w:rPr>
        <w:t xml:space="preserve"> (7) (8) El número de trabajadores será el que resulte de la sumatoria de los puntos (7) y (8)</w:t>
      </w:r>
    </w:p>
    <w:p w:rsidR="003A2F56" w:rsidRPr="00B9204F" w:rsidRDefault="003A2F56" w:rsidP="003A2F56">
      <w:pPr>
        <w:widowControl w:val="0"/>
        <w:autoSpaceDE w:val="0"/>
        <w:ind w:firstLine="1512"/>
        <w:rPr>
          <w:rFonts w:ascii="Arial" w:hAnsi="Arial" w:cs="Arial"/>
          <w:sz w:val="19"/>
          <w:szCs w:val="19"/>
        </w:rPr>
      </w:pPr>
    </w:p>
    <w:p w:rsidR="003A2F56" w:rsidRPr="00B9204F" w:rsidRDefault="003A2F56" w:rsidP="003A2F56">
      <w:pPr>
        <w:widowControl w:val="0"/>
        <w:autoSpaceDE w:val="0"/>
        <w:jc w:val="both"/>
        <w:rPr>
          <w:rFonts w:ascii="Arial" w:hAnsi="Arial" w:cs="Arial"/>
          <w:sz w:val="19"/>
          <w:szCs w:val="19"/>
        </w:rPr>
      </w:pPr>
      <w:r w:rsidRPr="00B9204F">
        <w:rPr>
          <w:rFonts w:ascii="Arial" w:hAnsi="Arial" w:cs="Arial"/>
          <w:sz w:val="19"/>
          <w:szCs w:val="19"/>
        </w:rPr>
        <w:t>(10) El Tamaño de la empresa se determinará a partir del puntaje obtenido conforme a la siguiente fórmula: Puntaje de la empresa = (Número de trabajadores) X 10% + (Monto de Ventas Anuales) X 90% el cual debe ser igual o menor al Tope Máximo Combinado de su categoría.</w:t>
      </w:r>
    </w:p>
    <w:p w:rsidR="003A2F56" w:rsidRPr="00B9204F" w:rsidRDefault="003A2F56" w:rsidP="003A2F56">
      <w:pPr>
        <w:widowControl w:val="0"/>
        <w:autoSpaceDE w:val="0"/>
        <w:jc w:val="both"/>
        <w:rPr>
          <w:rFonts w:ascii="Arial" w:hAnsi="Arial" w:cs="Arial"/>
          <w:sz w:val="19"/>
          <w:szCs w:val="19"/>
        </w:rPr>
      </w:pPr>
    </w:p>
    <w:p w:rsidR="003A2F56" w:rsidRPr="00B9204F" w:rsidRDefault="003A2F56" w:rsidP="003A2F56">
      <w:pPr>
        <w:widowControl w:val="0"/>
        <w:autoSpaceDE w:val="0"/>
        <w:jc w:val="both"/>
        <w:rPr>
          <w:rFonts w:ascii="Arial" w:hAnsi="Arial" w:cs="Arial"/>
          <w:sz w:val="19"/>
          <w:szCs w:val="19"/>
        </w:rPr>
      </w:pPr>
      <w:r w:rsidRPr="00B9204F">
        <w:rPr>
          <w:rFonts w:ascii="Arial" w:hAnsi="Arial" w:cs="Arial"/>
          <w:sz w:val="19"/>
          <w:szCs w:val="19"/>
        </w:rPr>
        <w:t>Asimismo, manifiesto, bajo protesta de .decir verdad, que el Registro Federal de Contribuyentes de mi representada es:</w:t>
      </w:r>
      <w:r w:rsidRPr="00B9204F">
        <w:rPr>
          <w:rFonts w:ascii="Arial" w:hAnsi="Arial" w:cs="Arial"/>
          <w:sz w:val="19"/>
          <w:szCs w:val="19"/>
          <w:u w:val="single"/>
        </w:rPr>
        <w:t xml:space="preserve"> </w:t>
      </w:r>
      <w:r w:rsidRPr="00B9204F">
        <w:rPr>
          <w:rFonts w:ascii="Arial" w:hAnsi="Arial" w:cs="Arial"/>
          <w:sz w:val="19"/>
          <w:szCs w:val="19"/>
        </w:rPr>
        <w:t>___</w:t>
      </w:r>
      <w:proofErr w:type="gramStart"/>
      <w:r w:rsidRPr="00B9204F">
        <w:rPr>
          <w:rFonts w:ascii="Arial" w:hAnsi="Arial" w:cs="Arial"/>
          <w:sz w:val="19"/>
          <w:szCs w:val="19"/>
        </w:rPr>
        <w:t>_(</w:t>
      </w:r>
      <w:proofErr w:type="gramEnd"/>
      <w:r w:rsidRPr="00B9204F">
        <w:rPr>
          <w:rFonts w:ascii="Arial" w:hAnsi="Arial" w:cs="Arial"/>
          <w:sz w:val="19"/>
          <w:szCs w:val="19"/>
        </w:rPr>
        <w:t>11)_______y que el Registro Federal de Contribuyentes del (los) fabricante(s) de los bienes que integran mi oferta, es (son</w:t>
      </w:r>
      <w:r w:rsidRPr="00B9204F">
        <w:rPr>
          <w:rFonts w:ascii="Arial" w:hAnsi="Arial" w:cs="Arial"/>
          <w:sz w:val="19"/>
          <w:szCs w:val="19"/>
          <w:u w:val="single"/>
        </w:rPr>
        <w:t xml:space="preserve">): </w:t>
      </w:r>
      <w:r w:rsidRPr="00B9204F">
        <w:rPr>
          <w:rFonts w:ascii="Arial" w:hAnsi="Arial" w:cs="Arial"/>
          <w:sz w:val="19"/>
          <w:szCs w:val="19"/>
        </w:rPr>
        <w:t>______</w:t>
      </w:r>
      <w:r w:rsidRPr="00B9204F">
        <w:rPr>
          <w:rFonts w:ascii="Arial" w:hAnsi="Arial" w:cs="Arial"/>
          <w:sz w:val="19"/>
          <w:szCs w:val="19"/>
          <w:u w:val="single"/>
        </w:rPr>
        <w:t xml:space="preserve">( 12 </w:t>
      </w:r>
      <w:r w:rsidRPr="00B9204F">
        <w:rPr>
          <w:rFonts w:ascii="Arial" w:hAnsi="Arial" w:cs="Arial"/>
          <w:sz w:val="19"/>
          <w:szCs w:val="19"/>
        </w:rPr>
        <w:t>)_______.</w:t>
      </w:r>
    </w:p>
    <w:p w:rsidR="003A2F56" w:rsidRPr="00B9204F" w:rsidRDefault="003A2F56" w:rsidP="003A2F56">
      <w:pPr>
        <w:widowControl w:val="0"/>
        <w:autoSpaceDE w:val="0"/>
        <w:ind w:firstLine="3816"/>
        <w:rPr>
          <w:rFonts w:ascii="Arial" w:hAnsi="Arial" w:cs="Arial"/>
          <w:sz w:val="19"/>
          <w:szCs w:val="19"/>
        </w:rPr>
      </w:pPr>
    </w:p>
    <w:p w:rsidR="003A2F56" w:rsidRPr="00B9204F" w:rsidRDefault="003A2F56" w:rsidP="003A2F56">
      <w:pPr>
        <w:widowControl w:val="0"/>
        <w:autoSpaceDE w:val="0"/>
        <w:ind w:firstLine="4253"/>
        <w:rPr>
          <w:rFonts w:ascii="Arial" w:hAnsi="Arial" w:cs="Arial"/>
          <w:sz w:val="19"/>
          <w:szCs w:val="19"/>
        </w:rPr>
      </w:pPr>
      <w:r w:rsidRPr="00B9204F">
        <w:rPr>
          <w:rFonts w:ascii="Arial" w:hAnsi="Arial" w:cs="Arial"/>
          <w:sz w:val="19"/>
          <w:szCs w:val="19"/>
        </w:rPr>
        <w:t>ATENTAMENTE</w:t>
      </w:r>
    </w:p>
    <w:p w:rsidR="003A2F56" w:rsidRPr="00B9204F" w:rsidRDefault="003A2F56" w:rsidP="003A2F56">
      <w:pPr>
        <w:widowControl w:val="0"/>
        <w:autoSpaceDE w:val="0"/>
        <w:ind w:firstLine="4820"/>
        <w:rPr>
          <w:rFonts w:ascii="Arial" w:hAnsi="Arial" w:cs="Arial"/>
          <w:sz w:val="19"/>
          <w:szCs w:val="19"/>
          <w:u w:val="single"/>
        </w:rPr>
      </w:pPr>
      <w:r w:rsidRPr="00B9204F">
        <w:rPr>
          <w:rFonts w:ascii="Arial" w:hAnsi="Arial" w:cs="Arial"/>
          <w:sz w:val="19"/>
          <w:szCs w:val="19"/>
          <w:u w:val="single"/>
        </w:rPr>
        <w:t>(13)</w:t>
      </w:r>
    </w:p>
    <w:p w:rsidR="003A2F56" w:rsidRPr="00636E68" w:rsidRDefault="003A2F56" w:rsidP="00B9204F">
      <w:pPr>
        <w:jc w:val="center"/>
        <w:rPr>
          <w:rFonts w:ascii="Arial" w:hAnsi="Arial" w:cs="Arial"/>
          <w:b/>
          <w:sz w:val="22"/>
          <w:szCs w:val="22"/>
        </w:rPr>
      </w:pPr>
      <w:r w:rsidRPr="00636E68">
        <w:rPr>
          <w:rFonts w:ascii="Arial" w:hAnsi="Arial" w:cs="Arial"/>
          <w:b/>
          <w:sz w:val="22"/>
          <w:szCs w:val="22"/>
        </w:rPr>
        <w:br w:type="page"/>
      </w:r>
      <w:r w:rsidRPr="00636E68">
        <w:rPr>
          <w:rFonts w:ascii="Arial" w:hAnsi="Arial" w:cs="Arial"/>
          <w:b/>
          <w:sz w:val="22"/>
          <w:szCs w:val="22"/>
        </w:rPr>
        <w:lastRenderedPageBreak/>
        <w:t>(INSTRUCTIVO)</w:t>
      </w:r>
    </w:p>
    <w:p w:rsidR="003A2F56" w:rsidRPr="00636E68" w:rsidRDefault="003A2F56" w:rsidP="003A2F56">
      <w:pPr>
        <w:widowControl w:val="0"/>
        <w:autoSpaceDE w:val="0"/>
        <w:ind w:firstLine="4032"/>
        <w:rPr>
          <w:rFonts w:ascii="Arial" w:hAnsi="Arial" w:cs="Arial"/>
        </w:rPr>
      </w:pPr>
    </w:p>
    <w:p w:rsidR="003A2F56" w:rsidRPr="00636E68" w:rsidRDefault="003A2F56" w:rsidP="003A2F56">
      <w:pPr>
        <w:widowControl w:val="0"/>
        <w:autoSpaceDE w:val="0"/>
        <w:jc w:val="both"/>
        <w:rPr>
          <w:rFonts w:ascii="Arial" w:hAnsi="Arial" w:cs="Arial"/>
          <w:b/>
          <w:sz w:val="20"/>
        </w:rPr>
      </w:pPr>
      <w:r w:rsidRPr="00636E68">
        <w:rPr>
          <w:rFonts w:ascii="Arial" w:hAnsi="Arial" w:cs="Arial"/>
          <w:b/>
          <w:sz w:val="20"/>
        </w:rPr>
        <w:t>INSTRUCTIVO PARA EL LLENADO DEL FORMATO PARA LA MANIFESTACIÓN QUE DEBERÁN PRESENTAR LOS LICITANTES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p w:rsidR="003A2F56" w:rsidRPr="00636E68" w:rsidRDefault="003A2F56" w:rsidP="003A2F56">
      <w:pPr>
        <w:widowControl w:val="0"/>
        <w:autoSpaceDE w:val="0"/>
        <w:ind w:firstLine="648"/>
        <w:rPr>
          <w:rFonts w:ascii="Arial" w:hAnsi="Arial" w:cs="Arial"/>
        </w:rPr>
      </w:pPr>
    </w:p>
    <w:tbl>
      <w:tblPr>
        <w:tblW w:w="0" w:type="auto"/>
        <w:tblInd w:w="-10" w:type="dxa"/>
        <w:tblLayout w:type="fixed"/>
        <w:tblLook w:val="0000" w:firstRow="0" w:lastRow="0" w:firstColumn="0" w:lastColumn="0" w:noHBand="0" w:noVBand="0"/>
      </w:tblPr>
      <w:tblGrid>
        <w:gridCol w:w="828"/>
        <w:gridCol w:w="9496"/>
      </w:tblGrid>
      <w:tr w:rsidR="003A2F56" w:rsidRPr="00636E68" w:rsidTr="00B9204F">
        <w:tc>
          <w:tcPr>
            <w:tcW w:w="828" w:type="dxa"/>
            <w:tcBorders>
              <w:top w:val="single" w:sz="4" w:space="0" w:color="000000"/>
              <w:left w:val="single" w:sz="4" w:space="0" w:color="000000"/>
              <w:bottom w:val="single" w:sz="4" w:space="0" w:color="000000"/>
            </w:tcBorders>
          </w:tcPr>
          <w:p w:rsidR="003A2F56" w:rsidRPr="00636E68" w:rsidRDefault="003A2F56" w:rsidP="00116BD6">
            <w:pPr>
              <w:widowControl w:val="0"/>
              <w:autoSpaceDE w:val="0"/>
              <w:snapToGrid w:val="0"/>
              <w:jc w:val="both"/>
              <w:rPr>
                <w:rFonts w:ascii="Arial" w:hAnsi="Arial" w:cs="Arial"/>
                <w:sz w:val="22"/>
                <w:szCs w:val="22"/>
              </w:rPr>
            </w:pPr>
            <w:r w:rsidRPr="00636E68">
              <w:rPr>
                <w:rFonts w:ascii="Arial" w:hAnsi="Arial" w:cs="Arial"/>
                <w:sz w:val="22"/>
                <w:szCs w:val="22"/>
              </w:rPr>
              <w:t>1</w:t>
            </w:r>
          </w:p>
          <w:p w:rsidR="003A2F56" w:rsidRPr="00636E68" w:rsidRDefault="003A2F56" w:rsidP="00116BD6">
            <w:pPr>
              <w:widowControl w:val="0"/>
              <w:autoSpaceDE w:val="0"/>
              <w:jc w:val="both"/>
              <w:rPr>
                <w:rFonts w:ascii="Arial" w:hAnsi="Arial" w:cs="Arial"/>
                <w:sz w:val="22"/>
                <w:szCs w:val="22"/>
              </w:rPr>
            </w:pPr>
          </w:p>
        </w:tc>
        <w:tc>
          <w:tcPr>
            <w:tcW w:w="9496" w:type="dxa"/>
            <w:tcBorders>
              <w:top w:val="single" w:sz="4" w:space="0" w:color="000000"/>
              <w:left w:val="single" w:sz="4" w:space="0" w:color="000000"/>
              <w:bottom w:val="single" w:sz="4" w:space="0" w:color="000000"/>
              <w:right w:val="single" w:sz="4" w:space="0" w:color="000000"/>
            </w:tcBorders>
          </w:tcPr>
          <w:p w:rsidR="003A2F56" w:rsidRPr="00636E68" w:rsidRDefault="003A2F56" w:rsidP="00116BD6">
            <w:pPr>
              <w:widowControl w:val="0"/>
              <w:autoSpaceDE w:val="0"/>
              <w:snapToGrid w:val="0"/>
              <w:jc w:val="both"/>
              <w:rPr>
                <w:rFonts w:ascii="Arial" w:hAnsi="Arial" w:cs="Arial"/>
                <w:sz w:val="22"/>
                <w:szCs w:val="22"/>
              </w:rPr>
            </w:pPr>
            <w:r w:rsidRPr="00636E68">
              <w:rPr>
                <w:rFonts w:ascii="Arial" w:hAnsi="Arial" w:cs="Arial"/>
                <w:sz w:val="22"/>
                <w:szCs w:val="22"/>
              </w:rPr>
              <w:t>Señalar la fecha de suscripción del documento.</w:t>
            </w:r>
          </w:p>
        </w:tc>
      </w:tr>
      <w:tr w:rsidR="003A2F56" w:rsidRPr="00636E68" w:rsidTr="00B9204F">
        <w:tc>
          <w:tcPr>
            <w:tcW w:w="828" w:type="dxa"/>
            <w:tcBorders>
              <w:top w:val="single" w:sz="4" w:space="0" w:color="000000"/>
              <w:left w:val="single" w:sz="4" w:space="0" w:color="000000"/>
              <w:bottom w:val="single" w:sz="4" w:space="0" w:color="000000"/>
            </w:tcBorders>
          </w:tcPr>
          <w:p w:rsidR="003A2F56" w:rsidRPr="00636E68" w:rsidRDefault="003A2F56" w:rsidP="00116BD6">
            <w:pPr>
              <w:widowControl w:val="0"/>
              <w:autoSpaceDE w:val="0"/>
              <w:snapToGrid w:val="0"/>
              <w:jc w:val="both"/>
              <w:rPr>
                <w:rFonts w:ascii="Arial" w:hAnsi="Arial" w:cs="Arial"/>
                <w:sz w:val="22"/>
                <w:szCs w:val="22"/>
              </w:rPr>
            </w:pPr>
            <w:r w:rsidRPr="00636E68">
              <w:rPr>
                <w:rFonts w:ascii="Arial" w:hAnsi="Arial" w:cs="Arial"/>
                <w:sz w:val="22"/>
                <w:szCs w:val="22"/>
              </w:rPr>
              <w:t>2.</w:t>
            </w:r>
          </w:p>
          <w:p w:rsidR="003A2F56" w:rsidRPr="00636E68" w:rsidRDefault="003A2F56" w:rsidP="00116BD6">
            <w:pPr>
              <w:widowControl w:val="0"/>
              <w:autoSpaceDE w:val="0"/>
              <w:jc w:val="both"/>
              <w:rPr>
                <w:rFonts w:ascii="Arial" w:hAnsi="Arial" w:cs="Arial"/>
                <w:sz w:val="22"/>
                <w:szCs w:val="22"/>
              </w:rPr>
            </w:pPr>
          </w:p>
        </w:tc>
        <w:tc>
          <w:tcPr>
            <w:tcW w:w="9496" w:type="dxa"/>
            <w:tcBorders>
              <w:top w:val="single" w:sz="4" w:space="0" w:color="000000"/>
              <w:left w:val="single" w:sz="4" w:space="0" w:color="000000"/>
              <w:bottom w:val="single" w:sz="4" w:space="0" w:color="000000"/>
              <w:right w:val="single" w:sz="4" w:space="0" w:color="000000"/>
            </w:tcBorders>
          </w:tcPr>
          <w:p w:rsidR="003A2F56" w:rsidRPr="00636E68" w:rsidRDefault="003A2F56" w:rsidP="00116BD6">
            <w:pPr>
              <w:widowControl w:val="0"/>
              <w:autoSpaceDE w:val="0"/>
              <w:snapToGrid w:val="0"/>
              <w:jc w:val="both"/>
              <w:rPr>
                <w:rFonts w:ascii="Arial" w:hAnsi="Arial" w:cs="Arial"/>
                <w:sz w:val="22"/>
                <w:szCs w:val="22"/>
              </w:rPr>
            </w:pPr>
            <w:r w:rsidRPr="00636E68">
              <w:rPr>
                <w:rFonts w:ascii="Arial" w:hAnsi="Arial" w:cs="Arial"/>
                <w:sz w:val="22"/>
                <w:szCs w:val="22"/>
              </w:rPr>
              <w:t>Anotar el nombre de la dependencia o entidad convocante</w:t>
            </w:r>
          </w:p>
        </w:tc>
      </w:tr>
      <w:tr w:rsidR="003A2F56" w:rsidRPr="00636E68" w:rsidTr="00B9204F">
        <w:tc>
          <w:tcPr>
            <w:tcW w:w="828" w:type="dxa"/>
            <w:tcBorders>
              <w:top w:val="single" w:sz="4" w:space="0" w:color="000000"/>
              <w:left w:val="single" w:sz="4" w:space="0" w:color="000000"/>
              <w:bottom w:val="single" w:sz="4" w:space="0" w:color="000000"/>
            </w:tcBorders>
          </w:tcPr>
          <w:p w:rsidR="003A2F56" w:rsidRPr="00636E68" w:rsidRDefault="003A2F56" w:rsidP="00116BD6">
            <w:pPr>
              <w:widowControl w:val="0"/>
              <w:autoSpaceDE w:val="0"/>
              <w:snapToGrid w:val="0"/>
              <w:jc w:val="both"/>
              <w:rPr>
                <w:rFonts w:ascii="Arial" w:hAnsi="Arial" w:cs="Arial"/>
                <w:sz w:val="22"/>
                <w:szCs w:val="22"/>
              </w:rPr>
            </w:pPr>
            <w:r w:rsidRPr="00636E68">
              <w:rPr>
                <w:rFonts w:ascii="Arial" w:hAnsi="Arial" w:cs="Arial"/>
                <w:sz w:val="22"/>
                <w:szCs w:val="22"/>
              </w:rPr>
              <w:t>3.</w:t>
            </w:r>
          </w:p>
        </w:tc>
        <w:tc>
          <w:tcPr>
            <w:tcW w:w="9496" w:type="dxa"/>
            <w:tcBorders>
              <w:top w:val="single" w:sz="4" w:space="0" w:color="000000"/>
              <w:left w:val="single" w:sz="4" w:space="0" w:color="000000"/>
              <w:bottom w:val="single" w:sz="4" w:space="0" w:color="000000"/>
              <w:right w:val="single" w:sz="4" w:space="0" w:color="000000"/>
            </w:tcBorders>
          </w:tcPr>
          <w:p w:rsidR="003A2F56" w:rsidRPr="00636E68" w:rsidRDefault="003A2F56" w:rsidP="00116BD6">
            <w:pPr>
              <w:widowControl w:val="0"/>
              <w:autoSpaceDE w:val="0"/>
              <w:snapToGrid w:val="0"/>
              <w:jc w:val="both"/>
              <w:rPr>
                <w:rFonts w:ascii="Arial" w:hAnsi="Arial" w:cs="Arial"/>
                <w:sz w:val="22"/>
                <w:szCs w:val="22"/>
              </w:rPr>
            </w:pPr>
            <w:r w:rsidRPr="00636E68">
              <w:rPr>
                <w:rFonts w:ascii="Arial" w:hAnsi="Arial" w:cs="Arial"/>
                <w:sz w:val="22"/>
                <w:szCs w:val="22"/>
              </w:rPr>
              <w:t xml:space="preserve">Precisar el procedimiento de que se trate, </w:t>
            </w:r>
            <w:r>
              <w:rPr>
                <w:rFonts w:ascii="Arial" w:hAnsi="Arial" w:cs="Arial"/>
                <w:sz w:val="22"/>
                <w:szCs w:val="22"/>
              </w:rPr>
              <w:t>licitación</w:t>
            </w:r>
            <w:r w:rsidRPr="00636E68">
              <w:rPr>
                <w:rFonts w:ascii="Arial" w:hAnsi="Arial" w:cs="Arial"/>
                <w:sz w:val="22"/>
                <w:szCs w:val="22"/>
              </w:rPr>
              <w:t xml:space="preserve"> pública, </w:t>
            </w:r>
            <w:r>
              <w:rPr>
                <w:rFonts w:ascii="Arial" w:hAnsi="Arial" w:cs="Arial"/>
                <w:sz w:val="22"/>
                <w:szCs w:val="22"/>
              </w:rPr>
              <w:t>invitación</w:t>
            </w:r>
            <w:r w:rsidRPr="00636E68">
              <w:rPr>
                <w:rFonts w:ascii="Arial" w:hAnsi="Arial" w:cs="Arial"/>
                <w:sz w:val="22"/>
                <w:szCs w:val="22"/>
              </w:rPr>
              <w:t xml:space="preserve"> a cuando menos tres personas o adjudicación directa</w:t>
            </w:r>
          </w:p>
        </w:tc>
      </w:tr>
      <w:tr w:rsidR="003A2F56" w:rsidRPr="00636E68" w:rsidTr="00B9204F">
        <w:tc>
          <w:tcPr>
            <w:tcW w:w="828" w:type="dxa"/>
            <w:tcBorders>
              <w:top w:val="single" w:sz="4" w:space="0" w:color="000000"/>
              <w:left w:val="single" w:sz="4" w:space="0" w:color="000000"/>
              <w:bottom w:val="single" w:sz="4" w:space="0" w:color="000000"/>
            </w:tcBorders>
          </w:tcPr>
          <w:p w:rsidR="003A2F56" w:rsidRPr="00636E68" w:rsidRDefault="003A2F56" w:rsidP="00116BD6">
            <w:pPr>
              <w:widowControl w:val="0"/>
              <w:autoSpaceDE w:val="0"/>
              <w:snapToGrid w:val="0"/>
              <w:jc w:val="both"/>
              <w:rPr>
                <w:rFonts w:ascii="Arial" w:hAnsi="Arial" w:cs="Arial"/>
                <w:sz w:val="22"/>
                <w:szCs w:val="22"/>
              </w:rPr>
            </w:pPr>
          </w:p>
          <w:p w:rsidR="003A2F56" w:rsidRPr="00636E68" w:rsidRDefault="003A2F56" w:rsidP="00116BD6">
            <w:pPr>
              <w:widowControl w:val="0"/>
              <w:autoSpaceDE w:val="0"/>
              <w:jc w:val="both"/>
              <w:rPr>
                <w:rFonts w:ascii="Arial" w:hAnsi="Arial" w:cs="Arial"/>
                <w:sz w:val="22"/>
                <w:szCs w:val="22"/>
              </w:rPr>
            </w:pPr>
            <w:r w:rsidRPr="00636E68">
              <w:rPr>
                <w:rFonts w:ascii="Arial" w:hAnsi="Arial" w:cs="Arial"/>
                <w:sz w:val="22"/>
                <w:szCs w:val="22"/>
              </w:rPr>
              <w:t>4.</w:t>
            </w:r>
          </w:p>
        </w:tc>
        <w:tc>
          <w:tcPr>
            <w:tcW w:w="9496" w:type="dxa"/>
            <w:tcBorders>
              <w:top w:val="single" w:sz="4" w:space="0" w:color="000000"/>
              <w:left w:val="single" w:sz="4" w:space="0" w:color="000000"/>
              <w:bottom w:val="single" w:sz="4" w:space="0" w:color="000000"/>
              <w:right w:val="single" w:sz="4" w:space="0" w:color="000000"/>
            </w:tcBorders>
          </w:tcPr>
          <w:p w:rsidR="003A2F56" w:rsidRPr="00636E68" w:rsidRDefault="003A2F56" w:rsidP="00116BD6">
            <w:pPr>
              <w:widowControl w:val="0"/>
              <w:autoSpaceDE w:val="0"/>
              <w:snapToGrid w:val="0"/>
              <w:jc w:val="both"/>
              <w:rPr>
                <w:rFonts w:ascii="Arial" w:hAnsi="Arial" w:cs="Arial"/>
                <w:sz w:val="22"/>
                <w:szCs w:val="22"/>
              </w:rPr>
            </w:pPr>
          </w:p>
          <w:p w:rsidR="003A2F56" w:rsidRPr="00636E68" w:rsidRDefault="003A2F56" w:rsidP="00116BD6">
            <w:pPr>
              <w:widowControl w:val="0"/>
              <w:autoSpaceDE w:val="0"/>
              <w:jc w:val="both"/>
              <w:rPr>
                <w:rFonts w:ascii="Arial" w:hAnsi="Arial" w:cs="Arial"/>
                <w:sz w:val="22"/>
                <w:szCs w:val="22"/>
              </w:rPr>
            </w:pPr>
            <w:r w:rsidRPr="00636E68">
              <w:rPr>
                <w:rFonts w:ascii="Arial" w:hAnsi="Arial" w:cs="Arial"/>
                <w:sz w:val="22"/>
                <w:szCs w:val="22"/>
              </w:rPr>
              <w:t>Indicar el número respectivo del procedimiento</w:t>
            </w:r>
          </w:p>
        </w:tc>
      </w:tr>
      <w:tr w:rsidR="003A2F56" w:rsidRPr="00636E68" w:rsidTr="00B9204F">
        <w:tc>
          <w:tcPr>
            <w:tcW w:w="828" w:type="dxa"/>
            <w:tcBorders>
              <w:top w:val="single" w:sz="4" w:space="0" w:color="000000"/>
              <w:left w:val="single" w:sz="4" w:space="0" w:color="000000"/>
              <w:bottom w:val="single" w:sz="4" w:space="0" w:color="000000"/>
            </w:tcBorders>
          </w:tcPr>
          <w:p w:rsidR="003A2F56" w:rsidRPr="00636E68" w:rsidRDefault="003A2F56" w:rsidP="00116BD6">
            <w:pPr>
              <w:widowControl w:val="0"/>
              <w:autoSpaceDE w:val="0"/>
              <w:snapToGrid w:val="0"/>
              <w:jc w:val="both"/>
              <w:rPr>
                <w:rFonts w:ascii="Arial" w:hAnsi="Arial" w:cs="Arial"/>
                <w:sz w:val="22"/>
                <w:szCs w:val="22"/>
              </w:rPr>
            </w:pPr>
          </w:p>
          <w:p w:rsidR="003A2F56" w:rsidRPr="00636E68" w:rsidRDefault="003A2F56" w:rsidP="00116BD6">
            <w:pPr>
              <w:widowControl w:val="0"/>
              <w:autoSpaceDE w:val="0"/>
              <w:jc w:val="both"/>
              <w:rPr>
                <w:rFonts w:ascii="Arial" w:hAnsi="Arial" w:cs="Arial"/>
                <w:sz w:val="22"/>
                <w:szCs w:val="22"/>
              </w:rPr>
            </w:pPr>
            <w:r w:rsidRPr="00636E68">
              <w:rPr>
                <w:rFonts w:ascii="Arial" w:hAnsi="Arial" w:cs="Arial"/>
                <w:sz w:val="22"/>
                <w:szCs w:val="22"/>
              </w:rPr>
              <w:t xml:space="preserve">5 </w:t>
            </w:r>
          </w:p>
        </w:tc>
        <w:tc>
          <w:tcPr>
            <w:tcW w:w="9496" w:type="dxa"/>
            <w:tcBorders>
              <w:top w:val="single" w:sz="4" w:space="0" w:color="000000"/>
              <w:left w:val="single" w:sz="4" w:space="0" w:color="000000"/>
              <w:bottom w:val="single" w:sz="4" w:space="0" w:color="000000"/>
              <w:right w:val="single" w:sz="4" w:space="0" w:color="000000"/>
            </w:tcBorders>
          </w:tcPr>
          <w:p w:rsidR="003A2F56" w:rsidRPr="00636E68" w:rsidRDefault="003A2F56" w:rsidP="00116BD6">
            <w:pPr>
              <w:widowControl w:val="0"/>
              <w:autoSpaceDE w:val="0"/>
              <w:snapToGrid w:val="0"/>
              <w:jc w:val="both"/>
              <w:rPr>
                <w:rFonts w:ascii="Arial" w:hAnsi="Arial" w:cs="Arial"/>
                <w:sz w:val="22"/>
                <w:szCs w:val="22"/>
              </w:rPr>
            </w:pPr>
          </w:p>
          <w:p w:rsidR="003A2F56" w:rsidRPr="00636E68" w:rsidRDefault="003A2F56" w:rsidP="00116BD6">
            <w:pPr>
              <w:widowControl w:val="0"/>
              <w:autoSpaceDE w:val="0"/>
              <w:jc w:val="both"/>
              <w:rPr>
                <w:rFonts w:ascii="Arial" w:hAnsi="Arial" w:cs="Arial"/>
                <w:sz w:val="22"/>
                <w:szCs w:val="22"/>
              </w:rPr>
            </w:pPr>
            <w:r w:rsidRPr="00636E68">
              <w:rPr>
                <w:rFonts w:ascii="Arial" w:hAnsi="Arial" w:cs="Arial"/>
                <w:sz w:val="22"/>
                <w:szCs w:val="22"/>
              </w:rPr>
              <w:t>Citar el nombre o razón social o denominación de la empresa.</w:t>
            </w:r>
          </w:p>
        </w:tc>
      </w:tr>
      <w:tr w:rsidR="003A2F56" w:rsidRPr="00636E68" w:rsidTr="00B9204F">
        <w:tc>
          <w:tcPr>
            <w:tcW w:w="828" w:type="dxa"/>
            <w:tcBorders>
              <w:top w:val="single" w:sz="4" w:space="0" w:color="000000"/>
              <w:left w:val="single" w:sz="4" w:space="0" w:color="000000"/>
              <w:bottom w:val="single" w:sz="4" w:space="0" w:color="000000"/>
            </w:tcBorders>
          </w:tcPr>
          <w:p w:rsidR="003A2F56" w:rsidRPr="00636E68" w:rsidRDefault="003A2F56" w:rsidP="00116BD6">
            <w:pPr>
              <w:widowControl w:val="0"/>
              <w:autoSpaceDE w:val="0"/>
              <w:snapToGrid w:val="0"/>
              <w:jc w:val="both"/>
              <w:rPr>
                <w:rFonts w:ascii="Arial" w:hAnsi="Arial" w:cs="Arial"/>
                <w:sz w:val="22"/>
                <w:szCs w:val="22"/>
              </w:rPr>
            </w:pPr>
            <w:r w:rsidRPr="00636E68">
              <w:rPr>
                <w:rFonts w:ascii="Arial" w:hAnsi="Arial" w:cs="Arial"/>
                <w:sz w:val="22"/>
                <w:szCs w:val="22"/>
              </w:rPr>
              <w:t>6</w:t>
            </w:r>
          </w:p>
        </w:tc>
        <w:tc>
          <w:tcPr>
            <w:tcW w:w="9496" w:type="dxa"/>
            <w:tcBorders>
              <w:top w:val="single" w:sz="4" w:space="0" w:color="000000"/>
              <w:left w:val="single" w:sz="4" w:space="0" w:color="000000"/>
              <w:bottom w:val="single" w:sz="4" w:space="0" w:color="000000"/>
              <w:right w:val="single" w:sz="4" w:space="0" w:color="000000"/>
            </w:tcBorders>
          </w:tcPr>
          <w:p w:rsidR="003A2F56" w:rsidRPr="00636E68" w:rsidRDefault="003A2F56" w:rsidP="00116BD6">
            <w:pPr>
              <w:widowControl w:val="0"/>
              <w:autoSpaceDE w:val="0"/>
              <w:snapToGrid w:val="0"/>
              <w:jc w:val="both"/>
              <w:rPr>
                <w:rFonts w:ascii="Arial" w:hAnsi="Arial" w:cs="Arial"/>
                <w:sz w:val="22"/>
                <w:szCs w:val="22"/>
              </w:rPr>
            </w:pPr>
            <w:r w:rsidRPr="00636E68">
              <w:rPr>
                <w:rFonts w:ascii="Arial" w:hAnsi="Arial" w:cs="Arial"/>
                <w:sz w:val="22"/>
                <w:szCs w:val="22"/>
              </w:rPr>
              <w:t>Indicar con letra el sector al que pertenece (Industria, Comercio o Servicios)</w:t>
            </w:r>
          </w:p>
          <w:p w:rsidR="003A2F56" w:rsidRPr="00636E68" w:rsidRDefault="003A2F56" w:rsidP="00116BD6">
            <w:pPr>
              <w:widowControl w:val="0"/>
              <w:autoSpaceDE w:val="0"/>
              <w:jc w:val="both"/>
              <w:rPr>
                <w:rFonts w:ascii="Arial" w:hAnsi="Arial" w:cs="Arial"/>
                <w:sz w:val="22"/>
                <w:szCs w:val="22"/>
              </w:rPr>
            </w:pPr>
          </w:p>
        </w:tc>
      </w:tr>
      <w:tr w:rsidR="003A2F56" w:rsidRPr="00636E68" w:rsidTr="00B9204F">
        <w:tc>
          <w:tcPr>
            <w:tcW w:w="828" w:type="dxa"/>
            <w:tcBorders>
              <w:top w:val="single" w:sz="4" w:space="0" w:color="000000"/>
              <w:left w:val="single" w:sz="4" w:space="0" w:color="000000"/>
              <w:bottom w:val="single" w:sz="4" w:space="0" w:color="000000"/>
            </w:tcBorders>
          </w:tcPr>
          <w:p w:rsidR="003A2F56" w:rsidRPr="00636E68" w:rsidRDefault="003A2F56" w:rsidP="00116BD6">
            <w:pPr>
              <w:widowControl w:val="0"/>
              <w:autoSpaceDE w:val="0"/>
              <w:snapToGrid w:val="0"/>
              <w:jc w:val="both"/>
              <w:rPr>
                <w:rFonts w:ascii="Arial" w:hAnsi="Arial" w:cs="Arial"/>
                <w:sz w:val="22"/>
                <w:szCs w:val="22"/>
              </w:rPr>
            </w:pPr>
            <w:r w:rsidRPr="00636E68">
              <w:rPr>
                <w:rFonts w:ascii="Arial" w:hAnsi="Arial" w:cs="Arial"/>
                <w:sz w:val="22"/>
                <w:szCs w:val="22"/>
              </w:rPr>
              <w:t>7</w:t>
            </w:r>
          </w:p>
        </w:tc>
        <w:tc>
          <w:tcPr>
            <w:tcW w:w="9496" w:type="dxa"/>
            <w:tcBorders>
              <w:top w:val="single" w:sz="4" w:space="0" w:color="000000"/>
              <w:left w:val="single" w:sz="4" w:space="0" w:color="000000"/>
              <w:bottom w:val="single" w:sz="4" w:space="0" w:color="000000"/>
              <w:right w:val="single" w:sz="4" w:space="0" w:color="000000"/>
            </w:tcBorders>
          </w:tcPr>
          <w:p w:rsidR="003A2F56" w:rsidRPr="00636E68" w:rsidRDefault="003A2F56" w:rsidP="00116BD6">
            <w:pPr>
              <w:widowControl w:val="0"/>
              <w:autoSpaceDE w:val="0"/>
              <w:snapToGrid w:val="0"/>
              <w:jc w:val="both"/>
              <w:rPr>
                <w:rFonts w:ascii="Arial" w:hAnsi="Arial" w:cs="Arial"/>
                <w:sz w:val="22"/>
                <w:szCs w:val="22"/>
              </w:rPr>
            </w:pPr>
            <w:r w:rsidRPr="00636E68">
              <w:rPr>
                <w:rFonts w:ascii="Arial" w:hAnsi="Arial" w:cs="Arial"/>
                <w:sz w:val="22"/>
                <w:szCs w:val="22"/>
              </w:rPr>
              <w:t xml:space="preserve">Anotar el número de trabajadores de planta inscritos en </w:t>
            </w:r>
            <w:proofErr w:type="spellStart"/>
            <w:r w:rsidRPr="00636E68">
              <w:rPr>
                <w:rFonts w:ascii="Arial" w:hAnsi="Arial" w:cs="Arial"/>
                <w:sz w:val="22"/>
                <w:szCs w:val="22"/>
              </w:rPr>
              <w:t>eI</w:t>
            </w:r>
            <w:proofErr w:type="spellEnd"/>
            <w:r w:rsidRPr="00636E68">
              <w:rPr>
                <w:rFonts w:ascii="Arial" w:hAnsi="Arial" w:cs="Arial"/>
                <w:sz w:val="22"/>
                <w:szCs w:val="22"/>
              </w:rPr>
              <w:t xml:space="preserve"> IMSS.</w:t>
            </w:r>
          </w:p>
          <w:p w:rsidR="003A2F56" w:rsidRPr="00636E68" w:rsidRDefault="003A2F56" w:rsidP="00116BD6">
            <w:pPr>
              <w:widowControl w:val="0"/>
              <w:autoSpaceDE w:val="0"/>
              <w:jc w:val="both"/>
              <w:rPr>
                <w:rFonts w:ascii="Arial" w:hAnsi="Arial" w:cs="Arial"/>
                <w:sz w:val="22"/>
                <w:szCs w:val="22"/>
              </w:rPr>
            </w:pPr>
          </w:p>
        </w:tc>
      </w:tr>
      <w:tr w:rsidR="003A2F56" w:rsidRPr="00636E68" w:rsidTr="00B9204F">
        <w:tc>
          <w:tcPr>
            <w:tcW w:w="828" w:type="dxa"/>
            <w:tcBorders>
              <w:top w:val="single" w:sz="4" w:space="0" w:color="000000"/>
              <w:left w:val="single" w:sz="4" w:space="0" w:color="000000"/>
              <w:bottom w:val="single" w:sz="4" w:space="0" w:color="000000"/>
            </w:tcBorders>
          </w:tcPr>
          <w:p w:rsidR="003A2F56" w:rsidRPr="00636E68" w:rsidRDefault="003A2F56" w:rsidP="00116BD6">
            <w:pPr>
              <w:widowControl w:val="0"/>
              <w:autoSpaceDE w:val="0"/>
              <w:snapToGrid w:val="0"/>
              <w:jc w:val="both"/>
              <w:rPr>
                <w:rFonts w:ascii="Arial" w:hAnsi="Arial" w:cs="Arial"/>
                <w:sz w:val="22"/>
                <w:szCs w:val="22"/>
              </w:rPr>
            </w:pPr>
            <w:r w:rsidRPr="00636E68">
              <w:rPr>
                <w:rFonts w:ascii="Arial" w:hAnsi="Arial" w:cs="Arial"/>
                <w:sz w:val="22"/>
                <w:szCs w:val="22"/>
              </w:rPr>
              <w:t xml:space="preserve">8 </w:t>
            </w:r>
          </w:p>
        </w:tc>
        <w:tc>
          <w:tcPr>
            <w:tcW w:w="9496" w:type="dxa"/>
            <w:tcBorders>
              <w:top w:val="single" w:sz="4" w:space="0" w:color="000000"/>
              <w:left w:val="single" w:sz="4" w:space="0" w:color="000000"/>
              <w:bottom w:val="single" w:sz="4" w:space="0" w:color="000000"/>
              <w:right w:val="single" w:sz="4" w:space="0" w:color="000000"/>
            </w:tcBorders>
          </w:tcPr>
          <w:p w:rsidR="003A2F56" w:rsidRPr="00636E68" w:rsidRDefault="003A2F56" w:rsidP="00116BD6">
            <w:pPr>
              <w:widowControl w:val="0"/>
              <w:autoSpaceDE w:val="0"/>
              <w:snapToGrid w:val="0"/>
              <w:jc w:val="both"/>
              <w:rPr>
                <w:rFonts w:ascii="Arial" w:hAnsi="Arial" w:cs="Arial"/>
                <w:sz w:val="22"/>
                <w:szCs w:val="22"/>
              </w:rPr>
            </w:pPr>
            <w:r w:rsidRPr="00636E68">
              <w:rPr>
                <w:rFonts w:ascii="Arial" w:hAnsi="Arial" w:cs="Arial"/>
                <w:sz w:val="22"/>
                <w:szCs w:val="22"/>
              </w:rPr>
              <w:t>En su caso, anotar el número de personas subcontratadas.</w:t>
            </w:r>
          </w:p>
          <w:p w:rsidR="003A2F56" w:rsidRPr="00636E68" w:rsidRDefault="003A2F56" w:rsidP="00116BD6">
            <w:pPr>
              <w:widowControl w:val="0"/>
              <w:autoSpaceDE w:val="0"/>
              <w:jc w:val="both"/>
              <w:rPr>
                <w:rFonts w:ascii="Arial" w:hAnsi="Arial" w:cs="Arial"/>
                <w:sz w:val="22"/>
                <w:szCs w:val="22"/>
              </w:rPr>
            </w:pPr>
          </w:p>
        </w:tc>
      </w:tr>
      <w:tr w:rsidR="003A2F56" w:rsidRPr="00636E68" w:rsidTr="00B9204F">
        <w:tc>
          <w:tcPr>
            <w:tcW w:w="828" w:type="dxa"/>
            <w:tcBorders>
              <w:top w:val="single" w:sz="4" w:space="0" w:color="000000"/>
              <w:left w:val="single" w:sz="4" w:space="0" w:color="000000"/>
              <w:bottom w:val="single" w:sz="4" w:space="0" w:color="000000"/>
            </w:tcBorders>
          </w:tcPr>
          <w:p w:rsidR="003A2F56" w:rsidRPr="00636E68" w:rsidRDefault="003A2F56" w:rsidP="00116BD6">
            <w:pPr>
              <w:widowControl w:val="0"/>
              <w:autoSpaceDE w:val="0"/>
              <w:snapToGrid w:val="0"/>
              <w:jc w:val="both"/>
              <w:rPr>
                <w:rFonts w:ascii="Arial" w:hAnsi="Arial" w:cs="Arial"/>
                <w:sz w:val="22"/>
                <w:szCs w:val="22"/>
              </w:rPr>
            </w:pPr>
            <w:r w:rsidRPr="00636E68">
              <w:rPr>
                <w:rFonts w:ascii="Arial" w:hAnsi="Arial" w:cs="Arial"/>
                <w:sz w:val="22"/>
                <w:szCs w:val="22"/>
              </w:rPr>
              <w:t xml:space="preserve">9 </w:t>
            </w:r>
          </w:p>
        </w:tc>
        <w:tc>
          <w:tcPr>
            <w:tcW w:w="9496" w:type="dxa"/>
            <w:tcBorders>
              <w:top w:val="single" w:sz="4" w:space="0" w:color="000000"/>
              <w:left w:val="single" w:sz="4" w:space="0" w:color="000000"/>
              <w:bottom w:val="single" w:sz="4" w:space="0" w:color="000000"/>
              <w:right w:val="single" w:sz="4" w:space="0" w:color="000000"/>
            </w:tcBorders>
          </w:tcPr>
          <w:p w:rsidR="003A2F56" w:rsidRPr="00636E68" w:rsidRDefault="003A2F56" w:rsidP="00116BD6">
            <w:pPr>
              <w:widowControl w:val="0"/>
              <w:autoSpaceDE w:val="0"/>
              <w:snapToGrid w:val="0"/>
              <w:jc w:val="both"/>
              <w:rPr>
                <w:rFonts w:ascii="Arial" w:hAnsi="Arial" w:cs="Arial"/>
                <w:sz w:val="22"/>
                <w:szCs w:val="22"/>
              </w:rPr>
            </w:pPr>
            <w:r w:rsidRPr="00636E68">
              <w:rPr>
                <w:rFonts w:ascii="Arial" w:hAnsi="Arial" w:cs="Arial"/>
                <w:sz w:val="22"/>
                <w:szCs w:val="22"/>
              </w:rPr>
              <w:t>Señalar el rango de monto de ventas anuales en millones de pesos (</w:t>
            </w:r>
            <w:proofErr w:type="spellStart"/>
            <w:r w:rsidRPr="00636E68">
              <w:rPr>
                <w:rFonts w:ascii="Arial" w:hAnsi="Arial" w:cs="Arial"/>
                <w:sz w:val="22"/>
                <w:szCs w:val="22"/>
              </w:rPr>
              <w:t>mdp</w:t>
            </w:r>
            <w:proofErr w:type="spellEnd"/>
            <w:r w:rsidRPr="00636E68">
              <w:rPr>
                <w:rFonts w:ascii="Arial" w:hAnsi="Arial" w:cs="Arial"/>
                <w:sz w:val="22"/>
                <w:szCs w:val="22"/>
              </w:rPr>
              <w:t>), conforme al reporte de su ejercicio fiscal correspondiente a la última declaración anual de impuestos federales.</w:t>
            </w:r>
          </w:p>
        </w:tc>
      </w:tr>
      <w:tr w:rsidR="003A2F56" w:rsidRPr="00636E68" w:rsidTr="00B9204F">
        <w:tc>
          <w:tcPr>
            <w:tcW w:w="828" w:type="dxa"/>
            <w:tcBorders>
              <w:top w:val="single" w:sz="4" w:space="0" w:color="000000"/>
              <w:left w:val="single" w:sz="4" w:space="0" w:color="000000"/>
              <w:bottom w:val="single" w:sz="4" w:space="0" w:color="000000"/>
            </w:tcBorders>
          </w:tcPr>
          <w:p w:rsidR="003A2F56" w:rsidRPr="00636E68" w:rsidRDefault="003A2F56" w:rsidP="00116BD6">
            <w:pPr>
              <w:widowControl w:val="0"/>
              <w:autoSpaceDE w:val="0"/>
              <w:snapToGrid w:val="0"/>
              <w:jc w:val="both"/>
              <w:rPr>
                <w:rFonts w:ascii="Arial" w:hAnsi="Arial" w:cs="Arial"/>
                <w:sz w:val="22"/>
                <w:szCs w:val="22"/>
              </w:rPr>
            </w:pPr>
            <w:r w:rsidRPr="00636E68">
              <w:rPr>
                <w:rFonts w:ascii="Arial" w:hAnsi="Arial" w:cs="Arial"/>
                <w:sz w:val="22"/>
                <w:szCs w:val="22"/>
              </w:rPr>
              <w:t xml:space="preserve">10 </w:t>
            </w:r>
          </w:p>
        </w:tc>
        <w:tc>
          <w:tcPr>
            <w:tcW w:w="9496" w:type="dxa"/>
            <w:tcBorders>
              <w:top w:val="single" w:sz="4" w:space="0" w:color="000000"/>
              <w:left w:val="single" w:sz="4" w:space="0" w:color="000000"/>
              <w:bottom w:val="single" w:sz="4" w:space="0" w:color="000000"/>
              <w:right w:val="single" w:sz="4" w:space="0" w:color="000000"/>
            </w:tcBorders>
          </w:tcPr>
          <w:p w:rsidR="003A2F56" w:rsidRPr="00636E68" w:rsidRDefault="003A2F56" w:rsidP="00116BD6">
            <w:pPr>
              <w:widowControl w:val="0"/>
              <w:autoSpaceDE w:val="0"/>
              <w:snapToGrid w:val="0"/>
              <w:jc w:val="both"/>
              <w:rPr>
                <w:rFonts w:ascii="Arial" w:hAnsi="Arial" w:cs="Arial"/>
                <w:sz w:val="22"/>
                <w:szCs w:val="22"/>
              </w:rPr>
            </w:pPr>
            <w:r w:rsidRPr="00636E68">
              <w:rPr>
                <w:rFonts w:ascii="Arial" w:hAnsi="Arial" w:cs="Arial"/>
                <w:sz w:val="22"/>
                <w:szCs w:val="22"/>
              </w:rPr>
              <w:t>Señalar con letra el tamaño de la empresa (Micro, Pequeña o Mediana), conforme a la fórmula anotada al pie del cuadro de estratificación.</w:t>
            </w:r>
          </w:p>
        </w:tc>
      </w:tr>
      <w:tr w:rsidR="003A2F56" w:rsidRPr="00636E68" w:rsidTr="00B9204F">
        <w:tc>
          <w:tcPr>
            <w:tcW w:w="828" w:type="dxa"/>
            <w:tcBorders>
              <w:top w:val="single" w:sz="4" w:space="0" w:color="000000"/>
              <w:left w:val="single" w:sz="4" w:space="0" w:color="000000"/>
              <w:bottom w:val="single" w:sz="4" w:space="0" w:color="000000"/>
            </w:tcBorders>
          </w:tcPr>
          <w:p w:rsidR="003A2F56" w:rsidRPr="00636E68" w:rsidRDefault="003A2F56" w:rsidP="00116BD6">
            <w:pPr>
              <w:widowControl w:val="0"/>
              <w:autoSpaceDE w:val="0"/>
              <w:snapToGrid w:val="0"/>
              <w:jc w:val="both"/>
              <w:rPr>
                <w:rFonts w:ascii="Arial" w:hAnsi="Arial" w:cs="Arial"/>
                <w:sz w:val="22"/>
                <w:szCs w:val="22"/>
              </w:rPr>
            </w:pPr>
            <w:r w:rsidRPr="00636E68">
              <w:rPr>
                <w:rFonts w:ascii="Arial" w:hAnsi="Arial" w:cs="Arial"/>
                <w:sz w:val="22"/>
                <w:szCs w:val="22"/>
              </w:rPr>
              <w:t xml:space="preserve">11 </w:t>
            </w:r>
          </w:p>
        </w:tc>
        <w:tc>
          <w:tcPr>
            <w:tcW w:w="9496" w:type="dxa"/>
            <w:tcBorders>
              <w:top w:val="single" w:sz="4" w:space="0" w:color="000000"/>
              <w:left w:val="single" w:sz="4" w:space="0" w:color="000000"/>
              <w:bottom w:val="single" w:sz="4" w:space="0" w:color="000000"/>
              <w:right w:val="single" w:sz="4" w:space="0" w:color="000000"/>
            </w:tcBorders>
          </w:tcPr>
          <w:p w:rsidR="003A2F56" w:rsidRPr="00636E68" w:rsidRDefault="003A2F56" w:rsidP="00116BD6">
            <w:pPr>
              <w:widowControl w:val="0"/>
              <w:autoSpaceDE w:val="0"/>
              <w:snapToGrid w:val="0"/>
              <w:jc w:val="both"/>
              <w:rPr>
                <w:rFonts w:ascii="Arial" w:hAnsi="Arial" w:cs="Arial"/>
                <w:sz w:val="22"/>
                <w:szCs w:val="22"/>
              </w:rPr>
            </w:pPr>
            <w:r w:rsidRPr="00636E68">
              <w:rPr>
                <w:rFonts w:ascii="Arial" w:hAnsi="Arial" w:cs="Arial"/>
                <w:sz w:val="22"/>
                <w:szCs w:val="22"/>
              </w:rPr>
              <w:t>Indicar el Registro Federal de Contribuyentes del licitante</w:t>
            </w:r>
          </w:p>
          <w:p w:rsidR="003A2F56" w:rsidRPr="00636E68" w:rsidRDefault="003A2F56" w:rsidP="00116BD6">
            <w:pPr>
              <w:widowControl w:val="0"/>
              <w:autoSpaceDE w:val="0"/>
              <w:jc w:val="both"/>
              <w:rPr>
                <w:rFonts w:ascii="Arial" w:hAnsi="Arial" w:cs="Arial"/>
                <w:sz w:val="22"/>
                <w:szCs w:val="22"/>
              </w:rPr>
            </w:pPr>
          </w:p>
        </w:tc>
      </w:tr>
      <w:tr w:rsidR="003A2F56" w:rsidRPr="00636E68" w:rsidTr="00B9204F">
        <w:tc>
          <w:tcPr>
            <w:tcW w:w="828" w:type="dxa"/>
            <w:tcBorders>
              <w:top w:val="single" w:sz="4" w:space="0" w:color="000000"/>
              <w:left w:val="single" w:sz="4" w:space="0" w:color="000000"/>
              <w:bottom w:val="single" w:sz="4" w:space="0" w:color="000000"/>
            </w:tcBorders>
          </w:tcPr>
          <w:p w:rsidR="003A2F56" w:rsidRPr="00636E68" w:rsidRDefault="003A2F56" w:rsidP="00116BD6">
            <w:pPr>
              <w:widowControl w:val="0"/>
              <w:autoSpaceDE w:val="0"/>
              <w:snapToGrid w:val="0"/>
              <w:jc w:val="both"/>
              <w:rPr>
                <w:rFonts w:ascii="Arial" w:hAnsi="Arial" w:cs="Arial"/>
                <w:sz w:val="22"/>
                <w:szCs w:val="22"/>
              </w:rPr>
            </w:pPr>
            <w:r w:rsidRPr="00636E68">
              <w:rPr>
                <w:rFonts w:ascii="Arial" w:hAnsi="Arial" w:cs="Arial"/>
                <w:sz w:val="22"/>
                <w:szCs w:val="22"/>
              </w:rPr>
              <w:t>12</w:t>
            </w:r>
          </w:p>
        </w:tc>
        <w:tc>
          <w:tcPr>
            <w:tcW w:w="9496" w:type="dxa"/>
            <w:tcBorders>
              <w:top w:val="single" w:sz="4" w:space="0" w:color="000000"/>
              <w:left w:val="single" w:sz="4" w:space="0" w:color="000000"/>
              <w:bottom w:val="single" w:sz="4" w:space="0" w:color="000000"/>
              <w:right w:val="single" w:sz="4" w:space="0" w:color="000000"/>
            </w:tcBorders>
          </w:tcPr>
          <w:p w:rsidR="003A2F56" w:rsidRPr="00636E68" w:rsidRDefault="003A2F56" w:rsidP="00116BD6">
            <w:pPr>
              <w:widowControl w:val="0"/>
              <w:autoSpaceDE w:val="0"/>
              <w:snapToGrid w:val="0"/>
              <w:jc w:val="both"/>
              <w:rPr>
                <w:rFonts w:ascii="Arial" w:hAnsi="Arial" w:cs="Arial"/>
                <w:sz w:val="22"/>
                <w:szCs w:val="22"/>
              </w:rPr>
            </w:pPr>
            <w:r w:rsidRPr="00636E68">
              <w:rPr>
                <w:rFonts w:ascii="Arial" w:hAnsi="Arial" w:cs="Arial"/>
                <w:sz w:val="22"/>
                <w:szCs w:val="22"/>
              </w:rPr>
              <w:t>Cuando el procedimiento tenga por objeto la adquisición de bienes y el licitante y fabricante sean personas distintas, indicar el Registro Federal de Contribuyentes del (los) fabricante(s) de los bienes que integran la oferta.</w:t>
            </w:r>
          </w:p>
        </w:tc>
      </w:tr>
      <w:tr w:rsidR="003A2F56" w:rsidTr="00B9204F">
        <w:tc>
          <w:tcPr>
            <w:tcW w:w="828" w:type="dxa"/>
            <w:tcBorders>
              <w:top w:val="single" w:sz="4" w:space="0" w:color="000000"/>
              <w:left w:val="single" w:sz="4" w:space="0" w:color="000000"/>
              <w:bottom w:val="single" w:sz="4" w:space="0" w:color="000000"/>
            </w:tcBorders>
          </w:tcPr>
          <w:p w:rsidR="003A2F56" w:rsidRPr="00636E68" w:rsidRDefault="003A2F56" w:rsidP="00116BD6">
            <w:pPr>
              <w:widowControl w:val="0"/>
              <w:autoSpaceDE w:val="0"/>
              <w:snapToGrid w:val="0"/>
              <w:jc w:val="both"/>
              <w:rPr>
                <w:rFonts w:ascii="Arial" w:hAnsi="Arial" w:cs="Arial"/>
                <w:sz w:val="22"/>
                <w:szCs w:val="22"/>
              </w:rPr>
            </w:pPr>
            <w:r w:rsidRPr="00636E68">
              <w:rPr>
                <w:rFonts w:ascii="Arial" w:hAnsi="Arial" w:cs="Arial"/>
                <w:sz w:val="22"/>
                <w:szCs w:val="22"/>
              </w:rPr>
              <w:t xml:space="preserve">13 </w:t>
            </w:r>
          </w:p>
        </w:tc>
        <w:tc>
          <w:tcPr>
            <w:tcW w:w="9496" w:type="dxa"/>
            <w:tcBorders>
              <w:top w:val="single" w:sz="4" w:space="0" w:color="000000"/>
              <w:left w:val="single" w:sz="4" w:space="0" w:color="000000"/>
              <w:bottom w:val="single" w:sz="4" w:space="0" w:color="000000"/>
              <w:right w:val="single" w:sz="4" w:space="0" w:color="000000"/>
            </w:tcBorders>
          </w:tcPr>
          <w:p w:rsidR="003A2F56" w:rsidRDefault="003A2F56" w:rsidP="00116BD6">
            <w:pPr>
              <w:widowControl w:val="0"/>
              <w:autoSpaceDE w:val="0"/>
              <w:snapToGrid w:val="0"/>
              <w:jc w:val="both"/>
              <w:rPr>
                <w:rFonts w:ascii="Arial" w:hAnsi="Arial" w:cs="Arial"/>
                <w:sz w:val="22"/>
                <w:szCs w:val="22"/>
              </w:rPr>
            </w:pPr>
            <w:r w:rsidRPr="00636E68">
              <w:rPr>
                <w:rFonts w:ascii="Arial" w:hAnsi="Arial" w:cs="Arial"/>
                <w:sz w:val="22"/>
                <w:szCs w:val="22"/>
              </w:rPr>
              <w:t>Anotar el nombre y firma del representante de la empresa licitante.</w:t>
            </w:r>
          </w:p>
          <w:p w:rsidR="003A2F56" w:rsidRDefault="003A2F56" w:rsidP="00116BD6">
            <w:pPr>
              <w:widowControl w:val="0"/>
              <w:autoSpaceDE w:val="0"/>
              <w:jc w:val="both"/>
              <w:rPr>
                <w:rFonts w:ascii="Arial" w:hAnsi="Arial" w:cs="Arial"/>
                <w:sz w:val="22"/>
                <w:szCs w:val="22"/>
              </w:rPr>
            </w:pPr>
          </w:p>
        </w:tc>
      </w:tr>
    </w:tbl>
    <w:p w:rsidR="003A2F56" w:rsidRDefault="003A2F56" w:rsidP="003A2F56"/>
    <w:p w:rsidR="00B070A1" w:rsidRDefault="00B070A1" w:rsidP="006E5E55">
      <w:pPr>
        <w:jc w:val="both"/>
        <w:rPr>
          <w:rFonts w:ascii="Arial" w:hAnsi="Arial" w:cs="Arial"/>
          <w:sz w:val="20"/>
          <w:szCs w:val="20"/>
          <w:lang w:val="es-MX"/>
        </w:rPr>
      </w:pPr>
    </w:p>
    <w:sectPr w:rsidR="00B070A1" w:rsidSect="00AD3F80">
      <w:headerReference w:type="default" r:id="rId21"/>
      <w:pgSz w:w="12240" w:h="15840" w:code="1"/>
      <w:pgMar w:top="2977" w:right="720" w:bottom="851" w:left="1418" w:header="81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7C8" w:rsidRDefault="00EC47C8" w:rsidP="00FE2454">
      <w:r>
        <w:separator/>
      </w:r>
    </w:p>
  </w:endnote>
  <w:endnote w:type="continuationSeparator" w:id="0">
    <w:p w:rsidR="00EC47C8" w:rsidRDefault="00EC47C8" w:rsidP="00FE2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altName w:val="Times New Roman"/>
    <w:charset w:val="00"/>
    <w:family w:val="roman"/>
    <w:pitch w:val="default"/>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G Palacio (W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FBE" w:rsidRDefault="006D2FBE">
    <w:r>
      <w:rPr>
        <w:rStyle w:val="Nmerodepgina"/>
        <w:rFonts w:cs="Arial"/>
        <w:sz w:val="22"/>
        <w:szCs w:val="22"/>
      </w:rPr>
      <w:fldChar w:fldCharType="begin"/>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FBE" w:rsidRDefault="006D2FBE">
    <w:pPr>
      <w:pStyle w:val="Piedepgina"/>
      <w:jc w:val="right"/>
    </w:pPr>
    <w:r>
      <w:fldChar w:fldCharType="begin"/>
    </w:r>
    <w:r>
      <w:instrText xml:space="preserve"> PAGE   \* MERGEFORMAT </w:instrText>
    </w:r>
    <w:r>
      <w:fldChar w:fldCharType="separate"/>
    </w:r>
    <w:r w:rsidR="0072590C">
      <w:rPr>
        <w:noProof/>
      </w:rPr>
      <w:t>27</w:t>
    </w:r>
    <w:r>
      <w:fldChar w:fldCharType="end"/>
    </w:r>
  </w:p>
  <w:p w:rsidR="006D2FBE" w:rsidRPr="00B212BD" w:rsidRDefault="006D2FBE" w:rsidP="006D2FBE">
    <w:pPr>
      <w:jc w:val="center"/>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FBE" w:rsidRDefault="006D2FBE">
    <w:r>
      <w:rPr>
        <w:rStyle w:val="Nmerodepgina"/>
        <w:rFonts w:cs="Arial"/>
        <w:sz w:val="22"/>
        <w:szCs w:val="22"/>
      </w:rPr>
      <w:t>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FBE" w:rsidRDefault="006D2FBE">
    <w:r>
      <w:rPr>
        <w:rStyle w:val="Nmerodepgina"/>
        <w:rFonts w:cs="Arial"/>
        <w:sz w:val="22"/>
        <w:szCs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FBE" w:rsidRDefault="006D2FBE">
    <w:r>
      <w:rPr>
        <w:rStyle w:val="Nmerodepgina"/>
        <w:rFonts w:cs="Arial"/>
        <w:noProof/>
        <w:sz w:val="22"/>
        <w:szCs w:val="22"/>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7C8" w:rsidRDefault="00EC47C8" w:rsidP="00FE2454">
      <w:r>
        <w:separator/>
      </w:r>
    </w:p>
  </w:footnote>
  <w:footnote w:type="continuationSeparator" w:id="0">
    <w:p w:rsidR="00EC47C8" w:rsidRDefault="00EC47C8" w:rsidP="00FE24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840"/>
      <w:gridCol w:w="3792"/>
    </w:tblGrid>
    <w:tr w:rsidR="006D2FBE" w:rsidRPr="002430B2" w:rsidTr="006D2FBE">
      <w:tc>
        <w:tcPr>
          <w:tcW w:w="6840" w:type="dxa"/>
          <w:shd w:val="clear" w:color="auto" w:fill="auto"/>
        </w:tcPr>
        <w:p w:rsidR="006D2FBE" w:rsidRPr="002430B2" w:rsidRDefault="006D2FBE" w:rsidP="006D2FBE">
          <w:pPr>
            <w:pStyle w:val="Encabezado"/>
            <w:jc w:val="center"/>
            <w:rPr>
              <w:rFonts w:ascii="Arial Narrow" w:hAnsi="Arial Narrow" w:cs="Arial"/>
              <w:lang w:val="es-ES"/>
            </w:rPr>
          </w:pPr>
          <w:r>
            <w:object w:dxaOrig="4141" w:dyaOrig="40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5.25pt;height:36pt" o:ole="">
                <v:imagedata r:id="rId1" o:title=""/>
              </v:shape>
              <o:OLEObject Type="Embed" ProgID="PBrush" ShapeID="_x0000_i1027" DrawAspect="Content" ObjectID="_1434784301" r:id="rId2"/>
            </w:object>
          </w:r>
        </w:p>
        <w:tbl>
          <w:tblPr>
            <w:tblW w:w="0" w:type="auto"/>
            <w:tblBorders>
              <w:bottom w:val="dotted" w:sz="4" w:space="0" w:color="auto"/>
            </w:tblBorders>
            <w:tblLook w:val="01E0" w:firstRow="1" w:lastRow="1" w:firstColumn="1" w:lastColumn="1" w:noHBand="0" w:noVBand="0"/>
          </w:tblPr>
          <w:tblGrid>
            <w:gridCol w:w="6624"/>
          </w:tblGrid>
          <w:tr w:rsidR="006D2FBE" w:rsidRPr="002430B2" w:rsidTr="006D2FBE">
            <w:tc>
              <w:tcPr>
                <w:tcW w:w="6931" w:type="dxa"/>
                <w:shd w:val="clear" w:color="auto" w:fill="auto"/>
              </w:tcPr>
              <w:p w:rsidR="006D2FBE" w:rsidRPr="002430B2" w:rsidRDefault="006D2FBE" w:rsidP="006D2FBE">
                <w:pPr>
                  <w:jc w:val="center"/>
                  <w:rPr>
                    <w:rFonts w:ascii="Arial Narrow" w:hAnsi="Arial Narrow" w:cs="Arial"/>
                    <w:sz w:val="16"/>
                    <w:szCs w:val="16"/>
                  </w:rPr>
                </w:pPr>
                <w:r w:rsidRPr="002430B2">
                  <w:rPr>
                    <w:rFonts w:ascii="Arial Narrow" w:hAnsi="Arial Narrow"/>
                    <w:sz w:val="16"/>
                    <w:szCs w:val="16"/>
                  </w:rPr>
                  <w:t>INSTITUTO MEXICANO DEL SEGURO SOCIAL</w:t>
                </w:r>
              </w:p>
            </w:tc>
          </w:tr>
        </w:tbl>
        <w:p w:rsidR="006D2FBE" w:rsidRPr="002430B2" w:rsidRDefault="006D2FBE" w:rsidP="006D2FBE">
          <w:pPr>
            <w:jc w:val="center"/>
            <w:rPr>
              <w:rFonts w:ascii="Arial" w:hAnsi="Arial" w:cs="Arial"/>
              <w:sz w:val="16"/>
              <w:szCs w:val="16"/>
            </w:rPr>
          </w:pPr>
          <w:r w:rsidRPr="002430B2">
            <w:rPr>
              <w:rFonts w:ascii="Arial" w:hAnsi="Arial" w:cs="Arial"/>
              <w:sz w:val="16"/>
              <w:szCs w:val="16"/>
            </w:rPr>
            <w:t>DIRECCIÓN DE ADMINISTRACIÓN Y EVALUACIÓN DE DELEGACIONES</w:t>
          </w:r>
        </w:p>
        <w:p w:rsidR="006D2FBE" w:rsidRPr="002430B2" w:rsidRDefault="006D2FBE" w:rsidP="006D2FBE">
          <w:pPr>
            <w:jc w:val="center"/>
            <w:rPr>
              <w:rFonts w:ascii="Arial" w:hAnsi="Arial" w:cs="Arial"/>
              <w:sz w:val="16"/>
              <w:szCs w:val="16"/>
            </w:rPr>
          </w:pPr>
          <w:r w:rsidRPr="002430B2">
            <w:rPr>
              <w:rFonts w:ascii="Arial" w:hAnsi="Arial" w:cs="Arial"/>
              <w:sz w:val="16"/>
              <w:szCs w:val="16"/>
            </w:rPr>
            <w:t>UNIDAD DE ADMINISTRACIÓN</w:t>
          </w:r>
        </w:p>
        <w:p w:rsidR="006D2FBE" w:rsidRPr="002430B2" w:rsidRDefault="006D2FBE" w:rsidP="006D2FBE">
          <w:pPr>
            <w:jc w:val="center"/>
            <w:rPr>
              <w:rFonts w:ascii="Arial" w:hAnsi="Arial" w:cs="Arial"/>
              <w:sz w:val="16"/>
              <w:szCs w:val="16"/>
            </w:rPr>
          </w:pPr>
          <w:r w:rsidRPr="002430B2">
            <w:rPr>
              <w:rFonts w:ascii="Arial" w:hAnsi="Arial" w:cs="Arial"/>
              <w:sz w:val="16"/>
              <w:szCs w:val="16"/>
            </w:rPr>
            <w:t>COORDINACIÓN DE ADQUISICIÓN DE BIENES Y CONTRATACIÓN DE SERVICIOS</w:t>
          </w:r>
        </w:p>
        <w:p w:rsidR="006D2FBE" w:rsidRPr="002430B2" w:rsidRDefault="006D2FBE" w:rsidP="006D2FBE">
          <w:pPr>
            <w:jc w:val="center"/>
            <w:rPr>
              <w:rFonts w:ascii="Arial" w:hAnsi="Arial" w:cs="Arial"/>
              <w:sz w:val="16"/>
              <w:szCs w:val="16"/>
            </w:rPr>
          </w:pPr>
          <w:r w:rsidRPr="002430B2">
            <w:rPr>
              <w:rFonts w:ascii="Arial" w:hAnsi="Arial" w:cs="Arial"/>
              <w:sz w:val="16"/>
              <w:szCs w:val="16"/>
            </w:rPr>
            <w:t>COORDINACIÓN TÉCNICA DE ADQUISICION  BIENES DE INVERSIÓN Y ACTIVOS</w:t>
          </w:r>
        </w:p>
        <w:p w:rsidR="006D2FBE" w:rsidRPr="002430B2" w:rsidRDefault="006D2FBE" w:rsidP="006D2FBE">
          <w:pPr>
            <w:jc w:val="center"/>
            <w:rPr>
              <w:rFonts w:ascii="Arial Narrow" w:hAnsi="Arial Narrow"/>
              <w:bCs/>
              <w:sz w:val="16"/>
              <w:szCs w:val="16"/>
            </w:rPr>
          </w:pPr>
          <w:r w:rsidRPr="002430B2">
            <w:rPr>
              <w:rFonts w:ascii="Arial" w:hAnsi="Arial" w:cs="Arial"/>
              <w:bCs/>
              <w:sz w:val="16"/>
              <w:szCs w:val="16"/>
            </w:rPr>
            <w:t>DIVISIÓN DE EQUIPO Y MOBILIARIO MÉDICO</w:t>
          </w:r>
        </w:p>
        <w:p w:rsidR="006D2FBE" w:rsidRPr="002430B2" w:rsidRDefault="006D2FBE" w:rsidP="006D2FBE">
          <w:pPr>
            <w:pStyle w:val="Encabezado"/>
            <w:jc w:val="center"/>
            <w:rPr>
              <w:rFonts w:ascii="Arial Narrow" w:hAnsi="Arial Narrow" w:cs="Arial"/>
              <w:lang w:val="es-ES"/>
            </w:rPr>
          </w:pPr>
        </w:p>
        <w:p w:rsidR="006D2FBE" w:rsidRPr="000F3486" w:rsidRDefault="00613ED8" w:rsidP="006D2FBE">
          <w:pPr>
            <w:pStyle w:val="Encabezado"/>
            <w:jc w:val="center"/>
          </w:pPr>
          <w:r>
            <w:rPr>
              <w:rFonts w:ascii="Arial" w:hAnsi="Arial" w:cs="Arial"/>
              <w:sz w:val="24"/>
              <w:szCs w:val="24"/>
              <w:lang w:val="en-US"/>
            </w:rPr>
            <w:t>TERMINOS Y CONDICIONES</w:t>
          </w:r>
        </w:p>
        <w:p w:rsidR="006D2FBE" w:rsidRPr="002430B2" w:rsidRDefault="006D2FBE" w:rsidP="006D2FBE">
          <w:pPr>
            <w:pStyle w:val="Encabezado"/>
          </w:pPr>
        </w:p>
      </w:tc>
      <w:tc>
        <w:tcPr>
          <w:tcW w:w="3792" w:type="dxa"/>
          <w:shd w:val="clear" w:color="auto" w:fill="auto"/>
        </w:tcPr>
        <w:p w:rsidR="006D2FBE" w:rsidRPr="002430B2" w:rsidRDefault="006D2FBE" w:rsidP="006D2FBE">
          <w:pPr>
            <w:pStyle w:val="Encabezado"/>
          </w:pPr>
        </w:p>
        <w:p w:rsidR="006D2FBE" w:rsidRPr="002430B2" w:rsidRDefault="006D2FBE" w:rsidP="006D2FBE">
          <w:pPr>
            <w:pStyle w:val="Encabezado"/>
          </w:pPr>
        </w:p>
        <w:p w:rsidR="006D2FBE" w:rsidRPr="002430B2" w:rsidRDefault="006D2FBE" w:rsidP="006D2FBE">
          <w:pPr>
            <w:pStyle w:val="Encabezado"/>
          </w:pPr>
        </w:p>
        <w:p w:rsidR="006D2FBE" w:rsidRPr="002430B2" w:rsidRDefault="006D2FBE" w:rsidP="006D2FBE">
          <w:pPr>
            <w:pStyle w:val="Encabezado"/>
          </w:pPr>
        </w:p>
        <w:p w:rsidR="006D2FBE" w:rsidRPr="002430B2" w:rsidRDefault="006D2FBE" w:rsidP="006D2FBE">
          <w:pPr>
            <w:pStyle w:val="Encabezado"/>
            <w:jc w:val="center"/>
            <w:rPr>
              <w:rFonts w:ascii="Arial Narrow" w:hAnsi="Arial Narrow"/>
              <w:b/>
            </w:rPr>
          </w:pPr>
          <w:r w:rsidRPr="002430B2">
            <w:rPr>
              <w:rFonts w:ascii="Arial Narrow" w:hAnsi="Arial Narrow"/>
              <w:b/>
            </w:rPr>
            <w:t>ADJUDICACIÓN DIRECTA</w:t>
          </w:r>
        </w:p>
        <w:p w:rsidR="006D2FBE" w:rsidRPr="002430B2" w:rsidRDefault="006D2FBE" w:rsidP="006D2FBE">
          <w:pPr>
            <w:pStyle w:val="Encabezado"/>
            <w:jc w:val="center"/>
            <w:rPr>
              <w:rFonts w:ascii="Arial Narrow" w:hAnsi="Arial Narrow"/>
              <w:b/>
            </w:rPr>
          </w:pPr>
          <w:r w:rsidRPr="002430B2">
            <w:rPr>
              <w:rFonts w:ascii="Arial Narrow" w:hAnsi="Arial Narrow"/>
              <w:b/>
            </w:rPr>
            <w:t>NACIONAL</w:t>
          </w:r>
        </w:p>
        <w:p w:rsidR="006D2FBE" w:rsidRPr="002430B2" w:rsidRDefault="006D2FBE" w:rsidP="00396E54">
          <w:pPr>
            <w:pStyle w:val="Encabezado"/>
            <w:jc w:val="center"/>
            <w:rPr>
              <w:rFonts w:ascii="Arial Narrow" w:hAnsi="Arial Narrow" w:cs="Arial"/>
              <w:b/>
            </w:rPr>
          </w:pPr>
          <w:r>
            <w:rPr>
              <w:rFonts w:ascii="Arial Narrow" w:hAnsi="Arial Narrow" w:cs="Arial"/>
              <w:b/>
            </w:rPr>
            <w:t>SA-019GYR040</w:t>
          </w:r>
          <w:r w:rsidR="00613ED8">
            <w:rPr>
              <w:rFonts w:ascii="Arial Narrow" w:hAnsi="Arial Narrow" w:cs="Arial"/>
              <w:b/>
            </w:rPr>
            <w:t>-</w:t>
          </w:r>
          <w:r>
            <w:rPr>
              <w:rFonts w:ascii="Arial Narrow" w:hAnsi="Arial Narrow" w:cs="Arial"/>
              <w:b/>
            </w:rPr>
            <w:t>N</w:t>
          </w:r>
          <w:r w:rsidR="007F08DA">
            <w:rPr>
              <w:rFonts w:ascii="Arial Narrow" w:hAnsi="Arial Narrow" w:cs="Arial"/>
              <w:b/>
            </w:rPr>
            <w:t>1</w:t>
          </w:r>
          <w:r w:rsidR="00396E54">
            <w:rPr>
              <w:rFonts w:ascii="Arial Narrow" w:hAnsi="Arial Narrow" w:cs="Arial"/>
              <w:b/>
            </w:rPr>
            <w:t>4</w:t>
          </w:r>
          <w:r>
            <w:rPr>
              <w:rFonts w:ascii="Arial Narrow" w:hAnsi="Arial Narrow" w:cs="Arial"/>
              <w:b/>
            </w:rPr>
            <w:t>-2013</w:t>
          </w:r>
        </w:p>
      </w:tc>
    </w:tr>
  </w:tbl>
  <w:p w:rsidR="006D2FBE" w:rsidRPr="00C94C33" w:rsidRDefault="006D2FBE" w:rsidP="00C94C33">
    <w:pPr>
      <w:pStyle w:val="Encabezado"/>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FBE" w:rsidRDefault="006D2FBE">
    <w:r>
      <w:rPr>
        <w:rStyle w:val="Nmerodepgina"/>
        <w:rFonts w:cs="Arial"/>
        <w:sz w:val="22"/>
        <w:szCs w:val="22"/>
      </w:rPr>
      <w:t>P</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FBE" w:rsidRDefault="006D2FBE">
    <w:r>
      <w:rPr>
        <w:rStyle w:val="Nmerodepgina"/>
        <w:rFonts w:cs="Arial"/>
        <w:sz w:val="22"/>
        <w:szCs w:val="22"/>
      </w:rPr>
      <w:t>G</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840"/>
      <w:gridCol w:w="3792"/>
    </w:tblGrid>
    <w:tr w:rsidR="006D2FBE" w:rsidRPr="002430B2" w:rsidTr="00116BD6">
      <w:tc>
        <w:tcPr>
          <w:tcW w:w="6840" w:type="dxa"/>
          <w:shd w:val="clear" w:color="auto" w:fill="auto"/>
        </w:tcPr>
        <w:p w:rsidR="006D2FBE" w:rsidRPr="002430B2" w:rsidRDefault="006D2FBE" w:rsidP="00116BD6">
          <w:pPr>
            <w:pStyle w:val="Encabezado"/>
            <w:jc w:val="center"/>
            <w:rPr>
              <w:rFonts w:ascii="Arial Narrow" w:hAnsi="Arial Narrow" w:cs="Arial"/>
              <w:lang w:val="es-ES"/>
            </w:rPr>
          </w:pPr>
          <w:r>
            <w:object w:dxaOrig="4141" w:dyaOrig="40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5.25pt;height:36pt" o:ole="">
                <v:imagedata r:id="rId1" o:title=""/>
              </v:shape>
              <o:OLEObject Type="Embed" ProgID="PBrush" ShapeID="_x0000_i1028" DrawAspect="Content" ObjectID="_1434784302" r:id="rId2"/>
            </w:object>
          </w:r>
        </w:p>
        <w:tbl>
          <w:tblPr>
            <w:tblW w:w="0" w:type="auto"/>
            <w:tblBorders>
              <w:bottom w:val="dotted" w:sz="4" w:space="0" w:color="auto"/>
            </w:tblBorders>
            <w:tblLook w:val="01E0" w:firstRow="1" w:lastRow="1" w:firstColumn="1" w:lastColumn="1" w:noHBand="0" w:noVBand="0"/>
          </w:tblPr>
          <w:tblGrid>
            <w:gridCol w:w="6624"/>
          </w:tblGrid>
          <w:tr w:rsidR="006D2FBE" w:rsidRPr="002430B2" w:rsidTr="00116BD6">
            <w:tc>
              <w:tcPr>
                <w:tcW w:w="6931" w:type="dxa"/>
                <w:shd w:val="clear" w:color="auto" w:fill="auto"/>
              </w:tcPr>
              <w:p w:rsidR="006D2FBE" w:rsidRPr="002430B2" w:rsidRDefault="006D2FBE" w:rsidP="00116BD6">
                <w:pPr>
                  <w:jc w:val="center"/>
                  <w:rPr>
                    <w:rFonts w:ascii="Arial Narrow" w:hAnsi="Arial Narrow" w:cs="Arial"/>
                    <w:sz w:val="16"/>
                    <w:szCs w:val="16"/>
                  </w:rPr>
                </w:pPr>
                <w:r w:rsidRPr="002430B2">
                  <w:rPr>
                    <w:rFonts w:ascii="Arial Narrow" w:hAnsi="Arial Narrow"/>
                    <w:sz w:val="16"/>
                    <w:szCs w:val="16"/>
                  </w:rPr>
                  <w:t>INSTITUTO MEXICANO DEL SEGURO SOCIAL</w:t>
                </w:r>
              </w:p>
            </w:tc>
          </w:tr>
        </w:tbl>
        <w:p w:rsidR="006D2FBE" w:rsidRPr="002430B2" w:rsidRDefault="006D2FBE" w:rsidP="00116BD6">
          <w:pPr>
            <w:jc w:val="center"/>
            <w:rPr>
              <w:rFonts w:ascii="Arial" w:hAnsi="Arial" w:cs="Arial"/>
              <w:sz w:val="16"/>
              <w:szCs w:val="16"/>
            </w:rPr>
          </w:pPr>
          <w:r w:rsidRPr="002430B2">
            <w:rPr>
              <w:rFonts w:ascii="Arial" w:hAnsi="Arial" w:cs="Arial"/>
              <w:sz w:val="16"/>
              <w:szCs w:val="16"/>
            </w:rPr>
            <w:t>DIRECCIÓN DE ADMINISTRACIÓN Y EVALUACIÓN DE DELEGACIONES</w:t>
          </w:r>
        </w:p>
        <w:p w:rsidR="006D2FBE" w:rsidRPr="002430B2" w:rsidRDefault="006D2FBE" w:rsidP="00116BD6">
          <w:pPr>
            <w:jc w:val="center"/>
            <w:rPr>
              <w:rFonts w:ascii="Arial" w:hAnsi="Arial" w:cs="Arial"/>
              <w:sz w:val="16"/>
              <w:szCs w:val="16"/>
            </w:rPr>
          </w:pPr>
          <w:r w:rsidRPr="002430B2">
            <w:rPr>
              <w:rFonts w:ascii="Arial" w:hAnsi="Arial" w:cs="Arial"/>
              <w:sz w:val="16"/>
              <w:szCs w:val="16"/>
            </w:rPr>
            <w:t>UNIDAD DE ADMINISTRACIÓN</w:t>
          </w:r>
        </w:p>
        <w:p w:rsidR="006D2FBE" w:rsidRPr="002430B2" w:rsidRDefault="006D2FBE" w:rsidP="00116BD6">
          <w:pPr>
            <w:jc w:val="center"/>
            <w:rPr>
              <w:rFonts w:ascii="Arial" w:hAnsi="Arial" w:cs="Arial"/>
              <w:sz w:val="16"/>
              <w:szCs w:val="16"/>
            </w:rPr>
          </w:pPr>
          <w:r w:rsidRPr="002430B2">
            <w:rPr>
              <w:rFonts w:ascii="Arial" w:hAnsi="Arial" w:cs="Arial"/>
              <w:sz w:val="16"/>
              <w:szCs w:val="16"/>
            </w:rPr>
            <w:t>COORDINACIÓN DE ADQUISICIÓN DE BIENES Y CONTRATACIÓN DE SERVICIOS</w:t>
          </w:r>
        </w:p>
        <w:p w:rsidR="006D2FBE" w:rsidRPr="002430B2" w:rsidRDefault="006D2FBE" w:rsidP="00116BD6">
          <w:pPr>
            <w:jc w:val="center"/>
            <w:rPr>
              <w:rFonts w:ascii="Arial" w:hAnsi="Arial" w:cs="Arial"/>
              <w:sz w:val="16"/>
              <w:szCs w:val="16"/>
            </w:rPr>
          </w:pPr>
          <w:r w:rsidRPr="002430B2">
            <w:rPr>
              <w:rFonts w:ascii="Arial" w:hAnsi="Arial" w:cs="Arial"/>
              <w:sz w:val="16"/>
              <w:szCs w:val="16"/>
            </w:rPr>
            <w:t>COORDINACIÓN TÉCNICA DE ADQUISICION  BIENES DE INVERSIÓN Y ACTIVOS</w:t>
          </w:r>
        </w:p>
        <w:p w:rsidR="006D2FBE" w:rsidRPr="002430B2" w:rsidRDefault="006D2FBE" w:rsidP="00116BD6">
          <w:pPr>
            <w:jc w:val="center"/>
            <w:rPr>
              <w:rFonts w:ascii="Arial Narrow" w:hAnsi="Arial Narrow"/>
              <w:bCs/>
              <w:sz w:val="16"/>
              <w:szCs w:val="16"/>
            </w:rPr>
          </w:pPr>
          <w:r w:rsidRPr="002430B2">
            <w:rPr>
              <w:rFonts w:ascii="Arial" w:hAnsi="Arial" w:cs="Arial"/>
              <w:bCs/>
              <w:sz w:val="16"/>
              <w:szCs w:val="16"/>
            </w:rPr>
            <w:t>DIVISIÓN DE EQUIPO Y MOBILIARIO MÉDICO</w:t>
          </w:r>
        </w:p>
        <w:p w:rsidR="006D2FBE" w:rsidRPr="002430B2" w:rsidRDefault="006D2FBE" w:rsidP="00116BD6">
          <w:pPr>
            <w:pStyle w:val="Encabezado"/>
            <w:jc w:val="center"/>
            <w:rPr>
              <w:rFonts w:ascii="Arial Narrow" w:hAnsi="Arial Narrow" w:cs="Arial"/>
              <w:lang w:val="es-ES"/>
            </w:rPr>
          </w:pPr>
        </w:p>
        <w:p w:rsidR="006D2FBE" w:rsidRPr="000F3486" w:rsidRDefault="006D2FBE" w:rsidP="00116BD6">
          <w:pPr>
            <w:pStyle w:val="Encabezado"/>
            <w:jc w:val="center"/>
          </w:pPr>
          <w:r w:rsidRPr="000F3486">
            <w:rPr>
              <w:rFonts w:ascii="Arial" w:hAnsi="Arial" w:cs="Arial"/>
              <w:sz w:val="24"/>
              <w:szCs w:val="24"/>
              <w:lang w:val="en-US"/>
            </w:rPr>
            <w:t>ESPECIFICACIONES TÉCNICAS</w:t>
          </w:r>
        </w:p>
        <w:p w:rsidR="006D2FBE" w:rsidRPr="002430B2" w:rsidRDefault="006D2FBE" w:rsidP="00116BD6">
          <w:pPr>
            <w:pStyle w:val="Encabezado"/>
          </w:pPr>
        </w:p>
      </w:tc>
      <w:tc>
        <w:tcPr>
          <w:tcW w:w="3792" w:type="dxa"/>
          <w:shd w:val="clear" w:color="auto" w:fill="auto"/>
        </w:tcPr>
        <w:p w:rsidR="006D2FBE" w:rsidRPr="002430B2" w:rsidRDefault="006D2FBE" w:rsidP="00116BD6">
          <w:pPr>
            <w:pStyle w:val="Encabezado"/>
          </w:pPr>
        </w:p>
        <w:p w:rsidR="006D2FBE" w:rsidRPr="002430B2" w:rsidRDefault="006D2FBE" w:rsidP="00116BD6">
          <w:pPr>
            <w:pStyle w:val="Encabezado"/>
          </w:pPr>
        </w:p>
        <w:p w:rsidR="006D2FBE" w:rsidRPr="002430B2" w:rsidRDefault="006D2FBE" w:rsidP="00116BD6">
          <w:pPr>
            <w:pStyle w:val="Encabezado"/>
          </w:pPr>
        </w:p>
        <w:p w:rsidR="006D2FBE" w:rsidRPr="002430B2" w:rsidRDefault="006D2FBE" w:rsidP="00116BD6">
          <w:pPr>
            <w:pStyle w:val="Encabezado"/>
          </w:pPr>
        </w:p>
        <w:p w:rsidR="006D2FBE" w:rsidRPr="002430B2" w:rsidRDefault="006D2FBE" w:rsidP="00116BD6">
          <w:pPr>
            <w:pStyle w:val="Encabezado"/>
            <w:jc w:val="center"/>
            <w:rPr>
              <w:rFonts w:ascii="Arial Narrow" w:hAnsi="Arial Narrow"/>
              <w:b/>
            </w:rPr>
          </w:pPr>
          <w:r w:rsidRPr="002430B2">
            <w:rPr>
              <w:rFonts w:ascii="Arial Narrow" w:hAnsi="Arial Narrow"/>
              <w:b/>
            </w:rPr>
            <w:t>ADJUDICACIÓN DIRECTA</w:t>
          </w:r>
        </w:p>
        <w:p w:rsidR="006D2FBE" w:rsidRPr="002430B2" w:rsidRDefault="006D2FBE" w:rsidP="00116BD6">
          <w:pPr>
            <w:pStyle w:val="Encabezado"/>
            <w:jc w:val="center"/>
            <w:rPr>
              <w:rFonts w:ascii="Arial Narrow" w:hAnsi="Arial Narrow"/>
              <w:b/>
            </w:rPr>
          </w:pPr>
          <w:r w:rsidRPr="002430B2">
            <w:rPr>
              <w:rFonts w:ascii="Arial Narrow" w:hAnsi="Arial Narrow"/>
              <w:b/>
            </w:rPr>
            <w:t>NACIONAL</w:t>
          </w:r>
        </w:p>
        <w:p w:rsidR="006D2FBE" w:rsidRPr="002430B2" w:rsidRDefault="006D2FBE" w:rsidP="00116BD6">
          <w:pPr>
            <w:pStyle w:val="Encabezado"/>
            <w:jc w:val="center"/>
            <w:rPr>
              <w:rFonts w:ascii="Arial Narrow" w:hAnsi="Arial Narrow" w:cs="Arial"/>
              <w:b/>
            </w:rPr>
          </w:pPr>
          <w:r>
            <w:rPr>
              <w:rFonts w:ascii="Arial Narrow" w:hAnsi="Arial Narrow" w:cs="Arial"/>
              <w:b/>
            </w:rPr>
            <w:t>SA-019GYR040N__-2013</w:t>
          </w:r>
        </w:p>
      </w:tc>
    </w:tr>
  </w:tbl>
  <w:p w:rsidR="006D2FBE" w:rsidRDefault="006D2FBE" w:rsidP="00E826E2">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FBE" w:rsidRDefault="006D2FBE">
    <w:r>
      <w:rPr>
        <w:rStyle w:val="Nmerodepgina"/>
        <w:rFonts w:cs="Arial"/>
        <w:noProof/>
        <w:sz w:val="22"/>
        <w:szCs w:val="22"/>
      </w:rPr>
      <w:t>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FBE" w:rsidRDefault="006D2FBE"/>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FBE" w:rsidRDefault="006D2FBE">
    <w:pPr>
      <w:pStyle w:val="Encabezado"/>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561"/>
      <w:gridCol w:w="3649"/>
    </w:tblGrid>
    <w:tr w:rsidR="006D2FBE" w:rsidRPr="002430B2" w:rsidTr="000377DE">
      <w:tc>
        <w:tcPr>
          <w:tcW w:w="6840" w:type="dxa"/>
          <w:shd w:val="clear" w:color="auto" w:fill="auto"/>
        </w:tcPr>
        <w:p w:rsidR="006D2FBE" w:rsidRPr="002430B2" w:rsidRDefault="006D2FBE" w:rsidP="000377DE">
          <w:pPr>
            <w:pStyle w:val="Encabezado"/>
            <w:jc w:val="center"/>
            <w:rPr>
              <w:rFonts w:ascii="Arial Narrow" w:hAnsi="Arial Narrow" w:cs="Arial"/>
              <w:lang w:val="es-ES"/>
            </w:rPr>
          </w:pPr>
          <w:r>
            <w:object w:dxaOrig="4141" w:dyaOrig="40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5.25pt;height:36pt" o:ole="">
                <v:imagedata r:id="rId1" o:title=""/>
              </v:shape>
              <o:OLEObject Type="Embed" ProgID="PBrush" ShapeID="_x0000_i1029" DrawAspect="Content" ObjectID="_1434784303" r:id="rId2"/>
            </w:object>
          </w:r>
        </w:p>
        <w:tbl>
          <w:tblPr>
            <w:tblW w:w="0" w:type="auto"/>
            <w:tblBorders>
              <w:bottom w:val="dotted" w:sz="4" w:space="0" w:color="auto"/>
            </w:tblBorders>
            <w:tblLook w:val="01E0" w:firstRow="1" w:lastRow="1" w:firstColumn="1" w:lastColumn="1" w:noHBand="0" w:noVBand="0"/>
          </w:tblPr>
          <w:tblGrid>
            <w:gridCol w:w="6345"/>
          </w:tblGrid>
          <w:tr w:rsidR="006D2FBE" w:rsidRPr="002430B2" w:rsidTr="000377DE">
            <w:tc>
              <w:tcPr>
                <w:tcW w:w="6931" w:type="dxa"/>
                <w:shd w:val="clear" w:color="auto" w:fill="auto"/>
              </w:tcPr>
              <w:p w:rsidR="006D2FBE" w:rsidRPr="002430B2" w:rsidRDefault="006D2FBE" w:rsidP="000377DE">
                <w:pPr>
                  <w:jc w:val="center"/>
                  <w:rPr>
                    <w:rFonts w:ascii="Arial Narrow" w:hAnsi="Arial Narrow" w:cs="Arial"/>
                    <w:sz w:val="16"/>
                    <w:szCs w:val="16"/>
                  </w:rPr>
                </w:pPr>
                <w:r w:rsidRPr="002430B2">
                  <w:rPr>
                    <w:rFonts w:ascii="Arial Narrow" w:hAnsi="Arial Narrow"/>
                    <w:sz w:val="16"/>
                    <w:szCs w:val="16"/>
                  </w:rPr>
                  <w:t>INSTITUTO MEXICANO DEL SEGURO SOCIAL</w:t>
                </w:r>
              </w:p>
            </w:tc>
          </w:tr>
        </w:tbl>
        <w:p w:rsidR="006D2FBE" w:rsidRPr="002430B2" w:rsidRDefault="006D2FBE" w:rsidP="000377DE">
          <w:pPr>
            <w:jc w:val="center"/>
            <w:rPr>
              <w:rFonts w:ascii="Arial" w:hAnsi="Arial" w:cs="Arial"/>
              <w:sz w:val="16"/>
              <w:szCs w:val="16"/>
            </w:rPr>
          </w:pPr>
          <w:r w:rsidRPr="002430B2">
            <w:rPr>
              <w:rFonts w:ascii="Arial" w:hAnsi="Arial" w:cs="Arial"/>
              <w:sz w:val="16"/>
              <w:szCs w:val="16"/>
            </w:rPr>
            <w:t>DIRECCIÓN DE ADMINISTRACIÓN Y EVALUACIÓN DE DELEGACIONES</w:t>
          </w:r>
        </w:p>
        <w:p w:rsidR="006D2FBE" w:rsidRPr="002430B2" w:rsidRDefault="006D2FBE" w:rsidP="000377DE">
          <w:pPr>
            <w:jc w:val="center"/>
            <w:rPr>
              <w:rFonts w:ascii="Arial" w:hAnsi="Arial" w:cs="Arial"/>
              <w:sz w:val="16"/>
              <w:szCs w:val="16"/>
            </w:rPr>
          </w:pPr>
          <w:r w:rsidRPr="002430B2">
            <w:rPr>
              <w:rFonts w:ascii="Arial" w:hAnsi="Arial" w:cs="Arial"/>
              <w:sz w:val="16"/>
              <w:szCs w:val="16"/>
            </w:rPr>
            <w:t>UNIDAD DE ADMINISTRACIÓN</w:t>
          </w:r>
        </w:p>
        <w:p w:rsidR="006D2FBE" w:rsidRPr="002430B2" w:rsidRDefault="006D2FBE" w:rsidP="000377DE">
          <w:pPr>
            <w:jc w:val="center"/>
            <w:rPr>
              <w:rFonts w:ascii="Arial" w:hAnsi="Arial" w:cs="Arial"/>
              <w:sz w:val="16"/>
              <w:szCs w:val="16"/>
            </w:rPr>
          </w:pPr>
          <w:r w:rsidRPr="002430B2">
            <w:rPr>
              <w:rFonts w:ascii="Arial" w:hAnsi="Arial" w:cs="Arial"/>
              <w:sz w:val="16"/>
              <w:szCs w:val="16"/>
            </w:rPr>
            <w:t>COORDINACIÓN DE ADQUISICIÓN DE BIENES Y CONTRATACIÓN DE SERVICIOS</w:t>
          </w:r>
        </w:p>
        <w:p w:rsidR="006D2FBE" w:rsidRPr="002430B2" w:rsidRDefault="006D2FBE" w:rsidP="000377DE">
          <w:pPr>
            <w:jc w:val="center"/>
            <w:rPr>
              <w:rFonts w:ascii="Arial" w:hAnsi="Arial" w:cs="Arial"/>
              <w:sz w:val="16"/>
              <w:szCs w:val="16"/>
            </w:rPr>
          </w:pPr>
          <w:r w:rsidRPr="002430B2">
            <w:rPr>
              <w:rFonts w:ascii="Arial" w:hAnsi="Arial" w:cs="Arial"/>
              <w:sz w:val="16"/>
              <w:szCs w:val="16"/>
            </w:rPr>
            <w:t>COORDINACIÓN TÉCNICA DE ADQUISICION  BIENES DE INVERSIÓN Y ACTIVOS</w:t>
          </w:r>
        </w:p>
        <w:p w:rsidR="006D2FBE" w:rsidRPr="002430B2" w:rsidRDefault="006D2FBE" w:rsidP="000377DE">
          <w:pPr>
            <w:jc w:val="center"/>
            <w:rPr>
              <w:rFonts w:ascii="Arial Narrow" w:hAnsi="Arial Narrow"/>
              <w:bCs/>
              <w:sz w:val="16"/>
              <w:szCs w:val="16"/>
            </w:rPr>
          </w:pPr>
          <w:r w:rsidRPr="002430B2">
            <w:rPr>
              <w:rFonts w:ascii="Arial" w:hAnsi="Arial" w:cs="Arial"/>
              <w:bCs/>
              <w:sz w:val="16"/>
              <w:szCs w:val="16"/>
            </w:rPr>
            <w:t>DIVISIÓN DE EQUIPO Y MOBILIARIO MÉDICO</w:t>
          </w:r>
        </w:p>
        <w:p w:rsidR="006D2FBE" w:rsidRPr="002430B2" w:rsidRDefault="006D2FBE" w:rsidP="000377DE">
          <w:pPr>
            <w:pStyle w:val="Encabezado"/>
            <w:jc w:val="center"/>
            <w:rPr>
              <w:rFonts w:ascii="Arial Narrow" w:hAnsi="Arial Narrow" w:cs="Arial"/>
              <w:lang w:val="es-ES"/>
            </w:rPr>
          </w:pPr>
        </w:p>
        <w:p w:rsidR="006D2FBE" w:rsidRPr="000F3486" w:rsidRDefault="006D2FBE" w:rsidP="000377DE">
          <w:pPr>
            <w:pStyle w:val="Encabezado"/>
            <w:jc w:val="center"/>
          </w:pPr>
          <w:r w:rsidRPr="000F3486">
            <w:rPr>
              <w:rFonts w:ascii="Arial" w:hAnsi="Arial" w:cs="Arial"/>
              <w:sz w:val="24"/>
              <w:szCs w:val="24"/>
              <w:lang w:val="en-US"/>
            </w:rPr>
            <w:t>ESPECIFICACIONES TÉCNICAS</w:t>
          </w:r>
        </w:p>
        <w:p w:rsidR="006D2FBE" w:rsidRPr="002430B2" w:rsidRDefault="006D2FBE" w:rsidP="000377DE">
          <w:pPr>
            <w:pStyle w:val="Encabezado"/>
          </w:pPr>
        </w:p>
      </w:tc>
      <w:tc>
        <w:tcPr>
          <w:tcW w:w="3792" w:type="dxa"/>
          <w:shd w:val="clear" w:color="auto" w:fill="auto"/>
        </w:tcPr>
        <w:p w:rsidR="006D2FBE" w:rsidRPr="002430B2" w:rsidRDefault="006D2FBE" w:rsidP="000377DE">
          <w:pPr>
            <w:pStyle w:val="Encabezado"/>
          </w:pPr>
        </w:p>
        <w:p w:rsidR="006D2FBE" w:rsidRPr="002430B2" w:rsidRDefault="006D2FBE" w:rsidP="000377DE">
          <w:pPr>
            <w:pStyle w:val="Encabezado"/>
          </w:pPr>
        </w:p>
        <w:p w:rsidR="006D2FBE" w:rsidRPr="002430B2" w:rsidRDefault="006D2FBE" w:rsidP="000377DE">
          <w:pPr>
            <w:pStyle w:val="Encabezado"/>
          </w:pPr>
        </w:p>
        <w:p w:rsidR="006D2FBE" w:rsidRPr="002430B2" w:rsidRDefault="006D2FBE" w:rsidP="000377DE">
          <w:pPr>
            <w:pStyle w:val="Encabezado"/>
          </w:pPr>
        </w:p>
        <w:p w:rsidR="006D2FBE" w:rsidRPr="002430B2" w:rsidRDefault="006D2FBE" w:rsidP="000377DE">
          <w:pPr>
            <w:pStyle w:val="Encabezado"/>
            <w:jc w:val="center"/>
            <w:rPr>
              <w:rFonts w:ascii="Arial Narrow" w:hAnsi="Arial Narrow"/>
              <w:b/>
            </w:rPr>
          </w:pPr>
          <w:r w:rsidRPr="002430B2">
            <w:rPr>
              <w:rFonts w:ascii="Arial Narrow" w:hAnsi="Arial Narrow"/>
              <w:b/>
            </w:rPr>
            <w:t>ADJUDICACIÓN DIRECTA</w:t>
          </w:r>
        </w:p>
        <w:p w:rsidR="006D2FBE" w:rsidRPr="002430B2" w:rsidRDefault="006D2FBE" w:rsidP="000377DE">
          <w:pPr>
            <w:pStyle w:val="Encabezado"/>
            <w:jc w:val="center"/>
            <w:rPr>
              <w:rFonts w:ascii="Arial Narrow" w:hAnsi="Arial Narrow"/>
              <w:b/>
            </w:rPr>
          </w:pPr>
          <w:r w:rsidRPr="002430B2">
            <w:rPr>
              <w:rFonts w:ascii="Arial Narrow" w:hAnsi="Arial Narrow"/>
              <w:b/>
            </w:rPr>
            <w:t>NACIONAL</w:t>
          </w:r>
        </w:p>
        <w:p w:rsidR="006D2FBE" w:rsidRPr="002430B2" w:rsidRDefault="006D2FBE" w:rsidP="000377DE">
          <w:pPr>
            <w:pStyle w:val="Encabezado"/>
            <w:jc w:val="center"/>
            <w:rPr>
              <w:rFonts w:ascii="Arial Narrow" w:hAnsi="Arial Narrow" w:cs="Arial"/>
              <w:b/>
            </w:rPr>
          </w:pPr>
          <w:r>
            <w:rPr>
              <w:rFonts w:ascii="Arial Narrow" w:hAnsi="Arial Narrow" w:cs="Arial"/>
              <w:b/>
            </w:rPr>
            <w:t>SA-019GYR040N__-2013</w:t>
          </w:r>
        </w:p>
      </w:tc>
    </w:tr>
  </w:tbl>
  <w:p w:rsidR="006D2FBE" w:rsidRDefault="006D2FBE" w:rsidP="00B9211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CD45D80"/>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8Num3"/>
    <w:lvl w:ilvl="0">
      <w:start w:val="3"/>
      <w:numFmt w:val="decimal"/>
      <w:lvlText w:val="%1"/>
      <w:lvlJc w:val="left"/>
      <w:pPr>
        <w:tabs>
          <w:tab w:val="num" w:pos="0"/>
        </w:tabs>
        <w:ind w:left="36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720"/>
      </w:pPr>
    </w:lvl>
    <w:lvl w:ilvl="5">
      <w:start w:val="1"/>
      <w:numFmt w:val="decimal"/>
      <w:lvlText w:val="%1.%2.%3.%4.%5.%6"/>
      <w:lvlJc w:val="left"/>
      <w:pPr>
        <w:tabs>
          <w:tab w:val="num" w:pos="0"/>
        </w:tabs>
        <w:ind w:left="3960" w:hanging="1080"/>
      </w:pPr>
    </w:lvl>
    <w:lvl w:ilvl="6">
      <w:start w:val="1"/>
      <w:numFmt w:val="decimal"/>
      <w:lvlText w:val="%1.%2.%3.%4.%5.%6.%7"/>
      <w:lvlJc w:val="left"/>
      <w:pPr>
        <w:tabs>
          <w:tab w:val="num" w:pos="0"/>
        </w:tabs>
        <w:ind w:left="5040" w:hanging="108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920" w:hanging="1440"/>
      </w:pPr>
    </w:lvl>
  </w:abstractNum>
  <w:abstractNum w:abstractNumId="2">
    <w:nsid w:val="00000003"/>
    <w:multiLevelType w:val="singleLevel"/>
    <w:tmpl w:val="00000003"/>
    <w:name w:val="WW8Num4"/>
    <w:lvl w:ilvl="0">
      <w:start w:val="1"/>
      <w:numFmt w:val="lowerLetter"/>
      <w:lvlText w:val="%1)"/>
      <w:lvlJc w:val="left"/>
      <w:pPr>
        <w:tabs>
          <w:tab w:val="num" w:pos="397"/>
        </w:tabs>
        <w:ind w:left="397" w:hanging="397"/>
      </w:pPr>
      <w:rPr>
        <w:b w:val="0"/>
      </w:rPr>
    </w:lvl>
  </w:abstractNum>
  <w:abstractNum w:abstractNumId="3">
    <w:nsid w:val="00000006"/>
    <w:multiLevelType w:val="singleLevel"/>
    <w:tmpl w:val="00000006"/>
    <w:name w:val="WW8Num7"/>
    <w:lvl w:ilvl="0">
      <w:start w:val="1"/>
      <w:numFmt w:val="bullet"/>
      <w:lvlText w:val=""/>
      <w:lvlJc w:val="left"/>
      <w:pPr>
        <w:tabs>
          <w:tab w:val="num" w:pos="720"/>
        </w:tabs>
        <w:ind w:left="720" w:hanging="360"/>
      </w:pPr>
      <w:rPr>
        <w:rFonts w:ascii="Symbol" w:hAnsi="Symbol"/>
        <w:b/>
      </w:rPr>
    </w:lvl>
  </w:abstractNum>
  <w:abstractNum w:abstractNumId="4">
    <w:nsid w:val="00000008"/>
    <w:multiLevelType w:val="multilevel"/>
    <w:tmpl w:val="00000008"/>
    <w:name w:val="WW8Num9"/>
    <w:lvl w:ilvl="0">
      <w:start w:val="1"/>
      <w:numFmt w:val="decimal"/>
      <w:lvlText w:val="%1"/>
      <w:lvlJc w:val="left"/>
      <w:pPr>
        <w:tabs>
          <w:tab w:val="num" w:pos="360"/>
        </w:tabs>
        <w:ind w:left="360" w:hanging="360"/>
      </w:pPr>
    </w:lvl>
    <w:lvl w:ilvl="1">
      <w:start w:val="1"/>
      <w:numFmt w:val="decimal"/>
      <w:lvlText w:val="%1.%2"/>
      <w:lvlJc w:val="left"/>
      <w:pPr>
        <w:tabs>
          <w:tab w:val="num" w:pos="933"/>
        </w:tabs>
        <w:ind w:left="933" w:hanging="360"/>
      </w:pPr>
    </w:lvl>
    <w:lvl w:ilvl="2">
      <w:start w:val="1"/>
      <w:numFmt w:val="decimal"/>
      <w:lvlText w:val="%1.%2.%3"/>
      <w:lvlJc w:val="left"/>
      <w:pPr>
        <w:tabs>
          <w:tab w:val="num" w:pos="1866"/>
        </w:tabs>
        <w:ind w:left="1866" w:hanging="720"/>
      </w:pPr>
    </w:lvl>
    <w:lvl w:ilvl="3">
      <w:start w:val="1"/>
      <w:numFmt w:val="decimal"/>
      <w:lvlText w:val="%1.%2.%3.%4"/>
      <w:lvlJc w:val="left"/>
      <w:pPr>
        <w:tabs>
          <w:tab w:val="num" w:pos="2439"/>
        </w:tabs>
        <w:ind w:left="2439" w:hanging="720"/>
      </w:pPr>
    </w:lvl>
    <w:lvl w:ilvl="4">
      <w:start w:val="1"/>
      <w:numFmt w:val="decimal"/>
      <w:lvlText w:val="%1.%2.%3.%4.%5"/>
      <w:lvlJc w:val="left"/>
      <w:pPr>
        <w:tabs>
          <w:tab w:val="num" w:pos="3372"/>
        </w:tabs>
        <w:ind w:left="3372" w:hanging="1080"/>
      </w:pPr>
    </w:lvl>
    <w:lvl w:ilvl="5">
      <w:start w:val="1"/>
      <w:numFmt w:val="decimal"/>
      <w:lvlText w:val="%1.%2.%3.%4.%5.%6"/>
      <w:lvlJc w:val="left"/>
      <w:pPr>
        <w:tabs>
          <w:tab w:val="num" w:pos="3945"/>
        </w:tabs>
        <w:ind w:left="3945" w:hanging="1080"/>
      </w:pPr>
    </w:lvl>
    <w:lvl w:ilvl="6">
      <w:start w:val="1"/>
      <w:numFmt w:val="decimal"/>
      <w:lvlText w:val="%1.%2.%3.%4.%5.%6.%7"/>
      <w:lvlJc w:val="left"/>
      <w:pPr>
        <w:tabs>
          <w:tab w:val="num" w:pos="4878"/>
        </w:tabs>
        <w:ind w:left="4878" w:hanging="1440"/>
      </w:pPr>
    </w:lvl>
    <w:lvl w:ilvl="7">
      <w:start w:val="1"/>
      <w:numFmt w:val="decimal"/>
      <w:lvlText w:val="%1.%2.%3.%4.%5.%6.%7.%8"/>
      <w:lvlJc w:val="left"/>
      <w:pPr>
        <w:tabs>
          <w:tab w:val="num" w:pos="5451"/>
        </w:tabs>
        <w:ind w:left="5451" w:hanging="1440"/>
      </w:pPr>
    </w:lvl>
    <w:lvl w:ilvl="8">
      <w:start w:val="1"/>
      <w:numFmt w:val="decimal"/>
      <w:lvlText w:val="%1.%2.%3.%4.%5.%6.%7.%8.%9"/>
      <w:lvlJc w:val="left"/>
      <w:pPr>
        <w:tabs>
          <w:tab w:val="num" w:pos="6384"/>
        </w:tabs>
        <w:ind w:left="6384" w:hanging="1800"/>
      </w:pPr>
    </w:lvl>
  </w:abstractNum>
  <w:abstractNum w:abstractNumId="5">
    <w:nsid w:val="00000009"/>
    <w:multiLevelType w:val="singleLevel"/>
    <w:tmpl w:val="00000009"/>
    <w:name w:val="WW8Num10"/>
    <w:lvl w:ilvl="0">
      <w:start w:val="1"/>
      <w:numFmt w:val="decimal"/>
      <w:lvlText w:val="%1."/>
      <w:lvlJc w:val="left"/>
      <w:pPr>
        <w:tabs>
          <w:tab w:val="num" w:pos="1620"/>
        </w:tabs>
        <w:ind w:left="1620" w:hanging="360"/>
      </w:pPr>
      <w:rPr>
        <w:rFonts w:ascii="Symbol" w:hAnsi="Symbol"/>
      </w:rPr>
    </w:lvl>
  </w:abstractNum>
  <w:abstractNum w:abstractNumId="6">
    <w:nsid w:val="0000000F"/>
    <w:multiLevelType w:val="singleLevel"/>
    <w:tmpl w:val="0000000F"/>
    <w:name w:val="WW8Num16"/>
    <w:lvl w:ilvl="0">
      <w:start w:val="1"/>
      <w:numFmt w:val="bullet"/>
      <w:lvlText w:val=""/>
      <w:lvlJc w:val="left"/>
      <w:pPr>
        <w:tabs>
          <w:tab w:val="num" w:pos="720"/>
        </w:tabs>
        <w:ind w:left="720" w:hanging="360"/>
      </w:pPr>
      <w:rPr>
        <w:rFonts w:ascii="Symbol" w:hAnsi="Symbol"/>
        <w:b w:val="0"/>
      </w:rPr>
    </w:lvl>
  </w:abstractNum>
  <w:abstractNum w:abstractNumId="7">
    <w:nsid w:val="00000015"/>
    <w:multiLevelType w:val="singleLevel"/>
    <w:tmpl w:val="00000015"/>
    <w:name w:val="WW8Num22"/>
    <w:lvl w:ilvl="0">
      <w:start w:val="1"/>
      <w:numFmt w:val="decimal"/>
      <w:lvlText w:val="%1."/>
      <w:lvlJc w:val="left"/>
      <w:pPr>
        <w:tabs>
          <w:tab w:val="num" w:pos="57"/>
        </w:tabs>
        <w:ind w:left="57" w:hanging="57"/>
      </w:pPr>
      <w:rPr>
        <w:b/>
      </w:rPr>
    </w:lvl>
  </w:abstractNum>
  <w:abstractNum w:abstractNumId="8">
    <w:nsid w:val="0000001B"/>
    <w:multiLevelType w:val="singleLevel"/>
    <w:tmpl w:val="0000001B"/>
    <w:name w:val="WW8Num28"/>
    <w:lvl w:ilvl="0">
      <w:start w:val="1"/>
      <w:numFmt w:val="lowerLetter"/>
      <w:lvlText w:val="%1)"/>
      <w:lvlJc w:val="left"/>
      <w:pPr>
        <w:tabs>
          <w:tab w:val="num" w:pos="720"/>
        </w:tabs>
        <w:ind w:left="720" w:hanging="360"/>
      </w:pPr>
    </w:lvl>
  </w:abstractNum>
  <w:abstractNum w:abstractNumId="9">
    <w:nsid w:val="00000021"/>
    <w:multiLevelType w:val="multilevel"/>
    <w:tmpl w:val="00000021"/>
    <w:name w:val="WW8Num34"/>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0">
    <w:nsid w:val="00000023"/>
    <w:multiLevelType w:val="multilevel"/>
    <w:tmpl w:val="00000023"/>
    <w:name w:val="WW8Num36"/>
    <w:lvl w:ilvl="0">
      <w:start w:val="1"/>
      <w:numFmt w:val="upperLetter"/>
      <w:lvlText w:val="%1)"/>
      <w:lvlJc w:val="left"/>
      <w:pPr>
        <w:tabs>
          <w:tab w:val="num" w:pos="0"/>
        </w:tabs>
        <w:ind w:left="360" w:hanging="360"/>
      </w:pPr>
      <w:rPr>
        <w:b/>
        <w:i w:val="0"/>
      </w:rPr>
    </w:lvl>
    <w:lvl w:ilvl="1">
      <w:start w:val="1"/>
      <w:numFmt w:val="lowerLetter"/>
      <w:lvlText w:val="%2."/>
      <w:lvlJc w:val="left"/>
      <w:pPr>
        <w:tabs>
          <w:tab w:val="num" w:pos="1440"/>
        </w:tabs>
        <w:ind w:left="1440" w:hanging="360"/>
      </w:pPr>
    </w:lvl>
    <w:lvl w:ilvl="2">
      <w:start w:val="1"/>
      <w:numFmt w:val="upperRoman"/>
      <w:lvlText w:val="%3."/>
      <w:lvlJc w:val="left"/>
      <w:pPr>
        <w:tabs>
          <w:tab w:val="num" w:pos="2700"/>
        </w:tabs>
        <w:ind w:left="2700" w:hanging="720"/>
      </w:pPr>
    </w:lvl>
    <w:lvl w:ilvl="3">
      <w:start w:val="5"/>
      <w:numFmt w:val="upperLetter"/>
      <w:lvlText w:val="%4)"/>
      <w:lvlJc w:val="left"/>
      <w:pPr>
        <w:tabs>
          <w:tab w:val="num" w:pos="2880"/>
        </w:tabs>
        <w:ind w:left="2880" w:hanging="360"/>
      </w:pPr>
      <w:rPr>
        <w:b/>
      </w:r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31"/>
    <w:multiLevelType w:val="multilevel"/>
    <w:tmpl w:val="00000031"/>
    <w:name w:val="WW8Num50"/>
    <w:lvl w:ilvl="0">
      <w:start w:val="1"/>
      <w:numFmt w:val="bullet"/>
      <w:lvlText w:val=""/>
      <w:lvlJc w:val="left"/>
      <w:pPr>
        <w:tabs>
          <w:tab w:val="num" w:pos="360"/>
        </w:tabs>
        <w:ind w:left="360" w:hanging="360"/>
      </w:pPr>
      <w:rPr>
        <w:rFonts w:ascii="Symbol" w:hAnsi="Symbol"/>
        <w:b/>
      </w:rPr>
    </w:lvl>
    <w:lvl w:ilvl="1">
      <w:start w:val="1"/>
      <w:numFmt w:val="lowerLetter"/>
      <w:lvlText w:val="%2)"/>
      <w:lvlJc w:val="left"/>
      <w:pPr>
        <w:tabs>
          <w:tab w:val="num" w:pos="965"/>
        </w:tabs>
        <w:ind w:left="965" w:hanging="397"/>
      </w:pPr>
      <w:rPr>
        <w:rFonts w:ascii="Symbol" w:hAnsi="Symbol"/>
        <w:b/>
      </w:rPr>
    </w:lvl>
    <w:lvl w:ilvl="2">
      <w:start w:val="1"/>
      <w:numFmt w:val="decimal"/>
      <w:lvlText w:val="%1.%2.%3."/>
      <w:lvlJc w:val="left"/>
      <w:pPr>
        <w:tabs>
          <w:tab w:val="num" w:pos="1440"/>
        </w:tabs>
        <w:ind w:left="1440" w:hanging="720"/>
      </w:pPr>
      <w:rPr>
        <w:rFonts w:ascii="Symbol" w:hAnsi="Symbol"/>
        <w:b/>
      </w:rPr>
    </w:lvl>
    <w:lvl w:ilvl="3">
      <w:start w:val="1"/>
      <w:numFmt w:val="decimal"/>
      <w:lvlText w:val="%1.%2.%3.%4."/>
      <w:lvlJc w:val="left"/>
      <w:pPr>
        <w:tabs>
          <w:tab w:val="num" w:pos="2160"/>
        </w:tabs>
        <w:ind w:left="2160" w:hanging="1080"/>
      </w:pPr>
      <w:rPr>
        <w:rFonts w:ascii="Symbol" w:hAnsi="Symbol"/>
        <w:b/>
      </w:rPr>
    </w:lvl>
    <w:lvl w:ilvl="4">
      <w:start w:val="1"/>
      <w:numFmt w:val="decimal"/>
      <w:lvlText w:val="%1.%2.%3.%4.%5."/>
      <w:lvlJc w:val="left"/>
      <w:pPr>
        <w:tabs>
          <w:tab w:val="num" w:pos="2520"/>
        </w:tabs>
        <w:ind w:left="2520" w:hanging="1080"/>
      </w:pPr>
      <w:rPr>
        <w:rFonts w:ascii="Symbol" w:hAnsi="Symbol"/>
        <w:b/>
      </w:rPr>
    </w:lvl>
    <w:lvl w:ilvl="5">
      <w:start w:val="1"/>
      <w:numFmt w:val="decimal"/>
      <w:lvlText w:val="%1.%2.%3.%4.%5.%6."/>
      <w:lvlJc w:val="left"/>
      <w:pPr>
        <w:tabs>
          <w:tab w:val="num" w:pos="3240"/>
        </w:tabs>
        <w:ind w:left="3240" w:hanging="1440"/>
      </w:pPr>
      <w:rPr>
        <w:rFonts w:ascii="Symbol" w:hAnsi="Symbol"/>
        <w:b/>
      </w:rPr>
    </w:lvl>
    <w:lvl w:ilvl="6">
      <w:start w:val="1"/>
      <w:numFmt w:val="decimal"/>
      <w:lvlText w:val="%1.%2.%3.%4.%5.%6.%7."/>
      <w:lvlJc w:val="left"/>
      <w:pPr>
        <w:tabs>
          <w:tab w:val="num" w:pos="3600"/>
        </w:tabs>
        <w:ind w:left="3600" w:hanging="1440"/>
      </w:pPr>
      <w:rPr>
        <w:rFonts w:ascii="Symbol" w:hAnsi="Symbol"/>
        <w:b/>
      </w:rPr>
    </w:lvl>
    <w:lvl w:ilvl="7">
      <w:start w:val="1"/>
      <w:numFmt w:val="decimal"/>
      <w:lvlText w:val="%1.%2.%3.%4.%5.%6.%7.%8."/>
      <w:lvlJc w:val="left"/>
      <w:pPr>
        <w:tabs>
          <w:tab w:val="num" w:pos="4320"/>
        </w:tabs>
        <w:ind w:left="4320" w:hanging="1800"/>
      </w:pPr>
      <w:rPr>
        <w:rFonts w:ascii="Symbol" w:hAnsi="Symbol"/>
        <w:b/>
      </w:rPr>
    </w:lvl>
    <w:lvl w:ilvl="8">
      <w:start w:val="1"/>
      <w:numFmt w:val="decimal"/>
      <w:lvlText w:val="%1.%2.%3.%4.%5.%6.%7.%8.%9."/>
      <w:lvlJc w:val="left"/>
      <w:pPr>
        <w:tabs>
          <w:tab w:val="num" w:pos="4680"/>
        </w:tabs>
        <w:ind w:left="4680" w:hanging="1800"/>
      </w:pPr>
      <w:rPr>
        <w:rFonts w:ascii="Symbol" w:hAnsi="Symbol"/>
        <w:b/>
      </w:rPr>
    </w:lvl>
  </w:abstractNum>
  <w:abstractNum w:abstractNumId="12">
    <w:nsid w:val="0A3963FA"/>
    <w:multiLevelType w:val="hybridMultilevel"/>
    <w:tmpl w:val="5508A0FE"/>
    <w:lvl w:ilvl="0" w:tplc="080A0001">
      <w:start w:val="1"/>
      <w:numFmt w:val="bullet"/>
      <w:lvlText w:val=""/>
      <w:lvlJc w:val="left"/>
      <w:pPr>
        <w:ind w:left="1015" w:hanging="360"/>
      </w:pPr>
      <w:rPr>
        <w:rFonts w:ascii="Symbol" w:hAnsi="Symbol" w:hint="default"/>
      </w:rPr>
    </w:lvl>
    <w:lvl w:ilvl="1" w:tplc="080A0003" w:tentative="1">
      <w:start w:val="1"/>
      <w:numFmt w:val="bullet"/>
      <w:lvlText w:val="o"/>
      <w:lvlJc w:val="left"/>
      <w:pPr>
        <w:ind w:left="1735" w:hanging="360"/>
      </w:pPr>
      <w:rPr>
        <w:rFonts w:ascii="Courier New" w:hAnsi="Courier New" w:cs="Courier New" w:hint="default"/>
      </w:rPr>
    </w:lvl>
    <w:lvl w:ilvl="2" w:tplc="080A0005" w:tentative="1">
      <w:start w:val="1"/>
      <w:numFmt w:val="bullet"/>
      <w:lvlText w:val=""/>
      <w:lvlJc w:val="left"/>
      <w:pPr>
        <w:ind w:left="2455" w:hanging="360"/>
      </w:pPr>
      <w:rPr>
        <w:rFonts w:ascii="Wingdings" w:hAnsi="Wingdings" w:hint="default"/>
      </w:rPr>
    </w:lvl>
    <w:lvl w:ilvl="3" w:tplc="080A0001" w:tentative="1">
      <w:start w:val="1"/>
      <w:numFmt w:val="bullet"/>
      <w:lvlText w:val=""/>
      <w:lvlJc w:val="left"/>
      <w:pPr>
        <w:ind w:left="3175" w:hanging="360"/>
      </w:pPr>
      <w:rPr>
        <w:rFonts w:ascii="Symbol" w:hAnsi="Symbol" w:hint="default"/>
      </w:rPr>
    </w:lvl>
    <w:lvl w:ilvl="4" w:tplc="080A0003" w:tentative="1">
      <w:start w:val="1"/>
      <w:numFmt w:val="bullet"/>
      <w:lvlText w:val="o"/>
      <w:lvlJc w:val="left"/>
      <w:pPr>
        <w:ind w:left="3895" w:hanging="360"/>
      </w:pPr>
      <w:rPr>
        <w:rFonts w:ascii="Courier New" w:hAnsi="Courier New" w:cs="Courier New" w:hint="default"/>
      </w:rPr>
    </w:lvl>
    <w:lvl w:ilvl="5" w:tplc="080A0005" w:tentative="1">
      <w:start w:val="1"/>
      <w:numFmt w:val="bullet"/>
      <w:lvlText w:val=""/>
      <w:lvlJc w:val="left"/>
      <w:pPr>
        <w:ind w:left="4615" w:hanging="360"/>
      </w:pPr>
      <w:rPr>
        <w:rFonts w:ascii="Wingdings" w:hAnsi="Wingdings" w:hint="default"/>
      </w:rPr>
    </w:lvl>
    <w:lvl w:ilvl="6" w:tplc="080A0001" w:tentative="1">
      <w:start w:val="1"/>
      <w:numFmt w:val="bullet"/>
      <w:lvlText w:val=""/>
      <w:lvlJc w:val="left"/>
      <w:pPr>
        <w:ind w:left="5335" w:hanging="360"/>
      </w:pPr>
      <w:rPr>
        <w:rFonts w:ascii="Symbol" w:hAnsi="Symbol" w:hint="default"/>
      </w:rPr>
    </w:lvl>
    <w:lvl w:ilvl="7" w:tplc="080A0003" w:tentative="1">
      <w:start w:val="1"/>
      <w:numFmt w:val="bullet"/>
      <w:lvlText w:val="o"/>
      <w:lvlJc w:val="left"/>
      <w:pPr>
        <w:ind w:left="6055" w:hanging="360"/>
      </w:pPr>
      <w:rPr>
        <w:rFonts w:ascii="Courier New" w:hAnsi="Courier New" w:cs="Courier New" w:hint="default"/>
      </w:rPr>
    </w:lvl>
    <w:lvl w:ilvl="8" w:tplc="080A0005" w:tentative="1">
      <w:start w:val="1"/>
      <w:numFmt w:val="bullet"/>
      <w:lvlText w:val=""/>
      <w:lvlJc w:val="left"/>
      <w:pPr>
        <w:ind w:left="6775" w:hanging="360"/>
      </w:pPr>
      <w:rPr>
        <w:rFonts w:ascii="Wingdings" w:hAnsi="Wingdings" w:hint="default"/>
      </w:rPr>
    </w:lvl>
  </w:abstractNum>
  <w:abstractNum w:abstractNumId="13">
    <w:nsid w:val="132F1DD5"/>
    <w:multiLevelType w:val="hybridMultilevel"/>
    <w:tmpl w:val="56AECC5C"/>
    <w:name w:val="WW8Num322422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44142EB"/>
    <w:multiLevelType w:val="hybridMultilevel"/>
    <w:tmpl w:val="A532DF28"/>
    <w:lvl w:ilvl="0" w:tplc="C39E32AE">
      <w:start w:val="1"/>
      <w:numFmt w:val="decimal"/>
      <w:lvlText w:val="%1."/>
      <w:lvlJc w:val="left"/>
      <w:pPr>
        <w:tabs>
          <w:tab w:val="num" w:pos="786"/>
        </w:tabs>
        <w:ind w:left="786" w:hanging="360"/>
      </w:pPr>
      <w:rPr>
        <w:rFonts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15">
    <w:nsid w:val="15B271CA"/>
    <w:multiLevelType w:val="hybridMultilevel"/>
    <w:tmpl w:val="4AA860D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1606213A"/>
    <w:multiLevelType w:val="hybridMultilevel"/>
    <w:tmpl w:val="DF985958"/>
    <w:lvl w:ilvl="0" w:tplc="0000001B">
      <w:start w:val="1"/>
      <w:numFmt w:val="lowerLetter"/>
      <w:lvlText w:val="%1)"/>
      <w:lvlJc w:val="left"/>
      <w:pPr>
        <w:tabs>
          <w:tab w:val="num" w:pos="1080"/>
        </w:tabs>
        <w:ind w:left="1080" w:hanging="720"/>
      </w:pPr>
      <w:rPr>
        <w:rFonts w:hint="default"/>
        <w:b w:val="0"/>
      </w:rPr>
    </w:lvl>
    <w:lvl w:ilvl="1" w:tplc="2D243272">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1D2D06B8"/>
    <w:multiLevelType w:val="hybridMultilevel"/>
    <w:tmpl w:val="181C6B06"/>
    <w:name w:val="WW8Num322"/>
    <w:lvl w:ilvl="0" w:tplc="7ED43366">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1D534354"/>
    <w:multiLevelType w:val="hybridMultilevel"/>
    <w:tmpl w:val="81143D7C"/>
    <w:lvl w:ilvl="0" w:tplc="0C0A0001">
      <w:start w:val="1"/>
      <w:numFmt w:val="bullet"/>
      <w:lvlText w:val=""/>
      <w:lvlJc w:val="left"/>
      <w:pPr>
        <w:tabs>
          <w:tab w:val="num" w:pos="1146"/>
        </w:tabs>
        <w:ind w:left="1146" w:hanging="360"/>
      </w:pPr>
      <w:rPr>
        <w:rFonts w:ascii="Symbol" w:hAnsi="Symbol" w:hint="default"/>
      </w:rPr>
    </w:lvl>
    <w:lvl w:ilvl="1" w:tplc="0C0A0003" w:tentative="1">
      <w:start w:val="1"/>
      <w:numFmt w:val="bullet"/>
      <w:lvlText w:val="o"/>
      <w:lvlJc w:val="left"/>
      <w:pPr>
        <w:tabs>
          <w:tab w:val="num" w:pos="1866"/>
        </w:tabs>
        <w:ind w:left="1866" w:hanging="360"/>
      </w:pPr>
      <w:rPr>
        <w:rFonts w:ascii="Courier New" w:hAnsi="Courier New" w:cs="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cs="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cs="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19">
    <w:nsid w:val="1D7B3AF1"/>
    <w:multiLevelType w:val="hybridMultilevel"/>
    <w:tmpl w:val="CAF001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22AE17C0"/>
    <w:multiLevelType w:val="hybridMultilevel"/>
    <w:tmpl w:val="C2BC59B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26500508"/>
    <w:multiLevelType w:val="hybridMultilevel"/>
    <w:tmpl w:val="5BFAF05C"/>
    <w:name w:val="WW8Num32242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2D042D97"/>
    <w:multiLevelType w:val="multilevel"/>
    <w:tmpl w:val="FCFCD6BA"/>
    <w:name w:val="WW8Num63"/>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965"/>
        </w:tabs>
        <w:ind w:left="965" w:hanging="397"/>
      </w:pPr>
      <w:rPr>
        <w:rFonts w:ascii="Symbol" w:hAnsi="Symbol" w:hint="default"/>
      </w:rPr>
    </w:lvl>
    <w:lvl w:ilvl="2">
      <w:start w:val="1"/>
      <w:numFmt w:val="decimal"/>
      <w:lvlText w:val="%1.%2.%3."/>
      <w:lvlJc w:val="left"/>
      <w:pPr>
        <w:tabs>
          <w:tab w:val="num" w:pos="1440"/>
        </w:tabs>
        <w:ind w:left="1440" w:hanging="720"/>
      </w:pPr>
      <w:rPr>
        <w:rFonts w:ascii="Symbol" w:hAnsi="Symbol" w:hint="default"/>
      </w:rPr>
    </w:lvl>
    <w:lvl w:ilvl="3">
      <w:start w:val="1"/>
      <w:numFmt w:val="decimal"/>
      <w:lvlText w:val="%1.%2.%3.%4."/>
      <w:lvlJc w:val="left"/>
      <w:pPr>
        <w:tabs>
          <w:tab w:val="num" w:pos="2160"/>
        </w:tabs>
        <w:ind w:left="2160" w:hanging="1080"/>
      </w:pPr>
      <w:rPr>
        <w:rFonts w:ascii="Symbol" w:hAnsi="Symbol" w:hint="default"/>
      </w:rPr>
    </w:lvl>
    <w:lvl w:ilvl="4">
      <w:start w:val="1"/>
      <w:numFmt w:val="decimal"/>
      <w:lvlText w:val="%1.%2.%3.%4.%5."/>
      <w:lvlJc w:val="left"/>
      <w:pPr>
        <w:tabs>
          <w:tab w:val="num" w:pos="2520"/>
        </w:tabs>
        <w:ind w:left="2520" w:hanging="1080"/>
      </w:pPr>
      <w:rPr>
        <w:rFonts w:ascii="Symbol" w:hAnsi="Symbol" w:hint="default"/>
      </w:rPr>
    </w:lvl>
    <w:lvl w:ilvl="5">
      <w:start w:val="1"/>
      <w:numFmt w:val="decimal"/>
      <w:lvlText w:val="%1.%2.%3.%4.%5.%6."/>
      <w:lvlJc w:val="left"/>
      <w:pPr>
        <w:tabs>
          <w:tab w:val="num" w:pos="3240"/>
        </w:tabs>
        <w:ind w:left="3240" w:hanging="1440"/>
      </w:pPr>
      <w:rPr>
        <w:rFonts w:ascii="Symbol" w:hAnsi="Symbol" w:hint="default"/>
      </w:rPr>
    </w:lvl>
    <w:lvl w:ilvl="6">
      <w:start w:val="1"/>
      <w:numFmt w:val="decimal"/>
      <w:lvlText w:val="%1.%2.%3.%4.%5.%6.%7."/>
      <w:lvlJc w:val="left"/>
      <w:pPr>
        <w:tabs>
          <w:tab w:val="num" w:pos="3600"/>
        </w:tabs>
        <w:ind w:left="3600" w:hanging="1440"/>
      </w:pPr>
      <w:rPr>
        <w:rFonts w:ascii="Symbol" w:hAnsi="Symbol" w:hint="default"/>
      </w:rPr>
    </w:lvl>
    <w:lvl w:ilvl="7">
      <w:start w:val="1"/>
      <w:numFmt w:val="decimal"/>
      <w:lvlText w:val="%1.%2.%3.%4.%5.%6.%7.%8."/>
      <w:lvlJc w:val="left"/>
      <w:pPr>
        <w:tabs>
          <w:tab w:val="num" w:pos="4320"/>
        </w:tabs>
        <w:ind w:left="4320" w:hanging="1800"/>
      </w:pPr>
      <w:rPr>
        <w:rFonts w:ascii="Symbol" w:hAnsi="Symbol" w:hint="default"/>
      </w:rPr>
    </w:lvl>
    <w:lvl w:ilvl="8">
      <w:start w:val="1"/>
      <w:numFmt w:val="decimal"/>
      <w:lvlText w:val="%1.%2.%3.%4.%5.%6.%7.%8.%9."/>
      <w:lvlJc w:val="left"/>
      <w:pPr>
        <w:tabs>
          <w:tab w:val="num" w:pos="4680"/>
        </w:tabs>
        <w:ind w:left="4680" w:hanging="1800"/>
      </w:pPr>
      <w:rPr>
        <w:rFonts w:ascii="Symbol" w:hAnsi="Symbol" w:hint="default"/>
      </w:rPr>
    </w:lvl>
  </w:abstractNum>
  <w:abstractNum w:abstractNumId="23">
    <w:nsid w:val="2F6449B6"/>
    <w:multiLevelType w:val="hybridMultilevel"/>
    <w:tmpl w:val="16840E22"/>
    <w:name w:val="WW8Num32242"/>
    <w:lvl w:ilvl="0" w:tplc="06985326">
      <w:start w:val="1"/>
      <w:numFmt w:val="lowerLetter"/>
      <w:lvlText w:val="%1)"/>
      <w:lvlJc w:val="lef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4D75677"/>
    <w:multiLevelType w:val="hybridMultilevel"/>
    <w:tmpl w:val="92E0212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9774791"/>
    <w:multiLevelType w:val="multilevel"/>
    <w:tmpl w:val="A4DAAA4C"/>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965"/>
        </w:tabs>
        <w:ind w:left="965" w:hanging="397"/>
      </w:pPr>
      <w:rPr>
        <w:rFonts w:hint="default"/>
      </w:rPr>
    </w:lvl>
    <w:lvl w:ilvl="2">
      <w:start w:val="1"/>
      <w:numFmt w:val="decimal"/>
      <w:lvlText w:val="%1.%2.%3."/>
      <w:lvlJc w:val="left"/>
      <w:pPr>
        <w:tabs>
          <w:tab w:val="num" w:pos="1440"/>
        </w:tabs>
        <w:ind w:left="1440" w:hanging="720"/>
      </w:pPr>
      <w:rPr>
        <w:rFonts w:ascii="Symbol" w:hAnsi="Symbol" w:hint="default"/>
      </w:rPr>
    </w:lvl>
    <w:lvl w:ilvl="3">
      <w:start w:val="1"/>
      <w:numFmt w:val="decimal"/>
      <w:lvlText w:val="%1.%2.%3.%4."/>
      <w:lvlJc w:val="left"/>
      <w:pPr>
        <w:tabs>
          <w:tab w:val="num" w:pos="2160"/>
        </w:tabs>
        <w:ind w:left="2160" w:hanging="1080"/>
      </w:pPr>
      <w:rPr>
        <w:rFonts w:ascii="Symbol" w:hAnsi="Symbol" w:hint="default"/>
      </w:rPr>
    </w:lvl>
    <w:lvl w:ilvl="4">
      <w:start w:val="1"/>
      <w:numFmt w:val="decimal"/>
      <w:lvlText w:val="%1.%2.%3.%4.%5."/>
      <w:lvlJc w:val="left"/>
      <w:pPr>
        <w:tabs>
          <w:tab w:val="num" w:pos="2520"/>
        </w:tabs>
        <w:ind w:left="2520" w:hanging="1080"/>
      </w:pPr>
      <w:rPr>
        <w:rFonts w:ascii="Symbol" w:hAnsi="Symbol" w:hint="default"/>
      </w:rPr>
    </w:lvl>
    <w:lvl w:ilvl="5">
      <w:start w:val="1"/>
      <w:numFmt w:val="decimal"/>
      <w:lvlText w:val="%1.%2.%3.%4.%5.%6."/>
      <w:lvlJc w:val="left"/>
      <w:pPr>
        <w:tabs>
          <w:tab w:val="num" w:pos="3240"/>
        </w:tabs>
        <w:ind w:left="3240" w:hanging="1440"/>
      </w:pPr>
      <w:rPr>
        <w:rFonts w:ascii="Symbol" w:hAnsi="Symbol" w:hint="default"/>
      </w:rPr>
    </w:lvl>
    <w:lvl w:ilvl="6">
      <w:start w:val="1"/>
      <w:numFmt w:val="decimal"/>
      <w:lvlText w:val="%1.%2.%3.%4.%5.%6.%7."/>
      <w:lvlJc w:val="left"/>
      <w:pPr>
        <w:tabs>
          <w:tab w:val="num" w:pos="3600"/>
        </w:tabs>
        <w:ind w:left="3600" w:hanging="1440"/>
      </w:pPr>
      <w:rPr>
        <w:rFonts w:ascii="Symbol" w:hAnsi="Symbol" w:hint="default"/>
      </w:rPr>
    </w:lvl>
    <w:lvl w:ilvl="7">
      <w:start w:val="1"/>
      <w:numFmt w:val="decimal"/>
      <w:lvlText w:val="%1.%2.%3.%4.%5.%6.%7.%8."/>
      <w:lvlJc w:val="left"/>
      <w:pPr>
        <w:tabs>
          <w:tab w:val="num" w:pos="4320"/>
        </w:tabs>
        <w:ind w:left="4320" w:hanging="1800"/>
      </w:pPr>
      <w:rPr>
        <w:rFonts w:ascii="Symbol" w:hAnsi="Symbol" w:hint="default"/>
      </w:rPr>
    </w:lvl>
    <w:lvl w:ilvl="8">
      <w:start w:val="1"/>
      <w:numFmt w:val="decimal"/>
      <w:lvlText w:val="%1.%2.%3.%4.%5.%6.%7.%8.%9."/>
      <w:lvlJc w:val="left"/>
      <w:pPr>
        <w:tabs>
          <w:tab w:val="num" w:pos="4680"/>
        </w:tabs>
        <w:ind w:left="4680" w:hanging="1800"/>
      </w:pPr>
      <w:rPr>
        <w:rFonts w:ascii="Symbol" w:hAnsi="Symbol" w:hint="default"/>
      </w:rPr>
    </w:lvl>
  </w:abstractNum>
  <w:abstractNum w:abstractNumId="26">
    <w:nsid w:val="3C640A27"/>
    <w:multiLevelType w:val="hybridMultilevel"/>
    <w:tmpl w:val="3ED02E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28C2C54"/>
    <w:multiLevelType w:val="hybridMultilevel"/>
    <w:tmpl w:val="7D5493C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AE860BB"/>
    <w:multiLevelType w:val="hybridMultilevel"/>
    <w:tmpl w:val="5FE68C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E6A0A93"/>
    <w:multiLevelType w:val="hybridMultilevel"/>
    <w:tmpl w:val="667069FC"/>
    <w:lvl w:ilvl="0" w:tplc="6E182D14">
      <w:start w:val="1"/>
      <w:numFmt w:val="lowerLetter"/>
      <w:lvlText w:val="%1)"/>
      <w:lvlJc w:val="left"/>
      <w:pPr>
        <w:tabs>
          <w:tab w:val="num" w:pos="1440"/>
        </w:tabs>
        <w:ind w:left="1440" w:hanging="360"/>
      </w:pPr>
      <w:rPr>
        <w:rFonts w:hint="default"/>
      </w:rPr>
    </w:lvl>
    <w:lvl w:ilvl="1" w:tplc="0C0A0003" w:tentative="1">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30">
    <w:nsid w:val="50A041DA"/>
    <w:multiLevelType w:val="hybridMultilevel"/>
    <w:tmpl w:val="EDFEE138"/>
    <w:lvl w:ilvl="0" w:tplc="6E182D1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572D19F8"/>
    <w:multiLevelType w:val="hybridMultilevel"/>
    <w:tmpl w:val="181C6B06"/>
    <w:lvl w:ilvl="0" w:tplc="7ED43366">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5A773ED5"/>
    <w:multiLevelType w:val="hybridMultilevel"/>
    <w:tmpl w:val="6CA458E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5D6E7F0D"/>
    <w:multiLevelType w:val="hybridMultilevel"/>
    <w:tmpl w:val="D41E2E1E"/>
    <w:name w:val="WW8Num322422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F9C1254"/>
    <w:multiLevelType w:val="hybridMultilevel"/>
    <w:tmpl w:val="BDFC09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2311CCD"/>
    <w:multiLevelType w:val="hybridMultilevel"/>
    <w:tmpl w:val="D8141D22"/>
    <w:lvl w:ilvl="0" w:tplc="7DE657F6">
      <w:start w:val="2"/>
      <w:numFmt w:val="decimal"/>
      <w:lvlText w:val="%1."/>
      <w:lvlJc w:val="left"/>
      <w:pPr>
        <w:tabs>
          <w:tab w:val="num" w:pos="786"/>
        </w:tabs>
        <w:ind w:left="786" w:hanging="360"/>
      </w:pPr>
      <w:rPr>
        <w:rFonts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36">
    <w:nsid w:val="73901EAE"/>
    <w:multiLevelType w:val="hybridMultilevel"/>
    <w:tmpl w:val="96D61DBC"/>
    <w:lvl w:ilvl="0" w:tplc="D9FAF456">
      <w:start w:val="1"/>
      <w:numFmt w:val="upperRoman"/>
      <w:lvlText w:val="%1."/>
      <w:lvlJc w:val="left"/>
      <w:pPr>
        <w:tabs>
          <w:tab w:val="num" w:pos="1080"/>
        </w:tabs>
        <w:ind w:left="1080" w:hanging="720"/>
      </w:pPr>
      <w:rPr>
        <w:rFonts w:hint="default"/>
        <w:b w:val="0"/>
      </w:rPr>
    </w:lvl>
    <w:lvl w:ilvl="1" w:tplc="2D243272">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7A061440"/>
    <w:multiLevelType w:val="hybridMultilevel"/>
    <w:tmpl w:val="7A74467C"/>
    <w:name w:val="WW8Num182"/>
    <w:lvl w:ilvl="0" w:tplc="C03A243E">
      <w:start w:val="1"/>
      <w:numFmt w:val="upperLetter"/>
      <w:lvlText w:val="%1."/>
      <w:lvlJc w:val="left"/>
      <w:pPr>
        <w:tabs>
          <w:tab w:val="num" w:pos="383"/>
        </w:tabs>
        <w:ind w:left="383" w:hanging="360"/>
      </w:pPr>
      <w:rPr>
        <w:rFonts w:hint="default"/>
      </w:rPr>
    </w:lvl>
    <w:lvl w:ilvl="1" w:tplc="0C0A0019">
      <w:start w:val="1"/>
      <w:numFmt w:val="lowerLetter"/>
      <w:lvlText w:val="%2."/>
      <w:lvlJc w:val="left"/>
      <w:pPr>
        <w:tabs>
          <w:tab w:val="num" w:pos="1440"/>
        </w:tabs>
        <w:ind w:left="1440" w:hanging="360"/>
      </w:pPr>
    </w:lvl>
    <w:lvl w:ilvl="2" w:tplc="6B96E7EC">
      <w:start w:val="6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7BF838A8"/>
    <w:multiLevelType w:val="hybridMultilevel"/>
    <w:tmpl w:val="6DB413D6"/>
    <w:name w:val="WW8Num3224"/>
    <w:lvl w:ilvl="0" w:tplc="EFB4805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9"/>
  </w:num>
  <w:num w:numId="2">
    <w:abstractNumId w:val="34"/>
  </w:num>
  <w:num w:numId="3">
    <w:abstractNumId w:val="0"/>
  </w:num>
  <w:num w:numId="4">
    <w:abstractNumId w:val="37"/>
  </w:num>
  <w:num w:numId="5">
    <w:abstractNumId w:val="16"/>
  </w:num>
  <w:num w:numId="6">
    <w:abstractNumId w:val="38"/>
  </w:num>
  <w:num w:numId="7">
    <w:abstractNumId w:val="17"/>
  </w:num>
  <w:num w:numId="8">
    <w:abstractNumId w:val="8"/>
  </w:num>
  <w:num w:numId="9">
    <w:abstractNumId w:val="9"/>
  </w:num>
  <w:num w:numId="10">
    <w:abstractNumId w:val="25"/>
  </w:num>
  <w:num w:numId="11">
    <w:abstractNumId w:val="1"/>
  </w:num>
  <w:num w:numId="12">
    <w:abstractNumId w:val="2"/>
  </w:num>
  <w:num w:numId="13">
    <w:abstractNumId w:val="3"/>
  </w:num>
  <w:num w:numId="14">
    <w:abstractNumId w:val="4"/>
  </w:num>
  <w:num w:numId="15">
    <w:abstractNumId w:val="6"/>
  </w:num>
  <w:num w:numId="16">
    <w:abstractNumId w:val="7"/>
  </w:num>
  <w:num w:numId="17">
    <w:abstractNumId w:val="10"/>
  </w:num>
  <w:num w:numId="18">
    <w:abstractNumId w:val="11"/>
  </w:num>
  <w:num w:numId="19">
    <w:abstractNumId w:val="15"/>
  </w:num>
  <w:num w:numId="20">
    <w:abstractNumId w:val="30"/>
  </w:num>
  <w:num w:numId="21">
    <w:abstractNumId w:val="29"/>
  </w:num>
  <w:num w:numId="22">
    <w:abstractNumId w:val="22"/>
  </w:num>
  <w:num w:numId="23">
    <w:abstractNumId w:val="27"/>
  </w:num>
  <w:num w:numId="24">
    <w:abstractNumId w:val="20"/>
  </w:num>
  <w:num w:numId="25">
    <w:abstractNumId w:val="5"/>
  </w:num>
  <w:num w:numId="26">
    <w:abstractNumId w:val="32"/>
  </w:num>
  <w:num w:numId="27">
    <w:abstractNumId w:val="18"/>
  </w:num>
  <w:num w:numId="28">
    <w:abstractNumId w:val="35"/>
  </w:num>
  <w:num w:numId="29">
    <w:abstractNumId w:val="14"/>
  </w:num>
  <w:num w:numId="30">
    <w:abstractNumId w:val="12"/>
  </w:num>
  <w:num w:numId="31">
    <w:abstractNumId w:val="36"/>
  </w:num>
  <w:num w:numId="32">
    <w:abstractNumId w:val="24"/>
  </w:num>
  <w:num w:numId="33">
    <w:abstractNumId w:val="28"/>
  </w:num>
  <w:num w:numId="34">
    <w:abstractNumId w:val="26"/>
  </w:num>
  <w:num w:numId="35">
    <w:abstractNumId w:val="23"/>
  </w:num>
  <w:num w:numId="36">
    <w:abstractNumId w:val="21"/>
  </w:num>
  <w:num w:numId="37">
    <w:abstractNumId w:val="13"/>
  </w:num>
  <w:num w:numId="38">
    <w:abstractNumId w:val="33"/>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454"/>
    <w:rsid w:val="0000107E"/>
    <w:rsid w:val="00003D4C"/>
    <w:rsid w:val="000060CC"/>
    <w:rsid w:val="00022B88"/>
    <w:rsid w:val="000300C6"/>
    <w:rsid w:val="00035062"/>
    <w:rsid w:val="000377DE"/>
    <w:rsid w:val="0004474D"/>
    <w:rsid w:val="00067FEB"/>
    <w:rsid w:val="00072541"/>
    <w:rsid w:val="00073BD1"/>
    <w:rsid w:val="0009249D"/>
    <w:rsid w:val="000A2FCA"/>
    <w:rsid w:val="000B1BBC"/>
    <w:rsid w:val="000B7314"/>
    <w:rsid w:val="000C1C3A"/>
    <w:rsid w:val="000E1DEC"/>
    <w:rsid w:val="00104673"/>
    <w:rsid w:val="00116BD6"/>
    <w:rsid w:val="0014584B"/>
    <w:rsid w:val="00160420"/>
    <w:rsid w:val="0018225F"/>
    <w:rsid w:val="001B582F"/>
    <w:rsid w:val="001C28F6"/>
    <w:rsid w:val="001D31C7"/>
    <w:rsid w:val="001E175B"/>
    <w:rsid w:val="001F0B44"/>
    <w:rsid w:val="0020116D"/>
    <w:rsid w:val="00233DB4"/>
    <w:rsid w:val="00234897"/>
    <w:rsid w:val="00250BAD"/>
    <w:rsid w:val="002C2678"/>
    <w:rsid w:val="002E24A1"/>
    <w:rsid w:val="002F74E2"/>
    <w:rsid w:val="00301171"/>
    <w:rsid w:val="0030179D"/>
    <w:rsid w:val="00304387"/>
    <w:rsid w:val="00316DC8"/>
    <w:rsid w:val="00335ADF"/>
    <w:rsid w:val="00350D4F"/>
    <w:rsid w:val="00365B2C"/>
    <w:rsid w:val="00372032"/>
    <w:rsid w:val="00396E54"/>
    <w:rsid w:val="003A2F56"/>
    <w:rsid w:val="003A3341"/>
    <w:rsid w:val="003B05D2"/>
    <w:rsid w:val="003E2181"/>
    <w:rsid w:val="003F1FDC"/>
    <w:rsid w:val="00403188"/>
    <w:rsid w:val="00407557"/>
    <w:rsid w:val="0047420C"/>
    <w:rsid w:val="00482B9E"/>
    <w:rsid w:val="004978E7"/>
    <w:rsid w:val="004A783B"/>
    <w:rsid w:val="004B1ACE"/>
    <w:rsid w:val="004B69E3"/>
    <w:rsid w:val="004C1BE0"/>
    <w:rsid w:val="004F51C5"/>
    <w:rsid w:val="004F7831"/>
    <w:rsid w:val="00503A25"/>
    <w:rsid w:val="00510E6F"/>
    <w:rsid w:val="005117EF"/>
    <w:rsid w:val="00513F64"/>
    <w:rsid w:val="005325F3"/>
    <w:rsid w:val="005427B1"/>
    <w:rsid w:val="00567B73"/>
    <w:rsid w:val="00572FC4"/>
    <w:rsid w:val="005B0DD2"/>
    <w:rsid w:val="005C0F5D"/>
    <w:rsid w:val="005E021F"/>
    <w:rsid w:val="005E43B9"/>
    <w:rsid w:val="005F41BB"/>
    <w:rsid w:val="00613ED8"/>
    <w:rsid w:val="00620787"/>
    <w:rsid w:val="0068393E"/>
    <w:rsid w:val="0069601D"/>
    <w:rsid w:val="006A1F2E"/>
    <w:rsid w:val="006A7957"/>
    <w:rsid w:val="006D2FBE"/>
    <w:rsid w:val="006E0268"/>
    <w:rsid w:val="006E5E55"/>
    <w:rsid w:val="006F48D0"/>
    <w:rsid w:val="00704D1E"/>
    <w:rsid w:val="007120B1"/>
    <w:rsid w:val="007214EC"/>
    <w:rsid w:val="0072590C"/>
    <w:rsid w:val="00760316"/>
    <w:rsid w:val="00782456"/>
    <w:rsid w:val="00786B36"/>
    <w:rsid w:val="007A15A3"/>
    <w:rsid w:val="007A2030"/>
    <w:rsid w:val="007B0A43"/>
    <w:rsid w:val="007B0A8A"/>
    <w:rsid w:val="007B3A61"/>
    <w:rsid w:val="007E202C"/>
    <w:rsid w:val="007F08DA"/>
    <w:rsid w:val="00800D06"/>
    <w:rsid w:val="008138CC"/>
    <w:rsid w:val="00821687"/>
    <w:rsid w:val="00832D79"/>
    <w:rsid w:val="00844757"/>
    <w:rsid w:val="0088052E"/>
    <w:rsid w:val="00881404"/>
    <w:rsid w:val="00891784"/>
    <w:rsid w:val="008A4A57"/>
    <w:rsid w:val="008F39D1"/>
    <w:rsid w:val="00931375"/>
    <w:rsid w:val="00946C27"/>
    <w:rsid w:val="0097060F"/>
    <w:rsid w:val="009948D9"/>
    <w:rsid w:val="009B4E8E"/>
    <w:rsid w:val="009E18E7"/>
    <w:rsid w:val="009F5DAE"/>
    <w:rsid w:val="009F7583"/>
    <w:rsid w:val="00A0259B"/>
    <w:rsid w:val="00A11BAC"/>
    <w:rsid w:val="00A20D9C"/>
    <w:rsid w:val="00A31771"/>
    <w:rsid w:val="00A45773"/>
    <w:rsid w:val="00A51519"/>
    <w:rsid w:val="00A63447"/>
    <w:rsid w:val="00A70988"/>
    <w:rsid w:val="00A70C53"/>
    <w:rsid w:val="00A849CD"/>
    <w:rsid w:val="00AA6187"/>
    <w:rsid w:val="00AD3F80"/>
    <w:rsid w:val="00AE78EE"/>
    <w:rsid w:val="00AF01B4"/>
    <w:rsid w:val="00AF2549"/>
    <w:rsid w:val="00B0451F"/>
    <w:rsid w:val="00B070A1"/>
    <w:rsid w:val="00B10BB6"/>
    <w:rsid w:val="00B2104C"/>
    <w:rsid w:val="00B26910"/>
    <w:rsid w:val="00B326AA"/>
    <w:rsid w:val="00B569EA"/>
    <w:rsid w:val="00B7684C"/>
    <w:rsid w:val="00B9204F"/>
    <w:rsid w:val="00B92115"/>
    <w:rsid w:val="00BA7266"/>
    <w:rsid w:val="00BC4E68"/>
    <w:rsid w:val="00C619C4"/>
    <w:rsid w:val="00C67A32"/>
    <w:rsid w:val="00C70D3E"/>
    <w:rsid w:val="00C90599"/>
    <w:rsid w:val="00C91FB3"/>
    <w:rsid w:val="00C94C33"/>
    <w:rsid w:val="00CD27B3"/>
    <w:rsid w:val="00D768BE"/>
    <w:rsid w:val="00DD1041"/>
    <w:rsid w:val="00DE3B11"/>
    <w:rsid w:val="00E53D52"/>
    <w:rsid w:val="00E55857"/>
    <w:rsid w:val="00E826E2"/>
    <w:rsid w:val="00EC47C8"/>
    <w:rsid w:val="00EE629B"/>
    <w:rsid w:val="00EE7938"/>
    <w:rsid w:val="00EF4752"/>
    <w:rsid w:val="00F221EE"/>
    <w:rsid w:val="00F272C0"/>
    <w:rsid w:val="00F34CD3"/>
    <w:rsid w:val="00F6583A"/>
    <w:rsid w:val="00F76EEF"/>
    <w:rsid w:val="00F8241F"/>
    <w:rsid w:val="00F859A7"/>
    <w:rsid w:val="00F87D3B"/>
    <w:rsid w:val="00F951CB"/>
    <w:rsid w:val="00F96848"/>
    <w:rsid w:val="00FB171A"/>
    <w:rsid w:val="00FD762A"/>
    <w:rsid w:val="00FE24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5A3"/>
    <w:pPr>
      <w:spacing w:after="0" w:line="240" w:lineRule="auto"/>
    </w:pPr>
    <w:rPr>
      <w:rFonts w:ascii="Times New Roman" w:eastAsia="Times New Roman" w:hAnsi="Times New Roman" w:cs="Times New Roman"/>
      <w:sz w:val="24"/>
      <w:szCs w:val="24"/>
      <w:lang w:val="es-ES_tradnl" w:eastAsia="es-ES"/>
    </w:rPr>
  </w:style>
  <w:style w:type="paragraph" w:styleId="Ttulo1">
    <w:name w:val="heading 1"/>
    <w:basedOn w:val="Normal"/>
    <w:next w:val="Normal"/>
    <w:link w:val="Ttulo1Car"/>
    <w:qFormat/>
    <w:rsid w:val="003A2F56"/>
    <w:pPr>
      <w:keepNext/>
      <w:tabs>
        <w:tab w:val="num" w:pos="432"/>
      </w:tabs>
      <w:suppressAutoHyphens/>
      <w:spacing w:before="240" w:after="60"/>
      <w:ind w:left="432" w:hanging="432"/>
      <w:outlineLvl w:val="0"/>
    </w:pPr>
    <w:rPr>
      <w:rFonts w:ascii="Arial" w:hAnsi="Arial" w:cs="Arial"/>
      <w:b/>
      <w:bCs/>
      <w:kern w:val="1"/>
      <w:sz w:val="32"/>
      <w:szCs w:val="32"/>
      <w:lang w:val="es-ES" w:eastAsia="ar-SA"/>
    </w:rPr>
  </w:style>
  <w:style w:type="paragraph" w:styleId="Ttulo2">
    <w:name w:val="heading 2"/>
    <w:basedOn w:val="Normal"/>
    <w:next w:val="Normal"/>
    <w:link w:val="Ttulo2Car"/>
    <w:qFormat/>
    <w:rsid w:val="003A2F56"/>
    <w:pPr>
      <w:keepNext/>
      <w:tabs>
        <w:tab w:val="left" w:pos="0"/>
        <w:tab w:val="num" w:pos="576"/>
      </w:tabs>
      <w:suppressAutoHyphens/>
      <w:spacing w:before="240" w:after="60"/>
      <w:ind w:left="576" w:hanging="576"/>
      <w:outlineLvl w:val="1"/>
    </w:pPr>
    <w:rPr>
      <w:rFonts w:ascii="Arial" w:hAnsi="Arial" w:cs="Arial"/>
      <w:b/>
      <w:i/>
      <w:sz w:val="28"/>
      <w:szCs w:val="20"/>
      <w:lang w:val="es-ES" w:eastAsia="ar-SA"/>
    </w:rPr>
  </w:style>
  <w:style w:type="paragraph" w:styleId="Ttulo3">
    <w:name w:val="heading 3"/>
    <w:basedOn w:val="Normal"/>
    <w:next w:val="Normal"/>
    <w:link w:val="Ttulo3Car"/>
    <w:qFormat/>
    <w:rsid w:val="003A2F56"/>
    <w:pPr>
      <w:keepNext/>
      <w:tabs>
        <w:tab w:val="num" w:pos="720"/>
      </w:tabs>
      <w:suppressAutoHyphens/>
      <w:spacing w:before="240" w:after="60"/>
      <w:ind w:left="720" w:hanging="720"/>
      <w:outlineLvl w:val="2"/>
    </w:pPr>
    <w:rPr>
      <w:rFonts w:ascii="Arial" w:hAnsi="Arial" w:cs="Arial"/>
      <w:b/>
      <w:bCs/>
      <w:sz w:val="26"/>
      <w:szCs w:val="26"/>
      <w:lang w:val="es-ES" w:eastAsia="ar-SA"/>
    </w:rPr>
  </w:style>
  <w:style w:type="paragraph" w:styleId="Ttulo4">
    <w:name w:val="heading 4"/>
    <w:basedOn w:val="Normal"/>
    <w:next w:val="Normal"/>
    <w:link w:val="Ttulo4Car"/>
    <w:qFormat/>
    <w:rsid w:val="003A2F56"/>
    <w:pPr>
      <w:keepNext/>
      <w:tabs>
        <w:tab w:val="num" w:pos="864"/>
      </w:tabs>
      <w:suppressAutoHyphens/>
      <w:spacing w:before="240" w:after="60"/>
      <w:ind w:left="864" w:hanging="864"/>
      <w:outlineLvl w:val="3"/>
    </w:pPr>
    <w:rPr>
      <w:b/>
      <w:bCs/>
      <w:sz w:val="28"/>
      <w:szCs w:val="28"/>
      <w:lang w:val="es-ES" w:eastAsia="ar-SA"/>
    </w:rPr>
  </w:style>
  <w:style w:type="paragraph" w:styleId="Ttulo5">
    <w:name w:val="heading 5"/>
    <w:basedOn w:val="Normal"/>
    <w:next w:val="Normal"/>
    <w:link w:val="Ttulo5Car"/>
    <w:qFormat/>
    <w:rsid w:val="003A2F56"/>
    <w:pPr>
      <w:tabs>
        <w:tab w:val="num" w:pos="1008"/>
      </w:tabs>
      <w:suppressAutoHyphens/>
      <w:spacing w:before="240" w:after="60"/>
      <w:ind w:left="1008" w:hanging="1008"/>
      <w:outlineLvl w:val="4"/>
    </w:pPr>
    <w:rPr>
      <w:b/>
      <w:bCs/>
      <w:i/>
      <w:iCs/>
      <w:sz w:val="26"/>
      <w:szCs w:val="26"/>
      <w:lang w:val="es-ES" w:eastAsia="ar-SA"/>
    </w:rPr>
  </w:style>
  <w:style w:type="paragraph" w:styleId="Ttulo6">
    <w:name w:val="heading 6"/>
    <w:basedOn w:val="Normal"/>
    <w:next w:val="Normal"/>
    <w:link w:val="Ttulo6Car"/>
    <w:qFormat/>
    <w:rsid w:val="003A2F56"/>
    <w:pPr>
      <w:tabs>
        <w:tab w:val="num" w:pos="1152"/>
      </w:tabs>
      <w:suppressAutoHyphens/>
      <w:spacing w:before="240" w:after="60"/>
      <w:ind w:left="1152" w:hanging="1152"/>
      <w:outlineLvl w:val="5"/>
    </w:pPr>
    <w:rPr>
      <w:b/>
      <w:bCs/>
      <w:sz w:val="22"/>
      <w:szCs w:val="22"/>
      <w:lang w:val="es-ES" w:eastAsia="ar-SA"/>
    </w:rPr>
  </w:style>
  <w:style w:type="paragraph" w:styleId="Ttulo7">
    <w:name w:val="heading 7"/>
    <w:basedOn w:val="Normal"/>
    <w:next w:val="Normal"/>
    <w:link w:val="Ttulo7Car"/>
    <w:qFormat/>
    <w:rsid w:val="003A2F56"/>
    <w:pPr>
      <w:tabs>
        <w:tab w:val="num" w:pos="1296"/>
      </w:tabs>
      <w:suppressAutoHyphens/>
      <w:spacing w:before="240" w:after="60"/>
      <w:ind w:left="1296" w:hanging="1296"/>
      <w:outlineLvl w:val="6"/>
    </w:pPr>
    <w:rPr>
      <w:lang w:val="es-ES" w:eastAsia="ar-SA"/>
    </w:rPr>
  </w:style>
  <w:style w:type="paragraph" w:styleId="Ttulo8">
    <w:name w:val="heading 8"/>
    <w:basedOn w:val="Normal"/>
    <w:next w:val="Normal"/>
    <w:link w:val="Ttulo8Car"/>
    <w:qFormat/>
    <w:rsid w:val="003A2F56"/>
    <w:pPr>
      <w:tabs>
        <w:tab w:val="left" w:pos="0"/>
        <w:tab w:val="num" w:pos="1440"/>
      </w:tabs>
      <w:suppressAutoHyphens/>
      <w:spacing w:before="240" w:after="60"/>
      <w:ind w:left="1440" w:hanging="1440"/>
      <w:outlineLvl w:val="7"/>
    </w:pPr>
    <w:rPr>
      <w:rFonts w:ascii="Arial" w:hAnsi="Arial" w:cs="Arial"/>
      <w:i/>
      <w:sz w:val="20"/>
      <w:szCs w:val="20"/>
      <w:lang w:eastAsia="ar-SA"/>
    </w:rPr>
  </w:style>
  <w:style w:type="paragraph" w:styleId="Ttulo9">
    <w:name w:val="heading 9"/>
    <w:basedOn w:val="Normal"/>
    <w:next w:val="Normal"/>
    <w:link w:val="Ttulo9Car"/>
    <w:qFormat/>
    <w:rsid w:val="003A2F56"/>
    <w:pPr>
      <w:tabs>
        <w:tab w:val="num" w:pos="1584"/>
      </w:tabs>
      <w:suppressAutoHyphens/>
      <w:spacing w:before="240" w:after="60"/>
      <w:ind w:left="1584" w:hanging="1584"/>
      <w:outlineLvl w:val="8"/>
    </w:pPr>
    <w:rPr>
      <w:rFonts w:ascii="Arial" w:hAnsi="Arial" w:cs="Arial"/>
      <w:sz w:val="22"/>
      <w:szCs w:val="22"/>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A2F56"/>
    <w:rPr>
      <w:rFonts w:ascii="Arial" w:eastAsia="Times New Roman" w:hAnsi="Arial" w:cs="Arial"/>
      <w:b/>
      <w:bCs/>
      <w:kern w:val="1"/>
      <w:sz w:val="32"/>
      <w:szCs w:val="32"/>
      <w:lang w:val="es-ES" w:eastAsia="ar-SA"/>
    </w:rPr>
  </w:style>
  <w:style w:type="character" w:customStyle="1" w:styleId="Ttulo2Car">
    <w:name w:val="Título 2 Car"/>
    <w:basedOn w:val="Fuentedeprrafopredeter"/>
    <w:link w:val="Ttulo2"/>
    <w:rsid w:val="003A2F56"/>
    <w:rPr>
      <w:rFonts w:ascii="Arial" w:eastAsia="Times New Roman" w:hAnsi="Arial" w:cs="Arial"/>
      <w:b/>
      <w:i/>
      <w:sz w:val="28"/>
      <w:szCs w:val="20"/>
      <w:lang w:val="es-ES" w:eastAsia="ar-SA"/>
    </w:rPr>
  </w:style>
  <w:style w:type="character" w:customStyle="1" w:styleId="Ttulo3Car">
    <w:name w:val="Título 3 Car"/>
    <w:basedOn w:val="Fuentedeprrafopredeter"/>
    <w:link w:val="Ttulo3"/>
    <w:rsid w:val="003A2F56"/>
    <w:rPr>
      <w:rFonts w:ascii="Arial" w:eastAsia="Times New Roman" w:hAnsi="Arial" w:cs="Arial"/>
      <w:b/>
      <w:bCs/>
      <w:sz w:val="26"/>
      <w:szCs w:val="26"/>
      <w:lang w:val="es-ES" w:eastAsia="ar-SA"/>
    </w:rPr>
  </w:style>
  <w:style w:type="character" w:customStyle="1" w:styleId="Ttulo4Car">
    <w:name w:val="Título 4 Car"/>
    <w:basedOn w:val="Fuentedeprrafopredeter"/>
    <w:link w:val="Ttulo4"/>
    <w:rsid w:val="003A2F56"/>
    <w:rPr>
      <w:rFonts w:ascii="Times New Roman" w:eastAsia="Times New Roman" w:hAnsi="Times New Roman" w:cs="Times New Roman"/>
      <w:b/>
      <w:bCs/>
      <w:sz w:val="28"/>
      <w:szCs w:val="28"/>
      <w:lang w:val="es-ES" w:eastAsia="ar-SA"/>
    </w:rPr>
  </w:style>
  <w:style w:type="character" w:customStyle="1" w:styleId="Ttulo5Car">
    <w:name w:val="Título 5 Car"/>
    <w:basedOn w:val="Fuentedeprrafopredeter"/>
    <w:link w:val="Ttulo5"/>
    <w:rsid w:val="003A2F56"/>
    <w:rPr>
      <w:rFonts w:ascii="Times New Roman" w:eastAsia="Times New Roman" w:hAnsi="Times New Roman" w:cs="Times New Roman"/>
      <w:b/>
      <w:bCs/>
      <w:i/>
      <w:iCs/>
      <w:sz w:val="26"/>
      <w:szCs w:val="26"/>
      <w:lang w:val="es-ES" w:eastAsia="ar-SA"/>
    </w:rPr>
  </w:style>
  <w:style w:type="character" w:customStyle="1" w:styleId="Ttulo6Car">
    <w:name w:val="Título 6 Car"/>
    <w:basedOn w:val="Fuentedeprrafopredeter"/>
    <w:link w:val="Ttulo6"/>
    <w:rsid w:val="003A2F56"/>
    <w:rPr>
      <w:rFonts w:ascii="Times New Roman" w:eastAsia="Times New Roman" w:hAnsi="Times New Roman" w:cs="Times New Roman"/>
      <w:b/>
      <w:bCs/>
      <w:lang w:val="es-ES" w:eastAsia="ar-SA"/>
    </w:rPr>
  </w:style>
  <w:style w:type="character" w:customStyle="1" w:styleId="Ttulo7Car">
    <w:name w:val="Título 7 Car"/>
    <w:basedOn w:val="Fuentedeprrafopredeter"/>
    <w:link w:val="Ttulo7"/>
    <w:rsid w:val="003A2F56"/>
    <w:rPr>
      <w:rFonts w:ascii="Times New Roman" w:eastAsia="Times New Roman" w:hAnsi="Times New Roman" w:cs="Times New Roman"/>
      <w:sz w:val="24"/>
      <w:szCs w:val="24"/>
      <w:lang w:val="es-ES" w:eastAsia="ar-SA"/>
    </w:rPr>
  </w:style>
  <w:style w:type="character" w:customStyle="1" w:styleId="Ttulo8Car">
    <w:name w:val="Título 8 Car"/>
    <w:basedOn w:val="Fuentedeprrafopredeter"/>
    <w:link w:val="Ttulo8"/>
    <w:rsid w:val="003A2F56"/>
    <w:rPr>
      <w:rFonts w:ascii="Arial" w:eastAsia="Times New Roman" w:hAnsi="Arial" w:cs="Arial"/>
      <w:i/>
      <w:sz w:val="20"/>
      <w:szCs w:val="20"/>
      <w:lang w:val="es-ES_tradnl" w:eastAsia="ar-SA"/>
    </w:rPr>
  </w:style>
  <w:style w:type="character" w:customStyle="1" w:styleId="Ttulo9Car">
    <w:name w:val="Título 9 Car"/>
    <w:basedOn w:val="Fuentedeprrafopredeter"/>
    <w:link w:val="Ttulo9"/>
    <w:rsid w:val="003A2F56"/>
    <w:rPr>
      <w:rFonts w:ascii="Arial" w:eastAsia="Times New Roman" w:hAnsi="Arial" w:cs="Arial"/>
      <w:lang w:val="es-ES" w:eastAsia="ar-SA"/>
    </w:rPr>
  </w:style>
  <w:style w:type="paragraph" w:styleId="Textodeglobo">
    <w:name w:val="Balloon Text"/>
    <w:basedOn w:val="Normal"/>
    <w:link w:val="TextodegloboCar"/>
    <w:unhideWhenUsed/>
    <w:rsid w:val="00FE2454"/>
    <w:rPr>
      <w:rFonts w:ascii="Tahoma" w:eastAsiaTheme="minorHAnsi" w:hAnsi="Tahoma" w:cs="Tahoma"/>
      <w:sz w:val="16"/>
      <w:szCs w:val="16"/>
      <w:lang w:val="es-MX" w:eastAsia="en-US"/>
    </w:rPr>
  </w:style>
  <w:style w:type="character" w:customStyle="1" w:styleId="TextodegloboCar">
    <w:name w:val="Texto de globo Car"/>
    <w:basedOn w:val="Fuentedeprrafopredeter"/>
    <w:link w:val="Textodeglobo"/>
    <w:uiPriority w:val="99"/>
    <w:semiHidden/>
    <w:rsid w:val="00FE2454"/>
    <w:rPr>
      <w:rFonts w:ascii="Tahoma" w:hAnsi="Tahoma" w:cs="Tahoma"/>
      <w:sz w:val="16"/>
      <w:szCs w:val="16"/>
    </w:rPr>
  </w:style>
  <w:style w:type="paragraph" w:styleId="Encabezado">
    <w:name w:val="header"/>
    <w:basedOn w:val="Normal"/>
    <w:link w:val="EncabezadoCar"/>
    <w:uiPriority w:val="99"/>
    <w:unhideWhenUsed/>
    <w:rsid w:val="00FE2454"/>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FE2454"/>
  </w:style>
  <w:style w:type="paragraph" w:styleId="Piedepgina">
    <w:name w:val="footer"/>
    <w:basedOn w:val="Normal"/>
    <w:link w:val="PiedepginaCar"/>
    <w:uiPriority w:val="99"/>
    <w:unhideWhenUsed/>
    <w:rsid w:val="00FE2454"/>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FE2454"/>
  </w:style>
  <w:style w:type="table" w:styleId="Sombreadoclaro-nfasis3">
    <w:name w:val="Light Shading Accent 3"/>
    <w:basedOn w:val="Tablanormal"/>
    <w:uiPriority w:val="60"/>
    <w:rsid w:val="00160420"/>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Prrafodelista">
    <w:name w:val="List Paragraph"/>
    <w:basedOn w:val="Normal"/>
    <w:qFormat/>
    <w:rsid w:val="007A15A3"/>
    <w:pPr>
      <w:ind w:left="720"/>
      <w:contextualSpacing/>
    </w:pPr>
    <w:rPr>
      <w:rFonts w:ascii="Arial" w:hAnsi="Arial" w:cs="Arial"/>
      <w:lang w:val="es-ES"/>
    </w:rPr>
  </w:style>
  <w:style w:type="table" w:styleId="Tablaconcuadrcula">
    <w:name w:val="Table Grid"/>
    <w:basedOn w:val="Tablanormal"/>
    <w:rsid w:val="00A20D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convietas2">
    <w:name w:val="List Bullet 2"/>
    <w:basedOn w:val="Normal"/>
    <w:uiPriority w:val="99"/>
    <w:rsid w:val="007A2030"/>
    <w:pPr>
      <w:widowControl w:val="0"/>
      <w:numPr>
        <w:numId w:val="3"/>
      </w:numPr>
      <w:autoSpaceDE w:val="0"/>
      <w:autoSpaceDN w:val="0"/>
      <w:adjustRightInd w:val="0"/>
    </w:pPr>
    <w:rPr>
      <w:sz w:val="20"/>
      <w:szCs w:val="20"/>
    </w:rPr>
  </w:style>
  <w:style w:type="paragraph" w:customStyle="1" w:styleId="Texto">
    <w:name w:val="Texto"/>
    <w:basedOn w:val="Normal"/>
    <w:rsid w:val="00022B88"/>
    <w:pPr>
      <w:suppressAutoHyphens/>
      <w:spacing w:after="101" w:line="216" w:lineRule="exact"/>
      <w:ind w:firstLine="288"/>
      <w:jc w:val="both"/>
    </w:pPr>
    <w:rPr>
      <w:rFonts w:ascii="Arial" w:hAnsi="Arial"/>
      <w:sz w:val="18"/>
      <w:szCs w:val="20"/>
      <w:lang w:val="es-MX" w:eastAsia="ar-SA"/>
    </w:rPr>
  </w:style>
  <w:style w:type="paragraph" w:customStyle="1" w:styleId="Sangra2detindependiente3">
    <w:name w:val="Sangría 2 de t. independiente3"/>
    <w:basedOn w:val="Normal"/>
    <w:rsid w:val="00022B88"/>
    <w:pPr>
      <w:spacing w:after="120" w:line="480" w:lineRule="auto"/>
      <w:ind w:left="283"/>
    </w:pPr>
    <w:rPr>
      <w:rFonts w:ascii="Arial" w:hAnsi="Arial" w:cs="Arial"/>
      <w:sz w:val="20"/>
      <w:lang w:val="es-MX" w:eastAsia="ar-SA"/>
    </w:rPr>
  </w:style>
  <w:style w:type="paragraph" w:customStyle="1" w:styleId="Sangra2detindependiente4">
    <w:name w:val="Sangría 2 de t. independiente4"/>
    <w:basedOn w:val="Normal"/>
    <w:rsid w:val="00022B88"/>
    <w:pPr>
      <w:suppressAutoHyphens/>
      <w:overflowPunct w:val="0"/>
      <w:autoSpaceDE w:val="0"/>
      <w:spacing w:before="100"/>
      <w:ind w:left="1985"/>
      <w:jc w:val="both"/>
      <w:textAlignment w:val="baseline"/>
    </w:pPr>
    <w:rPr>
      <w:rFonts w:ascii="Arial" w:hAnsi="Arial"/>
      <w:sz w:val="22"/>
      <w:szCs w:val="20"/>
      <w:lang w:val="es-ES" w:eastAsia="ar-SA"/>
    </w:rPr>
  </w:style>
  <w:style w:type="paragraph" w:styleId="Textoindependiente">
    <w:name w:val="Body Text"/>
    <w:basedOn w:val="Normal"/>
    <w:link w:val="TextoindependienteCar"/>
    <w:rsid w:val="002F74E2"/>
    <w:pPr>
      <w:suppressAutoHyphens/>
      <w:spacing w:after="120"/>
    </w:pPr>
    <w:rPr>
      <w:szCs w:val="20"/>
      <w:lang w:val="es-ES" w:eastAsia="ar-SA"/>
    </w:rPr>
  </w:style>
  <w:style w:type="character" w:customStyle="1" w:styleId="TextoindependienteCar">
    <w:name w:val="Texto independiente Car"/>
    <w:basedOn w:val="Fuentedeprrafopredeter"/>
    <w:link w:val="Textoindependiente"/>
    <w:rsid w:val="002F74E2"/>
    <w:rPr>
      <w:rFonts w:ascii="Times New Roman" w:eastAsia="Times New Roman" w:hAnsi="Times New Roman" w:cs="Times New Roman"/>
      <w:sz w:val="24"/>
      <w:szCs w:val="20"/>
      <w:lang w:val="es-ES" w:eastAsia="ar-SA"/>
    </w:rPr>
  </w:style>
  <w:style w:type="paragraph" w:customStyle="1" w:styleId="Sangra3detindependiente2">
    <w:name w:val="Sangría 3 de t. independiente2"/>
    <w:basedOn w:val="Normal"/>
    <w:rsid w:val="002F74E2"/>
    <w:pPr>
      <w:suppressAutoHyphens/>
      <w:spacing w:after="120"/>
      <w:ind w:left="283"/>
    </w:pPr>
    <w:rPr>
      <w:sz w:val="16"/>
      <w:szCs w:val="16"/>
      <w:lang w:val="es-ES" w:eastAsia="ar-SA"/>
    </w:rPr>
  </w:style>
  <w:style w:type="paragraph" w:styleId="Sangradetextonormal">
    <w:name w:val="Body Text Indent"/>
    <w:basedOn w:val="Normal"/>
    <w:link w:val="SangradetextonormalCar"/>
    <w:rsid w:val="005117EF"/>
    <w:pPr>
      <w:suppressAutoHyphens/>
      <w:spacing w:after="120"/>
      <w:ind w:left="283"/>
    </w:pPr>
    <w:rPr>
      <w:szCs w:val="20"/>
      <w:lang w:val="es-ES" w:eastAsia="ar-SA"/>
    </w:rPr>
  </w:style>
  <w:style w:type="character" w:customStyle="1" w:styleId="SangradetextonormalCar">
    <w:name w:val="Sangría de texto normal Car"/>
    <w:basedOn w:val="Fuentedeprrafopredeter"/>
    <w:link w:val="Sangradetextonormal"/>
    <w:rsid w:val="005117EF"/>
    <w:rPr>
      <w:rFonts w:ascii="Times New Roman" w:eastAsia="Times New Roman" w:hAnsi="Times New Roman" w:cs="Times New Roman"/>
      <w:sz w:val="24"/>
      <w:szCs w:val="20"/>
      <w:lang w:val="es-ES" w:eastAsia="ar-SA"/>
    </w:rPr>
  </w:style>
  <w:style w:type="character" w:customStyle="1" w:styleId="WW8Num2z1">
    <w:name w:val="WW8Num2z1"/>
    <w:rsid w:val="003A2F56"/>
    <w:rPr>
      <w:b w:val="0"/>
    </w:rPr>
  </w:style>
  <w:style w:type="character" w:customStyle="1" w:styleId="WW8Num4z0">
    <w:name w:val="WW8Num4z0"/>
    <w:rsid w:val="003A2F56"/>
    <w:rPr>
      <w:b w:val="0"/>
    </w:rPr>
  </w:style>
  <w:style w:type="character" w:customStyle="1" w:styleId="WW8Num5z0">
    <w:name w:val="WW8Num5z0"/>
    <w:rsid w:val="003A2F56"/>
    <w:rPr>
      <w:rFonts w:ascii="Symbol" w:hAnsi="Symbol"/>
    </w:rPr>
  </w:style>
  <w:style w:type="character" w:customStyle="1" w:styleId="WW8Num6z0">
    <w:name w:val="WW8Num6z0"/>
    <w:rsid w:val="003A2F56"/>
    <w:rPr>
      <w:rFonts w:ascii="Symbol" w:hAnsi="Symbol"/>
    </w:rPr>
  </w:style>
  <w:style w:type="character" w:customStyle="1" w:styleId="WW8Num7z0">
    <w:name w:val="WW8Num7z0"/>
    <w:rsid w:val="003A2F56"/>
    <w:rPr>
      <w:b/>
    </w:rPr>
  </w:style>
  <w:style w:type="character" w:customStyle="1" w:styleId="WW8Num8z0">
    <w:name w:val="WW8Num8z0"/>
    <w:rsid w:val="003A2F56"/>
    <w:rPr>
      <w:rFonts w:ascii="Wingdings" w:hAnsi="Wingdings"/>
    </w:rPr>
  </w:style>
  <w:style w:type="character" w:customStyle="1" w:styleId="WW8Num10z0">
    <w:name w:val="WW8Num10z0"/>
    <w:rsid w:val="003A2F56"/>
    <w:rPr>
      <w:rFonts w:ascii="Symbol" w:hAnsi="Symbol"/>
    </w:rPr>
  </w:style>
  <w:style w:type="character" w:customStyle="1" w:styleId="WW8Num11z0">
    <w:name w:val="WW8Num11z0"/>
    <w:rsid w:val="003A2F56"/>
    <w:rPr>
      <w:b/>
    </w:rPr>
  </w:style>
  <w:style w:type="character" w:customStyle="1" w:styleId="WW8Num12z3">
    <w:name w:val="WW8Num12z3"/>
    <w:rsid w:val="003A2F56"/>
    <w:rPr>
      <w:b/>
    </w:rPr>
  </w:style>
  <w:style w:type="character" w:customStyle="1" w:styleId="WW8Num13z0">
    <w:name w:val="WW8Num13z0"/>
    <w:rsid w:val="003A2F56"/>
    <w:rPr>
      <w:rFonts w:ascii="Symbol" w:hAnsi="Symbol"/>
    </w:rPr>
  </w:style>
  <w:style w:type="character" w:customStyle="1" w:styleId="WW8Num14z0">
    <w:name w:val="WW8Num14z0"/>
    <w:rsid w:val="003A2F56"/>
    <w:rPr>
      <w:b w:val="0"/>
      <w:i w:val="0"/>
    </w:rPr>
  </w:style>
  <w:style w:type="character" w:customStyle="1" w:styleId="WW8Num16z0">
    <w:name w:val="WW8Num16z0"/>
    <w:rsid w:val="003A2F56"/>
    <w:rPr>
      <w:b w:val="0"/>
    </w:rPr>
  </w:style>
  <w:style w:type="character" w:customStyle="1" w:styleId="WW8Num18z0">
    <w:name w:val="WW8Num18z0"/>
    <w:rsid w:val="003A2F56"/>
    <w:rPr>
      <w:rFonts w:ascii="Symbol" w:hAnsi="Symbol"/>
    </w:rPr>
  </w:style>
  <w:style w:type="character" w:customStyle="1" w:styleId="WW8Num19z0">
    <w:name w:val="WW8Num19z0"/>
    <w:rsid w:val="003A2F56"/>
    <w:rPr>
      <w:rFonts w:ascii="Symbol" w:hAnsi="Symbol"/>
    </w:rPr>
  </w:style>
  <w:style w:type="character" w:customStyle="1" w:styleId="WW8Num20z0">
    <w:name w:val="WW8Num20z0"/>
    <w:rsid w:val="003A2F56"/>
    <w:rPr>
      <w:rFonts w:ascii="Symbol" w:hAnsi="Symbol"/>
    </w:rPr>
  </w:style>
  <w:style w:type="character" w:customStyle="1" w:styleId="WW8Num21z0">
    <w:name w:val="WW8Num21z0"/>
    <w:rsid w:val="003A2F56"/>
    <w:rPr>
      <w:rFonts w:ascii="Wingdings" w:hAnsi="Wingdings"/>
    </w:rPr>
  </w:style>
  <w:style w:type="character" w:customStyle="1" w:styleId="WW8Num22z0">
    <w:name w:val="WW8Num22z0"/>
    <w:rsid w:val="003A2F56"/>
    <w:rPr>
      <w:b/>
    </w:rPr>
  </w:style>
  <w:style w:type="character" w:customStyle="1" w:styleId="WW8Num24z0">
    <w:name w:val="WW8Num24z0"/>
    <w:rsid w:val="003A2F56"/>
    <w:rPr>
      <w:rFonts w:ascii="Symbol" w:hAnsi="Symbol"/>
    </w:rPr>
  </w:style>
  <w:style w:type="character" w:customStyle="1" w:styleId="WW8Num25z0">
    <w:name w:val="WW8Num25z0"/>
    <w:rsid w:val="003A2F56"/>
    <w:rPr>
      <w:rFonts w:ascii="Wingdings" w:hAnsi="Wingdings"/>
    </w:rPr>
  </w:style>
  <w:style w:type="character" w:customStyle="1" w:styleId="WW8Num26z0">
    <w:name w:val="WW8Num26z0"/>
    <w:rsid w:val="003A2F56"/>
    <w:rPr>
      <w:rFonts w:ascii="Symbol" w:hAnsi="Symbol"/>
    </w:rPr>
  </w:style>
  <w:style w:type="character" w:customStyle="1" w:styleId="WW8Num27z0">
    <w:name w:val="WW8Num27z0"/>
    <w:rsid w:val="003A2F56"/>
    <w:rPr>
      <w:rFonts w:ascii="Symbol" w:hAnsi="Symbol"/>
      <w:b/>
    </w:rPr>
  </w:style>
  <w:style w:type="character" w:customStyle="1" w:styleId="WW8Num29z0">
    <w:name w:val="WW8Num29z0"/>
    <w:rsid w:val="003A2F56"/>
    <w:rPr>
      <w:b/>
    </w:rPr>
  </w:style>
  <w:style w:type="character" w:customStyle="1" w:styleId="WW8Num29z1">
    <w:name w:val="WW8Num29z1"/>
    <w:rsid w:val="003A2F56"/>
    <w:rPr>
      <w:rFonts w:ascii="Arial" w:hAnsi="Arial" w:cs="Arial"/>
      <w:b w:val="0"/>
      <w:bCs w:val="0"/>
      <w:i w:val="0"/>
      <w:iCs w:val="0"/>
      <w:sz w:val="28"/>
      <w:szCs w:val="28"/>
    </w:rPr>
  </w:style>
  <w:style w:type="character" w:customStyle="1" w:styleId="WW8Num30z0">
    <w:name w:val="WW8Num30z0"/>
    <w:rsid w:val="003A2F56"/>
    <w:rPr>
      <w:b/>
      <w:i w:val="0"/>
    </w:rPr>
  </w:style>
  <w:style w:type="character" w:customStyle="1" w:styleId="WW8Num31z0">
    <w:name w:val="WW8Num31z0"/>
    <w:rsid w:val="003A2F56"/>
    <w:rPr>
      <w:rFonts w:ascii="Symbol" w:hAnsi="Symbol"/>
      <w:b/>
    </w:rPr>
  </w:style>
  <w:style w:type="character" w:customStyle="1" w:styleId="WW8Num33z0">
    <w:name w:val="WW8Num33z0"/>
    <w:rsid w:val="003A2F56"/>
    <w:rPr>
      <w:rFonts w:cs="Times New Roman"/>
    </w:rPr>
  </w:style>
  <w:style w:type="character" w:customStyle="1" w:styleId="WW8Num34z0">
    <w:name w:val="WW8Num34z0"/>
    <w:rsid w:val="003A2F56"/>
    <w:rPr>
      <w:rFonts w:ascii="Wingdings" w:hAnsi="Wingdings"/>
    </w:rPr>
  </w:style>
  <w:style w:type="character" w:customStyle="1" w:styleId="WW8Num34z1">
    <w:name w:val="WW8Num34z1"/>
    <w:rsid w:val="003A2F56"/>
    <w:rPr>
      <w:rFonts w:ascii="Courier New" w:hAnsi="Courier New" w:cs="Courier New"/>
    </w:rPr>
  </w:style>
  <w:style w:type="character" w:customStyle="1" w:styleId="WW8Num34z3">
    <w:name w:val="WW8Num34z3"/>
    <w:rsid w:val="003A2F56"/>
    <w:rPr>
      <w:rFonts w:ascii="Symbol" w:hAnsi="Symbol"/>
    </w:rPr>
  </w:style>
  <w:style w:type="character" w:customStyle="1" w:styleId="WW8Num35z0">
    <w:name w:val="WW8Num35z0"/>
    <w:rsid w:val="003A2F56"/>
    <w:rPr>
      <w:rFonts w:ascii="Symbol" w:hAnsi="Symbol"/>
      <w:b/>
    </w:rPr>
  </w:style>
  <w:style w:type="character" w:customStyle="1" w:styleId="WW8Num36z0">
    <w:name w:val="WW8Num36z0"/>
    <w:rsid w:val="003A2F56"/>
    <w:rPr>
      <w:b/>
      <w:i w:val="0"/>
    </w:rPr>
  </w:style>
  <w:style w:type="character" w:customStyle="1" w:styleId="WW8Num36z3">
    <w:name w:val="WW8Num36z3"/>
    <w:rsid w:val="003A2F56"/>
    <w:rPr>
      <w:b/>
    </w:rPr>
  </w:style>
  <w:style w:type="character" w:customStyle="1" w:styleId="WW8Num37z0">
    <w:name w:val="WW8Num37z0"/>
    <w:rsid w:val="003A2F56"/>
    <w:rPr>
      <w:b/>
    </w:rPr>
  </w:style>
  <w:style w:type="character" w:customStyle="1" w:styleId="WW8Num38z0">
    <w:name w:val="WW8Num38z0"/>
    <w:rsid w:val="003A2F56"/>
    <w:rPr>
      <w:rFonts w:ascii="Symbol" w:hAnsi="Symbol"/>
    </w:rPr>
  </w:style>
  <w:style w:type="character" w:customStyle="1" w:styleId="WW8Num40z0">
    <w:name w:val="WW8Num40z0"/>
    <w:rsid w:val="003A2F56"/>
    <w:rPr>
      <w:rFonts w:ascii="Monotype Sorts" w:hAnsi="Monotype Sorts"/>
    </w:rPr>
  </w:style>
  <w:style w:type="character" w:customStyle="1" w:styleId="WW8Num41z0">
    <w:name w:val="WW8Num41z0"/>
    <w:rsid w:val="003A2F56"/>
    <w:rPr>
      <w:b/>
    </w:rPr>
  </w:style>
  <w:style w:type="character" w:customStyle="1" w:styleId="WW8Num42z0">
    <w:name w:val="WW8Num42z0"/>
    <w:rsid w:val="003A2F56"/>
    <w:rPr>
      <w:rFonts w:ascii="Monotype Sorts" w:hAnsi="Monotype Sorts"/>
    </w:rPr>
  </w:style>
  <w:style w:type="character" w:customStyle="1" w:styleId="WW8Num43z0">
    <w:name w:val="WW8Num43z0"/>
    <w:rsid w:val="003A2F56"/>
    <w:rPr>
      <w:rFonts w:ascii="Symbol" w:hAnsi="Symbol"/>
    </w:rPr>
  </w:style>
  <w:style w:type="character" w:customStyle="1" w:styleId="WW8Num43z1">
    <w:name w:val="WW8Num43z1"/>
    <w:rsid w:val="003A2F56"/>
    <w:rPr>
      <w:rFonts w:ascii="Courier New" w:hAnsi="Courier New" w:cs="Courier New"/>
    </w:rPr>
  </w:style>
  <w:style w:type="character" w:customStyle="1" w:styleId="WW8Num44z0">
    <w:name w:val="WW8Num44z0"/>
    <w:rsid w:val="003A2F56"/>
    <w:rPr>
      <w:rFonts w:ascii="Symbol" w:hAnsi="Symbol"/>
    </w:rPr>
  </w:style>
  <w:style w:type="character" w:customStyle="1" w:styleId="WW8Num47z0">
    <w:name w:val="WW8Num47z0"/>
    <w:rsid w:val="003A2F56"/>
    <w:rPr>
      <w:b/>
      <w:i w:val="0"/>
    </w:rPr>
  </w:style>
  <w:style w:type="character" w:customStyle="1" w:styleId="WW8Num47z3">
    <w:name w:val="WW8Num47z3"/>
    <w:rsid w:val="003A2F56"/>
    <w:rPr>
      <w:b/>
    </w:rPr>
  </w:style>
  <w:style w:type="character" w:customStyle="1" w:styleId="WW8Num48z0">
    <w:name w:val="WW8Num48z0"/>
    <w:rsid w:val="003A2F56"/>
    <w:rPr>
      <w:rFonts w:cs="Times New Roman"/>
    </w:rPr>
  </w:style>
  <w:style w:type="character" w:customStyle="1" w:styleId="WW8Num48z3">
    <w:name w:val="WW8Num48z3"/>
    <w:rsid w:val="003A2F56"/>
    <w:rPr>
      <w:b/>
    </w:rPr>
  </w:style>
  <w:style w:type="character" w:customStyle="1" w:styleId="WW8Num49z1">
    <w:name w:val="WW8Num49z1"/>
    <w:rsid w:val="003A2F56"/>
    <w:rPr>
      <w:b w:val="0"/>
    </w:rPr>
  </w:style>
  <w:style w:type="character" w:customStyle="1" w:styleId="WW8Num50z0">
    <w:name w:val="WW8Num50z0"/>
    <w:rsid w:val="003A2F56"/>
    <w:rPr>
      <w:rFonts w:ascii="Symbol" w:hAnsi="Symbol"/>
      <w:b/>
    </w:rPr>
  </w:style>
  <w:style w:type="character" w:customStyle="1" w:styleId="WW8Num52z0">
    <w:name w:val="WW8Num52z0"/>
    <w:rsid w:val="003A2F56"/>
    <w:rPr>
      <w:rFonts w:ascii="Symbol" w:hAnsi="Symbol"/>
    </w:rPr>
  </w:style>
  <w:style w:type="character" w:customStyle="1" w:styleId="WW8Num52z1">
    <w:name w:val="WW8Num52z1"/>
    <w:rsid w:val="003A2F56"/>
    <w:rPr>
      <w:rFonts w:ascii="Courier New" w:hAnsi="Courier New" w:cs="Courier New"/>
    </w:rPr>
  </w:style>
  <w:style w:type="character" w:customStyle="1" w:styleId="WW8Num52z2">
    <w:name w:val="WW8Num52z2"/>
    <w:rsid w:val="003A2F56"/>
    <w:rPr>
      <w:rFonts w:ascii="Wingdings" w:hAnsi="Wingdings"/>
    </w:rPr>
  </w:style>
  <w:style w:type="character" w:customStyle="1" w:styleId="Fuentedeprrafopredeter3">
    <w:name w:val="Fuente de párrafo predeter.3"/>
    <w:rsid w:val="003A2F56"/>
  </w:style>
  <w:style w:type="character" w:customStyle="1" w:styleId="WW8Num2z0">
    <w:name w:val="WW8Num2z0"/>
    <w:rsid w:val="003A2F56"/>
    <w:rPr>
      <w:rFonts w:ascii="Arial" w:hAnsi="Arial"/>
      <w:b/>
      <w:i w:val="0"/>
      <w:sz w:val="24"/>
      <w:szCs w:val="24"/>
    </w:rPr>
  </w:style>
  <w:style w:type="character" w:customStyle="1" w:styleId="WW8Num3z1">
    <w:name w:val="WW8Num3z1"/>
    <w:rsid w:val="003A2F56"/>
    <w:rPr>
      <w:b w:val="0"/>
    </w:rPr>
  </w:style>
  <w:style w:type="character" w:customStyle="1" w:styleId="WW8Num9z0">
    <w:name w:val="WW8Num9z0"/>
    <w:rsid w:val="003A2F56"/>
    <w:rPr>
      <w:b/>
    </w:rPr>
  </w:style>
  <w:style w:type="character" w:customStyle="1" w:styleId="WW8Num12z0">
    <w:name w:val="WW8Num12z0"/>
    <w:rsid w:val="003A2F56"/>
    <w:rPr>
      <w:rFonts w:ascii="Symbol" w:hAnsi="Symbol"/>
    </w:rPr>
  </w:style>
  <w:style w:type="character" w:customStyle="1" w:styleId="WW8Num15z0">
    <w:name w:val="WW8Num15z0"/>
    <w:rsid w:val="003A2F56"/>
    <w:rPr>
      <w:rFonts w:ascii="Symbol" w:hAnsi="Symbol"/>
    </w:rPr>
  </w:style>
  <w:style w:type="character" w:customStyle="1" w:styleId="WW8Num17z0">
    <w:name w:val="WW8Num17z0"/>
    <w:rsid w:val="003A2F56"/>
    <w:rPr>
      <w:rFonts w:ascii="Symbol" w:hAnsi="Symbol"/>
    </w:rPr>
  </w:style>
  <w:style w:type="character" w:customStyle="1" w:styleId="WW8Num23z0">
    <w:name w:val="WW8Num23z0"/>
    <w:rsid w:val="003A2F56"/>
    <w:rPr>
      <w:rFonts w:ascii="Wingdings" w:hAnsi="Wingdings"/>
    </w:rPr>
  </w:style>
  <w:style w:type="character" w:customStyle="1" w:styleId="WW8Num26z3">
    <w:name w:val="WW8Num26z3"/>
    <w:rsid w:val="003A2F56"/>
    <w:rPr>
      <w:b/>
    </w:rPr>
  </w:style>
  <w:style w:type="character" w:customStyle="1" w:styleId="WW8Num28z1">
    <w:name w:val="WW8Num28z1"/>
    <w:rsid w:val="003A2F56"/>
    <w:rPr>
      <w:rFonts w:ascii="Symbol" w:hAnsi="Symbol"/>
      <w:b/>
    </w:rPr>
  </w:style>
  <w:style w:type="character" w:customStyle="1" w:styleId="WW8Num39z0">
    <w:name w:val="WW8Num39z0"/>
    <w:rsid w:val="003A2F56"/>
    <w:rPr>
      <w:rFonts w:ascii="Symbol" w:hAnsi="Symbol"/>
    </w:rPr>
  </w:style>
  <w:style w:type="character" w:customStyle="1" w:styleId="WW8Num39z1">
    <w:name w:val="WW8Num39z1"/>
    <w:rsid w:val="003A2F56"/>
    <w:rPr>
      <w:rFonts w:ascii="Courier New" w:hAnsi="Courier New" w:cs="Courier New"/>
    </w:rPr>
  </w:style>
  <w:style w:type="character" w:customStyle="1" w:styleId="WW8Num39z2">
    <w:name w:val="WW8Num39z2"/>
    <w:rsid w:val="003A2F56"/>
    <w:rPr>
      <w:rFonts w:ascii="Wingdings" w:hAnsi="Wingdings"/>
    </w:rPr>
  </w:style>
  <w:style w:type="character" w:customStyle="1" w:styleId="WW8Num40z1">
    <w:name w:val="WW8Num40z1"/>
    <w:rsid w:val="003A2F56"/>
    <w:rPr>
      <w:rFonts w:ascii="Courier New" w:hAnsi="Courier New"/>
    </w:rPr>
  </w:style>
  <w:style w:type="character" w:customStyle="1" w:styleId="WW8Num40z2">
    <w:name w:val="WW8Num40z2"/>
    <w:rsid w:val="003A2F56"/>
    <w:rPr>
      <w:rFonts w:ascii="Wingdings" w:hAnsi="Wingdings"/>
    </w:rPr>
  </w:style>
  <w:style w:type="character" w:customStyle="1" w:styleId="WW8Num40z3">
    <w:name w:val="WW8Num40z3"/>
    <w:rsid w:val="003A2F56"/>
    <w:rPr>
      <w:rFonts w:ascii="Symbol" w:hAnsi="Symbol"/>
    </w:rPr>
  </w:style>
  <w:style w:type="character" w:customStyle="1" w:styleId="WW8Num43z2">
    <w:name w:val="WW8Num43z2"/>
    <w:rsid w:val="003A2F56"/>
    <w:rPr>
      <w:rFonts w:ascii="Wingdings" w:hAnsi="Wingdings"/>
    </w:rPr>
  </w:style>
  <w:style w:type="character" w:customStyle="1" w:styleId="WW8Num45z0">
    <w:name w:val="WW8Num45z0"/>
    <w:rsid w:val="003A2F56"/>
    <w:rPr>
      <w:b/>
    </w:rPr>
  </w:style>
  <w:style w:type="character" w:customStyle="1" w:styleId="WW8Num46z0">
    <w:name w:val="WW8Num46z0"/>
    <w:rsid w:val="003A2F56"/>
    <w:rPr>
      <w:rFonts w:ascii="Symbol" w:hAnsi="Symbol"/>
    </w:rPr>
  </w:style>
  <w:style w:type="character" w:customStyle="1" w:styleId="WW8Num46z1">
    <w:name w:val="WW8Num46z1"/>
    <w:rsid w:val="003A2F56"/>
    <w:rPr>
      <w:rFonts w:ascii="Courier New" w:hAnsi="Courier New" w:cs="Courier New"/>
    </w:rPr>
  </w:style>
  <w:style w:type="character" w:customStyle="1" w:styleId="WW8Num46z2">
    <w:name w:val="WW8Num46z2"/>
    <w:rsid w:val="003A2F56"/>
    <w:rPr>
      <w:rFonts w:ascii="Wingdings" w:hAnsi="Wingdings"/>
    </w:rPr>
  </w:style>
  <w:style w:type="character" w:customStyle="1" w:styleId="WW8Num47z1">
    <w:name w:val="WW8Num47z1"/>
    <w:rsid w:val="003A2F56"/>
    <w:rPr>
      <w:rFonts w:ascii="Times New Roman" w:hAnsi="Times New Roman" w:cs="Times New Roman"/>
    </w:rPr>
  </w:style>
  <w:style w:type="character" w:customStyle="1" w:styleId="WW8Num48z1">
    <w:name w:val="WW8Num48z1"/>
    <w:rsid w:val="003A2F56"/>
    <w:rPr>
      <w:rFonts w:ascii="Arial" w:hAnsi="Arial" w:cs="Arial"/>
      <w:b w:val="0"/>
      <w:bCs w:val="0"/>
      <w:i w:val="0"/>
      <w:iCs w:val="0"/>
      <w:sz w:val="28"/>
      <w:szCs w:val="28"/>
    </w:rPr>
  </w:style>
  <w:style w:type="character" w:customStyle="1" w:styleId="WW8Num49z0">
    <w:name w:val="WW8Num49z0"/>
    <w:rsid w:val="003A2F56"/>
    <w:rPr>
      <w:rFonts w:cs="Times New Roman"/>
      <w:b/>
      <w:bCs/>
      <w:i w:val="0"/>
      <w:iCs w:val="0"/>
    </w:rPr>
  </w:style>
  <w:style w:type="character" w:customStyle="1" w:styleId="WW8Num50z1">
    <w:name w:val="WW8Num50z1"/>
    <w:rsid w:val="003A2F56"/>
    <w:rPr>
      <w:rFonts w:ascii="Courier New" w:hAnsi="Courier New" w:cs="Courier New"/>
    </w:rPr>
  </w:style>
  <w:style w:type="character" w:customStyle="1" w:styleId="WW8Num50z2">
    <w:name w:val="WW8Num50z2"/>
    <w:rsid w:val="003A2F56"/>
    <w:rPr>
      <w:rFonts w:ascii="Wingdings" w:hAnsi="Wingdings"/>
    </w:rPr>
  </w:style>
  <w:style w:type="character" w:customStyle="1" w:styleId="WW8Num50z3">
    <w:name w:val="WW8Num50z3"/>
    <w:rsid w:val="003A2F56"/>
    <w:rPr>
      <w:rFonts w:ascii="Symbol" w:hAnsi="Symbol"/>
    </w:rPr>
  </w:style>
  <w:style w:type="character" w:customStyle="1" w:styleId="WW8Num53z0">
    <w:name w:val="WW8Num53z0"/>
    <w:rsid w:val="003A2F56"/>
    <w:rPr>
      <w:rFonts w:ascii="Monotype Sorts" w:hAnsi="Monotype Sorts"/>
    </w:rPr>
  </w:style>
  <w:style w:type="character" w:customStyle="1" w:styleId="WW8Num53z1">
    <w:name w:val="WW8Num53z1"/>
    <w:rsid w:val="003A2F56"/>
    <w:rPr>
      <w:rFonts w:ascii="Courier New" w:hAnsi="Courier New"/>
    </w:rPr>
  </w:style>
  <w:style w:type="character" w:customStyle="1" w:styleId="WW8Num53z2">
    <w:name w:val="WW8Num53z2"/>
    <w:rsid w:val="003A2F56"/>
    <w:rPr>
      <w:rFonts w:ascii="Wingdings" w:hAnsi="Wingdings"/>
    </w:rPr>
  </w:style>
  <w:style w:type="character" w:customStyle="1" w:styleId="WW8Num53z3">
    <w:name w:val="WW8Num53z3"/>
    <w:rsid w:val="003A2F56"/>
    <w:rPr>
      <w:rFonts w:ascii="Symbol" w:hAnsi="Symbol"/>
    </w:rPr>
  </w:style>
  <w:style w:type="character" w:customStyle="1" w:styleId="WW8Num54z0">
    <w:name w:val="WW8Num54z0"/>
    <w:rsid w:val="003A2F56"/>
    <w:rPr>
      <w:rFonts w:ascii="Wingdings" w:hAnsi="Wingdings"/>
    </w:rPr>
  </w:style>
  <w:style w:type="character" w:customStyle="1" w:styleId="WW8Num54z1">
    <w:name w:val="WW8Num54z1"/>
    <w:rsid w:val="003A2F56"/>
    <w:rPr>
      <w:rFonts w:ascii="Courier New" w:hAnsi="Courier New" w:cs="Courier New"/>
    </w:rPr>
  </w:style>
  <w:style w:type="character" w:customStyle="1" w:styleId="WW8Num54z3">
    <w:name w:val="WW8Num54z3"/>
    <w:rsid w:val="003A2F56"/>
    <w:rPr>
      <w:rFonts w:ascii="Symbol" w:hAnsi="Symbol"/>
    </w:rPr>
  </w:style>
  <w:style w:type="character" w:customStyle="1" w:styleId="WW8Num55z0">
    <w:name w:val="WW8Num55z0"/>
    <w:rsid w:val="003A2F56"/>
    <w:rPr>
      <w:b/>
    </w:rPr>
  </w:style>
  <w:style w:type="character" w:customStyle="1" w:styleId="WW8Num56z0">
    <w:name w:val="WW8Num56z0"/>
    <w:rsid w:val="003A2F56"/>
    <w:rPr>
      <w:b/>
      <w:i w:val="0"/>
    </w:rPr>
  </w:style>
  <w:style w:type="character" w:customStyle="1" w:styleId="WW8Num56z3">
    <w:name w:val="WW8Num56z3"/>
    <w:rsid w:val="003A2F56"/>
    <w:rPr>
      <w:b/>
    </w:rPr>
  </w:style>
  <w:style w:type="character" w:customStyle="1" w:styleId="WW8Num57z0">
    <w:name w:val="WW8Num57z0"/>
    <w:rsid w:val="003A2F56"/>
    <w:rPr>
      <w:rFonts w:ascii="Symbol" w:hAnsi="Symbol"/>
    </w:rPr>
  </w:style>
  <w:style w:type="character" w:customStyle="1" w:styleId="WW8Num58z0">
    <w:name w:val="WW8Num58z0"/>
    <w:rsid w:val="003A2F56"/>
    <w:rPr>
      <w:b/>
      <w:i w:val="0"/>
    </w:rPr>
  </w:style>
  <w:style w:type="character" w:customStyle="1" w:styleId="WW8Num58z2">
    <w:name w:val="WW8Num58z2"/>
    <w:rsid w:val="003A2F56"/>
    <w:rPr>
      <w:b w:val="0"/>
    </w:rPr>
  </w:style>
  <w:style w:type="character" w:customStyle="1" w:styleId="WW8Num61z0">
    <w:name w:val="WW8Num61z0"/>
    <w:rsid w:val="003A2F56"/>
    <w:rPr>
      <w:rFonts w:cs="Times New Roman"/>
    </w:rPr>
  </w:style>
  <w:style w:type="character" w:customStyle="1" w:styleId="WW8Num62z0">
    <w:name w:val="WW8Num62z0"/>
    <w:rsid w:val="003A2F56"/>
    <w:rPr>
      <w:rFonts w:cs="Times New Roman"/>
      <w:b/>
      <w:bCs/>
      <w:i w:val="0"/>
      <w:iCs w:val="0"/>
      <w:sz w:val="24"/>
      <w:szCs w:val="24"/>
    </w:rPr>
  </w:style>
  <w:style w:type="character" w:customStyle="1" w:styleId="WW8Num63z0">
    <w:name w:val="WW8Num63z0"/>
    <w:rsid w:val="003A2F56"/>
    <w:rPr>
      <w:rFonts w:ascii="Monotype Sorts" w:hAnsi="Monotype Sorts"/>
    </w:rPr>
  </w:style>
  <w:style w:type="character" w:customStyle="1" w:styleId="WW8Num63z1">
    <w:name w:val="WW8Num63z1"/>
    <w:rsid w:val="003A2F56"/>
    <w:rPr>
      <w:rFonts w:ascii="Courier New" w:hAnsi="Courier New"/>
    </w:rPr>
  </w:style>
  <w:style w:type="character" w:customStyle="1" w:styleId="WW8Num63z2">
    <w:name w:val="WW8Num63z2"/>
    <w:rsid w:val="003A2F56"/>
    <w:rPr>
      <w:rFonts w:ascii="Wingdings" w:hAnsi="Wingdings"/>
    </w:rPr>
  </w:style>
  <w:style w:type="character" w:customStyle="1" w:styleId="WW8Num63z3">
    <w:name w:val="WW8Num63z3"/>
    <w:rsid w:val="003A2F56"/>
    <w:rPr>
      <w:rFonts w:ascii="Symbol" w:hAnsi="Symbol"/>
    </w:rPr>
  </w:style>
  <w:style w:type="character" w:customStyle="1" w:styleId="WW8Num64z0">
    <w:name w:val="WW8Num64z0"/>
    <w:rsid w:val="003A2F56"/>
    <w:rPr>
      <w:rFonts w:cs="Times New Roman"/>
    </w:rPr>
  </w:style>
  <w:style w:type="character" w:customStyle="1" w:styleId="WW8Num64z1">
    <w:name w:val="WW8Num64z1"/>
    <w:rsid w:val="003A2F56"/>
    <w:rPr>
      <w:rFonts w:ascii="Arial" w:hAnsi="Arial" w:cs="Arial"/>
      <w:b w:val="0"/>
      <w:bCs w:val="0"/>
      <w:i w:val="0"/>
      <w:iCs w:val="0"/>
      <w:sz w:val="28"/>
      <w:szCs w:val="28"/>
    </w:rPr>
  </w:style>
  <w:style w:type="character" w:customStyle="1" w:styleId="WW8Num65z0">
    <w:name w:val="WW8Num65z0"/>
    <w:rsid w:val="003A2F56"/>
    <w:rPr>
      <w:rFonts w:ascii="Symbol" w:hAnsi="Symbol"/>
      <w:b/>
    </w:rPr>
  </w:style>
  <w:style w:type="character" w:customStyle="1" w:styleId="WW8Num65z1">
    <w:name w:val="WW8Num65z1"/>
    <w:rsid w:val="003A2F56"/>
    <w:rPr>
      <w:rFonts w:ascii="Courier New" w:hAnsi="Courier New" w:cs="Courier New"/>
    </w:rPr>
  </w:style>
  <w:style w:type="character" w:customStyle="1" w:styleId="WW8Num65z2">
    <w:name w:val="WW8Num65z2"/>
    <w:rsid w:val="003A2F56"/>
    <w:rPr>
      <w:rFonts w:ascii="Wingdings" w:hAnsi="Wingdings"/>
    </w:rPr>
  </w:style>
  <w:style w:type="character" w:customStyle="1" w:styleId="WW8Num65z3">
    <w:name w:val="WW8Num65z3"/>
    <w:rsid w:val="003A2F56"/>
    <w:rPr>
      <w:rFonts w:ascii="Symbol" w:hAnsi="Symbol"/>
    </w:rPr>
  </w:style>
  <w:style w:type="character" w:customStyle="1" w:styleId="Fuentedeprrafopredeter2">
    <w:name w:val="Fuente de párrafo predeter.2"/>
    <w:rsid w:val="003A2F56"/>
  </w:style>
  <w:style w:type="character" w:customStyle="1" w:styleId="Absatz-Standardschriftart">
    <w:name w:val="Absatz-Standardschriftart"/>
    <w:rsid w:val="003A2F56"/>
  </w:style>
  <w:style w:type="character" w:customStyle="1" w:styleId="WW8Num1z0">
    <w:name w:val="WW8Num1z0"/>
    <w:rsid w:val="003A2F56"/>
    <w:rPr>
      <w:rFonts w:ascii="Arial" w:hAnsi="Arial"/>
      <w:b/>
      <w:i w:val="0"/>
      <w:sz w:val="24"/>
      <w:szCs w:val="24"/>
    </w:rPr>
  </w:style>
  <w:style w:type="character" w:customStyle="1" w:styleId="WW8Num4z1">
    <w:name w:val="WW8Num4z1"/>
    <w:rsid w:val="003A2F56"/>
    <w:rPr>
      <w:rFonts w:ascii="Courier New" w:hAnsi="Courier New" w:cs="Courier New"/>
    </w:rPr>
  </w:style>
  <w:style w:type="character" w:customStyle="1" w:styleId="WW8Num4z2">
    <w:name w:val="WW8Num4z2"/>
    <w:rsid w:val="003A2F56"/>
    <w:rPr>
      <w:rFonts w:ascii="Wingdings" w:hAnsi="Wingdings"/>
    </w:rPr>
  </w:style>
  <w:style w:type="character" w:customStyle="1" w:styleId="WW8Num4z3">
    <w:name w:val="WW8Num4z3"/>
    <w:rsid w:val="003A2F56"/>
    <w:rPr>
      <w:rFonts w:ascii="Symbol" w:hAnsi="Symbol"/>
    </w:rPr>
  </w:style>
  <w:style w:type="character" w:customStyle="1" w:styleId="WW8Num5z1">
    <w:name w:val="WW8Num5z1"/>
    <w:rsid w:val="003A2F56"/>
    <w:rPr>
      <w:rFonts w:ascii="Courier New" w:hAnsi="Courier New" w:cs="Courier New"/>
    </w:rPr>
  </w:style>
  <w:style w:type="character" w:customStyle="1" w:styleId="WW8Num5z2">
    <w:name w:val="WW8Num5z2"/>
    <w:rsid w:val="003A2F56"/>
    <w:rPr>
      <w:rFonts w:ascii="Wingdings" w:hAnsi="Wingdings"/>
    </w:rPr>
  </w:style>
  <w:style w:type="character" w:customStyle="1" w:styleId="WW8Num6z1">
    <w:name w:val="WW8Num6z1"/>
    <w:rsid w:val="003A2F56"/>
    <w:rPr>
      <w:rFonts w:ascii="Courier New" w:hAnsi="Courier New" w:cs="Courier New"/>
    </w:rPr>
  </w:style>
  <w:style w:type="character" w:customStyle="1" w:styleId="WW8Num6z2">
    <w:name w:val="WW8Num6z2"/>
    <w:rsid w:val="003A2F56"/>
    <w:rPr>
      <w:rFonts w:ascii="Wingdings" w:hAnsi="Wingdings"/>
    </w:rPr>
  </w:style>
  <w:style w:type="character" w:customStyle="1" w:styleId="WW8Num8z1">
    <w:name w:val="WW8Num8z1"/>
    <w:rsid w:val="003A2F56"/>
    <w:rPr>
      <w:rFonts w:ascii="Courier New" w:hAnsi="Courier New" w:cs="Courier New"/>
    </w:rPr>
  </w:style>
  <w:style w:type="character" w:customStyle="1" w:styleId="WW8Num8z3">
    <w:name w:val="WW8Num8z3"/>
    <w:rsid w:val="003A2F56"/>
    <w:rPr>
      <w:rFonts w:ascii="Symbol" w:hAnsi="Symbol"/>
    </w:rPr>
  </w:style>
  <w:style w:type="character" w:customStyle="1" w:styleId="WW8Num10z1">
    <w:name w:val="WW8Num10z1"/>
    <w:rsid w:val="003A2F56"/>
    <w:rPr>
      <w:rFonts w:ascii="Courier New" w:hAnsi="Courier New" w:cs="Courier New"/>
    </w:rPr>
  </w:style>
  <w:style w:type="character" w:customStyle="1" w:styleId="WW8Num10z2">
    <w:name w:val="WW8Num10z2"/>
    <w:rsid w:val="003A2F56"/>
    <w:rPr>
      <w:rFonts w:ascii="Wingdings" w:hAnsi="Wingdings"/>
    </w:rPr>
  </w:style>
  <w:style w:type="character" w:customStyle="1" w:styleId="WW8Num12z1">
    <w:name w:val="WW8Num12z1"/>
    <w:rsid w:val="003A2F56"/>
    <w:rPr>
      <w:rFonts w:ascii="Courier New" w:hAnsi="Courier New" w:cs="Courier New"/>
    </w:rPr>
  </w:style>
  <w:style w:type="character" w:customStyle="1" w:styleId="WW8Num12z2">
    <w:name w:val="WW8Num12z2"/>
    <w:rsid w:val="003A2F56"/>
    <w:rPr>
      <w:rFonts w:ascii="Wingdings" w:hAnsi="Wingdings"/>
    </w:rPr>
  </w:style>
  <w:style w:type="character" w:customStyle="1" w:styleId="WW8Num15z1">
    <w:name w:val="WW8Num15z1"/>
    <w:rsid w:val="003A2F56"/>
    <w:rPr>
      <w:rFonts w:ascii="Courier New" w:hAnsi="Courier New" w:cs="Courier New"/>
    </w:rPr>
  </w:style>
  <w:style w:type="character" w:customStyle="1" w:styleId="WW8Num15z2">
    <w:name w:val="WW8Num15z2"/>
    <w:rsid w:val="003A2F56"/>
    <w:rPr>
      <w:rFonts w:ascii="Wingdings" w:hAnsi="Wingdings"/>
    </w:rPr>
  </w:style>
  <w:style w:type="character" w:customStyle="1" w:styleId="WW8Num17z1">
    <w:name w:val="WW8Num17z1"/>
    <w:rsid w:val="003A2F56"/>
    <w:rPr>
      <w:rFonts w:ascii="Courier New" w:hAnsi="Courier New" w:cs="Courier New"/>
    </w:rPr>
  </w:style>
  <w:style w:type="character" w:customStyle="1" w:styleId="WW8Num17z2">
    <w:name w:val="WW8Num17z2"/>
    <w:rsid w:val="003A2F56"/>
    <w:rPr>
      <w:rFonts w:ascii="Wingdings" w:hAnsi="Wingdings"/>
    </w:rPr>
  </w:style>
  <w:style w:type="character" w:customStyle="1" w:styleId="WW8Num18z1">
    <w:name w:val="WW8Num18z1"/>
    <w:rsid w:val="003A2F56"/>
    <w:rPr>
      <w:rFonts w:ascii="Courier New" w:hAnsi="Courier New" w:cs="Courier New"/>
    </w:rPr>
  </w:style>
  <w:style w:type="character" w:customStyle="1" w:styleId="WW8Num18z2">
    <w:name w:val="WW8Num18z2"/>
    <w:rsid w:val="003A2F56"/>
    <w:rPr>
      <w:rFonts w:ascii="Wingdings" w:hAnsi="Wingdings"/>
    </w:rPr>
  </w:style>
  <w:style w:type="character" w:customStyle="1" w:styleId="WW8Num19z1">
    <w:name w:val="WW8Num19z1"/>
    <w:rsid w:val="003A2F56"/>
    <w:rPr>
      <w:rFonts w:ascii="Courier New" w:hAnsi="Courier New" w:cs="Courier New"/>
    </w:rPr>
  </w:style>
  <w:style w:type="character" w:customStyle="1" w:styleId="WW8Num19z2">
    <w:name w:val="WW8Num19z2"/>
    <w:rsid w:val="003A2F56"/>
    <w:rPr>
      <w:rFonts w:ascii="Wingdings" w:hAnsi="Wingdings"/>
    </w:rPr>
  </w:style>
  <w:style w:type="character" w:customStyle="1" w:styleId="WW8Num20z1">
    <w:name w:val="WW8Num20z1"/>
    <w:rsid w:val="003A2F56"/>
    <w:rPr>
      <w:rFonts w:ascii="Courier New" w:hAnsi="Courier New" w:cs="Courier New"/>
    </w:rPr>
  </w:style>
  <w:style w:type="character" w:customStyle="1" w:styleId="WW8Num20z2">
    <w:name w:val="WW8Num20z2"/>
    <w:rsid w:val="003A2F56"/>
    <w:rPr>
      <w:rFonts w:ascii="Wingdings" w:hAnsi="Wingdings"/>
    </w:rPr>
  </w:style>
  <w:style w:type="character" w:customStyle="1" w:styleId="WW8Num23z1">
    <w:name w:val="WW8Num23z1"/>
    <w:rsid w:val="003A2F56"/>
    <w:rPr>
      <w:b/>
    </w:rPr>
  </w:style>
  <w:style w:type="character" w:customStyle="1" w:styleId="WW8Num24z1">
    <w:name w:val="WW8Num24z1"/>
    <w:rsid w:val="003A2F56"/>
    <w:rPr>
      <w:rFonts w:ascii="Courier New" w:hAnsi="Courier New" w:cs="Courier New"/>
    </w:rPr>
  </w:style>
  <w:style w:type="character" w:customStyle="1" w:styleId="WW8Num24z2">
    <w:name w:val="WW8Num24z2"/>
    <w:rsid w:val="003A2F56"/>
    <w:rPr>
      <w:rFonts w:ascii="Wingdings" w:hAnsi="Wingdings"/>
    </w:rPr>
  </w:style>
  <w:style w:type="character" w:customStyle="1" w:styleId="WW8Num25z1">
    <w:name w:val="WW8Num25z1"/>
    <w:rsid w:val="003A2F56"/>
    <w:rPr>
      <w:rFonts w:ascii="Courier New" w:hAnsi="Courier New" w:cs="Courier New"/>
    </w:rPr>
  </w:style>
  <w:style w:type="character" w:customStyle="1" w:styleId="WW8Num25z3">
    <w:name w:val="WW8Num25z3"/>
    <w:rsid w:val="003A2F56"/>
    <w:rPr>
      <w:rFonts w:ascii="Symbol" w:hAnsi="Symbol"/>
    </w:rPr>
  </w:style>
  <w:style w:type="character" w:customStyle="1" w:styleId="WW8Num26z1">
    <w:name w:val="WW8Num26z1"/>
    <w:rsid w:val="003A2F56"/>
    <w:rPr>
      <w:rFonts w:ascii="Courier New" w:hAnsi="Courier New" w:cs="Courier New"/>
    </w:rPr>
  </w:style>
  <w:style w:type="character" w:customStyle="1" w:styleId="WW8Num26z2">
    <w:name w:val="WW8Num26z2"/>
    <w:rsid w:val="003A2F56"/>
    <w:rPr>
      <w:rFonts w:ascii="Wingdings" w:hAnsi="Wingdings"/>
    </w:rPr>
  </w:style>
  <w:style w:type="character" w:customStyle="1" w:styleId="WW8Num28z0">
    <w:name w:val="WW8Num28z0"/>
    <w:rsid w:val="003A2F56"/>
    <w:rPr>
      <w:b/>
    </w:rPr>
  </w:style>
  <w:style w:type="character" w:customStyle="1" w:styleId="Fuentedeprrafopredeter1">
    <w:name w:val="Fuente de párrafo predeter.1"/>
    <w:rsid w:val="003A2F56"/>
  </w:style>
  <w:style w:type="character" w:styleId="Hipervnculo">
    <w:name w:val="Hyperlink"/>
    <w:aliases w:val="Hipervínculo1,Hipervínculo11,Hipervínculo12,Hipervínculo13,Hipervínculo14,Hipervínculo15"/>
    <w:rsid w:val="003A2F56"/>
    <w:rPr>
      <w:color w:val="0000FF"/>
      <w:u w:val="single"/>
    </w:rPr>
  </w:style>
  <w:style w:type="character" w:customStyle="1" w:styleId="DeltaViewInsertion">
    <w:name w:val="DeltaView Insertion"/>
    <w:rsid w:val="003A2F56"/>
    <w:rPr>
      <w:color w:val="0000FF"/>
      <w:spacing w:val="0"/>
      <w:u w:val="double"/>
    </w:rPr>
  </w:style>
  <w:style w:type="character" w:styleId="Nmerodepgina">
    <w:name w:val="page number"/>
    <w:basedOn w:val="Fuentedeprrafopredeter1"/>
    <w:rsid w:val="003A2F56"/>
  </w:style>
  <w:style w:type="character" w:styleId="Textoennegrita">
    <w:name w:val="Strong"/>
    <w:qFormat/>
    <w:rsid w:val="003A2F56"/>
    <w:rPr>
      <w:b/>
      <w:bCs/>
    </w:rPr>
  </w:style>
  <w:style w:type="character" w:customStyle="1" w:styleId="Carcterdenumeracin">
    <w:name w:val="Carácter de numeración"/>
    <w:rsid w:val="003A2F56"/>
  </w:style>
  <w:style w:type="character" w:customStyle="1" w:styleId="Refdecomentario1">
    <w:name w:val="Ref. de comentario1"/>
    <w:rsid w:val="003A2F56"/>
    <w:rPr>
      <w:sz w:val="16"/>
      <w:szCs w:val="16"/>
    </w:rPr>
  </w:style>
  <w:style w:type="character" w:customStyle="1" w:styleId="CarCar1">
    <w:name w:val="Car Car1"/>
    <w:rsid w:val="003A2F56"/>
    <w:rPr>
      <w:rFonts w:ascii="Arial" w:hAnsi="Arial" w:cs="Arial"/>
      <w:lang w:val="es-MX" w:eastAsia="ar-SA" w:bidi="ar-SA"/>
    </w:rPr>
  </w:style>
  <w:style w:type="character" w:customStyle="1" w:styleId="CharacterStyle3">
    <w:name w:val="Character Style 3"/>
    <w:rsid w:val="003A2F56"/>
    <w:rPr>
      <w:rFonts w:ascii="Arial Narrow" w:hAnsi="Arial Narrow"/>
      <w:sz w:val="16"/>
    </w:rPr>
  </w:style>
  <w:style w:type="character" w:customStyle="1" w:styleId="CharacterStyle1">
    <w:name w:val="Character Style 1"/>
    <w:rsid w:val="003A2F56"/>
    <w:rPr>
      <w:rFonts w:ascii="Garamond" w:hAnsi="Garamond"/>
      <w:sz w:val="14"/>
    </w:rPr>
  </w:style>
  <w:style w:type="character" w:customStyle="1" w:styleId="CharacterStyle2">
    <w:name w:val="Character Style 2"/>
    <w:rsid w:val="003A2F56"/>
    <w:rPr>
      <w:sz w:val="14"/>
    </w:rPr>
  </w:style>
  <w:style w:type="paragraph" w:customStyle="1" w:styleId="Encabezado5">
    <w:name w:val="Encabezado5"/>
    <w:basedOn w:val="Normal"/>
    <w:next w:val="Textoindependiente"/>
    <w:rsid w:val="003A2F56"/>
    <w:pPr>
      <w:keepNext/>
      <w:suppressAutoHyphens/>
      <w:spacing w:before="240" w:after="120"/>
    </w:pPr>
    <w:rPr>
      <w:rFonts w:ascii="Arial" w:eastAsia="MS Mincho" w:hAnsi="Arial" w:cs="Tahoma"/>
      <w:sz w:val="28"/>
      <w:szCs w:val="28"/>
      <w:lang w:val="es-ES" w:eastAsia="ar-SA"/>
    </w:rPr>
  </w:style>
  <w:style w:type="paragraph" w:styleId="Lista">
    <w:name w:val="List"/>
    <w:basedOn w:val="Textoindependiente"/>
    <w:rsid w:val="003A2F56"/>
    <w:rPr>
      <w:rFonts w:cs="Tahoma"/>
    </w:rPr>
  </w:style>
  <w:style w:type="paragraph" w:customStyle="1" w:styleId="Etiqueta">
    <w:name w:val="Etiqueta"/>
    <w:basedOn w:val="Normal"/>
    <w:rsid w:val="003A2F56"/>
    <w:pPr>
      <w:suppressLineNumbers/>
      <w:suppressAutoHyphens/>
      <w:spacing w:before="120" w:after="120"/>
    </w:pPr>
    <w:rPr>
      <w:i/>
      <w:szCs w:val="20"/>
      <w:lang w:val="es-ES" w:eastAsia="ar-SA"/>
    </w:rPr>
  </w:style>
  <w:style w:type="paragraph" w:customStyle="1" w:styleId="ndice">
    <w:name w:val="Índice"/>
    <w:basedOn w:val="Normal"/>
    <w:rsid w:val="003A2F56"/>
    <w:pPr>
      <w:suppressLineNumbers/>
      <w:suppressAutoHyphens/>
    </w:pPr>
    <w:rPr>
      <w:szCs w:val="20"/>
      <w:lang w:val="es-ES" w:eastAsia="ar-SA"/>
    </w:rPr>
  </w:style>
  <w:style w:type="paragraph" w:customStyle="1" w:styleId="Encabezado4">
    <w:name w:val="Encabezado4"/>
    <w:basedOn w:val="Normal"/>
    <w:next w:val="Textoindependiente"/>
    <w:rsid w:val="003A2F56"/>
    <w:pPr>
      <w:keepNext/>
      <w:suppressAutoHyphens/>
      <w:spacing w:before="240" w:after="120"/>
    </w:pPr>
    <w:rPr>
      <w:rFonts w:ascii="Arial" w:eastAsia="MS Mincho" w:hAnsi="Arial" w:cs="Tahoma"/>
      <w:sz w:val="28"/>
      <w:szCs w:val="28"/>
      <w:lang w:val="es-ES" w:eastAsia="ar-SA"/>
    </w:rPr>
  </w:style>
  <w:style w:type="paragraph" w:customStyle="1" w:styleId="Encabezado3">
    <w:name w:val="Encabezado3"/>
    <w:basedOn w:val="Normal"/>
    <w:next w:val="Textoindependiente"/>
    <w:rsid w:val="003A2F56"/>
    <w:pPr>
      <w:keepNext/>
      <w:suppressAutoHyphens/>
      <w:spacing w:before="240" w:after="120"/>
    </w:pPr>
    <w:rPr>
      <w:rFonts w:ascii="Arial" w:eastAsia="MS Mincho" w:hAnsi="Arial" w:cs="Tahoma"/>
      <w:sz w:val="28"/>
      <w:szCs w:val="28"/>
      <w:lang w:val="es-ES" w:eastAsia="ar-SA"/>
    </w:rPr>
  </w:style>
  <w:style w:type="paragraph" w:customStyle="1" w:styleId="Encabezado2">
    <w:name w:val="Encabezado2"/>
    <w:basedOn w:val="Normal"/>
    <w:next w:val="Textonormal"/>
    <w:rsid w:val="003A2F56"/>
    <w:pPr>
      <w:keepNext/>
      <w:suppressAutoHyphens/>
      <w:spacing w:before="240" w:after="120"/>
    </w:pPr>
    <w:rPr>
      <w:rFonts w:ascii="Arial" w:hAnsi="Arial" w:cs="Arial"/>
      <w:sz w:val="28"/>
      <w:szCs w:val="20"/>
      <w:lang w:val="es-ES" w:eastAsia="ar-SA"/>
    </w:rPr>
  </w:style>
  <w:style w:type="paragraph" w:customStyle="1" w:styleId="Textonormal">
    <w:name w:val="Texto normal"/>
    <w:basedOn w:val="Normal"/>
    <w:rsid w:val="003A2F56"/>
    <w:pPr>
      <w:suppressAutoHyphens/>
      <w:spacing w:after="120"/>
    </w:pPr>
    <w:rPr>
      <w:szCs w:val="20"/>
      <w:lang w:val="es-ES" w:eastAsia="ar-SA"/>
    </w:rPr>
  </w:style>
  <w:style w:type="paragraph" w:customStyle="1" w:styleId="Lista21">
    <w:name w:val="Lista 21"/>
    <w:basedOn w:val="Textonormal"/>
    <w:rsid w:val="003A2F56"/>
  </w:style>
  <w:style w:type="paragraph" w:customStyle="1" w:styleId="Encabezado1">
    <w:name w:val="Encabezado1"/>
    <w:basedOn w:val="Normal"/>
    <w:next w:val="Textonormal"/>
    <w:rsid w:val="003A2F56"/>
    <w:pPr>
      <w:keepNext/>
      <w:suppressAutoHyphens/>
      <w:spacing w:before="240" w:after="120"/>
    </w:pPr>
    <w:rPr>
      <w:rFonts w:ascii="Arial" w:hAnsi="Arial" w:cs="Arial"/>
      <w:sz w:val="28"/>
      <w:szCs w:val="20"/>
      <w:lang w:val="es-ES" w:eastAsia="ar-SA"/>
    </w:rPr>
  </w:style>
  <w:style w:type="paragraph" w:styleId="Ttulo">
    <w:name w:val="Title"/>
    <w:basedOn w:val="Normal"/>
    <w:next w:val="Subttulo"/>
    <w:link w:val="TtuloCar"/>
    <w:qFormat/>
    <w:rsid w:val="003A2F56"/>
    <w:pPr>
      <w:suppressAutoHyphens/>
      <w:jc w:val="center"/>
    </w:pPr>
    <w:rPr>
      <w:b/>
      <w:sz w:val="28"/>
      <w:szCs w:val="20"/>
      <w:lang w:val="es-ES" w:eastAsia="ar-SA"/>
    </w:rPr>
  </w:style>
  <w:style w:type="paragraph" w:styleId="Subttulo">
    <w:name w:val="Subtitle"/>
    <w:basedOn w:val="Encabezado1"/>
    <w:next w:val="Textonormal"/>
    <w:link w:val="SubttuloCar"/>
    <w:qFormat/>
    <w:rsid w:val="003A2F56"/>
    <w:pPr>
      <w:jc w:val="center"/>
    </w:pPr>
    <w:rPr>
      <w:i/>
    </w:rPr>
  </w:style>
  <w:style w:type="character" w:customStyle="1" w:styleId="SubttuloCar">
    <w:name w:val="Subtítulo Car"/>
    <w:basedOn w:val="Fuentedeprrafopredeter"/>
    <w:link w:val="Subttulo"/>
    <w:rsid w:val="003A2F56"/>
    <w:rPr>
      <w:rFonts w:ascii="Arial" w:eastAsia="Times New Roman" w:hAnsi="Arial" w:cs="Arial"/>
      <w:i/>
      <w:sz w:val="28"/>
      <w:szCs w:val="20"/>
      <w:lang w:val="es-ES" w:eastAsia="ar-SA"/>
    </w:rPr>
  </w:style>
  <w:style w:type="character" w:customStyle="1" w:styleId="TtuloCar">
    <w:name w:val="Título Car"/>
    <w:basedOn w:val="Fuentedeprrafopredeter"/>
    <w:link w:val="Ttulo"/>
    <w:rsid w:val="003A2F56"/>
    <w:rPr>
      <w:rFonts w:ascii="Times New Roman" w:eastAsia="Times New Roman" w:hAnsi="Times New Roman" w:cs="Times New Roman"/>
      <w:b/>
      <w:sz w:val="28"/>
      <w:szCs w:val="20"/>
      <w:lang w:val="es-ES" w:eastAsia="ar-SA"/>
    </w:rPr>
  </w:style>
  <w:style w:type="paragraph" w:customStyle="1" w:styleId="Textodeglobo1">
    <w:name w:val="Texto de globo1"/>
    <w:basedOn w:val="Normal"/>
    <w:rsid w:val="003A2F56"/>
    <w:pPr>
      <w:suppressAutoHyphens/>
    </w:pPr>
    <w:rPr>
      <w:rFonts w:ascii="Tahoma" w:hAnsi="Tahoma" w:cs="Tahoma"/>
      <w:sz w:val="16"/>
      <w:szCs w:val="20"/>
      <w:lang w:val="es-ES" w:eastAsia="ar-SA"/>
    </w:rPr>
  </w:style>
  <w:style w:type="paragraph" w:customStyle="1" w:styleId="Contenidodelatabla">
    <w:name w:val="Contenido de la tabla"/>
    <w:basedOn w:val="Normal"/>
    <w:rsid w:val="003A2F56"/>
    <w:pPr>
      <w:suppressLineNumbers/>
      <w:suppressAutoHyphens/>
    </w:pPr>
    <w:rPr>
      <w:szCs w:val="20"/>
      <w:lang w:val="es-ES" w:eastAsia="ar-SA"/>
    </w:rPr>
  </w:style>
  <w:style w:type="paragraph" w:customStyle="1" w:styleId="Encabezadodelatabla">
    <w:name w:val="Encabezado de la tabla"/>
    <w:basedOn w:val="Contenidodelatabla"/>
    <w:rsid w:val="003A2F56"/>
    <w:pPr>
      <w:jc w:val="center"/>
    </w:pPr>
    <w:rPr>
      <w:b/>
    </w:rPr>
  </w:style>
  <w:style w:type="paragraph" w:customStyle="1" w:styleId="Sangra3detindependiente1">
    <w:name w:val="Sangría 3 de t. independiente1"/>
    <w:basedOn w:val="Normal"/>
    <w:rsid w:val="003A2F56"/>
    <w:pPr>
      <w:suppressAutoHyphens/>
      <w:autoSpaceDE w:val="0"/>
      <w:ind w:left="284" w:hanging="284"/>
      <w:jc w:val="both"/>
    </w:pPr>
    <w:rPr>
      <w:rFonts w:ascii="Arial" w:hAnsi="Arial" w:cs="Arial"/>
      <w:sz w:val="20"/>
      <w:szCs w:val="20"/>
      <w:lang w:eastAsia="ar-SA"/>
    </w:rPr>
  </w:style>
  <w:style w:type="paragraph" w:customStyle="1" w:styleId="Sangra2detindependiente1">
    <w:name w:val="Sangría 2 de t. independiente1"/>
    <w:basedOn w:val="Normal"/>
    <w:rsid w:val="003A2F56"/>
    <w:pPr>
      <w:suppressAutoHyphens/>
      <w:overflowPunct w:val="0"/>
      <w:autoSpaceDE w:val="0"/>
      <w:spacing w:before="100"/>
      <w:ind w:left="1985"/>
      <w:jc w:val="both"/>
      <w:textAlignment w:val="baseline"/>
    </w:pPr>
    <w:rPr>
      <w:rFonts w:ascii="Arial" w:hAnsi="Arial"/>
      <w:sz w:val="22"/>
      <w:szCs w:val="20"/>
      <w:lang w:val="es-ES" w:eastAsia="ar-SA"/>
    </w:rPr>
  </w:style>
  <w:style w:type="paragraph" w:customStyle="1" w:styleId="TextoCar">
    <w:name w:val="Texto Car"/>
    <w:basedOn w:val="Normal"/>
    <w:rsid w:val="003A2F56"/>
    <w:pPr>
      <w:suppressAutoHyphens/>
      <w:spacing w:after="101" w:line="216" w:lineRule="exact"/>
      <w:ind w:firstLine="288"/>
      <w:jc w:val="both"/>
    </w:pPr>
    <w:rPr>
      <w:rFonts w:ascii="Arial" w:hAnsi="Arial"/>
      <w:sz w:val="18"/>
      <w:szCs w:val="20"/>
      <w:lang w:val="es-MX" w:eastAsia="ar-SA"/>
    </w:rPr>
  </w:style>
  <w:style w:type="paragraph" w:customStyle="1" w:styleId="ROMANOS">
    <w:name w:val="ROMANOS"/>
    <w:basedOn w:val="Normal"/>
    <w:rsid w:val="003A2F56"/>
    <w:pPr>
      <w:tabs>
        <w:tab w:val="left" w:pos="3600"/>
      </w:tabs>
      <w:suppressAutoHyphens/>
      <w:autoSpaceDE w:val="0"/>
      <w:spacing w:after="101" w:line="216" w:lineRule="atLeast"/>
      <w:ind w:left="720" w:hanging="432"/>
      <w:jc w:val="both"/>
    </w:pPr>
    <w:rPr>
      <w:rFonts w:ascii="Arial" w:hAnsi="Arial"/>
      <w:sz w:val="18"/>
      <w:szCs w:val="20"/>
      <w:lang w:eastAsia="ar-SA"/>
    </w:rPr>
  </w:style>
  <w:style w:type="paragraph" w:customStyle="1" w:styleId="Textoindependiente21">
    <w:name w:val="Texto independiente 21"/>
    <w:basedOn w:val="Normal"/>
    <w:rsid w:val="003A2F56"/>
    <w:pPr>
      <w:widowControl w:val="0"/>
      <w:suppressAutoHyphens/>
      <w:overflowPunct w:val="0"/>
      <w:autoSpaceDE w:val="0"/>
      <w:jc w:val="both"/>
      <w:textAlignment w:val="baseline"/>
    </w:pPr>
    <w:rPr>
      <w:rFonts w:ascii="Arial" w:hAnsi="Arial"/>
      <w:sz w:val="20"/>
      <w:szCs w:val="20"/>
      <w:lang w:val="es-ES" w:eastAsia="ar-SA"/>
    </w:rPr>
  </w:style>
  <w:style w:type="paragraph" w:customStyle="1" w:styleId="Textoindependiente31">
    <w:name w:val="Texto independiente 31"/>
    <w:basedOn w:val="Normal"/>
    <w:rsid w:val="003A2F56"/>
    <w:pPr>
      <w:suppressAutoHyphens/>
      <w:autoSpaceDE w:val="0"/>
      <w:jc w:val="both"/>
    </w:pPr>
    <w:rPr>
      <w:rFonts w:ascii="Arial" w:hAnsi="Arial" w:cs="Arial"/>
      <w:sz w:val="20"/>
      <w:szCs w:val="20"/>
      <w:lang w:eastAsia="ar-SA"/>
    </w:rPr>
  </w:style>
  <w:style w:type="paragraph" w:customStyle="1" w:styleId="ACUERDO">
    <w:name w:val="ACUERDO"/>
    <w:basedOn w:val="Normal"/>
    <w:rsid w:val="003A2F56"/>
    <w:pPr>
      <w:widowControl w:val="0"/>
      <w:suppressAutoHyphens/>
      <w:jc w:val="both"/>
    </w:pPr>
    <w:rPr>
      <w:rFonts w:ascii="Arial" w:hAnsi="Arial"/>
      <w:b/>
      <w:sz w:val="28"/>
      <w:szCs w:val="20"/>
      <w:lang w:val="en-US" w:eastAsia="ar-SA"/>
    </w:rPr>
  </w:style>
  <w:style w:type="paragraph" w:customStyle="1" w:styleId="Textoindependiente32">
    <w:name w:val="Texto independiente 32"/>
    <w:basedOn w:val="Normal"/>
    <w:rsid w:val="003A2F56"/>
    <w:pPr>
      <w:suppressAutoHyphens/>
      <w:overflowPunct w:val="0"/>
      <w:autoSpaceDE w:val="0"/>
      <w:jc w:val="both"/>
      <w:textAlignment w:val="baseline"/>
    </w:pPr>
    <w:rPr>
      <w:szCs w:val="20"/>
      <w:lang w:val="es-ES" w:eastAsia="ar-SA"/>
    </w:rPr>
  </w:style>
  <w:style w:type="paragraph" w:styleId="NormalWeb">
    <w:name w:val="Normal (Web)"/>
    <w:basedOn w:val="Normal"/>
    <w:rsid w:val="003A2F56"/>
    <w:pPr>
      <w:suppressAutoHyphens/>
      <w:spacing w:before="100" w:after="100"/>
    </w:pPr>
    <w:rPr>
      <w:rFonts w:ascii="Arial Unicode MS" w:eastAsia="Arial Unicode MS" w:hAnsi="Arial Unicode MS" w:cs="Arial Unicode MS"/>
      <w:lang w:val="es-ES" w:eastAsia="ar-SA"/>
    </w:rPr>
  </w:style>
  <w:style w:type="paragraph" w:customStyle="1" w:styleId="xl25">
    <w:name w:val="xl25"/>
    <w:basedOn w:val="Normal"/>
    <w:rsid w:val="003A2F56"/>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w:sz w:val="14"/>
      <w:szCs w:val="14"/>
      <w:lang w:val="es-ES" w:eastAsia="ar-SA"/>
    </w:rPr>
  </w:style>
  <w:style w:type="paragraph" w:customStyle="1" w:styleId="xl26">
    <w:name w:val="xl26"/>
    <w:basedOn w:val="Normal"/>
    <w:rsid w:val="003A2F56"/>
    <w:pPr>
      <w:pBdr>
        <w:left w:val="single" w:sz="4" w:space="0" w:color="000000"/>
        <w:right w:val="single" w:sz="4" w:space="0" w:color="000000"/>
      </w:pBdr>
      <w:suppressAutoHyphens/>
      <w:spacing w:before="100" w:after="100"/>
      <w:textAlignment w:val="center"/>
    </w:pPr>
    <w:rPr>
      <w:rFonts w:ascii="Arial" w:eastAsia="Arial Unicode MS" w:hAnsi="Arial" w:cs="Arial"/>
      <w:sz w:val="14"/>
      <w:szCs w:val="14"/>
      <w:lang w:val="es-ES" w:eastAsia="ar-SA"/>
    </w:rPr>
  </w:style>
  <w:style w:type="paragraph" w:customStyle="1" w:styleId="xl27">
    <w:name w:val="xl27"/>
    <w:basedOn w:val="Normal"/>
    <w:rsid w:val="003A2F56"/>
    <w:pPr>
      <w:pBdr>
        <w:top w:val="single" w:sz="4" w:space="0" w:color="000000"/>
        <w:left w:val="single" w:sz="4" w:space="0" w:color="000000"/>
        <w:right w:val="single" w:sz="4" w:space="0" w:color="000000"/>
      </w:pBdr>
      <w:suppressAutoHyphens/>
      <w:spacing w:before="100" w:after="100"/>
      <w:textAlignment w:val="center"/>
    </w:pPr>
    <w:rPr>
      <w:rFonts w:ascii="Arial" w:eastAsia="Arial Unicode MS" w:hAnsi="Arial" w:cs="Arial"/>
      <w:sz w:val="14"/>
      <w:szCs w:val="14"/>
      <w:lang w:val="es-ES" w:eastAsia="ar-SA"/>
    </w:rPr>
  </w:style>
  <w:style w:type="paragraph" w:customStyle="1" w:styleId="xl28">
    <w:name w:val="xl28"/>
    <w:basedOn w:val="Normal"/>
    <w:rsid w:val="003A2F56"/>
    <w:pPr>
      <w:pBdr>
        <w:left w:val="single" w:sz="4" w:space="0" w:color="000000"/>
        <w:right w:val="single" w:sz="4" w:space="0" w:color="000000"/>
      </w:pBdr>
      <w:suppressAutoHyphens/>
      <w:spacing w:before="100" w:after="100"/>
      <w:jc w:val="center"/>
      <w:textAlignment w:val="center"/>
    </w:pPr>
    <w:rPr>
      <w:rFonts w:ascii="Arial" w:eastAsia="Arial Unicode MS" w:hAnsi="Arial" w:cs="Arial"/>
      <w:sz w:val="14"/>
      <w:szCs w:val="14"/>
      <w:lang w:val="es-ES" w:eastAsia="ar-SA"/>
    </w:rPr>
  </w:style>
  <w:style w:type="paragraph" w:customStyle="1" w:styleId="xl29">
    <w:name w:val="xl29"/>
    <w:basedOn w:val="Normal"/>
    <w:rsid w:val="003A2F56"/>
    <w:pPr>
      <w:pBdr>
        <w:top w:val="single" w:sz="4" w:space="0" w:color="000000"/>
        <w:right w:val="single" w:sz="4" w:space="0" w:color="000000"/>
      </w:pBdr>
      <w:suppressAutoHyphens/>
      <w:spacing w:before="100" w:after="100"/>
      <w:textAlignment w:val="center"/>
    </w:pPr>
    <w:rPr>
      <w:rFonts w:ascii="Arial" w:eastAsia="Arial Unicode MS" w:hAnsi="Arial" w:cs="Arial"/>
      <w:sz w:val="14"/>
      <w:szCs w:val="14"/>
      <w:lang w:val="es-ES" w:eastAsia="ar-SA"/>
    </w:rPr>
  </w:style>
  <w:style w:type="paragraph" w:customStyle="1" w:styleId="xl30">
    <w:name w:val="xl30"/>
    <w:basedOn w:val="Normal"/>
    <w:rsid w:val="003A2F56"/>
    <w:pPr>
      <w:pBdr>
        <w:top w:val="single" w:sz="4" w:space="0" w:color="000000"/>
        <w:left w:val="single" w:sz="4" w:space="0" w:color="000000"/>
        <w:bottom w:val="single" w:sz="4" w:space="0" w:color="000000"/>
        <w:right w:val="single" w:sz="4" w:space="0" w:color="000000"/>
      </w:pBdr>
      <w:shd w:val="clear" w:color="auto" w:fill="FFFF00"/>
      <w:suppressAutoHyphens/>
      <w:spacing w:before="100" w:after="100"/>
      <w:jc w:val="center"/>
      <w:textAlignment w:val="center"/>
    </w:pPr>
    <w:rPr>
      <w:rFonts w:ascii="Arial" w:eastAsia="Arial Unicode MS" w:hAnsi="Arial" w:cs="Arial"/>
      <w:b/>
      <w:bCs/>
      <w:sz w:val="14"/>
      <w:szCs w:val="14"/>
      <w:lang w:val="es-ES" w:eastAsia="ar-SA"/>
    </w:rPr>
  </w:style>
  <w:style w:type="paragraph" w:customStyle="1" w:styleId="xl31">
    <w:name w:val="xl31"/>
    <w:basedOn w:val="Normal"/>
    <w:rsid w:val="003A2F56"/>
    <w:pPr>
      <w:pBdr>
        <w:top w:val="single" w:sz="4" w:space="0" w:color="000000"/>
        <w:left w:val="single" w:sz="4" w:space="0" w:color="000000"/>
        <w:bottom w:val="single" w:sz="4" w:space="0" w:color="000000"/>
      </w:pBdr>
      <w:shd w:val="clear" w:color="auto" w:fill="FFFF00"/>
      <w:suppressAutoHyphens/>
      <w:spacing w:before="100" w:after="100"/>
      <w:textAlignment w:val="center"/>
    </w:pPr>
    <w:rPr>
      <w:rFonts w:ascii="Arial" w:eastAsia="Arial Unicode MS" w:hAnsi="Arial" w:cs="Arial"/>
      <w:b/>
      <w:bCs/>
      <w:sz w:val="14"/>
      <w:szCs w:val="14"/>
      <w:lang w:val="es-ES" w:eastAsia="ar-SA"/>
    </w:rPr>
  </w:style>
  <w:style w:type="paragraph" w:customStyle="1" w:styleId="xl32">
    <w:name w:val="xl32"/>
    <w:basedOn w:val="Normal"/>
    <w:rsid w:val="003A2F56"/>
    <w:pPr>
      <w:pBdr>
        <w:top w:val="single" w:sz="4" w:space="0" w:color="000000"/>
        <w:bottom w:val="single" w:sz="4" w:space="0" w:color="000000"/>
        <w:right w:val="single" w:sz="4" w:space="0" w:color="000000"/>
      </w:pBdr>
      <w:shd w:val="clear" w:color="auto" w:fill="FFFF00"/>
      <w:suppressAutoHyphens/>
      <w:spacing w:before="100" w:after="100"/>
      <w:textAlignment w:val="center"/>
    </w:pPr>
    <w:rPr>
      <w:rFonts w:ascii="Arial" w:eastAsia="Arial Unicode MS" w:hAnsi="Arial" w:cs="Arial"/>
      <w:sz w:val="14"/>
      <w:szCs w:val="14"/>
      <w:lang w:val="es-ES" w:eastAsia="ar-SA"/>
    </w:rPr>
  </w:style>
  <w:style w:type="paragraph" w:customStyle="1" w:styleId="xl33">
    <w:name w:val="xl33"/>
    <w:basedOn w:val="Normal"/>
    <w:rsid w:val="003A2F56"/>
    <w:pPr>
      <w:pBdr>
        <w:top w:val="single" w:sz="4" w:space="0" w:color="000000"/>
        <w:left w:val="single" w:sz="4" w:space="0" w:color="000000"/>
      </w:pBdr>
      <w:suppressAutoHyphens/>
      <w:spacing w:before="100" w:after="100"/>
      <w:textAlignment w:val="center"/>
    </w:pPr>
    <w:rPr>
      <w:rFonts w:ascii="Arial" w:eastAsia="Arial Unicode MS" w:hAnsi="Arial" w:cs="Arial"/>
      <w:sz w:val="14"/>
      <w:szCs w:val="14"/>
      <w:lang w:val="es-ES" w:eastAsia="ar-SA"/>
    </w:rPr>
  </w:style>
  <w:style w:type="paragraph" w:customStyle="1" w:styleId="xl34">
    <w:name w:val="xl34"/>
    <w:basedOn w:val="Normal"/>
    <w:rsid w:val="003A2F56"/>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textAlignment w:val="center"/>
    </w:pPr>
    <w:rPr>
      <w:rFonts w:ascii="Arial" w:eastAsia="Arial Unicode MS" w:hAnsi="Arial" w:cs="Arial"/>
      <w:b/>
      <w:bCs/>
      <w:sz w:val="14"/>
      <w:szCs w:val="14"/>
      <w:lang w:val="es-ES" w:eastAsia="ar-SA"/>
    </w:rPr>
  </w:style>
  <w:style w:type="paragraph" w:customStyle="1" w:styleId="xl35">
    <w:name w:val="xl35"/>
    <w:basedOn w:val="Normal"/>
    <w:rsid w:val="003A2F56"/>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textAlignment w:val="center"/>
    </w:pPr>
    <w:rPr>
      <w:rFonts w:ascii="Arial" w:eastAsia="Arial Unicode MS" w:hAnsi="Arial" w:cs="Arial"/>
      <w:b/>
      <w:bCs/>
      <w:sz w:val="14"/>
      <w:szCs w:val="14"/>
      <w:lang w:val="es-ES" w:eastAsia="ar-SA"/>
    </w:rPr>
  </w:style>
  <w:style w:type="paragraph" w:customStyle="1" w:styleId="xl36">
    <w:name w:val="xl36"/>
    <w:basedOn w:val="Normal"/>
    <w:rsid w:val="003A2F56"/>
    <w:pPr>
      <w:pBdr>
        <w:left w:val="single" w:sz="4" w:space="0" w:color="000000"/>
      </w:pBdr>
      <w:suppressAutoHyphens/>
      <w:spacing w:before="100" w:after="100"/>
      <w:textAlignment w:val="center"/>
    </w:pPr>
    <w:rPr>
      <w:rFonts w:ascii="Arial" w:eastAsia="Arial Unicode MS" w:hAnsi="Arial" w:cs="Arial"/>
      <w:sz w:val="14"/>
      <w:szCs w:val="14"/>
      <w:lang w:val="es-ES" w:eastAsia="ar-SA"/>
    </w:rPr>
  </w:style>
  <w:style w:type="paragraph" w:customStyle="1" w:styleId="xl37">
    <w:name w:val="xl37"/>
    <w:basedOn w:val="Normal"/>
    <w:rsid w:val="003A2F56"/>
    <w:pPr>
      <w:pBdr>
        <w:right w:val="single" w:sz="4" w:space="0" w:color="000000"/>
      </w:pBdr>
      <w:suppressAutoHyphens/>
      <w:spacing w:before="100" w:after="100"/>
      <w:textAlignment w:val="center"/>
    </w:pPr>
    <w:rPr>
      <w:rFonts w:ascii="Arial" w:eastAsia="Arial Unicode MS" w:hAnsi="Arial" w:cs="Arial"/>
      <w:sz w:val="14"/>
      <w:szCs w:val="14"/>
      <w:lang w:val="es-ES" w:eastAsia="ar-SA"/>
    </w:rPr>
  </w:style>
  <w:style w:type="paragraph" w:customStyle="1" w:styleId="xl38">
    <w:name w:val="xl38"/>
    <w:basedOn w:val="Normal"/>
    <w:rsid w:val="003A2F56"/>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Unicode MS" w:eastAsia="Arial Unicode MS" w:hAnsi="Arial Unicode MS" w:cs="Arial Unicode MS"/>
      <w:b/>
      <w:bCs/>
      <w:sz w:val="14"/>
      <w:szCs w:val="14"/>
      <w:lang w:val="es-ES" w:eastAsia="ar-SA"/>
    </w:rPr>
  </w:style>
  <w:style w:type="paragraph" w:customStyle="1" w:styleId="xl39">
    <w:name w:val="xl39"/>
    <w:basedOn w:val="Normal"/>
    <w:rsid w:val="003A2F56"/>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Unicode MS" w:eastAsia="Arial Unicode MS" w:hAnsi="Arial Unicode MS" w:cs="Arial Unicode MS"/>
      <w:b/>
      <w:bCs/>
      <w:sz w:val="14"/>
      <w:szCs w:val="14"/>
      <w:lang w:val="es-ES" w:eastAsia="ar-SA"/>
    </w:rPr>
  </w:style>
  <w:style w:type="paragraph" w:customStyle="1" w:styleId="xl40">
    <w:name w:val="xl40"/>
    <w:basedOn w:val="Normal"/>
    <w:rsid w:val="003A2F56"/>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textAlignment w:val="center"/>
    </w:pPr>
    <w:rPr>
      <w:rFonts w:ascii="Arial" w:eastAsia="Arial Unicode MS" w:hAnsi="Arial" w:cs="Arial"/>
      <w:b/>
      <w:bCs/>
      <w:sz w:val="14"/>
      <w:szCs w:val="14"/>
      <w:lang w:val="es-ES" w:eastAsia="ar-SA"/>
    </w:rPr>
  </w:style>
  <w:style w:type="paragraph" w:customStyle="1" w:styleId="xl41">
    <w:name w:val="xl41"/>
    <w:basedOn w:val="Normal"/>
    <w:rsid w:val="003A2F56"/>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textAlignment w:val="center"/>
    </w:pPr>
    <w:rPr>
      <w:rFonts w:ascii="Arial" w:eastAsia="Arial Unicode MS" w:hAnsi="Arial" w:cs="Arial"/>
      <w:b/>
      <w:bCs/>
      <w:sz w:val="14"/>
      <w:szCs w:val="14"/>
      <w:lang w:val="es-ES" w:eastAsia="ar-SA"/>
    </w:rPr>
  </w:style>
  <w:style w:type="paragraph" w:customStyle="1" w:styleId="xl42">
    <w:name w:val="xl42"/>
    <w:basedOn w:val="Normal"/>
    <w:rsid w:val="003A2F56"/>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w:eastAsia="Arial Unicode MS" w:hAnsi="Arial" w:cs="Arial"/>
      <w:b/>
      <w:bCs/>
      <w:sz w:val="14"/>
      <w:szCs w:val="14"/>
      <w:lang w:val="es-ES" w:eastAsia="ar-SA"/>
    </w:rPr>
  </w:style>
  <w:style w:type="paragraph" w:customStyle="1" w:styleId="xl43">
    <w:name w:val="xl43"/>
    <w:basedOn w:val="Normal"/>
    <w:rsid w:val="003A2F56"/>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w:eastAsia="Arial Unicode MS" w:hAnsi="Arial" w:cs="Arial"/>
      <w:b/>
      <w:bCs/>
      <w:sz w:val="14"/>
      <w:szCs w:val="14"/>
      <w:lang w:val="es-ES" w:eastAsia="ar-SA"/>
    </w:rPr>
  </w:style>
  <w:style w:type="paragraph" w:customStyle="1" w:styleId="xl44">
    <w:name w:val="xl44"/>
    <w:basedOn w:val="Normal"/>
    <w:rsid w:val="003A2F56"/>
    <w:pPr>
      <w:pBdr>
        <w:left w:val="single" w:sz="4" w:space="0" w:color="000000"/>
        <w:bottom w:val="single" w:sz="4" w:space="0" w:color="000000"/>
      </w:pBdr>
      <w:suppressAutoHyphens/>
      <w:spacing w:before="100" w:after="100"/>
      <w:textAlignment w:val="center"/>
    </w:pPr>
    <w:rPr>
      <w:rFonts w:ascii="Arial" w:eastAsia="Arial Unicode MS" w:hAnsi="Arial" w:cs="Arial"/>
      <w:sz w:val="14"/>
      <w:szCs w:val="14"/>
      <w:lang w:val="es-ES" w:eastAsia="ar-SA"/>
    </w:rPr>
  </w:style>
  <w:style w:type="paragraph" w:customStyle="1" w:styleId="xl45">
    <w:name w:val="xl45"/>
    <w:basedOn w:val="Normal"/>
    <w:rsid w:val="003A2F56"/>
    <w:pPr>
      <w:pBdr>
        <w:bottom w:val="single" w:sz="4" w:space="0" w:color="000000"/>
        <w:right w:val="single" w:sz="4" w:space="0" w:color="000000"/>
      </w:pBdr>
      <w:suppressAutoHyphens/>
      <w:spacing w:before="100" w:after="100"/>
      <w:textAlignment w:val="center"/>
    </w:pPr>
    <w:rPr>
      <w:rFonts w:ascii="Arial" w:eastAsia="Arial Unicode MS" w:hAnsi="Arial" w:cs="Arial"/>
      <w:sz w:val="14"/>
      <w:szCs w:val="14"/>
      <w:lang w:val="es-ES" w:eastAsia="ar-SA"/>
    </w:rPr>
  </w:style>
  <w:style w:type="paragraph" w:customStyle="1" w:styleId="xl46">
    <w:name w:val="xl46"/>
    <w:basedOn w:val="Normal"/>
    <w:rsid w:val="003A2F56"/>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w:eastAsia="Arial Unicode MS" w:hAnsi="Arial" w:cs="Arial"/>
      <w:sz w:val="14"/>
      <w:szCs w:val="14"/>
      <w:lang w:val="es-ES" w:eastAsia="ar-SA"/>
    </w:rPr>
  </w:style>
  <w:style w:type="paragraph" w:customStyle="1" w:styleId="xl47">
    <w:name w:val="xl47"/>
    <w:basedOn w:val="Normal"/>
    <w:rsid w:val="003A2F56"/>
    <w:pPr>
      <w:pBdr>
        <w:top w:val="single" w:sz="4" w:space="0" w:color="000000"/>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w:sz w:val="14"/>
      <w:szCs w:val="14"/>
      <w:lang w:val="es-ES" w:eastAsia="ar-SA"/>
    </w:rPr>
  </w:style>
  <w:style w:type="paragraph" w:customStyle="1" w:styleId="xl48">
    <w:name w:val="xl48"/>
    <w:basedOn w:val="Normal"/>
    <w:rsid w:val="003A2F56"/>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w:eastAsia="Arial Unicode MS" w:hAnsi="Arial" w:cs="Arial"/>
      <w:b/>
      <w:bCs/>
      <w:sz w:val="14"/>
      <w:szCs w:val="14"/>
      <w:lang w:val="es-ES" w:eastAsia="ar-SA"/>
    </w:rPr>
  </w:style>
  <w:style w:type="paragraph" w:customStyle="1" w:styleId="xl49">
    <w:name w:val="xl49"/>
    <w:basedOn w:val="Normal"/>
    <w:rsid w:val="003A2F56"/>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textAlignment w:val="center"/>
    </w:pPr>
    <w:rPr>
      <w:rFonts w:ascii="Arial" w:eastAsia="Arial Unicode MS" w:hAnsi="Arial" w:cs="Arial"/>
      <w:b/>
      <w:bCs/>
      <w:sz w:val="14"/>
      <w:szCs w:val="14"/>
      <w:lang w:val="es-ES" w:eastAsia="ar-SA"/>
    </w:rPr>
  </w:style>
  <w:style w:type="paragraph" w:customStyle="1" w:styleId="xl50">
    <w:name w:val="xl50"/>
    <w:basedOn w:val="Normal"/>
    <w:rsid w:val="003A2F56"/>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w:eastAsia="Arial Unicode MS" w:hAnsi="Arial" w:cs="Arial"/>
      <w:b/>
      <w:bCs/>
      <w:sz w:val="14"/>
      <w:szCs w:val="14"/>
      <w:lang w:val="es-ES" w:eastAsia="ar-SA"/>
    </w:rPr>
  </w:style>
  <w:style w:type="paragraph" w:customStyle="1" w:styleId="xl51">
    <w:name w:val="xl51"/>
    <w:basedOn w:val="Normal"/>
    <w:rsid w:val="003A2F56"/>
    <w:pPr>
      <w:pBdr>
        <w:top w:val="single" w:sz="4" w:space="0" w:color="000000"/>
        <w:left w:val="single" w:sz="4" w:space="0" w:color="000000"/>
      </w:pBdr>
      <w:suppressAutoHyphens/>
      <w:spacing w:before="100" w:after="100"/>
      <w:jc w:val="both"/>
      <w:textAlignment w:val="center"/>
    </w:pPr>
    <w:rPr>
      <w:rFonts w:ascii="Arial" w:eastAsia="Arial Unicode MS" w:hAnsi="Arial" w:cs="Arial"/>
      <w:sz w:val="14"/>
      <w:szCs w:val="14"/>
      <w:lang w:val="es-ES" w:eastAsia="ar-SA"/>
    </w:rPr>
  </w:style>
  <w:style w:type="paragraph" w:customStyle="1" w:styleId="xl52">
    <w:name w:val="xl52"/>
    <w:basedOn w:val="Normal"/>
    <w:rsid w:val="003A2F56"/>
    <w:pPr>
      <w:pBdr>
        <w:top w:val="single" w:sz="4" w:space="0" w:color="000000"/>
      </w:pBdr>
      <w:suppressAutoHyphens/>
      <w:spacing w:before="100" w:after="100"/>
      <w:jc w:val="both"/>
      <w:textAlignment w:val="center"/>
    </w:pPr>
    <w:rPr>
      <w:rFonts w:ascii="Arial" w:eastAsia="Arial Unicode MS" w:hAnsi="Arial" w:cs="Arial"/>
      <w:sz w:val="14"/>
      <w:szCs w:val="14"/>
      <w:lang w:val="es-ES" w:eastAsia="ar-SA"/>
    </w:rPr>
  </w:style>
  <w:style w:type="paragraph" w:customStyle="1" w:styleId="xl53">
    <w:name w:val="xl53"/>
    <w:basedOn w:val="Normal"/>
    <w:rsid w:val="003A2F56"/>
    <w:pPr>
      <w:pBdr>
        <w:top w:val="single" w:sz="4" w:space="0" w:color="000000"/>
      </w:pBdr>
      <w:suppressAutoHyphens/>
      <w:spacing w:before="100" w:after="100"/>
      <w:jc w:val="center"/>
      <w:textAlignment w:val="center"/>
    </w:pPr>
    <w:rPr>
      <w:rFonts w:ascii="Arial" w:eastAsia="Arial Unicode MS" w:hAnsi="Arial" w:cs="Arial"/>
      <w:sz w:val="14"/>
      <w:szCs w:val="14"/>
      <w:lang w:val="es-ES" w:eastAsia="ar-SA"/>
    </w:rPr>
  </w:style>
  <w:style w:type="paragraph" w:customStyle="1" w:styleId="xl54">
    <w:name w:val="xl54"/>
    <w:basedOn w:val="Normal"/>
    <w:rsid w:val="003A2F56"/>
    <w:pPr>
      <w:pBdr>
        <w:top w:val="single" w:sz="4" w:space="0" w:color="000000"/>
      </w:pBdr>
      <w:suppressAutoHyphens/>
      <w:spacing w:before="100" w:after="100"/>
      <w:textAlignment w:val="center"/>
    </w:pPr>
    <w:rPr>
      <w:rFonts w:ascii="Arial" w:eastAsia="Arial Unicode MS" w:hAnsi="Arial" w:cs="Arial"/>
      <w:sz w:val="14"/>
      <w:szCs w:val="14"/>
      <w:lang w:val="es-ES" w:eastAsia="ar-SA"/>
    </w:rPr>
  </w:style>
  <w:style w:type="paragraph" w:customStyle="1" w:styleId="xl55">
    <w:name w:val="xl55"/>
    <w:basedOn w:val="Normal"/>
    <w:rsid w:val="003A2F56"/>
    <w:pPr>
      <w:pBdr>
        <w:top w:val="single" w:sz="4" w:space="0" w:color="000000"/>
        <w:right w:val="single" w:sz="4" w:space="0" w:color="000000"/>
      </w:pBdr>
      <w:suppressAutoHyphens/>
      <w:spacing w:before="100" w:after="100"/>
      <w:textAlignment w:val="center"/>
    </w:pPr>
    <w:rPr>
      <w:rFonts w:ascii="Arial" w:eastAsia="Arial Unicode MS" w:hAnsi="Arial" w:cs="Arial"/>
      <w:sz w:val="14"/>
      <w:szCs w:val="14"/>
      <w:lang w:val="es-ES" w:eastAsia="ar-SA"/>
    </w:rPr>
  </w:style>
  <w:style w:type="paragraph" w:customStyle="1" w:styleId="xl56">
    <w:name w:val="xl56"/>
    <w:basedOn w:val="Normal"/>
    <w:rsid w:val="003A2F56"/>
    <w:pPr>
      <w:suppressAutoHyphens/>
      <w:spacing w:before="100" w:after="100"/>
      <w:textAlignment w:val="center"/>
    </w:pPr>
    <w:rPr>
      <w:rFonts w:ascii="Arial" w:eastAsia="Arial Unicode MS" w:hAnsi="Arial" w:cs="Arial"/>
      <w:sz w:val="14"/>
      <w:szCs w:val="14"/>
      <w:lang w:val="es-ES" w:eastAsia="ar-SA"/>
    </w:rPr>
  </w:style>
  <w:style w:type="paragraph" w:customStyle="1" w:styleId="xl57">
    <w:name w:val="xl57"/>
    <w:basedOn w:val="Normal"/>
    <w:rsid w:val="003A2F56"/>
    <w:pPr>
      <w:pBdr>
        <w:left w:val="single" w:sz="4" w:space="0" w:color="000000"/>
      </w:pBdr>
      <w:shd w:val="clear" w:color="auto" w:fill="808080"/>
      <w:suppressAutoHyphens/>
      <w:spacing w:before="100" w:after="100"/>
      <w:jc w:val="both"/>
      <w:textAlignment w:val="center"/>
    </w:pPr>
    <w:rPr>
      <w:rFonts w:ascii="Arial" w:eastAsia="Arial Unicode MS" w:hAnsi="Arial" w:cs="Arial"/>
      <w:sz w:val="14"/>
      <w:szCs w:val="14"/>
      <w:lang w:val="es-ES" w:eastAsia="ar-SA"/>
    </w:rPr>
  </w:style>
  <w:style w:type="paragraph" w:customStyle="1" w:styleId="xl58">
    <w:name w:val="xl58"/>
    <w:basedOn w:val="Normal"/>
    <w:rsid w:val="003A2F56"/>
    <w:pPr>
      <w:suppressAutoHyphens/>
      <w:spacing w:before="100" w:after="100"/>
      <w:jc w:val="both"/>
      <w:textAlignment w:val="center"/>
    </w:pPr>
    <w:rPr>
      <w:rFonts w:ascii="Arial" w:eastAsia="Arial Unicode MS" w:hAnsi="Arial" w:cs="Arial"/>
      <w:sz w:val="14"/>
      <w:szCs w:val="14"/>
      <w:lang w:val="es-ES" w:eastAsia="ar-SA"/>
    </w:rPr>
  </w:style>
  <w:style w:type="paragraph" w:customStyle="1" w:styleId="xl59">
    <w:name w:val="xl59"/>
    <w:basedOn w:val="Normal"/>
    <w:rsid w:val="003A2F56"/>
    <w:pPr>
      <w:suppressAutoHyphens/>
      <w:spacing w:before="100" w:after="100"/>
      <w:jc w:val="center"/>
      <w:textAlignment w:val="center"/>
    </w:pPr>
    <w:rPr>
      <w:rFonts w:ascii="Arial" w:eastAsia="Arial Unicode MS" w:hAnsi="Arial" w:cs="Arial"/>
      <w:sz w:val="14"/>
      <w:szCs w:val="14"/>
      <w:lang w:val="es-ES" w:eastAsia="ar-SA"/>
    </w:rPr>
  </w:style>
  <w:style w:type="paragraph" w:customStyle="1" w:styleId="xl60">
    <w:name w:val="xl60"/>
    <w:basedOn w:val="Normal"/>
    <w:rsid w:val="003A2F56"/>
    <w:pPr>
      <w:pBdr>
        <w:right w:val="single" w:sz="4" w:space="0" w:color="000000"/>
      </w:pBdr>
      <w:suppressAutoHyphens/>
      <w:spacing w:before="100" w:after="100"/>
      <w:textAlignment w:val="center"/>
    </w:pPr>
    <w:rPr>
      <w:rFonts w:ascii="Arial" w:eastAsia="Arial Unicode MS" w:hAnsi="Arial" w:cs="Arial"/>
      <w:sz w:val="14"/>
      <w:szCs w:val="14"/>
      <w:lang w:val="es-ES" w:eastAsia="ar-SA"/>
    </w:rPr>
  </w:style>
  <w:style w:type="paragraph" w:customStyle="1" w:styleId="xl61">
    <w:name w:val="xl61"/>
    <w:basedOn w:val="Normal"/>
    <w:rsid w:val="003A2F56"/>
    <w:pPr>
      <w:pBdr>
        <w:left w:val="single" w:sz="4" w:space="0" w:color="000000"/>
      </w:pBdr>
      <w:shd w:val="clear" w:color="auto" w:fill="C0C0C0"/>
      <w:suppressAutoHyphens/>
      <w:spacing w:before="100" w:after="100"/>
      <w:jc w:val="both"/>
      <w:textAlignment w:val="center"/>
    </w:pPr>
    <w:rPr>
      <w:rFonts w:ascii="Arial" w:eastAsia="Arial Unicode MS" w:hAnsi="Arial" w:cs="Arial"/>
      <w:sz w:val="14"/>
      <w:szCs w:val="14"/>
      <w:lang w:val="es-ES" w:eastAsia="ar-SA"/>
    </w:rPr>
  </w:style>
  <w:style w:type="paragraph" w:customStyle="1" w:styleId="xl62">
    <w:name w:val="xl62"/>
    <w:basedOn w:val="Normal"/>
    <w:rsid w:val="003A2F56"/>
    <w:pPr>
      <w:pBdr>
        <w:left w:val="single" w:sz="4" w:space="0" w:color="000000"/>
        <w:bottom w:val="single" w:sz="4" w:space="0" w:color="000000"/>
      </w:pBdr>
      <w:shd w:val="clear" w:color="auto" w:fill="FF0000"/>
      <w:suppressAutoHyphens/>
      <w:spacing w:before="100" w:after="100"/>
      <w:jc w:val="both"/>
      <w:textAlignment w:val="center"/>
    </w:pPr>
    <w:rPr>
      <w:rFonts w:ascii="Arial" w:eastAsia="Arial Unicode MS" w:hAnsi="Arial" w:cs="Arial"/>
      <w:sz w:val="14"/>
      <w:szCs w:val="14"/>
      <w:lang w:val="es-ES" w:eastAsia="ar-SA"/>
    </w:rPr>
  </w:style>
  <w:style w:type="paragraph" w:customStyle="1" w:styleId="xl63">
    <w:name w:val="xl63"/>
    <w:basedOn w:val="Normal"/>
    <w:rsid w:val="003A2F56"/>
    <w:pPr>
      <w:pBdr>
        <w:bottom w:val="single" w:sz="4" w:space="0" w:color="000000"/>
      </w:pBdr>
      <w:suppressAutoHyphens/>
      <w:spacing w:before="100" w:after="100"/>
      <w:jc w:val="both"/>
      <w:textAlignment w:val="center"/>
    </w:pPr>
    <w:rPr>
      <w:rFonts w:ascii="Arial" w:eastAsia="Arial Unicode MS" w:hAnsi="Arial" w:cs="Arial"/>
      <w:sz w:val="14"/>
      <w:szCs w:val="14"/>
      <w:lang w:val="es-ES" w:eastAsia="ar-SA"/>
    </w:rPr>
  </w:style>
  <w:style w:type="paragraph" w:customStyle="1" w:styleId="xl64">
    <w:name w:val="xl64"/>
    <w:basedOn w:val="Normal"/>
    <w:rsid w:val="003A2F56"/>
    <w:pPr>
      <w:pBdr>
        <w:bottom w:val="single" w:sz="4" w:space="0" w:color="000000"/>
      </w:pBdr>
      <w:suppressAutoHyphens/>
      <w:spacing w:before="100" w:after="100"/>
      <w:jc w:val="center"/>
      <w:textAlignment w:val="center"/>
    </w:pPr>
    <w:rPr>
      <w:rFonts w:ascii="Arial" w:eastAsia="Arial Unicode MS" w:hAnsi="Arial" w:cs="Arial"/>
      <w:sz w:val="14"/>
      <w:szCs w:val="14"/>
      <w:lang w:val="es-ES" w:eastAsia="ar-SA"/>
    </w:rPr>
  </w:style>
  <w:style w:type="paragraph" w:customStyle="1" w:styleId="xl65">
    <w:name w:val="xl65"/>
    <w:basedOn w:val="Normal"/>
    <w:rsid w:val="003A2F56"/>
    <w:pPr>
      <w:pBdr>
        <w:bottom w:val="single" w:sz="4" w:space="0" w:color="000000"/>
      </w:pBdr>
      <w:suppressAutoHyphens/>
      <w:spacing w:before="100" w:after="100"/>
      <w:textAlignment w:val="center"/>
    </w:pPr>
    <w:rPr>
      <w:rFonts w:ascii="Arial" w:eastAsia="Arial Unicode MS" w:hAnsi="Arial" w:cs="Arial"/>
      <w:sz w:val="14"/>
      <w:szCs w:val="14"/>
      <w:lang w:val="es-ES" w:eastAsia="ar-SA"/>
    </w:rPr>
  </w:style>
  <w:style w:type="paragraph" w:customStyle="1" w:styleId="xl66">
    <w:name w:val="xl66"/>
    <w:basedOn w:val="Normal"/>
    <w:rsid w:val="003A2F56"/>
    <w:pPr>
      <w:pBdr>
        <w:bottom w:val="single" w:sz="4" w:space="0" w:color="000000"/>
        <w:right w:val="single" w:sz="4" w:space="0" w:color="000000"/>
      </w:pBdr>
      <w:suppressAutoHyphens/>
      <w:spacing w:before="100" w:after="100"/>
      <w:textAlignment w:val="center"/>
    </w:pPr>
    <w:rPr>
      <w:rFonts w:ascii="Arial" w:eastAsia="Arial Unicode MS" w:hAnsi="Arial" w:cs="Arial"/>
      <w:sz w:val="14"/>
      <w:szCs w:val="14"/>
      <w:lang w:val="es-ES" w:eastAsia="ar-SA"/>
    </w:rPr>
  </w:style>
  <w:style w:type="paragraph" w:customStyle="1" w:styleId="xl67">
    <w:name w:val="xl67"/>
    <w:basedOn w:val="Normal"/>
    <w:rsid w:val="003A2F56"/>
    <w:pPr>
      <w:suppressAutoHyphens/>
      <w:spacing w:before="100" w:after="100"/>
      <w:jc w:val="center"/>
    </w:pPr>
    <w:rPr>
      <w:rFonts w:ascii="Arial" w:eastAsia="Arial Unicode MS" w:hAnsi="Arial" w:cs="Arial"/>
      <w:b/>
      <w:bCs/>
      <w:sz w:val="22"/>
      <w:szCs w:val="22"/>
      <w:lang w:val="es-ES" w:eastAsia="ar-SA"/>
    </w:rPr>
  </w:style>
  <w:style w:type="paragraph" w:customStyle="1" w:styleId="xl68">
    <w:name w:val="xl68"/>
    <w:basedOn w:val="Normal"/>
    <w:rsid w:val="003A2F56"/>
    <w:pPr>
      <w:pBdr>
        <w:bottom w:val="single" w:sz="4" w:space="0" w:color="000000"/>
      </w:pBdr>
      <w:suppressAutoHyphens/>
      <w:spacing w:before="100" w:after="100"/>
      <w:jc w:val="center"/>
    </w:pPr>
    <w:rPr>
      <w:rFonts w:ascii="Arial" w:eastAsia="Arial Unicode MS" w:hAnsi="Arial" w:cs="Arial"/>
      <w:b/>
      <w:bCs/>
      <w:sz w:val="22"/>
      <w:szCs w:val="22"/>
      <w:lang w:val="es-ES" w:eastAsia="ar-SA"/>
    </w:rPr>
  </w:style>
  <w:style w:type="paragraph" w:customStyle="1" w:styleId="xl69">
    <w:name w:val="xl69"/>
    <w:basedOn w:val="Normal"/>
    <w:rsid w:val="003A2F56"/>
    <w:pPr>
      <w:pBdr>
        <w:top w:val="single" w:sz="4" w:space="0" w:color="000000"/>
        <w:left w:val="single" w:sz="4" w:space="0" w:color="000000"/>
        <w:bottom w:val="single" w:sz="4" w:space="0" w:color="000000"/>
      </w:pBdr>
      <w:shd w:val="clear" w:color="auto" w:fill="FFFF00"/>
      <w:suppressAutoHyphens/>
      <w:spacing w:before="100" w:after="100"/>
      <w:jc w:val="center"/>
      <w:textAlignment w:val="center"/>
    </w:pPr>
    <w:rPr>
      <w:rFonts w:ascii="Arial" w:eastAsia="Arial Unicode MS" w:hAnsi="Arial" w:cs="Arial"/>
      <w:b/>
      <w:bCs/>
      <w:sz w:val="16"/>
      <w:szCs w:val="16"/>
      <w:lang w:val="es-ES" w:eastAsia="ar-SA"/>
    </w:rPr>
  </w:style>
  <w:style w:type="paragraph" w:customStyle="1" w:styleId="xl70">
    <w:name w:val="xl70"/>
    <w:basedOn w:val="Normal"/>
    <w:rsid w:val="003A2F56"/>
    <w:pPr>
      <w:pBdr>
        <w:top w:val="single" w:sz="4" w:space="0" w:color="000000"/>
        <w:bottom w:val="single" w:sz="4" w:space="0" w:color="000000"/>
      </w:pBdr>
      <w:shd w:val="clear" w:color="auto" w:fill="FFFF00"/>
      <w:suppressAutoHyphens/>
      <w:spacing w:before="100" w:after="100"/>
      <w:jc w:val="center"/>
      <w:textAlignment w:val="center"/>
    </w:pPr>
    <w:rPr>
      <w:rFonts w:ascii="Arial" w:eastAsia="Arial Unicode MS" w:hAnsi="Arial" w:cs="Arial"/>
      <w:b/>
      <w:bCs/>
      <w:sz w:val="16"/>
      <w:szCs w:val="16"/>
      <w:lang w:val="es-ES" w:eastAsia="ar-SA"/>
    </w:rPr>
  </w:style>
  <w:style w:type="paragraph" w:customStyle="1" w:styleId="xl71">
    <w:name w:val="xl71"/>
    <w:basedOn w:val="Normal"/>
    <w:rsid w:val="003A2F56"/>
    <w:pPr>
      <w:pBdr>
        <w:top w:val="single" w:sz="4" w:space="0" w:color="000000"/>
        <w:bottom w:val="single" w:sz="4" w:space="0" w:color="000000"/>
        <w:right w:val="single" w:sz="4" w:space="0" w:color="000000"/>
      </w:pBdr>
      <w:shd w:val="clear" w:color="auto" w:fill="FFFF00"/>
      <w:suppressAutoHyphens/>
      <w:spacing w:before="100" w:after="100"/>
      <w:jc w:val="center"/>
      <w:textAlignment w:val="center"/>
    </w:pPr>
    <w:rPr>
      <w:rFonts w:ascii="Arial" w:eastAsia="Arial Unicode MS" w:hAnsi="Arial" w:cs="Arial"/>
      <w:b/>
      <w:bCs/>
      <w:sz w:val="16"/>
      <w:szCs w:val="16"/>
      <w:lang w:val="es-ES" w:eastAsia="ar-SA"/>
    </w:rPr>
  </w:style>
  <w:style w:type="paragraph" w:customStyle="1" w:styleId="xl72">
    <w:name w:val="xl72"/>
    <w:basedOn w:val="Normal"/>
    <w:rsid w:val="003A2F56"/>
    <w:pPr>
      <w:pBdr>
        <w:top w:val="single" w:sz="4" w:space="0" w:color="000000"/>
        <w:left w:val="single" w:sz="4" w:space="0" w:color="000000"/>
        <w:bottom w:val="single" w:sz="4" w:space="0" w:color="000000"/>
      </w:pBdr>
      <w:shd w:val="clear" w:color="auto" w:fill="FFFF00"/>
      <w:suppressAutoHyphens/>
      <w:spacing w:before="100" w:after="100"/>
      <w:jc w:val="center"/>
      <w:textAlignment w:val="center"/>
    </w:pPr>
    <w:rPr>
      <w:rFonts w:ascii="Arial" w:eastAsia="Arial Unicode MS" w:hAnsi="Arial" w:cs="Arial"/>
      <w:b/>
      <w:bCs/>
      <w:sz w:val="14"/>
      <w:szCs w:val="14"/>
      <w:lang w:val="es-ES" w:eastAsia="ar-SA"/>
    </w:rPr>
  </w:style>
  <w:style w:type="paragraph" w:customStyle="1" w:styleId="xl73">
    <w:name w:val="xl73"/>
    <w:basedOn w:val="Normal"/>
    <w:rsid w:val="003A2F56"/>
    <w:pPr>
      <w:pBdr>
        <w:top w:val="single" w:sz="4" w:space="0" w:color="000000"/>
        <w:bottom w:val="single" w:sz="4" w:space="0" w:color="000000"/>
      </w:pBdr>
      <w:shd w:val="clear" w:color="auto" w:fill="FFFF00"/>
      <w:suppressAutoHyphens/>
      <w:spacing w:before="100" w:after="100"/>
      <w:jc w:val="center"/>
      <w:textAlignment w:val="center"/>
    </w:pPr>
    <w:rPr>
      <w:rFonts w:ascii="Arial" w:eastAsia="Arial Unicode MS" w:hAnsi="Arial" w:cs="Arial"/>
      <w:b/>
      <w:bCs/>
      <w:sz w:val="14"/>
      <w:szCs w:val="14"/>
      <w:lang w:val="es-ES" w:eastAsia="ar-SA"/>
    </w:rPr>
  </w:style>
  <w:style w:type="paragraph" w:customStyle="1" w:styleId="xl74">
    <w:name w:val="xl74"/>
    <w:basedOn w:val="Normal"/>
    <w:rsid w:val="003A2F56"/>
    <w:pPr>
      <w:pBdr>
        <w:top w:val="single" w:sz="4" w:space="0" w:color="000000"/>
        <w:bottom w:val="single" w:sz="4" w:space="0" w:color="000000"/>
        <w:right w:val="single" w:sz="4" w:space="0" w:color="000000"/>
      </w:pBdr>
      <w:shd w:val="clear" w:color="auto" w:fill="FFFF00"/>
      <w:suppressAutoHyphens/>
      <w:spacing w:before="100" w:after="100"/>
      <w:jc w:val="center"/>
      <w:textAlignment w:val="center"/>
    </w:pPr>
    <w:rPr>
      <w:rFonts w:ascii="Arial" w:eastAsia="Arial Unicode MS" w:hAnsi="Arial" w:cs="Arial"/>
      <w:b/>
      <w:bCs/>
      <w:sz w:val="14"/>
      <w:szCs w:val="14"/>
      <w:lang w:val="es-ES" w:eastAsia="ar-SA"/>
    </w:rPr>
  </w:style>
  <w:style w:type="paragraph" w:customStyle="1" w:styleId="xl75">
    <w:name w:val="xl75"/>
    <w:basedOn w:val="Normal"/>
    <w:rsid w:val="003A2F56"/>
    <w:pPr>
      <w:pBdr>
        <w:top w:val="single" w:sz="4" w:space="0" w:color="000000"/>
        <w:left w:val="single" w:sz="4" w:space="0" w:color="000000"/>
      </w:pBdr>
      <w:suppressAutoHyphens/>
      <w:spacing w:before="100" w:after="100"/>
      <w:textAlignment w:val="center"/>
    </w:pPr>
    <w:rPr>
      <w:rFonts w:ascii="Arial" w:eastAsia="Arial Unicode MS" w:hAnsi="Arial" w:cs="Arial"/>
      <w:sz w:val="14"/>
      <w:szCs w:val="14"/>
      <w:lang w:val="es-ES" w:eastAsia="ar-SA"/>
    </w:rPr>
  </w:style>
  <w:style w:type="paragraph" w:customStyle="1" w:styleId="xl76">
    <w:name w:val="xl76"/>
    <w:basedOn w:val="Normal"/>
    <w:rsid w:val="003A2F56"/>
    <w:pPr>
      <w:pBdr>
        <w:top w:val="single" w:sz="4" w:space="0" w:color="000000"/>
        <w:right w:val="single" w:sz="4" w:space="0" w:color="000000"/>
      </w:pBdr>
      <w:suppressAutoHyphens/>
      <w:spacing w:before="100" w:after="100"/>
      <w:textAlignment w:val="center"/>
    </w:pPr>
    <w:rPr>
      <w:rFonts w:ascii="Arial" w:eastAsia="Arial Unicode MS" w:hAnsi="Arial" w:cs="Arial"/>
      <w:sz w:val="14"/>
      <w:szCs w:val="14"/>
      <w:lang w:val="es-ES" w:eastAsia="ar-SA"/>
    </w:rPr>
  </w:style>
  <w:style w:type="paragraph" w:customStyle="1" w:styleId="xl77">
    <w:name w:val="xl77"/>
    <w:basedOn w:val="Normal"/>
    <w:rsid w:val="003A2F56"/>
    <w:pPr>
      <w:pBdr>
        <w:left w:val="single" w:sz="4" w:space="0" w:color="000000"/>
        <w:bottom w:val="single" w:sz="4" w:space="0" w:color="000000"/>
      </w:pBdr>
      <w:suppressAutoHyphens/>
      <w:spacing w:before="100" w:after="100"/>
      <w:textAlignment w:val="center"/>
    </w:pPr>
    <w:rPr>
      <w:rFonts w:ascii="Arial" w:eastAsia="Arial Unicode MS" w:hAnsi="Arial" w:cs="Arial"/>
      <w:sz w:val="14"/>
      <w:szCs w:val="14"/>
      <w:lang w:val="es-ES" w:eastAsia="ar-SA"/>
    </w:rPr>
  </w:style>
  <w:style w:type="paragraph" w:customStyle="1" w:styleId="xl78">
    <w:name w:val="xl78"/>
    <w:basedOn w:val="Normal"/>
    <w:rsid w:val="003A2F56"/>
    <w:pPr>
      <w:pBdr>
        <w:bottom w:val="single" w:sz="4" w:space="0" w:color="000000"/>
        <w:right w:val="single" w:sz="4" w:space="0" w:color="000000"/>
      </w:pBdr>
      <w:suppressAutoHyphens/>
      <w:spacing w:before="100" w:after="100"/>
      <w:textAlignment w:val="center"/>
    </w:pPr>
    <w:rPr>
      <w:rFonts w:ascii="Arial" w:eastAsia="Arial Unicode MS" w:hAnsi="Arial" w:cs="Arial"/>
      <w:sz w:val="14"/>
      <w:szCs w:val="14"/>
      <w:lang w:val="es-ES" w:eastAsia="ar-SA"/>
    </w:rPr>
  </w:style>
  <w:style w:type="paragraph" w:customStyle="1" w:styleId="xl79">
    <w:name w:val="xl79"/>
    <w:basedOn w:val="Normal"/>
    <w:rsid w:val="003A2F56"/>
    <w:pPr>
      <w:suppressAutoHyphens/>
      <w:spacing w:before="100" w:after="100"/>
      <w:textAlignment w:val="center"/>
    </w:pPr>
    <w:rPr>
      <w:rFonts w:ascii="Arial" w:eastAsia="Arial Unicode MS" w:hAnsi="Arial" w:cs="Arial"/>
      <w:sz w:val="14"/>
      <w:szCs w:val="14"/>
      <w:lang w:val="es-ES" w:eastAsia="ar-SA"/>
    </w:rPr>
  </w:style>
  <w:style w:type="paragraph" w:customStyle="1" w:styleId="xl80">
    <w:name w:val="xl80"/>
    <w:basedOn w:val="Normal"/>
    <w:rsid w:val="003A2F56"/>
    <w:pPr>
      <w:pBdr>
        <w:right w:val="single" w:sz="4" w:space="0" w:color="000000"/>
      </w:pBdr>
      <w:suppressAutoHyphens/>
      <w:spacing w:before="100" w:after="100"/>
      <w:textAlignment w:val="center"/>
    </w:pPr>
    <w:rPr>
      <w:rFonts w:ascii="Arial" w:eastAsia="Arial Unicode MS" w:hAnsi="Arial" w:cs="Arial"/>
      <w:sz w:val="14"/>
      <w:szCs w:val="14"/>
      <w:lang w:val="es-ES" w:eastAsia="ar-SA"/>
    </w:rPr>
  </w:style>
  <w:style w:type="paragraph" w:customStyle="1" w:styleId="xl81">
    <w:name w:val="xl81"/>
    <w:basedOn w:val="Normal"/>
    <w:rsid w:val="003A2F56"/>
    <w:pPr>
      <w:pBdr>
        <w:left w:val="single" w:sz="4" w:space="0" w:color="000000"/>
        <w:bottom w:val="single" w:sz="4" w:space="0" w:color="000000"/>
      </w:pBdr>
      <w:suppressAutoHyphens/>
      <w:spacing w:before="100" w:after="100"/>
      <w:jc w:val="both"/>
      <w:textAlignment w:val="center"/>
    </w:pPr>
    <w:rPr>
      <w:rFonts w:ascii="Arial" w:eastAsia="Arial Unicode MS" w:hAnsi="Arial" w:cs="Arial"/>
      <w:sz w:val="14"/>
      <w:szCs w:val="14"/>
      <w:lang w:val="es-ES" w:eastAsia="ar-SA"/>
    </w:rPr>
  </w:style>
  <w:style w:type="paragraph" w:customStyle="1" w:styleId="xl82">
    <w:name w:val="xl82"/>
    <w:basedOn w:val="Normal"/>
    <w:rsid w:val="003A2F56"/>
    <w:pPr>
      <w:suppressAutoHyphens/>
      <w:spacing w:before="100" w:after="100"/>
      <w:jc w:val="center"/>
    </w:pPr>
    <w:rPr>
      <w:rFonts w:ascii="Arial" w:eastAsia="Arial Unicode MS" w:hAnsi="Arial" w:cs="Arial"/>
      <w:b/>
      <w:bCs/>
      <w:sz w:val="22"/>
      <w:szCs w:val="22"/>
      <w:lang w:val="es-ES" w:eastAsia="ar-SA"/>
    </w:rPr>
  </w:style>
  <w:style w:type="paragraph" w:customStyle="1" w:styleId="xl83">
    <w:name w:val="xl83"/>
    <w:basedOn w:val="Normal"/>
    <w:rsid w:val="003A2F56"/>
    <w:pPr>
      <w:pBdr>
        <w:bottom w:val="single" w:sz="4" w:space="0" w:color="000000"/>
      </w:pBdr>
      <w:suppressAutoHyphens/>
      <w:spacing w:before="100" w:after="100"/>
      <w:jc w:val="center"/>
    </w:pPr>
    <w:rPr>
      <w:rFonts w:ascii="Arial" w:eastAsia="Arial Unicode MS" w:hAnsi="Arial" w:cs="Arial"/>
      <w:b/>
      <w:bCs/>
      <w:sz w:val="22"/>
      <w:szCs w:val="22"/>
      <w:lang w:val="es-ES" w:eastAsia="ar-SA"/>
    </w:rPr>
  </w:style>
  <w:style w:type="paragraph" w:customStyle="1" w:styleId="xl84">
    <w:name w:val="xl84"/>
    <w:basedOn w:val="Normal"/>
    <w:rsid w:val="003A2F56"/>
    <w:pPr>
      <w:pBdr>
        <w:top w:val="single" w:sz="4" w:space="0" w:color="000000"/>
        <w:left w:val="single" w:sz="4" w:space="0" w:color="000000"/>
        <w:bottom w:val="single" w:sz="4" w:space="0" w:color="000000"/>
      </w:pBdr>
      <w:shd w:val="clear" w:color="auto" w:fill="FFFF00"/>
      <w:suppressAutoHyphens/>
      <w:spacing w:before="100" w:after="100"/>
      <w:jc w:val="center"/>
      <w:textAlignment w:val="center"/>
    </w:pPr>
    <w:rPr>
      <w:rFonts w:ascii="Arial" w:eastAsia="Arial Unicode MS" w:hAnsi="Arial" w:cs="Arial"/>
      <w:b/>
      <w:bCs/>
      <w:sz w:val="16"/>
      <w:szCs w:val="16"/>
      <w:lang w:val="es-ES" w:eastAsia="ar-SA"/>
    </w:rPr>
  </w:style>
  <w:style w:type="paragraph" w:customStyle="1" w:styleId="xl85">
    <w:name w:val="xl85"/>
    <w:basedOn w:val="Normal"/>
    <w:rsid w:val="003A2F56"/>
    <w:pPr>
      <w:pBdr>
        <w:top w:val="single" w:sz="4" w:space="0" w:color="000000"/>
        <w:bottom w:val="single" w:sz="4" w:space="0" w:color="000000"/>
      </w:pBdr>
      <w:shd w:val="clear" w:color="auto" w:fill="FFFF00"/>
      <w:suppressAutoHyphens/>
      <w:spacing w:before="100" w:after="100"/>
      <w:jc w:val="center"/>
      <w:textAlignment w:val="center"/>
    </w:pPr>
    <w:rPr>
      <w:rFonts w:ascii="Arial" w:eastAsia="Arial Unicode MS" w:hAnsi="Arial" w:cs="Arial"/>
      <w:b/>
      <w:bCs/>
      <w:sz w:val="16"/>
      <w:szCs w:val="16"/>
      <w:lang w:val="es-ES" w:eastAsia="ar-SA"/>
    </w:rPr>
  </w:style>
  <w:style w:type="paragraph" w:customStyle="1" w:styleId="xl86">
    <w:name w:val="xl86"/>
    <w:basedOn w:val="Normal"/>
    <w:rsid w:val="003A2F56"/>
    <w:pPr>
      <w:pBdr>
        <w:top w:val="single" w:sz="4" w:space="0" w:color="000000"/>
        <w:bottom w:val="single" w:sz="4" w:space="0" w:color="000000"/>
        <w:right w:val="single" w:sz="4" w:space="0" w:color="000000"/>
      </w:pBdr>
      <w:shd w:val="clear" w:color="auto" w:fill="FFFF00"/>
      <w:suppressAutoHyphens/>
      <w:spacing w:before="100" w:after="100"/>
      <w:jc w:val="center"/>
      <w:textAlignment w:val="center"/>
    </w:pPr>
    <w:rPr>
      <w:rFonts w:ascii="Arial" w:eastAsia="Arial Unicode MS" w:hAnsi="Arial" w:cs="Arial"/>
      <w:b/>
      <w:bCs/>
      <w:sz w:val="16"/>
      <w:szCs w:val="16"/>
      <w:lang w:val="es-ES" w:eastAsia="ar-SA"/>
    </w:rPr>
  </w:style>
  <w:style w:type="paragraph" w:customStyle="1" w:styleId="xl87">
    <w:name w:val="xl87"/>
    <w:basedOn w:val="Normal"/>
    <w:rsid w:val="003A2F56"/>
    <w:pPr>
      <w:pBdr>
        <w:left w:val="single" w:sz="4" w:space="0" w:color="000000"/>
        <w:bottom w:val="single" w:sz="4" w:space="0" w:color="000000"/>
      </w:pBdr>
      <w:shd w:val="clear" w:color="auto" w:fill="FFFF00"/>
      <w:suppressAutoHyphens/>
      <w:spacing w:before="100" w:after="100"/>
      <w:jc w:val="center"/>
      <w:textAlignment w:val="center"/>
    </w:pPr>
    <w:rPr>
      <w:rFonts w:ascii="Arial" w:eastAsia="Arial Unicode MS" w:hAnsi="Arial" w:cs="Arial"/>
      <w:b/>
      <w:bCs/>
      <w:sz w:val="14"/>
      <w:szCs w:val="14"/>
      <w:lang w:val="es-ES" w:eastAsia="ar-SA"/>
    </w:rPr>
  </w:style>
  <w:style w:type="paragraph" w:customStyle="1" w:styleId="xl88">
    <w:name w:val="xl88"/>
    <w:basedOn w:val="Normal"/>
    <w:rsid w:val="003A2F56"/>
    <w:pPr>
      <w:pBdr>
        <w:bottom w:val="single" w:sz="4" w:space="0" w:color="000000"/>
      </w:pBdr>
      <w:shd w:val="clear" w:color="auto" w:fill="FFFF00"/>
      <w:suppressAutoHyphens/>
      <w:spacing w:before="100" w:after="100"/>
      <w:jc w:val="center"/>
      <w:textAlignment w:val="center"/>
    </w:pPr>
    <w:rPr>
      <w:rFonts w:ascii="Arial" w:eastAsia="Arial Unicode MS" w:hAnsi="Arial" w:cs="Arial"/>
      <w:b/>
      <w:bCs/>
      <w:sz w:val="14"/>
      <w:szCs w:val="14"/>
      <w:lang w:val="es-ES" w:eastAsia="ar-SA"/>
    </w:rPr>
  </w:style>
  <w:style w:type="paragraph" w:customStyle="1" w:styleId="xl89">
    <w:name w:val="xl89"/>
    <w:basedOn w:val="Normal"/>
    <w:rsid w:val="003A2F56"/>
    <w:pPr>
      <w:pBdr>
        <w:bottom w:val="single" w:sz="4" w:space="0" w:color="000000"/>
        <w:right w:val="single" w:sz="4" w:space="0" w:color="000000"/>
      </w:pBdr>
      <w:shd w:val="clear" w:color="auto" w:fill="FFFF00"/>
      <w:suppressAutoHyphens/>
      <w:spacing w:before="100" w:after="100"/>
      <w:jc w:val="center"/>
      <w:textAlignment w:val="center"/>
    </w:pPr>
    <w:rPr>
      <w:rFonts w:ascii="Arial" w:eastAsia="Arial Unicode MS" w:hAnsi="Arial" w:cs="Arial"/>
      <w:b/>
      <w:bCs/>
      <w:sz w:val="14"/>
      <w:szCs w:val="14"/>
      <w:lang w:val="es-ES" w:eastAsia="ar-SA"/>
    </w:rPr>
  </w:style>
  <w:style w:type="paragraph" w:customStyle="1" w:styleId="CABEZA">
    <w:name w:val="CABEZA"/>
    <w:basedOn w:val="Ttulo1"/>
    <w:rsid w:val="003A2F56"/>
    <w:pPr>
      <w:keepNext w:val="0"/>
      <w:tabs>
        <w:tab w:val="clear" w:pos="432"/>
      </w:tabs>
      <w:autoSpaceDE w:val="0"/>
      <w:spacing w:before="0" w:after="0" w:line="216" w:lineRule="atLeast"/>
      <w:ind w:left="0" w:firstLine="0"/>
      <w:jc w:val="center"/>
    </w:pPr>
    <w:rPr>
      <w:rFonts w:ascii="CG Palacio (WN)" w:hAnsi="CG Palacio (WN)" w:cs="Times New Roman"/>
      <w:bCs w:val="0"/>
      <w:sz w:val="28"/>
      <w:szCs w:val="20"/>
      <w:lang w:val="es-ES_tradnl"/>
    </w:rPr>
  </w:style>
  <w:style w:type="paragraph" w:customStyle="1" w:styleId="texto0">
    <w:name w:val="texto"/>
    <w:basedOn w:val="Normal"/>
    <w:rsid w:val="003A2F56"/>
    <w:pPr>
      <w:suppressAutoHyphens/>
      <w:spacing w:after="101" w:line="216" w:lineRule="atLeast"/>
      <w:ind w:firstLine="288"/>
      <w:jc w:val="both"/>
    </w:pPr>
    <w:rPr>
      <w:rFonts w:ascii="Arial" w:hAnsi="Arial"/>
      <w:sz w:val="18"/>
      <w:szCs w:val="20"/>
      <w:lang w:eastAsia="ar-SA"/>
    </w:rPr>
  </w:style>
  <w:style w:type="paragraph" w:customStyle="1" w:styleId="ANOTACION">
    <w:name w:val="ANOTACION"/>
    <w:basedOn w:val="Normal"/>
    <w:rsid w:val="003A2F56"/>
    <w:pPr>
      <w:suppressAutoHyphens/>
      <w:autoSpaceDE w:val="0"/>
      <w:spacing w:after="101" w:line="216" w:lineRule="atLeast"/>
      <w:jc w:val="center"/>
    </w:pPr>
    <w:rPr>
      <w:rFonts w:ascii="Arial" w:hAnsi="Arial"/>
      <w:b/>
      <w:sz w:val="18"/>
      <w:szCs w:val="20"/>
      <w:lang w:eastAsia="ar-SA"/>
    </w:rPr>
  </w:style>
  <w:style w:type="paragraph" w:customStyle="1" w:styleId="Car">
    <w:name w:val="Car"/>
    <w:basedOn w:val="Normal"/>
    <w:rsid w:val="003A2F56"/>
    <w:pPr>
      <w:suppressAutoHyphens/>
      <w:spacing w:before="60" w:after="160" w:line="240" w:lineRule="exact"/>
    </w:pPr>
    <w:rPr>
      <w:rFonts w:ascii="Verdana" w:hAnsi="Verdana"/>
      <w:color w:val="FF00FF"/>
      <w:sz w:val="20"/>
      <w:szCs w:val="20"/>
      <w:lang w:val="en-US" w:eastAsia="ar-SA"/>
    </w:rPr>
  </w:style>
  <w:style w:type="paragraph" w:customStyle="1" w:styleId="CarCarCarCar">
    <w:name w:val="Car Car Car Car"/>
    <w:basedOn w:val="Normal"/>
    <w:rsid w:val="003A2F56"/>
    <w:pPr>
      <w:suppressAutoHyphens/>
      <w:spacing w:before="60" w:after="160" w:line="240" w:lineRule="exact"/>
    </w:pPr>
    <w:rPr>
      <w:rFonts w:ascii="Verdana" w:hAnsi="Verdana"/>
      <w:color w:val="FF00FF"/>
      <w:sz w:val="20"/>
      <w:szCs w:val="20"/>
      <w:lang w:val="en-US" w:eastAsia="ar-SA"/>
    </w:rPr>
  </w:style>
  <w:style w:type="paragraph" w:customStyle="1" w:styleId="CarCarCarCarCarCar">
    <w:name w:val="Car Car Car Car Car Car"/>
    <w:basedOn w:val="Normal"/>
    <w:rsid w:val="003A2F56"/>
    <w:pPr>
      <w:suppressAutoHyphens/>
      <w:spacing w:before="60" w:after="160" w:line="240" w:lineRule="exact"/>
    </w:pPr>
    <w:rPr>
      <w:rFonts w:ascii="Verdana" w:hAnsi="Verdana"/>
      <w:color w:val="FF00FF"/>
      <w:sz w:val="20"/>
      <w:szCs w:val="20"/>
      <w:lang w:val="en-US" w:eastAsia="ar-SA"/>
    </w:rPr>
  </w:style>
  <w:style w:type="paragraph" w:customStyle="1" w:styleId="CharCharCarCarCharCharCarCarCharCharCarCarCharChar">
    <w:name w:val="Char Char Car Car Char Char Car Car Char Char Car Car Char Char"/>
    <w:basedOn w:val="Normal"/>
    <w:rsid w:val="003A2F56"/>
    <w:pPr>
      <w:suppressAutoHyphens/>
      <w:spacing w:before="60" w:after="160" w:line="240" w:lineRule="exact"/>
    </w:pPr>
    <w:rPr>
      <w:rFonts w:ascii="Verdana" w:hAnsi="Verdana"/>
      <w:color w:val="FF00FF"/>
      <w:sz w:val="20"/>
      <w:szCs w:val="20"/>
      <w:lang w:val="en-US" w:eastAsia="ar-SA"/>
    </w:rPr>
  </w:style>
  <w:style w:type="paragraph" w:customStyle="1" w:styleId="Textocomentario1">
    <w:name w:val="Texto comentario1"/>
    <w:basedOn w:val="Normal"/>
    <w:rsid w:val="003A2F56"/>
    <w:pPr>
      <w:suppressAutoHyphens/>
    </w:pPr>
    <w:rPr>
      <w:sz w:val="20"/>
      <w:szCs w:val="20"/>
      <w:lang w:val="es-ES" w:eastAsia="ar-SA"/>
    </w:rPr>
  </w:style>
  <w:style w:type="paragraph" w:customStyle="1" w:styleId="CarCarCarCarCarCarCar">
    <w:name w:val="Car Car Car Car Car Car Car"/>
    <w:basedOn w:val="Normal"/>
    <w:rsid w:val="003A2F56"/>
    <w:pPr>
      <w:suppressAutoHyphens/>
      <w:spacing w:before="60" w:after="160" w:line="240" w:lineRule="exact"/>
    </w:pPr>
    <w:rPr>
      <w:rFonts w:ascii="Verdana" w:hAnsi="Verdana"/>
      <w:color w:val="FF00FF"/>
      <w:sz w:val="20"/>
      <w:szCs w:val="20"/>
      <w:lang w:val="en-US" w:eastAsia="ar-SA"/>
    </w:rPr>
  </w:style>
  <w:style w:type="paragraph" w:customStyle="1" w:styleId="CarCarCarCarCarCar1CarCarCarCarCarCarCarCarCarCarCarCarCar">
    <w:name w:val="Car Car Car Car Car Car1 Car Car Car Car Car Car Car Car Car Car Car Car Car"/>
    <w:basedOn w:val="Normal"/>
    <w:rsid w:val="003A2F56"/>
    <w:pPr>
      <w:suppressAutoHyphens/>
      <w:spacing w:before="60" w:after="160" w:line="240" w:lineRule="exact"/>
    </w:pPr>
    <w:rPr>
      <w:rFonts w:ascii="Verdana" w:hAnsi="Verdana"/>
      <w:color w:val="FF00FF"/>
      <w:sz w:val="20"/>
      <w:szCs w:val="20"/>
      <w:lang w:val="en-US" w:eastAsia="ar-SA"/>
    </w:rPr>
  </w:style>
  <w:style w:type="paragraph" w:customStyle="1" w:styleId="Textosinformato1">
    <w:name w:val="Texto sin formato1"/>
    <w:basedOn w:val="Normal"/>
    <w:rsid w:val="003A2F56"/>
    <w:pPr>
      <w:suppressAutoHyphens/>
    </w:pPr>
    <w:rPr>
      <w:rFonts w:ascii="Courier New" w:hAnsi="Courier New" w:cs="Courier New"/>
      <w:sz w:val="20"/>
      <w:szCs w:val="20"/>
      <w:lang w:val="es-ES" w:eastAsia="ar-SA"/>
    </w:rPr>
  </w:style>
  <w:style w:type="paragraph" w:customStyle="1" w:styleId="Contenidodelmarco">
    <w:name w:val="Contenido del marco"/>
    <w:basedOn w:val="Textoindependiente"/>
    <w:rsid w:val="003A2F56"/>
  </w:style>
  <w:style w:type="paragraph" w:customStyle="1" w:styleId="Textocomentario2">
    <w:name w:val="Texto comentario2"/>
    <w:basedOn w:val="Normal"/>
    <w:rsid w:val="003A2F56"/>
    <w:rPr>
      <w:rFonts w:ascii="Arial" w:hAnsi="Arial" w:cs="Arial"/>
      <w:sz w:val="20"/>
      <w:szCs w:val="20"/>
      <w:lang w:val="es-MX" w:eastAsia="ar-SA"/>
    </w:rPr>
  </w:style>
  <w:style w:type="paragraph" w:customStyle="1" w:styleId="Lista22">
    <w:name w:val="Lista 22"/>
    <w:basedOn w:val="Normal"/>
    <w:rsid w:val="003A2F56"/>
    <w:pPr>
      <w:suppressAutoHyphens/>
      <w:ind w:left="566" w:hanging="283"/>
    </w:pPr>
    <w:rPr>
      <w:szCs w:val="20"/>
      <w:lang w:val="es-ES" w:eastAsia="ar-SA"/>
    </w:rPr>
  </w:style>
  <w:style w:type="paragraph" w:customStyle="1" w:styleId="Textoindependiente22">
    <w:name w:val="Texto independiente 22"/>
    <w:basedOn w:val="Normal"/>
    <w:rsid w:val="003A2F56"/>
    <w:pPr>
      <w:suppressAutoHyphens/>
      <w:spacing w:after="120" w:line="480" w:lineRule="auto"/>
    </w:pPr>
    <w:rPr>
      <w:szCs w:val="20"/>
      <w:lang w:val="es-ES" w:eastAsia="ar-SA"/>
    </w:rPr>
  </w:style>
  <w:style w:type="paragraph" w:customStyle="1" w:styleId="Prrafodelista1">
    <w:name w:val="Párrafo de lista1"/>
    <w:basedOn w:val="Normal"/>
    <w:rsid w:val="003A2F56"/>
    <w:pPr>
      <w:suppressAutoHyphens/>
      <w:ind w:left="708"/>
    </w:pPr>
    <w:rPr>
      <w:rFonts w:cs="Calibri"/>
      <w:sz w:val="20"/>
      <w:szCs w:val="20"/>
      <w:lang w:val="es-MX" w:eastAsia="ar-SA"/>
    </w:rPr>
  </w:style>
  <w:style w:type="paragraph" w:customStyle="1" w:styleId="Textocomentario4">
    <w:name w:val="Texto comentario4"/>
    <w:basedOn w:val="Normal"/>
    <w:rsid w:val="003A2F56"/>
    <w:rPr>
      <w:rFonts w:ascii="Arial" w:hAnsi="Arial" w:cs="Arial"/>
      <w:sz w:val="20"/>
      <w:szCs w:val="20"/>
      <w:lang w:val="es-MX" w:eastAsia="ar-SA"/>
    </w:rPr>
  </w:style>
  <w:style w:type="paragraph" w:customStyle="1" w:styleId="Epgrafe1">
    <w:name w:val="Epígrafe1"/>
    <w:basedOn w:val="Normal"/>
    <w:next w:val="Normal"/>
    <w:rsid w:val="003A2F56"/>
    <w:pPr>
      <w:ind w:left="561" w:hanging="561"/>
      <w:jc w:val="both"/>
    </w:pPr>
    <w:rPr>
      <w:rFonts w:ascii="Arial" w:hAnsi="Arial" w:cs="Arial"/>
      <w:b/>
      <w:bCs/>
      <w:sz w:val="28"/>
      <w:lang w:val="es-MX" w:eastAsia="ar-SA"/>
    </w:rPr>
  </w:style>
  <w:style w:type="paragraph" w:customStyle="1" w:styleId="Sangra2detindependiente2">
    <w:name w:val="Sangría 2 de t. independiente2"/>
    <w:basedOn w:val="Normal"/>
    <w:rsid w:val="003A2F56"/>
    <w:pPr>
      <w:spacing w:after="120" w:line="480" w:lineRule="auto"/>
      <w:ind w:left="283"/>
    </w:pPr>
    <w:rPr>
      <w:rFonts w:ascii="Arial" w:hAnsi="Arial" w:cs="Arial"/>
      <w:kern w:val="1"/>
      <w:sz w:val="20"/>
      <w:lang w:val="es-MX" w:eastAsia="ar-SA"/>
    </w:rPr>
  </w:style>
  <w:style w:type="paragraph" w:customStyle="1" w:styleId="Textocomentario3">
    <w:name w:val="Texto comentario3"/>
    <w:basedOn w:val="Normal"/>
    <w:rsid w:val="003A2F56"/>
    <w:rPr>
      <w:rFonts w:ascii="Arial" w:hAnsi="Arial" w:cs="Arial"/>
      <w:sz w:val="20"/>
      <w:szCs w:val="20"/>
      <w:lang w:val="es-MX" w:eastAsia="ar-SA"/>
    </w:rPr>
  </w:style>
  <w:style w:type="paragraph" w:customStyle="1" w:styleId="Style1">
    <w:name w:val="Style 1"/>
    <w:rsid w:val="003A2F56"/>
    <w:pPr>
      <w:widowControl w:val="0"/>
      <w:suppressAutoHyphens/>
      <w:autoSpaceDE w:val="0"/>
      <w:spacing w:after="0" w:line="240" w:lineRule="auto"/>
    </w:pPr>
    <w:rPr>
      <w:rFonts w:ascii="Times New Roman" w:eastAsia="Arial" w:hAnsi="Times New Roman" w:cs="Times New Roman"/>
      <w:sz w:val="20"/>
      <w:szCs w:val="20"/>
      <w:lang w:val="en-US" w:eastAsia="ar-SA"/>
    </w:rPr>
  </w:style>
  <w:style w:type="paragraph" w:customStyle="1" w:styleId="Style2">
    <w:name w:val="Style 2"/>
    <w:rsid w:val="003A2F56"/>
    <w:pPr>
      <w:widowControl w:val="0"/>
      <w:suppressAutoHyphens/>
      <w:autoSpaceDE w:val="0"/>
      <w:spacing w:after="0" w:line="240" w:lineRule="auto"/>
      <w:jc w:val="right"/>
    </w:pPr>
    <w:rPr>
      <w:rFonts w:ascii="Garamond" w:eastAsia="Arial" w:hAnsi="Garamond" w:cs="Garamond"/>
      <w:sz w:val="14"/>
      <w:szCs w:val="14"/>
      <w:lang w:val="en-US" w:eastAsia="ar-SA"/>
    </w:rPr>
  </w:style>
  <w:style w:type="paragraph" w:customStyle="1" w:styleId="Style3">
    <w:name w:val="Style 3"/>
    <w:rsid w:val="003A2F56"/>
    <w:pPr>
      <w:widowControl w:val="0"/>
      <w:suppressAutoHyphens/>
      <w:autoSpaceDE w:val="0"/>
      <w:spacing w:after="0" w:line="240" w:lineRule="auto"/>
    </w:pPr>
    <w:rPr>
      <w:rFonts w:ascii="Garamond" w:eastAsia="Arial" w:hAnsi="Garamond" w:cs="Garamond"/>
      <w:sz w:val="14"/>
      <w:szCs w:val="14"/>
      <w:lang w:val="en-US" w:eastAsia="ar-SA"/>
    </w:rPr>
  </w:style>
  <w:style w:type="paragraph" w:customStyle="1" w:styleId="Style4">
    <w:name w:val="Style 4"/>
    <w:rsid w:val="003A2F56"/>
    <w:pPr>
      <w:widowControl w:val="0"/>
      <w:suppressAutoHyphens/>
      <w:autoSpaceDE w:val="0"/>
      <w:spacing w:after="0" w:line="240" w:lineRule="auto"/>
      <w:jc w:val="right"/>
    </w:pPr>
    <w:rPr>
      <w:rFonts w:ascii="Times New Roman" w:eastAsia="Arial" w:hAnsi="Times New Roman" w:cs="Times New Roman"/>
      <w:sz w:val="14"/>
      <w:szCs w:val="14"/>
      <w:lang w:val="en-US" w:eastAsia="ar-SA"/>
    </w:rPr>
  </w:style>
  <w:style w:type="paragraph" w:customStyle="1" w:styleId="Style5">
    <w:name w:val="Style 5"/>
    <w:rsid w:val="003A2F56"/>
    <w:pPr>
      <w:widowControl w:val="0"/>
      <w:suppressAutoHyphens/>
      <w:autoSpaceDE w:val="0"/>
      <w:spacing w:after="0" w:line="240" w:lineRule="auto"/>
    </w:pPr>
    <w:rPr>
      <w:rFonts w:ascii="Times New Roman" w:eastAsia="Arial" w:hAnsi="Times New Roman" w:cs="Times New Roman"/>
      <w:sz w:val="14"/>
      <w:szCs w:val="14"/>
      <w:lang w:val="en-US" w:eastAsia="ar-SA"/>
    </w:rPr>
  </w:style>
  <w:style w:type="paragraph" w:customStyle="1" w:styleId="Style6">
    <w:name w:val="Style 6"/>
    <w:rsid w:val="003A2F56"/>
    <w:pPr>
      <w:widowControl w:val="0"/>
      <w:suppressAutoHyphens/>
      <w:autoSpaceDE w:val="0"/>
      <w:spacing w:after="0" w:line="240" w:lineRule="auto"/>
      <w:jc w:val="right"/>
    </w:pPr>
    <w:rPr>
      <w:rFonts w:ascii="Arial Narrow" w:eastAsia="Arial" w:hAnsi="Arial Narrow" w:cs="Arial Narrow"/>
      <w:sz w:val="16"/>
      <w:szCs w:val="16"/>
      <w:lang w:val="en-US" w:eastAsia="ar-SA"/>
    </w:rPr>
  </w:style>
  <w:style w:type="paragraph" w:customStyle="1" w:styleId="Style7">
    <w:name w:val="Style 7"/>
    <w:rsid w:val="003A2F56"/>
    <w:pPr>
      <w:widowControl w:val="0"/>
      <w:suppressAutoHyphens/>
      <w:autoSpaceDE w:val="0"/>
      <w:spacing w:after="0" w:line="240" w:lineRule="auto"/>
    </w:pPr>
    <w:rPr>
      <w:rFonts w:ascii="Arial Narrow" w:eastAsia="Arial" w:hAnsi="Arial Narrow" w:cs="Arial Narrow"/>
      <w:sz w:val="16"/>
      <w:szCs w:val="16"/>
      <w:lang w:val="en-US" w:eastAsia="ar-SA"/>
    </w:rPr>
  </w:style>
  <w:style w:type="paragraph" w:customStyle="1" w:styleId="INCISO">
    <w:name w:val="INCISO"/>
    <w:basedOn w:val="Normal"/>
    <w:rsid w:val="003A2F56"/>
    <w:pPr>
      <w:tabs>
        <w:tab w:val="left" w:pos="2304"/>
      </w:tabs>
      <w:spacing w:after="101" w:line="216" w:lineRule="atLeast"/>
      <w:ind w:left="1152" w:hanging="432"/>
      <w:jc w:val="both"/>
    </w:pPr>
    <w:rPr>
      <w:rFonts w:ascii="Arial" w:eastAsia="Calibri" w:hAnsi="Arial"/>
      <w:sz w:val="18"/>
      <w:szCs w:val="20"/>
      <w:lang w:eastAsia="ar-SA"/>
    </w:rPr>
  </w:style>
  <w:style w:type="character" w:customStyle="1" w:styleId="st">
    <w:name w:val="st"/>
    <w:rsid w:val="003A2F56"/>
  </w:style>
  <w:style w:type="paragraph" w:styleId="Sangra3detindependiente">
    <w:name w:val="Body Text Indent 3"/>
    <w:basedOn w:val="Normal"/>
    <w:link w:val="Sangra3detindependienteCar"/>
    <w:rsid w:val="003A2F56"/>
    <w:pPr>
      <w:suppressAutoHyphens/>
      <w:spacing w:after="120"/>
      <w:ind w:left="283"/>
    </w:pPr>
    <w:rPr>
      <w:sz w:val="16"/>
      <w:szCs w:val="16"/>
      <w:lang w:val="es-ES" w:eastAsia="ar-SA"/>
    </w:rPr>
  </w:style>
  <w:style w:type="character" w:customStyle="1" w:styleId="Sangra3detindependienteCar">
    <w:name w:val="Sangría 3 de t. independiente Car"/>
    <w:basedOn w:val="Fuentedeprrafopredeter"/>
    <w:link w:val="Sangra3detindependiente"/>
    <w:rsid w:val="003A2F56"/>
    <w:rPr>
      <w:rFonts w:ascii="Times New Roman" w:eastAsia="Times New Roman" w:hAnsi="Times New Roman" w:cs="Times New Roman"/>
      <w:sz w:val="16"/>
      <w:szCs w:val="16"/>
      <w:lang w:val="es-ES" w:eastAsia="ar-SA"/>
    </w:rPr>
  </w:style>
  <w:style w:type="character" w:styleId="CitaHTML">
    <w:name w:val="HTML Cite"/>
    <w:uiPriority w:val="99"/>
    <w:unhideWhenUsed/>
    <w:rsid w:val="003A2F56"/>
    <w:rPr>
      <w:i/>
      <w:iCs/>
    </w:rPr>
  </w:style>
  <w:style w:type="character" w:customStyle="1" w:styleId="WW8Num29z2">
    <w:name w:val="WW8Num29z2"/>
    <w:rsid w:val="003A2F56"/>
    <w:rPr>
      <w:b w:val="0"/>
    </w:rPr>
  </w:style>
  <w:style w:type="character" w:customStyle="1" w:styleId="WW8Num31z1">
    <w:name w:val="WW8Num31z1"/>
    <w:rsid w:val="003A2F56"/>
    <w:rPr>
      <w:rFonts w:ascii="Courier New" w:hAnsi="Courier New" w:cs="Courier New"/>
    </w:rPr>
  </w:style>
  <w:style w:type="character" w:customStyle="1" w:styleId="WW8Num31z2">
    <w:name w:val="WW8Num31z2"/>
    <w:rsid w:val="003A2F56"/>
    <w:rPr>
      <w:rFonts w:ascii="Wingdings" w:hAnsi="Wingdings"/>
    </w:rPr>
  </w:style>
  <w:style w:type="character" w:customStyle="1" w:styleId="WW8Num32z0">
    <w:name w:val="WW8Num32z0"/>
    <w:rsid w:val="003A2F56"/>
    <w:rPr>
      <w:rFonts w:ascii="Symbol" w:hAnsi="Symbol"/>
    </w:rPr>
  </w:style>
  <w:style w:type="character" w:customStyle="1" w:styleId="WW8Num32z1">
    <w:name w:val="WW8Num32z1"/>
    <w:rsid w:val="003A2F56"/>
    <w:rPr>
      <w:rFonts w:ascii="Courier New" w:hAnsi="Courier New" w:cs="Courier New"/>
    </w:rPr>
  </w:style>
  <w:style w:type="character" w:customStyle="1" w:styleId="WW8Num32z2">
    <w:name w:val="WW8Num32z2"/>
    <w:rsid w:val="003A2F56"/>
    <w:rPr>
      <w:rFonts w:ascii="Wingdings" w:hAnsi="Wingdings"/>
    </w:rPr>
  </w:style>
  <w:style w:type="character" w:customStyle="1" w:styleId="WW8Num34z2">
    <w:name w:val="WW8Num34z2"/>
    <w:rsid w:val="003A2F56"/>
    <w:rPr>
      <w:rFonts w:ascii="Wingdings" w:hAnsi="Wingdings"/>
    </w:rPr>
  </w:style>
  <w:style w:type="character" w:customStyle="1" w:styleId="WW8Num35z1">
    <w:name w:val="WW8Num35z1"/>
    <w:rsid w:val="003A2F56"/>
    <w:rPr>
      <w:rFonts w:ascii="Courier New" w:hAnsi="Courier New" w:cs="Courier New"/>
    </w:rPr>
  </w:style>
  <w:style w:type="character" w:customStyle="1" w:styleId="WW8Num35z2">
    <w:name w:val="WW8Num35z2"/>
    <w:rsid w:val="003A2F56"/>
    <w:rPr>
      <w:rFonts w:ascii="Wingdings" w:hAnsi="Wingdings"/>
    </w:rPr>
  </w:style>
  <w:style w:type="character" w:customStyle="1" w:styleId="WW8Num38z1">
    <w:name w:val="WW8Num38z1"/>
    <w:rsid w:val="003A2F56"/>
    <w:rPr>
      <w:rFonts w:ascii="Courier New" w:hAnsi="Courier New" w:cs="Courier New"/>
    </w:rPr>
  </w:style>
  <w:style w:type="character" w:customStyle="1" w:styleId="WW8Num38z2">
    <w:name w:val="WW8Num38z2"/>
    <w:rsid w:val="003A2F56"/>
    <w:rPr>
      <w:rFonts w:ascii="Wingdings" w:hAnsi="Wingdings"/>
    </w:rPr>
  </w:style>
  <w:style w:type="character" w:customStyle="1" w:styleId="WW8Num48z2">
    <w:name w:val="WW8Num48z2"/>
    <w:rsid w:val="003A2F56"/>
    <w:rPr>
      <w:rFonts w:ascii="Wingdings" w:hAnsi="Wingdings"/>
    </w:rPr>
  </w:style>
  <w:style w:type="paragraph" w:customStyle="1" w:styleId="Textosinformato2">
    <w:name w:val="Texto sin formato2"/>
    <w:basedOn w:val="Normal"/>
    <w:rsid w:val="003A2F56"/>
    <w:rPr>
      <w:rFonts w:ascii="Courier New" w:hAnsi="Courier New" w:cs="Courier New"/>
      <w:sz w:val="20"/>
      <w:szCs w:val="20"/>
      <w:lang w:val="es-ES" w:eastAsia="ar-SA"/>
    </w:rPr>
  </w:style>
  <w:style w:type="paragraph" w:customStyle="1" w:styleId="Encabezado10">
    <w:name w:val="Encabezado 10"/>
    <w:basedOn w:val="Encabezado4"/>
    <w:next w:val="Textoindependiente"/>
    <w:rsid w:val="003A2F56"/>
    <w:pPr>
      <w:tabs>
        <w:tab w:val="num" w:pos="1584"/>
      </w:tabs>
      <w:ind w:left="1584" w:hanging="1584"/>
      <w:outlineLvl w:val="8"/>
    </w:pPr>
    <w:rPr>
      <w:b/>
      <w:bCs/>
      <w:sz w:val="21"/>
      <w:szCs w:val="21"/>
    </w:rPr>
  </w:style>
  <w:style w:type="paragraph" w:styleId="Lista2">
    <w:name w:val="List 2"/>
    <w:basedOn w:val="Normal"/>
    <w:rsid w:val="003A2F56"/>
    <w:pPr>
      <w:suppressAutoHyphens/>
      <w:ind w:left="566" w:hanging="283"/>
    </w:pPr>
    <w:rPr>
      <w:szCs w:val="20"/>
      <w:lang w:val="es-ES" w:eastAsia="ar-SA"/>
    </w:rPr>
  </w:style>
  <w:style w:type="paragraph" w:customStyle="1" w:styleId="Default">
    <w:name w:val="Default"/>
    <w:rsid w:val="003A2F56"/>
    <w:pPr>
      <w:autoSpaceDE w:val="0"/>
      <w:autoSpaceDN w:val="0"/>
      <w:adjustRightInd w:val="0"/>
      <w:spacing w:after="0" w:line="240" w:lineRule="auto"/>
    </w:pPr>
    <w:rPr>
      <w:rFonts w:ascii="Arial" w:eastAsia="Times New Roman" w:hAnsi="Arial" w:cs="Arial"/>
      <w:color w:val="000000"/>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5A3"/>
    <w:pPr>
      <w:spacing w:after="0" w:line="240" w:lineRule="auto"/>
    </w:pPr>
    <w:rPr>
      <w:rFonts w:ascii="Times New Roman" w:eastAsia="Times New Roman" w:hAnsi="Times New Roman" w:cs="Times New Roman"/>
      <w:sz w:val="24"/>
      <w:szCs w:val="24"/>
      <w:lang w:val="es-ES_tradnl" w:eastAsia="es-ES"/>
    </w:rPr>
  </w:style>
  <w:style w:type="paragraph" w:styleId="Ttulo1">
    <w:name w:val="heading 1"/>
    <w:basedOn w:val="Normal"/>
    <w:next w:val="Normal"/>
    <w:link w:val="Ttulo1Car"/>
    <w:qFormat/>
    <w:rsid w:val="003A2F56"/>
    <w:pPr>
      <w:keepNext/>
      <w:tabs>
        <w:tab w:val="num" w:pos="432"/>
      </w:tabs>
      <w:suppressAutoHyphens/>
      <w:spacing w:before="240" w:after="60"/>
      <w:ind w:left="432" w:hanging="432"/>
      <w:outlineLvl w:val="0"/>
    </w:pPr>
    <w:rPr>
      <w:rFonts w:ascii="Arial" w:hAnsi="Arial" w:cs="Arial"/>
      <w:b/>
      <w:bCs/>
      <w:kern w:val="1"/>
      <w:sz w:val="32"/>
      <w:szCs w:val="32"/>
      <w:lang w:val="es-ES" w:eastAsia="ar-SA"/>
    </w:rPr>
  </w:style>
  <w:style w:type="paragraph" w:styleId="Ttulo2">
    <w:name w:val="heading 2"/>
    <w:basedOn w:val="Normal"/>
    <w:next w:val="Normal"/>
    <w:link w:val="Ttulo2Car"/>
    <w:qFormat/>
    <w:rsid w:val="003A2F56"/>
    <w:pPr>
      <w:keepNext/>
      <w:tabs>
        <w:tab w:val="left" w:pos="0"/>
        <w:tab w:val="num" w:pos="576"/>
      </w:tabs>
      <w:suppressAutoHyphens/>
      <w:spacing w:before="240" w:after="60"/>
      <w:ind w:left="576" w:hanging="576"/>
      <w:outlineLvl w:val="1"/>
    </w:pPr>
    <w:rPr>
      <w:rFonts w:ascii="Arial" w:hAnsi="Arial" w:cs="Arial"/>
      <w:b/>
      <w:i/>
      <w:sz w:val="28"/>
      <w:szCs w:val="20"/>
      <w:lang w:val="es-ES" w:eastAsia="ar-SA"/>
    </w:rPr>
  </w:style>
  <w:style w:type="paragraph" w:styleId="Ttulo3">
    <w:name w:val="heading 3"/>
    <w:basedOn w:val="Normal"/>
    <w:next w:val="Normal"/>
    <w:link w:val="Ttulo3Car"/>
    <w:qFormat/>
    <w:rsid w:val="003A2F56"/>
    <w:pPr>
      <w:keepNext/>
      <w:tabs>
        <w:tab w:val="num" w:pos="720"/>
      </w:tabs>
      <w:suppressAutoHyphens/>
      <w:spacing w:before="240" w:after="60"/>
      <w:ind w:left="720" w:hanging="720"/>
      <w:outlineLvl w:val="2"/>
    </w:pPr>
    <w:rPr>
      <w:rFonts w:ascii="Arial" w:hAnsi="Arial" w:cs="Arial"/>
      <w:b/>
      <w:bCs/>
      <w:sz w:val="26"/>
      <w:szCs w:val="26"/>
      <w:lang w:val="es-ES" w:eastAsia="ar-SA"/>
    </w:rPr>
  </w:style>
  <w:style w:type="paragraph" w:styleId="Ttulo4">
    <w:name w:val="heading 4"/>
    <w:basedOn w:val="Normal"/>
    <w:next w:val="Normal"/>
    <w:link w:val="Ttulo4Car"/>
    <w:qFormat/>
    <w:rsid w:val="003A2F56"/>
    <w:pPr>
      <w:keepNext/>
      <w:tabs>
        <w:tab w:val="num" w:pos="864"/>
      </w:tabs>
      <w:suppressAutoHyphens/>
      <w:spacing w:before="240" w:after="60"/>
      <w:ind w:left="864" w:hanging="864"/>
      <w:outlineLvl w:val="3"/>
    </w:pPr>
    <w:rPr>
      <w:b/>
      <w:bCs/>
      <w:sz w:val="28"/>
      <w:szCs w:val="28"/>
      <w:lang w:val="es-ES" w:eastAsia="ar-SA"/>
    </w:rPr>
  </w:style>
  <w:style w:type="paragraph" w:styleId="Ttulo5">
    <w:name w:val="heading 5"/>
    <w:basedOn w:val="Normal"/>
    <w:next w:val="Normal"/>
    <w:link w:val="Ttulo5Car"/>
    <w:qFormat/>
    <w:rsid w:val="003A2F56"/>
    <w:pPr>
      <w:tabs>
        <w:tab w:val="num" w:pos="1008"/>
      </w:tabs>
      <w:suppressAutoHyphens/>
      <w:spacing w:before="240" w:after="60"/>
      <w:ind w:left="1008" w:hanging="1008"/>
      <w:outlineLvl w:val="4"/>
    </w:pPr>
    <w:rPr>
      <w:b/>
      <w:bCs/>
      <w:i/>
      <w:iCs/>
      <w:sz w:val="26"/>
      <w:szCs w:val="26"/>
      <w:lang w:val="es-ES" w:eastAsia="ar-SA"/>
    </w:rPr>
  </w:style>
  <w:style w:type="paragraph" w:styleId="Ttulo6">
    <w:name w:val="heading 6"/>
    <w:basedOn w:val="Normal"/>
    <w:next w:val="Normal"/>
    <w:link w:val="Ttulo6Car"/>
    <w:qFormat/>
    <w:rsid w:val="003A2F56"/>
    <w:pPr>
      <w:tabs>
        <w:tab w:val="num" w:pos="1152"/>
      </w:tabs>
      <w:suppressAutoHyphens/>
      <w:spacing w:before="240" w:after="60"/>
      <w:ind w:left="1152" w:hanging="1152"/>
      <w:outlineLvl w:val="5"/>
    </w:pPr>
    <w:rPr>
      <w:b/>
      <w:bCs/>
      <w:sz w:val="22"/>
      <w:szCs w:val="22"/>
      <w:lang w:val="es-ES" w:eastAsia="ar-SA"/>
    </w:rPr>
  </w:style>
  <w:style w:type="paragraph" w:styleId="Ttulo7">
    <w:name w:val="heading 7"/>
    <w:basedOn w:val="Normal"/>
    <w:next w:val="Normal"/>
    <w:link w:val="Ttulo7Car"/>
    <w:qFormat/>
    <w:rsid w:val="003A2F56"/>
    <w:pPr>
      <w:tabs>
        <w:tab w:val="num" w:pos="1296"/>
      </w:tabs>
      <w:suppressAutoHyphens/>
      <w:spacing w:before="240" w:after="60"/>
      <w:ind w:left="1296" w:hanging="1296"/>
      <w:outlineLvl w:val="6"/>
    </w:pPr>
    <w:rPr>
      <w:lang w:val="es-ES" w:eastAsia="ar-SA"/>
    </w:rPr>
  </w:style>
  <w:style w:type="paragraph" w:styleId="Ttulo8">
    <w:name w:val="heading 8"/>
    <w:basedOn w:val="Normal"/>
    <w:next w:val="Normal"/>
    <w:link w:val="Ttulo8Car"/>
    <w:qFormat/>
    <w:rsid w:val="003A2F56"/>
    <w:pPr>
      <w:tabs>
        <w:tab w:val="left" w:pos="0"/>
        <w:tab w:val="num" w:pos="1440"/>
      </w:tabs>
      <w:suppressAutoHyphens/>
      <w:spacing w:before="240" w:after="60"/>
      <w:ind w:left="1440" w:hanging="1440"/>
      <w:outlineLvl w:val="7"/>
    </w:pPr>
    <w:rPr>
      <w:rFonts w:ascii="Arial" w:hAnsi="Arial" w:cs="Arial"/>
      <w:i/>
      <w:sz w:val="20"/>
      <w:szCs w:val="20"/>
      <w:lang w:eastAsia="ar-SA"/>
    </w:rPr>
  </w:style>
  <w:style w:type="paragraph" w:styleId="Ttulo9">
    <w:name w:val="heading 9"/>
    <w:basedOn w:val="Normal"/>
    <w:next w:val="Normal"/>
    <w:link w:val="Ttulo9Car"/>
    <w:qFormat/>
    <w:rsid w:val="003A2F56"/>
    <w:pPr>
      <w:tabs>
        <w:tab w:val="num" w:pos="1584"/>
      </w:tabs>
      <w:suppressAutoHyphens/>
      <w:spacing w:before="240" w:after="60"/>
      <w:ind w:left="1584" w:hanging="1584"/>
      <w:outlineLvl w:val="8"/>
    </w:pPr>
    <w:rPr>
      <w:rFonts w:ascii="Arial" w:hAnsi="Arial" w:cs="Arial"/>
      <w:sz w:val="22"/>
      <w:szCs w:val="22"/>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A2F56"/>
    <w:rPr>
      <w:rFonts w:ascii="Arial" w:eastAsia="Times New Roman" w:hAnsi="Arial" w:cs="Arial"/>
      <w:b/>
      <w:bCs/>
      <w:kern w:val="1"/>
      <w:sz w:val="32"/>
      <w:szCs w:val="32"/>
      <w:lang w:val="es-ES" w:eastAsia="ar-SA"/>
    </w:rPr>
  </w:style>
  <w:style w:type="character" w:customStyle="1" w:styleId="Ttulo2Car">
    <w:name w:val="Título 2 Car"/>
    <w:basedOn w:val="Fuentedeprrafopredeter"/>
    <w:link w:val="Ttulo2"/>
    <w:rsid w:val="003A2F56"/>
    <w:rPr>
      <w:rFonts w:ascii="Arial" w:eastAsia="Times New Roman" w:hAnsi="Arial" w:cs="Arial"/>
      <w:b/>
      <w:i/>
      <w:sz w:val="28"/>
      <w:szCs w:val="20"/>
      <w:lang w:val="es-ES" w:eastAsia="ar-SA"/>
    </w:rPr>
  </w:style>
  <w:style w:type="character" w:customStyle="1" w:styleId="Ttulo3Car">
    <w:name w:val="Título 3 Car"/>
    <w:basedOn w:val="Fuentedeprrafopredeter"/>
    <w:link w:val="Ttulo3"/>
    <w:rsid w:val="003A2F56"/>
    <w:rPr>
      <w:rFonts w:ascii="Arial" w:eastAsia="Times New Roman" w:hAnsi="Arial" w:cs="Arial"/>
      <w:b/>
      <w:bCs/>
      <w:sz w:val="26"/>
      <w:szCs w:val="26"/>
      <w:lang w:val="es-ES" w:eastAsia="ar-SA"/>
    </w:rPr>
  </w:style>
  <w:style w:type="character" w:customStyle="1" w:styleId="Ttulo4Car">
    <w:name w:val="Título 4 Car"/>
    <w:basedOn w:val="Fuentedeprrafopredeter"/>
    <w:link w:val="Ttulo4"/>
    <w:rsid w:val="003A2F56"/>
    <w:rPr>
      <w:rFonts w:ascii="Times New Roman" w:eastAsia="Times New Roman" w:hAnsi="Times New Roman" w:cs="Times New Roman"/>
      <w:b/>
      <w:bCs/>
      <w:sz w:val="28"/>
      <w:szCs w:val="28"/>
      <w:lang w:val="es-ES" w:eastAsia="ar-SA"/>
    </w:rPr>
  </w:style>
  <w:style w:type="character" w:customStyle="1" w:styleId="Ttulo5Car">
    <w:name w:val="Título 5 Car"/>
    <w:basedOn w:val="Fuentedeprrafopredeter"/>
    <w:link w:val="Ttulo5"/>
    <w:rsid w:val="003A2F56"/>
    <w:rPr>
      <w:rFonts w:ascii="Times New Roman" w:eastAsia="Times New Roman" w:hAnsi="Times New Roman" w:cs="Times New Roman"/>
      <w:b/>
      <w:bCs/>
      <w:i/>
      <w:iCs/>
      <w:sz w:val="26"/>
      <w:szCs w:val="26"/>
      <w:lang w:val="es-ES" w:eastAsia="ar-SA"/>
    </w:rPr>
  </w:style>
  <w:style w:type="character" w:customStyle="1" w:styleId="Ttulo6Car">
    <w:name w:val="Título 6 Car"/>
    <w:basedOn w:val="Fuentedeprrafopredeter"/>
    <w:link w:val="Ttulo6"/>
    <w:rsid w:val="003A2F56"/>
    <w:rPr>
      <w:rFonts w:ascii="Times New Roman" w:eastAsia="Times New Roman" w:hAnsi="Times New Roman" w:cs="Times New Roman"/>
      <w:b/>
      <w:bCs/>
      <w:lang w:val="es-ES" w:eastAsia="ar-SA"/>
    </w:rPr>
  </w:style>
  <w:style w:type="character" w:customStyle="1" w:styleId="Ttulo7Car">
    <w:name w:val="Título 7 Car"/>
    <w:basedOn w:val="Fuentedeprrafopredeter"/>
    <w:link w:val="Ttulo7"/>
    <w:rsid w:val="003A2F56"/>
    <w:rPr>
      <w:rFonts w:ascii="Times New Roman" w:eastAsia="Times New Roman" w:hAnsi="Times New Roman" w:cs="Times New Roman"/>
      <w:sz w:val="24"/>
      <w:szCs w:val="24"/>
      <w:lang w:val="es-ES" w:eastAsia="ar-SA"/>
    </w:rPr>
  </w:style>
  <w:style w:type="character" w:customStyle="1" w:styleId="Ttulo8Car">
    <w:name w:val="Título 8 Car"/>
    <w:basedOn w:val="Fuentedeprrafopredeter"/>
    <w:link w:val="Ttulo8"/>
    <w:rsid w:val="003A2F56"/>
    <w:rPr>
      <w:rFonts w:ascii="Arial" w:eastAsia="Times New Roman" w:hAnsi="Arial" w:cs="Arial"/>
      <w:i/>
      <w:sz w:val="20"/>
      <w:szCs w:val="20"/>
      <w:lang w:val="es-ES_tradnl" w:eastAsia="ar-SA"/>
    </w:rPr>
  </w:style>
  <w:style w:type="character" w:customStyle="1" w:styleId="Ttulo9Car">
    <w:name w:val="Título 9 Car"/>
    <w:basedOn w:val="Fuentedeprrafopredeter"/>
    <w:link w:val="Ttulo9"/>
    <w:rsid w:val="003A2F56"/>
    <w:rPr>
      <w:rFonts w:ascii="Arial" w:eastAsia="Times New Roman" w:hAnsi="Arial" w:cs="Arial"/>
      <w:lang w:val="es-ES" w:eastAsia="ar-SA"/>
    </w:rPr>
  </w:style>
  <w:style w:type="paragraph" w:styleId="Textodeglobo">
    <w:name w:val="Balloon Text"/>
    <w:basedOn w:val="Normal"/>
    <w:link w:val="TextodegloboCar"/>
    <w:unhideWhenUsed/>
    <w:rsid w:val="00FE2454"/>
    <w:rPr>
      <w:rFonts w:ascii="Tahoma" w:eastAsiaTheme="minorHAnsi" w:hAnsi="Tahoma" w:cs="Tahoma"/>
      <w:sz w:val="16"/>
      <w:szCs w:val="16"/>
      <w:lang w:val="es-MX" w:eastAsia="en-US"/>
    </w:rPr>
  </w:style>
  <w:style w:type="character" w:customStyle="1" w:styleId="TextodegloboCar">
    <w:name w:val="Texto de globo Car"/>
    <w:basedOn w:val="Fuentedeprrafopredeter"/>
    <w:link w:val="Textodeglobo"/>
    <w:uiPriority w:val="99"/>
    <w:semiHidden/>
    <w:rsid w:val="00FE2454"/>
    <w:rPr>
      <w:rFonts w:ascii="Tahoma" w:hAnsi="Tahoma" w:cs="Tahoma"/>
      <w:sz w:val="16"/>
      <w:szCs w:val="16"/>
    </w:rPr>
  </w:style>
  <w:style w:type="paragraph" w:styleId="Encabezado">
    <w:name w:val="header"/>
    <w:basedOn w:val="Normal"/>
    <w:link w:val="EncabezadoCar"/>
    <w:uiPriority w:val="99"/>
    <w:unhideWhenUsed/>
    <w:rsid w:val="00FE2454"/>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FE2454"/>
  </w:style>
  <w:style w:type="paragraph" w:styleId="Piedepgina">
    <w:name w:val="footer"/>
    <w:basedOn w:val="Normal"/>
    <w:link w:val="PiedepginaCar"/>
    <w:uiPriority w:val="99"/>
    <w:unhideWhenUsed/>
    <w:rsid w:val="00FE2454"/>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FE2454"/>
  </w:style>
  <w:style w:type="table" w:styleId="Sombreadoclaro-nfasis3">
    <w:name w:val="Light Shading Accent 3"/>
    <w:basedOn w:val="Tablanormal"/>
    <w:uiPriority w:val="60"/>
    <w:rsid w:val="00160420"/>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Prrafodelista">
    <w:name w:val="List Paragraph"/>
    <w:basedOn w:val="Normal"/>
    <w:qFormat/>
    <w:rsid w:val="007A15A3"/>
    <w:pPr>
      <w:ind w:left="720"/>
      <w:contextualSpacing/>
    </w:pPr>
    <w:rPr>
      <w:rFonts w:ascii="Arial" w:hAnsi="Arial" w:cs="Arial"/>
      <w:lang w:val="es-ES"/>
    </w:rPr>
  </w:style>
  <w:style w:type="table" w:styleId="Tablaconcuadrcula">
    <w:name w:val="Table Grid"/>
    <w:basedOn w:val="Tablanormal"/>
    <w:rsid w:val="00A20D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convietas2">
    <w:name w:val="List Bullet 2"/>
    <w:basedOn w:val="Normal"/>
    <w:uiPriority w:val="99"/>
    <w:rsid w:val="007A2030"/>
    <w:pPr>
      <w:widowControl w:val="0"/>
      <w:numPr>
        <w:numId w:val="3"/>
      </w:numPr>
      <w:autoSpaceDE w:val="0"/>
      <w:autoSpaceDN w:val="0"/>
      <w:adjustRightInd w:val="0"/>
    </w:pPr>
    <w:rPr>
      <w:sz w:val="20"/>
      <w:szCs w:val="20"/>
    </w:rPr>
  </w:style>
  <w:style w:type="paragraph" w:customStyle="1" w:styleId="Texto">
    <w:name w:val="Texto"/>
    <w:basedOn w:val="Normal"/>
    <w:rsid w:val="00022B88"/>
    <w:pPr>
      <w:suppressAutoHyphens/>
      <w:spacing w:after="101" w:line="216" w:lineRule="exact"/>
      <w:ind w:firstLine="288"/>
      <w:jc w:val="both"/>
    </w:pPr>
    <w:rPr>
      <w:rFonts w:ascii="Arial" w:hAnsi="Arial"/>
      <w:sz w:val="18"/>
      <w:szCs w:val="20"/>
      <w:lang w:val="es-MX" w:eastAsia="ar-SA"/>
    </w:rPr>
  </w:style>
  <w:style w:type="paragraph" w:customStyle="1" w:styleId="Sangra2detindependiente3">
    <w:name w:val="Sangría 2 de t. independiente3"/>
    <w:basedOn w:val="Normal"/>
    <w:rsid w:val="00022B88"/>
    <w:pPr>
      <w:spacing w:after="120" w:line="480" w:lineRule="auto"/>
      <w:ind w:left="283"/>
    </w:pPr>
    <w:rPr>
      <w:rFonts w:ascii="Arial" w:hAnsi="Arial" w:cs="Arial"/>
      <w:sz w:val="20"/>
      <w:lang w:val="es-MX" w:eastAsia="ar-SA"/>
    </w:rPr>
  </w:style>
  <w:style w:type="paragraph" w:customStyle="1" w:styleId="Sangra2detindependiente4">
    <w:name w:val="Sangría 2 de t. independiente4"/>
    <w:basedOn w:val="Normal"/>
    <w:rsid w:val="00022B88"/>
    <w:pPr>
      <w:suppressAutoHyphens/>
      <w:overflowPunct w:val="0"/>
      <w:autoSpaceDE w:val="0"/>
      <w:spacing w:before="100"/>
      <w:ind w:left="1985"/>
      <w:jc w:val="both"/>
      <w:textAlignment w:val="baseline"/>
    </w:pPr>
    <w:rPr>
      <w:rFonts w:ascii="Arial" w:hAnsi="Arial"/>
      <w:sz w:val="22"/>
      <w:szCs w:val="20"/>
      <w:lang w:val="es-ES" w:eastAsia="ar-SA"/>
    </w:rPr>
  </w:style>
  <w:style w:type="paragraph" w:styleId="Textoindependiente">
    <w:name w:val="Body Text"/>
    <w:basedOn w:val="Normal"/>
    <w:link w:val="TextoindependienteCar"/>
    <w:rsid w:val="002F74E2"/>
    <w:pPr>
      <w:suppressAutoHyphens/>
      <w:spacing w:after="120"/>
    </w:pPr>
    <w:rPr>
      <w:szCs w:val="20"/>
      <w:lang w:val="es-ES" w:eastAsia="ar-SA"/>
    </w:rPr>
  </w:style>
  <w:style w:type="character" w:customStyle="1" w:styleId="TextoindependienteCar">
    <w:name w:val="Texto independiente Car"/>
    <w:basedOn w:val="Fuentedeprrafopredeter"/>
    <w:link w:val="Textoindependiente"/>
    <w:rsid w:val="002F74E2"/>
    <w:rPr>
      <w:rFonts w:ascii="Times New Roman" w:eastAsia="Times New Roman" w:hAnsi="Times New Roman" w:cs="Times New Roman"/>
      <w:sz w:val="24"/>
      <w:szCs w:val="20"/>
      <w:lang w:val="es-ES" w:eastAsia="ar-SA"/>
    </w:rPr>
  </w:style>
  <w:style w:type="paragraph" w:customStyle="1" w:styleId="Sangra3detindependiente2">
    <w:name w:val="Sangría 3 de t. independiente2"/>
    <w:basedOn w:val="Normal"/>
    <w:rsid w:val="002F74E2"/>
    <w:pPr>
      <w:suppressAutoHyphens/>
      <w:spacing w:after="120"/>
      <w:ind w:left="283"/>
    </w:pPr>
    <w:rPr>
      <w:sz w:val="16"/>
      <w:szCs w:val="16"/>
      <w:lang w:val="es-ES" w:eastAsia="ar-SA"/>
    </w:rPr>
  </w:style>
  <w:style w:type="paragraph" w:styleId="Sangradetextonormal">
    <w:name w:val="Body Text Indent"/>
    <w:basedOn w:val="Normal"/>
    <w:link w:val="SangradetextonormalCar"/>
    <w:rsid w:val="005117EF"/>
    <w:pPr>
      <w:suppressAutoHyphens/>
      <w:spacing w:after="120"/>
      <w:ind w:left="283"/>
    </w:pPr>
    <w:rPr>
      <w:szCs w:val="20"/>
      <w:lang w:val="es-ES" w:eastAsia="ar-SA"/>
    </w:rPr>
  </w:style>
  <w:style w:type="character" w:customStyle="1" w:styleId="SangradetextonormalCar">
    <w:name w:val="Sangría de texto normal Car"/>
    <w:basedOn w:val="Fuentedeprrafopredeter"/>
    <w:link w:val="Sangradetextonormal"/>
    <w:rsid w:val="005117EF"/>
    <w:rPr>
      <w:rFonts w:ascii="Times New Roman" w:eastAsia="Times New Roman" w:hAnsi="Times New Roman" w:cs="Times New Roman"/>
      <w:sz w:val="24"/>
      <w:szCs w:val="20"/>
      <w:lang w:val="es-ES" w:eastAsia="ar-SA"/>
    </w:rPr>
  </w:style>
  <w:style w:type="character" w:customStyle="1" w:styleId="WW8Num2z1">
    <w:name w:val="WW8Num2z1"/>
    <w:rsid w:val="003A2F56"/>
    <w:rPr>
      <w:b w:val="0"/>
    </w:rPr>
  </w:style>
  <w:style w:type="character" w:customStyle="1" w:styleId="WW8Num4z0">
    <w:name w:val="WW8Num4z0"/>
    <w:rsid w:val="003A2F56"/>
    <w:rPr>
      <w:b w:val="0"/>
    </w:rPr>
  </w:style>
  <w:style w:type="character" w:customStyle="1" w:styleId="WW8Num5z0">
    <w:name w:val="WW8Num5z0"/>
    <w:rsid w:val="003A2F56"/>
    <w:rPr>
      <w:rFonts w:ascii="Symbol" w:hAnsi="Symbol"/>
    </w:rPr>
  </w:style>
  <w:style w:type="character" w:customStyle="1" w:styleId="WW8Num6z0">
    <w:name w:val="WW8Num6z0"/>
    <w:rsid w:val="003A2F56"/>
    <w:rPr>
      <w:rFonts w:ascii="Symbol" w:hAnsi="Symbol"/>
    </w:rPr>
  </w:style>
  <w:style w:type="character" w:customStyle="1" w:styleId="WW8Num7z0">
    <w:name w:val="WW8Num7z0"/>
    <w:rsid w:val="003A2F56"/>
    <w:rPr>
      <w:b/>
    </w:rPr>
  </w:style>
  <w:style w:type="character" w:customStyle="1" w:styleId="WW8Num8z0">
    <w:name w:val="WW8Num8z0"/>
    <w:rsid w:val="003A2F56"/>
    <w:rPr>
      <w:rFonts w:ascii="Wingdings" w:hAnsi="Wingdings"/>
    </w:rPr>
  </w:style>
  <w:style w:type="character" w:customStyle="1" w:styleId="WW8Num10z0">
    <w:name w:val="WW8Num10z0"/>
    <w:rsid w:val="003A2F56"/>
    <w:rPr>
      <w:rFonts w:ascii="Symbol" w:hAnsi="Symbol"/>
    </w:rPr>
  </w:style>
  <w:style w:type="character" w:customStyle="1" w:styleId="WW8Num11z0">
    <w:name w:val="WW8Num11z0"/>
    <w:rsid w:val="003A2F56"/>
    <w:rPr>
      <w:b/>
    </w:rPr>
  </w:style>
  <w:style w:type="character" w:customStyle="1" w:styleId="WW8Num12z3">
    <w:name w:val="WW8Num12z3"/>
    <w:rsid w:val="003A2F56"/>
    <w:rPr>
      <w:b/>
    </w:rPr>
  </w:style>
  <w:style w:type="character" w:customStyle="1" w:styleId="WW8Num13z0">
    <w:name w:val="WW8Num13z0"/>
    <w:rsid w:val="003A2F56"/>
    <w:rPr>
      <w:rFonts w:ascii="Symbol" w:hAnsi="Symbol"/>
    </w:rPr>
  </w:style>
  <w:style w:type="character" w:customStyle="1" w:styleId="WW8Num14z0">
    <w:name w:val="WW8Num14z0"/>
    <w:rsid w:val="003A2F56"/>
    <w:rPr>
      <w:b w:val="0"/>
      <w:i w:val="0"/>
    </w:rPr>
  </w:style>
  <w:style w:type="character" w:customStyle="1" w:styleId="WW8Num16z0">
    <w:name w:val="WW8Num16z0"/>
    <w:rsid w:val="003A2F56"/>
    <w:rPr>
      <w:b w:val="0"/>
    </w:rPr>
  </w:style>
  <w:style w:type="character" w:customStyle="1" w:styleId="WW8Num18z0">
    <w:name w:val="WW8Num18z0"/>
    <w:rsid w:val="003A2F56"/>
    <w:rPr>
      <w:rFonts w:ascii="Symbol" w:hAnsi="Symbol"/>
    </w:rPr>
  </w:style>
  <w:style w:type="character" w:customStyle="1" w:styleId="WW8Num19z0">
    <w:name w:val="WW8Num19z0"/>
    <w:rsid w:val="003A2F56"/>
    <w:rPr>
      <w:rFonts w:ascii="Symbol" w:hAnsi="Symbol"/>
    </w:rPr>
  </w:style>
  <w:style w:type="character" w:customStyle="1" w:styleId="WW8Num20z0">
    <w:name w:val="WW8Num20z0"/>
    <w:rsid w:val="003A2F56"/>
    <w:rPr>
      <w:rFonts w:ascii="Symbol" w:hAnsi="Symbol"/>
    </w:rPr>
  </w:style>
  <w:style w:type="character" w:customStyle="1" w:styleId="WW8Num21z0">
    <w:name w:val="WW8Num21z0"/>
    <w:rsid w:val="003A2F56"/>
    <w:rPr>
      <w:rFonts w:ascii="Wingdings" w:hAnsi="Wingdings"/>
    </w:rPr>
  </w:style>
  <w:style w:type="character" w:customStyle="1" w:styleId="WW8Num22z0">
    <w:name w:val="WW8Num22z0"/>
    <w:rsid w:val="003A2F56"/>
    <w:rPr>
      <w:b/>
    </w:rPr>
  </w:style>
  <w:style w:type="character" w:customStyle="1" w:styleId="WW8Num24z0">
    <w:name w:val="WW8Num24z0"/>
    <w:rsid w:val="003A2F56"/>
    <w:rPr>
      <w:rFonts w:ascii="Symbol" w:hAnsi="Symbol"/>
    </w:rPr>
  </w:style>
  <w:style w:type="character" w:customStyle="1" w:styleId="WW8Num25z0">
    <w:name w:val="WW8Num25z0"/>
    <w:rsid w:val="003A2F56"/>
    <w:rPr>
      <w:rFonts w:ascii="Wingdings" w:hAnsi="Wingdings"/>
    </w:rPr>
  </w:style>
  <w:style w:type="character" w:customStyle="1" w:styleId="WW8Num26z0">
    <w:name w:val="WW8Num26z0"/>
    <w:rsid w:val="003A2F56"/>
    <w:rPr>
      <w:rFonts w:ascii="Symbol" w:hAnsi="Symbol"/>
    </w:rPr>
  </w:style>
  <w:style w:type="character" w:customStyle="1" w:styleId="WW8Num27z0">
    <w:name w:val="WW8Num27z0"/>
    <w:rsid w:val="003A2F56"/>
    <w:rPr>
      <w:rFonts w:ascii="Symbol" w:hAnsi="Symbol"/>
      <w:b/>
    </w:rPr>
  </w:style>
  <w:style w:type="character" w:customStyle="1" w:styleId="WW8Num29z0">
    <w:name w:val="WW8Num29z0"/>
    <w:rsid w:val="003A2F56"/>
    <w:rPr>
      <w:b/>
    </w:rPr>
  </w:style>
  <w:style w:type="character" w:customStyle="1" w:styleId="WW8Num29z1">
    <w:name w:val="WW8Num29z1"/>
    <w:rsid w:val="003A2F56"/>
    <w:rPr>
      <w:rFonts w:ascii="Arial" w:hAnsi="Arial" w:cs="Arial"/>
      <w:b w:val="0"/>
      <w:bCs w:val="0"/>
      <w:i w:val="0"/>
      <w:iCs w:val="0"/>
      <w:sz w:val="28"/>
      <w:szCs w:val="28"/>
    </w:rPr>
  </w:style>
  <w:style w:type="character" w:customStyle="1" w:styleId="WW8Num30z0">
    <w:name w:val="WW8Num30z0"/>
    <w:rsid w:val="003A2F56"/>
    <w:rPr>
      <w:b/>
      <w:i w:val="0"/>
    </w:rPr>
  </w:style>
  <w:style w:type="character" w:customStyle="1" w:styleId="WW8Num31z0">
    <w:name w:val="WW8Num31z0"/>
    <w:rsid w:val="003A2F56"/>
    <w:rPr>
      <w:rFonts w:ascii="Symbol" w:hAnsi="Symbol"/>
      <w:b/>
    </w:rPr>
  </w:style>
  <w:style w:type="character" w:customStyle="1" w:styleId="WW8Num33z0">
    <w:name w:val="WW8Num33z0"/>
    <w:rsid w:val="003A2F56"/>
    <w:rPr>
      <w:rFonts w:cs="Times New Roman"/>
    </w:rPr>
  </w:style>
  <w:style w:type="character" w:customStyle="1" w:styleId="WW8Num34z0">
    <w:name w:val="WW8Num34z0"/>
    <w:rsid w:val="003A2F56"/>
    <w:rPr>
      <w:rFonts w:ascii="Wingdings" w:hAnsi="Wingdings"/>
    </w:rPr>
  </w:style>
  <w:style w:type="character" w:customStyle="1" w:styleId="WW8Num34z1">
    <w:name w:val="WW8Num34z1"/>
    <w:rsid w:val="003A2F56"/>
    <w:rPr>
      <w:rFonts w:ascii="Courier New" w:hAnsi="Courier New" w:cs="Courier New"/>
    </w:rPr>
  </w:style>
  <w:style w:type="character" w:customStyle="1" w:styleId="WW8Num34z3">
    <w:name w:val="WW8Num34z3"/>
    <w:rsid w:val="003A2F56"/>
    <w:rPr>
      <w:rFonts w:ascii="Symbol" w:hAnsi="Symbol"/>
    </w:rPr>
  </w:style>
  <w:style w:type="character" w:customStyle="1" w:styleId="WW8Num35z0">
    <w:name w:val="WW8Num35z0"/>
    <w:rsid w:val="003A2F56"/>
    <w:rPr>
      <w:rFonts w:ascii="Symbol" w:hAnsi="Symbol"/>
      <w:b/>
    </w:rPr>
  </w:style>
  <w:style w:type="character" w:customStyle="1" w:styleId="WW8Num36z0">
    <w:name w:val="WW8Num36z0"/>
    <w:rsid w:val="003A2F56"/>
    <w:rPr>
      <w:b/>
      <w:i w:val="0"/>
    </w:rPr>
  </w:style>
  <w:style w:type="character" w:customStyle="1" w:styleId="WW8Num36z3">
    <w:name w:val="WW8Num36z3"/>
    <w:rsid w:val="003A2F56"/>
    <w:rPr>
      <w:b/>
    </w:rPr>
  </w:style>
  <w:style w:type="character" w:customStyle="1" w:styleId="WW8Num37z0">
    <w:name w:val="WW8Num37z0"/>
    <w:rsid w:val="003A2F56"/>
    <w:rPr>
      <w:b/>
    </w:rPr>
  </w:style>
  <w:style w:type="character" w:customStyle="1" w:styleId="WW8Num38z0">
    <w:name w:val="WW8Num38z0"/>
    <w:rsid w:val="003A2F56"/>
    <w:rPr>
      <w:rFonts w:ascii="Symbol" w:hAnsi="Symbol"/>
    </w:rPr>
  </w:style>
  <w:style w:type="character" w:customStyle="1" w:styleId="WW8Num40z0">
    <w:name w:val="WW8Num40z0"/>
    <w:rsid w:val="003A2F56"/>
    <w:rPr>
      <w:rFonts w:ascii="Monotype Sorts" w:hAnsi="Monotype Sorts"/>
    </w:rPr>
  </w:style>
  <w:style w:type="character" w:customStyle="1" w:styleId="WW8Num41z0">
    <w:name w:val="WW8Num41z0"/>
    <w:rsid w:val="003A2F56"/>
    <w:rPr>
      <w:b/>
    </w:rPr>
  </w:style>
  <w:style w:type="character" w:customStyle="1" w:styleId="WW8Num42z0">
    <w:name w:val="WW8Num42z0"/>
    <w:rsid w:val="003A2F56"/>
    <w:rPr>
      <w:rFonts w:ascii="Monotype Sorts" w:hAnsi="Monotype Sorts"/>
    </w:rPr>
  </w:style>
  <w:style w:type="character" w:customStyle="1" w:styleId="WW8Num43z0">
    <w:name w:val="WW8Num43z0"/>
    <w:rsid w:val="003A2F56"/>
    <w:rPr>
      <w:rFonts w:ascii="Symbol" w:hAnsi="Symbol"/>
    </w:rPr>
  </w:style>
  <w:style w:type="character" w:customStyle="1" w:styleId="WW8Num43z1">
    <w:name w:val="WW8Num43z1"/>
    <w:rsid w:val="003A2F56"/>
    <w:rPr>
      <w:rFonts w:ascii="Courier New" w:hAnsi="Courier New" w:cs="Courier New"/>
    </w:rPr>
  </w:style>
  <w:style w:type="character" w:customStyle="1" w:styleId="WW8Num44z0">
    <w:name w:val="WW8Num44z0"/>
    <w:rsid w:val="003A2F56"/>
    <w:rPr>
      <w:rFonts w:ascii="Symbol" w:hAnsi="Symbol"/>
    </w:rPr>
  </w:style>
  <w:style w:type="character" w:customStyle="1" w:styleId="WW8Num47z0">
    <w:name w:val="WW8Num47z0"/>
    <w:rsid w:val="003A2F56"/>
    <w:rPr>
      <w:b/>
      <w:i w:val="0"/>
    </w:rPr>
  </w:style>
  <w:style w:type="character" w:customStyle="1" w:styleId="WW8Num47z3">
    <w:name w:val="WW8Num47z3"/>
    <w:rsid w:val="003A2F56"/>
    <w:rPr>
      <w:b/>
    </w:rPr>
  </w:style>
  <w:style w:type="character" w:customStyle="1" w:styleId="WW8Num48z0">
    <w:name w:val="WW8Num48z0"/>
    <w:rsid w:val="003A2F56"/>
    <w:rPr>
      <w:rFonts w:cs="Times New Roman"/>
    </w:rPr>
  </w:style>
  <w:style w:type="character" w:customStyle="1" w:styleId="WW8Num48z3">
    <w:name w:val="WW8Num48z3"/>
    <w:rsid w:val="003A2F56"/>
    <w:rPr>
      <w:b/>
    </w:rPr>
  </w:style>
  <w:style w:type="character" w:customStyle="1" w:styleId="WW8Num49z1">
    <w:name w:val="WW8Num49z1"/>
    <w:rsid w:val="003A2F56"/>
    <w:rPr>
      <w:b w:val="0"/>
    </w:rPr>
  </w:style>
  <w:style w:type="character" w:customStyle="1" w:styleId="WW8Num50z0">
    <w:name w:val="WW8Num50z0"/>
    <w:rsid w:val="003A2F56"/>
    <w:rPr>
      <w:rFonts w:ascii="Symbol" w:hAnsi="Symbol"/>
      <w:b/>
    </w:rPr>
  </w:style>
  <w:style w:type="character" w:customStyle="1" w:styleId="WW8Num52z0">
    <w:name w:val="WW8Num52z0"/>
    <w:rsid w:val="003A2F56"/>
    <w:rPr>
      <w:rFonts w:ascii="Symbol" w:hAnsi="Symbol"/>
    </w:rPr>
  </w:style>
  <w:style w:type="character" w:customStyle="1" w:styleId="WW8Num52z1">
    <w:name w:val="WW8Num52z1"/>
    <w:rsid w:val="003A2F56"/>
    <w:rPr>
      <w:rFonts w:ascii="Courier New" w:hAnsi="Courier New" w:cs="Courier New"/>
    </w:rPr>
  </w:style>
  <w:style w:type="character" w:customStyle="1" w:styleId="WW8Num52z2">
    <w:name w:val="WW8Num52z2"/>
    <w:rsid w:val="003A2F56"/>
    <w:rPr>
      <w:rFonts w:ascii="Wingdings" w:hAnsi="Wingdings"/>
    </w:rPr>
  </w:style>
  <w:style w:type="character" w:customStyle="1" w:styleId="Fuentedeprrafopredeter3">
    <w:name w:val="Fuente de párrafo predeter.3"/>
    <w:rsid w:val="003A2F56"/>
  </w:style>
  <w:style w:type="character" w:customStyle="1" w:styleId="WW8Num2z0">
    <w:name w:val="WW8Num2z0"/>
    <w:rsid w:val="003A2F56"/>
    <w:rPr>
      <w:rFonts w:ascii="Arial" w:hAnsi="Arial"/>
      <w:b/>
      <w:i w:val="0"/>
      <w:sz w:val="24"/>
      <w:szCs w:val="24"/>
    </w:rPr>
  </w:style>
  <w:style w:type="character" w:customStyle="1" w:styleId="WW8Num3z1">
    <w:name w:val="WW8Num3z1"/>
    <w:rsid w:val="003A2F56"/>
    <w:rPr>
      <w:b w:val="0"/>
    </w:rPr>
  </w:style>
  <w:style w:type="character" w:customStyle="1" w:styleId="WW8Num9z0">
    <w:name w:val="WW8Num9z0"/>
    <w:rsid w:val="003A2F56"/>
    <w:rPr>
      <w:b/>
    </w:rPr>
  </w:style>
  <w:style w:type="character" w:customStyle="1" w:styleId="WW8Num12z0">
    <w:name w:val="WW8Num12z0"/>
    <w:rsid w:val="003A2F56"/>
    <w:rPr>
      <w:rFonts w:ascii="Symbol" w:hAnsi="Symbol"/>
    </w:rPr>
  </w:style>
  <w:style w:type="character" w:customStyle="1" w:styleId="WW8Num15z0">
    <w:name w:val="WW8Num15z0"/>
    <w:rsid w:val="003A2F56"/>
    <w:rPr>
      <w:rFonts w:ascii="Symbol" w:hAnsi="Symbol"/>
    </w:rPr>
  </w:style>
  <w:style w:type="character" w:customStyle="1" w:styleId="WW8Num17z0">
    <w:name w:val="WW8Num17z0"/>
    <w:rsid w:val="003A2F56"/>
    <w:rPr>
      <w:rFonts w:ascii="Symbol" w:hAnsi="Symbol"/>
    </w:rPr>
  </w:style>
  <w:style w:type="character" w:customStyle="1" w:styleId="WW8Num23z0">
    <w:name w:val="WW8Num23z0"/>
    <w:rsid w:val="003A2F56"/>
    <w:rPr>
      <w:rFonts w:ascii="Wingdings" w:hAnsi="Wingdings"/>
    </w:rPr>
  </w:style>
  <w:style w:type="character" w:customStyle="1" w:styleId="WW8Num26z3">
    <w:name w:val="WW8Num26z3"/>
    <w:rsid w:val="003A2F56"/>
    <w:rPr>
      <w:b/>
    </w:rPr>
  </w:style>
  <w:style w:type="character" w:customStyle="1" w:styleId="WW8Num28z1">
    <w:name w:val="WW8Num28z1"/>
    <w:rsid w:val="003A2F56"/>
    <w:rPr>
      <w:rFonts w:ascii="Symbol" w:hAnsi="Symbol"/>
      <w:b/>
    </w:rPr>
  </w:style>
  <w:style w:type="character" w:customStyle="1" w:styleId="WW8Num39z0">
    <w:name w:val="WW8Num39z0"/>
    <w:rsid w:val="003A2F56"/>
    <w:rPr>
      <w:rFonts w:ascii="Symbol" w:hAnsi="Symbol"/>
    </w:rPr>
  </w:style>
  <w:style w:type="character" w:customStyle="1" w:styleId="WW8Num39z1">
    <w:name w:val="WW8Num39z1"/>
    <w:rsid w:val="003A2F56"/>
    <w:rPr>
      <w:rFonts w:ascii="Courier New" w:hAnsi="Courier New" w:cs="Courier New"/>
    </w:rPr>
  </w:style>
  <w:style w:type="character" w:customStyle="1" w:styleId="WW8Num39z2">
    <w:name w:val="WW8Num39z2"/>
    <w:rsid w:val="003A2F56"/>
    <w:rPr>
      <w:rFonts w:ascii="Wingdings" w:hAnsi="Wingdings"/>
    </w:rPr>
  </w:style>
  <w:style w:type="character" w:customStyle="1" w:styleId="WW8Num40z1">
    <w:name w:val="WW8Num40z1"/>
    <w:rsid w:val="003A2F56"/>
    <w:rPr>
      <w:rFonts w:ascii="Courier New" w:hAnsi="Courier New"/>
    </w:rPr>
  </w:style>
  <w:style w:type="character" w:customStyle="1" w:styleId="WW8Num40z2">
    <w:name w:val="WW8Num40z2"/>
    <w:rsid w:val="003A2F56"/>
    <w:rPr>
      <w:rFonts w:ascii="Wingdings" w:hAnsi="Wingdings"/>
    </w:rPr>
  </w:style>
  <w:style w:type="character" w:customStyle="1" w:styleId="WW8Num40z3">
    <w:name w:val="WW8Num40z3"/>
    <w:rsid w:val="003A2F56"/>
    <w:rPr>
      <w:rFonts w:ascii="Symbol" w:hAnsi="Symbol"/>
    </w:rPr>
  </w:style>
  <w:style w:type="character" w:customStyle="1" w:styleId="WW8Num43z2">
    <w:name w:val="WW8Num43z2"/>
    <w:rsid w:val="003A2F56"/>
    <w:rPr>
      <w:rFonts w:ascii="Wingdings" w:hAnsi="Wingdings"/>
    </w:rPr>
  </w:style>
  <w:style w:type="character" w:customStyle="1" w:styleId="WW8Num45z0">
    <w:name w:val="WW8Num45z0"/>
    <w:rsid w:val="003A2F56"/>
    <w:rPr>
      <w:b/>
    </w:rPr>
  </w:style>
  <w:style w:type="character" w:customStyle="1" w:styleId="WW8Num46z0">
    <w:name w:val="WW8Num46z0"/>
    <w:rsid w:val="003A2F56"/>
    <w:rPr>
      <w:rFonts w:ascii="Symbol" w:hAnsi="Symbol"/>
    </w:rPr>
  </w:style>
  <w:style w:type="character" w:customStyle="1" w:styleId="WW8Num46z1">
    <w:name w:val="WW8Num46z1"/>
    <w:rsid w:val="003A2F56"/>
    <w:rPr>
      <w:rFonts w:ascii="Courier New" w:hAnsi="Courier New" w:cs="Courier New"/>
    </w:rPr>
  </w:style>
  <w:style w:type="character" w:customStyle="1" w:styleId="WW8Num46z2">
    <w:name w:val="WW8Num46z2"/>
    <w:rsid w:val="003A2F56"/>
    <w:rPr>
      <w:rFonts w:ascii="Wingdings" w:hAnsi="Wingdings"/>
    </w:rPr>
  </w:style>
  <w:style w:type="character" w:customStyle="1" w:styleId="WW8Num47z1">
    <w:name w:val="WW8Num47z1"/>
    <w:rsid w:val="003A2F56"/>
    <w:rPr>
      <w:rFonts w:ascii="Times New Roman" w:hAnsi="Times New Roman" w:cs="Times New Roman"/>
    </w:rPr>
  </w:style>
  <w:style w:type="character" w:customStyle="1" w:styleId="WW8Num48z1">
    <w:name w:val="WW8Num48z1"/>
    <w:rsid w:val="003A2F56"/>
    <w:rPr>
      <w:rFonts w:ascii="Arial" w:hAnsi="Arial" w:cs="Arial"/>
      <w:b w:val="0"/>
      <w:bCs w:val="0"/>
      <w:i w:val="0"/>
      <w:iCs w:val="0"/>
      <w:sz w:val="28"/>
      <w:szCs w:val="28"/>
    </w:rPr>
  </w:style>
  <w:style w:type="character" w:customStyle="1" w:styleId="WW8Num49z0">
    <w:name w:val="WW8Num49z0"/>
    <w:rsid w:val="003A2F56"/>
    <w:rPr>
      <w:rFonts w:cs="Times New Roman"/>
      <w:b/>
      <w:bCs/>
      <w:i w:val="0"/>
      <w:iCs w:val="0"/>
    </w:rPr>
  </w:style>
  <w:style w:type="character" w:customStyle="1" w:styleId="WW8Num50z1">
    <w:name w:val="WW8Num50z1"/>
    <w:rsid w:val="003A2F56"/>
    <w:rPr>
      <w:rFonts w:ascii="Courier New" w:hAnsi="Courier New" w:cs="Courier New"/>
    </w:rPr>
  </w:style>
  <w:style w:type="character" w:customStyle="1" w:styleId="WW8Num50z2">
    <w:name w:val="WW8Num50z2"/>
    <w:rsid w:val="003A2F56"/>
    <w:rPr>
      <w:rFonts w:ascii="Wingdings" w:hAnsi="Wingdings"/>
    </w:rPr>
  </w:style>
  <w:style w:type="character" w:customStyle="1" w:styleId="WW8Num50z3">
    <w:name w:val="WW8Num50z3"/>
    <w:rsid w:val="003A2F56"/>
    <w:rPr>
      <w:rFonts w:ascii="Symbol" w:hAnsi="Symbol"/>
    </w:rPr>
  </w:style>
  <w:style w:type="character" w:customStyle="1" w:styleId="WW8Num53z0">
    <w:name w:val="WW8Num53z0"/>
    <w:rsid w:val="003A2F56"/>
    <w:rPr>
      <w:rFonts w:ascii="Monotype Sorts" w:hAnsi="Monotype Sorts"/>
    </w:rPr>
  </w:style>
  <w:style w:type="character" w:customStyle="1" w:styleId="WW8Num53z1">
    <w:name w:val="WW8Num53z1"/>
    <w:rsid w:val="003A2F56"/>
    <w:rPr>
      <w:rFonts w:ascii="Courier New" w:hAnsi="Courier New"/>
    </w:rPr>
  </w:style>
  <w:style w:type="character" w:customStyle="1" w:styleId="WW8Num53z2">
    <w:name w:val="WW8Num53z2"/>
    <w:rsid w:val="003A2F56"/>
    <w:rPr>
      <w:rFonts w:ascii="Wingdings" w:hAnsi="Wingdings"/>
    </w:rPr>
  </w:style>
  <w:style w:type="character" w:customStyle="1" w:styleId="WW8Num53z3">
    <w:name w:val="WW8Num53z3"/>
    <w:rsid w:val="003A2F56"/>
    <w:rPr>
      <w:rFonts w:ascii="Symbol" w:hAnsi="Symbol"/>
    </w:rPr>
  </w:style>
  <w:style w:type="character" w:customStyle="1" w:styleId="WW8Num54z0">
    <w:name w:val="WW8Num54z0"/>
    <w:rsid w:val="003A2F56"/>
    <w:rPr>
      <w:rFonts w:ascii="Wingdings" w:hAnsi="Wingdings"/>
    </w:rPr>
  </w:style>
  <w:style w:type="character" w:customStyle="1" w:styleId="WW8Num54z1">
    <w:name w:val="WW8Num54z1"/>
    <w:rsid w:val="003A2F56"/>
    <w:rPr>
      <w:rFonts w:ascii="Courier New" w:hAnsi="Courier New" w:cs="Courier New"/>
    </w:rPr>
  </w:style>
  <w:style w:type="character" w:customStyle="1" w:styleId="WW8Num54z3">
    <w:name w:val="WW8Num54z3"/>
    <w:rsid w:val="003A2F56"/>
    <w:rPr>
      <w:rFonts w:ascii="Symbol" w:hAnsi="Symbol"/>
    </w:rPr>
  </w:style>
  <w:style w:type="character" w:customStyle="1" w:styleId="WW8Num55z0">
    <w:name w:val="WW8Num55z0"/>
    <w:rsid w:val="003A2F56"/>
    <w:rPr>
      <w:b/>
    </w:rPr>
  </w:style>
  <w:style w:type="character" w:customStyle="1" w:styleId="WW8Num56z0">
    <w:name w:val="WW8Num56z0"/>
    <w:rsid w:val="003A2F56"/>
    <w:rPr>
      <w:b/>
      <w:i w:val="0"/>
    </w:rPr>
  </w:style>
  <w:style w:type="character" w:customStyle="1" w:styleId="WW8Num56z3">
    <w:name w:val="WW8Num56z3"/>
    <w:rsid w:val="003A2F56"/>
    <w:rPr>
      <w:b/>
    </w:rPr>
  </w:style>
  <w:style w:type="character" w:customStyle="1" w:styleId="WW8Num57z0">
    <w:name w:val="WW8Num57z0"/>
    <w:rsid w:val="003A2F56"/>
    <w:rPr>
      <w:rFonts w:ascii="Symbol" w:hAnsi="Symbol"/>
    </w:rPr>
  </w:style>
  <w:style w:type="character" w:customStyle="1" w:styleId="WW8Num58z0">
    <w:name w:val="WW8Num58z0"/>
    <w:rsid w:val="003A2F56"/>
    <w:rPr>
      <w:b/>
      <w:i w:val="0"/>
    </w:rPr>
  </w:style>
  <w:style w:type="character" w:customStyle="1" w:styleId="WW8Num58z2">
    <w:name w:val="WW8Num58z2"/>
    <w:rsid w:val="003A2F56"/>
    <w:rPr>
      <w:b w:val="0"/>
    </w:rPr>
  </w:style>
  <w:style w:type="character" w:customStyle="1" w:styleId="WW8Num61z0">
    <w:name w:val="WW8Num61z0"/>
    <w:rsid w:val="003A2F56"/>
    <w:rPr>
      <w:rFonts w:cs="Times New Roman"/>
    </w:rPr>
  </w:style>
  <w:style w:type="character" w:customStyle="1" w:styleId="WW8Num62z0">
    <w:name w:val="WW8Num62z0"/>
    <w:rsid w:val="003A2F56"/>
    <w:rPr>
      <w:rFonts w:cs="Times New Roman"/>
      <w:b/>
      <w:bCs/>
      <w:i w:val="0"/>
      <w:iCs w:val="0"/>
      <w:sz w:val="24"/>
      <w:szCs w:val="24"/>
    </w:rPr>
  </w:style>
  <w:style w:type="character" w:customStyle="1" w:styleId="WW8Num63z0">
    <w:name w:val="WW8Num63z0"/>
    <w:rsid w:val="003A2F56"/>
    <w:rPr>
      <w:rFonts w:ascii="Monotype Sorts" w:hAnsi="Monotype Sorts"/>
    </w:rPr>
  </w:style>
  <w:style w:type="character" w:customStyle="1" w:styleId="WW8Num63z1">
    <w:name w:val="WW8Num63z1"/>
    <w:rsid w:val="003A2F56"/>
    <w:rPr>
      <w:rFonts w:ascii="Courier New" w:hAnsi="Courier New"/>
    </w:rPr>
  </w:style>
  <w:style w:type="character" w:customStyle="1" w:styleId="WW8Num63z2">
    <w:name w:val="WW8Num63z2"/>
    <w:rsid w:val="003A2F56"/>
    <w:rPr>
      <w:rFonts w:ascii="Wingdings" w:hAnsi="Wingdings"/>
    </w:rPr>
  </w:style>
  <w:style w:type="character" w:customStyle="1" w:styleId="WW8Num63z3">
    <w:name w:val="WW8Num63z3"/>
    <w:rsid w:val="003A2F56"/>
    <w:rPr>
      <w:rFonts w:ascii="Symbol" w:hAnsi="Symbol"/>
    </w:rPr>
  </w:style>
  <w:style w:type="character" w:customStyle="1" w:styleId="WW8Num64z0">
    <w:name w:val="WW8Num64z0"/>
    <w:rsid w:val="003A2F56"/>
    <w:rPr>
      <w:rFonts w:cs="Times New Roman"/>
    </w:rPr>
  </w:style>
  <w:style w:type="character" w:customStyle="1" w:styleId="WW8Num64z1">
    <w:name w:val="WW8Num64z1"/>
    <w:rsid w:val="003A2F56"/>
    <w:rPr>
      <w:rFonts w:ascii="Arial" w:hAnsi="Arial" w:cs="Arial"/>
      <w:b w:val="0"/>
      <w:bCs w:val="0"/>
      <w:i w:val="0"/>
      <w:iCs w:val="0"/>
      <w:sz w:val="28"/>
      <w:szCs w:val="28"/>
    </w:rPr>
  </w:style>
  <w:style w:type="character" w:customStyle="1" w:styleId="WW8Num65z0">
    <w:name w:val="WW8Num65z0"/>
    <w:rsid w:val="003A2F56"/>
    <w:rPr>
      <w:rFonts w:ascii="Symbol" w:hAnsi="Symbol"/>
      <w:b/>
    </w:rPr>
  </w:style>
  <w:style w:type="character" w:customStyle="1" w:styleId="WW8Num65z1">
    <w:name w:val="WW8Num65z1"/>
    <w:rsid w:val="003A2F56"/>
    <w:rPr>
      <w:rFonts w:ascii="Courier New" w:hAnsi="Courier New" w:cs="Courier New"/>
    </w:rPr>
  </w:style>
  <w:style w:type="character" w:customStyle="1" w:styleId="WW8Num65z2">
    <w:name w:val="WW8Num65z2"/>
    <w:rsid w:val="003A2F56"/>
    <w:rPr>
      <w:rFonts w:ascii="Wingdings" w:hAnsi="Wingdings"/>
    </w:rPr>
  </w:style>
  <w:style w:type="character" w:customStyle="1" w:styleId="WW8Num65z3">
    <w:name w:val="WW8Num65z3"/>
    <w:rsid w:val="003A2F56"/>
    <w:rPr>
      <w:rFonts w:ascii="Symbol" w:hAnsi="Symbol"/>
    </w:rPr>
  </w:style>
  <w:style w:type="character" w:customStyle="1" w:styleId="Fuentedeprrafopredeter2">
    <w:name w:val="Fuente de párrafo predeter.2"/>
    <w:rsid w:val="003A2F56"/>
  </w:style>
  <w:style w:type="character" w:customStyle="1" w:styleId="Absatz-Standardschriftart">
    <w:name w:val="Absatz-Standardschriftart"/>
    <w:rsid w:val="003A2F56"/>
  </w:style>
  <w:style w:type="character" w:customStyle="1" w:styleId="WW8Num1z0">
    <w:name w:val="WW8Num1z0"/>
    <w:rsid w:val="003A2F56"/>
    <w:rPr>
      <w:rFonts w:ascii="Arial" w:hAnsi="Arial"/>
      <w:b/>
      <w:i w:val="0"/>
      <w:sz w:val="24"/>
      <w:szCs w:val="24"/>
    </w:rPr>
  </w:style>
  <w:style w:type="character" w:customStyle="1" w:styleId="WW8Num4z1">
    <w:name w:val="WW8Num4z1"/>
    <w:rsid w:val="003A2F56"/>
    <w:rPr>
      <w:rFonts w:ascii="Courier New" w:hAnsi="Courier New" w:cs="Courier New"/>
    </w:rPr>
  </w:style>
  <w:style w:type="character" w:customStyle="1" w:styleId="WW8Num4z2">
    <w:name w:val="WW8Num4z2"/>
    <w:rsid w:val="003A2F56"/>
    <w:rPr>
      <w:rFonts w:ascii="Wingdings" w:hAnsi="Wingdings"/>
    </w:rPr>
  </w:style>
  <w:style w:type="character" w:customStyle="1" w:styleId="WW8Num4z3">
    <w:name w:val="WW8Num4z3"/>
    <w:rsid w:val="003A2F56"/>
    <w:rPr>
      <w:rFonts w:ascii="Symbol" w:hAnsi="Symbol"/>
    </w:rPr>
  </w:style>
  <w:style w:type="character" w:customStyle="1" w:styleId="WW8Num5z1">
    <w:name w:val="WW8Num5z1"/>
    <w:rsid w:val="003A2F56"/>
    <w:rPr>
      <w:rFonts w:ascii="Courier New" w:hAnsi="Courier New" w:cs="Courier New"/>
    </w:rPr>
  </w:style>
  <w:style w:type="character" w:customStyle="1" w:styleId="WW8Num5z2">
    <w:name w:val="WW8Num5z2"/>
    <w:rsid w:val="003A2F56"/>
    <w:rPr>
      <w:rFonts w:ascii="Wingdings" w:hAnsi="Wingdings"/>
    </w:rPr>
  </w:style>
  <w:style w:type="character" w:customStyle="1" w:styleId="WW8Num6z1">
    <w:name w:val="WW8Num6z1"/>
    <w:rsid w:val="003A2F56"/>
    <w:rPr>
      <w:rFonts w:ascii="Courier New" w:hAnsi="Courier New" w:cs="Courier New"/>
    </w:rPr>
  </w:style>
  <w:style w:type="character" w:customStyle="1" w:styleId="WW8Num6z2">
    <w:name w:val="WW8Num6z2"/>
    <w:rsid w:val="003A2F56"/>
    <w:rPr>
      <w:rFonts w:ascii="Wingdings" w:hAnsi="Wingdings"/>
    </w:rPr>
  </w:style>
  <w:style w:type="character" w:customStyle="1" w:styleId="WW8Num8z1">
    <w:name w:val="WW8Num8z1"/>
    <w:rsid w:val="003A2F56"/>
    <w:rPr>
      <w:rFonts w:ascii="Courier New" w:hAnsi="Courier New" w:cs="Courier New"/>
    </w:rPr>
  </w:style>
  <w:style w:type="character" w:customStyle="1" w:styleId="WW8Num8z3">
    <w:name w:val="WW8Num8z3"/>
    <w:rsid w:val="003A2F56"/>
    <w:rPr>
      <w:rFonts w:ascii="Symbol" w:hAnsi="Symbol"/>
    </w:rPr>
  </w:style>
  <w:style w:type="character" w:customStyle="1" w:styleId="WW8Num10z1">
    <w:name w:val="WW8Num10z1"/>
    <w:rsid w:val="003A2F56"/>
    <w:rPr>
      <w:rFonts w:ascii="Courier New" w:hAnsi="Courier New" w:cs="Courier New"/>
    </w:rPr>
  </w:style>
  <w:style w:type="character" w:customStyle="1" w:styleId="WW8Num10z2">
    <w:name w:val="WW8Num10z2"/>
    <w:rsid w:val="003A2F56"/>
    <w:rPr>
      <w:rFonts w:ascii="Wingdings" w:hAnsi="Wingdings"/>
    </w:rPr>
  </w:style>
  <w:style w:type="character" w:customStyle="1" w:styleId="WW8Num12z1">
    <w:name w:val="WW8Num12z1"/>
    <w:rsid w:val="003A2F56"/>
    <w:rPr>
      <w:rFonts w:ascii="Courier New" w:hAnsi="Courier New" w:cs="Courier New"/>
    </w:rPr>
  </w:style>
  <w:style w:type="character" w:customStyle="1" w:styleId="WW8Num12z2">
    <w:name w:val="WW8Num12z2"/>
    <w:rsid w:val="003A2F56"/>
    <w:rPr>
      <w:rFonts w:ascii="Wingdings" w:hAnsi="Wingdings"/>
    </w:rPr>
  </w:style>
  <w:style w:type="character" w:customStyle="1" w:styleId="WW8Num15z1">
    <w:name w:val="WW8Num15z1"/>
    <w:rsid w:val="003A2F56"/>
    <w:rPr>
      <w:rFonts w:ascii="Courier New" w:hAnsi="Courier New" w:cs="Courier New"/>
    </w:rPr>
  </w:style>
  <w:style w:type="character" w:customStyle="1" w:styleId="WW8Num15z2">
    <w:name w:val="WW8Num15z2"/>
    <w:rsid w:val="003A2F56"/>
    <w:rPr>
      <w:rFonts w:ascii="Wingdings" w:hAnsi="Wingdings"/>
    </w:rPr>
  </w:style>
  <w:style w:type="character" w:customStyle="1" w:styleId="WW8Num17z1">
    <w:name w:val="WW8Num17z1"/>
    <w:rsid w:val="003A2F56"/>
    <w:rPr>
      <w:rFonts w:ascii="Courier New" w:hAnsi="Courier New" w:cs="Courier New"/>
    </w:rPr>
  </w:style>
  <w:style w:type="character" w:customStyle="1" w:styleId="WW8Num17z2">
    <w:name w:val="WW8Num17z2"/>
    <w:rsid w:val="003A2F56"/>
    <w:rPr>
      <w:rFonts w:ascii="Wingdings" w:hAnsi="Wingdings"/>
    </w:rPr>
  </w:style>
  <w:style w:type="character" w:customStyle="1" w:styleId="WW8Num18z1">
    <w:name w:val="WW8Num18z1"/>
    <w:rsid w:val="003A2F56"/>
    <w:rPr>
      <w:rFonts w:ascii="Courier New" w:hAnsi="Courier New" w:cs="Courier New"/>
    </w:rPr>
  </w:style>
  <w:style w:type="character" w:customStyle="1" w:styleId="WW8Num18z2">
    <w:name w:val="WW8Num18z2"/>
    <w:rsid w:val="003A2F56"/>
    <w:rPr>
      <w:rFonts w:ascii="Wingdings" w:hAnsi="Wingdings"/>
    </w:rPr>
  </w:style>
  <w:style w:type="character" w:customStyle="1" w:styleId="WW8Num19z1">
    <w:name w:val="WW8Num19z1"/>
    <w:rsid w:val="003A2F56"/>
    <w:rPr>
      <w:rFonts w:ascii="Courier New" w:hAnsi="Courier New" w:cs="Courier New"/>
    </w:rPr>
  </w:style>
  <w:style w:type="character" w:customStyle="1" w:styleId="WW8Num19z2">
    <w:name w:val="WW8Num19z2"/>
    <w:rsid w:val="003A2F56"/>
    <w:rPr>
      <w:rFonts w:ascii="Wingdings" w:hAnsi="Wingdings"/>
    </w:rPr>
  </w:style>
  <w:style w:type="character" w:customStyle="1" w:styleId="WW8Num20z1">
    <w:name w:val="WW8Num20z1"/>
    <w:rsid w:val="003A2F56"/>
    <w:rPr>
      <w:rFonts w:ascii="Courier New" w:hAnsi="Courier New" w:cs="Courier New"/>
    </w:rPr>
  </w:style>
  <w:style w:type="character" w:customStyle="1" w:styleId="WW8Num20z2">
    <w:name w:val="WW8Num20z2"/>
    <w:rsid w:val="003A2F56"/>
    <w:rPr>
      <w:rFonts w:ascii="Wingdings" w:hAnsi="Wingdings"/>
    </w:rPr>
  </w:style>
  <w:style w:type="character" w:customStyle="1" w:styleId="WW8Num23z1">
    <w:name w:val="WW8Num23z1"/>
    <w:rsid w:val="003A2F56"/>
    <w:rPr>
      <w:b/>
    </w:rPr>
  </w:style>
  <w:style w:type="character" w:customStyle="1" w:styleId="WW8Num24z1">
    <w:name w:val="WW8Num24z1"/>
    <w:rsid w:val="003A2F56"/>
    <w:rPr>
      <w:rFonts w:ascii="Courier New" w:hAnsi="Courier New" w:cs="Courier New"/>
    </w:rPr>
  </w:style>
  <w:style w:type="character" w:customStyle="1" w:styleId="WW8Num24z2">
    <w:name w:val="WW8Num24z2"/>
    <w:rsid w:val="003A2F56"/>
    <w:rPr>
      <w:rFonts w:ascii="Wingdings" w:hAnsi="Wingdings"/>
    </w:rPr>
  </w:style>
  <w:style w:type="character" w:customStyle="1" w:styleId="WW8Num25z1">
    <w:name w:val="WW8Num25z1"/>
    <w:rsid w:val="003A2F56"/>
    <w:rPr>
      <w:rFonts w:ascii="Courier New" w:hAnsi="Courier New" w:cs="Courier New"/>
    </w:rPr>
  </w:style>
  <w:style w:type="character" w:customStyle="1" w:styleId="WW8Num25z3">
    <w:name w:val="WW8Num25z3"/>
    <w:rsid w:val="003A2F56"/>
    <w:rPr>
      <w:rFonts w:ascii="Symbol" w:hAnsi="Symbol"/>
    </w:rPr>
  </w:style>
  <w:style w:type="character" w:customStyle="1" w:styleId="WW8Num26z1">
    <w:name w:val="WW8Num26z1"/>
    <w:rsid w:val="003A2F56"/>
    <w:rPr>
      <w:rFonts w:ascii="Courier New" w:hAnsi="Courier New" w:cs="Courier New"/>
    </w:rPr>
  </w:style>
  <w:style w:type="character" w:customStyle="1" w:styleId="WW8Num26z2">
    <w:name w:val="WW8Num26z2"/>
    <w:rsid w:val="003A2F56"/>
    <w:rPr>
      <w:rFonts w:ascii="Wingdings" w:hAnsi="Wingdings"/>
    </w:rPr>
  </w:style>
  <w:style w:type="character" w:customStyle="1" w:styleId="WW8Num28z0">
    <w:name w:val="WW8Num28z0"/>
    <w:rsid w:val="003A2F56"/>
    <w:rPr>
      <w:b/>
    </w:rPr>
  </w:style>
  <w:style w:type="character" w:customStyle="1" w:styleId="Fuentedeprrafopredeter1">
    <w:name w:val="Fuente de párrafo predeter.1"/>
    <w:rsid w:val="003A2F56"/>
  </w:style>
  <w:style w:type="character" w:styleId="Hipervnculo">
    <w:name w:val="Hyperlink"/>
    <w:aliases w:val="Hipervínculo1,Hipervínculo11,Hipervínculo12,Hipervínculo13,Hipervínculo14,Hipervínculo15"/>
    <w:rsid w:val="003A2F56"/>
    <w:rPr>
      <w:color w:val="0000FF"/>
      <w:u w:val="single"/>
    </w:rPr>
  </w:style>
  <w:style w:type="character" w:customStyle="1" w:styleId="DeltaViewInsertion">
    <w:name w:val="DeltaView Insertion"/>
    <w:rsid w:val="003A2F56"/>
    <w:rPr>
      <w:color w:val="0000FF"/>
      <w:spacing w:val="0"/>
      <w:u w:val="double"/>
    </w:rPr>
  </w:style>
  <w:style w:type="character" w:styleId="Nmerodepgina">
    <w:name w:val="page number"/>
    <w:basedOn w:val="Fuentedeprrafopredeter1"/>
    <w:rsid w:val="003A2F56"/>
  </w:style>
  <w:style w:type="character" w:styleId="Textoennegrita">
    <w:name w:val="Strong"/>
    <w:qFormat/>
    <w:rsid w:val="003A2F56"/>
    <w:rPr>
      <w:b/>
      <w:bCs/>
    </w:rPr>
  </w:style>
  <w:style w:type="character" w:customStyle="1" w:styleId="Carcterdenumeracin">
    <w:name w:val="Carácter de numeración"/>
    <w:rsid w:val="003A2F56"/>
  </w:style>
  <w:style w:type="character" w:customStyle="1" w:styleId="Refdecomentario1">
    <w:name w:val="Ref. de comentario1"/>
    <w:rsid w:val="003A2F56"/>
    <w:rPr>
      <w:sz w:val="16"/>
      <w:szCs w:val="16"/>
    </w:rPr>
  </w:style>
  <w:style w:type="character" w:customStyle="1" w:styleId="CarCar1">
    <w:name w:val="Car Car1"/>
    <w:rsid w:val="003A2F56"/>
    <w:rPr>
      <w:rFonts w:ascii="Arial" w:hAnsi="Arial" w:cs="Arial"/>
      <w:lang w:val="es-MX" w:eastAsia="ar-SA" w:bidi="ar-SA"/>
    </w:rPr>
  </w:style>
  <w:style w:type="character" w:customStyle="1" w:styleId="CharacterStyle3">
    <w:name w:val="Character Style 3"/>
    <w:rsid w:val="003A2F56"/>
    <w:rPr>
      <w:rFonts w:ascii="Arial Narrow" w:hAnsi="Arial Narrow"/>
      <w:sz w:val="16"/>
    </w:rPr>
  </w:style>
  <w:style w:type="character" w:customStyle="1" w:styleId="CharacterStyle1">
    <w:name w:val="Character Style 1"/>
    <w:rsid w:val="003A2F56"/>
    <w:rPr>
      <w:rFonts w:ascii="Garamond" w:hAnsi="Garamond"/>
      <w:sz w:val="14"/>
    </w:rPr>
  </w:style>
  <w:style w:type="character" w:customStyle="1" w:styleId="CharacterStyle2">
    <w:name w:val="Character Style 2"/>
    <w:rsid w:val="003A2F56"/>
    <w:rPr>
      <w:sz w:val="14"/>
    </w:rPr>
  </w:style>
  <w:style w:type="paragraph" w:customStyle="1" w:styleId="Encabezado5">
    <w:name w:val="Encabezado5"/>
    <w:basedOn w:val="Normal"/>
    <w:next w:val="Textoindependiente"/>
    <w:rsid w:val="003A2F56"/>
    <w:pPr>
      <w:keepNext/>
      <w:suppressAutoHyphens/>
      <w:spacing w:before="240" w:after="120"/>
    </w:pPr>
    <w:rPr>
      <w:rFonts w:ascii="Arial" w:eastAsia="MS Mincho" w:hAnsi="Arial" w:cs="Tahoma"/>
      <w:sz w:val="28"/>
      <w:szCs w:val="28"/>
      <w:lang w:val="es-ES" w:eastAsia="ar-SA"/>
    </w:rPr>
  </w:style>
  <w:style w:type="paragraph" w:styleId="Lista">
    <w:name w:val="List"/>
    <w:basedOn w:val="Textoindependiente"/>
    <w:rsid w:val="003A2F56"/>
    <w:rPr>
      <w:rFonts w:cs="Tahoma"/>
    </w:rPr>
  </w:style>
  <w:style w:type="paragraph" w:customStyle="1" w:styleId="Etiqueta">
    <w:name w:val="Etiqueta"/>
    <w:basedOn w:val="Normal"/>
    <w:rsid w:val="003A2F56"/>
    <w:pPr>
      <w:suppressLineNumbers/>
      <w:suppressAutoHyphens/>
      <w:spacing w:before="120" w:after="120"/>
    </w:pPr>
    <w:rPr>
      <w:i/>
      <w:szCs w:val="20"/>
      <w:lang w:val="es-ES" w:eastAsia="ar-SA"/>
    </w:rPr>
  </w:style>
  <w:style w:type="paragraph" w:customStyle="1" w:styleId="ndice">
    <w:name w:val="Índice"/>
    <w:basedOn w:val="Normal"/>
    <w:rsid w:val="003A2F56"/>
    <w:pPr>
      <w:suppressLineNumbers/>
      <w:suppressAutoHyphens/>
    </w:pPr>
    <w:rPr>
      <w:szCs w:val="20"/>
      <w:lang w:val="es-ES" w:eastAsia="ar-SA"/>
    </w:rPr>
  </w:style>
  <w:style w:type="paragraph" w:customStyle="1" w:styleId="Encabezado4">
    <w:name w:val="Encabezado4"/>
    <w:basedOn w:val="Normal"/>
    <w:next w:val="Textoindependiente"/>
    <w:rsid w:val="003A2F56"/>
    <w:pPr>
      <w:keepNext/>
      <w:suppressAutoHyphens/>
      <w:spacing w:before="240" w:after="120"/>
    </w:pPr>
    <w:rPr>
      <w:rFonts w:ascii="Arial" w:eastAsia="MS Mincho" w:hAnsi="Arial" w:cs="Tahoma"/>
      <w:sz w:val="28"/>
      <w:szCs w:val="28"/>
      <w:lang w:val="es-ES" w:eastAsia="ar-SA"/>
    </w:rPr>
  </w:style>
  <w:style w:type="paragraph" w:customStyle="1" w:styleId="Encabezado3">
    <w:name w:val="Encabezado3"/>
    <w:basedOn w:val="Normal"/>
    <w:next w:val="Textoindependiente"/>
    <w:rsid w:val="003A2F56"/>
    <w:pPr>
      <w:keepNext/>
      <w:suppressAutoHyphens/>
      <w:spacing w:before="240" w:after="120"/>
    </w:pPr>
    <w:rPr>
      <w:rFonts w:ascii="Arial" w:eastAsia="MS Mincho" w:hAnsi="Arial" w:cs="Tahoma"/>
      <w:sz w:val="28"/>
      <w:szCs w:val="28"/>
      <w:lang w:val="es-ES" w:eastAsia="ar-SA"/>
    </w:rPr>
  </w:style>
  <w:style w:type="paragraph" w:customStyle="1" w:styleId="Encabezado2">
    <w:name w:val="Encabezado2"/>
    <w:basedOn w:val="Normal"/>
    <w:next w:val="Textonormal"/>
    <w:rsid w:val="003A2F56"/>
    <w:pPr>
      <w:keepNext/>
      <w:suppressAutoHyphens/>
      <w:spacing w:before="240" w:after="120"/>
    </w:pPr>
    <w:rPr>
      <w:rFonts w:ascii="Arial" w:hAnsi="Arial" w:cs="Arial"/>
      <w:sz w:val="28"/>
      <w:szCs w:val="20"/>
      <w:lang w:val="es-ES" w:eastAsia="ar-SA"/>
    </w:rPr>
  </w:style>
  <w:style w:type="paragraph" w:customStyle="1" w:styleId="Textonormal">
    <w:name w:val="Texto normal"/>
    <w:basedOn w:val="Normal"/>
    <w:rsid w:val="003A2F56"/>
    <w:pPr>
      <w:suppressAutoHyphens/>
      <w:spacing w:after="120"/>
    </w:pPr>
    <w:rPr>
      <w:szCs w:val="20"/>
      <w:lang w:val="es-ES" w:eastAsia="ar-SA"/>
    </w:rPr>
  </w:style>
  <w:style w:type="paragraph" w:customStyle="1" w:styleId="Lista21">
    <w:name w:val="Lista 21"/>
    <w:basedOn w:val="Textonormal"/>
    <w:rsid w:val="003A2F56"/>
  </w:style>
  <w:style w:type="paragraph" w:customStyle="1" w:styleId="Encabezado1">
    <w:name w:val="Encabezado1"/>
    <w:basedOn w:val="Normal"/>
    <w:next w:val="Textonormal"/>
    <w:rsid w:val="003A2F56"/>
    <w:pPr>
      <w:keepNext/>
      <w:suppressAutoHyphens/>
      <w:spacing w:before="240" w:after="120"/>
    </w:pPr>
    <w:rPr>
      <w:rFonts w:ascii="Arial" w:hAnsi="Arial" w:cs="Arial"/>
      <w:sz w:val="28"/>
      <w:szCs w:val="20"/>
      <w:lang w:val="es-ES" w:eastAsia="ar-SA"/>
    </w:rPr>
  </w:style>
  <w:style w:type="paragraph" w:styleId="Ttulo">
    <w:name w:val="Title"/>
    <w:basedOn w:val="Normal"/>
    <w:next w:val="Subttulo"/>
    <w:link w:val="TtuloCar"/>
    <w:qFormat/>
    <w:rsid w:val="003A2F56"/>
    <w:pPr>
      <w:suppressAutoHyphens/>
      <w:jc w:val="center"/>
    </w:pPr>
    <w:rPr>
      <w:b/>
      <w:sz w:val="28"/>
      <w:szCs w:val="20"/>
      <w:lang w:val="es-ES" w:eastAsia="ar-SA"/>
    </w:rPr>
  </w:style>
  <w:style w:type="paragraph" w:styleId="Subttulo">
    <w:name w:val="Subtitle"/>
    <w:basedOn w:val="Encabezado1"/>
    <w:next w:val="Textonormal"/>
    <w:link w:val="SubttuloCar"/>
    <w:qFormat/>
    <w:rsid w:val="003A2F56"/>
    <w:pPr>
      <w:jc w:val="center"/>
    </w:pPr>
    <w:rPr>
      <w:i/>
    </w:rPr>
  </w:style>
  <w:style w:type="character" w:customStyle="1" w:styleId="SubttuloCar">
    <w:name w:val="Subtítulo Car"/>
    <w:basedOn w:val="Fuentedeprrafopredeter"/>
    <w:link w:val="Subttulo"/>
    <w:rsid w:val="003A2F56"/>
    <w:rPr>
      <w:rFonts w:ascii="Arial" w:eastAsia="Times New Roman" w:hAnsi="Arial" w:cs="Arial"/>
      <w:i/>
      <w:sz w:val="28"/>
      <w:szCs w:val="20"/>
      <w:lang w:val="es-ES" w:eastAsia="ar-SA"/>
    </w:rPr>
  </w:style>
  <w:style w:type="character" w:customStyle="1" w:styleId="TtuloCar">
    <w:name w:val="Título Car"/>
    <w:basedOn w:val="Fuentedeprrafopredeter"/>
    <w:link w:val="Ttulo"/>
    <w:rsid w:val="003A2F56"/>
    <w:rPr>
      <w:rFonts w:ascii="Times New Roman" w:eastAsia="Times New Roman" w:hAnsi="Times New Roman" w:cs="Times New Roman"/>
      <w:b/>
      <w:sz w:val="28"/>
      <w:szCs w:val="20"/>
      <w:lang w:val="es-ES" w:eastAsia="ar-SA"/>
    </w:rPr>
  </w:style>
  <w:style w:type="paragraph" w:customStyle="1" w:styleId="Textodeglobo1">
    <w:name w:val="Texto de globo1"/>
    <w:basedOn w:val="Normal"/>
    <w:rsid w:val="003A2F56"/>
    <w:pPr>
      <w:suppressAutoHyphens/>
    </w:pPr>
    <w:rPr>
      <w:rFonts w:ascii="Tahoma" w:hAnsi="Tahoma" w:cs="Tahoma"/>
      <w:sz w:val="16"/>
      <w:szCs w:val="20"/>
      <w:lang w:val="es-ES" w:eastAsia="ar-SA"/>
    </w:rPr>
  </w:style>
  <w:style w:type="paragraph" w:customStyle="1" w:styleId="Contenidodelatabla">
    <w:name w:val="Contenido de la tabla"/>
    <w:basedOn w:val="Normal"/>
    <w:rsid w:val="003A2F56"/>
    <w:pPr>
      <w:suppressLineNumbers/>
      <w:suppressAutoHyphens/>
    </w:pPr>
    <w:rPr>
      <w:szCs w:val="20"/>
      <w:lang w:val="es-ES" w:eastAsia="ar-SA"/>
    </w:rPr>
  </w:style>
  <w:style w:type="paragraph" w:customStyle="1" w:styleId="Encabezadodelatabla">
    <w:name w:val="Encabezado de la tabla"/>
    <w:basedOn w:val="Contenidodelatabla"/>
    <w:rsid w:val="003A2F56"/>
    <w:pPr>
      <w:jc w:val="center"/>
    </w:pPr>
    <w:rPr>
      <w:b/>
    </w:rPr>
  </w:style>
  <w:style w:type="paragraph" w:customStyle="1" w:styleId="Sangra3detindependiente1">
    <w:name w:val="Sangría 3 de t. independiente1"/>
    <w:basedOn w:val="Normal"/>
    <w:rsid w:val="003A2F56"/>
    <w:pPr>
      <w:suppressAutoHyphens/>
      <w:autoSpaceDE w:val="0"/>
      <w:ind w:left="284" w:hanging="284"/>
      <w:jc w:val="both"/>
    </w:pPr>
    <w:rPr>
      <w:rFonts w:ascii="Arial" w:hAnsi="Arial" w:cs="Arial"/>
      <w:sz w:val="20"/>
      <w:szCs w:val="20"/>
      <w:lang w:eastAsia="ar-SA"/>
    </w:rPr>
  </w:style>
  <w:style w:type="paragraph" w:customStyle="1" w:styleId="Sangra2detindependiente1">
    <w:name w:val="Sangría 2 de t. independiente1"/>
    <w:basedOn w:val="Normal"/>
    <w:rsid w:val="003A2F56"/>
    <w:pPr>
      <w:suppressAutoHyphens/>
      <w:overflowPunct w:val="0"/>
      <w:autoSpaceDE w:val="0"/>
      <w:spacing w:before="100"/>
      <w:ind w:left="1985"/>
      <w:jc w:val="both"/>
      <w:textAlignment w:val="baseline"/>
    </w:pPr>
    <w:rPr>
      <w:rFonts w:ascii="Arial" w:hAnsi="Arial"/>
      <w:sz w:val="22"/>
      <w:szCs w:val="20"/>
      <w:lang w:val="es-ES" w:eastAsia="ar-SA"/>
    </w:rPr>
  </w:style>
  <w:style w:type="paragraph" w:customStyle="1" w:styleId="TextoCar">
    <w:name w:val="Texto Car"/>
    <w:basedOn w:val="Normal"/>
    <w:rsid w:val="003A2F56"/>
    <w:pPr>
      <w:suppressAutoHyphens/>
      <w:spacing w:after="101" w:line="216" w:lineRule="exact"/>
      <w:ind w:firstLine="288"/>
      <w:jc w:val="both"/>
    </w:pPr>
    <w:rPr>
      <w:rFonts w:ascii="Arial" w:hAnsi="Arial"/>
      <w:sz w:val="18"/>
      <w:szCs w:val="20"/>
      <w:lang w:val="es-MX" w:eastAsia="ar-SA"/>
    </w:rPr>
  </w:style>
  <w:style w:type="paragraph" w:customStyle="1" w:styleId="ROMANOS">
    <w:name w:val="ROMANOS"/>
    <w:basedOn w:val="Normal"/>
    <w:rsid w:val="003A2F56"/>
    <w:pPr>
      <w:tabs>
        <w:tab w:val="left" w:pos="3600"/>
      </w:tabs>
      <w:suppressAutoHyphens/>
      <w:autoSpaceDE w:val="0"/>
      <w:spacing w:after="101" w:line="216" w:lineRule="atLeast"/>
      <w:ind w:left="720" w:hanging="432"/>
      <w:jc w:val="both"/>
    </w:pPr>
    <w:rPr>
      <w:rFonts w:ascii="Arial" w:hAnsi="Arial"/>
      <w:sz w:val="18"/>
      <w:szCs w:val="20"/>
      <w:lang w:eastAsia="ar-SA"/>
    </w:rPr>
  </w:style>
  <w:style w:type="paragraph" w:customStyle="1" w:styleId="Textoindependiente21">
    <w:name w:val="Texto independiente 21"/>
    <w:basedOn w:val="Normal"/>
    <w:rsid w:val="003A2F56"/>
    <w:pPr>
      <w:widowControl w:val="0"/>
      <w:suppressAutoHyphens/>
      <w:overflowPunct w:val="0"/>
      <w:autoSpaceDE w:val="0"/>
      <w:jc w:val="both"/>
      <w:textAlignment w:val="baseline"/>
    </w:pPr>
    <w:rPr>
      <w:rFonts w:ascii="Arial" w:hAnsi="Arial"/>
      <w:sz w:val="20"/>
      <w:szCs w:val="20"/>
      <w:lang w:val="es-ES" w:eastAsia="ar-SA"/>
    </w:rPr>
  </w:style>
  <w:style w:type="paragraph" w:customStyle="1" w:styleId="Textoindependiente31">
    <w:name w:val="Texto independiente 31"/>
    <w:basedOn w:val="Normal"/>
    <w:rsid w:val="003A2F56"/>
    <w:pPr>
      <w:suppressAutoHyphens/>
      <w:autoSpaceDE w:val="0"/>
      <w:jc w:val="both"/>
    </w:pPr>
    <w:rPr>
      <w:rFonts w:ascii="Arial" w:hAnsi="Arial" w:cs="Arial"/>
      <w:sz w:val="20"/>
      <w:szCs w:val="20"/>
      <w:lang w:eastAsia="ar-SA"/>
    </w:rPr>
  </w:style>
  <w:style w:type="paragraph" w:customStyle="1" w:styleId="ACUERDO">
    <w:name w:val="ACUERDO"/>
    <w:basedOn w:val="Normal"/>
    <w:rsid w:val="003A2F56"/>
    <w:pPr>
      <w:widowControl w:val="0"/>
      <w:suppressAutoHyphens/>
      <w:jc w:val="both"/>
    </w:pPr>
    <w:rPr>
      <w:rFonts w:ascii="Arial" w:hAnsi="Arial"/>
      <w:b/>
      <w:sz w:val="28"/>
      <w:szCs w:val="20"/>
      <w:lang w:val="en-US" w:eastAsia="ar-SA"/>
    </w:rPr>
  </w:style>
  <w:style w:type="paragraph" w:customStyle="1" w:styleId="Textoindependiente32">
    <w:name w:val="Texto independiente 32"/>
    <w:basedOn w:val="Normal"/>
    <w:rsid w:val="003A2F56"/>
    <w:pPr>
      <w:suppressAutoHyphens/>
      <w:overflowPunct w:val="0"/>
      <w:autoSpaceDE w:val="0"/>
      <w:jc w:val="both"/>
      <w:textAlignment w:val="baseline"/>
    </w:pPr>
    <w:rPr>
      <w:szCs w:val="20"/>
      <w:lang w:val="es-ES" w:eastAsia="ar-SA"/>
    </w:rPr>
  </w:style>
  <w:style w:type="paragraph" w:styleId="NormalWeb">
    <w:name w:val="Normal (Web)"/>
    <w:basedOn w:val="Normal"/>
    <w:rsid w:val="003A2F56"/>
    <w:pPr>
      <w:suppressAutoHyphens/>
      <w:spacing w:before="100" w:after="100"/>
    </w:pPr>
    <w:rPr>
      <w:rFonts w:ascii="Arial Unicode MS" w:eastAsia="Arial Unicode MS" w:hAnsi="Arial Unicode MS" w:cs="Arial Unicode MS"/>
      <w:lang w:val="es-ES" w:eastAsia="ar-SA"/>
    </w:rPr>
  </w:style>
  <w:style w:type="paragraph" w:customStyle="1" w:styleId="xl25">
    <w:name w:val="xl25"/>
    <w:basedOn w:val="Normal"/>
    <w:rsid w:val="003A2F56"/>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w:sz w:val="14"/>
      <w:szCs w:val="14"/>
      <w:lang w:val="es-ES" w:eastAsia="ar-SA"/>
    </w:rPr>
  </w:style>
  <w:style w:type="paragraph" w:customStyle="1" w:styleId="xl26">
    <w:name w:val="xl26"/>
    <w:basedOn w:val="Normal"/>
    <w:rsid w:val="003A2F56"/>
    <w:pPr>
      <w:pBdr>
        <w:left w:val="single" w:sz="4" w:space="0" w:color="000000"/>
        <w:right w:val="single" w:sz="4" w:space="0" w:color="000000"/>
      </w:pBdr>
      <w:suppressAutoHyphens/>
      <w:spacing w:before="100" w:after="100"/>
      <w:textAlignment w:val="center"/>
    </w:pPr>
    <w:rPr>
      <w:rFonts w:ascii="Arial" w:eastAsia="Arial Unicode MS" w:hAnsi="Arial" w:cs="Arial"/>
      <w:sz w:val="14"/>
      <w:szCs w:val="14"/>
      <w:lang w:val="es-ES" w:eastAsia="ar-SA"/>
    </w:rPr>
  </w:style>
  <w:style w:type="paragraph" w:customStyle="1" w:styleId="xl27">
    <w:name w:val="xl27"/>
    <w:basedOn w:val="Normal"/>
    <w:rsid w:val="003A2F56"/>
    <w:pPr>
      <w:pBdr>
        <w:top w:val="single" w:sz="4" w:space="0" w:color="000000"/>
        <w:left w:val="single" w:sz="4" w:space="0" w:color="000000"/>
        <w:right w:val="single" w:sz="4" w:space="0" w:color="000000"/>
      </w:pBdr>
      <w:suppressAutoHyphens/>
      <w:spacing w:before="100" w:after="100"/>
      <w:textAlignment w:val="center"/>
    </w:pPr>
    <w:rPr>
      <w:rFonts w:ascii="Arial" w:eastAsia="Arial Unicode MS" w:hAnsi="Arial" w:cs="Arial"/>
      <w:sz w:val="14"/>
      <w:szCs w:val="14"/>
      <w:lang w:val="es-ES" w:eastAsia="ar-SA"/>
    </w:rPr>
  </w:style>
  <w:style w:type="paragraph" w:customStyle="1" w:styleId="xl28">
    <w:name w:val="xl28"/>
    <w:basedOn w:val="Normal"/>
    <w:rsid w:val="003A2F56"/>
    <w:pPr>
      <w:pBdr>
        <w:left w:val="single" w:sz="4" w:space="0" w:color="000000"/>
        <w:right w:val="single" w:sz="4" w:space="0" w:color="000000"/>
      </w:pBdr>
      <w:suppressAutoHyphens/>
      <w:spacing w:before="100" w:after="100"/>
      <w:jc w:val="center"/>
      <w:textAlignment w:val="center"/>
    </w:pPr>
    <w:rPr>
      <w:rFonts w:ascii="Arial" w:eastAsia="Arial Unicode MS" w:hAnsi="Arial" w:cs="Arial"/>
      <w:sz w:val="14"/>
      <w:szCs w:val="14"/>
      <w:lang w:val="es-ES" w:eastAsia="ar-SA"/>
    </w:rPr>
  </w:style>
  <w:style w:type="paragraph" w:customStyle="1" w:styleId="xl29">
    <w:name w:val="xl29"/>
    <w:basedOn w:val="Normal"/>
    <w:rsid w:val="003A2F56"/>
    <w:pPr>
      <w:pBdr>
        <w:top w:val="single" w:sz="4" w:space="0" w:color="000000"/>
        <w:right w:val="single" w:sz="4" w:space="0" w:color="000000"/>
      </w:pBdr>
      <w:suppressAutoHyphens/>
      <w:spacing w:before="100" w:after="100"/>
      <w:textAlignment w:val="center"/>
    </w:pPr>
    <w:rPr>
      <w:rFonts w:ascii="Arial" w:eastAsia="Arial Unicode MS" w:hAnsi="Arial" w:cs="Arial"/>
      <w:sz w:val="14"/>
      <w:szCs w:val="14"/>
      <w:lang w:val="es-ES" w:eastAsia="ar-SA"/>
    </w:rPr>
  </w:style>
  <w:style w:type="paragraph" w:customStyle="1" w:styleId="xl30">
    <w:name w:val="xl30"/>
    <w:basedOn w:val="Normal"/>
    <w:rsid w:val="003A2F56"/>
    <w:pPr>
      <w:pBdr>
        <w:top w:val="single" w:sz="4" w:space="0" w:color="000000"/>
        <w:left w:val="single" w:sz="4" w:space="0" w:color="000000"/>
        <w:bottom w:val="single" w:sz="4" w:space="0" w:color="000000"/>
        <w:right w:val="single" w:sz="4" w:space="0" w:color="000000"/>
      </w:pBdr>
      <w:shd w:val="clear" w:color="auto" w:fill="FFFF00"/>
      <w:suppressAutoHyphens/>
      <w:spacing w:before="100" w:after="100"/>
      <w:jc w:val="center"/>
      <w:textAlignment w:val="center"/>
    </w:pPr>
    <w:rPr>
      <w:rFonts w:ascii="Arial" w:eastAsia="Arial Unicode MS" w:hAnsi="Arial" w:cs="Arial"/>
      <w:b/>
      <w:bCs/>
      <w:sz w:val="14"/>
      <w:szCs w:val="14"/>
      <w:lang w:val="es-ES" w:eastAsia="ar-SA"/>
    </w:rPr>
  </w:style>
  <w:style w:type="paragraph" w:customStyle="1" w:styleId="xl31">
    <w:name w:val="xl31"/>
    <w:basedOn w:val="Normal"/>
    <w:rsid w:val="003A2F56"/>
    <w:pPr>
      <w:pBdr>
        <w:top w:val="single" w:sz="4" w:space="0" w:color="000000"/>
        <w:left w:val="single" w:sz="4" w:space="0" w:color="000000"/>
        <w:bottom w:val="single" w:sz="4" w:space="0" w:color="000000"/>
      </w:pBdr>
      <w:shd w:val="clear" w:color="auto" w:fill="FFFF00"/>
      <w:suppressAutoHyphens/>
      <w:spacing w:before="100" w:after="100"/>
      <w:textAlignment w:val="center"/>
    </w:pPr>
    <w:rPr>
      <w:rFonts w:ascii="Arial" w:eastAsia="Arial Unicode MS" w:hAnsi="Arial" w:cs="Arial"/>
      <w:b/>
      <w:bCs/>
      <w:sz w:val="14"/>
      <w:szCs w:val="14"/>
      <w:lang w:val="es-ES" w:eastAsia="ar-SA"/>
    </w:rPr>
  </w:style>
  <w:style w:type="paragraph" w:customStyle="1" w:styleId="xl32">
    <w:name w:val="xl32"/>
    <w:basedOn w:val="Normal"/>
    <w:rsid w:val="003A2F56"/>
    <w:pPr>
      <w:pBdr>
        <w:top w:val="single" w:sz="4" w:space="0" w:color="000000"/>
        <w:bottom w:val="single" w:sz="4" w:space="0" w:color="000000"/>
        <w:right w:val="single" w:sz="4" w:space="0" w:color="000000"/>
      </w:pBdr>
      <w:shd w:val="clear" w:color="auto" w:fill="FFFF00"/>
      <w:suppressAutoHyphens/>
      <w:spacing w:before="100" w:after="100"/>
      <w:textAlignment w:val="center"/>
    </w:pPr>
    <w:rPr>
      <w:rFonts w:ascii="Arial" w:eastAsia="Arial Unicode MS" w:hAnsi="Arial" w:cs="Arial"/>
      <w:sz w:val="14"/>
      <w:szCs w:val="14"/>
      <w:lang w:val="es-ES" w:eastAsia="ar-SA"/>
    </w:rPr>
  </w:style>
  <w:style w:type="paragraph" w:customStyle="1" w:styleId="xl33">
    <w:name w:val="xl33"/>
    <w:basedOn w:val="Normal"/>
    <w:rsid w:val="003A2F56"/>
    <w:pPr>
      <w:pBdr>
        <w:top w:val="single" w:sz="4" w:space="0" w:color="000000"/>
        <w:left w:val="single" w:sz="4" w:space="0" w:color="000000"/>
      </w:pBdr>
      <w:suppressAutoHyphens/>
      <w:spacing w:before="100" w:after="100"/>
      <w:textAlignment w:val="center"/>
    </w:pPr>
    <w:rPr>
      <w:rFonts w:ascii="Arial" w:eastAsia="Arial Unicode MS" w:hAnsi="Arial" w:cs="Arial"/>
      <w:sz w:val="14"/>
      <w:szCs w:val="14"/>
      <w:lang w:val="es-ES" w:eastAsia="ar-SA"/>
    </w:rPr>
  </w:style>
  <w:style w:type="paragraph" w:customStyle="1" w:styleId="xl34">
    <w:name w:val="xl34"/>
    <w:basedOn w:val="Normal"/>
    <w:rsid w:val="003A2F56"/>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textAlignment w:val="center"/>
    </w:pPr>
    <w:rPr>
      <w:rFonts w:ascii="Arial" w:eastAsia="Arial Unicode MS" w:hAnsi="Arial" w:cs="Arial"/>
      <w:b/>
      <w:bCs/>
      <w:sz w:val="14"/>
      <w:szCs w:val="14"/>
      <w:lang w:val="es-ES" w:eastAsia="ar-SA"/>
    </w:rPr>
  </w:style>
  <w:style w:type="paragraph" w:customStyle="1" w:styleId="xl35">
    <w:name w:val="xl35"/>
    <w:basedOn w:val="Normal"/>
    <w:rsid w:val="003A2F56"/>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textAlignment w:val="center"/>
    </w:pPr>
    <w:rPr>
      <w:rFonts w:ascii="Arial" w:eastAsia="Arial Unicode MS" w:hAnsi="Arial" w:cs="Arial"/>
      <w:b/>
      <w:bCs/>
      <w:sz w:val="14"/>
      <w:szCs w:val="14"/>
      <w:lang w:val="es-ES" w:eastAsia="ar-SA"/>
    </w:rPr>
  </w:style>
  <w:style w:type="paragraph" w:customStyle="1" w:styleId="xl36">
    <w:name w:val="xl36"/>
    <w:basedOn w:val="Normal"/>
    <w:rsid w:val="003A2F56"/>
    <w:pPr>
      <w:pBdr>
        <w:left w:val="single" w:sz="4" w:space="0" w:color="000000"/>
      </w:pBdr>
      <w:suppressAutoHyphens/>
      <w:spacing w:before="100" w:after="100"/>
      <w:textAlignment w:val="center"/>
    </w:pPr>
    <w:rPr>
      <w:rFonts w:ascii="Arial" w:eastAsia="Arial Unicode MS" w:hAnsi="Arial" w:cs="Arial"/>
      <w:sz w:val="14"/>
      <w:szCs w:val="14"/>
      <w:lang w:val="es-ES" w:eastAsia="ar-SA"/>
    </w:rPr>
  </w:style>
  <w:style w:type="paragraph" w:customStyle="1" w:styleId="xl37">
    <w:name w:val="xl37"/>
    <w:basedOn w:val="Normal"/>
    <w:rsid w:val="003A2F56"/>
    <w:pPr>
      <w:pBdr>
        <w:right w:val="single" w:sz="4" w:space="0" w:color="000000"/>
      </w:pBdr>
      <w:suppressAutoHyphens/>
      <w:spacing w:before="100" w:after="100"/>
      <w:textAlignment w:val="center"/>
    </w:pPr>
    <w:rPr>
      <w:rFonts w:ascii="Arial" w:eastAsia="Arial Unicode MS" w:hAnsi="Arial" w:cs="Arial"/>
      <w:sz w:val="14"/>
      <w:szCs w:val="14"/>
      <w:lang w:val="es-ES" w:eastAsia="ar-SA"/>
    </w:rPr>
  </w:style>
  <w:style w:type="paragraph" w:customStyle="1" w:styleId="xl38">
    <w:name w:val="xl38"/>
    <w:basedOn w:val="Normal"/>
    <w:rsid w:val="003A2F56"/>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Unicode MS" w:eastAsia="Arial Unicode MS" w:hAnsi="Arial Unicode MS" w:cs="Arial Unicode MS"/>
      <w:b/>
      <w:bCs/>
      <w:sz w:val="14"/>
      <w:szCs w:val="14"/>
      <w:lang w:val="es-ES" w:eastAsia="ar-SA"/>
    </w:rPr>
  </w:style>
  <w:style w:type="paragraph" w:customStyle="1" w:styleId="xl39">
    <w:name w:val="xl39"/>
    <w:basedOn w:val="Normal"/>
    <w:rsid w:val="003A2F56"/>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Unicode MS" w:eastAsia="Arial Unicode MS" w:hAnsi="Arial Unicode MS" w:cs="Arial Unicode MS"/>
      <w:b/>
      <w:bCs/>
      <w:sz w:val="14"/>
      <w:szCs w:val="14"/>
      <w:lang w:val="es-ES" w:eastAsia="ar-SA"/>
    </w:rPr>
  </w:style>
  <w:style w:type="paragraph" w:customStyle="1" w:styleId="xl40">
    <w:name w:val="xl40"/>
    <w:basedOn w:val="Normal"/>
    <w:rsid w:val="003A2F56"/>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textAlignment w:val="center"/>
    </w:pPr>
    <w:rPr>
      <w:rFonts w:ascii="Arial" w:eastAsia="Arial Unicode MS" w:hAnsi="Arial" w:cs="Arial"/>
      <w:b/>
      <w:bCs/>
      <w:sz w:val="14"/>
      <w:szCs w:val="14"/>
      <w:lang w:val="es-ES" w:eastAsia="ar-SA"/>
    </w:rPr>
  </w:style>
  <w:style w:type="paragraph" w:customStyle="1" w:styleId="xl41">
    <w:name w:val="xl41"/>
    <w:basedOn w:val="Normal"/>
    <w:rsid w:val="003A2F56"/>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textAlignment w:val="center"/>
    </w:pPr>
    <w:rPr>
      <w:rFonts w:ascii="Arial" w:eastAsia="Arial Unicode MS" w:hAnsi="Arial" w:cs="Arial"/>
      <w:b/>
      <w:bCs/>
      <w:sz w:val="14"/>
      <w:szCs w:val="14"/>
      <w:lang w:val="es-ES" w:eastAsia="ar-SA"/>
    </w:rPr>
  </w:style>
  <w:style w:type="paragraph" w:customStyle="1" w:styleId="xl42">
    <w:name w:val="xl42"/>
    <w:basedOn w:val="Normal"/>
    <w:rsid w:val="003A2F56"/>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w:eastAsia="Arial Unicode MS" w:hAnsi="Arial" w:cs="Arial"/>
      <w:b/>
      <w:bCs/>
      <w:sz w:val="14"/>
      <w:szCs w:val="14"/>
      <w:lang w:val="es-ES" w:eastAsia="ar-SA"/>
    </w:rPr>
  </w:style>
  <w:style w:type="paragraph" w:customStyle="1" w:styleId="xl43">
    <w:name w:val="xl43"/>
    <w:basedOn w:val="Normal"/>
    <w:rsid w:val="003A2F56"/>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w:eastAsia="Arial Unicode MS" w:hAnsi="Arial" w:cs="Arial"/>
      <w:b/>
      <w:bCs/>
      <w:sz w:val="14"/>
      <w:szCs w:val="14"/>
      <w:lang w:val="es-ES" w:eastAsia="ar-SA"/>
    </w:rPr>
  </w:style>
  <w:style w:type="paragraph" w:customStyle="1" w:styleId="xl44">
    <w:name w:val="xl44"/>
    <w:basedOn w:val="Normal"/>
    <w:rsid w:val="003A2F56"/>
    <w:pPr>
      <w:pBdr>
        <w:left w:val="single" w:sz="4" w:space="0" w:color="000000"/>
        <w:bottom w:val="single" w:sz="4" w:space="0" w:color="000000"/>
      </w:pBdr>
      <w:suppressAutoHyphens/>
      <w:spacing w:before="100" w:after="100"/>
      <w:textAlignment w:val="center"/>
    </w:pPr>
    <w:rPr>
      <w:rFonts w:ascii="Arial" w:eastAsia="Arial Unicode MS" w:hAnsi="Arial" w:cs="Arial"/>
      <w:sz w:val="14"/>
      <w:szCs w:val="14"/>
      <w:lang w:val="es-ES" w:eastAsia="ar-SA"/>
    </w:rPr>
  </w:style>
  <w:style w:type="paragraph" w:customStyle="1" w:styleId="xl45">
    <w:name w:val="xl45"/>
    <w:basedOn w:val="Normal"/>
    <w:rsid w:val="003A2F56"/>
    <w:pPr>
      <w:pBdr>
        <w:bottom w:val="single" w:sz="4" w:space="0" w:color="000000"/>
        <w:right w:val="single" w:sz="4" w:space="0" w:color="000000"/>
      </w:pBdr>
      <w:suppressAutoHyphens/>
      <w:spacing w:before="100" w:after="100"/>
      <w:textAlignment w:val="center"/>
    </w:pPr>
    <w:rPr>
      <w:rFonts w:ascii="Arial" w:eastAsia="Arial Unicode MS" w:hAnsi="Arial" w:cs="Arial"/>
      <w:sz w:val="14"/>
      <w:szCs w:val="14"/>
      <w:lang w:val="es-ES" w:eastAsia="ar-SA"/>
    </w:rPr>
  </w:style>
  <w:style w:type="paragraph" w:customStyle="1" w:styleId="xl46">
    <w:name w:val="xl46"/>
    <w:basedOn w:val="Normal"/>
    <w:rsid w:val="003A2F56"/>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w:eastAsia="Arial Unicode MS" w:hAnsi="Arial" w:cs="Arial"/>
      <w:sz w:val="14"/>
      <w:szCs w:val="14"/>
      <w:lang w:val="es-ES" w:eastAsia="ar-SA"/>
    </w:rPr>
  </w:style>
  <w:style w:type="paragraph" w:customStyle="1" w:styleId="xl47">
    <w:name w:val="xl47"/>
    <w:basedOn w:val="Normal"/>
    <w:rsid w:val="003A2F56"/>
    <w:pPr>
      <w:pBdr>
        <w:top w:val="single" w:sz="4" w:space="0" w:color="000000"/>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w:sz w:val="14"/>
      <w:szCs w:val="14"/>
      <w:lang w:val="es-ES" w:eastAsia="ar-SA"/>
    </w:rPr>
  </w:style>
  <w:style w:type="paragraph" w:customStyle="1" w:styleId="xl48">
    <w:name w:val="xl48"/>
    <w:basedOn w:val="Normal"/>
    <w:rsid w:val="003A2F56"/>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w:eastAsia="Arial Unicode MS" w:hAnsi="Arial" w:cs="Arial"/>
      <w:b/>
      <w:bCs/>
      <w:sz w:val="14"/>
      <w:szCs w:val="14"/>
      <w:lang w:val="es-ES" w:eastAsia="ar-SA"/>
    </w:rPr>
  </w:style>
  <w:style w:type="paragraph" w:customStyle="1" w:styleId="xl49">
    <w:name w:val="xl49"/>
    <w:basedOn w:val="Normal"/>
    <w:rsid w:val="003A2F56"/>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textAlignment w:val="center"/>
    </w:pPr>
    <w:rPr>
      <w:rFonts w:ascii="Arial" w:eastAsia="Arial Unicode MS" w:hAnsi="Arial" w:cs="Arial"/>
      <w:b/>
      <w:bCs/>
      <w:sz w:val="14"/>
      <w:szCs w:val="14"/>
      <w:lang w:val="es-ES" w:eastAsia="ar-SA"/>
    </w:rPr>
  </w:style>
  <w:style w:type="paragraph" w:customStyle="1" w:styleId="xl50">
    <w:name w:val="xl50"/>
    <w:basedOn w:val="Normal"/>
    <w:rsid w:val="003A2F56"/>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w:eastAsia="Arial Unicode MS" w:hAnsi="Arial" w:cs="Arial"/>
      <w:b/>
      <w:bCs/>
      <w:sz w:val="14"/>
      <w:szCs w:val="14"/>
      <w:lang w:val="es-ES" w:eastAsia="ar-SA"/>
    </w:rPr>
  </w:style>
  <w:style w:type="paragraph" w:customStyle="1" w:styleId="xl51">
    <w:name w:val="xl51"/>
    <w:basedOn w:val="Normal"/>
    <w:rsid w:val="003A2F56"/>
    <w:pPr>
      <w:pBdr>
        <w:top w:val="single" w:sz="4" w:space="0" w:color="000000"/>
        <w:left w:val="single" w:sz="4" w:space="0" w:color="000000"/>
      </w:pBdr>
      <w:suppressAutoHyphens/>
      <w:spacing w:before="100" w:after="100"/>
      <w:jc w:val="both"/>
      <w:textAlignment w:val="center"/>
    </w:pPr>
    <w:rPr>
      <w:rFonts w:ascii="Arial" w:eastAsia="Arial Unicode MS" w:hAnsi="Arial" w:cs="Arial"/>
      <w:sz w:val="14"/>
      <w:szCs w:val="14"/>
      <w:lang w:val="es-ES" w:eastAsia="ar-SA"/>
    </w:rPr>
  </w:style>
  <w:style w:type="paragraph" w:customStyle="1" w:styleId="xl52">
    <w:name w:val="xl52"/>
    <w:basedOn w:val="Normal"/>
    <w:rsid w:val="003A2F56"/>
    <w:pPr>
      <w:pBdr>
        <w:top w:val="single" w:sz="4" w:space="0" w:color="000000"/>
      </w:pBdr>
      <w:suppressAutoHyphens/>
      <w:spacing w:before="100" w:after="100"/>
      <w:jc w:val="both"/>
      <w:textAlignment w:val="center"/>
    </w:pPr>
    <w:rPr>
      <w:rFonts w:ascii="Arial" w:eastAsia="Arial Unicode MS" w:hAnsi="Arial" w:cs="Arial"/>
      <w:sz w:val="14"/>
      <w:szCs w:val="14"/>
      <w:lang w:val="es-ES" w:eastAsia="ar-SA"/>
    </w:rPr>
  </w:style>
  <w:style w:type="paragraph" w:customStyle="1" w:styleId="xl53">
    <w:name w:val="xl53"/>
    <w:basedOn w:val="Normal"/>
    <w:rsid w:val="003A2F56"/>
    <w:pPr>
      <w:pBdr>
        <w:top w:val="single" w:sz="4" w:space="0" w:color="000000"/>
      </w:pBdr>
      <w:suppressAutoHyphens/>
      <w:spacing w:before="100" w:after="100"/>
      <w:jc w:val="center"/>
      <w:textAlignment w:val="center"/>
    </w:pPr>
    <w:rPr>
      <w:rFonts w:ascii="Arial" w:eastAsia="Arial Unicode MS" w:hAnsi="Arial" w:cs="Arial"/>
      <w:sz w:val="14"/>
      <w:szCs w:val="14"/>
      <w:lang w:val="es-ES" w:eastAsia="ar-SA"/>
    </w:rPr>
  </w:style>
  <w:style w:type="paragraph" w:customStyle="1" w:styleId="xl54">
    <w:name w:val="xl54"/>
    <w:basedOn w:val="Normal"/>
    <w:rsid w:val="003A2F56"/>
    <w:pPr>
      <w:pBdr>
        <w:top w:val="single" w:sz="4" w:space="0" w:color="000000"/>
      </w:pBdr>
      <w:suppressAutoHyphens/>
      <w:spacing w:before="100" w:after="100"/>
      <w:textAlignment w:val="center"/>
    </w:pPr>
    <w:rPr>
      <w:rFonts w:ascii="Arial" w:eastAsia="Arial Unicode MS" w:hAnsi="Arial" w:cs="Arial"/>
      <w:sz w:val="14"/>
      <w:szCs w:val="14"/>
      <w:lang w:val="es-ES" w:eastAsia="ar-SA"/>
    </w:rPr>
  </w:style>
  <w:style w:type="paragraph" w:customStyle="1" w:styleId="xl55">
    <w:name w:val="xl55"/>
    <w:basedOn w:val="Normal"/>
    <w:rsid w:val="003A2F56"/>
    <w:pPr>
      <w:pBdr>
        <w:top w:val="single" w:sz="4" w:space="0" w:color="000000"/>
        <w:right w:val="single" w:sz="4" w:space="0" w:color="000000"/>
      </w:pBdr>
      <w:suppressAutoHyphens/>
      <w:spacing w:before="100" w:after="100"/>
      <w:textAlignment w:val="center"/>
    </w:pPr>
    <w:rPr>
      <w:rFonts w:ascii="Arial" w:eastAsia="Arial Unicode MS" w:hAnsi="Arial" w:cs="Arial"/>
      <w:sz w:val="14"/>
      <w:szCs w:val="14"/>
      <w:lang w:val="es-ES" w:eastAsia="ar-SA"/>
    </w:rPr>
  </w:style>
  <w:style w:type="paragraph" w:customStyle="1" w:styleId="xl56">
    <w:name w:val="xl56"/>
    <w:basedOn w:val="Normal"/>
    <w:rsid w:val="003A2F56"/>
    <w:pPr>
      <w:suppressAutoHyphens/>
      <w:spacing w:before="100" w:after="100"/>
      <w:textAlignment w:val="center"/>
    </w:pPr>
    <w:rPr>
      <w:rFonts w:ascii="Arial" w:eastAsia="Arial Unicode MS" w:hAnsi="Arial" w:cs="Arial"/>
      <w:sz w:val="14"/>
      <w:szCs w:val="14"/>
      <w:lang w:val="es-ES" w:eastAsia="ar-SA"/>
    </w:rPr>
  </w:style>
  <w:style w:type="paragraph" w:customStyle="1" w:styleId="xl57">
    <w:name w:val="xl57"/>
    <w:basedOn w:val="Normal"/>
    <w:rsid w:val="003A2F56"/>
    <w:pPr>
      <w:pBdr>
        <w:left w:val="single" w:sz="4" w:space="0" w:color="000000"/>
      </w:pBdr>
      <w:shd w:val="clear" w:color="auto" w:fill="808080"/>
      <w:suppressAutoHyphens/>
      <w:spacing w:before="100" w:after="100"/>
      <w:jc w:val="both"/>
      <w:textAlignment w:val="center"/>
    </w:pPr>
    <w:rPr>
      <w:rFonts w:ascii="Arial" w:eastAsia="Arial Unicode MS" w:hAnsi="Arial" w:cs="Arial"/>
      <w:sz w:val="14"/>
      <w:szCs w:val="14"/>
      <w:lang w:val="es-ES" w:eastAsia="ar-SA"/>
    </w:rPr>
  </w:style>
  <w:style w:type="paragraph" w:customStyle="1" w:styleId="xl58">
    <w:name w:val="xl58"/>
    <w:basedOn w:val="Normal"/>
    <w:rsid w:val="003A2F56"/>
    <w:pPr>
      <w:suppressAutoHyphens/>
      <w:spacing w:before="100" w:after="100"/>
      <w:jc w:val="both"/>
      <w:textAlignment w:val="center"/>
    </w:pPr>
    <w:rPr>
      <w:rFonts w:ascii="Arial" w:eastAsia="Arial Unicode MS" w:hAnsi="Arial" w:cs="Arial"/>
      <w:sz w:val="14"/>
      <w:szCs w:val="14"/>
      <w:lang w:val="es-ES" w:eastAsia="ar-SA"/>
    </w:rPr>
  </w:style>
  <w:style w:type="paragraph" w:customStyle="1" w:styleId="xl59">
    <w:name w:val="xl59"/>
    <w:basedOn w:val="Normal"/>
    <w:rsid w:val="003A2F56"/>
    <w:pPr>
      <w:suppressAutoHyphens/>
      <w:spacing w:before="100" w:after="100"/>
      <w:jc w:val="center"/>
      <w:textAlignment w:val="center"/>
    </w:pPr>
    <w:rPr>
      <w:rFonts w:ascii="Arial" w:eastAsia="Arial Unicode MS" w:hAnsi="Arial" w:cs="Arial"/>
      <w:sz w:val="14"/>
      <w:szCs w:val="14"/>
      <w:lang w:val="es-ES" w:eastAsia="ar-SA"/>
    </w:rPr>
  </w:style>
  <w:style w:type="paragraph" w:customStyle="1" w:styleId="xl60">
    <w:name w:val="xl60"/>
    <w:basedOn w:val="Normal"/>
    <w:rsid w:val="003A2F56"/>
    <w:pPr>
      <w:pBdr>
        <w:right w:val="single" w:sz="4" w:space="0" w:color="000000"/>
      </w:pBdr>
      <w:suppressAutoHyphens/>
      <w:spacing w:before="100" w:after="100"/>
      <w:textAlignment w:val="center"/>
    </w:pPr>
    <w:rPr>
      <w:rFonts w:ascii="Arial" w:eastAsia="Arial Unicode MS" w:hAnsi="Arial" w:cs="Arial"/>
      <w:sz w:val="14"/>
      <w:szCs w:val="14"/>
      <w:lang w:val="es-ES" w:eastAsia="ar-SA"/>
    </w:rPr>
  </w:style>
  <w:style w:type="paragraph" w:customStyle="1" w:styleId="xl61">
    <w:name w:val="xl61"/>
    <w:basedOn w:val="Normal"/>
    <w:rsid w:val="003A2F56"/>
    <w:pPr>
      <w:pBdr>
        <w:left w:val="single" w:sz="4" w:space="0" w:color="000000"/>
      </w:pBdr>
      <w:shd w:val="clear" w:color="auto" w:fill="C0C0C0"/>
      <w:suppressAutoHyphens/>
      <w:spacing w:before="100" w:after="100"/>
      <w:jc w:val="both"/>
      <w:textAlignment w:val="center"/>
    </w:pPr>
    <w:rPr>
      <w:rFonts w:ascii="Arial" w:eastAsia="Arial Unicode MS" w:hAnsi="Arial" w:cs="Arial"/>
      <w:sz w:val="14"/>
      <w:szCs w:val="14"/>
      <w:lang w:val="es-ES" w:eastAsia="ar-SA"/>
    </w:rPr>
  </w:style>
  <w:style w:type="paragraph" w:customStyle="1" w:styleId="xl62">
    <w:name w:val="xl62"/>
    <w:basedOn w:val="Normal"/>
    <w:rsid w:val="003A2F56"/>
    <w:pPr>
      <w:pBdr>
        <w:left w:val="single" w:sz="4" w:space="0" w:color="000000"/>
        <w:bottom w:val="single" w:sz="4" w:space="0" w:color="000000"/>
      </w:pBdr>
      <w:shd w:val="clear" w:color="auto" w:fill="FF0000"/>
      <w:suppressAutoHyphens/>
      <w:spacing w:before="100" w:after="100"/>
      <w:jc w:val="both"/>
      <w:textAlignment w:val="center"/>
    </w:pPr>
    <w:rPr>
      <w:rFonts w:ascii="Arial" w:eastAsia="Arial Unicode MS" w:hAnsi="Arial" w:cs="Arial"/>
      <w:sz w:val="14"/>
      <w:szCs w:val="14"/>
      <w:lang w:val="es-ES" w:eastAsia="ar-SA"/>
    </w:rPr>
  </w:style>
  <w:style w:type="paragraph" w:customStyle="1" w:styleId="xl63">
    <w:name w:val="xl63"/>
    <w:basedOn w:val="Normal"/>
    <w:rsid w:val="003A2F56"/>
    <w:pPr>
      <w:pBdr>
        <w:bottom w:val="single" w:sz="4" w:space="0" w:color="000000"/>
      </w:pBdr>
      <w:suppressAutoHyphens/>
      <w:spacing w:before="100" w:after="100"/>
      <w:jc w:val="both"/>
      <w:textAlignment w:val="center"/>
    </w:pPr>
    <w:rPr>
      <w:rFonts w:ascii="Arial" w:eastAsia="Arial Unicode MS" w:hAnsi="Arial" w:cs="Arial"/>
      <w:sz w:val="14"/>
      <w:szCs w:val="14"/>
      <w:lang w:val="es-ES" w:eastAsia="ar-SA"/>
    </w:rPr>
  </w:style>
  <w:style w:type="paragraph" w:customStyle="1" w:styleId="xl64">
    <w:name w:val="xl64"/>
    <w:basedOn w:val="Normal"/>
    <w:rsid w:val="003A2F56"/>
    <w:pPr>
      <w:pBdr>
        <w:bottom w:val="single" w:sz="4" w:space="0" w:color="000000"/>
      </w:pBdr>
      <w:suppressAutoHyphens/>
      <w:spacing w:before="100" w:after="100"/>
      <w:jc w:val="center"/>
      <w:textAlignment w:val="center"/>
    </w:pPr>
    <w:rPr>
      <w:rFonts w:ascii="Arial" w:eastAsia="Arial Unicode MS" w:hAnsi="Arial" w:cs="Arial"/>
      <w:sz w:val="14"/>
      <w:szCs w:val="14"/>
      <w:lang w:val="es-ES" w:eastAsia="ar-SA"/>
    </w:rPr>
  </w:style>
  <w:style w:type="paragraph" w:customStyle="1" w:styleId="xl65">
    <w:name w:val="xl65"/>
    <w:basedOn w:val="Normal"/>
    <w:rsid w:val="003A2F56"/>
    <w:pPr>
      <w:pBdr>
        <w:bottom w:val="single" w:sz="4" w:space="0" w:color="000000"/>
      </w:pBdr>
      <w:suppressAutoHyphens/>
      <w:spacing w:before="100" w:after="100"/>
      <w:textAlignment w:val="center"/>
    </w:pPr>
    <w:rPr>
      <w:rFonts w:ascii="Arial" w:eastAsia="Arial Unicode MS" w:hAnsi="Arial" w:cs="Arial"/>
      <w:sz w:val="14"/>
      <w:szCs w:val="14"/>
      <w:lang w:val="es-ES" w:eastAsia="ar-SA"/>
    </w:rPr>
  </w:style>
  <w:style w:type="paragraph" w:customStyle="1" w:styleId="xl66">
    <w:name w:val="xl66"/>
    <w:basedOn w:val="Normal"/>
    <w:rsid w:val="003A2F56"/>
    <w:pPr>
      <w:pBdr>
        <w:bottom w:val="single" w:sz="4" w:space="0" w:color="000000"/>
        <w:right w:val="single" w:sz="4" w:space="0" w:color="000000"/>
      </w:pBdr>
      <w:suppressAutoHyphens/>
      <w:spacing w:before="100" w:after="100"/>
      <w:textAlignment w:val="center"/>
    </w:pPr>
    <w:rPr>
      <w:rFonts w:ascii="Arial" w:eastAsia="Arial Unicode MS" w:hAnsi="Arial" w:cs="Arial"/>
      <w:sz w:val="14"/>
      <w:szCs w:val="14"/>
      <w:lang w:val="es-ES" w:eastAsia="ar-SA"/>
    </w:rPr>
  </w:style>
  <w:style w:type="paragraph" w:customStyle="1" w:styleId="xl67">
    <w:name w:val="xl67"/>
    <w:basedOn w:val="Normal"/>
    <w:rsid w:val="003A2F56"/>
    <w:pPr>
      <w:suppressAutoHyphens/>
      <w:spacing w:before="100" w:after="100"/>
      <w:jc w:val="center"/>
    </w:pPr>
    <w:rPr>
      <w:rFonts w:ascii="Arial" w:eastAsia="Arial Unicode MS" w:hAnsi="Arial" w:cs="Arial"/>
      <w:b/>
      <w:bCs/>
      <w:sz w:val="22"/>
      <w:szCs w:val="22"/>
      <w:lang w:val="es-ES" w:eastAsia="ar-SA"/>
    </w:rPr>
  </w:style>
  <w:style w:type="paragraph" w:customStyle="1" w:styleId="xl68">
    <w:name w:val="xl68"/>
    <w:basedOn w:val="Normal"/>
    <w:rsid w:val="003A2F56"/>
    <w:pPr>
      <w:pBdr>
        <w:bottom w:val="single" w:sz="4" w:space="0" w:color="000000"/>
      </w:pBdr>
      <w:suppressAutoHyphens/>
      <w:spacing w:before="100" w:after="100"/>
      <w:jc w:val="center"/>
    </w:pPr>
    <w:rPr>
      <w:rFonts w:ascii="Arial" w:eastAsia="Arial Unicode MS" w:hAnsi="Arial" w:cs="Arial"/>
      <w:b/>
      <w:bCs/>
      <w:sz w:val="22"/>
      <w:szCs w:val="22"/>
      <w:lang w:val="es-ES" w:eastAsia="ar-SA"/>
    </w:rPr>
  </w:style>
  <w:style w:type="paragraph" w:customStyle="1" w:styleId="xl69">
    <w:name w:val="xl69"/>
    <w:basedOn w:val="Normal"/>
    <w:rsid w:val="003A2F56"/>
    <w:pPr>
      <w:pBdr>
        <w:top w:val="single" w:sz="4" w:space="0" w:color="000000"/>
        <w:left w:val="single" w:sz="4" w:space="0" w:color="000000"/>
        <w:bottom w:val="single" w:sz="4" w:space="0" w:color="000000"/>
      </w:pBdr>
      <w:shd w:val="clear" w:color="auto" w:fill="FFFF00"/>
      <w:suppressAutoHyphens/>
      <w:spacing w:before="100" w:after="100"/>
      <w:jc w:val="center"/>
      <w:textAlignment w:val="center"/>
    </w:pPr>
    <w:rPr>
      <w:rFonts w:ascii="Arial" w:eastAsia="Arial Unicode MS" w:hAnsi="Arial" w:cs="Arial"/>
      <w:b/>
      <w:bCs/>
      <w:sz w:val="16"/>
      <w:szCs w:val="16"/>
      <w:lang w:val="es-ES" w:eastAsia="ar-SA"/>
    </w:rPr>
  </w:style>
  <w:style w:type="paragraph" w:customStyle="1" w:styleId="xl70">
    <w:name w:val="xl70"/>
    <w:basedOn w:val="Normal"/>
    <w:rsid w:val="003A2F56"/>
    <w:pPr>
      <w:pBdr>
        <w:top w:val="single" w:sz="4" w:space="0" w:color="000000"/>
        <w:bottom w:val="single" w:sz="4" w:space="0" w:color="000000"/>
      </w:pBdr>
      <w:shd w:val="clear" w:color="auto" w:fill="FFFF00"/>
      <w:suppressAutoHyphens/>
      <w:spacing w:before="100" w:after="100"/>
      <w:jc w:val="center"/>
      <w:textAlignment w:val="center"/>
    </w:pPr>
    <w:rPr>
      <w:rFonts w:ascii="Arial" w:eastAsia="Arial Unicode MS" w:hAnsi="Arial" w:cs="Arial"/>
      <w:b/>
      <w:bCs/>
      <w:sz w:val="16"/>
      <w:szCs w:val="16"/>
      <w:lang w:val="es-ES" w:eastAsia="ar-SA"/>
    </w:rPr>
  </w:style>
  <w:style w:type="paragraph" w:customStyle="1" w:styleId="xl71">
    <w:name w:val="xl71"/>
    <w:basedOn w:val="Normal"/>
    <w:rsid w:val="003A2F56"/>
    <w:pPr>
      <w:pBdr>
        <w:top w:val="single" w:sz="4" w:space="0" w:color="000000"/>
        <w:bottom w:val="single" w:sz="4" w:space="0" w:color="000000"/>
        <w:right w:val="single" w:sz="4" w:space="0" w:color="000000"/>
      </w:pBdr>
      <w:shd w:val="clear" w:color="auto" w:fill="FFFF00"/>
      <w:suppressAutoHyphens/>
      <w:spacing w:before="100" w:after="100"/>
      <w:jc w:val="center"/>
      <w:textAlignment w:val="center"/>
    </w:pPr>
    <w:rPr>
      <w:rFonts w:ascii="Arial" w:eastAsia="Arial Unicode MS" w:hAnsi="Arial" w:cs="Arial"/>
      <w:b/>
      <w:bCs/>
      <w:sz w:val="16"/>
      <w:szCs w:val="16"/>
      <w:lang w:val="es-ES" w:eastAsia="ar-SA"/>
    </w:rPr>
  </w:style>
  <w:style w:type="paragraph" w:customStyle="1" w:styleId="xl72">
    <w:name w:val="xl72"/>
    <w:basedOn w:val="Normal"/>
    <w:rsid w:val="003A2F56"/>
    <w:pPr>
      <w:pBdr>
        <w:top w:val="single" w:sz="4" w:space="0" w:color="000000"/>
        <w:left w:val="single" w:sz="4" w:space="0" w:color="000000"/>
        <w:bottom w:val="single" w:sz="4" w:space="0" w:color="000000"/>
      </w:pBdr>
      <w:shd w:val="clear" w:color="auto" w:fill="FFFF00"/>
      <w:suppressAutoHyphens/>
      <w:spacing w:before="100" w:after="100"/>
      <w:jc w:val="center"/>
      <w:textAlignment w:val="center"/>
    </w:pPr>
    <w:rPr>
      <w:rFonts w:ascii="Arial" w:eastAsia="Arial Unicode MS" w:hAnsi="Arial" w:cs="Arial"/>
      <w:b/>
      <w:bCs/>
      <w:sz w:val="14"/>
      <w:szCs w:val="14"/>
      <w:lang w:val="es-ES" w:eastAsia="ar-SA"/>
    </w:rPr>
  </w:style>
  <w:style w:type="paragraph" w:customStyle="1" w:styleId="xl73">
    <w:name w:val="xl73"/>
    <w:basedOn w:val="Normal"/>
    <w:rsid w:val="003A2F56"/>
    <w:pPr>
      <w:pBdr>
        <w:top w:val="single" w:sz="4" w:space="0" w:color="000000"/>
        <w:bottom w:val="single" w:sz="4" w:space="0" w:color="000000"/>
      </w:pBdr>
      <w:shd w:val="clear" w:color="auto" w:fill="FFFF00"/>
      <w:suppressAutoHyphens/>
      <w:spacing w:before="100" w:after="100"/>
      <w:jc w:val="center"/>
      <w:textAlignment w:val="center"/>
    </w:pPr>
    <w:rPr>
      <w:rFonts w:ascii="Arial" w:eastAsia="Arial Unicode MS" w:hAnsi="Arial" w:cs="Arial"/>
      <w:b/>
      <w:bCs/>
      <w:sz w:val="14"/>
      <w:szCs w:val="14"/>
      <w:lang w:val="es-ES" w:eastAsia="ar-SA"/>
    </w:rPr>
  </w:style>
  <w:style w:type="paragraph" w:customStyle="1" w:styleId="xl74">
    <w:name w:val="xl74"/>
    <w:basedOn w:val="Normal"/>
    <w:rsid w:val="003A2F56"/>
    <w:pPr>
      <w:pBdr>
        <w:top w:val="single" w:sz="4" w:space="0" w:color="000000"/>
        <w:bottom w:val="single" w:sz="4" w:space="0" w:color="000000"/>
        <w:right w:val="single" w:sz="4" w:space="0" w:color="000000"/>
      </w:pBdr>
      <w:shd w:val="clear" w:color="auto" w:fill="FFFF00"/>
      <w:suppressAutoHyphens/>
      <w:spacing w:before="100" w:after="100"/>
      <w:jc w:val="center"/>
      <w:textAlignment w:val="center"/>
    </w:pPr>
    <w:rPr>
      <w:rFonts w:ascii="Arial" w:eastAsia="Arial Unicode MS" w:hAnsi="Arial" w:cs="Arial"/>
      <w:b/>
      <w:bCs/>
      <w:sz w:val="14"/>
      <w:szCs w:val="14"/>
      <w:lang w:val="es-ES" w:eastAsia="ar-SA"/>
    </w:rPr>
  </w:style>
  <w:style w:type="paragraph" w:customStyle="1" w:styleId="xl75">
    <w:name w:val="xl75"/>
    <w:basedOn w:val="Normal"/>
    <w:rsid w:val="003A2F56"/>
    <w:pPr>
      <w:pBdr>
        <w:top w:val="single" w:sz="4" w:space="0" w:color="000000"/>
        <w:left w:val="single" w:sz="4" w:space="0" w:color="000000"/>
      </w:pBdr>
      <w:suppressAutoHyphens/>
      <w:spacing w:before="100" w:after="100"/>
      <w:textAlignment w:val="center"/>
    </w:pPr>
    <w:rPr>
      <w:rFonts w:ascii="Arial" w:eastAsia="Arial Unicode MS" w:hAnsi="Arial" w:cs="Arial"/>
      <w:sz w:val="14"/>
      <w:szCs w:val="14"/>
      <w:lang w:val="es-ES" w:eastAsia="ar-SA"/>
    </w:rPr>
  </w:style>
  <w:style w:type="paragraph" w:customStyle="1" w:styleId="xl76">
    <w:name w:val="xl76"/>
    <w:basedOn w:val="Normal"/>
    <w:rsid w:val="003A2F56"/>
    <w:pPr>
      <w:pBdr>
        <w:top w:val="single" w:sz="4" w:space="0" w:color="000000"/>
        <w:right w:val="single" w:sz="4" w:space="0" w:color="000000"/>
      </w:pBdr>
      <w:suppressAutoHyphens/>
      <w:spacing w:before="100" w:after="100"/>
      <w:textAlignment w:val="center"/>
    </w:pPr>
    <w:rPr>
      <w:rFonts w:ascii="Arial" w:eastAsia="Arial Unicode MS" w:hAnsi="Arial" w:cs="Arial"/>
      <w:sz w:val="14"/>
      <w:szCs w:val="14"/>
      <w:lang w:val="es-ES" w:eastAsia="ar-SA"/>
    </w:rPr>
  </w:style>
  <w:style w:type="paragraph" w:customStyle="1" w:styleId="xl77">
    <w:name w:val="xl77"/>
    <w:basedOn w:val="Normal"/>
    <w:rsid w:val="003A2F56"/>
    <w:pPr>
      <w:pBdr>
        <w:left w:val="single" w:sz="4" w:space="0" w:color="000000"/>
        <w:bottom w:val="single" w:sz="4" w:space="0" w:color="000000"/>
      </w:pBdr>
      <w:suppressAutoHyphens/>
      <w:spacing w:before="100" w:after="100"/>
      <w:textAlignment w:val="center"/>
    </w:pPr>
    <w:rPr>
      <w:rFonts w:ascii="Arial" w:eastAsia="Arial Unicode MS" w:hAnsi="Arial" w:cs="Arial"/>
      <w:sz w:val="14"/>
      <w:szCs w:val="14"/>
      <w:lang w:val="es-ES" w:eastAsia="ar-SA"/>
    </w:rPr>
  </w:style>
  <w:style w:type="paragraph" w:customStyle="1" w:styleId="xl78">
    <w:name w:val="xl78"/>
    <w:basedOn w:val="Normal"/>
    <w:rsid w:val="003A2F56"/>
    <w:pPr>
      <w:pBdr>
        <w:bottom w:val="single" w:sz="4" w:space="0" w:color="000000"/>
        <w:right w:val="single" w:sz="4" w:space="0" w:color="000000"/>
      </w:pBdr>
      <w:suppressAutoHyphens/>
      <w:spacing w:before="100" w:after="100"/>
      <w:textAlignment w:val="center"/>
    </w:pPr>
    <w:rPr>
      <w:rFonts w:ascii="Arial" w:eastAsia="Arial Unicode MS" w:hAnsi="Arial" w:cs="Arial"/>
      <w:sz w:val="14"/>
      <w:szCs w:val="14"/>
      <w:lang w:val="es-ES" w:eastAsia="ar-SA"/>
    </w:rPr>
  </w:style>
  <w:style w:type="paragraph" w:customStyle="1" w:styleId="xl79">
    <w:name w:val="xl79"/>
    <w:basedOn w:val="Normal"/>
    <w:rsid w:val="003A2F56"/>
    <w:pPr>
      <w:suppressAutoHyphens/>
      <w:spacing w:before="100" w:after="100"/>
      <w:textAlignment w:val="center"/>
    </w:pPr>
    <w:rPr>
      <w:rFonts w:ascii="Arial" w:eastAsia="Arial Unicode MS" w:hAnsi="Arial" w:cs="Arial"/>
      <w:sz w:val="14"/>
      <w:szCs w:val="14"/>
      <w:lang w:val="es-ES" w:eastAsia="ar-SA"/>
    </w:rPr>
  </w:style>
  <w:style w:type="paragraph" w:customStyle="1" w:styleId="xl80">
    <w:name w:val="xl80"/>
    <w:basedOn w:val="Normal"/>
    <w:rsid w:val="003A2F56"/>
    <w:pPr>
      <w:pBdr>
        <w:right w:val="single" w:sz="4" w:space="0" w:color="000000"/>
      </w:pBdr>
      <w:suppressAutoHyphens/>
      <w:spacing w:before="100" w:after="100"/>
      <w:textAlignment w:val="center"/>
    </w:pPr>
    <w:rPr>
      <w:rFonts w:ascii="Arial" w:eastAsia="Arial Unicode MS" w:hAnsi="Arial" w:cs="Arial"/>
      <w:sz w:val="14"/>
      <w:szCs w:val="14"/>
      <w:lang w:val="es-ES" w:eastAsia="ar-SA"/>
    </w:rPr>
  </w:style>
  <w:style w:type="paragraph" w:customStyle="1" w:styleId="xl81">
    <w:name w:val="xl81"/>
    <w:basedOn w:val="Normal"/>
    <w:rsid w:val="003A2F56"/>
    <w:pPr>
      <w:pBdr>
        <w:left w:val="single" w:sz="4" w:space="0" w:color="000000"/>
        <w:bottom w:val="single" w:sz="4" w:space="0" w:color="000000"/>
      </w:pBdr>
      <w:suppressAutoHyphens/>
      <w:spacing w:before="100" w:after="100"/>
      <w:jc w:val="both"/>
      <w:textAlignment w:val="center"/>
    </w:pPr>
    <w:rPr>
      <w:rFonts w:ascii="Arial" w:eastAsia="Arial Unicode MS" w:hAnsi="Arial" w:cs="Arial"/>
      <w:sz w:val="14"/>
      <w:szCs w:val="14"/>
      <w:lang w:val="es-ES" w:eastAsia="ar-SA"/>
    </w:rPr>
  </w:style>
  <w:style w:type="paragraph" w:customStyle="1" w:styleId="xl82">
    <w:name w:val="xl82"/>
    <w:basedOn w:val="Normal"/>
    <w:rsid w:val="003A2F56"/>
    <w:pPr>
      <w:suppressAutoHyphens/>
      <w:spacing w:before="100" w:after="100"/>
      <w:jc w:val="center"/>
    </w:pPr>
    <w:rPr>
      <w:rFonts w:ascii="Arial" w:eastAsia="Arial Unicode MS" w:hAnsi="Arial" w:cs="Arial"/>
      <w:b/>
      <w:bCs/>
      <w:sz w:val="22"/>
      <w:szCs w:val="22"/>
      <w:lang w:val="es-ES" w:eastAsia="ar-SA"/>
    </w:rPr>
  </w:style>
  <w:style w:type="paragraph" w:customStyle="1" w:styleId="xl83">
    <w:name w:val="xl83"/>
    <w:basedOn w:val="Normal"/>
    <w:rsid w:val="003A2F56"/>
    <w:pPr>
      <w:pBdr>
        <w:bottom w:val="single" w:sz="4" w:space="0" w:color="000000"/>
      </w:pBdr>
      <w:suppressAutoHyphens/>
      <w:spacing w:before="100" w:after="100"/>
      <w:jc w:val="center"/>
    </w:pPr>
    <w:rPr>
      <w:rFonts w:ascii="Arial" w:eastAsia="Arial Unicode MS" w:hAnsi="Arial" w:cs="Arial"/>
      <w:b/>
      <w:bCs/>
      <w:sz w:val="22"/>
      <w:szCs w:val="22"/>
      <w:lang w:val="es-ES" w:eastAsia="ar-SA"/>
    </w:rPr>
  </w:style>
  <w:style w:type="paragraph" w:customStyle="1" w:styleId="xl84">
    <w:name w:val="xl84"/>
    <w:basedOn w:val="Normal"/>
    <w:rsid w:val="003A2F56"/>
    <w:pPr>
      <w:pBdr>
        <w:top w:val="single" w:sz="4" w:space="0" w:color="000000"/>
        <w:left w:val="single" w:sz="4" w:space="0" w:color="000000"/>
        <w:bottom w:val="single" w:sz="4" w:space="0" w:color="000000"/>
      </w:pBdr>
      <w:shd w:val="clear" w:color="auto" w:fill="FFFF00"/>
      <w:suppressAutoHyphens/>
      <w:spacing w:before="100" w:after="100"/>
      <w:jc w:val="center"/>
      <w:textAlignment w:val="center"/>
    </w:pPr>
    <w:rPr>
      <w:rFonts w:ascii="Arial" w:eastAsia="Arial Unicode MS" w:hAnsi="Arial" w:cs="Arial"/>
      <w:b/>
      <w:bCs/>
      <w:sz w:val="16"/>
      <w:szCs w:val="16"/>
      <w:lang w:val="es-ES" w:eastAsia="ar-SA"/>
    </w:rPr>
  </w:style>
  <w:style w:type="paragraph" w:customStyle="1" w:styleId="xl85">
    <w:name w:val="xl85"/>
    <w:basedOn w:val="Normal"/>
    <w:rsid w:val="003A2F56"/>
    <w:pPr>
      <w:pBdr>
        <w:top w:val="single" w:sz="4" w:space="0" w:color="000000"/>
        <w:bottom w:val="single" w:sz="4" w:space="0" w:color="000000"/>
      </w:pBdr>
      <w:shd w:val="clear" w:color="auto" w:fill="FFFF00"/>
      <w:suppressAutoHyphens/>
      <w:spacing w:before="100" w:after="100"/>
      <w:jc w:val="center"/>
      <w:textAlignment w:val="center"/>
    </w:pPr>
    <w:rPr>
      <w:rFonts w:ascii="Arial" w:eastAsia="Arial Unicode MS" w:hAnsi="Arial" w:cs="Arial"/>
      <w:b/>
      <w:bCs/>
      <w:sz w:val="16"/>
      <w:szCs w:val="16"/>
      <w:lang w:val="es-ES" w:eastAsia="ar-SA"/>
    </w:rPr>
  </w:style>
  <w:style w:type="paragraph" w:customStyle="1" w:styleId="xl86">
    <w:name w:val="xl86"/>
    <w:basedOn w:val="Normal"/>
    <w:rsid w:val="003A2F56"/>
    <w:pPr>
      <w:pBdr>
        <w:top w:val="single" w:sz="4" w:space="0" w:color="000000"/>
        <w:bottom w:val="single" w:sz="4" w:space="0" w:color="000000"/>
        <w:right w:val="single" w:sz="4" w:space="0" w:color="000000"/>
      </w:pBdr>
      <w:shd w:val="clear" w:color="auto" w:fill="FFFF00"/>
      <w:suppressAutoHyphens/>
      <w:spacing w:before="100" w:after="100"/>
      <w:jc w:val="center"/>
      <w:textAlignment w:val="center"/>
    </w:pPr>
    <w:rPr>
      <w:rFonts w:ascii="Arial" w:eastAsia="Arial Unicode MS" w:hAnsi="Arial" w:cs="Arial"/>
      <w:b/>
      <w:bCs/>
      <w:sz w:val="16"/>
      <w:szCs w:val="16"/>
      <w:lang w:val="es-ES" w:eastAsia="ar-SA"/>
    </w:rPr>
  </w:style>
  <w:style w:type="paragraph" w:customStyle="1" w:styleId="xl87">
    <w:name w:val="xl87"/>
    <w:basedOn w:val="Normal"/>
    <w:rsid w:val="003A2F56"/>
    <w:pPr>
      <w:pBdr>
        <w:left w:val="single" w:sz="4" w:space="0" w:color="000000"/>
        <w:bottom w:val="single" w:sz="4" w:space="0" w:color="000000"/>
      </w:pBdr>
      <w:shd w:val="clear" w:color="auto" w:fill="FFFF00"/>
      <w:suppressAutoHyphens/>
      <w:spacing w:before="100" w:after="100"/>
      <w:jc w:val="center"/>
      <w:textAlignment w:val="center"/>
    </w:pPr>
    <w:rPr>
      <w:rFonts w:ascii="Arial" w:eastAsia="Arial Unicode MS" w:hAnsi="Arial" w:cs="Arial"/>
      <w:b/>
      <w:bCs/>
      <w:sz w:val="14"/>
      <w:szCs w:val="14"/>
      <w:lang w:val="es-ES" w:eastAsia="ar-SA"/>
    </w:rPr>
  </w:style>
  <w:style w:type="paragraph" w:customStyle="1" w:styleId="xl88">
    <w:name w:val="xl88"/>
    <w:basedOn w:val="Normal"/>
    <w:rsid w:val="003A2F56"/>
    <w:pPr>
      <w:pBdr>
        <w:bottom w:val="single" w:sz="4" w:space="0" w:color="000000"/>
      </w:pBdr>
      <w:shd w:val="clear" w:color="auto" w:fill="FFFF00"/>
      <w:suppressAutoHyphens/>
      <w:spacing w:before="100" w:after="100"/>
      <w:jc w:val="center"/>
      <w:textAlignment w:val="center"/>
    </w:pPr>
    <w:rPr>
      <w:rFonts w:ascii="Arial" w:eastAsia="Arial Unicode MS" w:hAnsi="Arial" w:cs="Arial"/>
      <w:b/>
      <w:bCs/>
      <w:sz w:val="14"/>
      <w:szCs w:val="14"/>
      <w:lang w:val="es-ES" w:eastAsia="ar-SA"/>
    </w:rPr>
  </w:style>
  <w:style w:type="paragraph" w:customStyle="1" w:styleId="xl89">
    <w:name w:val="xl89"/>
    <w:basedOn w:val="Normal"/>
    <w:rsid w:val="003A2F56"/>
    <w:pPr>
      <w:pBdr>
        <w:bottom w:val="single" w:sz="4" w:space="0" w:color="000000"/>
        <w:right w:val="single" w:sz="4" w:space="0" w:color="000000"/>
      </w:pBdr>
      <w:shd w:val="clear" w:color="auto" w:fill="FFFF00"/>
      <w:suppressAutoHyphens/>
      <w:spacing w:before="100" w:after="100"/>
      <w:jc w:val="center"/>
      <w:textAlignment w:val="center"/>
    </w:pPr>
    <w:rPr>
      <w:rFonts w:ascii="Arial" w:eastAsia="Arial Unicode MS" w:hAnsi="Arial" w:cs="Arial"/>
      <w:b/>
      <w:bCs/>
      <w:sz w:val="14"/>
      <w:szCs w:val="14"/>
      <w:lang w:val="es-ES" w:eastAsia="ar-SA"/>
    </w:rPr>
  </w:style>
  <w:style w:type="paragraph" w:customStyle="1" w:styleId="CABEZA">
    <w:name w:val="CABEZA"/>
    <w:basedOn w:val="Ttulo1"/>
    <w:rsid w:val="003A2F56"/>
    <w:pPr>
      <w:keepNext w:val="0"/>
      <w:tabs>
        <w:tab w:val="clear" w:pos="432"/>
      </w:tabs>
      <w:autoSpaceDE w:val="0"/>
      <w:spacing w:before="0" w:after="0" w:line="216" w:lineRule="atLeast"/>
      <w:ind w:left="0" w:firstLine="0"/>
      <w:jc w:val="center"/>
    </w:pPr>
    <w:rPr>
      <w:rFonts w:ascii="CG Palacio (WN)" w:hAnsi="CG Palacio (WN)" w:cs="Times New Roman"/>
      <w:bCs w:val="0"/>
      <w:sz w:val="28"/>
      <w:szCs w:val="20"/>
      <w:lang w:val="es-ES_tradnl"/>
    </w:rPr>
  </w:style>
  <w:style w:type="paragraph" w:customStyle="1" w:styleId="texto0">
    <w:name w:val="texto"/>
    <w:basedOn w:val="Normal"/>
    <w:rsid w:val="003A2F56"/>
    <w:pPr>
      <w:suppressAutoHyphens/>
      <w:spacing w:after="101" w:line="216" w:lineRule="atLeast"/>
      <w:ind w:firstLine="288"/>
      <w:jc w:val="both"/>
    </w:pPr>
    <w:rPr>
      <w:rFonts w:ascii="Arial" w:hAnsi="Arial"/>
      <w:sz w:val="18"/>
      <w:szCs w:val="20"/>
      <w:lang w:eastAsia="ar-SA"/>
    </w:rPr>
  </w:style>
  <w:style w:type="paragraph" w:customStyle="1" w:styleId="ANOTACION">
    <w:name w:val="ANOTACION"/>
    <w:basedOn w:val="Normal"/>
    <w:rsid w:val="003A2F56"/>
    <w:pPr>
      <w:suppressAutoHyphens/>
      <w:autoSpaceDE w:val="0"/>
      <w:spacing w:after="101" w:line="216" w:lineRule="atLeast"/>
      <w:jc w:val="center"/>
    </w:pPr>
    <w:rPr>
      <w:rFonts w:ascii="Arial" w:hAnsi="Arial"/>
      <w:b/>
      <w:sz w:val="18"/>
      <w:szCs w:val="20"/>
      <w:lang w:eastAsia="ar-SA"/>
    </w:rPr>
  </w:style>
  <w:style w:type="paragraph" w:customStyle="1" w:styleId="Car">
    <w:name w:val="Car"/>
    <w:basedOn w:val="Normal"/>
    <w:rsid w:val="003A2F56"/>
    <w:pPr>
      <w:suppressAutoHyphens/>
      <w:spacing w:before="60" w:after="160" w:line="240" w:lineRule="exact"/>
    </w:pPr>
    <w:rPr>
      <w:rFonts w:ascii="Verdana" w:hAnsi="Verdana"/>
      <w:color w:val="FF00FF"/>
      <w:sz w:val="20"/>
      <w:szCs w:val="20"/>
      <w:lang w:val="en-US" w:eastAsia="ar-SA"/>
    </w:rPr>
  </w:style>
  <w:style w:type="paragraph" w:customStyle="1" w:styleId="CarCarCarCar">
    <w:name w:val="Car Car Car Car"/>
    <w:basedOn w:val="Normal"/>
    <w:rsid w:val="003A2F56"/>
    <w:pPr>
      <w:suppressAutoHyphens/>
      <w:spacing w:before="60" w:after="160" w:line="240" w:lineRule="exact"/>
    </w:pPr>
    <w:rPr>
      <w:rFonts w:ascii="Verdana" w:hAnsi="Verdana"/>
      <w:color w:val="FF00FF"/>
      <w:sz w:val="20"/>
      <w:szCs w:val="20"/>
      <w:lang w:val="en-US" w:eastAsia="ar-SA"/>
    </w:rPr>
  </w:style>
  <w:style w:type="paragraph" w:customStyle="1" w:styleId="CarCarCarCarCarCar">
    <w:name w:val="Car Car Car Car Car Car"/>
    <w:basedOn w:val="Normal"/>
    <w:rsid w:val="003A2F56"/>
    <w:pPr>
      <w:suppressAutoHyphens/>
      <w:spacing w:before="60" w:after="160" w:line="240" w:lineRule="exact"/>
    </w:pPr>
    <w:rPr>
      <w:rFonts w:ascii="Verdana" w:hAnsi="Verdana"/>
      <w:color w:val="FF00FF"/>
      <w:sz w:val="20"/>
      <w:szCs w:val="20"/>
      <w:lang w:val="en-US" w:eastAsia="ar-SA"/>
    </w:rPr>
  </w:style>
  <w:style w:type="paragraph" w:customStyle="1" w:styleId="CharCharCarCarCharCharCarCarCharCharCarCarCharChar">
    <w:name w:val="Char Char Car Car Char Char Car Car Char Char Car Car Char Char"/>
    <w:basedOn w:val="Normal"/>
    <w:rsid w:val="003A2F56"/>
    <w:pPr>
      <w:suppressAutoHyphens/>
      <w:spacing w:before="60" w:after="160" w:line="240" w:lineRule="exact"/>
    </w:pPr>
    <w:rPr>
      <w:rFonts w:ascii="Verdana" w:hAnsi="Verdana"/>
      <w:color w:val="FF00FF"/>
      <w:sz w:val="20"/>
      <w:szCs w:val="20"/>
      <w:lang w:val="en-US" w:eastAsia="ar-SA"/>
    </w:rPr>
  </w:style>
  <w:style w:type="paragraph" w:customStyle="1" w:styleId="Textocomentario1">
    <w:name w:val="Texto comentario1"/>
    <w:basedOn w:val="Normal"/>
    <w:rsid w:val="003A2F56"/>
    <w:pPr>
      <w:suppressAutoHyphens/>
    </w:pPr>
    <w:rPr>
      <w:sz w:val="20"/>
      <w:szCs w:val="20"/>
      <w:lang w:val="es-ES" w:eastAsia="ar-SA"/>
    </w:rPr>
  </w:style>
  <w:style w:type="paragraph" w:customStyle="1" w:styleId="CarCarCarCarCarCarCar">
    <w:name w:val="Car Car Car Car Car Car Car"/>
    <w:basedOn w:val="Normal"/>
    <w:rsid w:val="003A2F56"/>
    <w:pPr>
      <w:suppressAutoHyphens/>
      <w:spacing w:before="60" w:after="160" w:line="240" w:lineRule="exact"/>
    </w:pPr>
    <w:rPr>
      <w:rFonts w:ascii="Verdana" w:hAnsi="Verdana"/>
      <w:color w:val="FF00FF"/>
      <w:sz w:val="20"/>
      <w:szCs w:val="20"/>
      <w:lang w:val="en-US" w:eastAsia="ar-SA"/>
    </w:rPr>
  </w:style>
  <w:style w:type="paragraph" w:customStyle="1" w:styleId="CarCarCarCarCarCar1CarCarCarCarCarCarCarCarCarCarCarCarCar">
    <w:name w:val="Car Car Car Car Car Car1 Car Car Car Car Car Car Car Car Car Car Car Car Car"/>
    <w:basedOn w:val="Normal"/>
    <w:rsid w:val="003A2F56"/>
    <w:pPr>
      <w:suppressAutoHyphens/>
      <w:spacing w:before="60" w:after="160" w:line="240" w:lineRule="exact"/>
    </w:pPr>
    <w:rPr>
      <w:rFonts w:ascii="Verdana" w:hAnsi="Verdana"/>
      <w:color w:val="FF00FF"/>
      <w:sz w:val="20"/>
      <w:szCs w:val="20"/>
      <w:lang w:val="en-US" w:eastAsia="ar-SA"/>
    </w:rPr>
  </w:style>
  <w:style w:type="paragraph" w:customStyle="1" w:styleId="Textosinformato1">
    <w:name w:val="Texto sin formato1"/>
    <w:basedOn w:val="Normal"/>
    <w:rsid w:val="003A2F56"/>
    <w:pPr>
      <w:suppressAutoHyphens/>
    </w:pPr>
    <w:rPr>
      <w:rFonts w:ascii="Courier New" w:hAnsi="Courier New" w:cs="Courier New"/>
      <w:sz w:val="20"/>
      <w:szCs w:val="20"/>
      <w:lang w:val="es-ES" w:eastAsia="ar-SA"/>
    </w:rPr>
  </w:style>
  <w:style w:type="paragraph" w:customStyle="1" w:styleId="Contenidodelmarco">
    <w:name w:val="Contenido del marco"/>
    <w:basedOn w:val="Textoindependiente"/>
    <w:rsid w:val="003A2F56"/>
  </w:style>
  <w:style w:type="paragraph" w:customStyle="1" w:styleId="Textocomentario2">
    <w:name w:val="Texto comentario2"/>
    <w:basedOn w:val="Normal"/>
    <w:rsid w:val="003A2F56"/>
    <w:rPr>
      <w:rFonts w:ascii="Arial" w:hAnsi="Arial" w:cs="Arial"/>
      <w:sz w:val="20"/>
      <w:szCs w:val="20"/>
      <w:lang w:val="es-MX" w:eastAsia="ar-SA"/>
    </w:rPr>
  </w:style>
  <w:style w:type="paragraph" w:customStyle="1" w:styleId="Lista22">
    <w:name w:val="Lista 22"/>
    <w:basedOn w:val="Normal"/>
    <w:rsid w:val="003A2F56"/>
    <w:pPr>
      <w:suppressAutoHyphens/>
      <w:ind w:left="566" w:hanging="283"/>
    </w:pPr>
    <w:rPr>
      <w:szCs w:val="20"/>
      <w:lang w:val="es-ES" w:eastAsia="ar-SA"/>
    </w:rPr>
  </w:style>
  <w:style w:type="paragraph" w:customStyle="1" w:styleId="Textoindependiente22">
    <w:name w:val="Texto independiente 22"/>
    <w:basedOn w:val="Normal"/>
    <w:rsid w:val="003A2F56"/>
    <w:pPr>
      <w:suppressAutoHyphens/>
      <w:spacing w:after="120" w:line="480" w:lineRule="auto"/>
    </w:pPr>
    <w:rPr>
      <w:szCs w:val="20"/>
      <w:lang w:val="es-ES" w:eastAsia="ar-SA"/>
    </w:rPr>
  </w:style>
  <w:style w:type="paragraph" w:customStyle="1" w:styleId="Prrafodelista1">
    <w:name w:val="Párrafo de lista1"/>
    <w:basedOn w:val="Normal"/>
    <w:rsid w:val="003A2F56"/>
    <w:pPr>
      <w:suppressAutoHyphens/>
      <w:ind w:left="708"/>
    </w:pPr>
    <w:rPr>
      <w:rFonts w:cs="Calibri"/>
      <w:sz w:val="20"/>
      <w:szCs w:val="20"/>
      <w:lang w:val="es-MX" w:eastAsia="ar-SA"/>
    </w:rPr>
  </w:style>
  <w:style w:type="paragraph" w:customStyle="1" w:styleId="Textocomentario4">
    <w:name w:val="Texto comentario4"/>
    <w:basedOn w:val="Normal"/>
    <w:rsid w:val="003A2F56"/>
    <w:rPr>
      <w:rFonts w:ascii="Arial" w:hAnsi="Arial" w:cs="Arial"/>
      <w:sz w:val="20"/>
      <w:szCs w:val="20"/>
      <w:lang w:val="es-MX" w:eastAsia="ar-SA"/>
    </w:rPr>
  </w:style>
  <w:style w:type="paragraph" w:customStyle="1" w:styleId="Epgrafe1">
    <w:name w:val="Epígrafe1"/>
    <w:basedOn w:val="Normal"/>
    <w:next w:val="Normal"/>
    <w:rsid w:val="003A2F56"/>
    <w:pPr>
      <w:ind w:left="561" w:hanging="561"/>
      <w:jc w:val="both"/>
    </w:pPr>
    <w:rPr>
      <w:rFonts w:ascii="Arial" w:hAnsi="Arial" w:cs="Arial"/>
      <w:b/>
      <w:bCs/>
      <w:sz w:val="28"/>
      <w:lang w:val="es-MX" w:eastAsia="ar-SA"/>
    </w:rPr>
  </w:style>
  <w:style w:type="paragraph" w:customStyle="1" w:styleId="Sangra2detindependiente2">
    <w:name w:val="Sangría 2 de t. independiente2"/>
    <w:basedOn w:val="Normal"/>
    <w:rsid w:val="003A2F56"/>
    <w:pPr>
      <w:spacing w:after="120" w:line="480" w:lineRule="auto"/>
      <w:ind w:left="283"/>
    </w:pPr>
    <w:rPr>
      <w:rFonts w:ascii="Arial" w:hAnsi="Arial" w:cs="Arial"/>
      <w:kern w:val="1"/>
      <w:sz w:val="20"/>
      <w:lang w:val="es-MX" w:eastAsia="ar-SA"/>
    </w:rPr>
  </w:style>
  <w:style w:type="paragraph" w:customStyle="1" w:styleId="Textocomentario3">
    <w:name w:val="Texto comentario3"/>
    <w:basedOn w:val="Normal"/>
    <w:rsid w:val="003A2F56"/>
    <w:rPr>
      <w:rFonts w:ascii="Arial" w:hAnsi="Arial" w:cs="Arial"/>
      <w:sz w:val="20"/>
      <w:szCs w:val="20"/>
      <w:lang w:val="es-MX" w:eastAsia="ar-SA"/>
    </w:rPr>
  </w:style>
  <w:style w:type="paragraph" w:customStyle="1" w:styleId="Style1">
    <w:name w:val="Style 1"/>
    <w:rsid w:val="003A2F56"/>
    <w:pPr>
      <w:widowControl w:val="0"/>
      <w:suppressAutoHyphens/>
      <w:autoSpaceDE w:val="0"/>
      <w:spacing w:after="0" w:line="240" w:lineRule="auto"/>
    </w:pPr>
    <w:rPr>
      <w:rFonts w:ascii="Times New Roman" w:eastAsia="Arial" w:hAnsi="Times New Roman" w:cs="Times New Roman"/>
      <w:sz w:val="20"/>
      <w:szCs w:val="20"/>
      <w:lang w:val="en-US" w:eastAsia="ar-SA"/>
    </w:rPr>
  </w:style>
  <w:style w:type="paragraph" w:customStyle="1" w:styleId="Style2">
    <w:name w:val="Style 2"/>
    <w:rsid w:val="003A2F56"/>
    <w:pPr>
      <w:widowControl w:val="0"/>
      <w:suppressAutoHyphens/>
      <w:autoSpaceDE w:val="0"/>
      <w:spacing w:after="0" w:line="240" w:lineRule="auto"/>
      <w:jc w:val="right"/>
    </w:pPr>
    <w:rPr>
      <w:rFonts w:ascii="Garamond" w:eastAsia="Arial" w:hAnsi="Garamond" w:cs="Garamond"/>
      <w:sz w:val="14"/>
      <w:szCs w:val="14"/>
      <w:lang w:val="en-US" w:eastAsia="ar-SA"/>
    </w:rPr>
  </w:style>
  <w:style w:type="paragraph" w:customStyle="1" w:styleId="Style3">
    <w:name w:val="Style 3"/>
    <w:rsid w:val="003A2F56"/>
    <w:pPr>
      <w:widowControl w:val="0"/>
      <w:suppressAutoHyphens/>
      <w:autoSpaceDE w:val="0"/>
      <w:spacing w:after="0" w:line="240" w:lineRule="auto"/>
    </w:pPr>
    <w:rPr>
      <w:rFonts w:ascii="Garamond" w:eastAsia="Arial" w:hAnsi="Garamond" w:cs="Garamond"/>
      <w:sz w:val="14"/>
      <w:szCs w:val="14"/>
      <w:lang w:val="en-US" w:eastAsia="ar-SA"/>
    </w:rPr>
  </w:style>
  <w:style w:type="paragraph" w:customStyle="1" w:styleId="Style4">
    <w:name w:val="Style 4"/>
    <w:rsid w:val="003A2F56"/>
    <w:pPr>
      <w:widowControl w:val="0"/>
      <w:suppressAutoHyphens/>
      <w:autoSpaceDE w:val="0"/>
      <w:spacing w:after="0" w:line="240" w:lineRule="auto"/>
      <w:jc w:val="right"/>
    </w:pPr>
    <w:rPr>
      <w:rFonts w:ascii="Times New Roman" w:eastAsia="Arial" w:hAnsi="Times New Roman" w:cs="Times New Roman"/>
      <w:sz w:val="14"/>
      <w:szCs w:val="14"/>
      <w:lang w:val="en-US" w:eastAsia="ar-SA"/>
    </w:rPr>
  </w:style>
  <w:style w:type="paragraph" w:customStyle="1" w:styleId="Style5">
    <w:name w:val="Style 5"/>
    <w:rsid w:val="003A2F56"/>
    <w:pPr>
      <w:widowControl w:val="0"/>
      <w:suppressAutoHyphens/>
      <w:autoSpaceDE w:val="0"/>
      <w:spacing w:after="0" w:line="240" w:lineRule="auto"/>
    </w:pPr>
    <w:rPr>
      <w:rFonts w:ascii="Times New Roman" w:eastAsia="Arial" w:hAnsi="Times New Roman" w:cs="Times New Roman"/>
      <w:sz w:val="14"/>
      <w:szCs w:val="14"/>
      <w:lang w:val="en-US" w:eastAsia="ar-SA"/>
    </w:rPr>
  </w:style>
  <w:style w:type="paragraph" w:customStyle="1" w:styleId="Style6">
    <w:name w:val="Style 6"/>
    <w:rsid w:val="003A2F56"/>
    <w:pPr>
      <w:widowControl w:val="0"/>
      <w:suppressAutoHyphens/>
      <w:autoSpaceDE w:val="0"/>
      <w:spacing w:after="0" w:line="240" w:lineRule="auto"/>
      <w:jc w:val="right"/>
    </w:pPr>
    <w:rPr>
      <w:rFonts w:ascii="Arial Narrow" w:eastAsia="Arial" w:hAnsi="Arial Narrow" w:cs="Arial Narrow"/>
      <w:sz w:val="16"/>
      <w:szCs w:val="16"/>
      <w:lang w:val="en-US" w:eastAsia="ar-SA"/>
    </w:rPr>
  </w:style>
  <w:style w:type="paragraph" w:customStyle="1" w:styleId="Style7">
    <w:name w:val="Style 7"/>
    <w:rsid w:val="003A2F56"/>
    <w:pPr>
      <w:widowControl w:val="0"/>
      <w:suppressAutoHyphens/>
      <w:autoSpaceDE w:val="0"/>
      <w:spacing w:after="0" w:line="240" w:lineRule="auto"/>
    </w:pPr>
    <w:rPr>
      <w:rFonts w:ascii="Arial Narrow" w:eastAsia="Arial" w:hAnsi="Arial Narrow" w:cs="Arial Narrow"/>
      <w:sz w:val="16"/>
      <w:szCs w:val="16"/>
      <w:lang w:val="en-US" w:eastAsia="ar-SA"/>
    </w:rPr>
  </w:style>
  <w:style w:type="paragraph" w:customStyle="1" w:styleId="INCISO">
    <w:name w:val="INCISO"/>
    <w:basedOn w:val="Normal"/>
    <w:rsid w:val="003A2F56"/>
    <w:pPr>
      <w:tabs>
        <w:tab w:val="left" w:pos="2304"/>
      </w:tabs>
      <w:spacing w:after="101" w:line="216" w:lineRule="atLeast"/>
      <w:ind w:left="1152" w:hanging="432"/>
      <w:jc w:val="both"/>
    </w:pPr>
    <w:rPr>
      <w:rFonts w:ascii="Arial" w:eastAsia="Calibri" w:hAnsi="Arial"/>
      <w:sz w:val="18"/>
      <w:szCs w:val="20"/>
      <w:lang w:eastAsia="ar-SA"/>
    </w:rPr>
  </w:style>
  <w:style w:type="character" w:customStyle="1" w:styleId="st">
    <w:name w:val="st"/>
    <w:rsid w:val="003A2F56"/>
  </w:style>
  <w:style w:type="paragraph" w:styleId="Sangra3detindependiente">
    <w:name w:val="Body Text Indent 3"/>
    <w:basedOn w:val="Normal"/>
    <w:link w:val="Sangra3detindependienteCar"/>
    <w:rsid w:val="003A2F56"/>
    <w:pPr>
      <w:suppressAutoHyphens/>
      <w:spacing w:after="120"/>
      <w:ind w:left="283"/>
    </w:pPr>
    <w:rPr>
      <w:sz w:val="16"/>
      <w:szCs w:val="16"/>
      <w:lang w:val="es-ES" w:eastAsia="ar-SA"/>
    </w:rPr>
  </w:style>
  <w:style w:type="character" w:customStyle="1" w:styleId="Sangra3detindependienteCar">
    <w:name w:val="Sangría 3 de t. independiente Car"/>
    <w:basedOn w:val="Fuentedeprrafopredeter"/>
    <w:link w:val="Sangra3detindependiente"/>
    <w:rsid w:val="003A2F56"/>
    <w:rPr>
      <w:rFonts w:ascii="Times New Roman" w:eastAsia="Times New Roman" w:hAnsi="Times New Roman" w:cs="Times New Roman"/>
      <w:sz w:val="16"/>
      <w:szCs w:val="16"/>
      <w:lang w:val="es-ES" w:eastAsia="ar-SA"/>
    </w:rPr>
  </w:style>
  <w:style w:type="character" w:styleId="CitaHTML">
    <w:name w:val="HTML Cite"/>
    <w:uiPriority w:val="99"/>
    <w:unhideWhenUsed/>
    <w:rsid w:val="003A2F56"/>
    <w:rPr>
      <w:i/>
      <w:iCs/>
    </w:rPr>
  </w:style>
  <w:style w:type="character" w:customStyle="1" w:styleId="WW8Num29z2">
    <w:name w:val="WW8Num29z2"/>
    <w:rsid w:val="003A2F56"/>
    <w:rPr>
      <w:b w:val="0"/>
    </w:rPr>
  </w:style>
  <w:style w:type="character" w:customStyle="1" w:styleId="WW8Num31z1">
    <w:name w:val="WW8Num31z1"/>
    <w:rsid w:val="003A2F56"/>
    <w:rPr>
      <w:rFonts w:ascii="Courier New" w:hAnsi="Courier New" w:cs="Courier New"/>
    </w:rPr>
  </w:style>
  <w:style w:type="character" w:customStyle="1" w:styleId="WW8Num31z2">
    <w:name w:val="WW8Num31z2"/>
    <w:rsid w:val="003A2F56"/>
    <w:rPr>
      <w:rFonts w:ascii="Wingdings" w:hAnsi="Wingdings"/>
    </w:rPr>
  </w:style>
  <w:style w:type="character" w:customStyle="1" w:styleId="WW8Num32z0">
    <w:name w:val="WW8Num32z0"/>
    <w:rsid w:val="003A2F56"/>
    <w:rPr>
      <w:rFonts w:ascii="Symbol" w:hAnsi="Symbol"/>
    </w:rPr>
  </w:style>
  <w:style w:type="character" w:customStyle="1" w:styleId="WW8Num32z1">
    <w:name w:val="WW8Num32z1"/>
    <w:rsid w:val="003A2F56"/>
    <w:rPr>
      <w:rFonts w:ascii="Courier New" w:hAnsi="Courier New" w:cs="Courier New"/>
    </w:rPr>
  </w:style>
  <w:style w:type="character" w:customStyle="1" w:styleId="WW8Num32z2">
    <w:name w:val="WW8Num32z2"/>
    <w:rsid w:val="003A2F56"/>
    <w:rPr>
      <w:rFonts w:ascii="Wingdings" w:hAnsi="Wingdings"/>
    </w:rPr>
  </w:style>
  <w:style w:type="character" w:customStyle="1" w:styleId="WW8Num34z2">
    <w:name w:val="WW8Num34z2"/>
    <w:rsid w:val="003A2F56"/>
    <w:rPr>
      <w:rFonts w:ascii="Wingdings" w:hAnsi="Wingdings"/>
    </w:rPr>
  </w:style>
  <w:style w:type="character" w:customStyle="1" w:styleId="WW8Num35z1">
    <w:name w:val="WW8Num35z1"/>
    <w:rsid w:val="003A2F56"/>
    <w:rPr>
      <w:rFonts w:ascii="Courier New" w:hAnsi="Courier New" w:cs="Courier New"/>
    </w:rPr>
  </w:style>
  <w:style w:type="character" w:customStyle="1" w:styleId="WW8Num35z2">
    <w:name w:val="WW8Num35z2"/>
    <w:rsid w:val="003A2F56"/>
    <w:rPr>
      <w:rFonts w:ascii="Wingdings" w:hAnsi="Wingdings"/>
    </w:rPr>
  </w:style>
  <w:style w:type="character" w:customStyle="1" w:styleId="WW8Num38z1">
    <w:name w:val="WW8Num38z1"/>
    <w:rsid w:val="003A2F56"/>
    <w:rPr>
      <w:rFonts w:ascii="Courier New" w:hAnsi="Courier New" w:cs="Courier New"/>
    </w:rPr>
  </w:style>
  <w:style w:type="character" w:customStyle="1" w:styleId="WW8Num38z2">
    <w:name w:val="WW8Num38z2"/>
    <w:rsid w:val="003A2F56"/>
    <w:rPr>
      <w:rFonts w:ascii="Wingdings" w:hAnsi="Wingdings"/>
    </w:rPr>
  </w:style>
  <w:style w:type="character" w:customStyle="1" w:styleId="WW8Num48z2">
    <w:name w:val="WW8Num48z2"/>
    <w:rsid w:val="003A2F56"/>
    <w:rPr>
      <w:rFonts w:ascii="Wingdings" w:hAnsi="Wingdings"/>
    </w:rPr>
  </w:style>
  <w:style w:type="paragraph" w:customStyle="1" w:styleId="Textosinformato2">
    <w:name w:val="Texto sin formato2"/>
    <w:basedOn w:val="Normal"/>
    <w:rsid w:val="003A2F56"/>
    <w:rPr>
      <w:rFonts w:ascii="Courier New" w:hAnsi="Courier New" w:cs="Courier New"/>
      <w:sz w:val="20"/>
      <w:szCs w:val="20"/>
      <w:lang w:val="es-ES" w:eastAsia="ar-SA"/>
    </w:rPr>
  </w:style>
  <w:style w:type="paragraph" w:customStyle="1" w:styleId="Encabezado10">
    <w:name w:val="Encabezado 10"/>
    <w:basedOn w:val="Encabezado4"/>
    <w:next w:val="Textoindependiente"/>
    <w:rsid w:val="003A2F56"/>
    <w:pPr>
      <w:tabs>
        <w:tab w:val="num" w:pos="1584"/>
      </w:tabs>
      <w:ind w:left="1584" w:hanging="1584"/>
      <w:outlineLvl w:val="8"/>
    </w:pPr>
    <w:rPr>
      <w:b/>
      <w:bCs/>
      <w:sz w:val="21"/>
      <w:szCs w:val="21"/>
    </w:rPr>
  </w:style>
  <w:style w:type="paragraph" w:styleId="Lista2">
    <w:name w:val="List 2"/>
    <w:basedOn w:val="Normal"/>
    <w:rsid w:val="003A2F56"/>
    <w:pPr>
      <w:suppressAutoHyphens/>
      <w:ind w:left="566" w:hanging="283"/>
    </w:pPr>
    <w:rPr>
      <w:szCs w:val="20"/>
      <w:lang w:val="es-ES" w:eastAsia="ar-SA"/>
    </w:rPr>
  </w:style>
  <w:style w:type="paragraph" w:customStyle="1" w:styleId="Default">
    <w:name w:val="Default"/>
    <w:rsid w:val="003A2F56"/>
    <w:pPr>
      <w:autoSpaceDE w:val="0"/>
      <w:autoSpaceDN w:val="0"/>
      <w:adjustRightInd w:val="0"/>
      <w:spacing w:after="0" w:line="240" w:lineRule="auto"/>
    </w:pPr>
    <w:rPr>
      <w:rFonts w:ascii="Arial" w:eastAsia="Times New Roman" w:hAnsi="Arial" w:cs="Aria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751975">
      <w:bodyDiv w:val="1"/>
      <w:marLeft w:val="0"/>
      <w:marRight w:val="0"/>
      <w:marTop w:val="0"/>
      <w:marBottom w:val="0"/>
      <w:divBdr>
        <w:top w:val="none" w:sz="0" w:space="0" w:color="auto"/>
        <w:left w:val="none" w:sz="0" w:space="0" w:color="auto"/>
        <w:bottom w:val="none" w:sz="0" w:space="0" w:color="auto"/>
        <w:right w:val="none" w:sz="0" w:space="0" w:color="auto"/>
      </w:divBdr>
    </w:div>
    <w:div w:id="209369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B8E62-3D79-4705-AEF9-C17B7F209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19787</Words>
  <Characters>108832</Characters>
  <Application>Microsoft Office Word</Application>
  <DocSecurity>0</DocSecurity>
  <Lines>906</Lines>
  <Paragraphs>256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128363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Manuel Anaya Sandoval</dc:creator>
  <cp:lastModifiedBy>Jorge Jimenez Osorio</cp:lastModifiedBy>
  <cp:revision>15</cp:revision>
  <cp:lastPrinted>2013-06-10T15:59:00Z</cp:lastPrinted>
  <dcterms:created xsi:type="dcterms:W3CDTF">2013-06-10T17:20:00Z</dcterms:created>
  <dcterms:modified xsi:type="dcterms:W3CDTF">2013-07-08T15:25:00Z</dcterms:modified>
</cp:coreProperties>
</file>