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D91" w:rsidRPr="00675E76" w:rsidRDefault="00975D91" w:rsidP="00975D91">
      <w:pPr>
        <w:jc w:val="center"/>
        <w:rPr>
          <w:rFonts w:ascii="Arial" w:hAnsi="Arial" w:cs="Arial"/>
          <w:b/>
          <w:bCs/>
          <w:sz w:val="22"/>
          <w:szCs w:val="22"/>
        </w:rPr>
      </w:pPr>
      <w:bookmarkStart w:id="0" w:name="_GoBack"/>
      <w:bookmarkEnd w:id="0"/>
      <w:permStart w:id="1007235780" w:edGrp="everyone"/>
      <w:permEnd w:id="1007235780"/>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E77D80" w:rsidRPr="00200A69" w:rsidRDefault="00E77D80" w:rsidP="00E77D80">
      <w:pPr>
        <w:jc w:val="center"/>
        <w:rPr>
          <w:rFonts w:ascii="Wide Latin" w:hAnsi="Wide Latin" w:cs="Arial"/>
          <w:b/>
          <w:bCs/>
          <w:sz w:val="32"/>
          <w:szCs w:val="22"/>
        </w:rPr>
      </w:pPr>
      <w:r w:rsidRPr="00200A69">
        <w:rPr>
          <w:rFonts w:ascii="Wide Latin" w:hAnsi="Wide Latin" w:cs="Arial"/>
          <w:b/>
          <w:bCs/>
          <w:sz w:val="32"/>
          <w:szCs w:val="22"/>
        </w:rPr>
        <w:t>INSTITUTO MEXICANO DEL SEGURO SOCIAL</w:t>
      </w:r>
    </w:p>
    <w:p w:rsidR="00E77D80" w:rsidRPr="00200A69" w:rsidRDefault="00E77D80" w:rsidP="00E77D80">
      <w:pPr>
        <w:jc w:val="center"/>
        <w:rPr>
          <w:rFonts w:ascii="Wide Latin" w:hAnsi="Wide Latin" w:cs="Arial"/>
          <w:b/>
          <w:bCs/>
          <w:sz w:val="32"/>
          <w:szCs w:val="22"/>
        </w:rPr>
      </w:pPr>
    </w:p>
    <w:p w:rsidR="00E77D80" w:rsidRPr="00922001" w:rsidRDefault="00E77D80" w:rsidP="00E77D80">
      <w:pPr>
        <w:jc w:val="center"/>
        <w:rPr>
          <w:rFonts w:ascii="Arial" w:hAnsi="Arial" w:cs="Arial"/>
          <w:bCs/>
          <w:sz w:val="32"/>
          <w:szCs w:val="32"/>
        </w:rPr>
      </w:pPr>
      <w:r w:rsidRPr="00922001">
        <w:rPr>
          <w:rFonts w:ascii="Arial" w:hAnsi="Arial" w:cs="Arial"/>
          <w:bCs/>
          <w:sz w:val="32"/>
          <w:szCs w:val="32"/>
        </w:rPr>
        <w:t>DELEGACIÓN REGIONAL VERACRUZ SUR</w:t>
      </w:r>
    </w:p>
    <w:p w:rsidR="00E77D80" w:rsidRPr="00922001" w:rsidRDefault="00E77D80" w:rsidP="00E77D80">
      <w:pPr>
        <w:rPr>
          <w:rFonts w:ascii="Arial" w:hAnsi="Arial" w:cs="Arial"/>
          <w:bCs/>
          <w:sz w:val="32"/>
          <w:szCs w:val="32"/>
        </w:rPr>
      </w:pPr>
    </w:p>
    <w:p w:rsidR="00E77D80" w:rsidRPr="00922001" w:rsidRDefault="00E77D80" w:rsidP="00E77D80">
      <w:pPr>
        <w:jc w:val="center"/>
        <w:rPr>
          <w:rFonts w:ascii="Arial" w:hAnsi="Arial" w:cs="Arial"/>
          <w:bCs/>
          <w:sz w:val="32"/>
          <w:szCs w:val="32"/>
        </w:rPr>
      </w:pPr>
      <w:r w:rsidRPr="00922001">
        <w:rPr>
          <w:rFonts w:ascii="Arial" w:hAnsi="Arial" w:cs="Arial"/>
          <w:bCs/>
          <w:sz w:val="32"/>
          <w:szCs w:val="32"/>
        </w:rPr>
        <w:t>COORDINACIÓN  DE ABASTECIMIENTO Y EQUIPAMIENTO</w:t>
      </w:r>
    </w:p>
    <w:p w:rsidR="00E77D80" w:rsidRPr="00200A69" w:rsidRDefault="00E77D80" w:rsidP="00E77D80">
      <w:pPr>
        <w:rPr>
          <w:rFonts w:ascii="Albertus Medium" w:hAnsi="Albertus Medium" w:cs="Arial"/>
          <w:b/>
          <w:bCs/>
          <w:sz w:val="28"/>
          <w:szCs w:val="22"/>
        </w:rPr>
      </w:pPr>
    </w:p>
    <w:p w:rsidR="00E77D80" w:rsidRPr="00200A69" w:rsidRDefault="00E77D80" w:rsidP="00E77D80">
      <w:pPr>
        <w:jc w:val="center"/>
        <w:rPr>
          <w:rFonts w:ascii="Albertus Medium" w:hAnsi="Albertus Medium" w:cs="Arial"/>
          <w:b/>
          <w:bCs/>
          <w:sz w:val="22"/>
          <w:szCs w:val="22"/>
        </w:rPr>
      </w:pPr>
    </w:p>
    <w:p w:rsidR="00E77D80" w:rsidRPr="007D3282" w:rsidRDefault="009854F1" w:rsidP="00E77D80">
      <w:pPr>
        <w:jc w:val="center"/>
        <w:rPr>
          <w:rFonts w:ascii="Wide Latin" w:hAnsi="Wide Latin" w:cs="Arial"/>
          <w:b/>
          <w:bCs/>
          <w:sz w:val="32"/>
          <w:szCs w:val="32"/>
        </w:rPr>
      </w:pPr>
      <w:r>
        <w:rPr>
          <w:rFonts w:ascii="Wide Latin" w:hAnsi="Wide Latin" w:cs="Arial"/>
          <w:b/>
          <w:bCs/>
          <w:sz w:val="32"/>
          <w:szCs w:val="32"/>
        </w:rPr>
        <w:t xml:space="preserve"> </w:t>
      </w:r>
      <w:r w:rsidR="000E7118">
        <w:rPr>
          <w:rFonts w:ascii="Wide Latin" w:hAnsi="Wide Latin" w:cs="Arial"/>
          <w:b/>
          <w:bCs/>
          <w:sz w:val="32"/>
          <w:szCs w:val="32"/>
        </w:rPr>
        <w:t xml:space="preserve">PROYECTO DE </w:t>
      </w:r>
      <w:r w:rsidR="00E77D80" w:rsidRPr="007D3282">
        <w:rPr>
          <w:rFonts w:ascii="Wide Latin" w:hAnsi="Wide Latin" w:cs="Arial"/>
          <w:b/>
          <w:bCs/>
          <w:sz w:val="32"/>
          <w:szCs w:val="32"/>
        </w:rPr>
        <w:t>CONVOCATORIA</w:t>
      </w:r>
    </w:p>
    <w:p w:rsidR="00E77D80" w:rsidRPr="00200A69" w:rsidRDefault="00E77D80" w:rsidP="00E77D80">
      <w:pPr>
        <w:rPr>
          <w:rFonts w:ascii="Albertus Medium" w:hAnsi="Albertus Medium" w:cs="Arial"/>
          <w:b/>
          <w:bCs/>
          <w:sz w:val="22"/>
          <w:szCs w:val="22"/>
        </w:rPr>
      </w:pPr>
    </w:p>
    <w:p w:rsidR="00E77D80" w:rsidRPr="00200A69" w:rsidRDefault="00E77D80" w:rsidP="00E77D80">
      <w:pPr>
        <w:jc w:val="center"/>
        <w:rPr>
          <w:rFonts w:ascii="Albertus Medium" w:hAnsi="Albertus Medium" w:cs="Arial"/>
          <w:b/>
          <w:bCs/>
          <w:sz w:val="22"/>
          <w:szCs w:val="22"/>
        </w:rPr>
      </w:pPr>
    </w:p>
    <w:p w:rsidR="00E77D80" w:rsidRPr="00922001" w:rsidRDefault="00E77D80" w:rsidP="00E77D80">
      <w:pPr>
        <w:jc w:val="center"/>
        <w:rPr>
          <w:rFonts w:ascii="Arial" w:hAnsi="Arial" w:cs="Arial"/>
          <w:bCs/>
          <w:sz w:val="32"/>
          <w:szCs w:val="22"/>
        </w:rPr>
      </w:pPr>
      <w:r w:rsidRPr="00922001">
        <w:rPr>
          <w:rFonts w:ascii="Arial" w:hAnsi="Arial" w:cs="Arial"/>
          <w:bCs/>
          <w:sz w:val="32"/>
          <w:szCs w:val="22"/>
        </w:rPr>
        <w:t xml:space="preserve">LICITACION PÚBLICA NACIONAL MIXTA </w:t>
      </w:r>
    </w:p>
    <w:p w:rsidR="00E77D80" w:rsidRPr="007074DC" w:rsidRDefault="00E77D80" w:rsidP="00E77D80">
      <w:pPr>
        <w:jc w:val="center"/>
        <w:rPr>
          <w:rFonts w:ascii="Arial" w:hAnsi="Arial" w:cs="Arial"/>
          <w:bCs/>
          <w:color w:val="FF0000"/>
          <w:sz w:val="32"/>
          <w:szCs w:val="22"/>
        </w:rPr>
      </w:pPr>
      <w:r w:rsidRPr="00922001">
        <w:rPr>
          <w:rFonts w:ascii="Arial" w:hAnsi="Arial" w:cs="Arial"/>
          <w:bCs/>
          <w:sz w:val="32"/>
          <w:szCs w:val="22"/>
        </w:rPr>
        <w:t>NÚMERO</w:t>
      </w:r>
      <w:r w:rsidR="008D425F" w:rsidRPr="00922001">
        <w:rPr>
          <w:rFonts w:ascii="Arial" w:hAnsi="Arial" w:cs="Arial"/>
          <w:bCs/>
          <w:sz w:val="32"/>
          <w:szCs w:val="22"/>
        </w:rPr>
        <w:t xml:space="preserve"> </w:t>
      </w:r>
      <w:r w:rsidR="001B7392" w:rsidRPr="001B7392">
        <w:rPr>
          <w:rFonts w:ascii="Arial" w:hAnsi="Arial" w:cs="Arial"/>
          <w:bCs/>
          <w:sz w:val="32"/>
          <w:szCs w:val="22"/>
        </w:rPr>
        <w:t>PA-019GYR022-N183</w:t>
      </w:r>
      <w:r w:rsidR="007074DC" w:rsidRPr="001B7392">
        <w:rPr>
          <w:rFonts w:ascii="Arial" w:hAnsi="Arial" w:cs="Arial"/>
          <w:bCs/>
          <w:sz w:val="32"/>
          <w:szCs w:val="22"/>
        </w:rPr>
        <w:t>-2012</w:t>
      </w:r>
      <w:r w:rsidRPr="007074DC">
        <w:rPr>
          <w:rFonts w:ascii="Arial" w:hAnsi="Arial" w:cs="Arial"/>
          <w:bCs/>
          <w:color w:val="FF0000"/>
          <w:sz w:val="32"/>
          <w:szCs w:val="22"/>
        </w:rPr>
        <w:t xml:space="preserve"> </w:t>
      </w:r>
    </w:p>
    <w:p w:rsidR="00E77D80" w:rsidRPr="00922001" w:rsidRDefault="00E77D80" w:rsidP="00E77D80">
      <w:pPr>
        <w:jc w:val="center"/>
        <w:rPr>
          <w:rFonts w:ascii="Arial" w:hAnsi="Arial" w:cs="Arial"/>
          <w:bCs/>
          <w:sz w:val="32"/>
          <w:szCs w:val="22"/>
        </w:rPr>
      </w:pPr>
    </w:p>
    <w:p w:rsidR="00E77D80" w:rsidRPr="00922001" w:rsidRDefault="00E77D80" w:rsidP="00E77D80">
      <w:pPr>
        <w:jc w:val="center"/>
        <w:rPr>
          <w:rFonts w:ascii="Arial" w:hAnsi="Arial" w:cs="Arial"/>
          <w:bCs/>
          <w:sz w:val="32"/>
          <w:szCs w:val="22"/>
        </w:rPr>
      </w:pPr>
      <w:r w:rsidRPr="00922001">
        <w:rPr>
          <w:rFonts w:ascii="Arial" w:hAnsi="Arial" w:cs="Arial"/>
          <w:bCs/>
          <w:sz w:val="32"/>
          <w:szCs w:val="22"/>
        </w:rPr>
        <w:t xml:space="preserve">PARA LA CONTRATACION DEL SERVICIO DE </w:t>
      </w:r>
    </w:p>
    <w:p w:rsidR="00E77D80" w:rsidRPr="00200A69" w:rsidRDefault="00E77D80" w:rsidP="00E77D80">
      <w:pPr>
        <w:jc w:val="center"/>
        <w:rPr>
          <w:rFonts w:ascii="Wide Latin" w:hAnsi="Wide Latin" w:cs="Arial"/>
          <w:b/>
          <w:bCs/>
          <w:sz w:val="28"/>
          <w:szCs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E77D80" w:rsidRPr="00570D66" w:rsidTr="00570D66">
        <w:trPr>
          <w:trHeight w:val="96"/>
        </w:trPr>
        <w:tc>
          <w:tcPr>
            <w:tcW w:w="11058" w:type="dxa"/>
            <w:tcBorders>
              <w:top w:val="nil"/>
              <w:left w:val="nil"/>
              <w:bottom w:val="nil"/>
              <w:right w:val="nil"/>
            </w:tcBorders>
            <w:shd w:val="clear" w:color="auto" w:fill="A6A6A6"/>
          </w:tcPr>
          <w:p w:rsidR="007A245D" w:rsidRDefault="007A245D" w:rsidP="007A245D">
            <w:pPr>
              <w:jc w:val="center"/>
              <w:rPr>
                <w:rFonts w:ascii="Wide Latin" w:hAnsi="Wide Latin" w:cs="Arial"/>
                <w:b/>
                <w:szCs w:val="24"/>
                <w:lang w:val="es-MX"/>
              </w:rPr>
            </w:pPr>
          </w:p>
          <w:p w:rsidR="00570D66" w:rsidRPr="00570D66" w:rsidRDefault="00732F54" w:rsidP="00A629DC">
            <w:pPr>
              <w:jc w:val="center"/>
              <w:rPr>
                <w:rFonts w:ascii="Wide Latin" w:hAnsi="Wide Latin" w:cs="Arial"/>
                <w:b/>
                <w:szCs w:val="24"/>
                <w:lang w:val="es-MX"/>
              </w:rPr>
            </w:pPr>
            <w:r w:rsidRPr="00570D66">
              <w:rPr>
                <w:rFonts w:ascii="Wide Latin" w:hAnsi="Wide Latin" w:cs="Arial"/>
                <w:b/>
                <w:szCs w:val="24"/>
                <w:lang w:val="es-MX"/>
              </w:rPr>
              <w:t xml:space="preserve">SERVICIO </w:t>
            </w:r>
            <w:r w:rsidR="007A245D">
              <w:rPr>
                <w:rFonts w:ascii="Wide Latin" w:hAnsi="Wide Latin" w:cs="Arial"/>
                <w:b/>
                <w:szCs w:val="24"/>
                <w:lang w:val="es-MX"/>
              </w:rPr>
              <w:t>DE</w:t>
            </w:r>
            <w:r w:rsidR="00792D04" w:rsidRPr="00792D04">
              <w:rPr>
                <w:rFonts w:ascii="Wide Latin" w:hAnsi="Wide Latin" w:cs="Arial"/>
                <w:b/>
                <w:szCs w:val="24"/>
                <w:lang w:val="es-MX"/>
              </w:rPr>
              <w:t xml:space="preserve"> </w:t>
            </w:r>
            <w:r w:rsidR="00A629DC">
              <w:rPr>
                <w:rFonts w:ascii="Wide Latin" w:hAnsi="Wide Latin" w:cs="Arial"/>
                <w:b/>
                <w:szCs w:val="24"/>
                <w:lang w:val="es-MX"/>
              </w:rPr>
              <w:t xml:space="preserve">SUMINISTRO </w:t>
            </w:r>
            <w:r w:rsidR="000E7118">
              <w:rPr>
                <w:rFonts w:ascii="Wide Latin" w:hAnsi="Wide Latin" w:cs="Arial"/>
                <w:b/>
                <w:szCs w:val="24"/>
                <w:lang w:val="es-MX"/>
              </w:rPr>
              <w:t>DE DIESEL BAJO EN AZUFRE</w:t>
            </w:r>
          </w:p>
        </w:tc>
      </w:tr>
    </w:tbl>
    <w:p w:rsidR="00E77D80" w:rsidRDefault="00E77D80" w:rsidP="00E77D80">
      <w:pPr>
        <w:jc w:val="center"/>
        <w:rPr>
          <w:rFonts w:ascii="Arial" w:hAnsi="Arial" w:cs="Arial"/>
          <w:b/>
          <w:bCs/>
          <w:szCs w:val="24"/>
        </w:rPr>
      </w:pPr>
    </w:p>
    <w:p w:rsidR="00570D66" w:rsidRPr="00570D66" w:rsidRDefault="00570D66" w:rsidP="00E77D80">
      <w:pPr>
        <w:jc w:val="center"/>
        <w:rPr>
          <w:rFonts w:ascii="Arial" w:hAnsi="Arial" w:cs="Arial"/>
          <w:bCs/>
          <w:sz w:val="36"/>
          <w:szCs w:val="36"/>
        </w:rPr>
      </w:pPr>
      <w:r>
        <w:rPr>
          <w:rFonts w:ascii="Arial" w:hAnsi="Arial" w:cs="Arial"/>
          <w:b/>
          <w:bCs/>
          <w:szCs w:val="24"/>
        </w:rPr>
        <w:tab/>
      </w:r>
      <w:r w:rsidRPr="00570D66">
        <w:rPr>
          <w:rFonts w:ascii="Arial" w:hAnsi="Arial" w:cs="Arial"/>
          <w:bCs/>
          <w:sz w:val="36"/>
          <w:szCs w:val="36"/>
        </w:rPr>
        <w:t>REGIMEN ORDINARIO E IMSS-OPORTUNIDADES</w:t>
      </w:r>
    </w:p>
    <w:p w:rsidR="00E77D80" w:rsidRPr="00922001" w:rsidRDefault="00E77D80" w:rsidP="00E77D80">
      <w:pPr>
        <w:rPr>
          <w:rFonts w:ascii="Arial" w:hAnsi="Arial" w:cs="Arial"/>
          <w:bCs/>
          <w:sz w:val="22"/>
          <w:szCs w:val="22"/>
        </w:rPr>
      </w:pPr>
    </w:p>
    <w:p w:rsidR="00E77D80" w:rsidRPr="00922001" w:rsidRDefault="007074DC" w:rsidP="00E77D80">
      <w:pPr>
        <w:jc w:val="center"/>
        <w:rPr>
          <w:rFonts w:ascii="Arial" w:hAnsi="Arial" w:cs="Arial"/>
          <w:bCs/>
          <w:sz w:val="32"/>
          <w:szCs w:val="22"/>
        </w:rPr>
      </w:pPr>
      <w:r>
        <w:rPr>
          <w:rFonts w:ascii="Arial" w:hAnsi="Arial" w:cs="Arial"/>
          <w:bCs/>
          <w:sz w:val="32"/>
          <w:szCs w:val="22"/>
        </w:rPr>
        <w:t>EJERCICIO FISCAL 2013</w:t>
      </w:r>
    </w:p>
    <w:p w:rsidR="00E77D80" w:rsidRPr="00922001" w:rsidRDefault="00E77D80" w:rsidP="00E77D80">
      <w:pPr>
        <w:rPr>
          <w:rFonts w:ascii="Arial" w:hAnsi="Arial" w:cs="Arial"/>
          <w:bCs/>
          <w:sz w:val="32"/>
          <w:szCs w:val="22"/>
        </w:rPr>
      </w:pPr>
    </w:p>
    <w:p w:rsidR="00E77D80" w:rsidRPr="00922001" w:rsidRDefault="00E77D80" w:rsidP="00E77D80">
      <w:pPr>
        <w:jc w:val="center"/>
        <w:rPr>
          <w:rFonts w:ascii="Arial" w:hAnsi="Arial" w:cs="Arial"/>
          <w:bCs/>
          <w:sz w:val="32"/>
          <w:szCs w:val="22"/>
        </w:rPr>
      </w:pPr>
    </w:p>
    <w:p w:rsidR="00E77D80" w:rsidRPr="00922001" w:rsidRDefault="00E77D80" w:rsidP="00E77D80">
      <w:pPr>
        <w:jc w:val="center"/>
        <w:rPr>
          <w:rFonts w:ascii="Arial" w:hAnsi="Arial" w:cs="Arial"/>
          <w:bCs/>
          <w:sz w:val="32"/>
          <w:szCs w:val="22"/>
        </w:rPr>
      </w:pPr>
      <w:r w:rsidRPr="00922001">
        <w:rPr>
          <w:rFonts w:ascii="Arial" w:hAnsi="Arial" w:cs="Arial"/>
          <w:bCs/>
          <w:sz w:val="32"/>
          <w:szCs w:val="22"/>
        </w:rPr>
        <w:t>ESTA LICITACIÓN RECIBE PROPUESTAS ELECTRÓNICAS</w:t>
      </w:r>
    </w:p>
    <w:p w:rsidR="00E77D80" w:rsidRPr="00922001" w:rsidRDefault="00E77D80" w:rsidP="00E77D80">
      <w:pPr>
        <w:jc w:val="center"/>
        <w:rPr>
          <w:rFonts w:ascii="Arial" w:hAnsi="Arial" w:cs="Arial"/>
          <w:bCs/>
          <w:sz w:val="32"/>
          <w:szCs w:val="22"/>
        </w:rPr>
      </w:pPr>
    </w:p>
    <w:p w:rsidR="00E77D80" w:rsidRPr="00922001" w:rsidRDefault="00E77D80" w:rsidP="00570D66">
      <w:pPr>
        <w:rPr>
          <w:rFonts w:ascii="Arial" w:hAnsi="Arial" w:cs="Arial"/>
          <w:bCs/>
          <w:sz w:val="32"/>
          <w:szCs w:val="22"/>
        </w:rPr>
      </w:pPr>
    </w:p>
    <w:p w:rsidR="00E77D80" w:rsidRPr="00922001" w:rsidRDefault="00E77D80" w:rsidP="00E77D80">
      <w:pPr>
        <w:jc w:val="center"/>
        <w:rPr>
          <w:rFonts w:ascii="Arial" w:hAnsi="Arial" w:cs="Arial"/>
          <w:bCs/>
          <w:sz w:val="32"/>
          <w:szCs w:val="22"/>
        </w:rPr>
      </w:pPr>
    </w:p>
    <w:p w:rsidR="00E77D80" w:rsidRPr="00922001" w:rsidRDefault="001B7392" w:rsidP="00E77D80">
      <w:pPr>
        <w:jc w:val="right"/>
        <w:rPr>
          <w:rFonts w:ascii="Arial" w:hAnsi="Arial" w:cs="Arial"/>
          <w:bCs/>
          <w:sz w:val="32"/>
          <w:szCs w:val="22"/>
        </w:rPr>
      </w:pPr>
      <w:r>
        <w:rPr>
          <w:rFonts w:ascii="Arial" w:hAnsi="Arial" w:cs="Arial"/>
          <w:bCs/>
          <w:sz w:val="32"/>
          <w:szCs w:val="22"/>
        </w:rPr>
        <w:t>RIO BLANCO</w:t>
      </w:r>
      <w:r w:rsidR="00E77D80" w:rsidRPr="00922001">
        <w:rPr>
          <w:rFonts w:ascii="Arial" w:hAnsi="Arial" w:cs="Arial"/>
          <w:bCs/>
          <w:sz w:val="32"/>
          <w:szCs w:val="22"/>
        </w:rPr>
        <w:t xml:space="preserve">, VER, A  </w:t>
      </w:r>
      <w:r w:rsidR="007074DC">
        <w:rPr>
          <w:rFonts w:ascii="Arial" w:hAnsi="Arial" w:cs="Arial"/>
          <w:bCs/>
          <w:sz w:val="32"/>
          <w:szCs w:val="22"/>
        </w:rPr>
        <w:t>21</w:t>
      </w:r>
      <w:r w:rsidR="00157B93">
        <w:rPr>
          <w:rFonts w:ascii="Arial" w:hAnsi="Arial" w:cs="Arial"/>
          <w:bCs/>
          <w:sz w:val="32"/>
          <w:szCs w:val="22"/>
        </w:rPr>
        <w:t xml:space="preserve"> </w:t>
      </w:r>
      <w:r w:rsidR="007074DC">
        <w:rPr>
          <w:rFonts w:ascii="Arial" w:hAnsi="Arial" w:cs="Arial"/>
          <w:bCs/>
          <w:sz w:val="32"/>
          <w:szCs w:val="22"/>
        </w:rPr>
        <w:t xml:space="preserve">AGOSTO </w:t>
      </w:r>
      <w:r w:rsidR="0025273C" w:rsidRPr="00922001">
        <w:rPr>
          <w:rFonts w:ascii="Arial" w:hAnsi="Arial" w:cs="Arial"/>
          <w:bCs/>
          <w:sz w:val="32"/>
          <w:szCs w:val="22"/>
        </w:rPr>
        <w:t xml:space="preserve"> </w:t>
      </w:r>
      <w:r w:rsidR="007074DC">
        <w:rPr>
          <w:rFonts w:ascii="Arial" w:hAnsi="Arial" w:cs="Arial"/>
          <w:bCs/>
          <w:sz w:val="32"/>
          <w:szCs w:val="22"/>
        </w:rPr>
        <w:t>DE 2012</w:t>
      </w:r>
    </w:p>
    <w:p w:rsidR="00975D91" w:rsidRPr="00922001" w:rsidRDefault="00975D91">
      <w:pPr>
        <w:jc w:val="center"/>
        <w:rPr>
          <w:rFonts w:ascii="Arial" w:hAnsi="Arial" w:cs="Arial"/>
          <w:bCs/>
          <w:sz w:val="22"/>
          <w:szCs w:val="22"/>
        </w:rPr>
      </w:pPr>
    </w:p>
    <w:p w:rsidR="00975D91" w:rsidRPr="00675E76" w:rsidRDefault="00975D91">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rsidP="0025273C">
      <w:pPr>
        <w:rPr>
          <w:rFonts w:ascii="Arial" w:hAnsi="Arial" w:cs="Arial"/>
          <w:b/>
          <w:bCs/>
          <w:sz w:val="22"/>
          <w:szCs w:val="22"/>
        </w:rPr>
      </w:pPr>
    </w:p>
    <w:p w:rsidR="001F6720" w:rsidRPr="00095A0C" w:rsidRDefault="001F6720" w:rsidP="001F6720">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F6720" w:rsidRPr="00200A69" w:rsidTr="0025273C">
        <w:tc>
          <w:tcPr>
            <w:tcW w:w="10173" w:type="dxa"/>
            <w:tcBorders>
              <w:top w:val="nil"/>
              <w:left w:val="nil"/>
              <w:bottom w:val="nil"/>
              <w:right w:val="nil"/>
            </w:tcBorders>
            <w:shd w:val="clear" w:color="auto" w:fill="A6A6A6"/>
          </w:tcPr>
          <w:p w:rsidR="001F6720" w:rsidRPr="00200A69" w:rsidRDefault="001F6720" w:rsidP="001F6720">
            <w:pPr>
              <w:jc w:val="center"/>
              <w:rPr>
                <w:rFonts w:ascii="Wide Latin" w:hAnsi="Wide Latin" w:cs="Arial"/>
                <w:b/>
                <w:bCs/>
                <w:sz w:val="36"/>
                <w:szCs w:val="36"/>
              </w:rPr>
            </w:pPr>
            <w:r w:rsidRPr="00200A69">
              <w:rPr>
                <w:rFonts w:ascii="Wide Latin" w:hAnsi="Wide Latin" w:cs="Arial"/>
                <w:b/>
                <w:bCs/>
                <w:sz w:val="36"/>
                <w:szCs w:val="36"/>
              </w:rPr>
              <w:t>I.P R E S E N T A C I O N:</w:t>
            </w:r>
          </w:p>
        </w:tc>
      </w:tr>
    </w:tbl>
    <w:p w:rsidR="001F6720" w:rsidRPr="00200A69" w:rsidRDefault="001F6720" w:rsidP="001F6720">
      <w:pPr>
        <w:jc w:val="center"/>
        <w:rPr>
          <w:rFonts w:ascii="Arial" w:hAnsi="Arial" w:cs="Arial"/>
          <w:b/>
          <w:bCs/>
          <w:sz w:val="36"/>
          <w:szCs w:val="36"/>
        </w:rPr>
      </w:pPr>
    </w:p>
    <w:p w:rsidR="001F6720" w:rsidRPr="00095A0C" w:rsidRDefault="001F6720" w:rsidP="001F6720">
      <w:pPr>
        <w:jc w:val="center"/>
        <w:rPr>
          <w:rFonts w:ascii="Arial" w:hAnsi="Arial" w:cs="Arial"/>
          <w:b/>
          <w:bCs/>
          <w:sz w:val="22"/>
          <w:szCs w:val="22"/>
        </w:rPr>
      </w:pPr>
    </w:p>
    <w:p w:rsidR="001F6720" w:rsidRPr="00095A0C" w:rsidRDefault="001F6720" w:rsidP="001F6720">
      <w:pPr>
        <w:spacing w:line="192" w:lineRule="exact"/>
        <w:rPr>
          <w:rFonts w:ascii="Arial" w:hAnsi="Arial" w:cs="Arial"/>
          <w:sz w:val="22"/>
          <w:szCs w:val="22"/>
        </w:rPr>
      </w:pPr>
    </w:p>
    <w:p w:rsidR="001F6720" w:rsidRPr="00095A0C" w:rsidRDefault="001F6720" w:rsidP="001F6720">
      <w:pPr>
        <w:spacing w:line="192" w:lineRule="exact"/>
        <w:jc w:val="center"/>
        <w:rPr>
          <w:rFonts w:ascii="Arial" w:hAnsi="Arial" w:cs="Arial"/>
          <w:b/>
          <w:sz w:val="22"/>
          <w:szCs w:val="22"/>
        </w:rPr>
      </w:pPr>
    </w:p>
    <w:p w:rsidR="001F6720" w:rsidRPr="00792D04" w:rsidRDefault="001F6720" w:rsidP="00792D04">
      <w:pPr>
        <w:jc w:val="both"/>
        <w:rPr>
          <w:rFonts w:ascii="Arial" w:hAnsi="Arial" w:cs="Arial"/>
          <w:sz w:val="32"/>
          <w:szCs w:val="32"/>
        </w:rPr>
      </w:pPr>
      <w:r w:rsidRPr="00792D04">
        <w:rPr>
          <w:rFonts w:ascii="Arial" w:hAnsi="Arial" w:cs="Arial"/>
          <w:sz w:val="32"/>
          <w:szCs w:val="32"/>
        </w:rPr>
        <w:t xml:space="preserve">El Instituto Mexicano del Seguro Social  mediante la Delegación Regional Veracruz Sur, en observancia al artículo 134, de la Constitución Política de los Estados Unidos Mexicanos, y de conformidad con </w:t>
      </w:r>
      <w:r w:rsidRPr="00792D04">
        <w:rPr>
          <w:rFonts w:ascii="Arial" w:hAnsi="Arial" w:cs="Arial"/>
          <w:bCs/>
          <w:sz w:val="32"/>
          <w:szCs w:val="32"/>
        </w:rPr>
        <w:t xml:space="preserve">los artículos 25, 26 fracción I, 26 Bis, fracción III, 28, fracción I, 29, 30, 32, 33, 33 Bis, 34, 35, 36 y 36Bis, 47 de la Ley </w:t>
      </w:r>
      <w:r w:rsidRPr="00792D04">
        <w:rPr>
          <w:rFonts w:ascii="Arial" w:hAnsi="Arial" w:cs="Arial"/>
          <w:sz w:val="32"/>
          <w:szCs w:val="32"/>
        </w:rPr>
        <w:t xml:space="preserve">de Adquisiciones, Arrendamientos y Servicios del Sector Público (LAASSP), 39, 42, 46 y 48  de </w:t>
      </w:r>
      <w:r w:rsidRPr="00792D04">
        <w:rPr>
          <w:rFonts w:ascii="Arial" w:hAnsi="Arial" w:cs="Arial"/>
          <w:bCs/>
          <w:sz w:val="32"/>
          <w:szCs w:val="32"/>
        </w:rPr>
        <w:t xml:space="preserve">su Reglamento, las Políticas, Bases y Lineamientos en materia de Adquisiciones, Arrendamientos y Prestación de Servicios y demás disposiciones aplicables en la materia, celebrará a través de la Coordinación de Abastecimiento y Equipamiento, por conducto </w:t>
      </w:r>
      <w:r w:rsidRPr="00792D04">
        <w:rPr>
          <w:rFonts w:ascii="Arial" w:hAnsi="Arial" w:cs="Arial"/>
          <w:sz w:val="32"/>
          <w:szCs w:val="32"/>
        </w:rPr>
        <w:t xml:space="preserve">del Departamento de Adquisición de Bienes y Contratación de Servicios el procedimiento  de  Licitación </w:t>
      </w:r>
      <w:r w:rsidR="00792D04" w:rsidRPr="00792D04">
        <w:rPr>
          <w:rFonts w:ascii="Arial" w:hAnsi="Arial" w:cs="Arial"/>
          <w:sz w:val="32"/>
          <w:szCs w:val="32"/>
        </w:rPr>
        <w:t>Pública</w:t>
      </w:r>
      <w:r w:rsidRPr="00792D04">
        <w:rPr>
          <w:rFonts w:ascii="Arial" w:hAnsi="Arial" w:cs="Arial"/>
          <w:sz w:val="32"/>
          <w:szCs w:val="32"/>
        </w:rPr>
        <w:t xml:space="preserve"> Nacional Mixta Número</w:t>
      </w:r>
      <w:r w:rsidR="00D55FF1" w:rsidRPr="00792D04">
        <w:rPr>
          <w:rFonts w:ascii="Arial" w:hAnsi="Arial" w:cs="Arial"/>
          <w:b/>
          <w:bCs/>
          <w:sz w:val="32"/>
          <w:szCs w:val="22"/>
        </w:rPr>
        <w:t xml:space="preserve"> </w:t>
      </w:r>
      <w:r w:rsidR="001B7392" w:rsidRPr="001B7392">
        <w:rPr>
          <w:rFonts w:ascii="Arial" w:hAnsi="Arial" w:cs="Arial"/>
          <w:bCs/>
          <w:sz w:val="32"/>
          <w:szCs w:val="32"/>
        </w:rPr>
        <w:t>PA-019GYR022-N183</w:t>
      </w:r>
      <w:r w:rsidR="007074DC" w:rsidRPr="001B7392">
        <w:rPr>
          <w:rFonts w:ascii="Arial" w:hAnsi="Arial" w:cs="Arial"/>
          <w:bCs/>
          <w:sz w:val="32"/>
          <w:szCs w:val="32"/>
        </w:rPr>
        <w:t>-2012</w:t>
      </w:r>
      <w:r w:rsidRPr="00792D04">
        <w:rPr>
          <w:rFonts w:ascii="Arial" w:hAnsi="Arial" w:cs="Arial"/>
          <w:bCs/>
          <w:sz w:val="32"/>
          <w:szCs w:val="32"/>
        </w:rPr>
        <w:t xml:space="preserve">, </w:t>
      </w:r>
      <w:r w:rsidR="00792D04" w:rsidRPr="00792D04">
        <w:rPr>
          <w:rFonts w:ascii="Arial" w:hAnsi="Arial" w:cs="Arial"/>
          <w:sz w:val="32"/>
          <w:szCs w:val="32"/>
        </w:rPr>
        <w:t>para la  contratación de</w:t>
      </w:r>
      <w:r w:rsidR="00A629DC">
        <w:rPr>
          <w:rFonts w:ascii="Arial" w:hAnsi="Arial" w:cs="Arial"/>
          <w:sz w:val="32"/>
          <w:szCs w:val="32"/>
        </w:rPr>
        <w:t>l Servicio de</w:t>
      </w:r>
      <w:r w:rsidR="000E7118">
        <w:rPr>
          <w:rFonts w:ascii="Arial" w:hAnsi="Arial" w:cs="Arial"/>
          <w:sz w:val="32"/>
          <w:szCs w:val="32"/>
        </w:rPr>
        <w:t xml:space="preserve"> Diesel Industrial Bajo en Azufre</w:t>
      </w:r>
      <w:r w:rsidR="007074DC">
        <w:rPr>
          <w:rFonts w:ascii="Arial" w:hAnsi="Arial" w:cs="Arial"/>
          <w:sz w:val="32"/>
          <w:szCs w:val="32"/>
        </w:rPr>
        <w:t>,  de conformidad con el</w:t>
      </w:r>
      <w:r w:rsidR="00792D04" w:rsidRPr="00792D04">
        <w:rPr>
          <w:rFonts w:ascii="Arial" w:hAnsi="Arial" w:cs="Arial"/>
          <w:sz w:val="32"/>
          <w:szCs w:val="32"/>
        </w:rPr>
        <w:t xml:space="preserve"> siguiente:</w:t>
      </w:r>
    </w:p>
    <w:p w:rsidR="001F6720" w:rsidRPr="00095A0C" w:rsidRDefault="001F6720" w:rsidP="001F6720">
      <w:pPr>
        <w:jc w:val="both"/>
        <w:rPr>
          <w:rFonts w:ascii="Arial" w:hAnsi="Arial" w:cs="Arial"/>
          <w:sz w:val="22"/>
          <w:szCs w:val="22"/>
        </w:rPr>
      </w:pPr>
    </w:p>
    <w:p w:rsidR="001F6720" w:rsidRPr="00095A0C" w:rsidRDefault="001F6720" w:rsidP="001F6720">
      <w:pPr>
        <w:jc w:val="both"/>
        <w:rPr>
          <w:rFonts w:ascii="Arial" w:hAnsi="Arial" w:cs="Arial"/>
          <w:sz w:val="22"/>
          <w:szCs w:val="22"/>
        </w:rPr>
      </w:pPr>
    </w:p>
    <w:p w:rsidR="001F6720" w:rsidRPr="00095A0C" w:rsidRDefault="001F6720" w:rsidP="001F6720">
      <w:pPr>
        <w:jc w:val="both"/>
        <w:rPr>
          <w:rFonts w:ascii="Arial" w:hAnsi="Arial" w:cs="Arial"/>
          <w:sz w:val="22"/>
          <w:szCs w:val="22"/>
        </w:rPr>
      </w:pPr>
    </w:p>
    <w:tbl>
      <w:tblPr>
        <w:tblW w:w="0" w:type="auto"/>
        <w:tblLook w:val="04A0" w:firstRow="1" w:lastRow="0" w:firstColumn="1" w:lastColumn="0" w:noHBand="0" w:noVBand="1"/>
      </w:tblPr>
      <w:tblGrid>
        <w:gridCol w:w="10280"/>
      </w:tblGrid>
      <w:tr w:rsidR="001F6720" w:rsidRPr="00200A69" w:rsidTr="0025273C">
        <w:tc>
          <w:tcPr>
            <w:tcW w:w="10314" w:type="dxa"/>
            <w:shd w:val="clear" w:color="auto" w:fill="A6A6A6"/>
          </w:tcPr>
          <w:p w:rsidR="001F6720" w:rsidRPr="007074DC" w:rsidRDefault="007074DC" w:rsidP="00422B6F">
            <w:pPr>
              <w:jc w:val="center"/>
              <w:rPr>
                <w:rFonts w:ascii="Wide Latin" w:hAnsi="Wide Latin" w:cs="Arial"/>
                <w:b/>
                <w:sz w:val="28"/>
                <w:szCs w:val="28"/>
                <w:lang w:val="es-MX"/>
              </w:rPr>
            </w:pPr>
            <w:r w:rsidRPr="007074DC">
              <w:rPr>
                <w:rFonts w:ascii="Wide Latin" w:hAnsi="Wide Latin" w:cs="Arial"/>
                <w:b/>
                <w:sz w:val="28"/>
                <w:szCs w:val="28"/>
                <w:lang w:val="es-MX"/>
              </w:rPr>
              <w:t>PROYECTO DE CONVOCATORIA</w:t>
            </w:r>
          </w:p>
        </w:tc>
      </w:tr>
    </w:tbl>
    <w:p w:rsidR="001F6720" w:rsidRPr="00200A69" w:rsidRDefault="001F6720" w:rsidP="001F6720">
      <w:pPr>
        <w:jc w:val="both"/>
        <w:rPr>
          <w:rFonts w:ascii="Arial" w:hAnsi="Arial" w:cs="Arial"/>
          <w:sz w:val="36"/>
          <w:szCs w:val="36"/>
        </w:rPr>
      </w:pPr>
    </w:p>
    <w:p w:rsidR="00481899" w:rsidRPr="001F6720" w:rsidRDefault="00481899" w:rsidP="00481899">
      <w:pPr>
        <w:jc w:val="both"/>
        <w:rPr>
          <w:rFonts w:ascii="Arial" w:hAnsi="Arial" w:cs="Arial"/>
          <w:sz w:val="22"/>
          <w:szCs w:val="22"/>
        </w:rPr>
      </w:pPr>
    </w:p>
    <w:p w:rsidR="00481899" w:rsidRPr="001F6720" w:rsidRDefault="00481899" w:rsidP="00481899">
      <w:pPr>
        <w:jc w:val="both"/>
        <w:rPr>
          <w:rFonts w:ascii="Arial" w:hAnsi="Arial" w:cs="Arial"/>
          <w:sz w:val="22"/>
          <w:szCs w:val="22"/>
          <w:lang w:val="es-MX"/>
        </w:rPr>
      </w:pPr>
    </w:p>
    <w:p w:rsidR="00481899" w:rsidRPr="001F6720" w:rsidRDefault="00481899">
      <w:pPr>
        <w:jc w:val="center"/>
        <w:rPr>
          <w:rFonts w:ascii="Arial" w:hAnsi="Arial" w:cs="Arial"/>
          <w:b/>
          <w:bCs/>
          <w:sz w:val="22"/>
          <w:szCs w:val="22"/>
          <w:lang w:val="es-MX"/>
        </w:rPr>
      </w:pPr>
    </w:p>
    <w:p w:rsidR="00481899" w:rsidRPr="001F6720" w:rsidRDefault="00481899">
      <w:pPr>
        <w:jc w:val="center"/>
        <w:rPr>
          <w:rFonts w:ascii="Arial" w:hAnsi="Arial" w:cs="Arial"/>
          <w:b/>
          <w:bCs/>
          <w:sz w:val="22"/>
          <w:szCs w:val="22"/>
          <w:lang w:val="es-MX"/>
        </w:rPr>
      </w:pPr>
    </w:p>
    <w:p w:rsidR="00481899" w:rsidRDefault="00481899">
      <w:pPr>
        <w:jc w:val="center"/>
        <w:rPr>
          <w:rFonts w:ascii="Arial" w:hAnsi="Arial" w:cs="Arial"/>
          <w:b/>
          <w:bCs/>
          <w:sz w:val="22"/>
          <w:szCs w:val="22"/>
          <w:lang w:val="es-MX"/>
        </w:rPr>
      </w:pPr>
    </w:p>
    <w:p w:rsidR="001F6720" w:rsidRDefault="001F6720" w:rsidP="001F6720">
      <w:pPr>
        <w:rPr>
          <w:rFonts w:ascii="Arial" w:hAnsi="Arial" w:cs="Arial"/>
          <w:b/>
          <w:bCs/>
          <w:sz w:val="22"/>
          <w:szCs w:val="22"/>
          <w:lang w:val="es-MX"/>
        </w:rPr>
      </w:pPr>
    </w:p>
    <w:p w:rsidR="00481899" w:rsidRDefault="00481899" w:rsidP="001F6720">
      <w:pPr>
        <w:rPr>
          <w:rFonts w:ascii="Arial" w:hAnsi="Arial" w:cs="Arial"/>
          <w:b/>
          <w:bCs/>
          <w:sz w:val="22"/>
          <w:szCs w:val="22"/>
          <w:lang w:val="es-MX"/>
        </w:rPr>
      </w:pPr>
    </w:p>
    <w:p w:rsidR="0098371E" w:rsidRDefault="0098371E" w:rsidP="001F6720">
      <w:pPr>
        <w:rPr>
          <w:rFonts w:ascii="Arial" w:hAnsi="Arial" w:cs="Arial"/>
          <w:b/>
          <w:bCs/>
          <w:sz w:val="22"/>
          <w:szCs w:val="22"/>
          <w:lang w:val="es-MX"/>
        </w:rPr>
      </w:pPr>
    </w:p>
    <w:p w:rsidR="00481899" w:rsidRPr="007074DC" w:rsidRDefault="0098371E" w:rsidP="00D2590A">
      <w:pPr>
        <w:rPr>
          <w:rFonts w:ascii="Arial" w:hAnsi="Arial" w:cs="Arial"/>
          <w:b/>
          <w:bCs/>
          <w:sz w:val="22"/>
          <w:szCs w:val="22"/>
          <w:lang w:val="es-MX"/>
        </w:rPr>
      </w:pPr>
      <w:r>
        <w:rPr>
          <w:rFonts w:ascii="Arial" w:hAnsi="Arial" w:cs="Arial"/>
          <w:b/>
          <w:bCs/>
          <w:sz w:val="22"/>
          <w:szCs w:val="22"/>
          <w:lang w:val="es-MX"/>
        </w:rPr>
        <w:br w:type="page"/>
      </w:r>
    </w:p>
    <w:p w:rsidR="00BA2B79" w:rsidRPr="001F6720" w:rsidRDefault="00BA2B79" w:rsidP="00BA2B79">
      <w:pPr>
        <w:jc w:val="center"/>
        <w:rPr>
          <w:rFonts w:ascii="Wide Latin" w:hAnsi="Wide Latin" w:cs="Arial"/>
          <w:b/>
          <w:sz w:val="36"/>
          <w:szCs w:val="36"/>
          <w:lang w:val="es-MX"/>
        </w:rPr>
      </w:pPr>
      <w:r w:rsidRPr="001F6720">
        <w:rPr>
          <w:rFonts w:ascii="Wide Latin" w:hAnsi="Wide Latin" w:cs="Arial"/>
          <w:b/>
          <w:sz w:val="36"/>
          <w:szCs w:val="36"/>
          <w:lang w:val="es-MX"/>
        </w:rPr>
        <w:t>INDICE:</w:t>
      </w:r>
    </w:p>
    <w:p w:rsidR="00BA2B79" w:rsidRPr="001F6720" w:rsidRDefault="00BA2B79" w:rsidP="00BA2B79">
      <w:pPr>
        <w:jc w:val="center"/>
        <w:rPr>
          <w:rFonts w:ascii="Wide Latin" w:hAnsi="Wide Latin" w:cs="Arial"/>
          <w:b/>
          <w:sz w:val="36"/>
          <w:szCs w:val="36"/>
          <w:lang w:val="es-MX"/>
        </w:rPr>
      </w:pPr>
    </w:p>
    <w:tbl>
      <w:tblPr>
        <w:tblW w:w="10036" w:type="dxa"/>
        <w:jc w:val="center"/>
        <w:tblInd w:w="-5"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000" w:firstRow="0" w:lastRow="0" w:firstColumn="0" w:lastColumn="0" w:noHBand="0" w:noVBand="0"/>
      </w:tblPr>
      <w:tblGrid>
        <w:gridCol w:w="1526"/>
        <w:gridCol w:w="6384"/>
        <w:gridCol w:w="2126"/>
      </w:tblGrid>
      <w:tr w:rsidR="00BA2B79" w:rsidRPr="00675E76" w:rsidTr="00C21A25">
        <w:trPr>
          <w:jc w:val="center"/>
        </w:trPr>
        <w:tc>
          <w:tcPr>
            <w:tcW w:w="1526" w:type="dxa"/>
            <w:tcBorders>
              <w:top w:val="thinThickSmallGap" w:sz="24" w:space="0" w:color="auto"/>
              <w:bottom w:val="thinThickSmallGap" w:sz="24" w:space="0" w:color="auto"/>
            </w:tcBorders>
            <w:shd w:val="clear" w:color="auto" w:fill="A6A6A6"/>
          </w:tcPr>
          <w:p w:rsidR="00BA2B79" w:rsidRPr="00675E76" w:rsidRDefault="00BA2B79" w:rsidP="00E15BD9">
            <w:pPr>
              <w:snapToGrid w:val="0"/>
              <w:rPr>
                <w:lang w:val="en-US"/>
              </w:rPr>
            </w:pPr>
          </w:p>
        </w:tc>
        <w:tc>
          <w:tcPr>
            <w:tcW w:w="6384" w:type="dxa"/>
            <w:tcBorders>
              <w:top w:val="thinThickSmallGap" w:sz="24" w:space="0" w:color="auto"/>
              <w:bottom w:val="thinThickSmallGap" w:sz="24" w:space="0" w:color="auto"/>
            </w:tcBorders>
            <w:shd w:val="clear" w:color="auto" w:fill="A6A6A6"/>
          </w:tcPr>
          <w:p w:rsidR="00BA2B79" w:rsidRPr="00675E76" w:rsidRDefault="00BA2B79" w:rsidP="00E15BD9">
            <w:pPr>
              <w:snapToGrid w:val="0"/>
              <w:ind w:right="-1526"/>
              <w:jc w:val="center"/>
              <w:rPr>
                <w:rFonts w:ascii="Arial" w:hAnsi="Arial" w:cs="Arial"/>
                <w:b/>
                <w:sz w:val="22"/>
                <w:szCs w:val="22"/>
                <w:lang w:val="en-US"/>
              </w:rPr>
            </w:pPr>
          </w:p>
          <w:p w:rsidR="00BA2B79" w:rsidRPr="00675E76" w:rsidRDefault="00BA2B79" w:rsidP="00E15BD9">
            <w:pPr>
              <w:tabs>
                <w:tab w:val="left" w:pos="2859"/>
              </w:tabs>
              <w:snapToGrid w:val="0"/>
              <w:ind w:left="-1460" w:right="-1526"/>
              <w:jc w:val="center"/>
              <w:rPr>
                <w:rFonts w:ascii="Arial" w:hAnsi="Arial" w:cs="Arial"/>
                <w:b/>
                <w:sz w:val="22"/>
                <w:szCs w:val="22"/>
              </w:rPr>
            </w:pPr>
            <w:r w:rsidRPr="00675E76">
              <w:rPr>
                <w:rFonts w:ascii="Arial" w:hAnsi="Arial" w:cs="Arial"/>
                <w:b/>
                <w:sz w:val="22"/>
                <w:szCs w:val="22"/>
              </w:rPr>
              <w:t>C O N T E N I D O:</w:t>
            </w:r>
          </w:p>
          <w:p w:rsidR="00BA2B79" w:rsidRPr="00675E76" w:rsidRDefault="00BA2B79" w:rsidP="00E15BD9">
            <w:pPr>
              <w:snapToGrid w:val="0"/>
              <w:ind w:right="-1526"/>
              <w:jc w:val="center"/>
              <w:rPr>
                <w:rFonts w:ascii="Arial" w:hAnsi="Arial" w:cs="Arial"/>
                <w:b/>
                <w:sz w:val="22"/>
                <w:szCs w:val="22"/>
              </w:rPr>
            </w:pPr>
          </w:p>
        </w:tc>
        <w:tc>
          <w:tcPr>
            <w:tcW w:w="2126" w:type="dxa"/>
            <w:tcBorders>
              <w:top w:val="thinThickSmallGap" w:sz="24" w:space="0" w:color="auto"/>
              <w:bottom w:val="thinThickSmallGap" w:sz="24" w:space="0" w:color="auto"/>
            </w:tcBorders>
            <w:shd w:val="clear" w:color="auto" w:fill="A6A6A6"/>
          </w:tcPr>
          <w:p w:rsidR="00BA2B79" w:rsidRPr="00675E76" w:rsidRDefault="00BA2B79" w:rsidP="00E15BD9">
            <w:pPr>
              <w:snapToGrid w:val="0"/>
              <w:ind w:right="-1526"/>
              <w:jc w:val="center"/>
              <w:rPr>
                <w:rFonts w:ascii="Arial" w:hAnsi="Arial" w:cs="Arial"/>
                <w:sz w:val="22"/>
                <w:szCs w:val="22"/>
              </w:rPr>
            </w:pPr>
          </w:p>
          <w:p w:rsidR="00BA2B79" w:rsidRPr="00675E76" w:rsidRDefault="00BA2B79" w:rsidP="00E15BD9">
            <w:pPr>
              <w:snapToGrid w:val="0"/>
              <w:ind w:left="-1465" w:right="-1526"/>
              <w:jc w:val="center"/>
              <w:rPr>
                <w:rFonts w:ascii="Arial" w:hAnsi="Arial" w:cs="Arial"/>
                <w:sz w:val="22"/>
                <w:szCs w:val="22"/>
              </w:rPr>
            </w:pPr>
            <w:r w:rsidRPr="00675E76">
              <w:rPr>
                <w:rFonts w:ascii="Arial" w:hAnsi="Arial" w:cs="Arial"/>
                <w:sz w:val="22"/>
                <w:szCs w:val="22"/>
              </w:rPr>
              <w:t>Página</w:t>
            </w:r>
          </w:p>
        </w:tc>
      </w:tr>
      <w:tr w:rsidR="007647DD" w:rsidRPr="00675E76" w:rsidTr="001B7392">
        <w:trPr>
          <w:jc w:val="center"/>
        </w:trPr>
        <w:tc>
          <w:tcPr>
            <w:tcW w:w="1526" w:type="dxa"/>
            <w:tcBorders>
              <w:top w:val="thinThickSmallGap" w:sz="24" w:space="0" w:color="auto"/>
            </w:tcBorders>
          </w:tcPr>
          <w:p w:rsidR="007647DD" w:rsidRPr="00675E76" w:rsidRDefault="007647DD" w:rsidP="00E15BD9">
            <w:pPr>
              <w:snapToGrid w:val="0"/>
              <w:rPr>
                <w:lang w:val="en-US"/>
              </w:rPr>
            </w:pPr>
          </w:p>
        </w:tc>
        <w:tc>
          <w:tcPr>
            <w:tcW w:w="6384" w:type="dxa"/>
            <w:tcBorders>
              <w:top w:val="thinThickSmallGap" w:sz="24" w:space="0" w:color="auto"/>
            </w:tcBorders>
          </w:tcPr>
          <w:p w:rsidR="007647DD" w:rsidRPr="00675E76" w:rsidRDefault="007647DD" w:rsidP="00E15BD9">
            <w:pPr>
              <w:snapToGrid w:val="0"/>
              <w:ind w:right="-1526"/>
              <w:rPr>
                <w:rFonts w:ascii="Arial" w:hAnsi="Arial" w:cs="Arial"/>
                <w:b/>
                <w:sz w:val="22"/>
                <w:szCs w:val="22"/>
              </w:rPr>
            </w:pPr>
            <w:r w:rsidRPr="00675E76">
              <w:rPr>
                <w:rFonts w:ascii="Arial" w:hAnsi="Arial" w:cs="Arial"/>
                <w:b/>
                <w:sz w:val="22"/>
                <w:szCs w:val="22"/>
              </w:rPr>
              <w:t>GLOSARIO</w:t>
            </w:r>
          </w:p>
        </w:tc>
        <w:tc>
          <w:tcPr>
            <w:tcW w:w="2126" w:type="dxa"/>
            <w:tcBorders>
              <w:top w:val="thinThickSmallGap" w:sz="24" w:space="0" w:color="auto"/>
            </w:tcBorders>
          </w:tcPr>
          <w:p w:rsidR="007647DD" w:rsidRPr="00B16711" w:rsidRDefault="007647DD" w:rsidP="00CA1BD5">
            <w:pPr>
              <w:snapToGrid w:val="0"/>
              <w:ind w:left="-1465" w:right="-1526"/>
              <w:jc w:val="center"/>
              <w:rPr>
                <w:rFonts w:ascii="Arial" w:hAnsi="Arial" w:cs="Arial"/>
                <w:sz w:val="22"/>
                <w:szCs w:val="22"/>
              </w:rPr>
            </w:pPr>
            <w:r w:rsidRPr="00B16711">
              <w:rPr>
                <w:rFonts w:ascii="Arial" w:hAnsi="Arial" w:cs="Arial"/>
                <w:sz w:val="22"/>
                <w:szCs w:val="22"/>
              </w:rPr>
              <w:t>5</w:t>
            </w: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1.</w:t>
            </w:r>
          </w:p>
        </w:tc>
        <w:tc>
          <w:tcPr>
            <w:tcW w:w="6384"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Información específica de la Licitación</w:t>
            </w:r>
          </w:p>
        </w:tc>
        <w:tc>
          <w:tcPr>
            <w:tcW w:w="2126" w:type="dxa"/>
          </w:tcPr>
          <w:p w:rsidR="007647DD" w:rsidRPr="00B16711" w:rsidRDefault="007647DD" w:rsidP="00CA1BD5">
            <w:pPr>
              <w:snapToGrid w:val="0"/>
              <w:jc w:val="center"/>
              <w:rPr>
                <w:rFonts w:ascii="Arial" w:hAnsi="Arial" w:cs="Arial"/>
                <w:sz w:val="22"/>
                <w:szCs w:val="22"/>
              </w:rPr>
            </w:pPr>
            <w:r w:rsidRPr="00B16711">
              <w:rPr>
                <w:rFonts w:ascii="Arial" w:hAnsi="Arial" w:cs="Arial"/>
                <w:sz w:val="22"/>
                <w:szCs w:val="22"/>
              </w:rPr>
              <w:t>7</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1.1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Idioma o Idiomas en que podrán presentarse las proposiciones, los anexos técnicos y, en su caso los folletos que se acompañen.</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1.2</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Disponibilidad Presupuestaria</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2.</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Descripción, Unidad y Cantidad</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2.1</w:t>
            </w:r>
          </w:p>
        </w:tc>
        <w:tc>
          <w:tcPr>
            <w:tcW w:w="6384" w:type="dxa"/>
          </w:tcPr>
          <w:p w:rsidR="007647DD" w:rsidRPr="00675E76" w:rsidRDefault="007647DD" w:rsidP="00E15BD9">
            <w:pPr>
              <w:snapToGrid w:val="0"/>
              <w:jc w:val="both"/>
              <w:rPr>
                <w:rFonts w:ascii="Arial" w:hAnsi="Arial" w:cs="Arial"/>
                <w:sz w:val="22"/>
                <w:szCs w:val="22"/>
              </w:rPr>
            </w:pPr>
            <w:r>
              <w:rPr>
                <w:rFonts w:ascii="Arial" w:hAnsi="Arial" w:cs="Arial"/>
                <w:sz w:val="22"/>
                <w:szCs w:val="22"/>
              </w:rPr>
              <w:t>Plazos y Condiciones de la Prestación del Servicio</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2.2</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Licencias, Autorizaciones y Permisos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3.</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Modalidad de la contratación</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3.1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Fecha, Hora y Domicilio</w:t>
            </w:r>
            <w:r>
              <w:rPr>
                <w:rFonts w:ascii="Arial" w:hAnsi="Arial" w:cs="Arial"/>
                <w:sz w:val="22"/>
                <w:szCs w:val="22"/>
              </w:rPr>
              <w:t xml:space="preserve"> </w:t>
            </w:r>
            <w:r w:rsidRPr="00675E76">
              <w:rPr>
                <w:rFonts w:ascii="Arial" w:hAnsi="Arial" w:cs="Arial"/>
                <w:sz w:val="22"/>
                <w:szCs w:val="22"/>
              </w:rPr>
              <w:t xml:space="preserve"> de los Eventos; Medios y en su caso, reducción de plazo para la presentación de las proposiciones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4.</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Junta de Aclaraciones</w:t>
            </w:r>
          </w:p>
        </w:tc>
        <w:tc>
          <w:tcPr>
            <w:tcW w:w="2126" w:type="dxa"/>
          </w:tcPr>
          <w:p w:rsidR="007647DD" w:rsidRPr="00B16711" w:rsidRDefault="007647DD" w:rsidP="00CA1BD5">
            <w:pPr>
              <w:snapToGrid w:val="0"/>
              <w:jc w:val="center"/>
              <w:rPr>
                <w:rFonts w:ascii="Arial" w:hAnsi="Arial" w:cs="Arial"/>
                <w:sz w:val="22"/>
                <w:szCs w:val="22"/>
              </w:rPr>
            </w:pPr>
            <w:r w:rsidRPr="00B16711">
              <w:rPr>
                <w:rFonts w:ascii="Arial" w:hAnsi="Arial" w:cs="Arial"/>
                <w:sz w:val="22"/>
                <w:szCs w:val="22"/>
              </w:rPr>
              <w:t>10</w:t>
            </w: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5.</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Presentación y Apertura de Proposiciones</w:t>
            </w:r>
          </w:p>
        </w:tc>
        <w:tc>
          <w:tcPr>
            <w:tcW w:w="2126" w:type="dxa"/>
          </w:tcPr>
          <w:p w:rsidR="007647DD" w:rsidRPr="00B16711" w:rsidRDefault="007647DD" w:rsidP="00CA1BD5">
            <w:pPr>
              <w:snapToGrid w:val="0"/>
              <w:jc w:val="center"/>
              <w:rPr>
                <w:rFonts w:ascii="Arial" w:hAnsi="Arial" w:cs="Arial"/>
                <w:sz w:val="22"/>
                <w:szCs w:val="22"/>
              </w:rPr>
            </w:pPr>
            <w:r w:rsidRPr="00B16711">
              <w:rPr>
                <w:rFonts w:ascii="Arial" w:hAnsi="Arial" w:cs="Arial"/>
                <w:sz w:val="22"/>
                <w:szCs w:val="22"/>
              </w:rPr>
              <w:t>11</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5.1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Proposiciones Conjuntas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6.</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Documentos  que deberán presentar quienes deseen participar en la licitación y, entregar junto con el sobre cerrado o el que se genere en COMPRANET, relativo a la proposición técnica.</w:t>
            </w:r>
          </w:p>
        </w:tc>
        <w:tc>
          <w:tcPr>
            <w:tcW w:w="2126" w:type="dxa"/>
          </w:tcPr>
          <w:p w:rsidR="007647DD" w:rsidRPr="00B16711" w:rsidRDefault="007647DD" w:rsidP="00CA1BD5">
            <w:pPr>
              <w:snapToGrid w:val="0"/>
              <w:jc w:val="center"/>
              <w:rPr>
                <w:rFonts w:ascii="Arial" w:hAnsi="Arial" w:cs="Arial"/>
                <w:sz w:val="22"/>
                <w:szCs w:val="22"/>
              </w:rPr>
            </w:pPr>
            <w:r w:rsidRPr="00B16711">
              <w:rPr>
                <w:rFonts w:ascii="Arial" w:hAnsi="Arial" w:cs="Arial"/>
                <w:sz w:val="22"/>
                <w:szCs w:val="22"/>
              </w:rPr>
              <w:t>12</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6.1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Documentación Complementaria</w:t>
            </w:r>
          </w:p>
        </w:tc>
        <w:tc>
          <w:tcPr>
            <w:tcW w:w="2126" w:type="dxa"/>
          </w:tcPr>
          <w:p w:rsidR="007647DD" w:rsidRPr="00B16711" w:rsidRDefault="007647DD" w:rsidP="00CA1BD5">
            <w:pPr>
              <w:snapToGrid w:val="0"/>
              <w:jc w:val="center"/>
              <w:rPr>
                <w:rFonts w:ascii="Arial" w:hAnsi="Arial" w:cs="Arial"/>
                <w:sz w:val="22"/>
                <w:szCs w:val="22"/>
              </w:rPr>
            </w:pPr>
            <w:r w:rsidRPr="00B16711">
              <w:rPr>
                <w:rFonts w:ascii="Arial" w:hAnsi="Arial" w:cs="Arial"/>
                <w:sz w:val="22"/>
                <w:szCs w:val="22"/>
              </w:rPr>
              <w:t>13</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6.2</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Proposición Técnica</w:t>
            </w:r>
          </w:p>
        </w:tc>
        <w:tc>
          <w:tcPr>
            <w:tcW w:w="2126" w:type="dxa"/>
          </w:tcPr>
          <w:p w:rsidR="007647DD" w:rsidRPr="00B16711" w:rsidRDefault="007647DD" w:rsidP="00CA1BD5">
            <w:pPr>
              <w:snapToGrid w:val="0"/>
              <w:jc w:val="center"/>
              <w:rPr>
                <w:rFonts w:ascii="Arial" w:hAnsi="Arial" w:cs="Arial"/>
                <w:sz w:val="22"/>
                <w:szCs w:val="22"/>
              </w:rPr>
            </w:pPr>
            <w:r>
              <w:rPr>
                <w:rFonts w:ascii="Arial" w:hAnsi="Arial" w:cs="Arial"/>
                <w:sz w:val="22"/>
                <w:szCs w:val="22"/>
              </w:rPr>
              <w:t>14</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6.3</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Proposición Económica</w:t>
            </w:r>
          </w:p>
        </w:tc>
        <w:tc>
          <w:tcPr>
            <w:tcW w:w="2126" w:type="dxa"/>
          </w:tcPr>
          <w:p w:rsidR="007647DD" w:rsidRPr="00B16711" w:rsidRDefault="007647DD" w:rsidP="00CA1BD5">
            <w:pPr>
              <w:snapToGrid w:val="0"/>
              <w:jc w:val="center"/>
              <w:rPr>
                <w:rFonts w:ascii="Arial" w:hAnsi="Arial" w:cs="Arial"/>
                <w:sz w:val="22"/>
                <w:szCs w:val="22"/>
              </w:rPr>
            </w:pPr>
            <w:r>
              <w:rPr>
                <w:rFonts w:ascii="Arial" w:hAnsi="Arial" w:cs="Arial"/>
                <w:sz w:val="22"/>
                <w:szCs w:val="22"/>
              </w:rPr>
              <w:t>16</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p>
        </w:tc>
        <w:tc>
          <w:tcPr>
            <w:tcW w:w="6384" w:type="dxa"/>
          </w:tcPr>
          <w:p w:rsidR="007647DD" w:rsidRPr="00675E76" w:rsidRDefault="007647DD" w:rsidP="00E15BD9">
            <w:pPr>
              <w:snapToGrid w:val="0"/>
              <w:jc w:val="both"/>
              <w:rPr>
                <w:rFonts w:ascii="Arial" w:hAnsi="Arial" w:cs="Arial"/>
                <w:sz w:val="22"/>
                <w:szCs w:val="22"/>
              </w:rPr>
            </w:pP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7.</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Acreditación de la Existencia Legal, Personalidad Jurídica y Nacionalidad del Licitante.</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7.1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En el acto de presentación y apertura de proposiciones.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7.2</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En la suscripción de las Proposiciones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7.3</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En la firma del Contrato.</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8</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Acreditación de encontrarse al corriente en sus obligaciones fiscales.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bCs/>
                <w:sz w:val="22"/>
                <w:szCs w:val="22"/>
              </w:rPr>
            </w:pPr>
            <w:r w:rsidRPr="00675E76">
              <w:rPr>
                <w:rFonts w:ascii="Arial" w:hAnsi="Arial" w:cs="Arial"/>
                <w:b/>
                <w:bCs/>
                <w:sz w:val="22"/>
                <w:szCs w:val="22"/>
              </w:rPr>
              <w:t>9</w:t>
            </w:r>
          </w:p>
        </w:tc>
        <w:tc>
          <w:tcPr>
            <w:tcW w:w="6384" w:type="dxa"/>
          </w:tcPr>
          <w:p w:rsidR="007647DD" w:rsidRPr="00675E76" w:rsidRDefault="007647DD" w:rsidP="00E15BD9">
            <w:pPr>
              <w:snapToGrid w:val="0"/>
              <w:jc w:val="both"/>
              <w:rPr>
                <w:rFonts w:ascii="Arial" w:hAnsi="Arial" w:cs="Arial"/>
                <w:b/>
                <w:bCs/>
                <w:sz w:val="22"/>
                <w:szCs w:val="22"/>
              </w:rPr>
            </w:pPr>
            <w:r w:rsidRPr="00675E76">
              <w:rPr>
                <w:rFonts w:ascii="Arial" w:hAnsi="Arial" w:cs="Arial"/>
                <w:b/>
                <w:bCs/>
                <w:sz w:val="22"/>
                <w:szCs w:val="22"/>
              </w:rPr>
              <w:t>Criterios para la Evaluación de las proposiciones y Adjudicación de los contratos.</w:t>
            </w:r>
          </w:p>
        </w:tc>
        <w:tc>
          <w:tcPr>
            <w:tcW w:w="2126" w:type="dxa"/>
          </w:tcPr>
          <w:p w:rsidR="007647DD" w:rsidRPr="00B16711" w:rsidRDefault="007647DD" w:rsidP="00CA1BD5">
            <w:pPr>
              <w:snapToGrid w:val="0"/>
              <w:jc w:val="center"/>
              <w:rPr>
                <w:rFonts w:ascii="Arial" w:hAnsi="Arial" w:cs="Arial"/>
                <w:bCs/>
                <w:sz w:val="22"/>
                <w:szCs w:val="22"/>
              </w:rPr>
            </w:pPr>
            <w:r>
              <w:rPr>
                <w:rFonts w:ascii="Arial" w:hAnsi="Arial" w:cs="Arial"/>
                <w:bCs/>
                <w:sz w:val="22"/>
                <w:szCs w:val="22"/>
              </w:rPr>
              <w:t>18</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9.1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Evaluación de las proposiciones Técnicas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9.2</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Evaluación de las proposiciones Económicas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9.3</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Criterios de Adjudicación de los Contratos</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10</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Causas de Desechamiento.</w:t>
            </w:r>
          </w:p>
        </w:tc>
        <w:tc>
          <w:tcPr>
            <w:tcW w:w="2126" w:type="dxa"/>
          </w:tcPr>
          <w:p w:rsidR="007647DD" w:rsidRPr="00B16711" w:rsidRDefault="007647DD" w:rsidP="00CA1BD5">
            <w:pPr>
              <w:snapToGrid w:val="0"/>
              <w:jc w:val="center"/>
              <w:rPr>
                <w:rFonts w:ascii="Arial" w:hAnsi="Arial" w:cs="Arial"/>
                <w:sz w:val="22"/>
                <w:szCs w:val="22"/>
              </w:rPr>
            </w:pPr>
            <w:r>
              <w:rPr>
                <w:rFonts w:ascii="Arial" w:hAnsi="Arial" w:cs="Arial"/>
                <w:sz w:val="22"/>
                <w:szCs w:val="22"/>
              </w:rPr>
              <w:t>20</w:t>
            </w: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11</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Comunicación de Fallo</w:t>
            </w:r>
          </w:p>
        </w:tc>
        <w:tc>
          <w:tcPr>
            <w:tcW w:w="2126" w:type="dxa"/>
          </w:tcPr>
          <w:p w:rsidR="007647DD" w:rsidRPr="00B16711" w:rsidRDefault="007647DD" w:rsidP="00CA1BD5">
            <w:pPr>
              <w:snapToGrid w:val="0"/>
              <w:jc w:val="center"/>
              <w:rPr>
                <w:rFonts w:ascii="Arial" w:hAnsi="Arial" w:cs="Arial"/>
                <w:sz w:val="22"/>
                <w:szCs w:val="22"/>
              </w:rPr>
            </w:pPr>
            <w:r>
              <w:rPr>
                <w:rFonts w:ascii="Arial" w:hAnsi="Arial" w:cs="Arial"/>
                <w:sz w:val="22"/>
                <w:szCs w:val="22"/>
              </w:rPr>
              <w:t>21</w:t>
            </w: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12</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Modelo de Contrato</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12.1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Período de Contratación</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12.2</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Firma del Contrato</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sidRPr="00675E76">
              <w:rPr>
                <w:rFonts w:ascii="Arial" w:hAnsi="Arial" w:cs="Arial"/>
                <w:b/>
                <w:sz w:val="22"/>
                <w:szCs w:val="22"/>
              </w:rPr>
              <w:t>13</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Garantías</w:t>
            </w:r>
          </w:p>
        </w:tc>
        <w:tc>
          <w:tcPr>
            <w:tcW w:w="2126" w:type="dxa"/>
          </w:tcPr>
          <w:p w:rsidR="007647DD" w:rsidRPr="00B16711" w:rsidRDefault="007647DD" w:rsidP="00CA1BD5">
            <w:pPr>
              <w:snapToGrid w:val="0"/>
              <w:jc w:val="center"/>
              <w:rPr>
                <w:rFonts w:ascii="Arial" w:hAnsi="Arial" w:cs="Arial"/>
                <w:sz w:val="22"/>
                <w:szCs w:val="22"/>
              </w:rPr>
            </w:pPr>
            <w:r>
              <w:rPr>
                <w:rFonts w:ascii="Arial" w:hAnsi="Arial" w:cs="Arial"/>
                <w:sz w:val="22"/>
                <w:szCs w:val="22"/>
              </w:rPr>
              <w:t>22</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sidRPr="00675E76">
              <w:rPr>
                <w:rFonts w:ascii="Arial" w:hAnsi="Arial" w:cs="Arial"/>
                <w:sz w:val="22"/>
                <w:szCs w:val="22"/>
              </w:rPr>
              <w:t>13.1</w:t>
            </w:r>
          </w:p>
        </w:tc>
        <w:tc>
          <w:tcPr>
            <w:tcW w:w="6384" w:type="dxa"/>
          </w:tcPr>
          <w:p w:rsidR="007647DD" w:rsidRPr="00675E76" w:rsidRDefault="007647DD" w:rsidP="00E15BD9">
            <w:pPr>
              <w:snapToGrid w:val="0"/>
              <w:jc w:val="both"/>
              <w:rPr>
                <w:rFonts w:ascii="Arial" w:hAnsi="Arial" w:cs="Arial"/>
                <w:sz w:val="22"/>
                <w:szCs w:val="22"/>
              </w:rPr>
            </w:pPr>
            <w:r w:rsidRPr="00675E76">
              <w:rPr>
                <w:rFonts w:ascii="Arial" w:hAnsi="Arial" w:cs="Arial"/>
                <w:sz w:val="22"/>
                <w:szCs w:val="22"/>
              </w:rPr>
              <w:t>Garantía de cumplimiento de contrato</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Pr>
                <w:rFonts w:ascii="Arial" w:hAnsi="Arial" w:cs="Arial"/>
                <w:sz w:val="22"/>
                <w:szCs w:val="22"/>
              </w:rPr>
              <w:t>14</w:t>
            </w:r>
          </w:p>
        </w:tc>
        <w:tc>
          <w:tcPr>
            <w:tcW w:w="6384" w:type="dxa"/>
          </w:tcPr>
          <w:p w:rsidR="007647DD" w:rsidRPr="00675E76" w:rsidRDefault="007647DD" w:rsidP="00E15BD9">
            <w:pPr>
              <w:snapToGrid w:val="0"/>
              <w:jc w:val="both"/>
              <w:rPr>
                <w:rFonts w:ascii="Arial" w:hAnsi="Arial" w:cs="Arial"/>
                <w:sz w:val="22"/>
                <w:szCs w:val="22"/>
              </w:rPr>
            </w:pPr>
            <w:r>
              <w:rPr>
                <w:rFonts w:ascii="Arial" w:hAnsi="Arial" w:cs="Arial"/>
                <w:sz w:val="22"/>
                <w:szCs w:val="22"/>
              </w:rPr>
              <w:t>Penas Convencionales</w:t>
            </w:r>
          </w:p>
        </w:tc>
        <w:tc>
          <w:tcPr>
            <w:tcW w:w="2126" w:type="dxa"/>
          </w:tcPr>
          <w:p w:rsidR="007647DD" w:rsidRPr="00B16711" w:rsidRDefault="007647DD" w:rsidP="00CA1BD5">
            <w:pPr>
              <w:snapToGrid w:val="0"/>
              <w:jc w:val="center"/>
              <w:rPr>
                <w:rFonts w:ascii="Arial" w:hAnsi="Arial" w:cs="Arial"/>
                <w:sz w:val="22"/>
                <w:szCs w:val="22"/>
              </w:rPr>
            </w:pPr>
            <w:r w:rsidRPr="00B16711">
              <w:rPr>
                <w:rFonts w:ascii="Arial" w:hAnsi="Arial" w:cs="Arial"/>
                <w:sz w:val="22"/>
                <w:szCs w:val="22"/>
              </w:rPr>
              <w:t>2</w:t>
            </w:r>
            <w:r>
              <w:rPr>
                <w:rFonts w:ascii="Arial" w:hAnsi="Arial" w:cs="Arial"/>
                <w:sz w:val="22"/>
                <w:szCs w:val="22"/>
              </w:rPr>
              <w:t>3</w:t>
            </w: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Pr>
                <w:rFonts w:ascii="Arial" w:hAnsi="Arial" w:cs="Arial"/>
                <w:sz w:val="22"/>
                <w:szCs w:val="22"/>
              </w:rPr>
              <w:t>15</w:t>
            </w:r>
          </w:p>
        </w:tc>
        <w:tc>
          <w:tcPr>
            <w:tcW w:w="6384" w:type="dxa"/>
          </w:tcPr>
          <w:p w:rsidR="007647DD" w:rsidRPr="00675E76" w:rsidRDefault="007647DD" w:rsidP="00E15BD9">
            <w:pPr>
              <w:snapToGrid w:val="0"/>
              <w:jc w:val="both"/>
              <w:rPr>
                <w:rFonts w:ascii="Arial" w:hAnsi="Arial" w:cs="Arial"/>
                <w:sz w:val="22"/>
                <w:szCs w:val="22"/>
              </w:rPr>
            </w:pPr>
            <w:r>
              <w:rPr>
                <w:rFonts w:ascii="Arial" w:hAnsi="Arial" w:cs="Arial"/>
                <w:sz w:val="22"/>
                <w:szCs w:val="22"/>
              </w:rPr>
              <w:t>Terminación Anticipada</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sz w:val="22"/>
                <w:szCs w:val="22"/>
              </w:rPr>
            </w:pPr>
            <w:r>
              <w:rPr>
                <w:rFonts w:ascii="Arial" w:hAnsi="Arial" w:cs="Arial"/>
                <w:sz w:val="22"/>
                <w:szCs w:val="22"/>
              </w:rPr>
              <w:t>16</w:t>
            </w:r>
          </w:p>
        </w:tc>
        <w:tc>
          <w:tcPr>
            <w:tcW w:w="6384" w:type="dxa"/>
          </w:tcPr>
          <w:p w:rsidR="007647DD" w:rsidRPr="00675E76" w:rsidRDefault="007647DD" w:rsidP="00E15BD9">
            <w:pPr>
              <w:snapToGrid w:val="0"/>
              <w:jc w:val="both"/>
              <w:rPr>
                <w:rFonts w:ascii="Arial" w:hAnsi="Arial" w:cs="Arial"/>
                <w:sz w:val="22"/>
                <w:szCs w:val="22"/>
              </w:rPr>
            </w:pPr>
            <w:r>
              <w:rPr>
                <w:rFonts w:ascii="Arial" w:hAnsi="Arial" w:cs="Arial"/>
                <w:sz w:val="22"/>
                <w:szCs w:val="22"/>
              </w:rPr>
              <w:t>Rescisión Administrativa del Contrato</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Default="007647DD" w:rsidP="00E15BD9">
            <w:pPr>
              <w:snapToGrid w:val="0"/>
              <w:rPr>
                <w:rFonts w:ascii="Arial" w:hAnsi="Arial" w:cs="Arial"/>
                <w:sz w:val="22"/>
                <w:szCs w:val="22"/>
              </w:rPr>
            </w:pPr>
            <w:r>
              <w:rPr>
                <w:rFonts w:ascii="Arial" w:hAnsi="Arial" w:cs="Arial"/>
                <w:sz w:val="22"/>
                <w:szCs w:val="22"/>
              </w:rPr>
              <w:t>17</w:t>
            </w:r>
          </w:p>
        </w:tc>
        <w:tc>
          <w:tcPr>
            <w:tcW w:w="6384" w:type="dxa"/>
          </w:tcPr>
          <w:p w:rsidR="007647DD" w:rsidRDefault="007647DD" w:rsidP="00E15BD9">
            <w:pPr>
              <w:snapToGrid w:val="0"/>
              <w:jc w:val="both"/>
              <w:rPr>
                <w:rFonts w:ascii="Arial" w:hAnsi="Arial" w:cs="Arial"/>
                <w:sz w:val="22"/>
                <w:szCs w:val="22"/>
              </w:rPr>
            </w:pPr>
            <w:r>
              <w:rPr>
                <w:rFonts w:ascii="Arial" w:hAnsi="Arial" w:cs="Arial"/>
                <w:sz w:val="22"/>
                <w:szCs w:val="22"/>
              </w:rPr>
              <w:t>Causas de Rescisión  Administrativa</w:t>
            </w:r>
          </w:p>
        </w:tc>
        <w:tc>
          <w:tcPr>
            <w:tcW w:w="2126" w:type="dxa"/>
          </w:tcPr>
          <w:p w:rsidR="007647DD" w:rsidRPr="00B16711" w:rsidRDefault="007647DD" w:rsidP="00CA1BD5">
            <w:pPr>
              <w:snapToGrid w:val="0"/>
              <w:jc w:val="center"/>
              <w:rPr>
                <w:rFonts w:ascii="Arial" w:hAnsi="Arial" w:cs="Arial"/>
                <w:sz w:val="22"/>
                <w:szCs w:val="22"/>
              </w:rPr>
            </w:pP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Pr>
                <w:rFonts w:ascii="Arial" w:hAnsi="Arial" w:cs="Arial"/>
                <w:b/>
                <w:sz w:val="22"/>
                <w:szCs w:val="22"/>
              </w:rPr>
              <w:t>18</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Inconformidades</w:t>
            </w:r>
          </w:p>
        </w:tc>
        <w:tc>
          <w:tcPr>
            <w:tcW w:w="2126" w:type="dxa"/>
          </w:tcPr>
          <w:p w:rsidR="007647DD" w:rsidRPr="00B16711" w:rsidRDefault="007647DD" w:rsidP="00CA1BD5">
            <w:pPr>
              <w:snapToGrid w:val="0"/>
              <w:jc w:val="center"/>
              <w:rPr>
                <w:rFonts w:ascii="Arial" w:hAnsi="Arial" w:cs="Arial"/>
                <w:sz w:val="22"/>
                <w:szCs w:val="22"/>
              </w:rPr>
            </w:pPr>
            <w:r>
              <w:rPr>
                <w:rFonts w:ascii="Arial" w:hAnsi="Arial" w:cs="Arial"/>
                <w:sz w:val="22"/>
                <w:szCs w:val="22"/>
              </w:rPr>
              <w:t>24</w:t>
            </w:r>
          </w:p>
        </w:tc>
      </w:tr>
      <w:tr w:rsidR="007647DD" w:rsidRPr="00675E76" w:rsidTr="001B7392">
        <w:trPr>
          <w:jc w:val="center"/>
        </w:trPr>
        <w:tc>
          <w:tcPr>
            <w:tcW w:w="1526" w:type="dxa"/>
          </w:tcPr>
          <w:p w:rsidR="007647DD" w:rsidRPr="00675E76" w:rsidRDefault="007647DD" w:rsidP="00E15BD9">
            <w:pPr>
              <w:snapToGrid w:val="0"/>
              <w:rPr>
                <w:rFonts w:ascii="Arial" w:hAnsi="Arial" w:cs="Arial"/>
                <w:b/>
                <w:sz w:val="22"/>
                <w:szCs w:val="22"/>
              </w:rPr>
            </w:pPr>
            <w:r>
              <w:rPr>
                <w:rFonts w:ascii="Arial" w:hAnsi="Arial" w:cs="Arial"/>
                <w:b/>
                <w:sz w:val="22"/>
                <w:szCs w:val="22"/>
              </w:rPr>
              <w:t>19</w:t>
            </w:r>
          </w:p>
        </w:tc>
        <w:tc>
          <w:tcPr>
            <w:tcW w:w="6384" w:type="dxa"/>
          </w:tcPr>
          <w:p w:rsidR="007647DD" w:rsidRPr="00675E76" w:rsidRDefault="007647DD" w:rsidP="00E15BD9">
            <w:pPr>
              <w:snapToGrid w:val="0"/>
              <w:jc w:val="both"/>
              <w:rPr>
                <w:rFonts w:ascii="Arial" w:hAnsi="Arial" w:cs="Arial"/>
                <w:b/>
                <w:sz w:val="22"/>
                <w:szCs w:val="22"/>
              </w:rPr>
            </w:pPr>
            <w:r w:rsidRPr="00675E76">
              <w:rPr>
                <w:rFonts w:ascii="Arial" w:hAnsi="Arial" w:cs="Arial"/>
                <w:b/>
                <w:sz w:val="22"/>
                <w:szCs w:val="22"/>
              </w:rPr>
              <w:t>Anexos.</w:t>
            </w:r>
          </w:p>
        </w:tc>
        <w:tc>
          <w:tcPr>
            <w:tcW w:w="2126" w:type="dxa"/>
          </w:tcPr>
          <w:p w:rsidR="007647DD" w:rsidRPr="00B16711" w:rsidRDefault="007647DD" w:rsidP="00CA1BD5">
            <w:pPr>
              <w:snapToGrid w:val="0"/>
              <w:jc w:val="center"/>
              <w:rPr>
                <w:rFonts w:ascii="Arial" w:hAnsi="Arial" w:cs="Arial"/>
                <w:sz w:val="22"/>
                <w:szCs w:val="22"/>
              </w:rPr>
            </w:pPr>
          </w:p>
        </w:tc>
      </w:tr>
    </w:tbl>
    <w:p w:rsidR="00BA2B79" w:rsidRPr="00675E76" w:rsidRDefault="00BA2B79" w:rsidP="00BA2B79">
      <w:pPr>
        <w:pStyle w:val="Textoindependiente22"/>
        <w:rPr>
          <w:rFonts w:ascii="Arial" w:hAnsi="Arial" w:cs="Arial"/>
          <w:b/>
          <w:bCs/>
          <w:sz w:val="22"/>
          <w:szCs w:val="22"/>
        </w:rPr>
      </w:pPr>
    </w:p>
    <w:p w:rsidR="00BA2B79" w:rsidRDefault="00BA2B79" w:rsidP="00BA2B79">
      <w:pPr>
        <w:pStyle w:val="Textoindependiente22"/>
        <w:rPr>
          <w:rFonts w:ascii="Arial" w:hAnsi="Arial" w:cs="Arial"/>
          <w:b/>
          <w:bCs/>
          <w:sz w:val="22"/>
          <w:szCs w:val="22"/>
        </w:rPr>
      </w:pPr>
    </w:p>
    <w:p w:rsidR="00E166A6" w:rsidRDefault="00E166A6" w:rsidP="00BA2B79">
      <w:pPr>
        <w:pStyle w:val="Textoindependiente22"/>
        <w:rPr>
          <w:rFonts w:ascii="Arial" w:hAnsi="Arial" w:cs="Arial"/>
          <w:b/>
          <w:bCs/>
          <w:sz w:val="22"/>
          <w:szCs w:val="22"/>
        </w:rPr>
      </w:pPr>
    </w:p>
    <w:p w:rsidR="00E166A6" w:rsidRPr="00675E76" w:rsidRDefault="00E166A6"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rsidP="000E7118">
      <w:pPr>
        <w:rPr>
          <w:rFonts w:ascii="Arial" w:hAnsi="Arial" w:cs="Arial"/>
          <w:b/>
          <w:bCs/>
          <w:sz w:val="22"/>
          <w:szCs w:val="22"/>
        </w:rPr>
      </w:pPr>
    </w:p>
    <w:p w:rsidR="0025273C" w:rsidRDefault="0025273C" w:rsidP="00157B93">
      <w:pPr>
        <w:rPr>
          <w:rFonts w:ascii="Arial" w:hAnsi="Arial" w:cs="Arial"/>
          <w:b/>
          <w:bCs/>
          <w:sz w:val="22"/>
          <w:szCs w:val="22"/>
        </w:rPr>
      </w:pPr>
    </w:p>
    <w:p w:rsidR="007074DC" w:rsidRDefault="007074DC" w:rsidP="00157B93">
      <w:pPr>
        <w:rPr>
          <w:rFonts w:ascii="Arial" w:hAnsi="Arial" w:cs="Arial"/>
          <w:b/>
          <w:bCs/>
          <w:sz w:val="22"/>
          <w:szCs w:val="22"/>
        </w:rPr>
      </w:pPr>
    </w:p>
    <w:p w:rsidR="007074DC" w:rsidRDefault="007074DC" w:rsidP="00157B93">
      <w:pPr>
        <w:rPr>
          <w:rFonts w:ascii="Arial" w:hAnsi="Arial" w:cs="Arial"/>
          <w:b/>
          <w:bCs/>
          <w:sz w:val="22"/>
          <w:szCs w:val="22"/>
        </w:rPr>
      </w:pPr>
    </w:p>
    <w:p w:rsidR="00481899" w:rsidRPr="00675E76" w:rsidRDefault="00481899" w:rsidP="00BB4BBE">
      <w:pPr>
        <w:rPr>
          <w:rFonts w:ascii="Arial" w:hAnsi="Arial" w:cs="Arial"/>
          <w:b/>
          <w:bCs/>
          <w:sz w:val="22"/>
          <w:szCs w:val="22"/>
        </w:rPr>
      </w:pPr>
    </w:p>
    <w:p w:rsidR="00BA2B79" w:rsidRPr="001F6720" w:rsidRDefault="00BA2B79" w:rsidP="001F6720">
      <w:pPr>
        <w:jc w:val="center"/>
        <w:rPr>
          <w:rFonts w:ascii="Wide Latin" w:hAnsi="Wide Latin" w:cs="Arial"/>
          <w:b/>
          <w:sz w:val="36"/>
          <w:szCs w:val="36"/>
          <w:lang w:val="es-MX"/>
        </w:rPr>
      </w:pPr>
      <w:r w:rsidRPr="001F6720">
        <w:rPr>
          <w:rFonts w:ascii="Wide Latin" w:hAnsi="Wide Latin" w:cs="Arial"/>
          <w:b/>
          <w:sz w:val="36"/>
          <w:szCs w:val="36"/>
          <w:lang w:val="es-MX"/>
        </w:rPr>
        <w:t>GLOSARIO DE TÉRMINOS.</w:t>
      </w:r>
    </w:p>
    <w:p w:rsidR="001F6720" w:rsidRDefault="001F6720" w:rsidP="00BA2B79">
      <w:pPr>
        <w:pStyle w:val="Textoindependiente"/>
        <w:rPr>
          <w:rFonts w:ascii="Arial" w:hAnsi="Arial" w:cs="Arial"/>
          <w:b/>
          <w:sz w:val="22"/>
          <w:szCs w:val="22"/>
        </w:rPr>
      </w:pPr>
    </w:p>
    <w:p w:rsidR="00BA2B79" w:rsidRPr="00675E76" w:rsidRDefault="00BA2B79" w:rsidP="00BA2B79">
      <w:pPr>
        <w:pStyle w:val="Textoindependiente"/>
        <w:rPr>
          <w:rFonts w:ascii="Arial" w:hAnsi="Arial" w:cs="Arial"/>
          <w:b/>
          <w:sz w:val="22"/>
          <w:szCs w:val="22"/>
        </w:rPr>
      </w:pPr>
      <w:r w:rsidRPr="00675E76">
        <w:rPr>
          <w:rFonts w:ascii="Arial" w:hAnsi="Arial" w:cs="Arial"/>
          <w:b/>
          <w:sz w:val="22"/>
          <w:szCs w:val="22"/>
        </w:rPr>
        <w:t>Para efectos de estas bases, se entenderá por:</w:t>
      </w:r>
    </w:p>
    <w:p w:rsidR="00BA2B79" w:rsidRPr="00675E76" w:rsidRDefault="00BA2B79" w:rsidP="00BA2B79">
      <w:pPr>
        <w:pStyle w:val="texto"/>
        <w:spacing w:after="0" w:line="240" w:lineRule="auto"/>
        <w:ind w:firstLine="0"/>
        <w:rPr>
          <w:rFonts w:cs="Arial"/>
          <w:b/>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Administrador del Contrato:</w:t>
      </w:r>
      <w:r w:rsidRPr="00675E76">
        <w:rPr>
          <w:rFonts w:ascii="Arial" w:hAnsi="Arial" w:cs="Arial"/>
          <w:sz w:val="22"/>
          <w:szCs w:val="22"/>
        </w:rPr>
        <w:t xml:space="preserve"> Servidor(es) público(s) en quien recae la responsabilidad de dar seguimiento al cumplimiento de las obligaciones establecidas en el contrato.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iCs/>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ALSC:</w:t>
      </w:r>
      <w:r w:rsidRPr="00675E76">
        <w:rPr>
          <w:rFonts w:ascii="Arial" w:hAnsi="Arial" w:cs="Arial"/>
          <w:iCs/>
          <w:sz w:val="22"/>
          <w:szCs w:val="22"/>
        </w:rPr>
        <w:t xml:space="preserve"> Administración Local de Servicios al Contribuyente.</w:t>
      </w:r>
    </w:p>
    <w:p w:rsidR="00BA2B79" w:rsidRPr="00675E76" w:rsidRDefault="00BA2B79" w:rsidP="00BA2B79">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contratante</w:t>
      </w:r>
      <w:r w:rsidRPr="00675E76">
        <w:rPr>
          <w:rFonts w:ascii="Arial" w:hAnsi="Arial" w:cs="Arial"/>
          <w:iCs/>
          <w:sz w:val="22"/>
          <w:szCs w:val="22"/>
        </w:rPr>
        <w:t>: la facultada en la dependencia o entidad para realizar procedimientos de contratación a efecto de adquirir o arrendar bienes o contratar la prestación de servicios que requiera la dependencia o entidad de que se trate;</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requirente</w:t>
      </w:r>
      <w:r w:rsidRPr="00675E76">
        <w:rPr>
          <w:rFonts w:ascii="Arial" w:hAnsi="Arial" w:cs="Arial"/>
          <w:iCs/>
          <w:sz w:val="22"/>
          <w:szCs w:val="22"/>
        </w:rPr>
        <w:t>: la que en la dependencia o entidad, solicite o requiera formalmente la adquisición o arrendamiento de bienes o la prestación de servicios, o bien aquella que los utilizará;</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técnica</w:t>
      </w:r>
      <w:r w:rsidRPr="00675E76">
        <w:rPr>
          <w:rFonts w:ascii="Arial" w:hAnsi="Arial" w:cs="Arial"/>
          <w:iCs/>
          <w:sz w:val="22"/>
          <w:szCs w:val="22"/>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iCs/>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CECOBAN:</w:t>
      </w:r>
      <w:r w:rsidRPr="00675E76">
        <w:rPr>
          <w:rFonts w:ascii="Arial" w:hAnsi="Arial" w:cs="Arial"/>
          <w:sz w:val="22"/>
          <w:szCs w:val="22"/>
        </w:rPr>
        <w:t xml:space="preserve"> Centro de Compensación Bancaria.</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sz w:val="22"/>
          <w:szCs w:val="22"/>
        </w:rPr>
      </w:pPr>
    </w:p>
    <w:p w:rsidR="00BA2B79" w:rsidRPr="00157B93"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u w:val="single"/>
        </w:rPr>
      </w:pPr>
      <w:r w:rsidRPr="00675E76">
        <w:rPr>
          <w:rFonts w:ascii="Arial" w:hAnsi="Arial" w:cs="Arial"/>
          <w:b/>
          <w:sz w:val="22"/>
          <w:szCs w:val="22"/>
        </w:rPr>
        <w:t>COMPRANET</w:t>
      </w:r>
      <w:r w:rsidRPr="00675E76">
        <w:rPr>
          <w:rFonts w:ascii="Arial" w:hAnsi="Arial" w:cs="Arial"/>
          <w:sz w:val="22"/>
          <w:szCs w:val="22"/>
        </w:rPr>
        <w:t>: el Sistema Electrónico de información pública gubernamental sobre adquisiciones, arrendamientos y servicios. con dirección electrónica en Internet:</w:t>
      </w:r>
      <w:r w:rsidRPr="00675E76">
        <w:rPr>
          <w:rFonts w:ascii="Arial" w:hAnsi="Arial" w:cs="Arial"/>
          <w:b/>
          <w:sz w:val="22"/>
          <w:szCs w:val="22"/>
        </w:rPr>
        <w:t xml:space="preserve"> </w:t>
      </w:r>
      <w:r w:rsidR="008A1E00" w:rsidRPr="008A1E00">
        <w:rPr>
          <w:rStyle w:val="Hipervnculo"/>
          <w:rFonts w:ascii="Arial" w:hAnsi="Arial"/>
          <w:color w:val="auto"/>
          <w:sz w:val="22"/>
          <w:szCs w:val="22"/>
        </w:rPr>
        <w:t>http://www.compranet.funcionpublica.gob.mx</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Contrato: </w:t>
      </w:r>
      <w:r w:rsidRPr="00675E76">
        <w:rPr>
          <w:rFonts w:ascii="Arial" w:hAnsi="Arial" w:cs="Arial"/>
          <w:sz w:val="22"/>
          <w:szCs w:val="22"/>
        </w:rPr>
        <w:t>documento a través del cual se formalizan los derechos y obligaciones derivados del fallo del procedimiento de contratación de la adquisición o la prestación de los servicios.</w:t>
      </w:r>
    </w:p>
    <w:p w:rsidR="00FF54E7" w:rsidRPr="00675E76" w:rsidRDefault="00FF54E7" w:rsidP="00FF54E7">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p>
    <w:p w:rsidR="00FF54E7" w:rsidRPr="00675E76" w:rsidRDefault="00FF54E7"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EMA:</w:t>
      </w:r>
      <w:r w:rsidRPr="00675E76">
        <w:rPr>
          <w:rFonts w:ascii="Arial" w:hAnsi="Arial" w:cs="Arial"/>
          <w:sz w:val="22"/>
          <w:szCs w:val="22"/>
        </w:rPr>
        <w:t xml:space="preserve"> Entidad Mexicana de Acreditación, A. C.</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Instituto o IMSS:</w:t>
      </w:r>
      <w:r w:rsidRPr="00675E76">
        <w:rPr>
          <w:rFonts w:ascii="Arial" w:hAnsi="Arial" w:cs="Arial"/>
          <w:sz w:val="22"/>
          <w:szCs w:val="22"/>
        </w:rPr>
        <w:t xml:space="preserve"> Instituto Mexicano del Seguro Social.</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Investigación de mercado</w:t>
      </w:r>
      <w:r w:rsidRPr="00675E76">
        <w:rPr>
          <w:rFonts w:ascii="Arial" w:hAnsi="Arial"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IVA:</w:t>
      </w:r>
      <w:r w:rsidRPr="00675E76">
        <w:rPr>
          <w:rFonts w:ascii="Arial" w:hAnsi="Arial" w:cs="Arial"/>
          <w:sz w:val="22"/>
          <w:szCs w:val="22"/>
        </w:rPr>
        <w:t xml:space="preserve"> Impuesto al Valor Agregado.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LAASSP o Ley:</w:t>
      </w:r>
      <w:r w:rsidRPr="00675E76">
        <w:rPr>
          <w:rFonts w:ascii="Arial" w:hAnsi="Arial" w:cs="Arial"/>
          <w:sz w:val="22"/>
          <w:szCs w:val="22"/>
        </w:rPr>
        <w:t xml:space="preserve"> Ley de Adquisiciones, Arrendamientos y Servicios del Sector Público.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Licitante:</w:t>
      </w:r>
      <w:r w:rsidRPr="00675E76">
        <w:rPr>
          <w:rFonts w:ascii="Arial" w:hAnsi="Arial" w:cs="Arial"/>
          <w:sz w:val="22"/>
          <w:szCs w:val="22"/>
        </w:rPr>
        <w:t xml:space="preserve"> La persona que participe en cualquier procedimiento de licitación pública o bien de invitación a cuando menos tres personas.</w:t>
      </w:r>
    </w:p>
    <w:p w:rsidR="00BA2B79" w:rsidRPr="00675E76" w:rsidRDefault="00BA2B79" w:rsidP="00BA2B79">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Arial" w:hAnsi="Arial" w:cs="Arial"/>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rPr>
      </w:pPr>
      <w:r w:rsidRPr="00675E76">
        <w:rPr>
          <w:rFonts w:ascii="Arial" w:hAnsi="Arial" w:cs="Arial"/>
          <w:b/>
          <w:sz w:val="22"/>
          <w:szCs w:val="22"/>
        </w:rPr>
        <w:t>Medios Remotos de Comunicación Electrónica:</w:t>
      </w:r>
      <w:r w:rsidRPr="00675E76">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MIPYMES: </w:t>
      </w:r>
      <w:r w:rsidRPr="00675E76">
        <w:rPr>
          <w:rFonts w:ascii="Arial" w:hAnsi="Arial" w:cs="Arial"/>
          <w:sz w:val="22"/>
          <w:szCs w:val="22"/>
        </w:rPr>
        <w:t>las micro, pequeñas y medianas empresas de nacionalidad mexicana a que hace referencia la Ley para el Desarrollo de la Competitividad de la Micro, Pequeña y Mediana Empresa;</w:t>
      </w:r>
    </w:p>
    <w:p w:rsidR="00BA2B79" w:rsidRPr="00675E76"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BA2B79" w:rsidRPr="00675E76" w:rsidRDefault="00BA2B79" w:rsidP="009A1F0C">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Partida o concepto: </w:t>
      </w:r>
      <w:r w:rsidRPr="00675E76">
        <w:rPr>
          <w:rFonts w:ascii="Arial" w:hAnsi="Arial" w:cs="Arial"/>
          <w:sz w:val="22"/>
          <w:szCs w:val="22"/>
        </w:rPr>
        <w:t>la división o desglose de los bienes a adquirir o arrendar o de los servicios a contratar, contenidos en un procedimiento de contratación o en un contrato, para diferenciarlos unos de otros, clasificarlos o agruparlos;</w:t>
      </w:r>
    </w:p>
    <w:p w:rsidR="00BA2B79" w:rsidRPr="00675E76"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BA2B79" w:rsidRPr="00675E76" w:rsidRDefault="00BA2B79" w:rsidP="009A1F0C">
      <w:pPr>
        <w:pStyle w:val="ROMANOS"/>
        <w:numPr>
          <w:ilvl w:val="0"/>
          <w:numId w:val="11"/>
        </w:numPr>
        <w:tabs>
          <w:tab w:val="clear" w:pos="2160"/>
          <w:tab w:val="left" w:pos="1702"/>
        </w:tabs>
        <w:suppressAutoHyphens w:val="0"/>
        <w:autoSpaceDE/>
        <w:spacing w:after="0" w:line="240" w:lineRule="auto"/>
        <w:rPr>
          <w:sz w:val="22"/>
          <w:szCs w:val="22"/>
        </w:rPr>
      </w:pPr>
      <w:r w:rsidRPr="00675E76">
        <w:rPr>
          <w:b/>
          <w:sz w:val="22"/>
          <w:szCs w:val="22"/>
        </w:rPr>
        <w:t>Precio no aceptable</w:t>
      </w:r>
      <w:r w:rsidRPr="00675E7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BA2B79" w:rsidRPr="00675E76" w:rsidRDefault="00BA2B79" w:rsidP="00BA2B79">
      <w:pPr>
        <w:pStyle w:val="ROMANOS"/>
        <w:spacing w:after="0" w:line="240" w:lineRule="auto"/>
        <w:ind w:left="851" w:hanging="425"/>
        <w:rPr>
          <w:b/>
          <w:sz w:val="22"/>
          <w:szCs w:val="22"/>
          <w:lang w:val="es-ES"/>
        </w:rPr>
      </w:pPr>
    </w:p>
    <w:p w:rsidR="00BA2B79" w:rsidRPr="00675E76" w:rsidRDefault="00BA2B79" w:rsidP="009A1F0C">
      <w:pPr>
        <w:pStyle w:val="ROMANOS"/>
        <w:numPr>
          <w:ilvl w:val="0"/>
          <w:numId w:val="11"/>
        </w:numPr>
        <w:tabs>
          <w:tab w:val="clear" w:pos="2160"/>
          <w:tab w:val="left" w:pos="1702"/>
        </w:tabs>
        <w:suppressAutoHyphens w:val="0"/>
        <w:autoSpaceDE/>
        <w:spacing w:after="0" w:line="240" w:lineRule="auto"/>
        <w:rPr>
          <w:sz w:val="22"/>
          <w:szCs w:val="22"/>
        </w:rPr>
      </w:pPr>
      <w:r w:rsidRPr="00675E76">
        <w:rPr>
          <w:b/>
          <w:sz w:val="22"/>
          <w:szCs w:val="22"/>
        </w:rPr>
        <w:t>Precio conveniente</w:t>
      </w:r>
      <w:r w:rsidRPr="00675E7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Proveedor:</w:t>
      </w:r>
      <w:r w:rsidRPr="00675E76">
        <w:rPr>
          <w:rFonts w:ascii="Arial" w:hAnsi="Arial" w:cs="Arial"/>
          <w:sz w:val="22"/>
          <w:szCs w:val="22"/>
        </w:rPr>
        <w:t xml:space="preserve"> La persona que celebre contratos de adquisiciones, arrendamientos o servicios. </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Reglamento:</w:t>
      </w:r>
      <w:r w:rsidRPr="00675E76">
        <w:rPr>
          <w:rFonts w:ascii="Arial" w:hAnsi="Arial" w:cs="Arial"/>
          <w:sz w:val="22"/>
          <w:szCs w:val="22"/>
        </w:rPr>
        <w:t xml:space="preserve"> Reglamento de la Ley de Adquisiciones, Arrendamientos y Servicios del Sector Público.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9A1F0C">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SAI:</w:t>
      </w:r>
      <w:r w:rsidRPr="00675E76">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BA2B79" w:rsidRPr="00675E76" w:rsidRDefault="00BA2B79" w:rsidP="00BA2B79">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sz w:val="22"/>
          <w:szCs w:val="22"/>
        </w:rPr>
      </w:pPr>
    </w:p>
    <w:p w:rsidR="00BA2B79" w:rsidRPr="00675E76" w:rsidRDefault="00BA2B79" w:rsidP="009A1F0C">
      <w:pPr>
        <w:numPr>
          <w:ilvl w:val="0"/>
          <w:numId w:val="10"/>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Arial" w:hAnsi="Arial" w:cs="Arial"/>
          <w:sz w:val="22"/>
          <w:szCs w:val="22"/>
        </w:rPr>
      </w:pPr>
      <w:r w:rsidRPr="00675E76">
        <w:rPr>
          <w:rFonts w:ascii="Arial" w:hAnsi="Arial" w:cs="Arial"/>
          <w:b/>
          <w:sz w:val="22"/>
          <w:szCs w:val="22"/>
        </w:rPr>
        <w:t>SAT:</w:t>
      </w:r>
      <w:r w:rsidRPr="00675E76">
        <w:rPr>
          <w:rFonts w:ascii="Arial" w:hAnsi="Arial" w:cs="Arial"/>
          <w:sz w:val="22"/>
          <w:szCs w:val="22"/>
        </w:rPr>
        <w:t xml:space="preserve"> el Servicio de Administración Tributaria.</w:t>
      </w:r>
    </w:p>
    <w:p w:rsidR="00BA2B79" w:rsidRPr="00675E76"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rPr>
      </w:pPr>
    </w:p>
    <w:p w:rsidR="00BA2B79" w:rsidRPr="00675E76" w:rsidRDefault="00BA2B79" w:rsidP="009A1F0C">
      <w:pPr>
        <w:numPr>
          <w:ilvl w:val="0"/>
          <w:numId w:val="10"/>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Arial" w:hAnsi="Arial" w:cs="Arial"/>
          <w:sz w:val="22"/>
          <w:szCs w:val="22"/>
        </w:rPr>
      </w:pPr>
      <w:r w:rsidRPr="00675E76">
        <w:rPr>
          <w:rFonts w:ascii="Arial" w:hAnsi="Arial" w:cs="Arial"/>
          <w:b/>
          <w:sz w:val="22"/>
          <w:szCs w:val="22"/>
        </w:rPr>
        <w:t>SFP:</w:t>
      </w:r>
      <w:r w:rsidRPr="00675E76">
        <w:rPr>
          <w:rFonts w:ascii="Arial" w:hAnsi="Arial" w:cs="Arial"/>
          <w:sz w:val="22"/>
          <w:szCs w:val="22"/>
        </w:rPr>
        <w:t xml:space="preserve"> Secretaría de la Función Pública.</w:t>
      </w:r>
    </w:p>
    <w:p w:rsidR="00BA2B79" w:rsidRPr="00675E76"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rPr>
      </w:pPr>
    </w:p>
    <w:p w:rsidR="00BA2B79" w:rsidRPr="00675E76" w:rsidRDefault="00BA2B79" w:rsidP="009A1F0C">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 xml:space="preserve">Sobre cerrado: </w:t>
      </w:r>
      <w:r w:rsidRPr="00675E76">
        <w:rPr>
          <w:rFonts w:ascii="Arial" w:hAnsi="Arial" w:cs="Arial"/>
          <w:sz w:val="22"/>
          <w:szCs w:val="22"/>
        </w:rPr>
        <w:t>Cualquier medio que contenga la proposición del licitante, cuyo contenido solo puede ser conocido en el acto de presentación y apertura de proposiciones, en términos de la Ley.</w:t>
      </w:r>
    </w:p>
    <w:p w:rsidR="00BA2B79" w:rsidRPr="00675E76" w:rsidRDefault="00BA2B79" w:rsidP="001F6720">
      <w:pPr>
        <w:jc w:val="both"/>
        <w:rPr>
          <w:rFonts w:ascii="Arial" w:hAnsi="Arial" w:cs="Arial"/>
          <w:b/>
          <w:sz w:val="22"/>
          <w:szCs w:val="22"/>
        </w:rPr>
      </w:pPr>
    </w:p>
    <w:p w:rsidR="00BA2B79" w:rsidRDefault="00BA2B79" w:rsidP="00BA2B79">
      <w:pPr>
        <w:jc w:val="both"/>
        <w:rPr>
          <w:rFonts w:ascii="Arial" w:hAnsi="Arial" w:cs="Arial"/>
          <w:b/>
          <w:sz w:val="22"/>
          <w:szCs w:val="22"/>
        </w:rPr>
      </w:pPr>
    </w:p>
    <w:p w:rsidR="00BB4BBE" w:rsidRDefault="00BB4BBE" w:rsidP="00BA2B79">
      <w:pPr>
        <w:jc w:val="both"/>
        <w:rPr>
          <w:rFonts w:ascii="Arial" w:hAnsi="Arial" w:cs="Arial"/>
          <w:b/>
          <w:sz w:val="22"/>
          <w:szCs w:val="22"/>
        </w:rPr>
      </w:pPr>
    </w:p>
    <w:p w:rsidR="00A032F0" w:rsidRPr="00675E76" w:rsidRDefault="00A032F0" w:rsidP="00BA2B79">
      <w:pPr>
        <w:jc w:val="both"/>
        <w:rPr>
          <w:rFonts w:ascii="Arial" w:hAnsi="Arial" w:cs="Arial"/>
          <w:b/>
          <w:sz w:val="22"/>
          <w:szCs w:val="22"/>
        </w:rPr>
      </w:pPr>
    </w:p>
    <w:p w:rsidR="00CD1A13" w:rsidRPr="00675E76" w:rsidRDefault="00CD1A13" w:rsidP="00CD1A13">
      <w:pPr>
        <w:jc w:val="both"/>
        <w:rPr>
          <w:rFonts w:ascii="Arial" w:hAnsi="Arial" w:cs="Arial"/>
          <w:b/>
          <w:sz w:val="22"/>
          <w:szCs w:val="22"/>
        </w:rPr>
      </w:pPr>
      <w:r w:rsidRPr="00675E76">
        <w:rPr>
          <w:rFonts w:ascii="Arial" w:hAnsi="Arial" w:cs="Arial"/>
          <w:b/>
          <w:sz w:val="22"/>
          <w:szCs w:val="22"/>
        </w:rPr>
        <w:t>1. INFORMACION ESPECÍFICA DE LA LICITACION.</w:t>
      </w:r>
    </w:p>
    <w:p w:rsidR="008910AF" w:rsidRPr="00675E76" w:rsidRDefault="008910AF" w:rsidP="001F6720">
      <w:pPr>
        <w:jc w:val="both"/>
        <w:rPr>
          <w:rFonts w:ascii="Arial" w:hAnsi="Arial" w:cs="Arial"/>
          <w:b/>
          <w:bCs/>
          <w:i/>
          <w:sz w:val="22"/>
          <w:szCs w:val="22"/>
          <w:u w:val="single"/>
          <w:lang w:val="es-MX"/>
        </w:rPr>
      </w:pPr>
    </w:p>
    <w:p w:rsidR="002A208A" w:rsidRDefault="002A208A" w:rsidP="002A208A">
      <w:pPr>
        <w:ind w:left="284"/>
        <w:jc w:val="both"/>
        <w:rPr>
          <w:rFonts w:ascii="Arial" w:hAnsi="Arial" w:cs="Arial"/>
          <w:bCs/>
          <w:sz w:val="22"/>
          <w:szCs w:val="22"/>
          <w:lang w:val="es-MX"/>
        </w:rPr>
      </w:pPr>
      <w:r>
        <w:rPr>
          <w:rFonts w:ascii="Arial" w:hAnsi="Arial" w:cs="Arial"/>
          <w:bCs/>
          <w:sz w:val="22"/>
          <w:szCs w:val="22"/>
          <w:lang w:val="es-MX"/>
        </w:rPr>
        <w:t xml:space="preserve">El presupuesto definitivo a ejercer está sujeto a la aprobación del Presupuesto de Egresos de la </w:t>
      </w:r>
      <w:r w:rsidR="008910AF" w:rsidRPr="001F6720">
        <w:rPr>
          <w:rFonts w:ascii="Arial" w:hAnsi="Arial" w:cs="Arial"/>
          <w:bCs/>
          <w:sz w:val="22"/>
          <w:szCs w:val="22"/>
          <w:lang w:val="es-MX"/>
        </w:rPr>
        <w:t xml:space="preserve">Federación </w:t>
      </w:r>
      <w:r>
        <w:rPr>
          <w:rFonts w:ascii="Arial" w:hAnsi="Arial" w:cs="Arial"/>
          <w:bCs/>
          <w:sz w:val="22"/>
          <w:szCs w:val="22"/>
          <w:lang w:val="es-MX"/>
        </w:rPr>
        <w:t>para el Ejerc</w:t>
      </w:r>
      <w:r w:rsidR="007074DC">
        <w:rPr>
          <w:rFonts w:ascii="Arial" w:hAnsi="Arial" w:cs="Arial"/>
          <w:bCs/>
          <w:sz w:val="22"/>
          <w:szCs w:val="22"/>
          <w:lang w:val="es-MX"/>
        </w:rPr>
        <w:t>icio Fiscal 2013</w:t>
      </w:r>
      <w:r>
        <w:rPr>
          <w:rFonts w:ascii="Arial" w:hAnsi="Arial" w:cs="Arial"/>
          <w:bCs/>
          <w:sz w:val="22"/>
          <w:szCs w:val="22"/>
          <w:lang w:val="es-MX"/>
        </w:rPr>
        <w:t xml:space="preserve">, por parte de la </w:t>
      </w:r>
      <w:r w:rsidR="008910AF" w:rsidRPr="001F6720">
        <w:rPr>
          <w:rFonts w:ascii="Arial" w:hAnsi="Arial" w:cs="Arial"/>
          <w:bCs/>
          <w:sz w:val="22"/>
          <w:szCs w:val="22"/>
          <w:lang w:val="es-MX"/>
        </w:rPr>
        <w:t xml:space="preserve">H. Cámara de Diputados del Congreso de la Unión, </w:t>
      </w:r>
      <w:r>
        <w:rPr>
          <w:rFonts w:ascii="Arial" w:hAnsi="Arial" w:cs="Arial"/>
          <w:bCs/>
          <w:sz w:val="22"/>
          <w:szCs w:val="22"/>
          <w:lang w:val="es-MX"/>
        </w:rPr>
        <w:t xml:space="preserve">por lo que el cumplimiento de las obligaciones de esta licitación, prevista </w:t>
      </w:r>
      <w:r w:rsidR="00B46504">
        <w:rPr>
          <w:rFonts w:ascii="Arial" w:hAnsi="Arial" w:cs="Arial"/>
          <w:bCs/>
          <w:sz w:val="22"/>
          <w:szCs w:val="22"/>
          <w:lang w:val="es-MX"/>
        </w:rPr>
        <w:t>a realizarse durante el año 2012</w:t>
      </w:r>
      <w:r>
        <w:rPr>
          <w:rFonts w:ascii="Arial" w:hAnsi="Arial" w:cs="Arial"/>
          <w:bCs/>
          <w:sz w:val="22"/>
          <w:szCs w:val="22"/>
          <w:lang w:val="es-MX"/>
        </w:rPr>
        <w:t>, queda sujeta para fines de ejecución y pago de disponibilidad presu</w:t>
      </w:r>
      <w:r w:rsidR="002051A2">
        <w:rPr>
          <w:rFonts w:ascii="Arial" w:hAnsi="Arial" w:cs="Arial"/>
          <w:bCs/>
          <w:sz w:val="22"/>
          <w:szCs w:val="22"/>
          <w:lang w:val="es-MX"/>
        </w:rPr>
        <w:t>puestaría con que cuente el Instituto Mexicano del Seguro Social, conforme al Presupuesto de Egresos de la Federación q</w:t>
      </w:r>
      <w:r w:rsidR="00B46504">
        <w:rPr>
          <w:rFonts w:ascii="Arial" w:hAnsi="Arial" w:cs="Arial"/>
          <w:bCs/>
          <w:sz w:val="22"/>
          <w:szCs w:val="22"/>
          <w:lang w:val="es-MX"/>
        </w:rPr>
        <w:t>ue para el ejercicio fiscal 2013</w:t>
      </w:r>
      <w:r w:rsidR="002051A2">
        <w:rPr>
          <w:rFonts w:ascii="Arial" w:hAnsi="Arial" w:cs="Arial"/>
          <w:bCs/>
          <w:sz w:val="22"/>
          <w:szCs w:val="22"/>
          <w:lang w:val="es-MX"/>
        </w:rPr>
        <w:t xml:space="preserve"> apruebe la H. Cámara de Diputados  del Congreso de la Unión sin responsabilidad alguna para el Instituto Mexicano del Seguro Social.</w:t>
      </w:r>
    </w:p>
    <w:p w:rsidR="002A208A" w:rsidRDefault="002A208A" w:rsidP="002A208A">
      <w:pPr>
        <w:ind w:left="284"/>
        <w:jc w:val="both"/>
        <w:rPr>
          <w:rFonts w:ascii="Arial" w:hAnsi="Arial" w:cs="Arial"/>
          <w:bCs/>
          <w:sz w:val="22"/>
          <w:szCs w:val="22"/>
          <w:lang w:val="es-MX"/>
        </w:rPr>
      </w:pPr>
    </w:p>
    <w:p w:rsidR="00CD1A13" w:rsidRPr="00675E76" w:rsidRDefault="00CD1A13" w:rsidP="001F6720">
      <w:pPr>
        <w:jc w:val="both"/>
        <w:rPr>
          <w:rFonts w:ascii="Arial" w:hAnsi="Arial" w:cs="Arial"/>
          <w:b/>
          <w:sz w:val="22"/>
          <w:szCs w:val="22"/>
        </w:rPr>
      </w:pPr>
    </w:p>
    <w:p w:rsidR="00CD1A13" w:rsidRPr="00675E76" w:rsidRDefault="00CD1A13" w:rsidP="00CD1A13">
      <w:pPr>
        <w:tabs>
          <w:tab w:val="left" w:pos="1702"/>
        </w:tabs>
        <w:ind w:left="851" w:hanging="851"/>
        <w:jc w:val="both"/>
        <w:rPr>
          <w:rFonts w:ascii="Arial" w:hAnsi="Arial" w:cs="Arial"/>
          <w:b/>
          <w:bCs/>
          <w:sz w:val="22"/>
          <w:szCs w:val="22"/>
        </w:rPr>
      </w:pPr>
      <w:r w:rsidRPr="00675E76">
        <w:rPr>
          <w:rFonts w:ascii="Arial" w:hAnsi="Arial" w:cs="Arial"/>
          <w:b/>
          <w:bCs/>
          <w:sz w:val="22"/>
          <w:szCs w:val="22"/>
        </w:rPr>
        <w:t>1.1.</w:t>
      </w:r>
      <w:r w:rsidRPr="00675E76">
        <w:rPr>
          <w:rFonts w:ascii="Arial" w:hAnsi="Arial" w:cs="Arial"/>
          <w:b/>
          <w:bCs/>
          <w:sz w:val="22"/>
          <w:szCs w:val="22"/>
        </w:rPr>
        <w:tab/>
        <w:t>IDIOMA EN QUE PODRAN PRESENTARSE LAS PROPOSICIONES, LOS ANEXOS TÉCNICOS Y, EN SU CASO, LOS FOLLETOS QUE SE ACOMPAÑEN.</w:t>
      </w:r>
    </w:p>
    <w:p w:rsidR="00CD1A13" w:rsidRPr="00675E76" w:rsidRDefault="00CD1A13" w:rsidP="00CD1A13">
      <w:pPr>
        <w:pStyle w:val="Sangra3detindependiente1"/>
        <w:ind w:left="0" w:firstLine="0"/>
        <w:rPr>
          <w:sz w:val="22"/>
          <w:szCs w:val="22"/>
          <w:lang w:val="es-ES"/>
        </w:rPr>
      </w:pPr>
    </w:p>
    <w:p w:rsidR="00CD1A13" w:rsidRPr="00675E76" w:rsidRDefault="00CD1A13" w:rsidP="00CD1A13">
      <w:pPr>
        <w:ind w:left="284"/>
        <w:jc w:val="both"/>
        <w:rPr>
          <w:rFonts w:ascii="Arial" w:hAnsi="Arial" w:cs="Arial"/>
          <w:sz w:val="22"/>
          <w:szCs w:val="22"/>
        </w:rPr>
      </w:pPr>
      <w:r w:rsidRPr="00675E76">
        <w:rPr>
          <w:rFonts w:ascii="Arial" w:hAnsi="Arial" w:cs="Arial"/>
          <w:sz w:val="22"/>
          <w:szCs w:val="22"/>
        </w:rPr>
        <w:t xml:space="preserve">Las proposiciones en su caso, deberán presentarse por escrito, preferentemente en papel membreteado de la empresa, solo en </w:t>
      </w:r>
      <w:r w:rsidR="001F6720" w:rsidRPr="00675E76">
        <w:rPr>
          <w:rFonts w:ascii="Arial" w:hAnsi="Arial" w:cs="Arial"/>
          <w:sz w:val="22"/>
          <w:szCs w:val="22"/>
        </w:rPr>
        <w:t>idioma español y dirigido</w:t>
      </w:r>
      <w:r w:rsidRPr="00675E76">
        <w:rPr>
          <w:rFonts w:ascii="Arial" w:hAnsi="Arial" w:cs="Arial"/>
          <w:sz w:val="22"/>
          <w:szCs w:val="22"/>
        </w:rPr>
        <w:t xml:space="preserve"> al área convocante.</w:t>
      </w:r>
    </w:p>
    <w:p w:rsidR="00CD1A13" w:rsidRPr="00675E76" w:rsidRDefault="00CD1A13" w:rsidP="00CD1A13">
      <w:pPr>
        <w:pStyle w:val="Sangra3detindependiente1"/>
        <w:ind w:firstLine="0"/>
        <w:rPr>
          <w:sz w:val="22"/>
          <w:szCs w:val="22"/>
          <w:lang w:val="es-ES"/>
        </w:rPr>
      </w:pPr>
    </w:p>
    <w:p w:rsidR="004867D5" w:rsidRPr="00095A0C" w:rsidRDefault="004867D5" w:rsidP="004867D5">
      <w:pPr>
        <w:pStyle w:val="Sangra3detindependiente1"/>
        <w:ind w:firstLine="0"/>
        <w:rPr>
          <w:sz w:val="22"/>
          <w:szCs w:val="22"/>
        </w:rPr>
      </w:pPr>
      <w:r w:rsidRPr="00095A0C">
        <w:rPr>
          <w:sz w:val="22"/>
          <w:szCs w:val="22"/>
          <w:lang w:val="es-ES"/>
        </w:rPr>
        <w:t xml:space="preserve">De igual manera los </w:t>
      </w:r>
      <w:r w:rsidRPr="00095A0C">
        <w:rPr>
          <w:sz w:val="22"/>
          <w:szCs w:val="22"/>
        </w:rPr>
        <w:t>anexos técnicos, folletos, catálogos y/o fotografías, instructivos o manuales de uso que se requieran para corroborar las especificaciones, características y calidad del servicio, éstos deberán  presentarse en  idioma español.</w:t>
      </w:r>
    </w:p>
    <w:p w:rsidR="00CD1A13" w:rsidRPr="00675E76" w:rsidRDefault="00CD1A13" w:rsidP="00CD1A13">
      <w:pPr>
        <w:ind w:left="284"/>
        <w:jc w:val="both"/>
        <w:rPr>
          <w:rFonts w:ascii="Arial" w:hAnsi="Arial" w:cs="Arial"/>
          <w:b/>
          <w:bCs/>
          <w:sz w:val="22"/>
          <w:szCs w:val="22"/>
          <w:lang w:val="es-ES_tradnl"/>
        </w:rPr>
      </w:pPr>
    </w:p>
    <w:p w:rsidR="00CD1A13" w:rsidRPr="00675E76" w:rsidRDefault="00CD1A13" w:rsidP="00CD1A13">
      <w:pPr>
        <w:spacing w:line="192" w:lineRule="exact"/>
        <w:jc w:val="both"/>
        <w:rPr>
          <w:rFonts w:ascii="Arial" w:hAnsi="Arial" w:cs="Arial"/>
          <w:sz w:val="22"/>
          <w:szCs w:val="22"/>
        </w:rPr>
      </w:pPr>
    </w:p>
    <w:p w:rsidR="00CD1A13" w:rsidRPr="00675E76" w:rsidRDefault="00CD1A13" w:rsidP="00CD1A13">
      <w:pPr>
        <w:jc w:val="both"/>
        <w:rPr>
          <w:rFonts w:ascii="Arial" w:hAnsi="Arial" w:cs="Arial"/>
          <w:b/>
          <w:sz w:val="22"/>
          <w:szCs w:val="22"/>
          <w:lang w:val="es-ES_tradnl"/>
        </w:rPr>
      </w:pPr>
      <w:r w:rsidRPr="00675E76">
        <w:rPr>
          <w:rFonts w:ascii="Arial" w:hAnsi="Arial" w:cs="Arial"/>
          <w:b/>
          <w:sz w:val="22"/>
          <w:szCs w:val="22"/>
          <w:lang w:val="es-ES_tradnl"/>
        </w:rPr>
        <w:t>1.2.</w:t>
      </w:r>
      <w:r w:rsidRPr="00675E76">
        <w:rPr>
          <w:rFonts w:ascii="Arial" w:hAnsi="Arial" w:cs="Arial"/>
          <w:b/>
          <w:sz w:val="22"/>
          <w:szCs w:val="22"/>
          <w:lang w:val="es-ES_tradnl"/>
        </w:rPr>
        <w:tab/>
        <w:t>DISPONIBILIDAD PRESUPUESTARIA:</w:t>
      </w:r>
    </w:p>
    <w:p w:rsidR="00CD1A13" w:rsidRPr="00675E76" w:rsidRDefault="00CD1A13" w:rsidP="00CD1A13">
      <w:pPr>
        <w:spacing w:line="192" w:lineRule="exact"/>
        <w:jc w:val="both"/>
        <w:rPr>
          <w:rFonts w:ascii="Arial" w:hAnsi="Arial" w:cs="Arial"/>
          <w:sz w:val="22"/>
          <w:szCs w:val="22"/>
          <w:lang w:val="es-ES_tradnl"/>
        </w:rPr>
      </w:pPr>
    </w:p>
    <w:p w:rsidR="00CD1A13" w:rsidRPr="00675E76" w:rsidRDefault="00CD1A13" w:rsidP="00CD1A13">
      <w:pPr>
        <w:jc w:val="both"/>
        <w:rPr>
          <w:rFonts w:ascii="Arial" w:hAnsi="Arial" w:cs="Arial"/>
          <w:sz w:val="22"/>
          <w:szCs w:val="22"/>
          <w:lang w:val="es-ES_tradnl"/>
        </w:rPr>
      </w:pPr>
      <w:r w:rsidRPr="00675E76">
        <w:rPr>
          <w:rFonts w:ascii="Arial" w:hAnsi="Arial" w:cs="Arial"/>
          <w:sz w:val="22"/>
          <w:szCs w:val="22"/>
          <w:lang w:val="es-ES_tradnl"/>
        </w:rPr>
        <w:t>Para llevar a cabo el presente  procedimiento de contratación, el Instituto cuenta con disponibilidad presupuestaria.</w:t>
      </w:r>
    </w:p>
    <w:p w:rsidR="000F1985" w:rsidRPr="00675E76" w:rsidRDefault="000F1985" w:rsidP="00CD1A13">
      <w:pPr>
        <w:jc w:val="both"/>
        <w:rPr>
          <w:rFonts w:ascii="Arial" w:hAnsi="Arial" w:cs="Arial"/>
          <w:sz w:val="22"/>
          <w:szCs w:val="22"/>
        </w:rPr>
      </w:pPr>
    </w:p>
    <w:p w:rsidR="00BA2B79" w:rsidRPr="00675E76" w:rsidRDefault="00BA2B79" w:rsidP="00BA2B79">
      <w:pPr>
        <w:jc w:val="both"/>
        <w:rPr>
          <w:rFonts w:ascii="Arial" w:hAnsi="Arial" w:cs="Arial"/>
          <w:b/>
          <w:sz w:val="22"/>
          <w:szCs w:val="22"/>
        </w:rPr>
      </w:pPr>
    </w:p>
    <w:p w:rsidR="00C34711" w:rsidRPr="004867D5" w:rsidRDefault="00C34711" w:rsidP="00C34711">
      <w:pPr>
        <w:ind w:left="284" w:hanging="284"/>
        <w:jc w:val="both"/>
        <w:rPr>
          <w:rFonts w:ascii="Arial" w:hAnsi="Arial" w:cs="Arial"/>
          <w:b/>
          <w:sz w:val="22"/>
          <w:szCs w:val="22"/>
        </w:rPr>
      </w:pPr>
      <w:r w:rsidRPr="004867D5">
        <w:rPr>
          <w:rFonts w:ascii="Arial" w:hAnsi="Arial" w:cs="Arial"/>
          <w:b/>
          <w:sz w:val="22"/>
          <w:szCs w:val="22"/>
        </w:rPr>
        <w:t>2.</w:t>
      </w:r>
      <w:r w:rsidRPr="004867D5">
        <w:rPr>
          <w:rFonts w:ascii="Arial" w:hAnsi="Arial" w:cs="Arial"/>
          <w:b/>
          <w:sz w:val="22"/>
          <w:szCs w:val="22"/>
        </w:rPr>
        <w:tab/>
        <w:t>DESCRIPCIÓN, UNIDAD Y CANTIDAD.</w:t>
      </w:r>
    </w:p>
    <w:p w:rsidR="000E7118" w:rsidRDefault="000E7118">
      <w:pPr>
        <w:jc w:val="both"/>
        <w:rPr>
          <w:rFonts w:ascii="Arial" w:hAnsi="Arial" w:cs="Arial"/>
          <w:i/>
          <w:sz w:val="22"/>
          <w:szCs w:val="22"/>
          <w:lang w:val="es-MX"/>
        </w:rPr>
      </w:pPr>
    </w:p>
    <w:p w:rsidR="00A03C73" w:rsidRPr="000E7118" w:rsidRDefault="004A32F3" w:rsidP="009A1F0C">
      <w:pPr>
        <w:numPr>
          <w:ilvl w:val="0"/>
          <w:numId w:val="24"/>
        </w:numPr>
        <w:jc w:val="both"/>
        <w:rPr>
          <w:rFonts w:ascii="Arial" w:hAnsi="Arial" w:cs="Arial"/>
          <w:b/>
          <w:sz w:val="22"/>
          <w:szCs w:val="22"/>
        </w:rPr>
      </w:pPr>
      <w:r w:rsidRPr="004A32F3">
        <w:rPr>
          <w:rFonts w:ascii="Arial" w:hAnsi="Arial" w:cs="Arial"/>
          <w:b/>
          <w:i/>
          <w:sz w:val="22"/>
          <w:szCs w:val="22"/>
          <w:lang w:val="es-MX"/>
        </w:rPr>
        <w:t>DESCRIPCIÓN DEL SERVICIO:</w:t>
      </w:r>
    </w:p>
    <w:p w:rsidR="000E7118" w:rsidRPr="004A32F3" w:rsidRDefault="000E7118" w:rsidP="000E7118">
      <w:pPr>
        <w:ind w:left="720"/>
        <w:jc w:val="both"/>
        <w:rPr>
          <w:rFonts w:ascii="Arial" w:hAnsi="Arial" w:cs="Arial"/>
          <w:b/>
          <w:sz w:val="22"/>
          <w:szCs w:val="22"/>
        </w:rPr>
      </w:pPr>
    </w:p>
    <w:p w:rsidR="000E7118" w:rsidRPr="004A53F5" w:rsidRDefault="000E7118" w:rsidP="001422EE">
      <w:pPr>
        <w:pStyle w:val="Lista"/>
        <w:numPr>
          <w:ilvl w:val="0"/>
          <w:numId w:val="41"/>
        </w:numPr>
        <w:suppressAutoHyphens w:val="0"/>
        <w:spacing w:after="0"/>
        <w:jc w:val="both"/>
        <w:rPr>
          <w:rFonts w:ascii="Arial" w:hAnsi="Arial" w:cs="Arial"/>
          <w:sz w:val="22"/>
          <w:szCs w:val="22"/>
          <w:lang w:val="es-MX"/>
        </w:rPr>
      </w:pPr>
      <w:r w:rsidRPr="004A53F5">
        <w:rPr>
          <w:rFonts w:ascii="Arial" w:hAnsi="Arial" w:cs="Arial"/>
          <w:sz w:val="22"/>
          <w:szCs w:val="22"/>
          <w:lang w:val="es-MX"/>
        </w:rPr>
        <w:t>El licitante deberá contar con contrato vigente que ampare el plazo para la prestación del servicio y que lo acredite como distribuidor autorizado de Pemex Diesel, expedido por el Paraestatal Petróleos Mexicanos.</w:t>
      </w:r>
    </w:p>
    <w:p w:rsidR="000E7118" w:rsidRPr="004A53F5" w:rsidRDefault="000E7118" w:rsidP="001422EE">
      <w:pPr>
        <w:pStyle w:val="Lista"/>
        <w:numPr>
          <w:ilvl w:val="0"/>
          <w:numId w:val="41"/>
        </w:numPr>
        <w:suppressAutoHyphens w:val="0"/>
        <w:spacing w:before="120" w:after="0"/>
        <w:jc w:val="both"/>
        <w:rPr>
          <w:rFonts w:ascii="Arial" w:hAnsi="Arial" w:cs="Arial"/>
          <w:sz w:val="22"/>
          <w:szCs w:val="22"/>
          <w:lang w:val="es-MX"/>
        </w:rPr>
      </w:pPr>
      <w:r w:rsidRPr="004A53F5">
        <w:rPr>
          <w:rFonts w:ascii="Arial" w:hAnsi="Arial" w:cs="Arial"/>
          <w:sz w:val="22"/>
          <w:szCs w:val="22"/>
          <w:lang w:val="es-MX"/>
        </w:rPr>
        <w:t>El licitante debe obligarse a proporcionar el aprovisionamiento de diesel industrial bajo en azufre para maquinaria en horario de 9:00 a 15:00 horas, de conformidad con lo establecido en</w:t>
      </w:r>
      <w:r w:rsidR="001422EE">
        <w:rPr>
          <w:rFonts w:ascii="Arial" w:hAnsi="Arial" w:cs="Arial"/>
          <w:sz w:val="22"/>
          <w:szCs w:val="22"/>
          <w:lang w:val="es-MX"/>
        </w:rPr>
        <w:t xml:space="preserve"> el </w:t>
      </w:r>
      <w:r w:rsidR="001422EE" w:rsidRPr="001422EE">
        <w:rPr>
          <w:rFonts w:ascii="Arial" w:hAnsi="Arial" w:cs="Arial"/>
          <w:b/>
          <w:sz w:val="22"/>
          <w:szCs w:val="22"/>
          <w:lang w:val="es-MX"/>
        </w:rPr>
        <w:t>Anexo 1</w:t>
      </w:r>
      <w:r w:rsidRPr="001422EE">
        <w:rPr>
          <w:rFonts w:ascii="Arial" w:hAnsi="Arial" w:cs="Arial"/>
          <w:b/>
          <w:sz w:val="22"/>
          <w:szCs w:val="22"/>
          <w:lang w:val="es-MX"/>
        </w:rPr>
        <w:t>,</w:t>
      </w:r>
      <w:r w:rsidRPr="004A53F5">
        <w:rPr>
          <w:rFonts w:ascii="Arial" w:hAnsi="Arial" w:cs="Arial"/>
          <w:sz w:val="22"/>
          <w:szCs w:val="22"/>
          <w:lang w:val="es-MX"/>
        </w:rPr>
        <w:t xml:space="preserve"> </w:t>
      </w:r>
      <w:r w:rsidR="001422EE">
        <w:rPr>
          <w:rFonts w:ascii="Arial" w:hAnsi="Arial" w:cs="Arial"/>
          <w:sz w:val="22"/>
          <w:szCs w:val="22"/>
          <w:lang w:val="es-MX"/>
        </w:rPr>
        <w:t xml:space="preserve"> de la presente </w:t>
      </w:r>
      <w:r w:rsidR="006312DF">
        <w:rPr>
          <w:rFonts w:ascii="Arial" w:hAnsi="Arial" w:cs="Arial"/>
          <w:sz w:val="22"/>
          <w:szCs w:val="22"/>
          <w:lang w:val="es-MX"/>
        </w:rPr>
        <w:t>convocatoria,</w:t>
      </w:r>
      <w:r w:rsidRPr="004A53F5">
        <w:rPr>
          <w:rFonts w:ascii="Arial" w:hAnsi="Arial" w:cs="Arial"/>
          <w:sz w:val="22"/>
          <w:szCs w:val="22"/>
          <w:lang w:val="es-MX"/>
        </w:rPr>
        <w:t xml:space="preserve"> incluyendo días festivos, acudiendo el personal que el licitante designe a las instalaciones físicas del Instituto con vehículos propiedad del licitante para el aprovisionamiento correspondiente.</w:t>
      </w:r>
    </w:p>
    <w:p w:rsidR="000E7118" w:rsidRPr="004A53F5" w:rsidRDefault="000E7118" w:rsidP="001422EE">
      <w:pPr>
        <w:pStyle w:val="Lista"/>
        <w:numPr>
          <w:ilvl w:val="0"/>
          <w:numId w:val="41"/>
        </w:numPr>
        <w:suppressAutoHyphens w:val="0"/>
        <w:spacing w:before="120" w:after="0"/>
        <w:jc w:val="both"/>
        <w:rPr>
          <w:rFonts w:ascii="Arial" w:hAnsi="Arial" w:cs="Arial"/>
          <w:sz w:val="22"/>
          <w:szCs w:val="22"/>
          <w:lang w:val="es-MX"/>
        </w:rPr>
      </w:pPr>
      <w:r w:rsidRPr="004A53F5">
        <w:rPr>
          <w:rFonts w:ascii="Arial" w:hAnsi="Arial" w:cs="Arial"/>
          <w:sz w:val="22"/>
          <w:szCs w:val="22"/>
          <w:lang w:val="es-MX"/>
        </w:rPr>
        <w:t>El licitante deberá proporcionar la bomba, cuenta litros y / o cuenta metros cúbicos, manguera y demás accesorios necesarios para el óptimo aprovisionamiento del diesel industrial bajo en azufre para maquinaria.</w:t>
      </w:r>
    </w:p>
    <w:p w:rsidR="000E7118" w:rsidRPr="004A53F5" w:rsidRDefault="000E7118" w:rsidP="001422EE">
      <w:pPr>
        <w:pStyle w:val="Lista"/>
        <w:numPr>
          <w:ilvl w:val="0"/>
          <w:numId w:val="41"/>
        </w:numPr>
        <w:suppressAutoHyphens w:val="0"/>
        <w:spacing w:before="120" w:after="0"/>
        <w:jc w:val="both"/>
        <w:rPr>
          <w:rFonts w:ascii="Arial" w:hAnsi="Arial" w:cs="Arial"/>
          <w:bCs/>
          <w:sz w:val="22"/>
          <w:szCs w:val="22"/>
          <w:lang w:val="es-MX"/>
        </w:rPr>
      </w:pPr>
      <w:r w:rsidRPr="004A53F5">
        <w:rPr>
          <w:rFonts w:ascii="Arial" w:hAnsi="Arial" w:cs="Arial"/>
          <w:bCs/>
          <w:sz w:val="22"/>
          <w:szCs w:val="22"/>
          <w:lang w:val="es-MX"/>
        </w:rPr>
        <w:t>El licitante se obliga a aprovisionar al instituto el diesel industrial bajo en azufre para maquinaria para las unidades médico – hospitalarias mediante notas de venta debidamente foliadas en las que se dará constancia de la recepción, de conformidad con el procedimiento establecido que a continuación se menciona:</w:t>
      </w:r>
    </w:p>
    <w:p w:rsidR="000E7118" w:rsidRPr="004A53F5" w:rsidRDefault="000E7118" w:rsidP="001422EE">
      <w:pPr>
        <w:numPr>
          <w:ilvl w:val="0"/>
          <w:numId w:val="43"/>
        </w:numPr>
        <w:tabs>
          <w:tab w:val="left" w:pos="709"/>
          <w:tab w:val="num" w:pos="1080"/>
        </w:tabs>
        <w:suppressAutoHyphens w:val="0"/>
        <w:spacing w:before="120"/>
        <w:jc w:val="both"/>
        <w:rPr>
          <w:rFonts w:ascii="Arial" w:hAnsi="Arial" w:cs="Arial"/>
          <w:sz w:val="22"/>
          <w:szCs w:val="22"/>
        </w:rPr>
      </w:pPr>
      <w:r w:rsidRPr="004A53F5">
        <w:rPr>
          <w:rFonts w:ascii="Arial" w:hAnsi="Arial" w:cs="Arial"/>
          <w:sz w:val="22"/>
          <w:szCs w:val="22"/>
        </w:rPr>
        <w:t xml:space="preserve">El Instituto solicita por escrito, vía fax o e – mail el aprovisionamiento de diesel </w:t>
      </w:r>
      <w:r w:rsidRPr="004A53F5">
        <w:rPr>
          <w:rFonts w:ascii="Arial" w:hAnsi="Arial" w:cs="Arial"/>
          <w:bCs/>
          <w:iCs/>
          <w:sz w:val="22"/>
          <w:szCs w:val="22"/>
        </w:rPr>
        <w:t>industrial bajo en azufre</w:t>
      </w:r>
      <w:r w:rsidRPr="004A53F5">
        <w:rPr>
          <w:rFonts w:ascii="Arial" w:hAnsi="Arial" w:cs="Arial"/>
          <w:sz w:val="22"/>
          <w:szCs w:val="22"/>
        </w:rPr>
        <w:t xml:space="preserve"> para maquinaria, a través de las unidades médico – hospitalarias el número de litros requeridos y fecha en que debe ser surtido el energético, que no excederá de 48 horas.</w:t>
      </w:r>
    </w:p>
    <w:p w:rsidR="000E7118" w:rsidRPr="004A53F5" w:rsidRDefault="000E7118" w:rsidP="001422EE">
      <w:pPr>
        <w:numPr>
          <w:ilvl w:val="0"/>
          <w:numId w:val="43"/>
        </w:numPr>
        <w:suppressAutoHyphens w:val="0"/>
        <w:spacing w:before="120"/>
        <w:jc w:val="both"/>
        <w:rPr>
          <w:rFonts w:ascii="Arial" w:hAnsi="Arial" w:cs="Arial"/>
          <w:sz w:val="22"/>
          <w:szCs w:val="22"/>
        </w:rPr>
      </w:pPr>
      <w:r w:rsidRPr="004A53F5">
        <w:rPr>
          <w:rFonts w:ascii="Arial" w:hAnsi="Arial" w:cs="Arial"/>
          <w:sz w:val="22"/>
          <w:szCs w:val="22"/>
        </w:rPr>
        <w:t xml:space="preserve">El licitante recibe pedido, acusando recibo a la unidad médico – hospitalaria solicitante. Emite nota de venta y ordena entrega del diesel </w:t>
      </w:r>
      <w:r w:rsidRPr="004A53F5">
        <w:rPr>
          <w:rFonts w:ascii="Arial" w:hAnsi="Arial" w:cs="Arial"/>
          <w:bCs/>
          <w:iCs/>
          <w:sz w:val="22"/>
          <w:szCs w:val="22"/>
        </w:rPr>
        <w:t xml:space="preserve">industrial bajo en azufre </w:t>
      </w:r>
      <w:r w:rsidRPr="004A53F5">
        <w:rPr>
          <w:rFonts w:ascii="Arial" w:hAnsi="Arial" w:cs="Arial"/>
          <w:sz w:val="22"/>
          <w:szCs w:val="22"/>
        </w:rPr>
        <w:t>para maquinara, realizando la entrega de la nota correspondiente.</w:t>
      </w:r>
    </w:p>
    <w:p w:rsidR="000E7118" w:rsidRPr="001422EE" w:rsidRDefault="000E7118" w:rsidP="001422EE">
      <w:pPr>
        <w:numPr>
          <w:ilvl w:val="0"/>
          <w:numId w:val="41"/>
        </w:numPr>
        <w:spacing w:before="120"/>
        <w:jc w:val="both"/>
        <w:rPr>
          <w:rFonts w:ascii="Arial" w:hAnsi="Arial" w:cs="Arial"/>
          <w:caps/>
          <w:sz w:val="22"/>
          <w:szCs w:val="22"/>
        </w:rPr>
      </w:pPr>
      <w:r w:rsidRPr="004A53F5">
        <w:rPr>
          <w:rFonts w:ascii="Arial" w:hAnsi="Arial" w:cs="Arial"/>
          <w:sz w:val="22"/>
          <w:szCs w:val="22"/>
        </w:rPr>
        <w:t xml:space="preserve">El Instituto verifica nota de venta y físicamente el diesel </w:t>
      </w:r>
      <w:r w:rsidRPr="004A53F5">
        <w:rPr>
          <w:rFonts w:ascii="Arial" w:hAnsi="Arial" w:cs="Arial"/>
          <w:bCs/>
          <w:sz w:val="22"/>
          <w:szCs w:val="22"/>
        </w:rPr>
        <w:t>industrial bajo en azufre</w:t>
      </w:r>
      <w:r w:rsidRPr="004A53F5">
        <w:rPr>
          <w:rFonts w:ascii="Arial" w:hAnsi="Arial" w:cs="Arial"/>
          <w:bCs/>
          <w:iCs/>
          <w:sz w:val="22"/>
          <w:szCs w:val="22"/>
        </w:rPr>
        <w:t xml:space="preserve"> </w:t>
      </w:r>
      <w:r w:rsidRPr="004A53F5">
        <w:rPr>
          <w:rFonts w:ascii="Arial" w:hAnsi="Arial" w:cs="Arial"/>
          <w:sz w:val="22"/>
          <w:szCs w:val="22"/>
        </w:rPr>
        <w:t xml:space="preserve">para maquinaria antes de ser suministrado, autorizando, en su caso, se realice la descarga correspondiente. Entrega nota de venta a “el licitante”, misma que deberá estar debidamente firmada de conformidad por el director médico y el subdirector administrativo de la unidad </w:t>
      </w:r>
      <w:r w:rsidR="001422EE" w:rsidRPr="004A53F5">
        <w:rPr>
          <w:rFonts w:ascii="Arial" w:hAnsi="Arial" w:cs="Arial"/>
          <w:sz w:val="22"/>
          <w:szCs w:val="22"/>
        </w:rPr>
        <w:t>médico</w:t>
      </w:r>
      <w:r w:rsidRPr="004A53F5">
        <w:rPr>
          <w:rFonts w:ascii="Arial" w:hAnsi="Arial" w:cs="Arial"/>
          <w:sz w:val="22"/>
          <w:szCs w:val="22"/>
        </w:rPr>
        <w:t xml:space="preserve"> – hospitalaria correspondiente, o por las personas que ellos designen para estos efectos.</w:t>
      </w:r>
    </w:p>
    <w:p w:rsidR="001422EE" w:rsidRPr="004A53F5" w:rsidRDefault="001422EE" w:rsidP="001422EE">
      <w:pPr>
        <w:spacing w:before="120"/>
        <w:ind w:left="720"/>
        <w:jc w:val="both"/>
        <w:rPr>
          <w:rFonts w:ascii="Arial" w:hAnsi="Arial" w:cs="Arial"/>
          <w:caps/>
          <w:sz w:val="22"/>
          <w:szCs w:val="22"/>
        </w:rPr>
      </w:pPr>
    </w:p>
    <w:p w:rsidR="000E7118" w:rsidRPr="001422EE" w:rsidRDefault="000E7118" w:rsidP="000E7118">
      <w:pPr>
        <w:pStyle w:val="Textoindependiente3"/>
        <w:spacing w:before="60"/>
        <w:rPr>
          <w:rFonts w:ascii="Arial" w:hAnsi="Arial" w:cs="Arial"/>
          <w:sz w:val="22"/>
          <w:szCs w:val="22"/>
        </w:rPr>
      </w:pPr>
      <w:r w:rsidRPr="001422EE">
        <w:rPr>
          <w:rFonts w:ascii="Arial" w:hAnsi="Arial" w:cs="Arial"/>
          <w:sz w:val="22"/>
          <w:szCs w:val="22"/>
        </w:rPr>
        <w:t>Los licitantes, para la presentación de sus proposiciones, deberán ajustarse estrictamente a los requisitos y especificaciones previstos en estas bases, describiendo en forma amplia y detallada el Servicio que están ofertando.</w:t>
      </w:r>
    </w:p>
    <w:p w:rsidR="001422EE" w:rsidRPr="001422EE" w:rsidRDefault="00935326" w:rsidP="002A6439">
      <w:pPr>
        <w:adjustRightInd w:val="0"/>
        <w:spacing w:before="240"/>
        <w:jc w:val="both"/>
        <w:rPr>
          <w:rFonts w:ascii="Arial" w:hAnsi="Arial" w:cs="Arial"/>
          <w:b/>
          <w:bCs/>
          <w:sz w:val="22"/>
          <w:szCs w:val="22"/>
          <w:lang w:val="es-MX"/>
        </w:rPr>
      </w:pPr>
      <w:r w:rsidRPr="002A6439">
        <w:rPr>
          <w:rFonts w:ascii="Arial" w:hAnsi="Arial" w:cs="Arial"/>
          <w:b/>
          <w:sz w:val="22"/>
          <w:szCs w:val="22"/>
          <w:lang w:val="es-MX"/>
        </w:rPr>
        <w:t xml:space="preserve">2.1 </w:t>
      </w:r>
      <w:r w:rsidR="002A6439" w:rsidRPr="002A6439">
        <w:rPr>
          <w:rFonts w:ascii="Arial" w:hAnsi="Arial" w:cs="Arial"/>
          <w:b/>
          <w:bCs/>
          <w:sz w:val="22"/>
          <w:szCs w:val="22"/>
          <w:lang w:val="es-MX"/>
        </w:rPr>
        <w:t>PLAZO</w:t>
      </w:r>
      <w:r w:rsidR="002A6439" w:rsidRPr="006D00CA">
        <w:rPr>
          <w:rFonts w:ascii="Arial" w:hAnsi="Arial" w:cs="Arial"/>
          <w:b/>
          <w:bCs/>
          <w:sz w:val="22"/>
          <w:szCs w:val="22"/>
          <w:lang w:val="es-MX"/>
        </w:rPr>
        <w:t xml:space="preserve">, LUGAR Y CONDICIONES DE </w:t>
      </w:r>
      <w:smartTag w:uri="urn:schemas-microsoft-com:office:smarttags" w:element="PersonName">
        <w:smartTagPr>
          <w:attr w:name="ProductID" w:val="LA PRESTACIￓN DEL"/>
        </w:smartTagPr>
        <w:r w:rsidR="002A6439" w:rsidRPr="006D00CA">
          <w:rPr>
            <w:rFonts w:ascii="Arial" w:hAnsi="Arial" w:cs="Arial"/>
            <w:b/>
            <w:bCs/>
            <w:sz w:val="22"/>
            <w:szCs w:val="22"/>
            <w:lang w:val="es-MX"/>
          </w:rPr>
          <w:t>LA PRESTACIÓN DEL</w:t>
        </w:r>
      </w:smartTag>
      <w:r w:rsidR="002A6439" w:rsidRPr="006D00CA">
        <w:rPr>
          <w:rFonts w:ascii="Arial" w:hAnsi="Arial" w:cs="Arial"/>
          <w:b/>
          <w:bCs/>
          <w:sz w:val="22"/>
          <w:szCs w:val="22"/>
          <w:lang w:val="es-MX"/>
        </w:rPr>
        <w:t xml:space="preserve"> SERVICIO.</w:t>
      </w:r>
    </w:p>
    <w:p w:rsidR="001422EE" w:rsidRDefault="001422EE" w:rsidP="00D931C9">
      <w:pPr>
        <w:jc w:val="both"/>
        <w:rPr>
          <w:rFonts w:ascii="Arial" w:hAnsi="Arial" w:cs="Arial"/>
          <w:sz w:val="22"/>
          <w:szCs w:val="22"/>
          <w:lang w:val="es-MX"/>
        </w:rPr>
      </w:pPr>
    </w:p>
    <w:p w:rsidR="004A32F3" w:rsidRDefault="001422EE" w:rsidP="00D931C9">
      <w:pPr>
        <w:jc w:val="both"/>
        <w:rPr>
          <w:rFonts w:ascii="Arial" w:hAnsi="Arial" w:cs="Arial"/>
          <w:sz w:val="22"/>
          <w:szCs w:val="22"/>
          <w:lang w:val="es-MX"/>
        </w:rPr>
      </w:pPr>
      <w:r w:rsidRPr="004A53F5">
        <w:rPr>
          <w:rFonts w:ascii="Arial" w:hAnsi="Arial" w:cs="Arial"/>
          <w:sz w:val="22"/>
          <w:szCs w:val="22"/>
          <w:lang w:val="es-MX"/>
        </w:rPr>
        <w:t xml:space="preserve">El Servicio deberá ser prestado dentro del plazo y horarios, establecidos en </w:t>
      </w:r>
      <w:r>
        <w:rPr>
          <w:rFonts w:ascii="Arial" w:hAnsi="Arial" w:cs="Arial"/>
          <w:sz w:val="22"/>
          <w:szCs w:val="22"/>
          <w:lang w:val="es-MX"/>
        </w:rPr>
        <w:t xml:space="preserve"> esta Convocatoria </w:t>
      </w:r>
      <w:r w:rsidRPr="004A53F5">
        <w:rPr>
          <w:rFonts w:ascii="Arial" w:hAnsi="Arial" w:cs="Arial"/>
          <w:sz w:val="22"/>
          <w:szCs w:val="22"/>
          <w:lang w:val="es-MX"/>
        </w:rPr>
        <w:t xml:space="preserve">de licitación y en los lugares que se indica en los </w:t>
      </w:r>
      <w:r>
        <w:rPr>
          <w:rFonts w:ascii="Arial" w:hAnsi="Arial" w:cs="Arial"/>
          <w:b/>
          <w:sz w:val="22"/>
          <w:szCs w:val="22"/>
          <w:lang w:val="es-MX"/>
        </w:rPr>
        <w:t>Anexos Números 1</w:t>
      </w:r>
      <w:r w:rsidRPr="004A53F5">
        <w:rPr>
          <w:rFonts w:ascii="Arial" w:hAnsi="Arial" w:cs="Arial"/>
          <w:b/>
          <w:sz w:val="22"/>
          <w:szCs w:val="22"/>
          <w:lang w:val="es-MX"/>
        </w:rPr>
        <w:t xml:space="preserve"> y </w:t>
      </w:r>
      <w:r>
        <w:rPr>
          <w:rFonts w:ascii="Arial" w:hAnsi="Arial" w:cs="Arial"/>
          <w:b/>
          <w:sz w:val="22"/>
          <w:szCs w:val="22"/>
          <w:lang w:val="es-MX"/>
        </w:rPr>
        <w:t>1A</w:t>
      </w:r>
      <w:r w:rsidRPr="004A53F5">
        <w:rPr>
          <w:rFonts w:ascii="Arial" w:hAnsi="Arial" w:cs="Arial"/>
          <w:sz w:val="22"/>
          <w:szCs w:val="22"/>
          <w:lang w:val="es-MX"/>
        </w:rPr>
        <w:t xml:space="preserve">, los cuales forman parte de las presentes </w:t>
      </w:r>
      <w:r>
        <w:rPr>
          <w:rFonts w:ascii="Arial" w:hAnsi="Arial" w:cs="Arial"/>
          <w:sz w:val="22"/>
          <w:szCs w:val="22"/>
          <w:lang w:val="es-MX"/>
        </w:rPr>
        <w:t>Convocatoria</w:t>
      </w:r>
    </w:p>
    <w:p w:rsidR="001422EE" w:rsidRDefault="001422EE" w:rsidP="00D931C9">
      <w:pPr>
        <w:jc w:val="both"/>
        <w:rPr>
          <w:rFonts w:ascii="Arial" w:hAnsi="Arial" w:cs="Arial"/>
          <w:b/>
          <w:sz w:val="22"/>
          <w:szCs w:val="22"/>
        </w:rPr>
      </w:pPr>
    </w:p>
    <w:p w:rsidR="00D931C9" w:rsidRDefault="00D931C9" w:rsidP="00D931C9">
      <w:pPr>
        <w:jc w:val="both"/>
        <w:rPr>
          <w:rFonts w:ascii="Arial" w:hAnsi="Arial" w:cs="Arial"/>
          <w:b/>
          <w:sz w:val="22"/>
          <w:szCs w:val="22"/>
        </w:rPr>
      </w:pPr>
      <w:r w:rsidRPr="001C4B9E">
        <w:rPr>
          <w:rFonts w:ascii="Arial" w:hAnsi="Arial" w:cs="Arial"/>
          <w:b/>
          <w:sz w:val="22"/>
          <w:szCs w:val="22"/>
        </w:rPr>
        <w:t>2.2. LICENCIAS, AUTORIZACIONES Y PERMISOS.</w:t>
      </w:r>
    </w:p>
    <w:p w:rsidR="001422EE" w:rsidRPr="004A53F5" w:rsidRDefault="001422EE" w:rsidP="001422EE">
      <w:pPr>
        <w:spacing w:before="120"/>
        <w:jc w:val="both"/>
        <w:rPr>
          <w:rFonts w:ascii="Arial" w:hAnsi="Arial" w:cs="Arial"/>
          <w:caps/>
          <w:sz w:val="22"/>
          <w:szCs w:val="22"/>
        </w:rPr>
      </w:pPr>
      <w:r w:rsidRPr="004A53F5">
        <w:rPr>
          <w:rFonts w:ascii="Arial" w:hAnsi="Arial" w:cs="Arial"/>
          <w:sz w:val="22"/>
          <w:szCs w:val="22"/>
        </w:rPr>
        <w:t>Los licitantes a fin de prestar el Servicio deberán contar con las siguientes autorizaciones, mismas que anexaran a su Propuesta técnica:</w:t>
      </w:r>
    </w:p>
    <w:p w:rsidR="001422EE" w:rsidRPr="001422EE" w:rsidRDefault="001422EE" w:rsidP="001422EE">
      <w:pPr>
        <w:numPr>
          <w:ilvl w:val="0"/>
          <w:numId w:val="44"/>
        </w:numPr>
        <w:tabs>
          <w:tab w:val="num" w:pos="1080"/>
        </w:tabs>
        <w:suppressAutoHyphens w:val="0"/>
        <w:spacing w:before="120"/>
        <w:ind w:left="1083" w:hanging="601"/>
        <w:jc w:val="both"/>
        <w:rPr>
          <w:rFonts w:ascii="Arial" w:hAnsi="Arial" w:cs="Arial"/>
          <w:sz w:val="22"/>
          <w:szCs w:val="22"/>
        </w:rPr>
      </w:pPr>
      <w:r w:rsidRPr="004A53F5">
        <w:rPr>
          <w:rFonts w:ascii="Arial" w:hAnsi="Arial" w:cs="Arial"/>
          <w:sz w:val="22"/>
          <w:szCs w:val="22"/>
        </w:rPr>
        <w:t xml:space="preserve">Norma Oficial Mexicana </w:t>
      </w:r>
      <w:r w:rsidRPr="004A53F5">
        <w:rPr>
          <w:rFonts w:ascii="Arial" w:hAnsi="Arial" w:cs="Arial"/>
          <w:bCs/>
          <w:sz w:val="22"/>
          <w:szCs w:val="22"/>
        </w:rPr>
        <w:t>NOM – 005 – SCT / 2000 Sistema de identificación de unidades destinadas al transporte terrestre de materiales y residuos peligrosos</w:t>
      </w:r>
    </w:p>
    <w:p w:rsidR="00935326" w:rsidRPr="001422EE" w:rsidRDefault="001422EE" w:rsidP="001422EE">
      <w:pPr>
        <w:numPr>
          <w:ilvl w:val="0"/>
          <w:numId w:val="44"/>
        </w:numPr>
        <w:tabs>
          <w:tab w:val="num" w:pos="1080"/>
        </w:tabs>
        <w:suppressAutoHyphens w:val="0"/>
        <w:spacing w:before="120"/>
        <w:ind w:left="1083" w:hanging="601"/>
        <w:jc w:val="both"/>
        <w:rPr>
          <w:rFonts w:ascii="Arial" w:hAnsi="Arial" w:cs="Arial"/>
          <w:sz w:val="22"/>
          <w:szCs w:val="22"/>
        </w:rPr>
      </w:pPr>
      <w:r w:rsidRPr="001422EE">
        <w:rPr>
          <w:rFonts w:ascii="Arial" w:hAnsi="Arial" w:cs="Arial"/>
          <w:sz w:val="22"/>
          <w:szCs w:val="22"/>
        </w:rPr>
        <w:t xml:space="preserve">Norma Oficial Mexicana </w:t>
      </w:r>
      <w:r w:rsidRPr="001422EE">
        <w:rPr>
          <w:rFonts w:ascii="Arial" w:hAnsi="Arial" w:cs="Arial"/>
          <w:bCs/>
          <w:sz w:val="22"/>
          <w:szCs w:val="22"/>
        </w:rPr>
        <w:t>NOM – 006 – SCT2 / 2000 procedimientos para la evaluación de la conformidad de las normas oficiales mexicanas, relativas al transporte de materiales y residuos peligrosos, competencia de la secretaría de comunicaciones y transportes</w:t>
      </w:r>
    </w:p>
    <w:p w:rsidR="00A629DC" w:rsidRPr="00821462" w:rsidRDefault="00A629DC" w:rsidP="00A629DC">
      <w:pPr>
        <w:adjustRightInd w:val="0"/>
        <w:spacing w:before="240" w:after="120"/>
        <w:jc w:val="both"/>
        <w:rPr>
          <w:rFonts w:ascii="Arial" w:hAnsi="Arial" w:cs="Arial"/>
          <w:b/>
          <w:sz w:val="22"/>
          <w:szCs w:val="22"/>
        </w:rPr>
      </w:pPr>
      <w:r>
        <w:rPr>
          <w:rFonts w:ascii="Arial" w:hAnsi="Arial" w:cs="Arial"/>
          <w:sz w:val="22"/>
          <w:szCs w:val="22"/>
        </w:rPr>
        <w:t>Además e</w:t>
      </w:r>
      <w:r w:rsidRPr="00821462">
        <w:rPr>
          <w:rFonts w:ascii="Arial" w:hAnsi="Arial" w:cs="Arial"/>
          <w:sz w:val="22"/>
          <w:szCs w:val="22"/>
        </w:rPr>
        <w:t>l licitante deberá acompañar a su propuesta técnica, en copia simple, la documentación que a continuación se señala:</w:t>
      </w:r>
    </w:p>
    <w:p w:rsidR="00A629DC" w:rsidRPr="00821462" w:rsidRDefault="00A629DC" w:rsidP="00A629DC">
      <w:pPr>
        <w:numPr>
          <w:ilvl w:val="0"/>
          <w:numId w:val="31"/>
        </w:numPr>
        <w:tabs>
          <w:tab w:val="clear" w:pos="720"/>
          <w:tab w:val="num" w:pos="480"/>
        </w:tabs>
        <w:suppressAutoHyphens w:val="0"/>
        <w:autoSpaceDE w:val="0"/>
        <w:autoSpaceDN w:val="0"/>
        <w:adjustRightInd w:val="0"/>
        <w:spacing w:before="60"/>
        <w:ind w:left="480" w:hanging="480"/>
        <w:jc w:val="both"/>
        <w:rPr>
          <w:rFonts w:ascii="Arial" w:hAnsi="Arial" w:cs="Arial"/>
          <w:sz w:val="22"/>
          <w:szCs w:val="22"/>
        </w:rPr>
      </w:pPr>
      <w:r w:rsidRPr="00821462">
        <w:rPr>
          <w:rFonts w:ascii="Arial" w:hAnsi="Arial" w:cs="Arial"/>
          <w:sz w:val="22"/>
          <w:szCs w:val="22"/>
        </w:rPr>
        <w:t xml:space="preserve">Contrato vigente que ampare el plazo para la prestación del servicio y que lo acredite como distribuidor autorizado de Pemex Diesel, para el suministro de Diesel Industrial bajo en Azufre para Maquinaria, expedido por </w:t>
      </w:r>
      <w:smartTag w:uri="urn:schemas-microsoft-com:office:smarttags" w:element="PersonName">
        <w:smartTagPr>
          <w:attr w:name="ProductID" w:val="la Paraestatal Petr￳leos"/>
        </w:smartTagPr>
        <w:r w:rsidRPr="00821462">
          <w:rPr>
            <w:rFonts w:ascii="Arial" w:hAnsi="Arial" w:cs="Arial"/>
            <w:sz w:val="22"/>
            <w:szCs w:val="22"/>
          </w:rPr>
          <w:t>la Paraestatal Petróleos</w:t>
        </w:r>
      </w:smartTag>
      <w:r w:rsidRPr="00821462">
        <w:rPr>
          <w:rFonts w:ascii="Arial" w:hAnsi="Arial" w:cs="Arial"/>
          <w:sz w:val="22"/>
          <w:szCs w:val="22"/>
        </w:rPr>
        <w:t xml:space="preserve"> Mexicanos.</w:t>
      </w:r>
    </w:p>
    <w:p w:rsidR="00D931C9" w:rsidRPr="00675E76" w:rsidRDefault="00D931C9" w:rsidP="00D931C9">
      <w:pPr>
        <w:jc w:val="both"/>
        <w:rPr>
          <w:rFonts w:ascii="Arial" w:hAnsi="Arial" w:cs="Arial"/>
          <w:sz w:val="22"/>
          <w:szCs w:val="22"/>
        </w:rPr>
      </w:pPr>
    </w:p>
    <w:p w:rsidR="003872DD" w:rsidRDefault="003872DD" w:rsidP="00114A2A">
      <w:pPr>
        <w:ind w:left="851" w:hanging="851"/>
        <w:jc w:val="both"/>
        <w:rPr>
          <w:rFonts w:ascii="Arial" w:hAnsi="Arial" w:cs="Arial"/>
          <w:b/>
          <w:i/>
          <w:sz w:val="22"/>
          <w:szCs w:val="22"/>
        </w:rPr>
      </w:pPr>
    </w:p>
    <w:p w:rsidR="003872DD" w:rsidRDefault="003872DD" w:rsidP="00114A2A">
      <w:pPr>
        <w:ind w:left="851" w:hanging="851"/>
        <w:jc w:val="both"/>
        <w:rPr>
          <w:rFonts w:ascii="Arial" w:hAnsi="Arial" w:cs="Arial"/>
          <w:b/>
          <w:i/>
          <w:sz w:val="22"/>
          <w:szCs w:val="22"/>
        </w:rPr>
      </w:pPr>
    </w:p>
    <w:p w:rsidR="003872DD" w:rsidRDefault="003872DD" w:rsidP="00114A2A">
      <w:pPr>
        <w:ind w:left="851" w:hanging="851"/>
        <w:jc w:val="both"/>
        <w:rPr>
          <w:rFonts w:ascii="Arial" w:hAnsi="Arial" w:cs="Arial"/>
          <w:b/>
          <w:i/>
          <w:sz w:val="22"/>
          <w:szCs w:val="22"/>
        </w:rPr>
      </w:pPr>
    </w:p>
    <w:p w:rsidR="00D931C9" w:rsidRPr="00675E76" w:rsidRDefault="000D250B" w:rsidP="00114A2A">
      <w:pPr>
        <w:ind w:left="851" w:hanging="851"/>
        <w:jc w:val="both"/>
        <w:rPr>
          <w:rFonts w:ascii="Arial" w:hAnsi="Arial" w:cs="Arial"/>
          <w:b/>
          <w:i/>
          <w:sz w:val="22"/>
          <w:szCs w:val="22"/>
        </w:rPr>
      </w:pPr>
      <w:r w:rsidRPr="00675E76">
        <w:rPr>
          <w:rFonts w:ascii="Arial" w:hAnsi="Arial" w:cs="Arial"/>
          <w:b/>
          <w:i/>
          <w:sz w:val="22"/>
          <w:szCs w:val="22"/>
        </w:rPr>
        <w:t xml:space="preserve">3. </w:t>
      </w:r>
      <w:r w:rsidR="00D931C9" w:rsidRPr="00675E76">
        <w:rPr>
          <w:rFonts w:ascii="Arial" w:hAnsi="Arial" w:cs="Arial"/>
          <w:b/>
          <w:i/>
          <w:sz w:val="22"/>
          <w:szCs w:val="22"/>
        </w:rPr>
        <w:t>MODALIDAD DE LA CONTRATACION:</w:t>
      </w:r>
    </w:p>
    <w:p w:rsidR="00D931C9" w:rsidRPr="00675E76" w:rsidRDefault="00D931C9" w:rsidP="002905AB">
      <w:pPr>
        <w:ind w:left="851" w:hanging="1277"/>
        <w:jc w:val="both"/>
        <w:rPr>
          <w:rFonts w:ascii="Arial" w:hAnsi="Arial" w:cs="Arial"/>
          <w:b/>
          <w:i/>
          <w:sz w:val="22"/>
          <w:szCs w:val="22"/>
          <w:u w:val="single"/>
        </w:rPr>
      </w:pPr>
    </w:p>
    <w:p w:rsidR="0082755A" w:rsidRDefault="0082755A" w:rsidP="0082755A">
      <w:pPr>
        <w:jc w:val="both"/>
        <w:rPr>
          <w:rFonts w:ascii="Arial" w:hAnsi="Arial" w:cs="Arial"/>
          <w:b/>
          <w:i/>
          <w:sz w:val="22"/>
          <w:szCs w:val="22"/>
        </w:rPr>
      </w:pPr>
      <w:r w:rsidRPr="006D00CA">
        <w:rPr>
          <w:rFonts w:ascii="Arial" w:hAnsi="Arial" w:cs="Arial"/>
          <w:sz w:val="22"/>
          <w:szCs w:val="22"/>
          <w:lang w:val="es-MX"/>
        </w:rPr>
        <w:t>Con fundament</w:t>
      </w:r>
      <w:r>
        <w:rPr>
          <w:rFonts w:ascii="Arial" w:hAnsi="Arial" w:cs="Arial"/>
          <w:sz w:val="22"/>
          <w:szCs w:val="22"/>
          <w:lang w:val="es-MX"/>
        </w:rPr>
        <w:t>o en el artículo 29, fracción X</w:t>
      </w:r>
      <w:r w:rsidRPr="006D00CA">
        <w:rPr>
          <w:rFonts w:ascii="Arial" w:hAnsi="Arial" w:cs="Arial"/>
          <w:sz w:val="22"/>
          <w:szCs w:val="22"/>
          <w:lang w:val="es-MX"/>
        </w:rPr>
        <w:t xml:space="preserve">VI </w:t>
      </w:r>
      <w:r>
        <w:rPr>
          <w:rFonts w:ascii="Arial" w:hAnsi="Arial" w:cs="Arial"/>
          <w:sz w:val="22"/>
          <w:szCs w:val="22"/>
          <w:lang w:val="es-MX"/>
        </w:rPr>
        <w:t xml:space="preserve">y 47 </w:t>
      </w:r>
      <w:r w:rsidRPr="006D00CA">
        <w:rPr>
          <w:rFonts w:ascii="Arial" w:hAnsi="Arial" w:cs="Arial"/>
          <w:sz w:val="22"/>
          <w:szCs w:val="22"/>
          <w:lang w:val="es-MX"/>
        </w:rPr>
        <w:t xml:space="preserve">de </w:t>
      </w:r>
      <w:smartTag w:uri="urn:schemas-microsoft-com:office:smarttags" w:element="PersonName">
        <w:smartTagPr>
          <w:attr w:name="ProductID" w:val="la Ley"/>
        </w:smartTagPr>
        <w:r w:rsidRPr="006D00CA">
          <w:rPr>
            <w:rFonts w:ascii="Arial" w:hAnsi="Arial" w:cs="Arial"/>
            <w:sz w:val="22"/>
            <w:szCs w:val="22"/>
            <w:lang w:val="es-MX"/>
          </w:rPr>
          <w:t>la Ley</w:t>
        </w:r>
      </w:smartTag>
      <w:r w:rsidRPr="006D00CA">
        <w:rPr>
          <w:rFonts w:ascii="Arial" w:hAnsi="Arial" w:cs="Arial"/>
          <w:sz w:val="22"/>
          <w:szCs w:val="22"/>
          <w:lang w:val="es-MX"/>
        </w:rPr>
        <w:t>, el modelo del contrato</w:t>
      </w:r>
      <w:r>
        <w:rPr>
          <w:rFonts w:ascii="Arial" w:hAnsi="Arial" w:cs="Arial"/>
          <w:sz w:val="22"/>
          <w:szCs w:val="22"/>
          <w:lang w:val="es-MX"/>
        </w:rPr>
        <w:t xml:space="preserve"> abierto</w:t>
      </w:r>
      <w:r w:rsidRPr="006D00CA">
        <w:rPr>
          <w:rFonts w:ascii="Arial" w:hAnsi="Arial" w:cs="Arial"/>
          <w:sz w:val="22"/>
          <w:szCs w:val="22"/>
          <w:lang w:val="es-MX"/>
        </w:rPr>
        <w:t xml:space="preserve"> que será empleado para formalizar los derechos y obligaciones que se deriven de la presente licitación, se hace del conocimiento de los licitantes en el </w:t>
      </w:r>
      <w:r w:rsidRPr="00803C92">
        <w:rPr>
          <w:rFonts w:ascii="Arial" w:hAnsi="Arial" w:cs="Arial"/>
          <w:b/>
          <w:sz w:val="22"/>
          <w:szCs w:val="22"/>
          <w:lang w:val="es-MX"/>
        </w:rPr>
        <w:t>Anexo Número 0</w:t>
      </w:r>
      <w:r w:rsidR="002D5661">
        <w:rPr>
          <w:rFonts w:ascii="Arial" w:hAnsi="Arial" w:cs="Arial"/>
          <w:b/>
          <w:sz w:val="22"/>
          <w:szCs w:val="22"/>
          <w:lang w:val="es-MX"/>
        </w:rPr>
        <w:t>8</w:t>
      </w:r>
      <w:r w:rsidRPr="00803C92">
        <w:rPr>
          <w:rFonts w:ascii="Arial" w:hAnsi="Arial" w:cs="Arial"/>
          <w:sz w:val="22"/>
          <w:szCs w:val="22"/>
          <w:lang w:val="es-MX"/>
        </w:rPr>
        <w:t>,</w:t>
      </w:r>
      <w:r w:rsidRPr="006D00CA">
        <w:rPr>
          <w:rFonts w:ascii="Arial" w:hAnsi="Arial" w:cs="Arial"/>
          <w:sz w:val="22"/>
          <w:szCs w:val="22"/>
          <w:lang w:val="es-MX"/>
        </w:rPr>
        <w:t xml:space="preserve"> en el entendido de que su contenido será adecuado, en lo conducente, con motivo de lo determinado en la(s) junta(s) de aclaraciones y lo ofertado en las proposiciones del licitante al que, en su caso, le sea adjudicado dicho instrumento jurídico</w:t>
      </w:r>
    </w:p>
    <w:p w:rsidR="00D931C9" w:rsidRPr="00675E76" w:rsidRDefault="00D931C9" w:rsidP="00BB4BBE">
      <w:pPr>
        <w:jc w:val="both"/>
        <w:rPr>
          <w:rFonts w:ascii="Arial" w:hAnsi="Arial" w:cs="Arial"/>
          <w:sz w:val="20"/>
        </w:rPr>
      </w:pPr>
    </w:p>
    <w:p w:rsidR="00D931C9" w:rsidRPr="00675E76" w:rsidRDefault="002051A2" w:rsidP="00D931C9">
      <w:pPr>
        <w:jc w:val="both"/>
        <w:rPr>
          <w:rFonts w:ascii="Arial" w:hAnsi="Arial" w:cs="Arial"/>
          <w:b/>
          <w:sz w:val="22"/>
          <w:szCs w:val="22"/>
        </w:rPr>
      </w:pPr>
      <w:r>
        <w:rPr>
          <w:rFonts w:ascii="Arial" w:hAnsi="Arial" w:cs="Arial"/>
          <w:b/>
          <w:sz w:val="22"/>
          <w:szCs w:val="22"/>
        </w:rPr>
        <w:t>3.1</w:t>
      </w:r>
      <w:r w:rsidR="00AE27E6" w:rsidRPr="00675E76">
        <w:rPr>
          <w:rFonts w:ascii="Arial" w:hAnsi="Arial" w:cs="Arial"/>
          <w:b/>
          <w:sz w:val="22"/>
          <w:szCs w:val="22"/>
        </w:rPr>
        <w:t>.</w:t>
      </w:r>
      <w:r w:rsidR="00AE27E6" w:rsidRPr="00675E76">
        <w:rPr>
          <w:rFonts w:ascii="Arial" w:hAnsi="Arial" w:cs="Arial"/>
          <w:b/>
          <w:sz w:val="22"/>
          <w:szCs w:val="22"/>
        </w:rPr>
        <w:tab/>
        <w:t>FECHA, HORA Y DOMICILIO DE LOS EVENTOS; MEDIOS Y EN SU CASO, REDUCCION DE PLAZO PARA LA PRESENTACION DE LAS PROPOSICIONES.</w:t>
      </w:r>
    </w:p>
    <w:p w:rsidR="00D931C9" w:rsidRPr="00675E76" w:rsidRDefault="00D931C9" w:rsidP="00D931C9">
      <w:pPr>
        <w:jc w:val="both"/>
        <w:rPr>
          <w:rFonts w:ascii="Arial" w:hAnsi="Arial" w:cs="Arial"/>
          <w:sz w:val="22"/>
          <w:szCs w:val="22"/>
        </w:rPr>
      </w:pPr>
    </w:p>
    <w:p w:rsidR="00A03C73" w:rsidRPr="00675E76" w:rsidRDefault="00A03C73">
      <w:pPr>
        <w:spacing w:line="192" w:lineRule="exact"/>
        <w:jc w:val="both"/>
        <w:rPr>
          <w:rFonts w:ascii="Arial" w:hAnsi="Arial" w:cs="Arial"/>
          <w:sz w:val="22"/>
          <w:szCs w:val="22"/>
        </w:rPr>
      </w:pPr>
    </w:p>
    <w:tbl>
      <w:tblPr>
        <w:tblW w:w="10066" w:type="dxa"/>
        <w:tblInd w:w="107" w:type="dxa"/>
        <w:tblLayout w:type="fixed"/>
        <w:tblLook w:val="0000" w:firstRow="0" w:lastRow="0" w:firstColumn="0" w:lastColumn="0" w:noHBand="0" w:noVBand="0"/>
      </w:tblPr>
      <w:tblGrid>
        <w:gridCol w:w="2836"/>
        <w:gridCol w:w="1238"/>
        <w:gridCol w:w="1597"/>
        <w:gridCol w:w="4395"/>
      </w:tblGrid>
      <w:tr w:rsidR="00F564A9" w:rsidRPr="00675E76" w:rsidTr="001D4691">
        <w:trPr>
          <w:tblHeader/>
        </w:trPr>
        <w:tc>
          <w:tcPr>
            <w:tcW w:w="2836" w:type="dxa"/>
            <w:tcBorders>
              <w:top w:val="thinThickSmallGap" w:sz="24" w:space="0" w:color="auto"/>
              <w:left w:val="thinThickSmallGap" w:sz="24" w:space="0" w:color="auto"/>
              <w:bottom w:val="thinThickSmallGap" w:sz="24" w:space="0" w:color="auto"/>
            </w:tcBorders>
            <w:shd w:val="clear" w:color="auto" w:fill="A6A6A6"/>
          </w:tcPr>
          <w:p w:rsidR="00F564A9" w:rsidRPr="00675E76" w:rsidRDefault="00F564A9" w:rsidP="009B76D6">
            <w:pPr>
              <w:snapToGrid w:val="0"/>
              <w:spacing w:line="192" w:lineRule="atLeast"/>
              <w:jc w:val="center"/>
              <w:rPr>
                <w:rFonts w:ascii="Arial" w:hAnsi="Arial" w:cs="Arial"/>
                <w:b/>
                <w:sz w:val="20"/>
              </w:rPr>
            </w:pPr>
          </w:p>
          <w:p w:rsidR="00F564A9" w:rsidRPr="00675E76" w:rsidRDefault="00F564A9" w:rsidP="009B76D6">
            <w:pPr>
              <w:spacing w:line="192" w:lineRule="atLeast"/>
              <w:jc w:val="center"/>
              <w:rPr>
                <w:rFonts w:ascii="Arial" w:hAnsi="Arial" w:cs="Arial"/>
                <w:b/>
                <w:sz w:val="20"/>
              </w:rPr>
            </w:pPr>
            <w:r w:rsidRPr="00675E76">
              <w:rPr>
                <w:rFonts w:ascii="Arial" w:hAnsi="Arial" w:cs="Arial"/>
                <w:b/>
                <w:sz w:val="20"/>
              </w:rPr>
              <w:t>E V E N T O S</w:t>
            </w:r>
          </w:p>
          <w:p w:rsidR="00F564A9" w:rsidRPr="00675E76" w:rsidRDefault="00F564A9" w:rsidP="009B76D6">
            <w:pPr>
              <w:spacing w:line="192" w:lineRule="atLeast"/>
              <w:jc w:val="center"/>
              <w:rPr>
                <w:rFonts w:ascii="Arial" w:hAnsi="Arial" w:cs="Arial"/>
                <w:b/>
                <w:sz w:val="20"/>
              </w:rPr>
            </w:pPr>
          </w:p>
        </w:tc>
        <w:tc>
          <w:tcPr>
            <w:tcW w:w="1238" w:type="dxa"/>
            <w:tcBorders>
              <w:top w:val="thinThickSmallGap" w:sz="24" w:space="0" w:color="auto"/>
              <w:left w:val="single" w:sz="4" w:space="0" w:color="000000"/>
              <w:bottom w:val="thinThickSmallGap" w:sz="24" w:space="0" w:color="auto"/>
            </w:tcBorders>
            <w:shd w:val="clear" w:color="auto" w:fill="A6A6A6"/>
          </w:tcPr>
          <w:p w:rsidR="00F564A9" w:rsidRPr="00675E76" w:rsidRDefault="00F564A9" w:rsidP="009B76D6">
            <w:pPr>
              <w:snapToGrid w:val="0"/>
              <w:spacing w:line="192" w:lineRule="atLeast"/>
              <w:jc w:val="center"/>
              <w:rPr>
                <w:rFonts w:ascii="Arial" w:hAnsi="Arial" w:cs="Arial"/>
                <w:b/>
                <w:sz w:val="20"/>
              </w:rPr>
            </w:pPr>
          </w:p>
          <w:p w:rsidR="00F564A9" w:rsidRPr="00675E76" w:rsidRDefault="00F564A9" w:rsidP="009B76D6">
            <w:pPr>
              <w:spacing w:line="192" w:lineRule="atLeast"/>
              <w:jc w:val="center"/>
              <w:rPr>
                <w:rFonts w:ascii="Arial" w:hAnsi="Arial" w:cs="Arial"/>
                <w:b/>
                <w:sz w:val="20"/>
              </w:rPr>
            </w:pPr>
            <w:r w:rsidRPr="00675E76">
              <w:rPr>
                <w:rFonts w:ascii="Arial" w:hAnsi="Arial" w:cs="Arial"/>
                <w:b/>
                <w:sz w:val="20"/>
              </w:rPr>
              <w:t>F E C H A</w:t>
            </w:r>
          </w:p>
        </w:tc>
        <w:tc>
          <w:tcPr>
            <w:tcW w:w="1597" w:type="dxa"/>
            <w:tcBorders>
              <w:top w:val="thinThickSmallGap" w:sz="24" w:space="0" w:color="auto"/>
              <w:left w:val="single" w:sz="4" w:space="0" w:color="000000"/>
              <w:bottom w:val="thinThickSmallGap" w:sz="24" w:space="0" w:color="auto"/>
            </w:tcBorders>
            <w:shd w:val="clear" w:color="auto" w:fill="A6A6A6"/>
          </w:tcPr>
          <w:p w:rsidR="00F564A9" w:rsidRPr="00675E76" w:rsidRDefault="00F564A9" w:rsidP="009B76D6">
            <w:pPr>
              <w:snapToGrid w:val="0"/>
              <w:spacing w:line="192" w:lineRule="atLeast"/>
              <w:jc w:val="center"/>
              <w:rPr>
                <w:rFonts w:ascii="Arial" w:hAnsi="Arial" w:cs="Arial"/>
                <w:b/>
                <w:sz w:val="20"/>
              </w:rPr>
            </w:pPr>
          </w:p>
          <w:p w:rsidR="00F564A9" w:rsidRPr="00675E76" w:rsidRDefault="00F564A9" w:rsidP="009B76D6">
            <w:pPr>
              <w:snapToGrid w:val="0"/>
              <w:spacing w:line="192" w:lineRule="atLeast"/>
              <w:jc w:val="center"/>
              <w:rPr>
                <w:rFonts w:ascii="Arial" w:hAnsi="Arial" w:cs="Arial"/>
                <w:b/>
                <w:sz w:val="20"/>
              </w:rPr>
            </w:pPr>
            <w:r w:rsidRPr="00675E76">
              <w:rPr>
                <w:rFonts w:ascii="Arial" w:hAnsi="Arial" w:cs="Arial"/>
                <w:b/>
                <w:sz w:val="20"/>
              </w:rPr>
              <w:t>H O R A</w:t>
            </w:r>
          </w:p>
        </w:tc>
        <w:tc>
          <w:tcPr>
            <w:tcW w:w="4395" w:type="dxa"/>
            <w:tcBorders>
              <w:top w:val="thinThickSmallGap" w:sz="24" w:space="0" w:color="auto"/>
              <w:left w:val="single" w:sz="4" w:space="0" w:color="000000"/>
              <w:bottom w:val="thinThickSmallGap" w:sz="24" w:space="0" w:color="auto"/>
              <w:right w:val="thinThickSmallGap" w:sz="24" w:space="0" w:color="auto"/>
            </w:tcBorders>
            <w:shd w:val="clear" w:color="auto" w:fill="A6A6A6"/>
          </w:tcPr>
          <w:p w:rsidR="00F564A9" w:rsidRPr="00675E76" w:rsidRDefault="00F564A9" w:rsidP="009B76D6">
            <w:pPr>
              <w:snapToGrid w:val="0"/>
              <w:spacing w:line="192" w:lineRule="atLeast"/>
              <w:jc w:val="center"/>
              <w:rPr>
                <w:rFonts w:ascii="Arial" w:hAnsi="Arial" w:cs="Arial"/>
                <w:b/>
                <w:sz w:val="20"/>
              </w:rPr>
            </w:pPr>
          </w:p>
          <w:p w:rsidR="00F564A9" w:rsidRPr="00675E76" w:rsidRDefault="00F564A9" w:rsidP="009B76D6">
            <w:pPr>
              <w:snapToGrid w:val="0"/>
              <w:spacing w:line="192" w:lineRule="atLeast"/>
              <w:jc w:val="center"/>
              <w:rPr>
                <w:rFonts w:ascii="Arial" w:hAnsi="Arial" w:cs="Arial"/>
                <w:b/>
                <w:sz w:val="20"/>
              </w:rPr>
            </w:pPr>
            <w:r w:rsidRPr="00675E76">
              <w:rPr>
                <w:rFonts w:ascii="Arial" w:hAnsi="Arial" w:cs="Arial"/>
                <w:b/>
                <w:sz w:val="20"/>
              </w:rPr>
              <w:t>L U G A R</w:t>
            </w:r>
          </w:p>
        </w:tc>
      </w:tr>
      <w:tr w:rsidR="00F564A9" w:rsidRPr="00675E76" w:rsidTr="001D4691">
        <w:trPr>
          <w:trHeight w:val="487"/>
        </w:trPr>
        <w:tc>
          <w:tcPr>
            <w:tcW w:w="2836" w:type="dxa"/>
            <w:tcBorders>
              <w:top w:val="thinThickSmallGap" w:sz="24" w:space="0" w:color="auto"/>
              <w:left w:val="thinThickSmallGap" w:sz="24" w:space="0" w:color="auto"/>
              <w:bottom w:val="single" w:sz="4" w:space="0" w:color="000000"/>
            </w:tcBorders>
          </w:tcPr>
          <w:p w:rsidR="00F564A9" w:rsidRPr="001D4691" w:rsidRDefault="00F564A9" w:rsidP="009B76D6">
            <w:pPr>
              <w:spacing w:line="192" w:lineRule="atLeast"/>
              <w:rPr>
                <w:rFonts w:ascii="Candara" w:hAnsi="Candara" w:cs="Arial"/>
                <w:sz w:val="20"/>
              </w:rPr>
            </w:pPr>
            <w:r w:rsidRPr="001D4691">
              <w:rPr>
                <w:rFonts w:ascii="Candara" w:hAnsi="Candara" w:cs="Arial"/>
                <w:sz w:val="20"/>
              </w:rPr>
              <w:t>Primera Junta de Aclaración de la convocatoria a la licitación.</w:t>
            </w:r>
          </w:p>
        </w:tc>
        <w:tc>
          <w:tcPr>
            <w:tcW w:w="1238" w:type="dxa"/>
            <w:tcBorders>
              <w:top w:val="thinThickSmallGap" w:sz="24" w:space="0" w:color="auto"/>
              <w:left w:val="single" w:sz="4" w:space="0" w:color="000000"/>
              <w:bottom w:val="single" w:sz="4" w:space="0" w:color="000000"/>
            </w:tcBorders>
            <w:vAlign w:val="center"/>
          </w:tcPr>
          <w:p w:rsidR="00F564A9" w:rsidRPr="001D4691" w:rsidRDefault="00F564A9" w:rsidP="009B76D6">
            <w:pPr>
              <w:spacing w:line="192" w:lineRule="atLeast"/>
              <w:jc w:val="center"/>
              <w:rPr>
                <w:rFonts w:ascii="Candara" w:hAnsi="Candara" w:cs="Arial"/>
                <w:sz w:val="20"/>
              </w:rPr>
            </w:pPr>
            <w:r w:rsidRPr="001D4691">
              <w:rPr>
                <w:rFonts w:ascii="Candara" w:hAnsi="Candara" w:cs="Arial"/>
                <w:sz w:val="20"/>
              </w:rPr>
              <w:t>29-08-2012</w:t>
            </w:r>
          </w:p>
        </w:tc>
        <w:tc>
          <w:tcPr>
            <w:tcW w:w="1597" w:type="dxa"/>
            <w:vMerge w:val="restart"/>
            <w:tcBorders>
              <w:top w:val="thinThickSmallGap" w:sz="24" w:space="0" w:color="auto"/>
              <w:left w:val="single" w:sz="4" w:space="0" w:color="000000"/>
            </w:tcBorders>
            <w:vAlign w:val="center"/>
          </w:tcPr>
          <w:p w:rsidR="00F564A9" w:rsidRPr="001D4691" w:rsidRDefault="001B7392" w:rsidP="009B76D6">
            <w:pPr>
              <w:snapToGrid w:val="0"/>
              <w:spacing w:line="192" w:lineRule="atLeast"/>
              <w:jc w:val="center"/>
              <w:rPr>
                <w:rFonts w:ascii="Candara" w:hAnsi="Candara" w:cs="Arial"/>
                <w:sz w:val="20"/>
              </w:rPr>
            </w:pPr>
            <w:r>
              <w:rPr>
                <w:rFonts w:ascii="Candara" w:hAnsi="Candara" w:cs="Arial"/>
                <w:sz w:val="20"/>
              </w:rPr>
              <w:t>16</w:t>
            </w:r>
            <w:r w:rsidR="00F564A9" w:rsidRPr="001D4691">
              <w:rPr>
                <w:rFonts w:ascii="Candara" w:hAnsi="Candara" w:cs="Arial"/>
                <w:sz w:val="20"/>
              </w:rPr>
              <w:t>:00 hrs</w:t>
            </w:r>
          </w:p>
          <w:p w:rsidR="00F564A9" w:rsidRPr="001D4691" w:rsidRDefault="00F564A9" w:rsidP="009B76D6">
            <w:pPr>
              <w:snapToGrid w:val="0"/>
              <w:spacing w:line="192" w:lineRule="atLeast"/>
              <w:jc w:val="center"/>
              <w:rPr>
                <w:rFonts w:ascii="Candara" w:hAnsi="Candara" w:cs="Arial"/>
                <w:sz w:val="20"/>
              </w:rPr>
            </w:pPr>
          </w:p>
          <w:p w:rsidR="00F564A9" w:rsidRPr="001D4691" w:rsidRDefault="00F564A9" w:rsidP="009B76D6">
            <w:pPr>
              <w:snapToGrid w:val="0"/>
              <w:spacing w:line="192" w:lineRule="atLeast"/>
              <w:jc w:val="center"/>
              <w:rPr>
                <w:rFonts w:ascii="Candara" w:hAnsi="Candara" w:cs="Arial"/>
                <w:sz w:val="20"/>
              </w:rPr>
            </w:pPr>
          </w:p>
          <w:p w:rsidR="00F564A9" w:rsidRPr="001D4691" w:rsidRDefault="00F564A9" w:rsidP="009B76D6">
            <w:pPr>
              <w:snapToGrid w:val="0"/>
              <w:spacing w:line="192" w:lineRule="atLeast"/>
              <w:jc w:val="center"/>
              <w:rPr>
                <w:rFonts w:ascii="Candara" w:hAnsi="Candara" w:cs="Arial"/>
                <w:sz w:val="20"/>
              </w:rPr>
            </w:pPr>
          </w:p>
        </w:tc>
        <w:tc>
          <w:tcPr>
            <w:tcW w:w="4395" w:type="dxa"/>
            <w:vMerge w:val="restart"/>
            <w:tcBorders>
              <w:top w:val="thinThickSmallGap" w:sz="24" w:space="0" w:color="auto"/>
              <w:left w:val="single" w:sz="4" w:space="0" w:color="000000"/>
              <w:right w:val="thinThickSmallGap" w:sz="24" w:space="0" w:color="auto"/>
            </w:tcBorders>
            <w:vAlign w:val="center"/>
          </w:tcPr>
          <w:p w:rsidR="00F564A9" w:rsidRPr="001D4691" w:rsidRDefault="00F564A9" w:rsidP="001D4691">
            <w:pPr>
              <w:jc w:val="both"/>
              <w:rPr>
                <w:rFonts w:ascii="Candara" w:hAnsi="Candara" w:cs="Arial"/>
                <w:b/>
                <w:i/>
                <w:sz w:val="20"/>
                <w:u w:val="single"/>
              </w:rPr>
            </w:pPr>
            <w:r w:rsidRPr="001D4691">
              <w:rPr>
                <w:rFonts w:ascii="Candara" w:hAnsi="Candara" w:cs="Arial"/>
                <w:sz w:val="22"/>
                <w:szCs w:val="22"/>
              </w:rPr>
              <w:t>Coordinación Delegacional de Abastecimiento y Equipamiento sito  Avenida Veracruz calle norte 22 Número 56, colonia Santa Catarina C.P. 94730 en Río Blanco, Ver, Tel. 72 7 70 76, 72 7 70 85 y 72 7 14 91</w:t>
            </w:r>
          </w:p>
        </w:tc>
      </w:tr>
      <w:tr w:rsidR="00F564A9" w:rsidRPr="00675E76" w:rsidTr="001D4691">
        <w:trPr>
          <w:trHeight w:val="592"/>
        </w:trPr>
        <w:tc>
          <w:tcPr>
            <w:tcW w:w="2836" w:type="dxa"/>
            <w:tcBorders>
              <w:top w:val="single" w:sz="4" w:space="0" w:color="000000"/>
              <w:left w:val="thinThickSmallGap" w:sz="24" w:space="0" w:color="auto"/>
              <w:bottom w:val="single" w:sz="4" w:space="0" w:color="000000"/>
            </w:tcBorders>
          </w:tcPr>
          <w:p w:rsidR="00F564A9" w:rsidRPr="001D4691" w:rsidRDefault="00F564A9" w:rsidP="009B76D6">
            <w:pPr>
              <w:spacing w:line="192" w:lineRule="atLeast"/>
              <w:rPr>
                <w:rFonts w:ascii="Candara" w:hAnsi="Candara" w:cs="Arial"/>
                <w:sz w:val="20"/>
              </w:rPr>
            </w:pPr>
            <w:r w:rsidRPr="001D4691">
              <w:rPr>
                <w:rFonts w:ascii="Candara" w:hAnsi="Candara" w:cs="Arial"/>
                <w:sz w:val="20"/>
              </w:rPr>
              <w:t>Acto de Presentación y Apertura de Proposiciones.</w:t>
            </w:r>
          </w:p>
        </w:tc>
        <w:tc>
          <w:tcPr>
            <w:tcW w:w="1238" w:type="dxa"/>
            <w:tcBorders>
              <w:top w:val="single" w:sz="4" w:space="0" w:color="000000"/>
              <w:left w:val="single" w:sz="4" w:space="0" w:color="000000"/>
              <w:bottom w:val="single" w:sz="4" w:space="0" w:color="000000"/>
            </w:tcBorders>
            <w:vAlign w:val="center"/>
          </w:tcPr>
          <w:p w:rsidR="00F564A9" w:rsidRPr="001D4691" w:rsidRDefault="00F564A9" w:rsidP="009B76D6">
            <w:pPr>
              <w:spacing w:line="192" w:lineRule="atLeast"/>
              <w:jc w:val="center"/>
              <w:rPr>
                <w:rFonts w:ascii="Candara" w:hAnsi="Candara" w:cs="Arial"/>
                <w:sz w:val="20"/>
              </w:rPr>
            </w:pPr>
            <w:r w:rsidRPr="001D4691">
              <w:rPr>
                <w:rFonts w:ascii="Candara" w:hAnsi="Candara" w:cs="Arial"/>
                <w:sz w:val="20"/>
              </w:rPr>
              <w:t>05-09-2012</w:t>
            </w:r>
          </w:p>
        </w:tc>
        <w:tc>
          <w:tcPr>
            <w:tcW w:w="1597" w:type="dxa"/>
            <w:vMerge/>
            <w:tcBorders>
              <w:left w:val="single" w:sz="4" w:space="0" w:color="000000"/>
            </w:tcBorders>
          </w:tcPr>
          <w:p w:rsidR="00F564A9" w:rsidRPr="001D4691" w:rsidRDefault="00F564A9" w:rsidP="009B76D6">
            <w:pPr>
              <w:snapToGrid w:val="0"/>
              <w:spacing w:line="192" w:lineRule="atLeast"/>
              <w:rPr>
                <w:rFonts w:ascii="Candara" w:hAnsi="Candara" w:cs="Arial"/>
                <w:sz w:val="20"/>
              </w:rPr>
            </w:pPr>
          </w:p>
        </w:tc>
        <w:tc>
          <w:tcPr>
            <w:tcW w:w="4395" w:type="dxa"/>
            <w:vMerge/>
            <w:tcBorders>
              <w:left w:val="single" w:sz="4" w:space="0" w:color="000000"/>
              <w:right w:val="thinThickSmallGap" w:sz="24" w:space="0" w:color="auto"/>
            </w:tcBorders>
          </w:tcPr>
          <w:p w:rsidR="00F564A9" w:rsidRPr="001D4691" w:rsidRDefault="00F564A9" w:rsidP="009B76D6">
            <w:pPr>
              <w:snapToGrid w:val="0"/>
              <w:spacing w:line="192" w:lineRule="atLeast"/>
              <w:rPr>
                <w:rFonts w:ascii="Candara" w:hAnsi="Candara" w:cs="Arial"/>
                <w:b/>
                <w:i/>
                <w:sz w:val="20"/>
                <w:u w:val="single"/>
              </w:rPr>
            </w:pPr>
          </w:p>
        </w:tc>
      </w:tr>
      <w:tr w:rsidR="00F564A9" w:rsidRPr="00675E76" w:rsidTr="001D4691">
        <w:trPr>
          <w:trHeight w:val="432"/>
        </w:trPr>
        <w:tc>
          <w:tcPr>
            <w:tcW w:w="2836" w:type="dxa"/>
            <w:tcBorders>
              <w:top w:val="single" w:sz="4" w:space="0" w:color="000000"/>
              <w:left w:val="thinThickSmallGap" w:sz="24" w:space="0" w:color="auto"/>
              <w:bottom w:val="single" w:sz="4" w:space="0" w:color="000000"/>
            </w:tcBorders>
          </w:tcPr>
          <w:p w:rsidR="00F564A9" w:rsidRPr="001D4691" w:rsidRDefault="00F564A9" w:rsidP="009B76D6">
            <w:pPr>
              <w:snapToGrid w:val="0"/>
              <w:spacing w:line="192" w:lineRule="atLeast"/>
              <w:rPr>
                <w:rFonts w:ascii="Candara" w:hAnsi="Candara" w:cs="Arial"/>
                <w:sz w:val="20"/>
              </w:rPr>
            </w:pPr>
          </w:p>
          <w:p w:rsidR="00F564A9" w:rsidRPr="001D4691" w:rsidRDefault="00F564A9" w:rsidP="009B76D6">
            <w:pPr>
              <w:spacing w:line="192" w:lineRule="atLeast"/>
              <w:rPr>
                <w:rFonts w:ascii="Candara" w:hAnsi="Candara" w:cs="Arial"/>
                <w:sz w:val="20"/>
              </w:rPr>
            </w:pPr>
            <w:r w:rsidRPr="001D4691">
              <w:rPr>
                <w:rFonts w:ascii="Candara" w:hAnsi="Candara" w:cs="Arial"/>
                <w:sz w:val="20"/>
              </w:rPr>
              <w:t>Fallo</w:t>
            </w:r>
          </w:p>
        </w:tc>
        <w:tc>
          <w:tcPr>
            <w:tcW w:w="1238" w:type="dxa"/>
            <w:tcBorders>
              <w:top w:val="single" w:sz="4" w:space="0" w:color="000000"/>
              <w:left w:val="single" w:sz="4" w:space="0" w:color="000000"/>
              <w:bottom w:val="single" w:sz="4" w:space="0" w:color="000000"/>
            </w:tcBorders>
            <w:vAlign w:val="center"/>
          </w:tcPr>
          <w:p w:rsidR="00F564A9" w:rsidRPr="001D4691" w:rsidRDefault="00F564A9" w:rsidP="009B76D6">
            <w:pPr>
              <w:spacing w:line="192" w:lineRule="atLeast"/>
              <w:jc w:val="center"/>
              <w:rPr>
                <w:rFonts w:ascii="Candara" w:hAnsi="Candara" w:cs="Arial"/>
                <w:sz w:val="20"/>
              </w:rPr>
            </w:pPr>
            <w:r w:rsidRPr="001D4691">
              <w:rPr>
                <w:rFonts w:ascii="Candara" w:hAnsi="Candara" w:cs="Arial"/>
                <w:sz w:val="20"/>
              </w:rPr>
              <w:t>21-09-2012</w:t>
            </w:r>
          </w:p>
        </w:tc>
        <w:tc>
          <w:tcPr>
            <w:tcW w:w="1597" w:type="dxa"/>
            <w:vMerge/>
            <w:tcBorders>
              <w:left w:val="single" w:sz="4" w:space="0" w:color="000000"/>
            </w:tcBorders>
          </w:tcPr>
          <w:p w:rsidR="00F564A9" w:rsidRPr="001D4691" w:rsidRDefault="00F564A9" w:rsidP="009B76D6">
            <w:pPr>
              <w:snapToGrid w:val="0"/>
              <w:spacing w:line="192" w:lineRule="atLeast"/>
              <w:rPr>
                <w:rFonts w:ascii="Candara" w:hAnsi="Candara" w:cs="Arial"/>
                <w:sz w:val="20"/>
              </w:rPr>
            </w:pPr>
          </w:p>
        </w:tc>
        <w:tc>
          <w:tcPr>
            <w:tcW w:w="4395" w:type="dxa"/>
            <w:vMerge/>
            <w:tcBorders>
              <w:left w:val="single" w:sz="4" w:space="0" w:color="000000"/>
              <w:right w:val="thinThickSmallGap" w:sz="24" w:space="0" w:color="auto"/>
            </w:tcBorders>
          </w:tcPr>
          <w:p w:rsidR="00F564A9" w:rsidRPr="001D4691" w:rsidRDefault="00F564A9" w:rsidP="009B76D6">
            <w:pPr>
              <w:snapToGrid w:val="0"/>
              <w:spacing w:line="192" w:lineRule="atLeast"/>
              <w:rPr>
                <w:rFonts w:ascii="Candara" w:hAnsi="Candara" w:cs="Arial"/>
                <w:sz w:val="20"/>
              </w:rPr>
            </w:pPr>
          </w:p>
        </w:tc>
      </w:tr>
      <w:tr w:rsidR="00F564A9" w:rsidRPr="00675E76" w:rsidTr="001D4691">
        <w:trPr>
          <w:trHeight w:val="307"/>
        </w:trPr>
        <w:tc>
          <w:tcPr>
            <w:tcW w:w="2836" w:type="dxa"/>
            <w:tcBorders>
              <w:top w:val="single" w:sz="4" w:space="0" w:color="000000"/>
              <w:left w:val="thinThickSmallGap" w:sz="24" w:space="0" w:color="auto"/>
              <w:bottom w:val="single" w:sz="4" w:space="0" w:color="000000"/>
            </w:tcBorders>
          </w:tcPr>
          <w:p w:rsidR="00F564A9" w:rsidRPr="001D4691" w:rsidRDefault="00F564A9" w:rsidP="009B76D6">
            <w:pPr>
              <w:snapToGrid w:val="0"/>
              <w:spacing w:line="192" w:lineRule="atLeast"/>
              <w:rPr>
                <w:rFonts w:ascii="Candara" w:hAnsi="Candara" w:cs="Arial"/>
                <w:sz w:val="20"/>
              </w:rPr>
            </w:pPr>
          </w:p>
          <w:p w:rsidR="00F564A9" w:rsidRPr="001D4691" w:rsidRDefault="00F564A9" w:rsidP="009B76D6">
            <w:pPr>
              <w:spacing w:line="192" w:lineRule="atLeast"/>
              <w:rPr>
                <w:rFonts w:ascii="Candara" w:hAnsi="Candara" w:cs="Arial"/>
                <w:sz w:val="20"/>
              </w:rPr>
            </w:pPr>
            <w:r w:rsidRPr="001D4691">
              <w:rPr>
                <w:rFonts w:ascii="Candara" w:hAnsi="Candara" w:cs="Arial"/>
                <w:sz w:val="20"/>
              </w:rPr>
              <w:t>Firma del contrato</w:t>
            </w:r>
          </w:p>
        </w:tc>
        <w:tc>
          <w:tcPr>
            <w:tcW w:w="1238" w:type="dxa"/>
            <w:tcBorders>
              <w:top w:val="single" w:sz="4" w:space="0" w:color="000000"/>
              <w:left w:val="single" w:sz="4" w:space="0" w:color="000000"/>
              <w:bottom w:val="single" w:sz="4" w:space="0" w:color="000000"/>
            </w:tcBorders>
            <w:vAlign w:val="center"/>
          </w:tcPr>
          <w:p w:rsidR="00F564A9" w:rsidRPr="001D4691" w:rsidRDefault="00F564A9" w:rsidP="009B76D6">
            <w:pPr>
              <w:spacing w:line="192" w:lineRule="atLeast"/>
              <w:jc w:val="center"/>
              <w:rPr>
                <w:rFonts w:ascii="Candara" w:hAnsi="Candara" w:cs="Arial"/>
                <w:sz w:val="20"/>
              </w:rPr>
            </w:pPr>
            <w:r w:rsidRPr="001D4691">
              <w:rPr>
                <w:rFonts w:ascii="Candara" w:hAnsi="Candara" w:cs="Arial"/>
                <w:sz w:val="20"/>
              </w:rPr>
              <w:t>05-10-2012</w:t>
            </w:r>
          </w:p>
        </w:tc>
        <w:tc>
          <w:tcPr>
            <w:tcW w:w="1597" w:type="dxa"/>
            <w:vMerge/>
            <w:tcBorders>
              <w:left w:val="single" w:sz="4" w:space="0" w:color="000000"/>
              <w:bottom w:val="single" w:sz="4" w:space="0" w:color="000000"/>
            </w:tcBorders>
          </w:tcPr>
          <w:p w:rsidR="00F564A9" w:rsidRPr="001D4691" w:rsidRDefault="00F564A9" w:rsidP="009B76D6">
            <w:pPr>
              <w:snapToGrid w:val="0"/>
              <w:spacing w:line="192" w:lineRule="atLeast"/>
              <w:rPr>
                <w:rFonts w:ascii="Candara" w:hAnsi="Candara" w:cs="Arial"/>
                <w:sz w:val="20"/>
              </w:rPr>
            </w:pPr>
          </w:p>
        </w:tc>
        <w:tc>
          <w:tcPr>
            <w:tcW w:w="4395" w:type="dxa"/>
            <w:vMerge/>
            <w:tcBorders>
              <w:left w:val="single" w:sz="4" w:space="0" w:color="000000"/>
              <w:bottom w:val="single" w:sz="4" w:space="0" w:color="000000"/>
              <w:right w:val="thinThickSmallGap" w:sz="24" w:space="0" w:color="auto"/>
            </w:tcBorders>
          </w:tcPr>
          <w:p w:rsidR="00F564A9" w:rsidRPr="001D4691" w:rsidRDefault="00F564A9" w:rsidP="009B76D6">
            <w:pPr>
              <w:snapToGrid w:val="0"/>
              <w:spacing w:line="192" w:lineRule="atLeast"/>
              <w:rPr>
                <w:rFonts w:ascii="Candara" w:hAnsi="Candara" w:cs="Arial"/>
                <w:sz w:val="20"/>
              </w:rPr>
            </w:pPr>
          </w:p>
        </w:tc>
      </w:tr>
      <w:tr w:rsidR="00A03C73" w:rsidRPr="00675E76" w:rsidTr="001D4691">
        <w:tc>
          <w:tcPr>
            <w:tcW w:w="2836" w:type="dxa"/>
            <w:tcBorders>
              <w:top w:val="single" w:sz="4" w:space="0" w:color="000000"/>
              <w:left w:val="thinThickSmallGap" w:sz="24" w:space="0" w:color="auto"/>
              <w:bottom w:val="single" w:sz="4" w:space="0" w:color="000000"/>
            </w:tcBorders>
          </w:tcPr>
          <w:p w:rsidR="00A03C73" w:rsidRPr="001D4691" w:rsidRDefault="00A03C73">
            <w:pPr>
              <w:snapToGrid w:val="0"/>
              <w:spacing w:line="192" w:lineRule="atLeast"/>
              <w:rPr>
                <w:rFonts w:ascii="Candara" w:hAnsi="Candara" w:cs="Arial"/>
                <w:sz w:val="22"/>
                <w:szCs w:val="22"/>
              </w:rPr>
            </w:pPr>
          </w:p>
          <w:p w:rsidR="00A03C73" w:rsidRPr="001D4691" w:rsidRDefault="00A03C73">
            <w:pPr>
              <w:spacing w:line="192" w:lineRule="atLeast"/>
              <w:rPr>
                <w:rFonts w:ascii="Candara" w:hAnsi="Candara" w:cs="Arial"/>
                <w:sz w:val="22"/>
                <w:szCs w:val="22"/>
              </w:rPr>
            </w:pPr>
            <w:r w:rsidRPr="001D4691">
              <w:rPr>
                <w:rFonts w:ascii="Candara" w:hAnsi="Candara" w:cs="Arial"/>
                <w:sz w:val="22"/>
                <w:szCs w:val="22"/>
              </w:rPr>
              <w:t>Reducción de Plazo</w:t>
            </w:r>
          </w:p>
        </w:tc>
        <w:tc>
          <w:tcPr>
            <w:tcW w:w="7230" w:type="dxa"/>
            <w:gridSpan w:val="3"/>
            <w:tcBorders>
              <w:top w:val="single" w:sz="4" w:space="0" w:color="000000"/>
              <w:left w:val="single" w:sz="4" w:space="0" w:color="000000"/>
              <w:bottom w:val="single" w:sz="4" w:space="0" w:color="000000"/>
              <w:right w:val="thinThickSmallGap" w:sz="24" w:space="0" w:color="auto"/>
            </w:tcBorders>
          </w:tcPr>
          <w:p w:rsidR="00A03C73" w:rsidRPr="001D4691" w:rsidRDefault="00A03C73">
            <w:pPr>
              <w:snapToGrid w:val="0"/>
              <w:spacing w:line="192" w:lineRule="atLeast"/>
              <w:rPr>
                <w:rFonts w:ascii="Candara" w:hAnsi="Candara" w:cs="Arial"/>
                <w:sz w:val="22"/>
                <w:szCs w:val="22"/>
              </w:rPr>
            </w:pPr>
          </w:p>
          <w:p w:rsidR="00A03C73" w:rsidRPr="001D4691" w:rsidRDefault="00462882">
            <w:pPr>
              <w:spacing w:line="192" w:lineRule="atLeast"/>
              <w:rPr>
                <w:rFonts w:ascii="Candara" w:hAnsi="Candara" w:cs="Arial"/>
                <w:b/>
                <w:bCs/>
                <w:i/>
                <w:iCs/>
                <w:sz w:val="22"/>
                <w:szCs w:val="22"/>
                <w:u w:val="single"/>
              </w:rPr>
            </w:pPr>
            <w:r w:rsidRPr="001D4691">
              <w:rPr>
                <w:rFonts w:ascii="Candara" w:hAnsi="Candara" w:cs="Arial"/>
                <w:b/>
                <w:i/>
                <w:sz w:val="22"/>
                <w:szCs w:val="22"/>
                <w:u w:val="single"/>
              </w:rPr>
              <w:t>NO</w:t>
            </w:r>
          </w:p>
        </w:tc>
      </w:tr>
      <w:tr w:rsidR="00A03C73" w:rsidRPr="00675E76" w:rsidTr="001D4691">
        <w:tc>
          <w:tcPr>
            <w:tcW w:w="2836" w:type="dxa"/>
            <w:tcBorders>
              <w:top w:val="single" w:sz="4" w:space="0" w:color="000000"/>
              <w:left w:val="thinThickSmallGap" w:sz="24" w:space="0" w:color="auto"/>
              <w:bottom w:val="single" w:sz="4" w:space="0" w:color="000000"/>
            </w:tcBorders>
          </w:tcPr>
          <w:p w:rsidR="001D4691" w:rsidRDefault="001D4691">
            <w:pPr>
              <w:spacing w:line="192" w:lineRule="atLeast"/>
              <w:rPr>
                <w:rFonts w:ascii="Candara" w:hAnsi="Candara" w:cs="Arial"/>
                <w:sz w:val="22"/>
                <w:szCs w:val="22"/>
              </w:rPr>
            </w:pPr>
          </w:p>
          <w:p w:rsidR="00A03C73" w:rsidRPr="001D4691" w:rsidRDefault="00A03C73">
            <w:pPr>
              <w:spacing w:line="192" w:lineRule="atLeast"/>
              <w:rPr>
                <w:rFonts w:ascii="Candara" w:hAnsi="Candara" w:cs="Arial"/>
                <w:sz w:val="22"/>
                <w:szCs w:val="22"/>
              </w:rPr>
            </w:pPr>
            <w:r w:rsidRPr="001D4691">
              <w:rPr>
                <w:rFonts w:ascii="Candara" w:hAnsi="Candara" w:cs="Arial"/>
                <w:sz w:val="22"/>
                <w:szCs w:val="22"/>
              </w:rPr>
              <w:t>Tipo de Licitación</w:t>
            </w:r>
          </w:p>
        </w:tc>
        <w:tc>
          <w:tcPr>
            <w:tcW w:w="7230" w:type="dxa"/>
            <w:gridSpan w:val="3"/>
            <w:tcBorders>
              <w:top w:val="single" w:sz="4" w:space="0" w:color="000000"/>
              <w:left w:val="single" w:sz="4" w:space="0" w:color="000000"/>
              <w:bottom w:val="single" w:sz="4" w:space="0" w:color="000000"/>
              <w:right w:val="thinThickSmallGap" w:sz="24" w:space="0" w:color="auto"/>
            </w:tcBorders>
          </w:tcPr>
          <w:p w:rsidR="00A03C73" w:rsidRPr="001D4691" w:rsidRDefault="00A03C73">
            <w:pPr>
              <w:snapToGrid w:val="0"/>
              <w:spacing w:line="192" w:lineRule="atLeast"/>
              <w:rPr>
                <w:rFonts w:ascii="Candara" w:hAnsi="Candara" w:cs="Arial"/>
                <w:sz w:val="22"/>
                <w:szCs w:val="22"/>
              </w:rPr>
            </w:pPr>
          </w:p>
          <w:p w:rsidR="00A03C73" w:rsidRPr="001D4691" w:rsidRDefault="00A03C73">
            <w:pPr>
              <w:spacing w:line="192" w:lineRule="atLeast"/>
              <w:rPr>
                <w:rFonts w:ascii="Candara" w:hAnsi="Candara" w:cs="Arial"/>
                <w:sz w:val="22"/>
                <w:szCs w:val="22"/>
              </w:rPr>
            </w:pPr>
            <w:r w:rsidRPr="001D4691">
              <w:rPr>
                <w:rFonts w:ascii="Candara" w:hAnsi="Candara" w:cs="Arial"/>
                <w:sz w:val="22"/>
                <w:szCs w:val="22"/>
              </w:rPr>
              <w:t xml:space="preserve">Mixta (artículo 26 Bis, </w:t>
            </w:r>
            <w:r w:rsidR="005E7470" w:rsidRPr="001D4691">
              <w:rPr>
                <w:rFonts w:ascii="Candara" w:hAnsi="Candara" w:cs="Arial"/>
                <w:sz w:val="22"/>
                <w:szCs w:val="22"/>
              </w:rPr>
              <w:t xml:space="preserve">fracción III, </w:t>
            </w:r>
            <w:r w:rsidRPr="001D4691">
              <w:rPr>
                <w:rFonts w:ascii="Candara" w:hAnsi="Candara" w:cs="Arial"/>
                <w:sz w:val="22"/>
                <w:szCs w:val="22"/>
              </w:rPr>
              <w:t xml:space="preserve">de </w:t>
            </w:r>
            <w:smartTag w:uri="urn:schemas-microsoft-com:office:smarttags" w:element="PersonName">
              <w:smartTagPr>
                <w:attr w:name="ProductID" w:val="la LAASSP"/>
              </w:smartTagPr>
              <w:r w:rsidRPr="001D4691">
                <w:rPr>
                  <w:rFonts w:ascii="Candara" w:hAnsi="Candara" w:cs="Arial"/>
                  <w:sz w:val="22"/>
                  <w:szCs w:val="22"/>
                </w:rPr>
                <w:t>la LAASSP</w:t>
              </w:r>
            </w:smartTag>
            <w:r w:rsidRPr="001D4691">
              <w:rPr>
                <w:rFonts w:ascii="Candara" w:hAnsi="Candara" w:cs="Arial"/>
                <w:sz w:val="22"/>
                <w:szCs w:val="22"/>
              </w:rPr>
              <w:t>)</w:t>
            </w:r>
          </w:p>
        </w:tc>
      </w:tr>
      <w:tr w:rsidR="00A03C73" w:rsidRPr="00675E76" w:rsidTr="001D4691">
        <w:tc>
          <w:tcPr>
            <w:tcW w:w="2836" w:type="dxa"/>
            <w:tcBorders>
              <w:left w:val="thinThickSmallGap" w:sz="24" w:space="0" w:color="auto"/>
              <w:bottom w:val="thinThickSmallGap" w:sz="24" w:space="0" w:color="auto"/>
            </w:tcBorders>
          </w:tcPr>
          <w:p w:rsidR="00A03C73" w:rsidRPr="001D4691" w:rsidRDefault="00A03C73">
            <w:pPr>
              <w:snapToGrid w:val="0"/>
              <w:spacing w:line="192" w:lineRule="atLeast"/>
              <w:rPr>
                <w:rFonts w:ascii="Candara" w:hAnsi="Candara" w:cs="Arial"/>
                <w:sz w:val="22"/>
                <w:szCs w:val="22"/>
              </w:rPr>
            </w:pPr>
          </w:p>
          <w:p w:rsidR="00A03C73" w:rsidRPr="001D4691" w:rsidRDefault="00A03C73">
            <w:pPr>
              <w:snapToGrid w:val="0"/>
              <w:spacing w:line="192" w:lineRule="atLeast"/>
              <w:rPr>
                <w:rFonts w:ascii="Candara" w:hAnsi="Candara" w:cs="Arial"/>
                <w:sz w:val="22"/>
                <w:szCs w:val="22"/>
              </w:rPr>
            </w:pPr>
            <w:r w:rsidRPr="001D4691">
              <w:rPr>
                <w:rFonts w:ascii="Candara" w:hAnsi="Candara" w:cs="Arial"/>
                <w:sz w:val="22"/>
                <w:szCs w:val="22"/>
              </w:rPr>
              <w:t>Forma de Presentación de las Proposiciones.</w:t>
            </w:r>
          </w:p>
        </w:tc>
        <w:tc>
          <w:tcPr>
            <w:tcW w:w="7230" w:type="dxa"/>
            <w:gridSpan w:val="3"/>
            <w:tcBorders>
              <w:left w:val="single" w:sz="4" w:space="0" w:color="000000"/>
              <w:bottom w:val="thinThickSmallGap" w:sz="24" w:space="0" w:color="auto"/>
              <w:right w:val="thinThickSmallGap" w:sz="24" w:space="0" w:color="auto"/>
            </w:tcBorders>
          </w:tcPr>
          <w:p w:rsidR="00A03C73" w:rsidRPr="001D4691" w:rsidRDefault="00A03C73">
            <w:pPr>
              <w:snapToGrid w:val="0"/>
              <w:spacing w:line="192" w:lineRule="atLeast"/>
              <w:rPr>
                <w:rFonts w:ascii="Candara" w:hAnsi="Candara" w:cs="Arial"/>
                <w:sz w:val="22"/>
                <w:szCs w:val="22"/>
              </w:rPr>
            </w:pPr>
          </w:p>
          <w:p w:rsidR="00A03C73" w:rsidRPr="001D4691" w:rsidRDefault="00A03C73">
            <w:pPr>
              <w:snapToGrid w:val="0"/>
              <w:spacing w:line="192" w:lineRule="atLeast"/>
              <w:rPr>
                <w:rFonts w:ascii="Candara" w:hAnsi="Candara" w:cs="Arial"/>
                <w:sz w:val="22"/>
                <w:szCs w:val="22"/>
              </w:rPr>
            </w:pPr>
            <w:r w:rsidRPr="001D4691">
              <w:rPr>
                <w:rFonts w:ascii="Candara" w:hAnsi="Candara" w:cs="Arial"/>
                <w:sz w:val="22"/>
                <w:szCs w:val="22"/>
              </w:rPr>
              <w:t>Presencial o Electrónica (artículo 26 Bis,</w:t>
            </w:r>
            <w:r w:rsidR="005E7470" w:rsidRPr="001D4691">
              <w:rPr>
                <w:rFonts w:ascii="Candara" w:hAnsi="Candara" w:cs="Arial"/>
                <w:sz w:val="22"/>
                <w:szCs w:val="22"/>
              </w:rPr>
              <w:t xml:space="preserve"> fracción III, </w:t>
            </w:r>
            <w:r w:rsidRPr="001D4691">
              <w:rPr>
                <w:rFonts w:ascii="Candara" w:hAnsi="Candara" w:cs="Arial"/>
                <w:sz w:val="22"/>
                <w:szCs w:val="22"/>
              </w:rPr>
              <w:t xml:space="preserve"> de </w:t>
            </w:r>
            <w:smartTag w:uri="urn:schemas-microsoft-com:office:smarttags" w:element="PersonName">
              <w:smartTagPr>
                <w:attr w:name="ProductID" w:val="la LAASSP"/>
              </w:smartTagPr>
              <w:r w:rsidRPr="001D4691">
                <w:rPr>
                  <w:rFonts w:ascii="Candara" w:hAnsi="Candara" w:cs="Arial"/>
                  <w:sz w:val="22"/>
                  <w:szCs w:val="22"/>
                </w:rPr>
                <w:t>la LAASSP</w:t>
              </w:r>
            </w:smartTag>
            <w:r w:rsidRPr="001D4691">
              <w:rPr>
                <w:rFonts w:ascii="Candara" w:hAnsi="Candara" w:cs="Arial"/>
                <w:sz w:val="22"/>
                <w:szCs w:val="22"/>
              </w:rPr>
              <w:t>)</w:t>
            </w:r>
          </w:p>
        </w:tc>
      </w:tr>
    </w:tbl>
    <w:p w:rsidR="00A03C73" w:rsidRPr="00675E76" w:rsidRDefault="00A03C73">
      <w:pPr>
        <w:spacing w:line="192" w:lineRule="exact"/>
        <w:rPr>
          <w:sz w:val="22"/>
          <w:szCs w:val="22"/>
        </w:rPr>
      </w:pPr>
    </w:p>
    <w:p w:rsidR="001C4B9E" w:rsidRDefault="001C4B9E">
      <w:pPr>
        <w:spacing w:line="192" w:lineRule="exact"/>
        <w:rPr>
          <w:rFonts w:ascii="Arial" w:hAnsi="Arial" w:cs="Arial"/>
          <w:sz w:val="18"/>
          <w:szCs w:val="18"/>
        </w:rPr>
      </w:pPr>
    </w:p>
    <w:p w:rsidR="001C4B9E" w:rsidRPr="00675E76" w:rsidRDefault="001C4B9E">
      <w:pPr>
        <w:spacing w:line="192" w:lineRule="exact"/>
        <w:rPr>
          <w:rFonts w:ascii="Arial" w:hAnsi="Arial" w:cs="Arial"/>
          <w:sz w:val="18"/>
          <w:szCs w:val="18"/>
        </w:rPr>
      </w:pPr>
    </w:p>
    <w:p w:rsidR="00AE27E6" w:rsidRPr="00675E76" w:rsidRDefault="00AE27E6" w:rsidP="009A1F0C">
      <w:pPr>
        <w:numPr>
          <w:ilvl w:val="0"/>
          <w:numId w:val="19"/>
        </w:numPr>
        <w:tabs>
          <w:tab w:val="clear" w:pos="720"/>
          <w:tab w:val="num" w:pos="567"/>
        </w:tabs>
        <w:ind w:hanging="720"/>
        <w:rPr>
          <w:rFonts w:ascii="Arial" w:hAnsi="Arial" w:cs="Arial"/>
          <w:b/>
          <w:bCs/>
          <w:sz w:val="22"/>
          <w:szCs w:val="22"/>
        </w:rPr>
      </w:pPr>
      <w:r w:rsidRPr="00675E76">
        <w:rPr>
          <w:rFonts w:ascii="Arial" w:hAnsi="Arial" w:cs="Arial"/>
          <w:b/>
          <w:bCs/>
          <w:sz w:val="22"/>
          <w:szCs w:val="22"/>
        </w:rPr>
        <w:t>JUNTA DE ACLARACIONES:</w:t>
      </w:r>
    </w:p>
    <w:p w:rsidR="00AE27E6" w:rsidRPr="00675E76" w:rsidRDefault="00AE27E6" w:rsidP="00AE27E6">
      <w:pPr>
        <w:spacing w:line="192" w:lineRule="exact"/>
        <w:rPr>
          <w:rFonts w:ascii="Arial" w:hAnsi="Arial" w:cs="Arial"/>
          <w:sz w:val="18"/>
          <w:szCs w:val="18"/>
        </w:rPr>
      </w:pPr>
    </w:p>
    <w:p w:rsidR="00AE27E6" w:rsidRPr="00675E76" w:rsidRDefault="00AE27E6" w:rsidP="00AE27E6">
      <w:pPr>
        <w:jc w:val="both"/>
        <w:rPr>
          <w:rFonts w:ascii="Arial" w:hAnsi="Arial" w:cs="Arial"/>
          <w:bCs/>
          <w:sz w:val="22"/>
          <w:szCs w:val="22"/>
        </w:rPr>
      </w:pPr>
      <w:r w:rsidRPr="00675E76">
        <w:rPr>
          <w:rFonts w:ascii="Arial" w:hAnsi="Arial" w:cs="Arial"/>
          <w:bCs/>
          <w:sz w:val="22"/>
          <w:szCs w:val="22"/>
        </w:rPr>
        <w:t>Aquellos interesados que pretendan solicitar aclaraciones a los aspectos contenidos en la Convocatoria, deberán p</w:t>
      </w:r>
      <w:r w:rsidR="00576A58" w:rsidRPr="00675E76">
        <w:rPr>
          <w:rFonts w:ascii="Arial" w:hAnsi="Arial" w:cs="Arial"/>
          <w:bCs/>
          <w:sz w:val="22"/>
          <w:szCs w:val="22"/>
        </w:rPr>
        <w:t>resentar un escrito acompañado de</w:t>
      </w:r>
      <w:r w:rsidRPr="00675E76">
        <w:rPr>
          <w:rFonts w:ascii="Arial" w:hAnsi="Arial" w:cs="Arial"/>
          <w:bCs/>
          <w:sz w:val="22"/>
          <w:szCs w:val="22"/>
        </w:rPr>
        <w:t xml:space="preserve"> las solicitudes de aclaración correspondientes, o enviarlo a través de COMPRANET, acompañado de las citadas solicit</w:t>
      </w:r>
      <w:r w:rsidR="0092118D" w:rsidRPr="00675E76">
        <w:rPr>
          <w:rFonts w:ascii="Arial" w:hAnsi="Arial" w:cs="Arial"/>
          <w:bCs/>
          <w:sz w:val="22"/>
          <w:szCs w:val="22"/>
        </w:rPr>
        <w:t xml:space="preserve">udes de aclaración; en el </w:t>
      </w:r>
      <w:r w:rsidRPr="00675E76">
        <w:rPr>
          <w:rFonts w:ascii="Arial" w:hAnsi="Arial" w:cs="Arial"/>
          <w:bCs/>
          <w:sz w:val="22"/>
          <w:szCs w:val="22"/>
        </w:rPr>
        <w:t xml:space="preserve"> escrito  manifestaran su interés en participar en la presente licitación, por si o en representación de un tercero, señalando, en cada caso, los datos siguientes:</w:t>
      </w:r>
    </w:p>
    <w:p w:rsidR="00AE27E6" w:rsidRPr="00675E76" w:rsidRDefault="00AE27E6" w:rsidP="00AE27E6">
      <w:pPr>
        <w:jc w:val="both"/>
        <w:rPr>
          <w:rFonts w:ascii="Arial" w:hAnsi="Arial" w:cs="Arial"/>
          <w:sz w:val="22"/>
          <w:szCs w:val="22"/>
        </w:rPr>
      </w:pPr>
    </w:p>
    <w:p w:rsidR="00AE27E6" w:rsidRPr="00675E76" w:rsidRDefault="00AE27E6" w:rsidP="00AE27E6">
      <w:pPr>
        <w:tabs>
          <w:tab w:val="left" w:pos="851"/>
        </w:tabs>
        <w:ind w:left="1276" w:hanging="850"/>
        <w:jc w:val="both"/>
        <w:rPr>
          <w:rFonts w:ascii="Arial" w:hAnsi="Arial" w:cs="Arial"/>
          <w:sz w:val="22"/>
          <w:szCs w:val="22"/>
        </w:rPr>
      </w:pPr>
    </w:p>
    <w:p w:rsidR="00AE27E6" w:rsidRPr="00675E76" w:rsidRDefault="00AE27E6" w:rsidP="00AE27E6">
      <w:pPr>
        <w:ind w:left="709" w:hanging="283"/>
        <w:jc w:val="both"/>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t xml:space="preserve">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AE27E6" w:rsidRPr="00675E76" w:rsidRDefault="00AE27E6" w:rsidP="00AE27E6">
      <w:pPr>
        <w:ind w:left="709" w:hanging="283"/>
        <w:jc w:val="both"/>
        <w:rPr>
          <w:rFonts w:ascii="Arial" w:hAnsi="Arial" w:cs="Arial"/>
          <w:sz w:val="22"/>
          <w:szCs w:val="22"/>
        </w:rPr>
      </w:pPr>
    </w:p>
    <w:p w:rsidR="00AE27E6" w:rsidRPr="00675E76" w:rsidRDefault="00AE27E6" w:rsidP="0092118D">
      <w:pPr>
        <w:ind w:left="709"/>
        <w:jc w:val="both"/>
        <w:rPr>
          <w:rFonts w:ascii="Arial" w:hAnsi="Arial" w:cs="Arial"/>
          <w:sz w:val="22"/>
          <w:szCs w:val="22"/>
        </w:rPr>
      </w:pPr>
      <w:r w:rsidRPr="00675E76">
        <w:rPr>
          <w:rFonts w:ascii="Arial" w:hAnsi="Arial" w:cs="Arial"/>
          <w:sz w:val="22"/>
          <w:szCs w:val="22"/>
        </w:rPr>
        <w:t>Del representante legal del licitante: datos de las escrituras públicas en las que le fueron otorgadas las  facultades para suscribir proposiciones.</w:t>
      </w:r>
    </w:p>
    <w:p w:rsidR="00AE27E6" w:rsidRPr="00675E76" w:rsidRDefault="00AE27E6" w:rsidP="00114A2A">
      <w:pPr>
        <w:ind w:left="709" w:hanging="283"/>
        <w:jc w:val="both"/>
        <w:rPr>
          <w:rFonts w:ascii="Arial" w:hAnsi="Arial" w:cs="Arial"/>
          <w:sz w:val="22"/>
          <w:szCs w:val="22"/>
        </w:rPr>
      </w:pPr>
    </w:p>
    <w:p w:rsidR="007E6F03" w:rsidRDefault="00AE27E6" w:rsidP="007E6F03">
      <w:pPr>
        <w:ind w:left="709" w:hanging="283"/>
        <w:jc w:val="both"/>
        <w:rPr>
          <w:rFonts w:ascii="Arial" w:hAnsi="Arial" w:cs="Arial"/>
          <w:sz w:val="22"/>
          <w:szCs w:val="22"/>
        </w:rPr>
      </w:pPr>
      <w:r w:rsidRPr="00675E76">
        <w:rPr>
          <w:rFonts w:ascii="Arial" w:hAnsi="Arial" w:cs="Arial"/>
          <w:sz w:val="22"/>
          <w:szCs w:val="22"/>
        </w:rPr>
        <w:t>b).</w:t>
      </w:r>
      <w:r w:rsidRPr="00675E76">
        <w:rPr>
          <w:rFonts w:ascii="Arial" w:hAnsi="Arial" w:cs="Arial"/>
          <w:sz w:val="22"/>
          <w:szCs w:val="22"/>
        </w:rPr>
        <w:tab/>
      </w:r>
      <w:r w:rsidR="007E6F03" w:rsidRPr="00095A0C">
        <w:rPr>
          <w:rFonts w:ascii="Arial" w:hAnsi="Arial" w:cs="Arial"/>
          <w:sz w:val="22"/>
          <w:szCs w:val="22"/>
        </w:rPr>
        <w:t xml:space="preserve">Los licitantes podrán enviar las solicitudes de aclaración, a través del sistema electrónico de información pública gubernamental sobre adquisiciones, arrendamientos y servicios (COMPRANET), o entregarlas personalmente en la Coordinación de Abastecimiento y Equipamiento, sito en </w:t>
      </w:r>
      <w:r w:rsidR="007730E8">
        <w:rPr>
          <w:rFonts w:ascii="Arial" w:hAnsi="Arial" w:cs="Arial"/>
          <w:sz w:val="22"/>
          <w:szCs w:val="22"/>
        </w:rPr>
        <w:t xml:space="preserve">Avenida Veracruz Esquina calle norte 22 numero 56 colonia Santa Catarina C.P. 94730 Río Blanco, Ver; </w:t>
      </w:r>
      <w:r w:rsidR="007E6F03" w:rsidRPr="00095A0C">
        <w:rPr>
          <w:rFonts w:ascii="Arial" w:hAnsi="Arial" w:cs="Arial"/>
          <w:sz w:val="22"/>
          <w:szCs w:val="22"/>
        </w:rPr>
        <w:t xml:space="preserve">a más tardar veinticuatro horas antes de la fecha y hora en que se realice la </w:t>
      </w:r>
      <w:r w:rsidR="007B72E0">
        <w:rPr>
          <w:rFonts w:ascii="Arial" w:hAnsi="Arial" w:cs="Arial"/>
          <w:sz w:val="22"/>
          <w:szCs w:val="22"/>
        </w:rPr>
        <w:t>junta de aclaraciones,</w:t>
      </w:r>
      <w:r w:rsidR="007B72E0" w:rsidRPr="007B72E0">
        <w:rPr>
          <w:rFonts w:ascii="Arial" w:hAnsi="Arial" w:cs="Arial"/>
          <w:sz w:val="22"/>
          <w:szCs w:val="22"/>
        </w:rPr>
        <w:t xml:space="preserve"> </w:t>
      </w:r>
      <w:r w:rsidR="007B72E0">
        <w:rPr>
          <w:rFonts w:ascii="Arial" w:hAnsi="Arial" w:cs="Arial"/>
          <w:sz w:val="22"/>
          <w:szCs w:val="22"/>
        </w:rPr>
        <w:t>, debiendo incluir en su datos generales las cuentas de correo electrónico personal o de la empresa</w:t>
      </w:r>
      <w:r w:rsidR="007E6F03" w:rsidRPr="00095A0C">
        <w:rPr>
          <w:rFonts w:ascii="Arial" w:hAnsi="Arial" w:cs="Arial"/>
          <w:sz w:val="22"/>
          <w:szCs w:val="22"/>
        </w:rPr>
        <w:t xml:space="preserve">. </w:t>
      </w:r>
    </w:p>
    <w:p w:rsidR="007E6F03" w:rsidRPr="00095A0C" w:rsidRDefault="007E6F03" w:rsidP="00A117D1">
      <w:pPr>
        <w:jc w:val="both"/>
        <w:rPr>
          <w:rFonts w:ascii="Arial" w:hAnsi="Arial" w:cs="Arial"/>
          <w:sz w:val="22"/>
          <w:szCs w:val="22"/>
        </w:rPr>
      </w:pPr>
    </w:p>
    <w:p w:rsidR="007E6F03" w:rsidRPr="00095A0C" w:rsidRDefault="007E6F03" w:rsidP="007E6F03">
      <w:pPr>
        <w:ind w:left="709"/>
        <w:jc w:val="both"/>
        <w:rPr>
          <w:rFonts w:ascii="Arial" w:hAnsi="Arial" w:cs="Arial"/>
          <w:sz w:val="22"/>
          <w:szCs w:val="22"/>
        </w:rPr>
      </w:pPr>
      <w:r w:rsidRPr="00095A0C">
        <w:rPr>
          <w:rFonts w:ascii="Arial" w:hAnsi="Arial" w:cs="Arial"/>
          <w:sz w:val="22"/>
          <w:szCs w:val="22"/>
        </w:rPr>
        <w:t>Las solicitudes de aclaración que sean recibidas con posterioridad al plazo antes previsto, no serán contestadas por resultar extemporáneas.</w:t>
      </w:r>
    </w:p>
    <w:p w:rsidR="00AE27E6" w:rsidRPr="00675E76" w:rsidRDefault="00AE27E6" w:rsidP="00A117D1">
      <w:pPr>
        <w:jc w:val="both"/>
        <w:rPr>
          <w:rFonts w:ascii="Arial" w:hAnsi="Arial" w:cs="Arial"/>
          <w:sz w:val="22"/>
          <w:szCs w:val="22"/>
        </w:rPr>
      </w:pPr>
    </w:p>
    <w:p w:rsidR="00AE27E6" w:rsidRPr="00675E76" w:rsidRDefault="00AE27E6" w:rsidP="00BC1D9C">
      <w:pPr>
        <w:ind w:left="709" w:hanging="283"/>
        <w:jc w:val="both"/>
        <w:rPr>
          <w:rFonts w:ascii="Arial" w:hAnsi="Arial" w:cs="Arial"/>
          <w:sz w:val="22"/>
          <w:szCs w:val="22"/>
          <w:lang w:val="es-ES_tradnl"/>
        </w:rPr>
      </w:pPr>
      <w:r w:rsidRPr="00675E76">
        <w:rPr>
          <w:rFonts w:ascii="Arial" w:hAnsi="Arial" w:cs="Arial"/>
          <w:sz w:val="22"/>
          <w:szCs w:val="22"/>
          <w:lang w:val="es-ES_tradnl"/>
        </w:rPr>
        <w:t>c).</w:t>
      </w:r>
      <w:r w:rsidRPr="00B0055F">
        <w:rPr>
          <w:rFonts w:ascii="Arial" w:hAnsi="Arial" w:cs="Arial"/>
          <w:b/>
          <w:i/>
          <w:sz w:val="22"/>
          <w:szCs w:val="22"/>
          <w:lang w:val="es-ES_tradnl"/>
        </w:rPr>
        <w:tab/>
        <w:t>Con el objeto de agilizar la junta de aclaraciones, los licitantes además de presentar sus aclaraciones por escrito, podrán hacerlo en disco compacto o memoria USB, en formato Word.</w:t>
      </w:r>
    </w:p>
    <w:p w:rsidR="00AE27E6" w:rsidRPr="00675E76" w:rsidRDefault="00AE27E6" w:rsidP="00BC1D9C">
      <w:pPr>
        <w:ind w:left="709" w:hanging="283"/>
        <w:jc w:val="both"/>
        <w:rPr>
          <w:rFonts w:ascii="Arial" w:hAnsi="Arial" w:cs="Arial"/>
          <w:sz w:val="22"/>
          <w:szCs w:val="22"/>
          <w:lang w:val="es-ES_tradnl"/>
        </w:rPr>
      </w:pPr>
    </w:p>
    <w:p w:rsidR="00AE27E6" w:rsidRDefault="0065658E" w:rsidP="00F03E5C">
      <w:pPr>
        <w:ind w:left="709" w:hanging="283"/>
        <w:jc w:val="both"/>
        <w:rPr>
          <w:rFonts w:ascii="Arial" w:hAnsi="Arial" w:cs="Arial"/>
          <w:sz w:val="22"/>
          <w:szCs w:val="22"/>
          <w:lang w:val="es-ES_tradnl"/>
        </w:rPr>
      </w:pPr>
      <w:r w:rsidRPr="00675E76">
        <w:rPr>
          <w:rFonts w:ascii="Arial" w:hAnsi="Arial" w:cs="Arial"/>
          <w:sz w:val="22"/>
          <w:szCs w:val="22"/>
          <w:lang w:val="es-ES_tradnl"/>
        </w:rPr>
        <w:t>d)</w:t>
      </w:r>
      <w:r w:rsidRPr="00675E76">
        <w:rPr>
          <w:rFonts w:ascii="Arial" w:hAnsi="Arial" w:cs="Arial"/>
          <w:sz w:val="22"/>
          <w:szCs w:val="22"/>
          <w:lang w:val="es-ES_tradnl"/>
        </w:rPr>
        <w:tab/>
      </w:r>
      <w:r w:rsidR="00AE27E6" w:rsidRPr="00675E76">
        <w:rPr>
          <w:rFonts w:ascii="Arial" w:hAnsi="Arial" w:cs="Arial"/>
          <w:sz w:val="22"/>
          <w:szCs w:val="22"/>
          <w:lang w:val="es-ES_tradnl"/>
        </w:rPr>
        <w:t>Cualquier modificación a la convocatoria de la licitación, incluyendo las que resulten de la o las juntas de aclaraciones, formará parte de la convocatoria y deberá ser considerada por los licitantes en la elaboración de su proposición.</w:t>
      </w:r>
    </w:p>
    <w:p w:rsidR="007E6F03" w:rsidRPr="00675E76" w:rsidRDefault="007E6F03" w:rsidP="00F03E5C">
      <w:pPr>
        <w:ind w:left="709" w:hanging="283"/>
        <w:jc w:val="both"/>
        <w:rPr>
          <w:rFonts w:ascii="Arial" w:hAnsi="Arial" w:cs="Arial"/>
          <w:sz w:val="22"/>
          <w:szCs w:val="22"/>
          <w:lang w:val="es-ES_tradnl"/>
        </w:rPr>
      </w:pPr>
    </w:p>
    <w:p w:rsidR="007E6F03" w:rsidRPr="00BC5B6E" w:rsidRDefault="007E6F03" w:rsidP="007E6F03">
      <w:pPr>
        <w:tabs>
          <w:tab w:val="left" w:pos="851"/>
        </w:tabs>
        <w:ind w:left="709" w:hanging="283"/>
        <w:jc w:val="both"/>
        <w:rPr>
          <w:rFonts w:ascii="Arial" w:hAnsi="Arial" w:cs="Arial"/>
          <w:bCs/>
          <w:sz w:val="22"/>
          <w:szCs w:val="22"/>
        </w:rPr>
      </w:pPr>
      <w:r>
        <w:rPr>
          <w:rFonts w:ascii="Arial" w:hAnsi="Arial" w:cs="Arial"/>
          <w:sz w:val="22"/>
          <w:szCs w:val="22"/>
          <w:lang w:val="es-ES_tradnl"/>
        </w:rPr>
        <w:t>e)</w:t>
      </w:r>
      <w:r>
        <w:rPr>
          <w:rFonts w:ascii="Arial" w:hAnsi="Arial" w:cs="Arial"/>
          <w:bCs/>
          <w:sz w:val="22"/>
          <w:szCs w:val="22"/>
        </w:rPr>
        <w:t xml:space="preserve"> </w:t>
      </w:r>
      <w:r w:rsidRPr="00BC5B6E">
        <w:rPr>
          <w:rFonts w:ascii="Arial" w:hAnsi="Arial" w:cs="Arial"/>
          <w:bCs/>
          <w:sz w:val="22"/>
          <w:szCs w:val="22"/>
        </w:rPr>
        <w:t>En el caso de presentación de proposiciones conjuntas</w:t>
      </w:r>
      <w:r>
        <w:rPr>
          <w:rFonts w:ascii="Arial" w:hAnsi="Arial" w:cs="Arial"/>
          <w:bCs/>
          <w:sz w:val="22"/>
          <w:szCs w:val="22"/>
        </w:rPr>
        <w:t xml:space="preserve">, cualquiera de los integrantes </w:t>
      </w:r>
      <w:r w:rsidRPr="00BC5B6E">
        <w:rPr>
          <w:rFonts w:ascii="Arial" w:hAnsi="Arial" w:cs="Arial"/>
          <w:bCs/>
          <w:sz w:val="22"/>
          <w:szCs w:val="22"/>
        </w:rPr>
        <w:t>de la agrupación, podrá presentar el escrito mediante el cual manifieste su interés en participar en la junta de aclaraciones y en el procedimiento de contratación)”</w:t>
      </w:r>
    </w:p>
    <w:p w:rsidR="00AE27E6" w:rsidRPr="00675E76" w:rsidRDefault="00AE27E6" w:rsidP="00EA727F">
      <w:pPr>
        <w:jc w:val="both"/>
        <w:rPr>
          <w:rFonts w:ascii="Arial" w:hAnsi="Arial" w:cs="Arial"/>
          <w:sz w:val="22"/>
          <w:szCs w:val="22"/>
          <w:lang w:val="es-ES_tradnl"/>
        </w:rPr>
      </w:pPr>
    </w:p>
    <w:p w:rsidR="00AE27E6" w:rsidRPr="00675E76" w:rsidRDefault="00AE27E6" w:rsidP="00AE27E6">
      <w:pPr>
        <w:tabs>
          <w:tab w:val="left" w:pos="426"/>
        </w:tabs>
        <w:jc w:val="both"/>
        <w:rPr>
          <w:rFonts w:ascii="Arial" w:hAnsi="Arial" w:cs="Arial"/>
          <w:b/>
          <w:bCs/>
          <w:sz w:val="22"/>
          <w:szCs w:val="22"/>
        </w:rPr>
      </w:pPr>
      <w:r w:rsidRPr="00675E76">
        <w:rPr>
          <w:rFonts w:ascii="Arial" w:hAnsi="Arial" w:cs="Arial"/>
          <w:b/>
          <w:bCs/>
          <w:sz w:val="22"/>
          <w:szCs w:val="22"/>
        </w:rPr>
        <w:t>5.</w:t>
      </w:r>
      <w:r w:rsidRPr="00675E76">
        <w:rPr>
          <w:rFonts w:ascii="Arial" w:hAnsi="Arial" w:cs="Arial"/>
          <w:b/>
          <w:bCs/>
          <w:sz w:val="22"/>
          <w:szCs w:val="22"/>
        </w:rPr>
        <w:tab/>
        <w:t>PRESENTACIÓN Y APERTURA DE PROPOSICIONES.</w:t>
      </w:r>
    </w:p>
    <w:p w:rsidR="00AE27E6" w:rsidRPr="00675E76" w:rsidRDefault="00AE27E6" w:rsidP="00AE27E6">
      <w:pPr>
        <w:spacing w:line="192" w:lineRule="exact"/>
        <w:jc w:val="both"/>
        <w:rPr>
          <w:rFonts w:ascii="Arial" w:hAnsi="Arial" w:cs="Arial"/>
          <w:b/>
          <w:i/>
          <w:sz w:val="22"/>
          <w:szCs w:val="22"/>
          <w:u w:val="single"/>
        </w:rPr>
      </w:pPr>
    </w:p>
    <w:p w:rsidR="00AE27E6" w:rsidRPr="00675E76" w:rsidRDefault="00AE27E6" w:rsidP="000557E3">
      <w:pPr>
        <w:ind w:left="1276" w:hanging="850"/>
        <w:jc w:val="both"/>
        <w:rPr>
          <w:rFonts w:ascii="Arial" w:hAnsi="Arial" w:cs="Arial"/>
          <w:sz w:val="22"/>
          <w:szCs w:val="22"/>
        </w:rPr>
      </w:pPr>
    </w:p>
    <w:p w:rsidR="00AE27E6" w:rsidRPr="00675E76" w:rsidRDefault="00AE27E6" w:rsidP="009A1F0C">
      <w:pPr>
        <w:numPr>
          <w:ilvl w:val="0"/>
          <w:numId w:val="14"/>
        </w:numPr>
        <w:jc w:val="both"/>
        <w:rPr>
          <w:rFonts w:ascii="Arial" w:hAnsi="Arial" w:cs="Arial"/>
          <w:bCs/>
          <w:sz w:val="22"/>
          <w:szCs w:val="22"/>
        </w:rPr>
      </w:pPr>
      <w:r w:rsidRPr="00675E76">
        <w:rPr>
          <w:rFonts w:ascii="Arial" w:hAnsi="Arial" w:cs="Arial"/>
          <w:bCs/>
          <w:sz w:val="22"/>
          <w:szCs w:val="22"/>
          <w:lang w:val="es-MX"/>
        </w:rPr>
        <w:t>Los licitantes entregarán sus proposiciones técnica y económica en un sobre cerrado de forma tal que se garantice su inviolabilidad, hasta el momento de su apertura pública.</w:t>
      </w:r>
      <w:r w:rsidRPr="00675E76">
        <w:rPr>
          <w:rFonts w:ascii="Arial" w:hAnsi="Arial" w:cs="Arial"/>
          <w:bCs/>
          <w:sz w:val="22"/>
          <w:szCs w:val="22"/>
        </w:rPr>
        <w:t xml:space="preserve"> Adicionalmente, para agilizar los actos del procedimiento de contratación, se solicita a los licitantes, presentar su proposición en medio </w:t>
      </w:r>
      <w:r w:rsidR="00803C92" w:rsidRPr="00675E76">
        <w:rPr>
          <w:rFonts w:ascii="Arial" w:hAnsi="Arial" w:cs="Arial"/>
          <w:bCs/>
          <w:sz w:val="22"/>
          <w:szCs w:val="22"/>
        </w:rPr>
        <w:t>electrónica, magnética u óptica</w:t>
      </w:r>
      <w:r w:rsidRPr="00675E76">
        <w:rPr>
          <w:rFonts w:ascii="Arial" w:hAnsi="Arial" w:cs="Arial"/>
          <w:bCs/>
          <w:sz w:val="22"/>
          <w:szCs w:val="22"/>
        </w:rPr>
        <w:t xml:space="preserve">, en la inteligencia de que, en caso de existir diferencias entre la proposición impresa y la electrónica, se estará a lo propuesto en forma impresa. La omisión en la entrega de esta información en medio </w:t>
      </w:r>
      <w:r w:rsidR="00803C92" w:rsidRPr="00675E76">
        <w:rPr>
          <w:rFonts w:ascii="Arial" w:hAnsi="Arial" w:cs="Arial"/>
          <w:bCs/>
          <w:sz w:val="22"/>
          <w:szCs w:val="22"/>
        </w:rPr>
        <w:t>electrónica, magnética u óptica</w:t>
      </w:r>
      <w:r w:rsidRPr="00675E76">
        <w:rPr>
          <w:rFonts w:ascii="Arial" w:hAnsi="Arial" w:cs="Arial"/>
          <w:bCs/>
          <w:sz w:val="22"/>
          <w:szCs w:val="22"/>
        </w:rPr>
        <w:t>, no será causal de desechamiento de la proposición.</w:t>
      </w:r>
    </w:p>
    <w:p w:rsidR="00AE27E6" w:rsidRPr="00675E76" w:rsidRDefault="00AE27E6" w:rsidP="00AE27E6">
      <w:pPr>
        <w:ind w:left="426" w:hanging="426"/>
        <w:jc w:val="both"/>
        <w:rPr>
          <w:rFonts w:ascii="Arial" w:hAnsi="Arial" w:cs="Arial"/>
          <w:bCs/>
          <w:sz w:val="22"/>
          <w:szCs w:val="22"/>
        </w:rPr>
      </w:pPr>
    </w:p>
    <w:p w:rsidR="00AE27E6" w:rsidRPr="00675E76" w:rsidRDefault="00AE27E6" w:rsidP="009A1F0C">
      <w:pPr>
        <w:numPr>
          <w:ilvl w:val="1"/>
          <w:numId w:val="14"/>
        </w:numPr>
        <w:tabs>
          <w:tab w:val="clear" w:pos="1440"/>
          <w:tab w:val="num" w:pos="709"/>
          <w:tab w:val="left" w:pos="1702"/>
        </w:tabs>
        <w:ind w:left="709" w:hanging="283"/>
        <w:jc w:val="both"/>
        <w:rPr>
          <w:rFonts w:ascii="Arial" w:hAnsi="Arial" w:cs="Arial"/>
          <w:bCs/>
          <w:sz w:val="22"/>
          <w:szCs w:val="22"/>
        </w:rPr>
      </w:pPr>
      <w:r w:rsidRPr="00675E76">
        <w:rPr>
          <w:rFonts w:ascii="Arial" w:hAnsi="Arial" w:cs="Arial"/>
          <w:bCs/>
          <w:sz w:val="22"/>
          <w:szCs w:val="22"/>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AE27E6" w:rsidRPr="00675E76" w:rsidRDefault="00AE27E6" w:rsidP="00AE27E6">
      <w:pPr>
        <w:tabs>
          <w:tab w:val="left" w:pos="1277"/>
        </w:tabs>
        <w:ind w:left="709" w:firstLine="29"/>
        <w:jc w:val="both"/>
        <w:rPr>
          <w:rFonts w:ascii="Arial" w:hAnsi="Arial" w:cs="Arial"/>
          <w:bCs/>
          <w:sz w:val="22"/>
          <w:szCs w:val="22"/>
        </w:rPr>
      </w:pPr>
    </w:p>
    <w:p w:rsidR="00AE27E6" w:rsidRPr="00675E76" w:rsidRDefault="00AE27E6" w:rsidP="009A1F0C">
      <w:pPr>
        <w:numPr>
          <w:ilvl w:val="1"/>
          <w:numId w:val="14"/>
        </w:numPr>
        <w:tabs>
          <w:tab w:val="clear" w:pos="1440"/>
          <w:tab w:val="num" w:pos="709"/>
          <w:tab w:val="left" w:pos="1702"/>
        </w:tabs>
        <w:ind w:left="709" w:hanging="283"/>
        <w:jc w:val="both"/>
        <w:rPr>
          <w:rFonts w:ascii="Arial" w:hAnsi="Arial" w:cs="Arial"/>
          <w:bCs/>
          <w:sz w:val="22"/>
          <w:szCs w:val="22"/>
        </w:rPr>
      </w:pPr>
      <w:r w:rsidRPr="00675E76">
        <w:rPr>
          <w:rFonts w:ascii="Arial" w:hAnsi="Arial" w:cs="Arial"/>
          <w:sz w:val="22"/>
          <w:szCs w:val="22"/>
        </w:rPr>
        <w:t xml:space="preserve">En el supuesto de las proposiciones presentadas a través de medios remotos de comunicación electrónica, </w:t>
      </w:r>
      <w:r w:rsidRPr="00675E76">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AE27E6" w:rsidRPr="00675E76" w:rsidRDefault="00AE27E6" w:rsidP="00AE27E6">
      <w:pPr>
        <w:jc w:val="both"/>
        <w:rPr>
          <w:rFonts w:ascii="Arial" w:hAnsi="Arial" w:cs="Arial"/>
          <w:bCs/>
          <w:sz w:val="22"/>
          <w:szCs w:val="22"/>
        </w:rPr>
      </w:pPr>
    </w:p>
    <w:p w:rsidR="00AE27E6" w:rsidRPr="00675E76" w:rsidRDefault="00AE27E6" w:rsidP="009A1F0C">
      <w:pPr>
        <w:numPr>
          <w:ilvl w:val="0"/>
          <w:numId w:val="12"/>
        </w:numPr>
        <w:jc w:val="both"/>
        <w:rPr>
          <w:rFonts w:ascii="Arial" w:hAnsi="Arial" w:cs="Arial"/>
          <w:bCs/>
          <w:sz w:val="22"/>
          <w:szCs w:val="22"/>
        </w:rPr>
      </w:pPr>
      <w:r w:rsidRPr="00675E76">
        <w:rPr>
          <w:rFonts w:ascii="Arial" w:hAnsi="Arial" w:cs="Arial"/>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AE27E6" w:rsidRPr="00675E76" w:rsidRDefault="00AE27E6" w:rsidP="00AE27E6">
      <w:pPr>
        <w:ind w:left="397" w:hanging="397"/>
        <w:jc w:val="both"/>
        <w:rPr>
          <w:rFonts w:ascii="Arial" w:hAnsi="Arial" w:cs="Arial"/>
          <w:bCs/>
          <w:sz w:val="22"/>
          <w:szCs w:val="22"/>
        </w:rPr>
      </w:pPr>
    </w:p>
    <w:p w:rsidR="00AE27E6" w:rsidRPr="00675E76" w:rsidRDefault="00AE27E6" w:rsidP="009A1F0C">
      <w:pPr>
        <w:numPr>
          <w:ilvl w:val="0"/>
          <w:numId w:val="12"/>
        </w:numPr>
        <w:jc w:val="both"/>
        <w:rPr>
          <w:rFonts w:ascii="Arial" w:hAnsi="Arial" w:cs="Arial"/>
          <w:bCs/>
          <w:sz w:val="22"/>
          <w:szCs w:val="22"/>
        </w:rPr>
      </w:pPr>
      <w:r w:rsidRPr="00675E76">
        <w:rPr>
          <w:rFonts w:ascii="Arial" w:hAnsi="Arial" w:cs="Arial"/>
          <w:bCs/>
          <w:sz w:val="22"/>
          <w:szCs w:val="22"/>
        </w:rPr>
        <w:t>No obstante, la convocante intentará abrir los archivos más de una vez en presencia del representante del Órgano Interno de Control, con los programas Word, Excel y PDF, en caso de que se confirme que el archivo contiene algún virus informático, o está alterado por causas ajenas a la convocante o a COMPRANET, la proposición se tendrá por no presentada.</w:t>
      </w:r>
    </w:p>
    <w:p w:rsidR="00AE27E6" w:rsidRPr="00675E76" w:rsidRDefault="00AE27E6" w:rsidP="00AE27E6">
      <w:pPr>
        <w:tabs>
          <w:tab w:val="left" w:pos="426"/>
        </w:tabs>
        <w:jc w:val="both"/>
        <w:rPr>
          <w:rFonts w:ascii="Arial" w:hAnsi="Arial" w:cs="Arial"/>
          <w:bCs/>
          <w:sz w:val="22"/>
          <w:szCs w:val="22"/>
        </w:rPr>
      </w:pPr>
    </w:p>
    <w:p w:rsidR="00AE27E6" w:rsidRPr="00675E76" w:rsidRDefault="00AE27E6" w:rsidP="009A1F0C">
      <w:pPr>
        <w:numPr>
          <w:ilvl w:val="1"/>
          <w:numId w:val="14"/>
        </w:numPr>
        <w:tabs>
          <w:tab w:val="clear" w:pos="1440"/>
          <w:tab w:val="left" w:pos="709"/>
        </w:tabs>
        <w:ind w:left="709" w:hanging="283"/>
        <w:jc w:val="both"/>
        <w:rPr>
          <w:rFonts w:ascii="Arial" w:hAnsi="Arial" w:cs="Arial"/>
          <w:bCs/>
          <w:sz w:val="22"/>
          <w:szCs w:val="22"/>
        </w:rPr>
      </w:pPr>
      <w:r w:rsidRPr="00675E76">
        <w:rPr>
          <w:rFonts w:ascii="Arial" w:hAnsi="Arial" w:cs="Arial"/>
          <w:bCs/>
          <w:sz w:val="22"/>
          <w:szCs w:val="22"/>
        </w:rPr>
        <w:t>Con posterioridad se realizará la evaluación integral de las proposiciones, el resultado de dicha revisión o análisis, se dará a conocer en el fallo correspondiente.</w:t>
      </w:r>
    </w:p>
    <w:p w:rsidR="00AE27E6" w:rsidRPr="00675E76" w:rsidRDefault="00AE27E6" w:rsidP="00AE27E6">
      <w:pPr>
        <w:ind w:left="1134" w:hanging="567"/>
        <w:jc w:val="both"/>
        <w:rPr>
          <w:rFonts w:ascii="Arial" w:hAnsi="Arial" w:cs="Arial"/>
          <w:bCs/>
          <w:sz w:val="22"/>
          <w:szCs w:val="22"/>
        </w:rPr>
      </w:pPr>
    </w:p>
    <w:p w:rsidR="00AE27E6" w:rsidRPr="00675E76" w:rsidRDefault="00AE27E6" w:rsidP="009A1F0C">
      <w:pPr>
        <w:numPr>
          <w:ilvl w:val="1"/>
          <w:numId w:val="14"/>
        </w:numPr>
        <w:tabs>
          <w:tab w:val="clear" w:pos="1440"/>
          <w:tab w:val="num" w:pos="709"/>
        </w:tabs>
        <w:ind w:left="709" w:hanging="283"/>
        <w:jc w:val="both"/>
        <w:rPr>
          <w:rFonts w:ascii="Arial" w:hAnsi="Arial" w:cs="Arial"/>
          <w:bCs/>
          <w:sz w:val="22"/>
          <w:szCs w:val="22"/>
        </w:rPr>
      </w:pPr>
      <w:r w:rsidRPr="00675E76">
        <w:rPr>
          <w:rFonts w:ascii="Arial" w:hAnsi="Arial" w:cs="Arial"/>
          <w:bCs/>
          <w:sz w:val="22"/>
          <w:szCs w:val="22"/>
        </w:rPr>
        <w:t xml:space="preserve">En caso de que se encuentren presentes los licitantes, éstos elegirán a uno, que en forma conjunta con el servidor público que presida el acto rubricarán </w:t>
      </w:r>
      <w:r w:rsidR="00B005DC">
        <w:rPr>
          <w:rFonts w:ascii="Arial" w:hAnsi="Arial" w:cs="Arial"/>
          <w:bCs/>
          <w:sz w:val="22"/>
          <w:szCs w:val="22"/>
        </w:rPr>
        <w:t xml:space="preserve">el formato de la proposición técnica y </w:t>
      </w:r>
      <w:r w:rsidRPr="00675E76">
        <w:rPr>
          <w:rFonts w:ascii="Arial" w:hAnsi="Arial" w:cs="Arial"/>
          <w:bCs/>
          <w:sz w:val="22"/>
          <w:szCs w:val="22"/>
        </w:rPr>
        <w:t xml:space="preserve">económica. </w:t>
      </w:r>
    </w:p>
    <w:p w:rsidR="00AE27E6" w:rsidRPr="00675E76" w:rsidRDefault="00AE27E6" w:rsidP="00AE27E6">
      <w:pPr>
        <w:jc w:val="both"/>
        <w:rPr>
          <w:rFonts w:ascii="Arial" w:hAnsi="Arial" w:cs="Arial"/>
          <w:bCs/>
          <w:sz w:val="22"/>
          <w:szCs w:val="22"/>
        </w:rPr>
      </w:pPr>
    </w:p>
    <w:p w:rsidR="00AE27E6" w:rsidRPr="00675E76" w:rsidRDefault="00AE27E6" w:rsidP="0014335F">
      <w:pPr>
        <w:tabs>
          <w:tab w:val="left" w:pos="10294"/>
        </w:tabs>
        <w:ind w:left="709" w:hanging="283"/>
        <w:jc w:val="both"/>
        <w:rPr>
          <w:rFonts w:ascii="Arial" w:hAnsi="Arial" w:cs="Arial"/>
          <w:bCs/>
          <w:sz w:val="22"/>
          <w:szCs w:val="22"/>
        </w:rPr>
      </w:pPr>
      <w:r w:rsidRPr="00675E76">
        <w:rPr>
          <w:rFonts w:ascii="Arial" w:hAnsi="Arial" w:cs="Arial"/>
          <w:bCs/>
          <w:sz w:val="22"/>
          <w:szCs w:val="22"/>
        </w:rPr>
        <w:t>f)</w:t>
      </w:r>
      <w:r w:rsidRPr="00675E76">
        <w:rPr>
          <w:rFonts w:ascii="Arial" w:hAnsi="Arial" w:cs="Arial"/>
          <w:bCs/>
          <w:sz w:val="22"/>
          <w:szCs w:val="22"/>
        </w:rPr>
        <w:tab/>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AE27E6" w:rsidRPr="00675E76" w:rsidRDefault="00AE27E6" w:rsidP="003872DD">
      <w:pPr>
        <w:tabs>
          <w:tab w:val="left" w:pos="10294"/>
        </w:tabs>
        <w:jc w:val="both"/>
        <w:rPr>
          <w:rFonts w:ascii="Arial" w:hAnsi="Arial" w:cs="Arial"/>
          <w:bCs/>
          <w:sz w:val="22"/>
          <w:szCs w:val="22"/>
        </w:rPr>
      </w:pPr>
    </w:p>
    <w:p w:rsidR="00AE27E6" w:rsidRPr="00675E76" w:rsidRDefault="00AE27E6" w:rsidP="009A1F0C">
      <w:pPr>
        <w:numPr>
          <w:ilvl w:val="1"/>
          <w:numId w:val="15"/>
        </w:numPr>
        <w:tabs>
          <w:tab w:val="left" w:pos="10588"/>
        </w:tabs>
        <w:jc w:val="both"/>
        <w:rPr>
          <w:rFonts w:ascii="Arial" w:hAnsi="Arial" w:cs="Arial"/>
          <w:b/>
          <w:bCs/>
          <w:sz w:val="22"/>
          <w:szCs w:val="22"/>
        </w:rPr>
      </w:pPr>
      <w:r w:rsidRPr="00675E76">
        <w:rPr>
          <w:rFonts w:ascii="Arial" w:hAnsi="Arial" w:cs="Arial"/>
          <w:b/>
          <w:bCs/>
          <w:sz w:val="22"/>
          <w:szCs w:val="22"/>
        </w:rPr>
        <w:t>PROPOSICIONES CONJUNTAS:</w:t>
      </w:r>
    </w:p>
    <w:p w:rsidR="00AE27E6" w:rsidRPr="00675E76" w:rsidRDefault="00AE27E6" w:rsidP="00AE27E6">
      <w:pPr>
        <w:tabs>
          <w:tab w:val="left" w:pos="9868"/>
        </w:tabs>
        <w:jc w:val="both"/>
        <w:rPr>
          <w:rFonts w:ascii="Arial" w:hAnsi="Arial" w:cs="Arial"/>
          <w:b/>
          <w:bCs/>
          <w:sz w:val="22"/>
          <w:szCs w:val="22"/>
        </w:rPr>
      </w:pPr>
    </w:p>
    <w:p w:rsidR="00AE27E6" w:rsidRPr="00675E76" w:rsidRDefault="00AE27E6" w:rsidP="00AE27E6">
      <w:pPr>
        <w:tabs>
          <w:tab w:val="left" w:pos="9868"/>
        </w:tabs>
        <w:jc w:val="both"/>
        <w:rPr>
          <w:rFonts w:ascii="Arial" w:hAnsi="Arial" w:cs="Arial"/>
          <w:bCs/>
          <w:sz w:val="22"/>
          <w:szCs w:val="22"/>
        </w:rPr>
      </w:pPr>
      <w:r w:rsidRPr="00675E76">
        <w:rPr>
          <w:rFonts w:ascii="Arial" w:hAnsi="Arial" w:cs="Arial"/>
          <w:bCs/>
          <w:sz w:val="22"/>
          <w:szCs w:val="22"/>
        </w:rPr>
        <w:t>Las personas  interesadas podrán agruparse para presentar una proposición, para tal efecto deberán cubrir los siguientes requisitos:</w:t>
      </w:r>
    </w:p>
    <w:p w:rsidR="00AE27E6" w:rsidRPr="00675E76" w:rsidRDefault="00AE27E6" w:rsidP="00AE27E6">
      <w:pPr>
        <w:tabs>
          <w:tab w:val="left" w:pos="9868"/>
        </w:tabs>
        <w:jc w:val="both"/>
        <w:rPr>
          <w:rFonts w:ascii="Arial" w:hAnsi="Arial" w:cs="Arial"/>
          <w:b/>
          <w:bCs/>
          <w:sz w:val="22"/>
          <w:szCs w:val="22"/>
        </w:rPr>
      </w:pPr>
    </w:p>
    <w:p w:rsidR="00AE27E6" w:rsidRPr="00675E76" w:rsidRDefault="00AE27E6" w:rsidP="00AE27E6">
      <w:pPr>
        <w:tabs>
          <w:tab w:val="left" w:pos="10861"/>
        </w:tabs>
        <w:ind w:left="993" w:hanging="284"/>
        <w:jc w:val="both"/>
        <w:rPr>
          <w:rFonts w:ascii="Arial" w:hAnsi="Arial" w:cs="Arial"/>
          <w:bCs/>
          <w:sz w:val="22"/>
          <w:szCs w:val="22"/>
        </w:rPr>
      </w:pPr>
      <w:r w:rsidRPr="00675E76">
        <w:rPr>
          <w:rFonts w:ascii="Arial" w:hAnsi="Arial" w:cs="Arial"/>
          <w:b/>
          <w:bCs/>
          <w:sz w:val="22"/>
          <w:szCs w:val="22"/>
        </w:rPr>
        <w:t>I)</w:t>
      </w:r>
      <w:r w:rsidRPr="00675E76">
        <w:rPr>
          <w:rFonts w:ascii="Arial" w:hAnsi="Arial" w:cs="Arial"/>
          <w:bCs/>
          <w:sz w:val="22"/>
          <w:szCs w:val="22"/>
        </w:rPr>
        <w:t xml:space="preserve"> Uno de los integrantes podrá presentar el escrito mediante el cual se manifieste el interés en participar en la junta de aclaraciones y en el procedimiento de contratación.</w:t>
      </w:r>
    </w:p>
    <w:p w:rsidR="00AE27E6" w:rsidRPr="00675E76" w:rsidRDefault="00AE27E6" w:rsidP="00AE27E6">
      <w:pPr>
        <w:tabs>
          <w:tab w:val="left" w:pos="10577"/>
        </w:tabs>
        <w:ind w:left="709"/>
        <w:jc w:val="both"/>
        <w:rPr>
          <w:rFonts w:ascii="Arial" w:hAnsi="Arial" w:cs="Arial"/>
          <w:bCs/>
          <w:sz w:val="22"/>
          <w:szCs w:val="22"/>
        </w:rPr>
      </w:pPr>
    </w:p>
    <w:p w:rsidR="00AE27E6" w:rsidRPr="00675E76" w:rsidRDefault="00AE27E6" w:rsidP="00AE27E6">
      <w:pPr>
        <w:tabs>
          <w:tab w:val="left" w:pos="10861"/>
        </w:tabs>
        <w:ind w:left="993" w:hanging="284"/>
        <w:jc w:val="both"/>
        <w:rPr>
          <w:rFonts w:ascii="Arial" w:hAnsi="Arial" w:cs="Arial"/>
          <w:bCs/>
          <w:sz w:val="22"/>
          <w:szCs w:val="22"/>
        </w:rPr>
      </w:pPr>
      <w:r w:rsidRPr="00675E76">
        <w:rPr>
          <w:rFonts w:ascii="Arial" w:hAnsi="Arial" w:cs="Arial"/>
          <w:b/>
          <w:bCs/>
          <w:sz w:val="22"/>
          <w:szCs w:val="22"/>
        </w:rPr>
        <w:t>II</w:t>
      </w:r>
      <w:r w:rsidRPr="00675E76">
        <w:rPr>
          <w:rFonts w:ascii="Arial" w:hAnsi="Arial" w:cs="Arial"/>
          <w:bCs/>
          <w:sz w:val="22"/>
          <w:szCs w:val="22"/>
        </w:rPr>
        <w:t xml:space="preserve">) Los integrantes deberán celebrar en términos de la legislación aplicable un convenio, en el cual se establezcan con precisión los siguientes aspectos, de conformidad con el </w:t>
      </w:r>
      <w:r w:rsidRPr="00675E76">
        <w:rPr>
          <w:rFonts w:ascii="Arial" w:hAnsi="Arial" w:cs="Arial"/>
          <w:b/>
          <w:bCs/>
          <w:sz w:val="22"/>
          <w:szCs w:val="22"/>
        </w:rPr>
        <w:t>Anexo Número 2 (dos)</w:t>
      </w:r>
      <w:r w:rsidR="00AF28C4">
        <w:rPr>
          <w:rFonts w:ascii="Arial" w:hAnsi="Arial" w:cs="Arial"/>
          <w:bCs/>
          <w:sz w:val="22"/>
          <w:szCs w:val="22"/>
        </w:rPr>
        <w:t>, de la presente Convocatoria</w:t>
      </w:r>
      <w:r w:rsidRPr="00675E76">
        <w:rPr>
          <w:rFonts w:ascii="Arial" w:hAnsi="Arial" w:cs="Arial"/>
          <w:bCs/>
          <w:sz w:val="22"/>
          <w:szCs w:val="22"/>
        </w:rPr>
        <w:t>.</w:t>
      </w:r>
    </w:p>
    <w:p w:rsidR="00AE27E6" w:rsidRPr="00675E76" w:rsidRDefault="00AE27E6" w:rsidP="00AE27E6">
      <w:pPr>
        <w:tabs>
          <w:tab w:val="left" w:pos="10577"/>
        </w:tabs>
        <w:ind w:left="709"/>
        <w:jc w:val="both"/>
        <w:rPr>
          <w:rFonts w:ascii="Arial" w:hAnsi="Arial" w:cs="Arial"/>
          <w:bCs/>
          <w:sz w:val="22"/>
          <w:szCs w:val="22"/>
        </w:rPr>
      </w:pPr>
    </w:p>
    <w:p w:rsidR="00AE27E6" w:rsidRPr="00675E76" w:rsidRDefault="00AE27E6" w:rsidP="00AE27E6">
      <w:pPr>
        <w:tabs>
          <w:tab w:val="left" w:pos="11144"/>
        </w:tabs>
        <w:ind w:left="1276" w:hanging="283"/>
        <w:jc w:val="both"/>
        <w:rPr>
          <w:rFonts w:ascii="Arial" w:hAnsi="Arial" w:cs="Arial"/>
          <w:sz w:val="22"/>
          <w:szCs w:val="22"/>
        </w:rPr>
      </w:pPr>
      <w:r w:rsidRPr="00675E76">
        <w:rPr>
          <w:rFonts w:ascii="Arial" w:hAnsi="Arial" w:cs="Arial"/>
          <w:sz w:val="22"/>
          <w:szCs w:val="22"/>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E27E6" w:rsidRPr="00675E76" w:rsidRDefault="00AE27E6" w:rsidP="00AE27E6">
      <w:pPr>
        <w:tabs>
          <w:tab w:val="left" w:pos="11144"/>
        </w:tabs>
        <w:ind w:left="1276" w:hanging="283"/>
        <w:jc w:val="both"/>
        <w:rPr>
          <w:rFonts w:ascii="Arial" w:hAnsi="Arial" w:cs="Arial"/>
          <w:bCs/>
          <w:sz w:val="22"/>
          <w:szCs w:val="22"/>
        </w:rPr>
      </w:pPr>
    </w:p>
    <w:p w:rsidR="00AE27E6" w:rsidRPr="00675E76" w:rsidRDefault="00AE27E6" w:rsidP="009A1F0C">
      <w:pPr>
        <w:numPr>
          <w:ilvl w:val="0"/>
          <w:numId w:val="13"/>
        </w:numPr>
        <w:suppressAutoHyphens w:val="0"/>
        <w:ind w:left="1276" w:hanging="283"/>
        <w:jc w:val="both"/>
        <w:rPr>
          <w:rFonts w:ascii="Arial" w:hAnsi="Arial" w:cs="Arial"/>
          <w:sz w:val="22"/>
          <w:szCs w:val="22"/>
        </w:rPr>
      </w:pPr>
      <w:r w:rsidRPr="00675E76">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AE27E6" w:rsidRPr="00675E76" w:rsidRDefault="00AE27E6" w:rsidP="00AE27E6">
      <w:pPr>
        <w:tabs>
          <w:tab w:val="left" w:pos="11144"/>
        </w:tabs>
        <w:ind w:left="1276" w:hanging="283"/>
        <w:jc w:val="both"/>
        <w:rPr>
          <w:rFonts w:ascii="Arial" w:hAnsi="Arial" w:cs="Arial"/>
          <w:bCs/>
          <w:sz w:val="22"/>
          <w:szCs w:val="22"/>
          <w:lang w:val="es-ES_tradnl"/>
        </w:rPr>
      </w:pPr>
    </w:p>
    <w:p w:rsidR="00AE27E6" w:rsidRPr="00675E76" w:rsidRDefault="00AE27E6" w:rsidP="009A1F0C">
      <w:pPr>
        <w:pStyle w:val="INCISO"/>
        <w:numPr>
          <w:ilvl w:val="0"/>
          <w:numId w:val="13"/>
        </w:numPr>
        <w:tabs>
          <w:tab w:val="clear" w:pos="2304"/>
        </w:tabs>
        <w:spacing w:after="0" w:line="240" w:lineRule="auto"/>
        <w:ind w:left="1276" w:hanging="283"/>
        <w:rPr>
          <w:rFonts w:cs="Arial"/>
          <w:sz w:val="22"/>
          <w:szCs w:val="22"/>
        </w:rPr>
      </w:pPr>
      <w:r w:rsidRPr="00675E76">
        <w:rPr>
          <w:rFonts w:cs="Arial"/>
          <w:sz w:val="22"/>
          <w:szCs w:val="22"/>
        </w:rPr>
        <w:t>Designación de un representante común, otorgándole poder amplio y suficiente, para atender todo lo relacionado con la proposición y con el procedimiento de licitación pública;</w:t>
      </w: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p>
    <w:p w:rsidR="00AE27E6" w:rsidRPr="00675E76" w:rsidRDefault="00AE27E6" w:rsidP="00AE27E6">
      <w:pPr>
        <w:pStyle w:val="INCISO"/>
        <w:ind w:left="1276" w:hanging="283"/>
        <w:rPr>
          <w:rFonts w:cs="Arial"/>
          <w:sz w:val="22"/>
          <w:szCs w:val="22"/>
        </w:rPr>
      </w:pPr>
      <w:r w:rsidRPr="00675E76">
        <w:rPr>
          <w:rFonts w:cs="Arial"/>
          <w:bCs/>
          <w:sz w:val="22"/>
          <w:szCs w:val="22"/>
        </w:rPr>
        <w:t xml:space="preserve">d) </w:t>
      </w:r>
      <w:r w:rsidRPr="00675E76">
        <w:rPr>
          <w:rFonts w:cs="Arial"/>
          <w:sz w:val="22"/>
          <w:szCs w:val="22"/>
        </w:rPr>
        <w:t>Descripción de las partes objeto del contrato que corresponderá cumplir a cada persona integrante, así como la manera en que se exigirá el cumplimiento de las obligaciones, y</w:t>
      </w: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p>
    <w:p w:rsidR="00AE27E6" w:rsidRPr="00803C92" w:rsidRDefault="00AE27E6" w:rsidP="00803C92">
      <w:pPr>
        <w:pStyle w:val="INCISO"/>
        <w:tabs>
          <w:tab w:val="clear" w:pos="2304"/>
          <w:tab w:val="left" w:pos="2356"/>
        </w:tabs>
        <w:spacing w:after="0" w:line="240" w:lineRule="auto"/>
        <w:ind w:left="1276" w:hanging="283"/>
        <w:rPr>
          <w:rFonts w:cs="Arial"/>
          <w:sz w:val="22"/>
          <w:szCs w:val="22"/>
        </w:rPr>
      </w:pPr>
      <w:r w:rsidRPr="00675E76">
        <w:rPr>
          <w:rFonts w:cs="Arial"/>
          <w:bCs/>
          <w:sz w:val="22"/>
          <w:szCs w:val="22"/>
        </w:rPr>
        <w:t xml:space="preserve">e) </w:t>
      </w:r>
      <w:r w:rsidRPr="00675E76">
        <w:rPr>
          <w:rFonts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E27E6" w:rsidRPr="00675E76" w:rsidRDefault="00AE27E6" w:rsidP="00AE27E6">
      <w:pPr>
        <w:ind w:left="1276" w:hanging="283"/>
        <w:jc w:val="both"/>
        <w:rPr>
          <w:rFonts w:ascii="Arial" w:hAnsi="Arial" w:cs="Arial"/>
          <w:bCs/>
          <w:sz w:val="22"/>
          <w:szCs w:val="22"/>
        </w:rPr>
      </w:pPr>
    </w:p>
    <w:p w:rsidR="000D0825" w:rsidRDefault="000D0825" w:rsidP="000D0825">
      <w:pPr>
        <w:ind w:left="357" w:hanging="357"/>
        <w:jc w:val="both"/>
        <w:rPr>
          <w:rFonts w:ascii="Arial" w:hAnsi="Arial" w:cs="Arial"/>
          <w:b/>
          <w:bCs/>
          <w:sz w:val="22"/>
          <w:szCs w:val="22"/>
        </w:rPr>
      </w:pPr>
      <w:r w:rsidRPr="00675E76">
        <w:rPr>
          <w:rFonts w:ascii="Arial" w:hAnsi="Arial" w:cs="Arial"/>
          <w:b/>
          <w:bCs/>
          <w:sz w:val="22"/>
          <w:szCs w:val="22"/>
        </w:rPr>
        <w:t>6.</w:t>
      </w:r>
      <w:r w:rsidRPr="00675E76">
        <w:rPr>
          <w:rFonts w:ascii="Arial" w:hAnsi="Arial" w:cs="Arial"/>
          <w:b/>
          <w:bCs/>
          <w:sz w:val="22"/>
          <w:szCs w:val="22"/>
        </w:rPr>
        <w:tab/>
        <w:t>DOCUMENTOS QUE DEBERÁN PRESENTAR QUIENES DESEEN PARTICIPAR EN LA LICITACIÓN Y ENTREGAR JUNTO CON EL SOBRE CERRADO, O EL QUE SE GENERE EN COMPRANET, RELATIVO A LA PROPOSICION TECNICA.</w:t>
      </w:r>
    </w:p>
    <w:p w:rsidR="005C48CA" w:rsidRDefault="005C48CA" w:rsidP="000D0825">
      <w:pPr>
        <w:ind w:left="357" w:hanging="357"/>
        <w:jc w:val="both"/>
        <w:rPr>
          <w:rFonts w:ascii="Arial" w:hAnsi="Arial" w:cs="Arial"/>
          <w:b/>
          <w:bCs/>
          <w:sz w:val="22"/>
          <w:szCs w:val="22"/>
        </w:rPr>
      </w:pPr>
    </w:p>
    <w:p w:rsidR="005C48CA" w:rsidRPr="00675E76" w:rsidRDefault="005C48CA" w:rsidP="009A1F0C">
      <w:pPr>
        <w:numPr>
          <w:ilvl w:val="0"/>
          <w:numId w:val="25"/>
        </w:numPr>
        <w:jc w:val="both"/>
        <w:rPr>
          <w:rFonts w:ascii="Arial" w:hAnsi="Arial" w:cs="Arial"/>
          <w:sz w:val="22"/>
          <w:szCs w:val="22"/>
        </w:rPr>
      </w:pPr>
      <w:r w:rsidRPr="00675E76">
        <w:rPr>
          <w:rFonts w:ascii="Arial" w:hAnsi="Arial" w:cs="Arial"/>
          <w:sz w:val="22"/>
          <w:szCs w:val="22"/>
        </w:rPr>
        <w:t>Los licitantes que deseen participar, sólo podrán presentar una proposición en el presente  procedimiento de contratación; iniciado el Acto de Presentación y Apertura de Proposiciones, las ya presentadas no podrán ser retiradas o dejarse sin efecto por los licitantes.</w:t>
      </w:r>
    </w:p>
    <w:p w:rsidR="005C48CA" w:rsidRPr="00675E76" w:rsidRDefault="005C48CA" w:rsidP="005C48CA">
      <w:pPr>
        <w:pStyle w:val="Textoindependiente"/>
        <w:spacing w:after="0"/>
        <w:jc w:val="both"/>
        <w:rPr>
          <w:rFonts w:ascii="Arial" w:hAnsi="Arial" w:cs="Arial"/>
          <w:sz w:val="22"/>
          <w:szCs w:val="22"/>
        </w:rPr>
      </w:pPr>
    </w:p>
    <w:p w:rsidR="005C48CA" w:rsidRPr="00675E76" w:rsidRDefault="005C48CA" w:rsidP="009A1F0C">
      <w:pPr>
        <w:numPr>
          <w:ilvl w:val="0"/>
          <w:numId w:val="25"/>
        </w:numPr>
        <w:jc w:val="both"/>
        <w:rPr>
          <w:rFonts w:ascii="Arial" w:hAnsi="Arial" w:cs="Arial"/>
          <w:sz w:val="22"/>
          <w:szCs w:val="22"/>
        </w:rPr>
      </w:pPr>
      <w:r w:rsidRPr="00675E76">
        <w:rPr>
          <w:rFonts w:ascii="Arial" w:hAnsi="Arial" w:cs="Arial"/>
          <w:sz w:val="22"/>
          <w:szCs w:val="22"/>
        </w:rPr>
        <w:t>Las proposiciones que presenten los licitantes deberán ser firmadas au</w:t>
      </w:r>
      <w:r w:rsidR="00F45E59">
        <w:rPr>
          <w:rFonts w:ascii="Arial" w:hAnsi="Arial" w:cs="Arial"/>
          <w:sz w:val="22"/>
          <w:szCs w:val="22"/>
        </w:rPr>
        <w:t xml:space="preserve">tógrafamente por el licitante o </w:t>
      </w:r>
      <w:r w:rsidRPr="00675E76">
        <w:rPr>
          <w:rFonts w:ascii="Arial" w:hAnsi="Arial" w:cs="Arial"/>
          <w:sz w:val="22"/>
          <w:szCs w:val="22"/>
        </w:rPr>
        <w:t xml:space="preserve">su representante legal, en la última hoja de cada uno de los documentos que forman parte de la misma,  no siendo motivo de descalificación el hecho de que las demás hojas que las integren y sus anexos carezcan de firma o rúbrica. </w:t>
      </w:r>
    </w:p>
    <w:p w:rsidR="005C48CA" w:rsidRPr="00675E76" w:rsidRDefault="005C48CA" w:rsidP="005C48CA">
      <w:pPr>
        <w:jc w:val="both"/>
        <w:rPr>
          <w:rFonts w:ascii="Arial" w:hAnsi="Arial" w:cs="Arial"/>
          <w:sz w:val="22"/>
          <w:szCs w:val="22"/>
        </w:rPr>
      </w:pPr>
    </w:p>
    <w:p w:rsidR="005C48CA" w:rsidRPr="00675E76" w:rsidRDefault="005C48CA" w:rsidP="009A1F0C">
      <w:pPr>
        <w:numPr>
          <w:ilvl w:val="0"/>
          <w:numId w:val="25"/>
        </w:numPr>
        <w:jc w:val="both"/>
        <w:rPr>
          <w:rFonts w:ascii="Arial" w:hAnsi="Arial" w:cs="Arial"/>
          <w:sz w:val="22"/>
          <w:szCs w:val="22"/>
        </w:rPr>
      </w:pPr>
      <w:r w:rsidRPr="00675E76">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p>
    <w:p w:rsidR="005C48CA" w:rsidRPr="00675E76" w:rsidRDefault="005C48CA" w:rsidP="005C48CA">
      <w:pPr>
        <w:jc w:val="both"/>
        <w:rPr>
          <w:rFonts w:ascii="Arial" w:hAnsi="Arial" w:cs="Arial"/>
          <w:sz w:val="22"/>
          <w:szCs w:val="22"/>
        </w:rPr>
      </w:pPr>
    </w:p>
    <w:p w:rsidR="005C48CA" w:rsidRDefault="005C48CA" w:rsidP="009A1F0C">
      <w:pPr>
        <w:numPr>
          <w:ilvl w:val="0"/>
          <w:numId w:val="25"/>
        </w:numPr>
        <w:jc w:val="both"/>
        <w:rPr>
          <w:rFonts w:ascii="Arial" w:hAnsi="Arial" w:cs="Arial"/>
          <w:sz w:val="22"/>
          <w:szCs w:val="22"/>
        </w:rPr>
      </w:pPr>
      <w:r w:rsidRPr="00675E76">
        <w:rPr>
          <w:rFonts w:ascii="Arial" w:hAnsi="Arial" w:cs="Arial"/>
          <w:sz w:val="22"/>
          <w:szCs w:val="22"/>
        </w:rPr>
        <w:t xml:space="preserve">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 </w:t>
      </w:r>
    </w:p>
    <w:p w:rsidR="005C48CA" w:rsidRDefault="005C48CA" w:rsidP="005C48CA">
      <w:pPr>
        <w:ind w:left="709"/>
        <w:jc w:val="both"/>
        <w:rPr>
          <w:rFonts w:ascii="Arial" w:hAnsi="Arial" w:cs="Arial"/>
          <w:sz w:val="22"/>
          <w:szCs w:val="22"/>
        </w:rPr>
      </w:pPr>
    </w:p>
    <w:p w:rsidR="003F39ED" w:rsidRDefault="00F45E59" w:rsidP="009A1F0C">
      <w:pPr>
        <w:numPr>
          <w:ilvl w:val="0"/>
          <w:numId w:val="25"/>
        </w:numPr>
        <w:jc w:val="both"/>
        <w:rPr>
          <w:rFonts w:ascii="Arial" w:hAnsi="Arial" w:cs="Arial"/>
          <w:sz w:val="22"/>
          <w:szCs w:val="22"/>
        </w:rPr>
      </w:pPr>
      <w:r w:rsidRPr="00A032F0">
        <w:rPr>
          <w:rFonts w:ascii="Arial" w:hAnsi="Arial" w:cs="Arial"/>
          <w:sz w:val="22"/>
          <w:szCs w:val="22"/>
        </w:rPr>
        <w:t xml:space="preserve">Se adjudicará por zona médica </w:t>
      </w:r>
      <w:r w:rsidR="001422EE">
        <w:rPr>
          <w:rFonts w:ascii="Arial" w:hAnsi="Arial" w:cs="Arial"/>
          <w:sz w:val="22"/>
          <w:szCs w:val="22"/>
        </w:rPr>
        <w:t xml:space="preserve">y por Régimen </w:t>
      </w:r>
      <w:r w:rsidR="007D64A4">
        <w:rPr>
          <w:rFonts w:ascii="Arial" w:hAnsi="Arial" w:cs="Arial"/>
          <w:sz w:val="22"/>
          <w:szCs w:val="22"/>
        </w:rPr>
        <w:t xml:space="preserve">el </w:t>
      </w:r>
      <w:r w:rsidRPr="00A032F0">
        <w:rPr>
          <w:rFonts w:ascii="Arial" w:hAnsi="Arial" w:cs="Arial"/>
          <w:sz w:val="22"/>
          <w:szCs w:val="22"/>
        </w:rPr>
        <w:t>Servicio antes indicado, para lo cual presentará su Propuesta Económica en sobre cerrado especificando la zona médica por la cual se interesa participar, cotizando un precio el cual deberá ser fijo durante la vigencia del contrato, debiendo señalar el precio del estudio ofertado sin incluir el I. V. A</w:t>
      </w:r>
      <w:r>
        <w:rPr>
          <w:rFonts w:ascii="Arial" w:hAnsi="Arial" w:cs="Arial"/>
          <w:sz w:val="22"/>
          <w:szCs w:val="22"/>
        </w:rPr>
        <w:t>.</w:t>
      </w:r>
    </w:p>
    <w:p w:rsidR="00F45E59" w:rsidRPr="003F39ED" w:rsidRDefault="00F45E59" w:rsidP="00F45E59">
      <w:pPr>
        <w:ind w:left="284"/>
        <w:jc w:val="both"/>
        <w:rPr>
          <w:rFonts w:ascii="Arial" w:hAnsi="Arial" w:cs="Arial"/>
          <w:sz w:val="22"/>
          <w:szCs w:val="22"/>
        </w:rPr>
      </w:pPr>
    </w:p>
    <w:p w:rsidR="005C48CA" w:rsidRPr="00A032F0" w:rsidRDefault="005C48CA" w:rsidP="00F45E59">
      <w:pPr>
        <w:jc w:val="both"/>
        <w:rPr>
          <w:rFonts w:ascii="Arial" w:hAnsi="Arial" w:cs="Arial"/>
          <w:sz w:val="22"/>
          <w:szCs w:val="22"/>
        </w:rPr>
      </w:pPr>
      <w:r w:rsidRPr="00A032F0">
        <w:rPr>
          <w:rFonts w:ascii="Arial" w:hAnsi="Arial" w:cs="Arial"/>
          <w:sz w:val="22"/>
          <w:szCs w:val="22"/>
        </w:rPr>
        <w:t>Cabe indicar el no otorgamiento de anticipos al participante ganador, debiendo este garantizar por escrito la calidad de su servicio.</w:t>
      </w:r>
    </w:p>
    <w:p w:rsidR="000D0825" w:rsidRPr="00675E76" w:rsidRDefault="000D0825" w:rsidP="005C48CA">
      <w:pPr>
        <w:jc w:val="both"/>
        <w:rPr>
          <w:rFonts w:ascii="Arial" w:hAnsi="Arial" w:cs="Arial"/>
          <w:sz w:val="22"/>
          <w:szCs w:val="22"/>
        </w:rPr>
      </w:pPr>
    </w:p>
    <w:p w:rsidR="008D68E7" w:rsidRPr="008D68E7" w:rsidRDefault="008D68E7" w:rsidP="008D68E7">
      <w:pPr>
        <w:pStyle w:val="Piedepgina"/>
        <w:spacing w:before="120"/>
        <w:ind w:firstLine="720"/>
        <w:jc w:val="both"/>
        <w:rPr>
          <w:rFonts w:ascii="Arial" w:hAnsi="Arial" w:cs="Arial"/>
          <w:sz w:val="22"/>
          <w:szCs w:val="22"/>
        </w:rPr>
      </w:pPr>
      <w:r w:rsidRPr="008D68E7">
        <w:rPr>
          <w:rFonts w:ascii="Arial" w:hAnsi="Arial" w:cs="Arial"/>
          <w:sz w:val="22"/>
          <w:szCs w:val="22"/>
        </w:rPr>
        <w:t xml:space="preserve">La forma de pago será a </w:t>
      </w:r>
      <w:r w:rsidRPr="00F45E59">
        <w:rPr>
          <w:rFonts w:ascii="Arial" w:hAnsi="Arial" w:cs="Arial"/>
          <w:sz w:val="22"/>
          <w:szCs w:val="22"/>
        </w:rPr>
        <w:t xml:space="preserve">los </w:t>
      </w:r>
      <w:r w:rsidR="003872DD">
        <w:rPr>
          <w:rFonts w:ascii="Arial" w:hAnsi="Arial" w:cs="Arial"/>
          <w:sz w:val="22"/>
          <w:szCs w:val="22"/>
        </w:rPr>
        <w:t xml:space="preserve">ocho </w:t>
      </w:r>
      <w:r w:rsidRPr="00F45E59">
        <w:rPr>
          <w:rFonts w:ascii="Arial" w:hAnsi="Arial" w:cs="Arial"/>
          <w:sz w:val="22"/>
          <w:szCs w:val="22"/>
        </w:rPr>
        <w:t>días</w:t>
      </w:r>
      <w:r w:rsidRPr="008D68E7">
        <w:rPr>
          <w:rFonts w:ascii="Arial" w:hAnsi="Arial" w:cs="Arial"/>
          <w:sz w:val="22"/>
          <w:szCs w:val="22"/>
        </w:rPr>
        <w:t xml:space="preserve"> naturales contados a partir de la entrega de la factura correspondiente, con la documentación complementaria donde se demuestre la prestación del servicio a plena satisfacción del Instituto, </w:t>
      </w:r>
      <w:r w:rsidR="00023651">
        <w:rPr>
          <w:rFonts w:ascii="Arial" w:hAnsi="Arial" w:cs="Arial"/>
          <w:sz w:val="22"/>
          <w:szCs w:val="22"/>
        </w:rPr>
        <w:t xml:space="preserve">( original y copia de la factura que reúna los requisitos fiscales respectivos, en la que se indique el servicio prestado, número de proveedor, número de contrato, en su caso, el documento que avale la prestación del servicio, número de fianza y denominación social de la afianzadora) misma que deberá ser entregada en el Departamento de Presupuesto, Contabilidad y Erogaciones de la Sede Delegacional </w:t>
      </w:r>
      <w:r w:rsidR="0017521C">
        <w:rPr>
          <w:rFonts w:ascii="Arial" w:hAnsi="Arial" w:cs="Arial"/>
          <w:sz w:val="22"/>
          <w:szCs w:val="22"/>
        </w:rPr>
        <w:t xml:space="preserve">ubicado en calle sur 10 número 127 colonia centro, C.P. 94300, de Orizaba, Ver,  </w:t>
      </w:r>
      <w:r w:rsidR="00023651">
        <w:rPr>
          <w:rFonts w:ascii="Arial" w:hAnsi="Arial" w:cs="Arial"/>
          <w:sz w:val="22"/>
          <w:szCs w:val="22"/>
        </w:rPr>
        <w:t xml:space="preserve"> objeto del contrato en horario de 8:00 a 15:00 horas de Lunes a Viernes.</w:t>
      </w:r>
    </w:p>
    <w:p w:rsidR="00826843" w:rsidRPr="00826843" w:rsidRDefault="00826843" w:rsidP="00826843">
      <w:pPr>
        <w:adjustRightInd w:val="0"/>
        <w:spacing w:before="60"/>
        <w:ind w:left="62"/>
        <w:jc w:val="both"/>
        <w:rPr>
          <w:rFonts w:ascii="Arial" w:hAnsi="Arial" w:cs="Arial"/>
          <w:b/>
          <w:sz w:val="22"/>
          <w:szCs w:val="22"/>
        </w:rPr>
      </w:pPr>
      <w:r w:rsidRPr="00826843">
        <w:rPr>
          <w:rFonts w:ascii="Arial" w:hAnsi="Arial" w:cs="Arial"/>
          <w:b/>
          <w:sz w:val="22"/>
          <w:szCs w:val="22"/>
          <w:lang w:val="es-MX"/>
        </w:rPr>
        <w:t>Para</w:t>
      </w:r>
      <w:r w:rsidRPr="00826843">
        <w:rPr>
          <w:rFonts w:ascii="Arial" w:hAnsi="Arial" w:cs="Arial"/>
          <w:b/>
          <w:sz w:val="22"/>
          <w:szCs w:val="22"/>
        </w:rPr>
        <w:t xml:space="preserve"> tal efecto el Prestador de serv</w:t>
      </w:r>
      <w:r w:rsidR="007647DD">
        <w:rPr>
          <w:rFonts w:ascii="Arial" w:hAnsi="Arial" w:cs="Arial"/>
          <w:b/>
          <w:sz w:val="22"/>
          <w:szCs w:val="22"/>
        </w:rPr>
        <w:t>icios presentará dentro de los 2</w:t>
      </w:r>
      <w:r w:rsidRPr="00826843">
        <w:rPr>
          <w:rFonts w:ascii="Arial" w:hAnsi="Arial" w:cs="Arial"/>
          <w:b/>
          <w:sz w:val="22"/>
          <w:szCs w:val="22"/>
        </w:rPr>
        <w:t xml:space="preserve"> días naturales siguientes al término de la quincena de que se trate, la facturación ante los Jefes de Servicios Generales de Unidad que corresponda, para su revisión y sanción, misma a la que deberá adjuntar la documentación que acredite el servicio proporcionado.</w:t>
      </w:r>
    </w:p>
    <w:p w:rsidR="00892513" w:rsidRDefault="00892513" w:rsidP="000D0825">
      <w:pPr>
        <w:ind w:left="360"/>
        <w:jc w:val="both"/>
        <w:rPr>
          <w:rFonts w:ascii="Arial" w:hAnsi="Arial" w:cs="Arial"/>
          <w:sz w:val="22"/>
          <w:szCs w:val="22"/>
        </w:rPr>
      </w:pPr>
    </w:p>
    <w:p w:rsidR="006312DF" w:rsidRPr="00675E76" w:rsidRDefault="006312DF" w:rsidP="003872DD">
      <w:pPr>
        <w:jc w:val="both"/>
        <w:rPr>
          <w:rFonts w:ascii="Arial" w:hAnsi="Arial" w:cs="Arial"/>
          <w:sz w:val="22"/>
          <w:szCs w:val="22"/>
        </w:rPr>
      </w:pPr>
    </w:p>
    <w:p w:rsidR="000D0825" w:rsidRPr="00675E76" w:rsidRDefault="000D0825" w:rsidP="009A1F0C">
      <w:pPr>
        <w:numPr>
          <w:ilvl w:val="1"/>
          <w:numId w:val="16"/>
        </w:numPr>
        <w:tabs>
          <w:tab w:val="clear" w:pos="900"/>
          <w:tab w:val="num" w:pos="567"/>
        </w:tabs>
        <w:ind w:hanging="900"/>
        <w:jc w:val="both"/>
        <w:rPr>
          <w:rFonts w:ascii="Arial" w:hAnsi="Arial" w:cs="Arial"/>
          <w:b/>
          <w:bCs/>
          <w:sz w:val="22"/>
          <w:szCs w:val="22"/>
        </w:rPr>
      </w:pPr>
      <w:r w:rsidRPr="00675E76">
        <w:rPr>
          <w:rFonts w:ascii="Arial" w:hAnsi="Arial" w:cs="Arial"/>
          <w:b/>
          <w:bCs/>
          <w:sz w:val="22"/>
          <w:szCs w:val="22"/>
        </w:rPr>
        <w:t>DOCUMENTACIÓN COMPLEMENTARIA:</w:t>
      </w:r>
    </w:p>
    <w:p w:rsidR="000D0825" w:rsidRPr="00675E76" w:rsidRDefault="000D0825" w:rsidP="000D0825">
      <w:pPr>
        <w:jc w:val="both"/>
        <w:rPr>
          <w:rFonts w:ascii="Arial" w:hAnsi="Arial" w:cs="Arial"/>
          <w:b/>
          <w:bCs/>
          <w:sz w:val="22"/>
          <w:szCs w:val="22"/>
        </w:rPr>
      </w:pPr>
    </w:p>
    <w:p w:rsidR="000D0825" w:rsidRPr="00675E76" w:rsidRDefault="000D0825" w:rsidP="000D0825">
      <w:pPr>
        <w:jc w:val="both"/>
        <w:rPr>
          <w:rFonts w:ascii="Arial" w:hAnsi="Arial" w:cs="Arial"/>
          <w:sz w:val="22"/>
          <w:szCs w:val="22"/>
        </w:rPr>
      </w:pPr>
      <w:r w:rsidRPr="00675E76">
        <w:rPr>
          <w:rFonts w:ascii="Arial" w:hAnsi="Arial" w:cs="Arial"/>
          <w:sz w:val="22"/>
          <w:szCs w:val="22"/>
        </w:rPr>
        <w:t>La documentación complementaria que deberá presentar el licitante, es la siguiente:</w:t>
      </w:r>
    </w:p>
    <w:p w:rsidR="000D0825" w:rsidRPr="00675E76" w:rsidRDefault="000D0825" w:rsidP="000D0825">
      <w:pPr>
        <w:jc w:val="both"/>
        <w:rPr>
          <w:rFonts w:ascii="Arial" w:hAnsi="Arial" w:cs="Arial"/>
          <w:sz w:val="22"/>
          <w:szCs w:val="22"/>
        </w:rPr>
      </w:pPr>
      <w:r w:rsidRPr="00675E76">
        <w:rPr>
          <w:rFonts w:ascii="Arial" w:hAnsi="Arial" w:cs="Arial"/>
          <w:sz w:val="22"/>
          <w:szCs w:val="22"/>
        </w:rPr>
        <w:t xml:space="preserve"> </w:t>
      </w:r>
    </w:p>
    <w:p w:rsidR="000D0825" w:rsidRPr="00675E76" w:rsidRDefault="000D0825" w:rsidP="009A1F0C">
      <w:pPr>
        <w:pStyle w:val="Textoindependiente"/>
        <w:numPr>
          <w:ilvl w:val="2"/>
          <w:numId w:val="17"/>
        </w:numPr>
        <w:spacing w:after="0"/>
        <w:jc w:val="both"/>
        <w:rPr>
          <w:rFonts w:ascii="Arial" w:hAnsi="Arial" w:cs="Arial"/>
          <w:sz w:val="22"/>
          <w:szCs w:val="22"/>
        </w:rPr>
      </w:pPr>
      <w:r w:rsidRPr="00675E76">
        <w:rPr>
          <w:rFonts w:ascii="Arial" w:hAnsi="Arial" w:cs="Arial"/>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D0825" w:rsidRPr="00675E76" w:rsidRDefault="000D0825" w:rsidP="000D0825">
      <w:pPr>
        <w:spacing w:after="120"/>
        <w:jc w:val="both"/>
        <w:rPr>
          <w:rFonts w:ascii="Arial" w:hAnsi="Arial" w:cs="Arial"/>
          <w:sz w:val="22"/>
          <w:szCs w:val="22"/>
        </w:rPr>
      </w:pPr>
    </w:p>
    <w:p w:rsidR="000D0825" w:rsidRPr="00675E76" w:rsidRDefault="000D0825" w:rsidP="000D0825">
      <w:pPr>
        <w:ind w:left="567" w:hanging="283"/>
        <w:jc w:val="both"/>
        <w:rPr>
          <w:rFonts w:ascii="Arial" w:hAnsi="Arial" w:cs="Arial"/>
          <w:sz w:val="22"/>
          <w:szCs w:val="22"/>
        </w:rPr>
      </w:pPr>
      <w:r w:rsidRPr="00675E76">
        <w:rPr>
          <w:rFonts w:ascii="Arial" w:hAnsi="Arial" w:cs="Arial"/>
          <w:bCs/>
          <w:sz w:val="22"/>
          <w:szCs w:val="22"/>
        </w:rPr>
        <w:t>II.</w:t>
      </w:r>
      <w:r w:rsidRPr="00675E76">
        <w:rPr>
          <w:rFonts w:ascii="Arial" w:hAnsi="Arial" w:cs="Arial"/>
          <w:bCs/>
          <w:sz w:val="22"/>
          <w:szCs w:val="22"/>
        </w:rPr>
        <w:tab/>
      </w:r>
      <w:r w:rsidRPr="00675E76">
        <w:rPr>
          <w:rFonts w:ascii="Arial" w:hAnsi="Arial" w:cs="Arial"/>
          <w:b/>
          <w:bCs/>
          <w:sz w:val="22"/>
          <w:szCs w:val="22"/>
        </w:rPr>
        <w:t xml:space="preserve"> </w:t>
      </w:r>
      <w:r w:rsidR="002D5661">
        <w:rPr>
          <w:rFonts w:ascii="Arial" w:hAnsi="Arial" w:cs="Arial"/>
          <w:b/>
          <w:sz w:val="22"/>
          <w:szCs w:val="22"/>
        </w:rPr>
        <w:t>Anexo Número 5</w:t>
      </w:r>
      <w:r w:rsidR="00F512BB" w:rsidRPr="00675E76">
        <w:rPr>
          <w:rFonts w:ascii="Arial" w:hAnsi="Arial" w:cs="Arial"/>
          <w:b/>
          <w:sz w:val="22"/>
          <w:szCs w:val="22"/>
        </w:rPr>
        <w:t xml:space="preserve"> (</w:t>
      </w:r>
      <w:r w:rsidR="002D5661">
        <w:rPr>
          <w:rFonts w:ascii="Arial" w:hAnsi="Arial" w:cs="Arial"/>
          <w:b/>
          <w:sz w:val="22"/>
          <w:szCs w:val="22"/>
        </w:rPr>
        <w:t>cinco</w:t>
      </w:r>
      <w:r w:rsidRPr="00775798">
        <w:rPr>
          <w:rFonts w:ascii="Arial" w:hAnsi="Arial" w:cs="Arial"/>
          <w:b/>
          <w:sz w:val="22"/>
          <w:szCs w:val="22"/>
        </w:rPr>
        <w:t>)</w:t>
      </w:r>
      <w:r w:rsidRPr="00675E76">
        <w:rPr>
          <w:rFonts w:ascii="Arial" w:hAnsi="Arial" w:cs="Arial"/>
          <w:sz w:val="22"/>
          <w:szCs w:val="22"/>
        </w:rPr>
        <w:t>, el c</w:t>
      </w:r>
      <w:r w:rsidR="00370C54">
        <w:rPr>
          <w:rFonts w:ascii="Arial" w:hAnsi="Arial" w:cs="Arial"/>
          <w:sz w:val="22"/>
          <w:szCs w:val="22"/>
        </w:rPr>
        <w:t>ual forma parte de la presente convocatoria</w:t>
      </w:r>
      <w:r w:rsidRPr="00675E76">
        <w:rPr>
          <w:rFonts w:ascii="Arial" w:hAnsi="Arial" w:cs="Arial"/>
          <w:sz w:val="22"/>
          <w:szCs w:val="22"/>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D0825" w:rsidRPr="00675E76" w:rsidRDefault="000D0825" w:rsidP="000D0825">
      <w:pPr>
        <w:jc w:val="both"/>
        <w:rPr>
          <w:rFonts w:ascii="Arial" w:hAnsi="Arial" w:cs="Arial"/>
          <w:sz w:val="22"/>
          <w:szCs w:val="22"/>
        </w:rPr>
      </w:pPr>
    </w:p>
    <w:p w:rsidR="000D0825" w:rsidRPr="00675E76" w:rsidRDefault="000D0825" w:rsidP="000D0825">
      <w:pPr>
        <w:ind w:left="851" w:hanging="851"/>
        <w:jc w:val="both"/>
        <w:rPr>
          <w:rFonts w:ascii="Arial" w:hAnsi="Arial" w:cs="Arial"/>
          <w:b/>
          <w:i/>
          <w:sz w:val="22"/>
          <w:szCs w:val="22"/>
          <w:u w:val="single"/>
        </w:rPr>
      </w:pPr>
    </w:p>
    <w:p w:rsidR="00037A79" w:rsidRPr="005E67E6" w:rsidRDefault="00037A79" w:rsidP="00775798">
      <w:pPr>
        <w:tabs>
          <w:tab w:val="left" w:pos="567"/>
        </w:tabs>
        <w:jc w:val="both"/>
        <w:rPr>
          <w:rFonts w:ascii="Arial" w:hAnsi="Arial" w:cs="Arial"/>
          <w:b/>
          <w:bCs/>
          <w:sz w:val="22"/>
          <w:szCs w:val="22"/>
        </w:rPr>
      </w:pPr>
      <w:r w:rsidRPr="005E67E6">
        <w:rPr>
          <w:rFonts w:ascii="Arial" w:hAnsi="Arial" w:cs="Arial"/>
          <w:b/>
          <w:bCs/>
          <w:sz w:val="22"/>
          <w:szCs w:val="22"/>
        </w:rPr>
        <w:t>6.2.</w:t>
      </w:r>
      <w:r w:rsidRPr="005E67E6">
        <w:rPr>
          <w:rFonts w:ascii="Arial" w:hAnsi="Arial" w:cs="Arial"/>
          <w:b/>
          <w:bCs/>
          <w:sz w:val="22"/>
          <w:szCs w:val="22"/>
        </w:rPr>
        <w:tab/>
        <w:t>PROPOSICION TÉCNICA:</w:t>
      </w:r>
    </w:p>
    <w:p w:rsidR="00037A79" w:rsidRPr="005E67E6" w:rsidRDefault="00037A79" w:rsidP="00775798">
      <w:pPr>
        <w:jc w:val="both"/>
        <w:rPr>
          <w:rFonts w:ascii="Arial" w:hAnsi="Arial" w:cs="Arial"/>
          <w:sz w:val="22"/>
          <w:szCs w:val="22"/>
        </w:rPr>
      </w:pPr>
    </w:p>
    <w:p w:rsidR="00037A79" w:rsidRPr="005E67E6" w:rsidRDefault="00037A79" w:rsidP="00775798">
      <w:pPr>
        <w:jc w:val="both"/>
        <w:rPr>
          <w:rFonts w:ascii="Arial" w:hAnsi="Arial" w:cs="Arial"/>
          <w:sz w:val="22"/>
          <w:szCs w:val="22"/>
        </w:rPr>
      </w:pPr>
      <w:r w:rsidRPr="005E67E6">
        <w:rPr>
          <w:rFonts w:ascii="Arial" w:hAnsi="Arial" w:cs="Arial"/>
          <w:sz w:val="22"/>
          <w:szCs w:val="22"/>
        </w:rPr>
        <w:t>La proposición técnica deberá contener la siguiente documentación:</w:t>
      </w:r>
    </w:p>
    <w:p w:rsidR="00037A79" w:rsidRPr="005E67E6" w:rsidRDefault="00037A79" w:rsidP="00775798">
      <w:pPr>
        <w:jc w:val="both"/>
        <w:rPr>
          <w:rFonts w:ascii="Arial" w:hAnsi="Arial" w:cs="Arial"/>
          <w:sz w:val="22"/>
          <w:szCs w:val="22"/>
        </w:rPr>
      </w:pPr>
    </w:p>
    <w:p w:rsidR="00AC1D6B" w:rsidRPr="005E67E6" w:rsidRDefault="005C48CA" w:rsidP="009A1F0C">
      <w:pPr>
        <w:numPr>
          <w:ilvl w:val="0"/>
          <w:numId w:val="23"/>
        </w:numPr>
        <w:tabs>
          <w:tab w:val="num" w:pos="709"/>
        </w:tabs>
        <w:suppressAutoHyphens w:val="0"/>
        <w:jc w:val="both"/>
        <w:rPr>
          <w:rFonts w:ascii="Arial" w:hAnsi="Arial" w:cs="Arial"/>
          <w:sz w:val="22"/>
          <w:szCs w:val="22"/>
        </w:rPr>
      </w:pPr>
      <w:r w:rsidRPr="005E67E6">
        <w:rPr>
          <w:rFonts w:ascii="Arial" w:hAnsi="Arial" w:cs="Arial"/>
          <w:sz w:val="22"/>
          <w:szCs w:val="22"/>
        </w:rPr>
        <w:t>Descripción amplia y detallada del servicio ofertado as</w:t>
      </w:r>
      <w:r w:rsidR="00EE7746" w:rsidRPr="005E67E6">
        <w:rPr>
          <w:rFonts w:ascii="Arial" w:hAnsi="Arial" w:cs="Arial"/>
          <w:sz w:val="22"/>
          <w:szCs w:val="22"/>
        </w:rPr>
        <w:t xml:space="preserve">í como </w:t>
      </w:r>
      <w:r w:rsidRPr="005E67E6">
        <w:rPr>
          <w:rFonts w:ascii="Arial" w:hAnsi="Arial" w:cs="Arial"/>
          <w:sz w:val="22"/>
          <w:szCs w:val="22"/>
        </w:rPr>
        <w:t>de las instalaciones donde se llevará a cabo la prestación del servicio, detallando el personal con el que cuente para tal fin, tanto en el domicilio principal de su asiento como el de sus sucursales,</w:t>
      </w:r>
      <w:r w:rsidR="00AC1D6B" w:rsidRPr="005E67E6">
        <w:rPr>
          <w:rFonts w:ascii="Arial" w:hAnsi="Arial" w:cs="Arial"/>
          <w:sz w:val="22"/>
          <w:szCs w:val="22"/>
        </w:rPr>
        <w:t xml:space="preserve"> cumpliendo con lo señalado en e</w:t>
      </w:r>
      <w:r w:rsidR="00AC1D6B" w:rsidRPr="005E67E6">
        <w:rPr>
          <w:sz w:val="22"/>
          <w:szCs w:val="22"/>
        </w:rPr>
        <w:t>l</w:t>
      </w:r>
      <w:r w:rsidRPr="005E67E6">
        <w:rPr>
          <w:rFonts w:ascii="Arial" w:hAnsi="Arial" w:cs="Arial"/>
          <w:sz w:val="22"/>
          <w:szCs w:val="22"/>
        </w:rPr>
        <w:t xml:space="preserve"> </w:t>
      </w:r>
      <w:r w:rsidR="00AC1D6B" w:rsidRPr="005E67E6">
        <w:rPr>
          <w:rFonts w:ascii="Arial" w:hAnsi="Arial" w:cs="Arial"/>
          <w:b/>
          <w:sz w:val="22"/>
          <w:szCs w:val="22"/>
        </w:rPr>
        <w:t>Anexo Número 1 (uno)</w:t>
      </w:r>
      <w:r w:rsidR="00AC1D6B" w:rsidRPr="005E67E6">
        <w:rPr>
          <w:rFonts w:ascii="Arial" w:hAnsi="Arial" w:cs="Arial"/>
          <w:sz w:val="22"/>
          <w:szCs w:val="22"/>
        </w:rPr>
        <w:t>,</w:t>
      </w:r>
      <w:r w:rsidR="00AC1D6B" w:rsidRPr="005E67E6">
        <w:rPr>
          <w:rFonts w:ascii="Arial" w:hAnsi="Arial" w:cs="Arial"/>
          <w:b/>
          <w:bCs/>
          <w:sz w:val="22"/>
          <w:szCs w:val="22"/>
        </w:rPr>
        <w:t xml:space="preserve"> </w:t>
      </w:r>
      <w:r w:rsidR="00AC1D6B" w:rsidRPr="005E67E6">
        <w:rPr>
          <w:rFonts w:ascii="Arial" w:hAnsi="Arial" w:cs="Arial"/>
          <w:bCs/>
          <w:sz w:val="22"/>
          <w:szCs w:val="22"/>
        </w:rPr>
        <w:t xml:space="preserve">el cual forma parte </w:t>
      </w:r>
      <w:r w:rsidR="00AC1D6B" w:rsidRPr="005E67E6">
        <w:rPr>
          <w:rFonts w:ascii="Arial" w:hAnsi="Arial" w:cs="Arial"/>
          <w:sz w:val="22"/>
          <w:szCs w:val="22"/>
        </w:rPr>
        <w:t>de esta convocatoria.</w:t>
      </w:r>
    </w:p>
    <w:p w:rsidR="00E563C0" w:rsidRPr="005E67E6" w:rsidRDefault="00E563C0" w:rsidP="00E563C0">
      <w:pPr>
        <w:suppressAutoHyphens w:val="0"/>
        <w:ind w:left="720"/>
        <w:jc w:val="both"/>
        <w:rPr>
          <w:rFonts w:ascii="Arial" w:hAnsi="Arial" w:cs="Arial"/>
          <w:sz w:val="22"/>
          <w:szCs w:val="22"/>
        </w:rPr>
      </w:pPr>
    </w:p>
    <w:p w:rsidR="00E563C0" w:rsidRPr="005E67E6" w:rsidRDefault="00E563C0" w:rsidP="009A1F0C">
      <w:pPr>
        <w:numPr>
          <w:ilvl w:val="0"/>
          <w:numId w:val="23"/>
        </w:numPr>
        <w:tabs>
          <w:tab w:val="num" w:pos="709"/>
          <w:tab w:val="num" w:pos="1920"/>
        </w:tabs>
        <w:suppressAutoHyphens w:val="0"/>
        <w:ind w:left="644"/>
        <w:jc w:val="both"/>
        <w:rPr>
          <w:rFonts w:ascii="Arial" w:hAnsi="Arial" w:cs="Arial"/>
          <w:sz w:val="22"/>
          <w:szCs w:val="22"/>
        </w:rPr>
      </w:pPr>
      <w:r w:rsidRPr="005E67E6">
        <w:rPr>
          <w:rFonts w:ascii="Arial" w:hAnsi="Arial" w:cs="Arial"/>
          <w:sz w:val="22"/>
          <w:szCs w:val="22"/>
        </w:rPr>
        <w:t xml:space="preserve">Propuesta Técnica  </w:t>
      </w:r>
      <w:r w:rsidR="00F45E59" w:rsidRPr="007E5916">
        <w:rPr>
          <w:rFonts w:ascii="Arial" w:hAnsi="Arial" w:cs="Arial"/>
          <w:bCs/>
          <w:sz w:val="22"/>
          <w:szCs w:val="22"/>
          <w:lang w:val="es-MX"/>
        </w:rPr>
        <w:t xml:space="preserve">por cada Zona </w:t>
      </w:r>
      <w:r w:rsidR="00F45E59">
        <w:rPr>
          <w:rFonts w:ascii="Arial" w:hAnsi="Arial" w:cs="Arial"/>
          <w:bCs/>
          <w:sz w:val="22"/>
          <w:szCs w:val="22"/>
          <w:lang w:val="es-MX"/>
        </w:rPr>
        <w:t>y por R</w:t>
      </w:r>
      <w:r w:rsidR="00F45E59" w:rsidRPr="007E5916">
        <w:rPr>
          <w:rFonts w:ascii="Arial" w:hAnsi="Arial" w:cs="Arial"/>
          <w:bCs/>
          <w:sz w:val="22"/>
          <w:szCs w:val="22"/>
          <w:lang w:val="es-MX"/>
        </w:rPr>
        <w:t xml:space="preserve">égimen (Ordinario e IMSS - </w:t>
      </w:r>
      <w:r w:rsidR="00570D66" w:rsidRPr="007E5916">
        <w:rPr>
          <w:rFonts w:ascii="Arial" w:hAnsi="Arial" w:cs="Arial"/>
          <w:bCs/>
          <w:sz w:val="22"/>
          <w:szCs w:val="22"/>
          <w:lang w:val="es-MX"/>
        </w:rPr>
        <w:t>Oportunidades)</w:t>
      </w:r>
      <w:r w:rsidR="00570D66">
        <w:rPr>
          <w:rFonts w:ascii="Arial" w:hAnsi="Arial" w:cs="Arial"/>
          <w:bCs/>
          <w:sz w:val="22"/>
          <w:szCs w:val="22"/>
          <w:lang w:val="es-MX"/>
        </w:rPr>
        <w:t xml:space="preserve"> </w:t>
      </w:r>
      <w:r w:rsidR="0068575B">
        <w:rPr>
          <w:rFonts w:ascii="Arial" w:hAnsi="Arial" w:cs="Arial"/>
          <w:b/>
          <w:sz w:val="22"/>
          <w:szCs w:val="22"/>
        </w:rPr>
        <w:t>Anexo Número 10</w:t>
      </w:r>
      <w:r w:rsidRPr="005E67E6">
        <w:rPr>
          <w:rFonts w:ascii="Arial" w:hAnsi="Arial" w:cs="Arial"/>
          <w:b/>
          <w:sz w:val="22"/>
          <w:szCs w:val="22"/>
        </w:rPr>
        <w:t xml:space="preserve"> </w:t>
      </w:r>
      <w:r w:rsidR="0068575B">
        <w:rPr>
          <w:rFonts w:ascii="Arial" w:hAnsi="Arial" w:cs="Arial"/>
          <w:b/>
          <w:sz w:val="22"/>
          <w:szCs w:val="22"/>
        </w:rPr>
        <w:t>(diez</w:t>
      </w:r>
      <w:r w:rsidRPr="005E67E6">
        <w:rPr>
          <w:rFonts w:ascii="Arial" w:hAnsi="Arial" w:cs="Arial"/>
          <w:b/>
          <w:sz w:val="22"/>
          <w:szCs w:val="22"/>
        </w:rPr>
        <w:t>).</w:t>
      </w:r>
    </w:p>
    <w:p w:rsidR="00775798" w:rsidRPr="00AC1D6B" w:rsidRDefault="00775798" w:rsidP="00E2091B">
      <w:pPr>
        <w:suppressAutoHyphens w:val="0"/>
        <w:jc w:val="both"/>
        <w:rPr>
          <w:rFonts w:ascii="Arial" w:hAnsi="Arial" w:cs="Arial"/>
          <w:sz w:val="22"/>
          <w:szCs w:val="22"/>
        </w:rPr>
      </w:pPr>
    </w:p>
    <w:p w:rsidR="006F6368" w:rsidRPr="006F6368" w:rsidRDefault="00AC1D6B" w:rsidP="009A1F0C">
      <w:pPr>
        <w:numPr>
          <w:ilvl w:val="0"/>
          <w:numId w:val="23"/>
        </w:numPr>
        <w:tabs>
          <w:tab w:val="num" w:pos="709"/>
          <w:tab w:val="num" w:pos="1920"/>
        </w:tabs>
        <w:suppressAutoHyphens w:val="0"/>
        <w:jc w:val="both"/>
        <w:rPr>
          <w:rFonts w:ascii="Arial" w:hAnsi="Arial" w:cs="Arial"/>
          <w:sz w:val="22"/>
          <w:szCs w:val="22"/>
        </w:rPr>
      </w:pPr>
      <w:r w:rsidRPr="006F6368">
        <w:rPr>
          <w:rFonts w:ascii="Arial" w:hAnsi="Arial" w:cs="Arial"/>
          <w:sz w:val="22"/>
          <w:szCs w:val="22"/>
        </w:rPr>
        <w:t xml:space="preserve">Folletos, catálogos y/o </w:t>
      </w:r>
      <w:r w:rsidR="005C48CA" w:rsidRPr="006F6368">
        <w:rPr>
          <w:rFonts w:ascii="Arial" w:hAnsi="Arial" w:cs="Arial"/>
          <w:sz w:val="22"/>
          <w:szCs w:val="22"/>
        </w:rPr>
        <w:t>fotografías necesarias para corroborar las especificaciones, características y calidad de los servicios propuestos, cumpliendo estrictamente con lo solicitado por el Instituto.</w:t>
      </w:r>
      <w:r w:rsidRPr="006F6368">
        <w:rPr>
          <w:b/>
          <w:sz w:val="22"/>
          <w:szCs w:val="22"/>
        </w:rPr>
        <w:t xml:space="preserve"> </w:t>
      </w:r>
    </w:p>
    <w:p w:rsidR="006F6368" w:rsidRPr="006F6368" w:rsidRDefault="006F6368" w:rsidP="006F6368">
      <w:pPr>
        <w:pStyle w:val="Prrafodelista"/>
        <w:rPr>
          <w:rFonts w:ascii="Arial" w:hAnsi="Arial" w:cs="Arial"/>
          <w:sz w:val="22"/>
          <w:szCs w:val="22"/>
        </w:rPr>
      </w:pPr>
    </w:p>
    <w:p w:rsidR="00382ECA" w:rsidRPr="00382ECA" w:rsidRDefault="00382ECA" w:rsidP="00382ECA">
      <w:pPr>
        <w:tabs>
          <w:tab w:val="num" w:pos="1920"/>
        </w:tabs>
        <w:suppressAutoHyphens w:val="0"/>
        <w:ind w:left="720"/>
        <w:jc w:val="both"/>
        <w:rPr>
          <w:rFonts w:ascii="Arial" w:hAnsi="Arial" w:cs="Arial"/>
          <w:sz w:val="22"/>
          <w:szCs w:val="22"/>
        </w:rPr>
      </w:pPr>
    </w:p>
    <w:p w:rsidR="005C48CA" w:rsidRDefault="005C48CA" w:rsidP="009A1F0C">
      <w:pPr>
        <w:numPr>
          <w:ilvl w:val="0"/>
          <w:numId w:val="23"/>
        </w:numPr>
        <w:tabs>
          <w:tab w:val="num" w:pos="709"/>
          <w:tab w:val="num" w:pos="1920"/>
        </w:tabs>
        <w:suppressAutoHyphens w:val="0"/>
        <w:jc w:val="both"/>
        <w:rPr>
          <w:rFonts w:ascii="Arial" w:hAnsi="Arial" w:cs="Arial"/>
          <w:bCs/>
          <w:sz w:val="22"/>
          <w:szCs w:val="22"/>
        </w:rPr>
      </w:pPr>
      <w:r w:rsidRPr="00A676B3">
        <w:rPr>
          <w:rFonts w:ascii="Arial" w:hAnsi="Arial" w:cs="ArialNarrow"/>
          <w:sz w:val="22"/>
          <w:szCs w:val="22"/>
        </w:rPr>
        <w:t>C</w:t>
      </w:r>
      <w:r w:rsidRPr="00AF5647">
        <w:rPr>
          <w:rFonts w:ascii="Arial" w:hAnsi="Arial" w:cs="Arial"/>
          <w:bCs/>
          <w:sz w:val="22"/>
          <w:szCs w:val="22"/>
        </w:rPr>
        <w:t xml:space="preserve">arta bajo protesta de decir verdad, así como la documentación correspondiente en la que </w:t>
      </w:r>
      <w:r w:rsidRPr="00B75658">
        <w:rPr>
          <w:rFonts w:ascii="Arial" w:hAnsi="Arial" w:cs="Arial"/>
          <w:sz w:val="22"/>
          <w:szCs w:val="22"/>
        </w:rPr>
        <w:t>sustente los servicios atendidos a otras instancias (Públicas o Privadas), en las que se</w:t>
      </w:r>
      <w:r w:rsidRPr="00AF5647">
        <w:rPr>
          <w:rFonts w:ascii="Arial" w:hAnsi="Arial" w:cs="Arial"/>
          <w:bCs/>
          <w:sz w:val="22"/>
          <w:szCs w:val="22"/>
        </w:rPr>
        <w:t xml:space="preserve"> describa las características generales del Servicio proporcionadas a éstas por el </w:t>
      </w:r>
      <w:r>
        <w:rPr>
          <w:rFonts w:ascii="Arial" w:hAnsi="Arial" w:cs="Arial"/>
          <w:bCs/>
          <w:sz w:val="22"/>
          <w:szCs w:val="22"/>
        </w:rPr>
        <w:t>participante</w:t>
      </w:r>
      <w:r w:rsidRPr="00AF5647">
        <w:rPr>
          <w:rFonts w:ascii="Arial" w:hAnsi="Arial" w:cs="Arial"/>
          <w:bCs/>
          <w:sz w:val="22"/>
          <w:szCs w:val="22"/>
        </w:rPr>
        <w:t>.</w:t>
      </w:r>
    </w:p>
    <w:p w:rsidR="00775798" w:rsidRPr="006D00CA" w:rsidRDefault="00775798" w:rsidP="00715DC5">
      <w:pPr>
        <w:tabs>
          <w:tab w:val="num" w:pos="1920"/>
        </w:tabs>
        <w:suppressAutoHyphens w:val="0"/>
        <w:jc w:val="both"/>
        <w:rPr>
          <w:rFonts w:ascii="Arial" w:hAnsi="Arial" w:cs="Arial"/>
          <w:b/>
          <w:bCs/>
          <w:sz w:val="22"/>
          <w:szCs w:val="22"/>
        </w:rPr>
      </w:pPr>
    </w:p>
    <w:p w:rsidR="00D679F4" w:rsidRPr="00D679F4" w:rsidRDefault="00D679F4" w:rsidP="009A1F0C">
      <w:pPr>
        <w:numPr>
          <w:ilvl w:val="0"/>
          <w:numId w:val="23"/>
        </w:numPr>
        <w:tabs>
          <w:tab w:val="left" w:pos="709"/>
          <w:tab w:val="left" w:pos="4842"/>
          <w:tab w:val="left" w:pos="5052"/>
          <w:tab w:val="left" w:pos="6612"/>
        </w:tabs>
        <w:suppressAutoHyphens w:val="0"/>
        <w:ind w:right="12"/>
        <w:jc w:val="both"/>
        <w:rPr>
          <w:rFonts w:ascii="Arial" w:hAnsi="Arial" w:cs="Arial"/>
          <w:sz w:val="22"/>
          <w:szCs w:val="22"/>
        </w:rPr>
      </w:pPr>
      <w:r w:rsidRPr="00D07CB4">
        <w:rPr>
          <w:rFonts w:ascii="Arial" w:hAnsi="Arial" w:cs="Arial"/>
          <w:sz w:val="22"/>
          <w:szCs w:val="22"/>
        </w:rPr>
        <w:t>Escrito firmado por el Licitante, bajo protesta de decir verdad, manifestando que conforme a lo que establece la Ley de Adquisiciones, Arrendamientos y Servicios del Sector Público en su artículo 28 fracción I, así como el acuerdo reglas, el Licitante es de Nacionalidad Mexicana de acuerdo a las Leyes en la materia</w:t>
      </w:r>
    </w:p>
    <w:p w:rsidR="00D679F4" w:rsidRDefault="00D679F4" w:rsidP="00D679F4">
      <w:pPr>
        <w:pStyle w:val="Prrafodelista"/>
        <w:rPr>
          <w:rFonts w:ascii="Arial" w:hAnsi="Arial" w:cs="Arial"/>
          <w:sz w:val="22"/>
          <w:szCs w:val="22"/>
        </w:rPr>
      </w:pPr>
    </w:p>
    <w:p w:rsidR="005C48CA" w:rsidRPr="006D00CA" w:rsidRDefault="005C48CA" w:rsidP="009A1F0C">
      <w:pPr>
        <w:numPr>
          <w:ilvl w:val="0"/>
          <w:numId w:val="23"/>
        </w:numPr>
        <w:tabs>
          <w:tab w:val="num" w:pos="709"/>
          <w:tab w:val="num" w:pos="1920"/>
        </w:tabs>
        <w:suppressAutoHyphens w:val="0"/>
        <w:jc w:val="both"/>
        <w:rPr>
          <w:rFonts w:ascii="Arial" w:hAnsi="Arial" w:cs="Arial"/>
          <w:sz w:val="22"/>
          <w:szCs w:val="22"/>
        </w:rPr>
      </w:pPr>
      <w:r w:rsidRPr="006D00CA">
        <w:rPr>
          <w:rFonts w:ascii="Arial" w:hAnsi="Arial" w:cs="Arial"/>
          <w:sz w:val="22"/>
          <w:szCs w:val="22"/>
        </w:rPr>
        <w:t xml:space="preserve">Tratándose de personas físicas y, para efectos de dar cumplimiento al precitado Acuerdo, el </w:t>
      </w:r>
      <w:r>
        <w:rPr>
          <w:rFonts w:ascii="Arial" w:hAnsi="Arial" w:cs="Arial"/>
          <w:sz w:val="22"/>
          <w:szCs w:val="22"/>
        </w:rPr>
        <w:t>participante</w:t>
      </w:r>
      <w:r w:rsidRPr="006D00CA">
        <w:rPr>
          <w:rFonts w:ascii="Arial" w:hAnsi="Arial" w:cs="Arial"/>
          <w:sz w:val="22"/>
          <w:szCs w:val="22"/>
        </w:rPr>
        <w:t xml:space="preserve"> deberá presentar copia certificada del acta de nacimiento correspondiente o, en su caso, de la carta de naturalización respectiva expedida por la autoridad competente, y la documentación con la que demuestre tener su domicilio legal en el territorio nacional</w:t>
      </w:r>
    </w:p>
    <w:p w:rsidR="007623D1" w:rsidRDefault="007623D1" w:rsidP="00775798">
      <w:pPr>
        <w:adjustRightInd w:val="0"/>
        <w:jc w:val="both"/>
        <w:rPr>
          <w:rFonts w:ascii="Arial" w:hAnsi="Arial" w:cs="Arial"/>
          <w:sz w:val="22"/>
          <w:szCs w:val="22"/>
        </w:rPr>
      </w:pPr>
    </w:p>
    <w:p w:rsidR="007623D1" w:rsidRDefault="005C48CA" w:rsidP="009A1F0C">
      <w:pPr>
        <w:numPr>
          <w:ilvl w:val="0"/>
          <w:numId w:val="23"/>
        </w:numPr>
        <w:adjustRightInd w:val="0"/>
        <w:jc w:val="both"/>
        <w:rPr>
          <w:rFonts w:ascii="Arial" w:hAnsi="Arial" w:cs="Arial"/>
          <w:sz w:val="22"/>
          <w:szCs w:val="22"/>
        </w:rPr>
      </w:pPr>
      <w:r w:rsidRPr="006D00CA">
        <w:rPr>
          <w:rFonts w:ascii="Arial" w:hAnsi="Arial" w:cs="Arial"/>
          <w:sz w:val="22"/>
          <w:szCs w:val="22"/>
        </w:rPr>
        <w:t xml:space="preserve">Escrito firmado por el </w:t>
      </w:r>
      <w:r>
        <w:rPr>
          <w:rFonts w:ascii="Arial" w:hAnsi="Arial" w:cs="Arial"/>
          <w:sz w:val="22"/>
          <w:szCs w:val="22"/>
        </w:rPr>
        <w:t>prestador del servicio</w:t>
      </w:r>
      <w:r w:rsidRPr="006D00CA">
        <w:rPr>
          <w:rFonts w:ascii="Arial" w:hAnsi="Arial" w:cs="Arial"/>
          <w:sz w:val="22"/>
          <w:szCs w:val="22"/>
        </w:rPr>
        <w:t>, bajo protesta de decir verdad, señalando que a la fecha su representada no ha sido rescindida por falta de calidad en la prestación del Servicio.</w:t>
      </w:r>
      <w:r w:rsidR="007623D1" w:rsidRPr="007623D1">
        <w:rPr>
          <w:rFonts w:ascii="Arial" w:hAnsi="Arial" w:cs="Arial"/>
          <w:sz w:val="22"/>
          <w:szCs w:val="22"/>
        </w:rPr>
        <w:t xml:space="preserve"> </w:t>
      </w:r>
    </w:p>
    <w:p w:rsidR="00775798" w:rsidRPr="00775798" w:rsidRDefault="00775798" w:rsidP="00AF28C4">
      <w:pPr>
        <w:tabs>
          <w:tab w:val="left" w:pos="709"/>
          <w:tab w:val="left" w:pos="4842"/>
          <w:tab w:val="left" w:pos="5052"/>
          <w:tab w:val="left" w:pos="6612"/>
        </w:tabs>
        <w:suppressAutoHyphens w:val="0"/>
        <w:ind w:right="12"/>
        <w:jc w:val="both"/>
        <w:rPr>
          <w:rFonts w:ascii="Arial" w:hAnsi="Arial" w:cs="Arial"/>
          <w:b/>
          <w:sz w:val="22"/>
          <w:szCs w:val="22"/>
          <w:lang w:val="es-MX"/>
        </w:rPr>
      </w:pPr>
    </w:p>
    <w:p w:rsidR="00570D66" w:rsidRDefault="00AC1D6B" w:rsidP="009A1F0C">
      <w:pPr>
        <w:numPr>
          <w:ilvl w:val="0"/>
          <w:numId w:val="23"/>
        </w:numPr>
        <w:tabs>
          <w:tab w:val="left" w:pos="709"/>
          <w:tab w:val="left" w:pos="4842"/>
          <w:tab w:val="left" w:pos="5052"/>
          <w:tab w:val="left" w:pos="6612"/>
        </w:tabs>
        <w:suppressAutoHyphens w:val="0"/>
        <w:ind w:right="12"/>
        <w:jc w:val="both"/>
        <w:rPr>
          <w:rFonts w:ascii="Arial" w:hAnsi="Arial" w:cs="Arial"/>
          <w:sz w:val="22"/>
          <w:szCs w:val="22"/>
          <w:lang w:val="es-MX"/>
        </w:rPr>
      </w:pPr>
      <w:r w:rsidRPr="00570D66">
        <w:rPr>
          <w:rFonts w:ascii="Arial" w:hAnsi="Arial" w:cs="Arial"/>
          <w:sz w:val="22"/>
          <w:szCs w:val="22"/>
          <w:lang w:val="es-MX"/>
        </w:rPr>
        <w:t>Copia simple de los documen</w:t>
      </w:r>
      <w:r w:rsidR="00AF28C4" w:rsidRPr="00570D66">
        <w:rPr>
          <w:rFonts w:ascii="Arial" w:hAnsi="Arial" w:cs="Arial"/>
          <w:sz w:val="22"/>
          <w:szCs w:val="22"/>
          <w:lang w:val="es-MX"/>
        </w:rPr>
        <w:t>tos indicados en el numeral 2.2</w:t>
      </w:r>
      <w:r w:rsidRPr="00570D66">
        <w:rPr>
          <w:rFonts w:ascii="Arial" w:hAnsi="Arial" w:cs="Arial"/>
          <w:sz w:val="22"/>
          <w:szCs w:val="22"/>
          <w:lang w:val="es-MX"/>
        </w:rPr>
        <w:t xml:space="preserve"> de la presente convocatoria, según corresponda</w:t>
      </w:r>
      <w:r w:rsidR="00570D66" w:rsidRPr="00570D66">
        <w:rPr>
          <w:rFonts w:ascii="Arial" w:hAnsi="Arial" w:cs="Arial"/>
          <w:sz w:val="22"/>
          <w:szCs w:val="22"/>
          <w:lang w:val="es-MX"/>
        </w:rPr>
        <w:t>.</w:t>
      </w:r>
      <w:r w:rsidR="00E14ED7">
        <w:rPr>
          <w:rFonts w:ascii="Arial" w:hAnsi="Arial" w:cs="Arial"/>
          <w:sz w:val="22"/>
          <w:szCs w:val="22"/>
          <w:lang w:val="es-MX"/>
        </w:rPr>
        <w:t xml:space="preserve"> </w:t>
      </w:r>
    </w:p>
    <w:p w:rsidR="00740C6D" w:rsidRDefault="00740C6D" w:rsidP="00740C6D">
      <w:pPr>
        <w:pStyle w:val="Prrafodelista"/>
        <w:rPr>
          <w:rFonts w:ascii="Arial" w:hAnsi="Arial" w:cs="Arial"/>
          <w:sz w:val="22"/>
          <w:szCs w:val="22"/>
          <w:lang w:val="es-MX"/>
        </w:rPr>
      </w:pPr>
    </w:p>
    <w:p w:rsidR="002905AB" w:rsidRPr="001422EE" w:rsidRDefault="002905AB" w:rsidP="002905AB">
      <w:pPr>
        <w:numPr>
          <w:ilvl w:val="0"/>
          <w:numId w:val="44"/>
        </w:numPr>
        <w:tabs>
          <w:tab w:val="num" w:pos="1080"/>
        </w:tabs>
        <w:suppressAutoHyphens w:val="0"/>
        <w:spacing w:before="120"/>
        <w:ind w:left="1083" w:hanging="601"/>
        <w:jc w:val="both"/>
        <w:rPr>
          <w:rFonts w:ascii="Arial" w:hAnsi="Arial" w:cs="Arial"/>
          <w:sz w:val="22"/>
          <w:szCs w:val="22"/>
        </w:rPr>
      </w:pPr>
      <w:r w:rsidRPr="004A53F5">
        <w:rPr>
          <w:rFonts w:ascii="Arial" w:hAnsi="Arial" w:cs="Arial"/>
          <w:sz w:val="22"/>
          <w:szCs w:val="22"/>
        </w:rPr>
        <w:t xml:space="preserve">Norma Oficial Mexicana </w:t>
      </w:r>
      <w:r w:rsidRPr="004A53F5">
        <w:rPr>
          <w:rFonts w:ascii="Arial" w:hAnsi="Arial" w:cs="Arial"/>
          <w:bCs/>
          <w:sz w:val="22"/>
          <w:szCs w:val="22"/>
        </w:rPr>
        <w:t xml:space="preserve"> NOM – 005 – SCT / 2000 Sistema de identificación de unidades destinadas al transporte terrestre de materiales y residuos peligrosos</w:t>
      </w:r>
    </w:p>
    <w:p w:rsidR="002905AB" w:rsidRPr="001422EE" w:rsidRDefault="002905AB" w:rsidP="002905AB">
      <w:pPr>
        <w:numPr>
          <w:ilvl w:val="0"/>
          <w:numId w:val="44"/>
        </w:numPr>
        <w:tabs>
          <w:tab w:val="num" w:pos="1080"/>
        </w:tabs>
        <w:suppressAutoHyphens w:val="0"/>
        <w:spacing w:before="120"/>
        <w:ind w:left="1083" w:hanging="601"/>
        <w:jc w:val="both"/>
        <w:rPr>
          <w:rFonts w:ascii="Arial" w:hAnsi="Arial" w:cs="Arial"/>
          <w:sz w:val="22"/>
          <w:szCs w:val="22"/>
        </w:rPr>
      </w:pPr>
      <w:r w:rsidRPr="001422EE">
        <w:rPr>
          <w:rFonts w:ascii="Arial" w:hAnsi="Arial" w:cs="Arial"/>
          <w:sz w:val="22"/>
          <w:szCs w:val="22"/>
        </w:rPr>
        <w:t xml:space="preserve">Norma Oficial Mexicana </w:t>
      </w:r>
      <w:r w:rsidRPr="001422EE">
        <w:rPr>
          <w:rFonts w:ascii="Arial" w:hAnsi="Arial" w:cs="Arial"/>
          <w:bCs/>
          <w:sz w:val="22"/>
          <w:szCs w:val="22"/>
        </w:rPr>
        <w:t>NOM – 006 – SCT2 / 2000 procedimientos para la evaluación de la conformidad de las normas oficiales mexicanas, relativas al transporte de materiales y residuos peligrosos, competencia de la secretaría de comunicaciones y transportes</w:t>
      </w:r>
    </w:p>
    <w:p w:rsidR="002905AB" w:rsidRPr="00821462" w:rsidRDefault="002905AB" w:rsidP="002905AB">
      <w:pPr>
        <w:adjustRightInd w:val="0"/>
        <w:spacing w:before="240" w:after="120"/>
        <w:jc w:val="both"/>
        <w:rPr>
          <w:rFonts w:ascii="Arial" w:hAnsi="Arial" w:cs="Arial"/>
          <w:b/>
          <w:sz w:val="22"/>
          <w:szCs w:val="22"/>
        </w:rPr>
      </w:pPr>
      <w:r>
        <w:rPr>
          <w:rFonts w:ascii="Arial" w:hAnsi="Arial" w:cs="Arial"/>
          <w:sz w:val="22"/>
          <w:szCs w:val="22"/>
        </w:rPr>
        <w:t>Además e</w:t>
      </w:r>
      <w:r w:rsidRPr="00821462">
        <w:rPr>
          <w:rFonts w:ascii="Arial" w:hAnsi="Arial" w:cs="Arial"/>
          <w:sz w:val="22"/>
          <w:szCs w:val="22"/>
        </w:rPr>
        <w:t>l licitante deberá acompañar a su propuesta técnica, en copia simple, la documentación que a continuación se señala:</w:t>
      </w:r>
    </w:p>
    <w:p w:rsidR="002905AB" w:rsidRPr="00821462" w:rsidRDefault="002905AB" w:rsidP="002905AB">
      <w:pPr>
        <w:numPr>
          <w:ilvl w:val="0"/>
          <w:numId w:val="31"/>
        </w:numPr>
        <w:tabs>
          <w:tab w:val="clear" w:pos="720"/>
          <w:tab w:val="num" w:pos="480"/>
        </w:tabs>
        <w:suppressAutoHyphens w:val="0"/>
        <w:autoSpaceDE w:val="0"/>
        <w:autoSpaceDN w:val="0"/>
        <w:adjustRightInd w:val="0"/>
        <w:spacing w:before="60"/>
        <w:ind w:left="480" w:hanging="480"/>
        <w:jc w:val="both"/>
        <w:rPr>
          <w:rFonts w:ascii="Arial" w:hAnsi="Arial" w:cs="Arial"/>
          <w:sz w:val="22"/>
          <w:szCs w:val="22"/>
        </w:rPr>
      </w:pPr>
      <w:r w:rsidRPr="00821462">
        <w:rPr>
          <w:rFonts w:ascii="Arial" w:hAnsi="Arial" w:cs="Arial"/>
          <w:sz w:val="22"/>
          <w:szCs w:val="22"/>
        </w:rPr>
        <w:t xml:space="preserve">Contrato vigente que ampare el plazo para la prestación del servicio y que lo acredite como distribuidor autorizado de Pemex Diesel, para el suministro de Diesel Industrial bajo en Azufre para Maquinaria, expedido por </w:t>
      </w:r>
      <w:smartTag w:uri="urn:schemas-microsoft-com:office:smarttags" w:element="PersonName">
        <w:smartTagPr>
          <w:attr w:name="ProductID" w:val="la Paraestatal Petr￳leos"/>
        </w:smartTagPr>
        <w:r w:rsidRPr="00821462">
          <w:rPr>
            <w:rFonts w:ascii="Arial" w:hAnsi="Arial" w:cs="Arial"/>
            <w:sz w:val="22"/>
            <w:szCs w:val="22"/>
          </w:rPr>
          <w:t>la Paraestatal Petróleos</w:t>
        </w:r>
      </w:smartTag>
      <w:r w:rsidRPr="00821462">
        <w:rPr>
          <w:rFonts w:ascii="Arial" w:hAnsi="Arial" w:cs="Arial"/>
          <w:sz w:val="22"/>
          <w:szCs w:val="22"/>
        </w:rPr>
        <w:t xml:space="preserve"> Mexicanos.</w:t>
      </w:r>
    </w:p>
    <w:p w:rsidR="00775798" w:rsidRPr="002905AB" w:rsidRDefault="00775798" w:rsidP="00D679F4">
      <w:pPr>
        <w:pStyle w:val="Sangra3detindependiente1"/>
        <w:tabs>
          <w:tab w:val="left" w:pos="709"/>
        </w:tabs>
        <w:spacing w:after="120"/>
        <w:ind w:left="0" w:firstLine="0"/>
        <w:rPr>
          <w:bCs/>
          <w:sz w:val="22"/>
          <w:szCs w:val="22"/>
          <w:lang w:val="es-ES"/>
        </w:rPr>
      </w:pPr>
    </w:p>
    <w:p w:rsidR="005C48CA" w:rsidRPr="007F2174" w:rsidRDefault="005C48CA" w:rsidP="009A1F0C">
      <w:pPr>
        <w:pStyle w:val="Textoindependiente"/>
        <w:numPr>
          <w:ilvl w:val="0"/>
          <w:numId w:val="23"/>
        </w:numPr>
        <w:spacing w:after="0"/>
        <w:jc w:val="both"/>
        <w:rPr>
          <w:rFonts w:ascii="Arial" w:hAnsi="Arial" w:cs="Arial"/>
          <w:b/>
          <w:bCs/>
          <w:sz w:val="22"/>
          <w:szCs w:val="22"/>
        </w:rPr>
      </w:pPr>
      <w:r w:rsidRPr="00675E76">
        <w:rPr>
          <w:rFonts w:ascii="Arial" w:hAnsi="Arial" w:cs="Arial"/>
          <w:bCs/>
          <w:sz w:val="22"/>
          <w:szCs w:val="22"/>
        </w:rPr>
        <w:t xml:space="preserve">Una declaración firmada en forma autógrafa por el propio licitante o su representante legal, por el que manifieste bajo protesta de decir verdad, no encontrarse en alguno de los supuestos establecidos por los artículos 50 y 60, </w:t>
      </w:r>
      <w:r w:rsidR="007F2174">
        <w:rPr>
          <w:rFonts w:ascii="Arial" w:hAnsi="Arial" w:cs="Arial"/>
          <w:bCs/>
          <w:sz w:val="22"/>
          <w:szCs w:val="22"/>
        </w:rPr>
        <w:t xml:space="preserve">penúltimo párrafo, de la LAASSP, conforme al </w:t>
      </w:r>
      <w:r w:rsidR="007F2174" w:rsidRPr="007F2174">
        <w:rPr>
          <w:rFonts w:ascii="Arial" w:hAnsi="Arial" w:cs="Arial"/>
          <w:b/>
          <w:bCs/>
          <w:sz w:val="22"/>
          <w:szCs w:val="22"/>
        </w:rPr>
        <w:t>Anexo Número 3 (tres)</w:t>
      </w:r>
    </w:p>
    <w:p w:rsidR="005C48CA" w:rsidRPr="00675E76" w:rsidRDefault="005C48CA" w:rsidP="00775798">
      <w:pPr>
        <w:pStyle w:val="Textoindependiente"/>
        <w:spacing w:after="0"/>
        <w:jc w:val="both"/>
        <w:rPr>
          <w:rFonts w:ascii="Arial" w:hAnsi="Arial" w:cs="Arial"/>
          <w:bCs/>
          <w:sz w:val="22"/>
          <w:szCs w:val="22"/>
        </w:rPr>
      </w:pPr>
    </w:p>
    <w:p w:rsidR="00775798" w:rsidRPr="00BB4BBE" w:rsidRDefault="005C48CA" w:rsidP="009A1F0C">
      <w:pPr>
        <w:pStyle w:val="Sangra3detindependiente1"/>
        <w:numPr>
          <w:ilvl w:val="0"/>
          <w:numId w:val="23"/>
        </w:numPr>
        <w:spacing w:after="120"/>
        <w:rPr>
          <w:sz w:val="22"/>
          <w:szCs w:val="22"/>
          <w:lang w:val="es-ES"/>
        </w:rPr>
      </w:pPr>
      <w:r w:rsidRPr="00675E76">
        <w:rPr>
          <w:sz w:val="22"/>
          <w:szCs w:val="22"/>
        </w:rPr>
        <w:t>Escrito de declaración de integridad, a través del cual el licitante o su repr</w:t>
      </w:r>
      <w:r w:rsidR="007623D1">
        <w:rPr>
          <w:sz w:val="22"/>
          <w:szCs w:val="22"/>
        </w:rPr>
        <w:t xml:space="preserve">esentante legal manifieste bajo </w:t>
      </w:r>
      <w:r w:rsidRPr="00675E76">
        <w:rPr>
          <w:sz w:val="22"/>
          <w:szCs w:val="22"/>
        </w:rPr>
        <w:t xml:space="preserve">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675E76">
        <w:rPr>
          <w:b/>
          <w:sz w:val="22"/>
          <w:szCs w:val="22"/>
          <w:lang w:val="es-ES"/>
        </w:rPr>
        <w:t>Anexo Número 3 (tres)</w:t>
      </w:r>
      <w:r>
        <w:rPr>
          <w:sz w:val="22"/>
          <w:szCs w:val="22"/>
          <w:lang w:val="es-ES"/>
        </w:rPr>
        <w:t>,  de la presente convocatoria.</w:t>
      </w:r>
    </w:p>
    <w:p w:rsidR="005C48CA" w:rsidRDefault="005C48CA" w:rsidP="009A1F0C">
      <w:pPr>
        <w:pStyle w:val="Textoindependiente"/>
        <w:numPr>
          <w:ilvl w:val="0"/>
          <w:numId w:val="23"/>
        </w:numPr>
        <w:spacing w:after="0"/>
        <w:jc w:val="both"/>
        <w:rPr>
          <w:rFonts w:ascii="Arial" w:hAnsi="Arial" w:cs="Arial"/>
          <w:sz w:val="22"/>
          <w:szCs w:val="22"/>
        </w:rPr>
      </w:pPr>
      <w:r w:rsidRPr="00675E76">
        <w:rPr>
          <w:rFonts w:ascii="Arial" w:hAnsi="Arial" w:cs="Arial"/>
          <w:sz w:val="22"/>
          <w:szCs w:val="22"/>
          <w:lang w:val="es-ES_tradnl"/>
        </w:rPr>
        <w:t xml:space="preserve">Los licitantes </w:t>
      </w:r>
      <w:r w:rsidRPr="00675E76">
        <w:rPr>
          <w:rFonts w:ascii="Arial" w:hAnsi="Arial" w:cs="Arial"/>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675E76">
        <w:rPr>
          <w:rFonts w:ascii="Arial" w:hAnsi="Arial" w:cs="Arial"/>
          <w:b/>
          <w:sz w:val="22"/>
          <w:szCs w:val="22"/>
        </w:rPr>
        <w:t xml:space="preserve"> Anexo Número 4 (cuatro)</w:t>
      </w:r>
      <w:r w:rsidRPr="00675E76">
        <w:rPr>
          <w:rFonts w:ascii="Arial" w:hAnsi="Arial" w:cs="Arial"/>
          <w:sz w:val="22"/>
          <w:szCs w:val="22"/>
        </w:rPr>
        <w:t>, de las presentes bases.</w:t>
      </w:r>
    </w:p>
    <w:p w:rsidR="00BB4BBE" w:rsidRPr="00BB4BBE" w:rsidRDefault="00BB4BBE" w:rsidP="00BB4BBE">
      <w:pPr>
        <w:pStyle w:val="Textoindependiente"/>
        <w:spacing w:after="0"/>
        <w:ind w:left="720"/>
        <w:jc w:val="both"/>
        <w:rPr>
          <w:rFonts w:ascii="Arial" w:hAnsi="Arial" w:cs="Arial"/>
          <w:sz w:val="22"/>
          <w:szCs w:val="22"/>
        </w:rPr>
      </w:pPr>
    </w:p>
    <w:p w:rsidR="00073BA4" w:rsidRDefault="005C48CA" w:rsidP="009A1F0C">
      <w:pPr>
        <w:pStyle w:val="Textoindependiente"/>
        <w:numPr>
          <w:ilvl w:val="0"/>
          <w:numId w:val="23"/>
        </w:numPr>
        <w:spacing w:after="0"/>
        <w:jc w:val="both"/>
        <w:rPr>
          <w:rFonts w:ascii="Arial" w:hAnsi="Arial" w:cs="Arial"/>
          <w:sz w:val="22"/>
          <w:szCs w:val="22"/>
        </w:rPr>
      </w:pPr>
      <w:r w:rsidRPr="00675E76">
        <w:rPr>
          <w:rFonts w:ascii="Arial" w:hAnsi="Arial" w:cs="Arial"/>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675E76">
        <w:rPr>
          <w:rFonts w:ascii="Arial" w:hAnsi="Arial" w:cs="Arial"/>
          <w:b/>
          <w:sz w:val="22"/>
          <w:szCs w:val="22"/>
        </w:rPr>
        <w:t>Anexo Número 2 (dos)</w:t>
      </w:r>
      <w:r>
        <w:rPr>
          <w:rFonts w:ascii="Arial" w:hAnsi="Arial" w:cs="Arial"/>
          <w:sz w:val="22"/>
          <w:szCs w:val="22"/>
        </w:rPr>
        <w:t>,  de la presente convocatoria</w:t>
      </w:r>
      <w:r w:rsidRPr="00675E76">
        <w:rPr>
          <w:rFonts w:ascii="Arial" w:hAnsi="Arial" w:cs="Arial"/>
          <w:sz w:val="22"/>
          <w:szCs w:val="22"/>
        </w:rPr>
        <w:t>.</w:t>
      </w:r>
    </w:p>
    <w:p w:rsidR="00073BA4" w:rsidRDefault="00073BA4" w:rsidP="00073BA4">
      <w:pPr>
        <w:pStyle w:val="Prrafodelista"/>
        <w:rPr>
          <w:rFonts w:ascii="Arial" w:hAnsi="Arial" w:cs="Arial"/>
          <w:sz w:val="22"/>
          <w:szCs w:val="22"/>
        </w:rPr>
      </w:pPr>
    </w:p>
    <w:p w:rsidR="00A629DC" w:rsidRDefault="00935326" w:rsidP="00A629DC">
      <w:pPr>
        <w:pStyle w:val="Textoindependiente"/>
        <w:numPr>
          <w:ilvl w:val="0"/>
          <w:numId w:val="23"/>
        </w:numPr>
        <w:spacing w:after="0"/>
        <w:jc w:val="both"/>
        <w:rPr>
          <w:rFonts w:ascii="Arial" w:hAnsi="Arial" w:cs="Arial"/>
          <w:sz w:val="22"/>
          <w:szCs w:val="22"/>
        </w:rPr>
      </w:pPr>
      <w:r w:rsidRPr="00073BA4">
        <w:rPr>
          <w:rFonts w:ascii="Arial" w:hAnsi="Arial" w:cs="Arial"/>
          <w:sz w:val="22"/>
          <w:szCs w:val="22"/>
        </w:rPr>
        <w:t>Carta bajo protesta de decir, en la que se especifique la infraestructura con la que cuenta para la prestación del servicio, metodología, y la experiencia comprobable de implantación de ésta.</w:t>
      </w:r>
    </w:p>
    <w:p w:rsidR="00A629DC" w:rsidRDefault="00A629DC" w:rsidP="00A629DC">
      <w:pPr>
        <w:pStyle w:val="Prrafodelista"/>
        <w:rPr>
          <w:rFonts w:ascii="Arial" w:hAnsi="Arial" w:cs="Arial"/>
          <w:sz w:val="22"/>
          <w:szCs w:val="22"/>
        </w:rPr>
      </w:pPr>
    </w:p>
    <w:p w:rsidR="00A629DC" w:rsidRDefault="00A629DC" w:rsidP="00A629DC">
      <w:pPr>
        <w:pStyle w:val="Textoindependiente"/>
        <w:numPr>
          <w:ilvl w:val="0"/>
          <w:numId w:val="23"/>
        </w:numPr>
        <w:spacing w:after="0"/>
        <w:jc w:val="both"/>
        <w:rPr>
          <w:rFonts w:ascii="Arial" w:hAnsi="Arial" w:cs="Arial"/>
          <w:sz w:val="22"/>
          <w:szCs w:val="22"/>
        </w:rPr>
      </w:pPr>
      <w:r w:rsidRPr="00A629DC">
        <w:rPr>
          <w:rFonts w:ascii="Arial" w:hAnsi="Arial" w:cs="Arial"/>
          <w:sz w:val="22"/>
          <w:szCs w:val="22"/>
        </w:rPr>
        <w:t xml:space="preserve">Plan de Contingencias en caso de algún imprevisto en </w:t>
      </w:r>
      <w:smartTag w:uri="urn:schemas-microsoft-com:office:smarttags" w:element="PersonName">
        <w:smartTagPr>
          <w:attr w:name="ProductID" w:val="la Prestaci￳n"/>
        </w:smartTagPr>
        <w:r w:rsidRPr="00A629DC">
          <w:rPr>
            <w:rFonts w:ascii="Arial" w:hAnsi="Arial" w:cs="Arial"/>
            <w:sz w:val="22"/>
            <w:szCs w:val="22"/>
          </w:rPr>
          <w:t>la Prestación</w:t>
        </w:r>
      </w:smartTag>
      <w:r w:rsidRPr="00A629DC">
        <w:rPr>
          <w:rFonts w:ascii="Arial" w:hAnsi="Arial" w:cs="Arial"/>
          <w:sz w:val="22"/>
          <w:szCs w:val="22"/>
        </w:rPr>
        <w:t xml:space="preserve"> del Servicio.</w:t>
      </w:r>
    </w:p>
    <w:p w:rsidR="00A629DC" w:rsidRDefault="00A629DC" w:rsidP="00A629DC">
      <w:pPr>
        <w:pStyle w:val="Prrafodelista"/>
        <w:rPr>
          <w:rFonts w:ascii="Arial" w:hAnsi="Arial" w:cs="Arial"/>
          <w:sz w:val="22"/>
          <w:szCs w:val="22"/>
        </w:rPr>
      </w:pPr>
    </w:p>
    <w:p w:rsidR="00A629DC" w:rsidRPr="0024230D" w:rsidRDefault="00A629DC" w:rsidP="0024230D">
      <w:pPr>
        <w:pStyle w:val="Textoindependiente"/>
        <w:numPr>
          <w:ilvl w:val="0"/>
          <w:numId w:val="23"/>
        </w:numPr>
        <w:spacing w:after="0"/>
        <w:jc w:val="both"/>
        <w:rPr>
          <w:rFonts w:ascii="Arial" w:hAnsi="Arial" w:cs="Arial"/>
          <w:sz w:val="22"/>
          <w:szCs w:val="22"/>
        </w:rPr>
      </w:pPr>
      <w:r w:rsidRPr="00A629DC">
        <w:rPr>
          <w:rFonts w:ascii="Arial" w:hAnsi="Arial" w:cs="Arial"/>
          <w:sz w:val="22"/>
          <w:szCs w:val="22"/>
        </w:rPr>
        <w:t>Carta bajo protestas de decir verdad que cuenta con capacidad Instalada autorizada y disponible para la prestación del servicio con suficiencia y oportunidad.</w:t>
      </w:r>
    </w:p>
    <w:p w:rsidR="00073BA4" w:rsidRPr="00A629DC" w:rsidRDefault="00073BA4" w:rsidP="00073BA4">
      <w:pPr>
        <w:pStyle w:val="Prrafodelista"/>
        <w:rPr>
          <w:rFonts w:ascii="Arial" w:hAnsi="Arial" w:cs="Arial"/>
          <w:sz w:val="22"/>
          <w:szCs w:val="22"/>
          <w:lang w:val="es-MX"/>
        </w:rPr>
      </w:pPr>
    </w:p>
    <w:p w:rsidR="002422A6" w:rsidRDefault="002422A6" w:rsidP="002422A6">
      <w:pPr>
        <w:pStyle w:val="Prrafodelista"/>
        <w:ind w:left="0"/>
        <w:rPr>
          <w:rFonts w:ascii="Arial" w:hAnsi="Arial" w:cs="Arial"/>
          <w:bCs/>
          <w:sz w:val="22"/>
          <w:szCs w:val="22"/>
        </w:rPr>
      </w:pPr>
    </w:p>
    <w:p w:rsidR="00F45E59" w:rsidRPr="00601746" w:rsidRDefault="00073BA4" w:rsidP="009A1F0C">
      <w:pPr>
        <w:numPr>
          <w:ilvl w:val="0"/>
          <w:numId w:val="23"/>
        </w:numPr>
        <w:tabs>
          <w:tab w:val="num" w:pos="709"/>
        </w:tabs>
        <w:suppressAutoHyphens w:val="0"/>
        <w:autoSpaceDE w:val="0"/>
        <w:autoSpaceDN w:val="0"/>
        <w:adjustRightInd w:val="0"/>
        <w:spacing w:before="60"/>
        <w:jc w:val="both"/>
        <w:rPr>
          <w:rFonts w:ascii="Arial" w:hAnsi="Arial" w:cs="Arial"/>
          <w:sz w:val="22"/>
          <w:szCs w:val="22"/>
        </w:rPr>
      </w:pPr>
      <w:r>
        <w:rPr>
          <w:rFonts w:ascii="Arial" w:hAnsi="Arial" w:cs="Arial"/>
          <w:bCs/>
          <w:sz w:val="22"/>
          <w:szCs w:val="22"/>
        </w:rPr>
        <w:t xml:space="preserve">Escrito del licitante en el que manifieste ser persona física y, que cubre las condiciones previstas en el Artículo 14 de </w:t>
      </w:r>
      <w:smartTag w:uri="urn:schemas-microsoft-com:office:smarttags" w:element="PersonName">
        <w:smartTagPr>
          <w:attr w:name="ProductID" w:val="la Ley. En"/>
        </w:smartTagPr>
        <w:r>
          <w:rPr>
            <w:rFonts w:ascii="Arial" w:hAnsi="Arial" w:cs="Arial"/>
            <w:bCs/>
            <w:sz w:val="22"/>
            <w:szCs w:val="22"/>
          </w:rPr>
          <w:t>la Ley. En</w:t>
        </w:r>
      </w:smartTag>
      <w:r>
        <w:rPr>
          <w:rFonts w:ascii="Arial" w:hAnsi="Arial" w:cs="Arial"/>
          <w:bCs/>
          <w:sz w:val="22"/>
          <w:szCs w:val="22"/>
        </w:rPr>
        <w:t xml:space="preserve"> su caso, aviso de alta al régimen obligatorio del Instituto, correspondiente al cinco por ciento (5%) cuando menos de la totalidad de la planta de empleados, cuya antigüedad no sea inferior a seis meses, conforme a lo previsto en el Artículo 14 de la Ley, de acuerdo al </w:t>
      </w:r>
      <w:r w:rsidRPr="00983079">
        <w:rPr>
          <w:rFonts w:ascii="Arial" w:hAnsi="Arial" w:cs="Arial"/>
          <w:b/>
          <w:bCs/>
          <w:sz w:val="22"/>
          <w:szCs w:val="22"/>
        </w:rPr>
        <w:t>Anexo Número 1</w:t>
      </w:r>
      <w:r w:rsidR="00DD3F1C">
        <w:rPr>
          <w:rFonts w:ascii="Arial" w:hAnsi="Arial" w:cs="Arial"/>
          <w:b/>
          <w:bCs/>
          <w:sz w:val="22"/>
          <w:szCs w:val="22"/>
        </w:rPr>
        <w:t>1</w:t>
      </w:r>
      <w:r w:rsidR="00601746">
        <w:rPr>
          <w:rFonts w:ascii="Arial" w:hAnsi="Arial" w:cs="Arial"/>
          <w:bCs/>
          <w:sz w:val="22"/>
          <w:szCs w:val="22"/>
        </w:rPr>
        <w:t>, de la presente Convocatoria.</w:t>
      </w:r>
    </w:p>
    <w:p w:rsidR="00601746" w:rsidRDefault="00601746" w:rsidP="00601746">
      <w:pPr>
        <w:pStyle w:val="Prrafodelista"/>
        <w:rPr>
          <w:rFonts w:ascii="Arial" w:hAnsi="Arial" w:cs="Arial"/>
          <w:sz w:val="22"/>
          <w:szCs w:val="22"/>
        </w:rPr>
      </w:pPr>
    </w:p>
    <w:p w:rsidR="00601746" w:rsidRPr="00073BA4" w:rsidRDefault="00601746" w:rsidP="00601746">
      <w:pPr>
        <w:numPr>
          <w:ilvl w:val="0"/>
          <w:numId w:val="23"/>
        </w:numPr>
        <w:tabs>
          <w:tab w:val="num" w:pos="709"/>
        </w:tabs>
        <w:suppressAutoHyphens w:val="0"/>
        <w:autoSpaceDE w:val="0"/>
        <w:autoSpaceDN w:val="0"/>
        <w:adjustRightInd w:val="0"/>
        <w:spacing w:before="60"/>
        <w:jc w:val="both"/>
        <w:rPr>
          <w:rFonts w:ascii="Arial" w:hAnsi="Arial" w:cs="Arial"/>
          <w:sz w:val="22"/>
          <w:szCs w:val="22"/>
        </w:rPr>
      </w:pPr>
      <w:r>
        <w:rPr>
          <w:rFonts w:ascii="Arial" w:hAnsi="Arial" w:cs="Arial"/>
          <w:sz w:val="22"/>
          <w:szCs w:val="22"/>
        </w:rPr>
        <w:t>Acreditación  del Licitante Requisitando el Anexo 7 de la presente Convocatoria</w:t>
      </w:r>
    </w:p>
    <w:p w:rsidR="00477D14" w:rsidRDefault="00477D14" w:rsidP="00C75855">
      <w:pPr>
        <w:pStyle w:val="Textoindependiente"/>
        <w:spacing w:after="0"/>
        <w:jc w:val="both"/>
        <w:rPr>
          <w:rFonts w:ascii="Arial" w:hAnsi="Arial" w:cs="Arial"/>
          <w:sz w:val="22"/>
          <w:szCs w:val="22"/>
        </w:rPr>
      </w:pPr>
    </w:p>
    <w:p w:rsidR="00BB4BBE" w:rsidRDefault="00BB4BBE" w:rsidP="00BB4BBE">
      <w:pPr>
        <w:adjustRightInd w:val="0"/>
        <w:spacing w:before="120"/>
        <w:ind w:firstLine="340"/>
        <w:jc w:val="both"/>
        <w:rPr>
          <w:rFonts w:ascii="Arial" w:hAnsi="Arial" w:cs="Arial"/>
          <w:sz w:val="22"/>
          <w:szCs w:val="22"/>
        </w:rPr>
      </w:pPr>
      <w:r w:rsidRPr="002A7B91">
        <w:rPr>
          <w:rFonts w:ascii="Arial" w:hAnsi="Arial" w:cs="Arial"/>
          <w:sz w:val="22"/>
          <w:szCs w:val="22"/>
        </w:rPr>
        <w:t xml:space="preserve">El Instituto verificará que la documentación presentada cumpla con los requisitos establecidos para realizar la evaluación respectiva, </w:t>
      </w:r>
      <w:r w:rsidR="00CE1420">
        <w:rPr>
          <w:rFonts w:ascii="Arial" w:hAnsi="Arial" w:cs="Arial"/>
          <w:sz w:val="22"/>
          <w:szCs w:val="22"/>
        </w:rPr>
        <w:t xml:space="preserve">por lo que </w:t>
      </w:r>
      <w:r w:rsidR="00D679F4">
        <w:rPr>
          <w:rFonts w:ascii="Arial" w:hAnsi="Arial" w:cs="Arial"/>
          <w:sz w:val="22"/>
          <w:szCs w:val="22"/>
        </w:rPr>
        <w:t>en cualquier m</w:t>
      </w:r>
      <w:r w:rsidR="006F6368">
        <w:rPr>
          <w:rFonts w:ascii="Arial" w:hAnsi="Arial" w:cs="Arial"/>
          <w:sz w:val="22"/>
          <w:szCs w:val="22"/>
        </w:rPr>
        <w:t>o</w:t>
      </w:r>
      <w:r w:rsidR="00D679F4">
        <w:rPr>
          <w:rFonts w:ascii="Arial" w:hAnsi="Arial" w:cs="Arial"/>
          <w:sz w:val="22"/>
          <w:szCs w:val="22"/>
        </w:rPr>
        <w:t>mento llevará</w:t>
      </w:r>
      <w:r w:rsidR="006F6368">
        <w:rPr>
          <w:rFonts w:ascii="Arial" w:hAnsi="Arial" w:cs="Arial"/>
          <w:sz w:val="22"/>
          <w:szCs w:val="22"/>
        </w:rPr>
        <w:t xml:space="preserve">  </w:t>
      </w:r>
      <w:r w:rsidRPr="002A7B91">
        <w:rPr>
          <w:rFonts w:ascii="Arial" w:hAnsi="Arial" w:cs="Arial"/>
          <w:sz w:val="22"/>
          <w:szCs w:val="22"/>
        </w:rPr>
        <w:t xml:space="preserve">una </w:t>
      </w:r>
      <w:r w:rsidRPr="002A7B91">
        <w:rPr>
          <w:rFonts w:ascii="Arial" w:hAnsi="Arial" w:cs="Arial"/>
          <w:b/>
          <w:sz w:val="22"/>
          <w:szCs w:val="22"/>
        </w:rPr>
        <w:t>visita a las instalaciones del prestador del servicio</w:t>
      </w:r>
      <w:r w:rsidRPr="002A7B91">
        <w:rPr>
          <w:rFonts w:ascii="Arial" w:hAnsi="Arial" w:cs="Arial"/>
          <w:sz w:val="22"/>
          <w:szCs w:val="22"/>
        </w:rPr>
        <w:t xml:space="preserve"> en la cual se verificará lo manifestado en la documentación entregada al Instituto</w:t>
      </w:r>
      <w:r>
        <w:rPr>
          <w:rFonts w:ascii="Arial" w:hAnsi="Arial" w:cs="Arial"/>
          <w:sz w:val="22"/>
          <w:szCs w:val="22"/>
        </w:rPr>
        <w:t>.</w:t>
      </w:r>
    </w:p>
    <w:p w:rsidR="00037A79" w:rsidRPr="00BB4BBE" w:rsidRDefault="005C48CA" w:rsidP="00BB4BBE">
      <w:pPr>
        <w:pStyle w:val="Piedepgina"/>
        <w:jc w:val="both"/>
        <w:rPr>
          <w:rFonts w:ascii="Arial" w:hAnsi="Arial" w:cs="Arial"/>
          <w:sz w:val="22"/>
          <w:szCs w:val="22"/>
        </w:rPr>
      </w:pPr>
      <w:r>
        <w:rPr>
          <w:rFonts w:ascii="Arial" w:hAnsi="Arial" w:cs="Arial"/>
          <w:sz w:val="22"/>
          <w:szCs w:val="22"/>
        </w:rPr>
        <w:tab/>
      </w:r>
    </w:p>
    <w:p w:rsidR="003A027A" w:rsidRDefault="001856B9" w:rsidP="001856B9">
      <w:pPr>
        <w:numPr>
          <w:ilvl w:val="1"/>
          <w:numId w:val="38"/>
        </w:numPr>
        <w:jc w:val="both"/>
        <w:rPr>
          <w:rFonts w:ascii="Arial" w:hAnsi="Arial" w:cs="Arial"/>
          <w:bCs/>
          <w:sz w:val="22"/>
          <w:szCs w:val="22"/>
        </w:rPr>
      </w:pPr>
      <w:r>
        <w:rPr>
          <w:rFonts w:ascii="Arial" w:hAnsi="Arial" w:cs="Arial"/>
          <w:b/>
          <w:bCs/>
          <w:sz w:val="22"/>
          <w:szCs w:val="22"/>
        </w:rPr>
        <w:t xml:space="preserve"> </w:t>
      </w:r>
      <w:r w:rsidR="00037A79" w:rsidRPr="001D03C7">
        <w:rPr>
          <w:rFonts w:ascii="Arial" w:hAnsi="Arial" w:cs="Arial"/>
          <w:b/>
          <w:bCs/>
          <w:sz w:val="22"/>
          <w:szCs w:val="22"/>
        </w:rPr>
        <w:t>PROPOSICION ECONÓMICA</w:t>
      </w:r>
      <w:r w:rsidR="00037A79" w:rsidRPr="001D03C7">
        <w:rPr>
          <w:rFonts w:ascii="Arial" w:hAnsi="Arial" w:cs="Arial"/>
          <w:bCs/>
          <w:sz w:val="22"/>
          <w:szCs w:val="22"/>
        </w:rPr>
        <w:t>:</w:t>
      </w:r>
    </w:p>
    <w:p w:rsidR="0024230D" w:rsidRPr="004A53F5" w:rsidRDefault="0024230D" w:rsidP="0024230D">
      <w:pPr>
        <w:suppressAutoHyphens w:val="0"/>
        <w:autoSpaceDE w:val="0"/>
        <w:autoSpaceDN w:val="0"/>
        <w:adjustRightInd w:val="0"/>
        <w:spacing w:before="60"/>
        <w:jc w:val="both"/>
        <w:rPr>
          <w:rFonts w:ascii="Arial" w:hAnsi="Arial" w:cs="Arial"/>
          <w:caps/>
          <w:sz w:val="22"/>
          <w:szCs w:val="22"/>
        </w:rPr>
      </w:pPr>
      <w:r>
        <w:rPr>
          <w:rFonts w:ascii="Arial" w:hAnsi="Arial" w:cs="Arial"/>
          <w:sz w:val="22"/>
          <w:szCs w:val="22"/>
        </w:rPr>
        <w:t>D</w:t>
      </w:r>
      <w:r w:rsidRPr="004A53F5">
        <w:rPr>
          <w:rFonts w:ascii="Arial" w:hAnsi="Arial" w:cs="Arial"/>
          <w:sz w:val="22"/>
          <w:szCs w:val="22"/>
        </w:rPr>
        <w:t>eberá contener la cotización del servicio ofertado, indicando</w:t>
      </w:r>
      <w:r w:rsidRPr="004A53F5">
        <w:rPr>
          <w:rFonts w:ascii="Arial" w:hAnsi="Arial" w:cs="Arial"/>
          <w:b/>
          <w:sz w:val="22"/>
          <w:szCs w:val="22"/>
        </w:rPr>
        <w:t>,</w:t>
      </w:r>
      <w:r w:rsidRPr="004A53F5">
        <w:rPr>
          <w:rFonts w:ascii="Arial" w:hAnsi="Arial" w:cs="Arial"/>
          <w:sz w:val="22"/>
          <w:szCs w:val="22"/>
        </w:rPr>
        <w:t xml:space="preserve"> cantidad, precio unitario por litro de diesel y por flete, conforme al </w:t>
      </w:r>
      <w:r w:rsidRPr="004A53F5">
        <w:rPr>
          <w:rFonts w:ascii="Arial" w:hAnsi="Arial" w:cs="Arial"/>
          <w:b/>
          <w:bCs/>
          <w:sz w:val="22"/>
          <w:szCs w:val="22"/>
        </w:rPr>
        <w:t>Anexo númer</w:t>
      </w:r>
      <w:r>
        <w:rPr>
          <w:rFonts w:ascii="Arial" w:hAnsi="Arial" w:cs="Arial"/>
          <w:b/>
          <w:bCs/>
          <w:sz w:val="22"/>
          <w:szCs w:val="22"/>
        </w:rPr>
        <w:t>o 6</w:t>
      </w:r>
      <w:r w:rsidRPr="004A53F5">
        <w:rPr>
          <w:rFonts w:ascii="Arial" w:hAnsi="Arial" w:cs="Arial"/>
          <w:b/>
          <w:bCs/>
          <w:sz w:val="22"/>
          <w:szCs w:val="22"/>
        </w:rPr>
        <w:t xml:space="preserve">, </w:t>
      </w:r>
      <w:r>
        <w:rPr>
          <w:rFonts w:ascii="Arial" w:hAnsi="Arial" w:cs="Arial"/>
          <w:sz w:val="22"/>
          <w:szCs w:val="22"/>
        </w:rPr>
        <w:t>el cual forma parte de la presentes Convocatoria</w:t>
      </w:r>
      <w:r w:rsidRPr="004A53F5">
        <w:rPr>
          <w:rFonts w:ascii="Arial" w:hAnsi="Arial" w:cs="Arial"/>
          <w:sz w:val="22"/>
          <w:szCs w:val="22"/>
        </w:rPr>
        <w:t>.</w:t>
      </w:r>
    </w:p>
    <w:p w:rsidR="0024230D" w:rsidRPr="004A53F5" w:rsidRDefault="0024230D" w:rsidP="0024230D">
      <w:pPr>
        <w:adjustRightInd w:val="0"/>
        <w:spacing w:before="120"/>
        <w:jc w:val="both"/>
        <w:rPr>
          <w:rFonts w:ascii="Arial" w:hAnsi="Arial" w:cs="Arial"/>
          <w:sz w:val="22"/>
          <w:szCs w:val="22"/>
          <w:lang w:val="es-MX"/>
        </w:rPr>
      </w:pPr>
      <w:r w:rsidRPr="004A53F5">
        <w:rPr>
          <w:rFonts w:ascii="Arial" w:hAnsi="Arial" w:cs="Arial"/>
          <w:sz w:val="22"/>
          <w:szCs w:val="22"/>
        </w:rPr>
        <w:t>Los precios correspondientes al Diesel Industrial bajo en Azufre, deberán ser los oficiales vigentes, establecidos de la paraestatal petróleos mexicanos incluidos el impuesto al valor agregado ( I. V. A. ) y el impuesto especial sobre producción y servicios ( I. E. P. S. ), reconociendo el Instituto y el licitante los incrementos o decrementos que éstos sufran dentro de la vigencia del contrato, así mismo, el precio propuesto para el flete para el transporte del citado energético, deberá ser fijo sin escalaciones durante la vigencia del contrato, sin incluir el impuesto al valor agregado.</w:t>
      </w:r>
    </w:p>
    <w:p w:rsidR="00FD10E7" w:rsidRPr="0024230D" w:rsidRDefault="00FD10E7" w:rsidP="00037A79">
      <w:pPr>
        <w:jc w:val="both"/>
        <w:rPr>
          <w:rFonts w:ascii="Arial" w:hAnsi="Arial" w:cs="Arial"/>
          <w:sz w:val="22"/>
          <w:szCs w:val="22"/>
          <w:lang w:val="es-MX"/>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En caso de que se detecte un error de cálculo en alguna proposición, se podrá llevar a cabo su rectificación cuando la corrección no implique la mod</w:t>
      </w:r>
      <w:r w:rsidR="00B82DA5" w:rsidRPr="00675E76">
        <w:rPr>
          <w:rFonts w:ascii="Arial" w:hAnsi="Arial" w:cs="Arial"/>
          <w:sz w:val="22"/>
          <w:szCs w:val="22"/>
        </w:rPr>
        <w:t>ificación del precio unitario del servicio</w:t>
      </w:r>
      <w:r w:rsidRPr="00675E76">
        <w:rPr>
          <w:rFonts w:ascii="Arial" w:hAnsi="Arial" w:cs="Arial"/>
          <w:sz w:val="22"/>
          <w:szCs w:val="22"/>
        </w:rPr>
        <w:t>. En caso de discrepancia entre las cantidades escritas con letra y número, prevalecerá la primera, por lo que d</w:t>
      </w:r>
      <w:r w:rsidR="00B82DA5" w:rsidRPr="00675E76">
        <w:rPr>
          <w:rFonts w:ascii="Arial" w:hAnsi="Arial" w:cs="Arial"/>
          <w:sz w:val="22"/>
          <w:szCs w:val="22"/>
        </w:rPr>
        <w:t xml:space="preserve">e presentarse errores en los </w:t>
      </w:r>
      <w:r w:rsidRPr="00675E76">
        <w:rPr>
          <w:rFonts w:ascii="Arial" w:hAnsi="Arial" w:cs="Arial"/>
          <w:sz w:val="22"/>
          <w:szCs w:val="22"/>
        </w:rPr>
        <w:t>volúmenes solicitados, estos podrán corregirse.</w:t>
      </w:r>
    </w:p>
    <w:p w:rsidR="00037A79" w:rsidRPr="00675E76" w:rsidRDefault="00037A79" w:rsidP="00037A79">
      <w:pPr>
        <w:jc w:val="both"/>
        <w:rPr>
          <w:rFonts w:ascii="Arial" w:hAnsi="Arial" w:cs="Arial"/>
          <w:sz w:val="22"/>
          <w:szCs w:val="22"/>
        </w:rPr>
      </w:pPr>
    </w:p>
    <w:p w:rsidR="00037A79" w:rsidRDefault="00037A79" w:rsidP="00037A79">
      <w:pPr>
        <w:jc w:val="both"/>
        <w:rPr>
          <w:rFonts w:ascii="Arial" w:hAnsi="Arial" w:cs="Arial"/>
          <w:sz w:val="22"/>
          <w:szCs w:val="22"/>
        </w:rPr>
      </w:pPr>
      <w:r w:rsidRPr="00675E76">
        <w:rPr>
          <w:rFonts w:ascii="Arial" w:hAnsi="Arial" w:cs="Arial"/>
          <w:sz w:val="22"/>
          <w:szCs w:val="22"/>
        </w:rPr>
        <w:t xml:space="preserve">Los precios ofertados por los licitantes, permanecerán fijos durante la vigencia del contrato. </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Las cotizaciones deberán elaborarse a 2 (dos) decimales.</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037A79" w:rsidRPr="00675E76" w:rsidRDefault="00037A79" w:rsidP="006312DF">
      <w:pPr>
        <w:jc w:val="both"/>
        <w:rPr>
          <w:rFonts w:ascii="Arial" w:hAnsi="Arial" w:cs="Arial"/>
          <w:bCs/>
          <w:sz w:val="22"/>
          <w:szCs w:val="22"/>
        </w:rPr>
      </w:pPr>
    </w:p>
    <w:p w:rsidR="00BE0B42" w:rsidRPr="00675E76" w:rsidRDefault="00BE0B42" w:rsidP="000557E3">
      <w:pPr>
        <w:jc w:val="both"/>
        <w:rPr>
          <w:rFonts w:ascii="Arial" w:hAnsi="Arial" w:cs="Arial"/>
          <w:bCs/>
          <w:sz w:val="22"/>
          <w:szCs w:val="22"/>
        </w:rPr>
      </w:pPr>
    </w:p>
    <w:p w:rsidR="00037A79" w:rsidRDefault="00037A79" w:rsidP="009A1F0C">
      <w:pPr>
        <w:numPr>
          <w:ilvl w:val="0"/>
          <w:numId w:val="16"/>
        </w:numPr>
        <w:jc w:val="both"/>
        <w:rPr>
          <w:rFonts w:ascii="Arial" w:hAnsi="Arial" w:cs="Arial"/>
          <w:sz w:val="22"/>
          <w:szCs w:val="22"/>
        </w:rPr>
      </w:pPr>
      <w:r w:rsidRPr="00675E76">
        <w:rPr>
          <w:rFonts w:ascii="Arial" w:hAnsi="Arial" w:cs="Arial"/>
          <w:b/>
          <w:sz w:val="22"/>
          <w:szCs w:val="22"/>
        </w:rPr>
        <w:t>ACRE</w:t>
      </w:r>
      <w:r w:rsidR="00D706A9" w:rsidRPr="00675E76">
        <w:rPr>
          <w:rFonts w:ascii="Arial" w:hAnsi="Arial" w:cs="Arial"/>
          <w:b/>
          <w:sz w:val="22"/>
          <w:szCs w:val="22"/>
        </w:rPr>
        <w:t>DITACIÓN DE LA EXISTENCIA LEGAL</w:t>
      </w:r>
      <w:r w:rsidR="0056159C" w:rsidRPr="00675E76">
        <w:rPr>
          <w:rFonts w:ascii="Arial" w:hAnsi="Arial" w:cs="Arial"/>
          <w:b/>
          <w:sz w:val="22"/>
          <w:szCs w:val="22"/>
        </w:rPr>
        <w:t>,</w:t>
      </w:r>
      <w:r w:rsidR="00D706A9" w:rsidRPr="00675E76">
        <w:rPr>
          <w:rFonts w:ascii="Arial" w:hAnsi="Arial" w:cs="Arial"/>
          <w:b/>
          <w:sz w:val="22"/>
          <w:szCs w:val="22"/>
        </w:rPr>
        <w:t xml:space="preserve"> PERSONALIDAD JURÍDICA</w:t>
      </w:r>
      <w:r w:rsidR="0056159C" w:rsidRPr="00675E76">
        <w:rPr>
          <w:rFonts w:ascii="Arial" w:hAnsi="Arial" w:cs="Arial"/>
          <w:b/>
          <w:sz w:val="22"/>
          <w:szCs w:val="22"/>
        </w:rPr>
        <w:t xml:space="preserve"> Y NACIONALIDAD</w:t>
      </w:r>
      <w:r w:rsidRPr="00675E76">
        <w:rPr>
          <w:rFonts w:ascii="Arial" w:hAnsi="Arial" w:cs="Arial"/>
          <w:b/>
          <w:sz w:val="22"/>
          <w:szCs w:val="22"/>
        </w:rPr>
        <w:t xml:space="preserve"> DEL LICITANTE</w:t>
      </w:r>
      <w:r w:rsidRPr="00675E76">
        <w:rPr>
          <w:rFonts w:ascii="Arial" w:hAnsi="Arial" w:cs="Arial"/>
          <w:sz w:val="22"/>
          <w:szCs w:val="22"/>
        </w:rPr>
        <w:t>.</w:t>
      </w:r>
    </w:p>
    <w:p w:rsidR="00037A79" w:rsidRPr="00675E76" w:rsidRDefault="00037A79" w:rsidP="00037A79">
      <w:pPr>
        <w:rPr>
          <w:rFonts w:ascii="Arial" w:hAnsi="Arial" w:cs="Arial"/>
          <w:b/>
          <w:bCs/>
          <w:sz w:val="22"/>
          <w:szCs w:val="22"/>
        </w:rPr>
      </w:pPr>
    </w:p>
    <w:p w:rsidR="00037A79" w:rsidRPr="00226DF5" w:rsidRDefault="00037A79" w:rsidP="00037A79">
      <w:pPr>
        <w:jc w:val="both"/>
        <w:rPr>
          <w:rFonts w:ascii="Arial" w:hAnsi="Arial" w:cs="Arial"/>
          <w:b/>
          <w:sz w:val="22"/>
          <w:szCs w:val="22"/>
        </w:rPr>
      </w:pPr>
      <w:r w:rsidRPr="00226DF5">
        <w:rPr>
          <w:rFonts w:ascii="Arial" w:hAnsi="Arial" w:cs="Arial"/>
          <w:b/>
          <w:sz w:val="22"/>
          <w:szCs w:val="22"/>
        </w:rPr>
        <w:t>7.1.</w:t>
      </w:r>
      <w:r w:rsidRPr="00226DF5">
        <w:rPr>
          <w:rFonts w:ascii="Arial" w:hAnsi="Arial" w:cs="Arial"/>
          <w:b/>
          <w:sz w:val="22"/>
          <w:szCs w:val="22"/>
        </w:rPr>
        <w:tab/>
        <w:t xml:space="preserve"> En el Acto de presentación y apertura de proposiciones.</w:t>
      </w:r>
    </w:p>
    <w:p w:rsidR="00037A79" w:rsidRPr="00226DF5" w:rsidRDefault="00037A79" w:rsidP="00037A79">
      <w:pPr>
        <w:jc w:val="both"/>
        <w:rPr>
          <w:rFonts w:ascii="Arial" w:hAnsi="Arial" w:cs="Arial"/>
          <w:b/>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t>7.2.</w:t>
      </w:r>
      <w:r w:rsidRPr="00675E76">
        <w:rPr>
          <w:rFonts w:ascii="Arial" w:hAnsi="Arial" w:cs="Arial"/>
          <w:b/>
          <w:sz w:val="22"/>
          <w:szCs w:val="22"/>
        </w:rPr>
        <w:tab/>
        <w:t>En la suscripción de proposiciones.</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w:t>
      </w:r>
      <w:r w:rsidR="00890DF5" w:rsidRPr="00675E76">
        <w:rPr>
          <w:rFonts w:ascii="Arial" w:hAnsi="Arial" w:cs="Arial"/>
          <w:sz w:val="22"/>
          <w:szCs w:val="22"/>
        </w:rPr>
        <w:t>s suficientes</w:t>
      </w:r>
      <w:r w:rsidRPr="00675E76">
        <w:rPr>
          <w:rFonts w:ascii="Arial" w:hAnsi="Arial" w:cs="Arial"/>
          <w:sz w:val="22"/>
          <w:szCs w:val="22"/>
        </w:rPr>
        <w:t xml:space="preserve"> por si o por su representada, mismo que contendrá los datos siguientes:</w:t>
      </w:r>
    </w:p>
    <w:p w:rsidR="00037A79" w:rsidRPr="00675E76" w:rsidRDefault="00037A79" w:rsidP="00037A79">
      <w:pPr>
        <w:jc w:val="both"/>
        <w:rPr>
          <w:rFonts w:ascii="Arial" w:hAnsi="Arial" w:cs="Arial"/>
          <w:sz w:val="22"/>
          <w:szCs w:val="22"/>
        </w:rPr>
      </w:pPr>
    </w:p>
    <w:p w:rsidR="00037A79" w:rsidRPr="00675E76" w:rsidRDefault="0056159C" w:rsidP="0056159C">
      <w:pPr>
        <w:ind w:left="426" w:hanging="426"/>
        <w:jc w:val="both"/>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r>
      <w:r w:rsidR="00037A79" w:rsidRPr="00675E76">
        <w:rPr>
          <w:rFonts w:ascii="Arial" w:hAnsi="Arial" w:cs="Arial"/>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56159C" w:rsidRPr="00675E76" w:rsidRDefault="0056159C" w:rsidP="0056159C">
      <w:pPr>
        <w:pStyle w:val="ROMANOS"/>
        <w:tabs>
          <w:tab w:val="clear" w:pos="2160"/>
          <w:tab w:val="left" w:pos="1320"/>
          <w:tab w:val="left" w:pos="1920"/>
        </w:tabs>
        <w:suppressAutoHyphens w:val="0"/>
        <w:autoSpaceDE/>
        <w:ind w:left="240" w:firstLine="0"/>
        <w:rPr>
          <w:rFonts w:cs="Arial"/>
          <w:sz w:val="22"/>
          <w:szCs w:val="22"/>
          <w:lang w:val="es-ES"/>
        </w:rPr>
      </w:pPr>
    </w:p>
    <w:p w:rsidR="00037A79" w:rsidRPr="00675E76" w:rsidRDefault="00037A79" w:rsidP="009A1F0C">
      <w:pPr>
        <w:pStyle w:val="ROMANOS"/>
        <w:numPr>
          <w:ilvl w:val="3"/>
          <w:numId w:val="22"/>
        </w:numPr>
        <w:tabs>
          <w:tab w:val="clear" w:pos="2160"/>
          <w:tab w:val="left" w:pos="426"/>
        </w:tabs>
        <w:suppressAutoHyphens w:val="0"/>
        <w:autoSpaceDE/>
        <w:ind w:left="426" w:hanging="426"/>
        <w:rPr>
          <w:rFonts w:cs="Arial"/>
          <w:sz w:val="22"/>
          <w:szCs w:val="22"/>
          <w:lang w:val="es-ES"/>
        </w:rPr>
      </w:pPr>
      <w:r w:rsidRPr="00675E76">
        <w:rPr>
          <w:rFonts w:cs="Arial"/>
          <w:sz w:val="22"/>
          <w:szCs w:val="22"/>
        </w:rPr>
        <w:t xml:space="preserve">Del representante legal del licitante: datos de las escrituras públicas en las que le fueron otorgadas las facultades para suscribir </w:t>
      </w:r>
      <w:r w:rsidRPr="00675E76">
        <w:rPr>
          <w:rFonts w:cs="Arial"/>
          <w:sz w:val="22"/>
          <w:szCs w:val="22"/>
          <w:lang w:val="es-ES"/>
        </w:rPr>
        <w:t>las proposiciones.</w:t>
      </w:r>
    </w:p>
    <w:p w:rsidR="00037A79" w:rsidRPr="00675E76" w:rsidRDefault="00037A79" w:rsidP="00037A79">
      <w:pPr>
        <w:jc w:val="both"/>
        <w:rPr>
          <w:rFonts w:ascii="Arial" w:hAnsi="Arial" w:cs="Arial"/>
          <w:sz w:val="22"/>
          <w:szCs w:val="22"/>
          <w:lang w:val="es-ES_tradnl"/>
        </w:rPr>
      </w:pPr>
    </w:p>
    <w:p w:rsidR="00037A79" w:rsidRPr="00675E76" w:rsidRDefault="00037A79" w:rsidP="00037A79">
      <w:pPr>
        <w:jc w:val="both"/>
        <w:rPr>
          <w:rFonts w:ascii="Arial" w:hAnsi="Arial" w:cs="Arial"/>
          <w:bCs/>
          <w:sz w:val="22"/>
          <w:szCs w:val="22"/>
        </w:rPr>
      </w:pPr>
      <w:r w:rsidRPr="00675E76">
        <w:rPr>
          <w:rFonts w:ascii="Arial" w:hAnsi="Arial" w:cs="Arial"/>
          <w:sz w:val="22"/>
          <w:szCs w:val="22"/>
        </w:rPr>
        <w:t xml:space="preserve">En defecto de lo anterior, el licitante </w:t>
      </w:r>
      <w:r w:rsidR="007D64A4">
        <w:rPr>
          <w:rFonts w:ascii="Arial" w:hAnsi="Arial" w:cs="Arial"/>
          <w:sz w:val="22"/>
          <w:szCs w:val="22"/>
        </w:rPr>
        <w:t xml:space="preserve">deberá </w:t>
      </w:r>
      <w:r w:rsidRPr="00675E76">
        <w:rPr>
          <w:rFonts w:ascii="Arial" w:hAnsi="Arial" w:cs="Arial"/>
          <w:sz w:val="22"/>
          <w:szCs w:val="22"/>
        </w:rPr>
        <w:t xml:space="preserve">presentar debidamente requisitado el formato que aparece como </w:t>
      </w:r>
      <w:r w:rsidR="00CE1420">
        <w:rPr>
          <w:rFonts w:ascii="Arial" w:hAnsi="Arial" w:cs="Arial"/>
          <w:b/>
          <w:sz w:val="22"/>
          <w:szCs w:val="22"/>
        </w:rPr>
        <w:t>Anexo Número 7 (siete</w:t>
      </w:r>
      <w:r w:rsidRPr="00675E76">
        <w:rPr>
          <w:rFonts w:ascii="Arial" w:hAnsi="Arial" w:cs="Arial"/>
          <w:b/>
          <w:sz w:val="22"/>
          <w:szCs w:val="22"/>
        </w:rPr>
        <w:t>)</w:t>
      </w:r>
      <w:r w:rsidRPr="00675E76">
        <w:rPr>
          <w:rFonts w:ascii="Arial" w:hAnsi="Arial" w:cs="Arial"/>
          <w:sz w:val="22"/>
          <w:szCs w:val="22"/>
        </w:rPr>
        <w:t>, el cual fo</w:t>
      </w:r>
      <w:r w:rsidR="00283016">
        <w:rPr>
          <w:rFonts w:ascii="Arial" w:hAnsi="Arial" w:cs="Arial"/>
          <w:sz w:val="22"/>
          <w:szCs w:val="22"/>
        </w:rPr>
        <w:t>rma parte de las presentes convocatoria</w:t>
      </w:r>
      <w:r w:rsidRPr="00675E76">
        <w:rPr>
          <w:rFonts w:ascii="Arial" w:hAnsi="Arial" w:cs="Arial"/>
          <w:bCs/>
          <w:sz w:val="22"/>
          <w:szCs w:val="22"/>
        </w:rPr>
        <w:t>.</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 xml:space="preserve">El domicilio que se señale en el </w:t>
      </w:r>
      <w:r w:rsidR="00CE1420">
        <w:rPr>
          <w:rFonts w:ascii="Arial" w:hAnsi="Arial" w:cs="Arial"/>
          <w:b/>
          <w:sz w:val="22"/>
          <w:szCs w:val="22"/>
        </w:rPr>
        <w:t>Anexo Número 7</w:t>
      </w:r>
      <w:r w:rsidRPr="00675E76">
        <w:rPr>
          <w:rFonts w:ascii="Arial" w:hAnsi="Arial" w:cs="Arial"/>
          <w:b/>
          <w:sz w:val="22"/>
          <w:szCs w:val="22"/>
        </w:rPr>
        <w:t xml:space="preserve"> (</w:t>
      </w:r>
      <w:r w:rsidR="00CE1420">
        <w:rPr>
          <w:rFonts w:ascii="Arial" w:hAnsi="Arial" w:cs="Arial"/>
          <w:b/>
          <w:sz w:val="22"/>
          <w:szCs w:val="22"/>
        </w:rPr>
        <w:t>siete</w:t>
      </w:r>
      <w:r w:rsidRPr="00675E76">
        <w:rPr>
          <w:rFonts w:ascii="Arial" w:hAnsi="Arial" w:cs="Arial"/>
          <w:b/>
          <w:bCs/>
          <w:sz w:val="22"/>
          <w:szCs w:val="22"/>
        </w:rPr>
        <w:t>)</w:t>
      </w:r>
      <w:r w:rsidR="00283016">
        <w:rPr>
          <w:rFonts w:ascii="Arial" w:hAnsi="Arial" w:cs="Arial"/>
          <w:sz w:val="22"/>
          <w:szCs w:val="22"/>
        </w:rPr>
        <w:t xml:space="preserve"> de la presente convocatoria</w:t>
      </w:r>
      <w:r w:rsidRPr="00675E76">
        <w:rPr>
          <w:rFonts w:ascii="Arial" w:hAnsi="Arial" w:cs="Arial"/>
          <w:sz w:val="22"/>
          <w:szCs w:val="22"/>
        </w:rPr>
        <w:t>, será aquel en el que el licitante pueda recibir todo tipo de notificaciones y documentos que resulten, además de las notificaciones que se realicen a través de COMPRANET.</w:t>
      </w:r>
    </w:p>
    <w:p w:rsidR="00491932" w:rsidRPr="00675E76" w:rsidRDefault="00491932" w:rsidP="00037A79">
      <w:pPr>
        <w:jc w:val="both"/>
        <w:rPr>
          <w:rFonts w:ascii="Arial" w:hAnsi="Arial" w:cs="Arial"/>
          <w:sz w:val="22"/>
          <w:szCs w:val="22"/>
        </w:rPr>
      </w:pPr>
    </w:p>
    <w:p w:rsidR="0030559F" w:rsidRPr="00675E76" w:rsidRDefault="0030559F" w:rsidP="0030559F">
      <w:pPr>
        <w:jc w:val="both"/>
        <w:rPr>
          <w:rFonts w:ascii="Arial" w:hAnsi="Arial" w:cs="Arial"/>
          <w:b/>
          <w:sz w:val="22"/>
          <w:szCs w:val="22"/>
        </w:rPr>
      </w:pPr>
      <w:r w:rsidRPr="00675E76">
        <w:rPr>
          <w:rFonts w:ascii="Arial" w:hAnsi="Arial" w:cs="Arial"/>
          <w:b/>
          <w:sz w:val="22"/>
          <w:szCs w:val="22"/>
        </w:rPr>
        <w:t>7.3.</w:t>
      </w:r>
      <w:r w:rsidRPr="00675E76">
        <w:rPr>
          <w:rFonts w:ascii="Arial" w:hAnsi="Arial" w:cs="Arial"/>
          <w:b/>
          <w:sz w:val="22"/>
          <w:szCs w:val="22"/>
        </w:rPr>
        <w:tab/>
        <w:t>Previo a la firma del contrato:</w:t>
      </w:r>
    </w:p>
    <w:p w:rsidR="0030559F" w:rsidRPr="00675E76" w:rsidRDefault="0030559F" w:rsidP="0030559F">
      <w:pPr>
        <w:jc w:val="both"/>
        <w:rPr>
          <w:rFonts w:ascii="Arial" w:hAnsi="Arial" w:cs="Arial"/>
          <w:sz w:val="22"/>
          <w:szCs w:val="22"/>
        </w:rPr>
      </w:pPr>
    </w:p>
    <w:p w:rsidR="0030559F" w:rsidRPr="00675E76" w:rsidRDefault="0030559F" w:rsidP="0030559F">
      <w:pPr>
        <w:jc w:val="both"/>
        <w:rPr>
          <w:rFonts w:ascii="Arial" w:hAnsi="Arial" w:cs="Arial"/>
          <w:sz w:val="22"/>
          <w:szCs w:val="22"/>
        </w:rPr>
      </w:pPr>
      <w:r w:rsidRPr="00675E76">
        <w:rPr>
          <w:rFonts w:ascii="Arial" w:hAnsi="Arial" w:cs="Arial"/>
          <w:sz w:val="22"/>
          <w:szCs w:val="22"/>
        </w:rPr>
        <w:t>Conforme a lo previsto en el artículo 35, fracciones I y II del Reglamento de la Ley, el licitante que resulte adjudicado, deberá presentar para su cotejo, original o copia certificada de los siguientes documentos:</w:t>
      </w:r>
    </w:p>
    <w:p w:rsidR="0030559F" w:rsidRPr="00675E76" w:rsidRDefault="0030559F" w:rsidP="0030559F">
      <w:pPr>
        <w:jc w:val="both"/>
        <w:rPr>
          <w:rFonts w:ascii="Arial" w:hAnsi="Arial" w:cs="Arial"/>
          <w:sz w:val="22"/>
          <w:szCs w:val="22"/>
        </w:rPr>
      </w:pPr>
    </w:p>
    <w:p w:rsidR="0030559F" w:rsidRPr="00675E76" w:rsidRDefault="0030559F" w:rsidP="009A1F0C">
      <w:pPr>
        <w:numPr>
          <w:ilvl w:val="0"/>
          <w:numId w:val="20"/>
        </w:numPr>
        <w:jc w:val="both"/>
        <w:rPr>
          <w:rFonts w:ascii="Arial" w:hAnsi="Arial" w:cs="Arial"/>
          <w:sz w:val="22"/>
          <w:szCs w:val="22"/>
        </w:rPr>
      </w:pPr>
      <w:r w:rsidRPr="00675E76">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30559F" w:rsidRPr="00675E76" w:rsidRDefault="0030559F" w:rsidP="0030559F">
      <w:pPr>
        <w:ind w:left="360"/>
        <w:jc w:val="both"/>
        <w:rPr>
          <w:rFonts w:ascii="Arial" w:hAnsi="Arial" w:cs="Arial"/>
          <w:sz w:val="22"/>
          <w:szCs w:val="22"/>
        </w:rPr>
      </w:pPr>
    </w:p>
    <w:p w:rsidR="0030559F" w:rsidRDefault="0030559F" w:rsidP="009A1F0C">
      <w:pPr>
        <w:numPr>
          <w:ilvl w:val="0"/>
          <w:numId w:val="20"/>
        </w:numPr>
        <w:jc w:val="both"/>
        <w:rPr>
          <w:rFonts w:ascii="Arial" w:hAnsi="Arial" w:cs="Arial"/>
          <w:sz w:val="22"/>
          <w:szCs w:val="22"/>
        </w:rPr>
      </w:pPr>
      <w:r w:rsidRPr="00675E76">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30559F" w:rsidRPr="00675E76" w:rsidRDefault="0030559F" w:rsidP="0030559F">
      <w:pPr>
        <w:jc w:val="both"/>
        <w:rPr>
          <w:rFonts w:ascii="Arial" w:hAnsi="Arial" w:cs="Arial"/>
          <w:sz w:val="22"/>
          <w:szCs w:val="22"/>
        </w:rPr>
      </w:pPr>
    </w:p>
    <w:p w:rsidR="00037A79" w:rsidRPr="00675E76" w:rsidRDefault="0030559F" w:rsidP="00037A79">
      <w:pPr>
        <w:pStyle w:val="Sangradetextonormal"/>
        <w:spacing w:after="0"/>
        <w:ind w:left="0"/>
        <w:jc w:val="both"/>
        <w:rPr>
          <w:rFonts w:ascii="Arial" w:hAnsi="Arial" w:cs="Arial"/>
          <w:b/>
          <w:sz w:val="22"/>
          <w:szCs w:val="22"/>
        </w:rPr>
      </w:pPr>
      <w:r w:rsidRPr="00675E76">
        <w:rPr>
          <w:rFonts w:ascii="Arial" w:hAnsi="Arial" w:cs="Arial"/>
          <w:b/>
          <w:sz w:val="22"/>
          <w:szCs w:val="22"/>
        </w:rPr>
        <w:t>7.4</w:t>
      </w:r>
      <w:r w:rsidR="00037A79" w:rsidRPr="00675E76">
        <w:rPr>
          <w:rFonts w:ascii="Arial" w:hAnsi="Arial" w:cs="Arial"/>
          <w:b/>
          <w:sz w:val="22"/>
          <w:szCs w:val="22"/>
        </w:rPr>
        <w:t>.</w:t>
      </w:r>
      <w:r w:rsidR="00037A79" w:rsidRPr="00675E76">
        <w:rPr>
          <w:rFonts w:ascii="Arial" w:hAnsi="Arial" w:cs="Arial"/>
          <w:b/>
          <w:sz w:val="22"/>
          <w:szCs w:val="22"/>
        </w:rPr>
        <w:tab/>
        <w:t>En la firma del contrato.</w:t>
      </w:r>
    </w:p>
    <w:p w:rsidR="00037A79" w:rsidRPr="00675E76" w:rsidRDefault="00037A79" w:rsidP="00037A79">
      <w:pPr>
        <w:pStyle w:val="Sangradetextonormal"/>
        <w:spacing w:after="0"/>
        <w:ind w:left="0"/>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272BEE" w:rsidRPr="00675E76" w:rsidRDefault="00272BEE" w:rsidP="00037A79">
      <w:pPr>
        <w:jc w:val="both"/>
        <w:rPr>
          <w:rFonts w:ascii="Arial" w:hAnsi="Arial" w:cs="Arial"/>
          <w:sz w:val="22"/>
          <w:szCs w:val="22"/>
        </w:rPr>
      </w:pPr>
    </w:p>
    <w:p w:rsidR="00283016" w:rsidRPr="00FE2DAB" w:rsidRDefault="00283016" w:rsidP="00283016">
      <w:pPr>
        <w:jc w:val="both"/>
        <w:rPr>
          <w:rFonts w:ascii="Arial" w:hAnsi="Arial" w:cs="Arial"/>
          <w:sz w:val="22"/>
          <w:szCs w:val="22"/>
        </w:rPr>
      </w:pPr>
      <w:r w:rsidRPr="00FE2DAB">
        <w:rPr>
          <w:rFonts w:ascii="Arial" w:hAnsi="Arial" w:cs="Arial"/>
          <w:sz w:val="22"/>
          <w:szCs w:val="22"/>
        </w:rPr>
        <w:t>En el caso de que el licitante se encuentre inscrito en el Re</w:t>
      </w:r>
      <w:r>
        <w:rPr>
          <w:rFonts w:ascii="Arial" w:hAnsi="Arial" w:cs="Arial"/>
          <w:sz w:val="22"/>
          <w:szCs w:val="22"/>
        </w:rPr>
        <w:t xml:space="preserve">gistro Único de Proveedores, no </w:t>
      </w:r>
      <w:r w:rsidRPr="00FE2DAB">
        <w:rPr>
          <w:rFonts w:ascii="Arial" w:hAnsi="Arial" w:cs="Arial"/>
          <w:sz w:val="22"/>
          <w:szCs w:val="22"/>
        </w:rPr>
        <w:t>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037A79" w:rsidRPr="00675E76" w:rsidRDefault="00037A79" w:rsidP="00283016">
      <w:pPr>
        <w:jc w:val="both"/>
        <w:rPr>
          <w:rFonts w:ascii="Arial" w:hAnsi="Arial" w:cs="Arial"/>
          <w:b/>
          <w:i/>
          <w:sz w:val="22"/>
          <w:szCs w:val="22"/>
          <w:u w:val="single"/>
        </w:rPr>
      </w:pPr>
    </w:p>
    <w:p w:rsidR="00037A79" w:rsidRPr="00675E76" w:rsidRDefault="00037A79" w:rsidP="00037A79">
      <w:pPr>
        <w:jc w:val="both"/>
        <w:rPr>
          <w:rFonts w:ascii="Arial" w:hAnsi="Arial" w:cs="Arial"/>
          <w:sz w:val="22"/>
          <w:szCs w:val="22"/>
        </w:rPr>
      </w:pPr>
    </w:p>
    <w:p w:rsidR="00037A79" w:rsidRPr="00675E76" w:rsidRDefault="00037A79" w:rsidP="000557E3">
      <w:pPr>
        <w:jc w:val="both"/>
        <w:rPr>
          <w:rFonts w:ascii="Arial" w:hAnsi="Arial" w:cs="Arial"/>
          <w:b/>
          <w:sz w:val="22"/>
          <w:szCs w:val="22"/>
        </w:rPr>
      </w:pPr>
      <w:r w:rsidRPr="00675E76">
        <w:rPr>
          <w:rFonts w:ascii="Arial" w:hAnsi="Arial" w:cs="Arial"/>
          <w:b/>
          <w:sz w:val="22"/>
          <w:szCs w:val="22"/>
        </w:rPr>
        <w:t>8.</w:t>
      </w:r>
      <w:r w:rsidRPr="00675E76">
        <w:rPr>
          <w:rFonts w:ascii="Arial" w:hAnsi="Arial" w:cs="Arial"/>
          <w:b/>
          <w:sz w:val="22"/>
          <w:szCs w:val="22"/>
        </w:rPr>
        <w:tab/>
        <w:t>ACREDITACIÓN DE ENCONTRARSE AL CORRIENTE DE SUS OBLIGACIONES FISCALES.</w:t>
      </w:r>
    </w:p>
    <w:p w:rsidR="00037A79" w:rsidRPr="00675E76" w:rsidRDefault="00037A79" w:rsidP="000557E3">
      <w:pPr>
        <w:jc w:val="both"/>
        <w:rPr>
          <w:rFonts w:ascii="Arial" w:hAnsi="Arial" w:cs="Arial"/>
          <w:sz w:val="22"/>
          <w:szCs w:val="22"/>
        </w:rPr>
      </w:pPr>
    </w:p>
    <w:p w:rsidR="00037A79" w:rsidRPr="00675E76" w:rsidRDefault="00037A79" w:rsidP="000557E3">
      <w:pPr>
        <w:jc w:val="both"/>
        <w:rPr>
          <w:rFonts w:ascii="Arial" w:hAnsi="Arial" w:cs="Arial"/>
          <w:b/>
          <w:sz w:val="22"/>
          <w:szCs w:val="22"/>
        </w:rPr>
      </w:pPr>
      <w:r w:rsidRPr="00675E76">
        <w:rPr>
          <w:rFonts w:ascii="Arial" w:hAnsi="Arial" w:cs="Arial"/>
          <w:b/>
          <w:sz w:val="22"/>
          <w:szCs w:val="22"/>
        </w:rPr>
        <w:t>(Una vez realizado el fallo del procedimiento)</w:t>
      </w:r>
    </w:p>
    <w:p w:rsidR="00037A79" w:rsidRPr="00675E76" w:rsidRDefault="00037A79" w:rsidP="000557E3">
      <w:pPr>
        <w:jc w:val="both"/>
        <w:rPr>
          <w:rFonts w:ascii="Arial" w:hAnsi="Arial" w:cs="Arial"/>
          <w:sz w:val="22"/>
          <w:szCs w:val="22"/>
        </w:rPr>
      </w:pPr>
    </w:p>
    <w:p w:rsidR="00037A79" w:rsidRPr="00675E76" w:rsidRDefault="00037A79" w:rsidP="000557E3">
      <w:pPr>
        <w:jc w:val="both"/>
        <w:rPr>
          <w:rFonts w:ascii="Arial" w:hAnsi="Arial" w:cs="Arial"/>
          <w:sz w:val="22"/>
          <w:szCs w:val="22"/>
        </w:rPr>
      </w:pPr>
      <w:r w:rsidRPr="00675E76">
        <w:rPr>
          <w:rFonts w:ascii="Arial" w:hAnsi="Arial" w:cs="Arial"/>
          <w:sz w:val="22"/>
          <w:szCs w:val="22"/>
        </w:rPr>
        <w:t>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w:t>
      </w:r>
      <w:r w:rsidR="00491932" w:rsidRPr="00675E76">
        <w:rPr>
          <w:rFonts w:ascii="Arial" w:hAnsi="Arial" w:cs="Arial"/>
          <w:sz w:val="22"/>
          <w:szCs w:val="22"/>
        </w:rPr>
        <w:t>.</w:t>
      </w:r>
      <w:r w:rsidR="00F564A9">
        <w:rPr>
          <w:rFonts w:ascii="Arial" w:hAnsi="Arial" w:cs="Arial"/>
          <w:sz w:val="22"/>
          <w:szCs w:val="22"/>
        </w:rPr>
        <w:t>2.1.16</w:t>
      </w:r>
      <w:r w:rsidRPr="00675E76">
        <w:rPr>
          <w:rFonts w:ascii="Arial" w:hAnsi="Arial" w:cs="Arial"/>
          <w:sz w:val="22"/>
          <w:szCs w:val="22"/>
        </w:rPr>
        <w:t xml:space="preserve"> de la Resolu</w:t>
      </w:r>
      <w:r w:rsidR="00F564A9">
        <w:rPr>
          <w:rFonts w:ascii="Arial" w:hAnsi="Arial" w:cs="Arial"/>
          <w:sz w:val="22"/>
          <w:szCs w:val="22"/>
        </w:rPr>
        <w:t>ción Miscelánea Fiscal para 2012</w:t>
      </w:r>
      <w:r w:rsidRPr="00675E76">
        <w:rPr>
          <w:rFonts w:ascii="Arial" w:hAnsi="Arial" w:cs="Arial"/>
          <w:sz w:val="22"/>
          <w:szCs w:val="22"/>
        </w:rPr>
        <w:t>, publicada en el Diario Ofic</w:t>
      </w:r>
      <w:r w:rsidR="009A2337">
        <w:rPr>
          <w:rFonts w:ascii="Arial" w:hAnsi="Arial" w:cs="Arial"/>
          <w:sz w:val="22"/>
          <w:szCs w:val="22"/>
        </w:rPr>
        <w:t xml:space="preserve">ial de la Federación (DOF) el </w:t>
      </w:r>
      <w:r w:rsidR="00F564A9">
        <w:rPr>
          <w:rFonts w:ascii="Arial" w:hAnsi="Arial" w:cs="Arial"/>
          <w:sz w:val="22"/>
          <w:szCs w:val="22"/>
        </w:rPr>
        <w:t xml:space="preserve">28 de diciembre </w:t>
      </w:r>
      <w:r w:rsidR="009A2337">
        <w:rPr>
          <w:rFonts w:ascii="Arial" w:hAnsi="Arial" w:cs="Arial"/>
          <w:sz w:val="22"/>
          <w:szCs w:val="22"/>
        </w:rPr>
        <w:t>de 2011</w:t>
      </w:r>
      <w:r w:rsidRPr="00675E76">
        <w:rPr>
          <w:rFonts w:ascii="Arial" w:hAnsi="Arial" w:cs="Arial"/>
          <w:sz w:val="22"/>
          <w:szCs w:val="22"/>
        </w:rPr>
        <w:t>, de conformidad con lo previsto en el artículo 32D, del Código Fiscal de la Federación.</w:t>
      </w:r>
    </w:p>
    <w:p w:rsidR="00037A79" w:rsidRPr="00675E76" w:rsidRDefault="00037A79" w:rsidP="00037A79">
      <w:pPr>
        <w:jc w:val="both"/>
        <w:rPr>
          <w:rFonts w:ascii="Arial" w:hAnsi="Arial" w:cs="Arial"/>
          <w:b/>
          <w:bCs/>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t>(Previo a la formalización del contrato)</w:t>
      </w:r>
    </w:p>
    <w:p w:rsidR="00037A79" w:rsidRPr="00675E76" w:rsidRDefault="00037A79" w:rsidP="00037A79">
      <w:pPr>
        <w:jc w:val="both"/>
        <w:rPr>
          <w:rFonts w:ascii="Arial" w:hAnsi="Arial" w:cs="Arial"/>
          <w:sz w:val="22"/>
          <w:szCs w:val="22"/>
        </w:rPr>
      </w:pPr>
    </w:p>
    <w:p w:rsidR="00037A79" w:rsidRPr="00675E76" w:rsidRDefault="00037A79" w:rsidP="000557E3">
      <w:pPr>
        <w:jc w:val="both"/>
        <w:rPr>
          <w:rFonts w:ascii="Arial" w:hAnsi="Arial" w:cs="Arial"/>
          <w:sz w:val="22"/>
          <w:szCs w:val="22"/>
        </w:rPr>
      </w:pPr>
      <w:r w:rsidRPr="00675E76">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w:t>
      </w:r>
      <w:r w:rsidR="00491932" w:rsidRPr="00675E76">
        <w:rPr>
          <w:rFonts w:ascii="Arial" w:hAnsi="Arial" w:cs="Arial"/>
          <w:sz w:val="22"/>
          <w:szCs w:val="22"/>
        </w:rPr>
        <w:t>.</w:t>
      </w:r>
      <w:r w:rsidR="00F564A9">
        <w:rPr>
          <w:rFonts w:ascii="Arial" w:hAnsi="Arial" w:cs="Arial"/>
          <w:sz w:val="22"/>
          <w:szCs w:val="22"/>
        </w:rPr>
        <w:t>2.1.16</w:t>
      </w:r>
      <w:r w:rsidRPr="00675E76">
        <w:rPr>
          <w:rFonts w:ascii="Arial" w:hAnsi="Arial" w:cs="Arial"/>
          <w:sz w:val="22"/>
          <w:szCs w:val="22"/>
        </w:rPr>
        <w:t xml:space="preserve"> de la Miscelánea Fiscal.</w:t>
      </w:r>
    </w:p>
    <w:p w:rsidR="00037A79" w:rsidRPr="00675E76" w:rsidRDefault="00037A79" w:rsidP="00037A79">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037A79" w:rsidRPr="00675E76" w:rsidRDefault="00037A79" w:rsidP="007743C2">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En el supuesto de que el Instituto, previo a la formalización del contrato, como resultado de la consulta en el Portal  del SAT detecte que la  opinión es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por causas imputables al licitante al que le fue adjudicado.</w:t>
      </w:r>
    </w:p>
    <w:p w:rsidR="00037A79" w:rsidRPr="00675E76" w:rsidRDefault="00037A79" w:rsidP="00037A79">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ni para terminar anticipadamente o rescindir administrativamente el contrato. </w:t>
      </w:r>
    </w:p>
    <w:p w:rsidR="00037A79" w:rsidRPr="00675E76" w:rsidRDefault="00037A79" w:rsidP="007743C2">
      <w:pPr>
        <w:jc w:val="both"/>
        <w:rPr>
          <w:rFonts w:ascii="Arial" w:hAnsi="Arial" w:cs="Arial"/>
          <w:sz w:val="22"/>
          <w:szCs w:val="22"/>
        </w:rPr>
      </w:pPr>
    </w:p>
    <w:p w:rsidR="000D0825" w:rsidRPr="00675E76" w:rsidRDefault="000D0825" w:rsidP="007743C2">
      <w:pPr>
        <w:jc w:val="both"/>
        <w:rPr>
          <w:rFonts w:ascii="Arial" w:hAnsi="Arial" w:cs="Arial"/>
          <w:bCs/>
          <w:sz w:val="22"/>
          <w:szCs w:val="22"/>
        </w:rPr>
      </w:pPr>
    </w:p>
    <w:p w:rsidR="005161BF" w:rsidRPr="00675E76" w:rsidRDefault="005161BF" w:rsidP="005161BF">
      <w:pPr>
        <w:ind w:left="709" w:hanging="709"/>
        <w:jc w:val="both"/>
        <w:rPr>
          <w:rFonts w:ascii="Arial" w:hAnsi="Arial" w:cs="Arial"/>
          <w:b/>
          <w:sz w:val="22"/>
          <w:szCs w:val="22"/>
        </w:rPr>
      </w:pPr>
      <w:r w:rsidRPr="00675E76">
        <w:rPr>
          <w:rFonts w:ascii="Arial" w:hAnsi="Arial" w:cs="Arial"/>
          <w:b/>
          <w:sz w:val="22"/>
          <w:szCs w:val="22"/>
        </w:rPr>
        <w:t>9.</w:t>
      </w:r>
      <w:r w:rsidRPr="00675E76">
        <w:rPr>
          <w:rFonts w:ascii="Arial" w:hAnsi="Arial" w:cs="Arial"/>
          <w:b/>
          <w:sz w:val="22"/>
          <w:szCs w:val="22"/>
        </w:rPr>
        <w:tab/>
        <w:t>CRITERIOS PARA LA EVALUACION DE LAS PROPOSICIONES Y ADJUDICACION DE LOS CONTRATOS.</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 xml:space="preserve">Los criterios que se aplicarán para evaluar las proposiciones, se basarán en la información documental presentada por los licitantes conforme al </w:t>
      </w:r>
      <w:r w:rsidR="001D03C7" w:rsidRPr="001D03C7">
        <w:rPr>
          <w:rFonts w:ascii="Arial" w:hAnsi="Arial" w:cs="Arial"/>
          <w:b/>
          <w:sz w:val="22"/>
          <w:szCs w:val="22"/>
        </w:rPr>
        <w:t>Anexo Número 5 (cinco</w:t>
      </w:r>
      <w:r w:rsidRPr="001D03C7">
        <w:rPr>
          <w:rFonts w:ascii="Arial" w:hAnsi="Arial" w:cs="Arial"/>
          <w:b/>
          <w:sz w:val="22"/>
          <w:szCs w:val="22"/>
        </w:rPr>
        <w:t>)</w:t>
      </w:r>
      <w:r w:rsidRPr="001D03C7">
        <w:rPr>
          <w:rFonts w:ascii="Arial" w:hAnsi="Arial" w:cs="Arial"/>
          <w:sz w:val="22"/>
          <w:szCs w:val="22"/>
        </w:rPr>
        <w:t>, el cual</w:t>
      </w:r>
      <w:r w:rsidR="00113579">
        <w:rPr>
          <w:rFonts w:ascii="Arial" w:hAnsi="Arial" w:cs="Arial"/>
          <w:sz w:val="22"/>
          <w:szCs w:val="22"/>
        </w:rPr>
        <w:t xml:space="preserve"> forma parte de la presente Convocatoria</w:t>
      </w:r>
      <w:r w:rsidRPr="00675E76">
        <w:rPr>
          <w:rFonts w:ascii="Arial" w:hAnsi="Arial" w:cs="Arial"/>
          <w:sz w:val="22"/>
          <w:szCs w:val="22"/>
        </w:rPr>
        <w:t>, observando para ello lo previsto en el artículo 36 en lo relativo al criterio binario y 36Bis, fracción II, de la LAASSP.</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La evaluación se realizará comparando entre sí, en forma equivalente, todas las condiciones ofrecidas explícitamente por los licitantes.</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5161BF" w:rsidRPr="00675E76" w:rsidRDefault="005161BF" w:rsidP="005161BF">
      <w:pPr>
        <w:jc w:val="both"/>
        <w:rPr>
          <w:rFonts w:ascii="Arial" w:hAnsi="Arial" w:cs="Arial"/>
          <w:sz w:val="22"/>
          <w:szCs w:val="22"/>
        </w:rPr>
      </w:pPr>
    </w:p>
    <w:p w:rsidR="005161BF" w:rsidRPr="00675E76" w:rsidRDefault="00F109BF" w:rsidP="005161BF">
      <w:pPr>
        <w:jc w:val="both"/>
        <w:rPr>
          <w:rFonts w:ascii="Arial" w:hAnsi="Arial" w:cs="Arial"/>
          <w:sz w:val="22"/>
          <w:szCs w:val="22"/>
        </w:rPr>
      </w:pPr>
      <w:r w:rsidRPr="00675E76">
        <w:rPr>
          <w:rFonts w:ascii="Arial" w:hAnsi="Arial" w:cs="Arial"/>
          <w:sz w:val="22"/>
          <w:szCs w:val="22"/>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6C6B66" w:rsidRPr="00675E76" w:rsidRDefault="006C6B66" w:rsidP="006C6B66">
      <w:pPr>
        <w:jc w:val="both"/>
        <w:rPr>
          <w:rFonts w:ascii="Arial" w:hAnsi="Arial" w:cs="Arial"/>
          <w:sz w:val="22"/>
          <w:szCs w:val="22"/>
        </w:rPr>
      </w:pPr>
    </w:p>
    <w:p w:rsidR="006C6B66" w:rsidRPr="00675E76" w:rsidRDefault="006C6B66" w:rsidP="006C6B66">
      <w:pPr>
        <w:jc w:val="both"/>
        <w:rPr>
          <w:rFonts w:ascii="Arial" w:hAnsi="Arial" w:cs="Arial"/>
          <w:sz w:val="22"/>
          <w:szCs w:val="22"/>
        </w:rPr>
      </w:pPr>
      <w:r w:rsidRPr="00675E76">
        <w:rPr>
          <w:rFonts w:ascii="Arial" w:hAnsi="Arial" w:cs="Arial"/>
          <w:sz w:val="22"/>
          <w:szCs w:val="22"/>
        </w:rPr>
        <w:t>No se considerarán las proposiciones, cuando no c</w:t>
      </w:r>
      <w:r w:rsidR="0027531E" w:rsidRPr="00675E76">
        <w:rPr>
          <w:rFonts w:ascii="Arial" w:hAnsi="Arial" w:cs="Arial"/>
          <w:sz w:val="22"/>
          <w:szCs w:val="22"/>
        </w:rPr>
        <w:t>otice la totalidad del servicio requerido.</w:t>
      </w:r>
    </w:p>
    <w:p w:rsidR="006C6B66" w:rsidRPr="00675E76" w:rsidRDefault="006C6B66" w:rsidP="006C6B66">
      <w:pPr>
        <w:jc w:val="both"/>
        <w:rPr>
          <w:rFonts w:ascii="Arial" w:hAnsi="Arial" w:cs="Arial"/>
          <w:sz w:val="22"/>
          <w:szCs w:val="22"/>
        </w:rPr>
      </w:pPr>
    </w:p>
    <w:p w:rsidR="005161BF" w:rsidRPr="00675E76" w:rsidRDefault="005161BF" w:rsidP="005161BF">
      <w:pPr>
        <w:jc w:val="both"/>
        <w:rPr>
          <w:rFonts w:ascii="Arial" w:hAnsi="Arial" w:cs="Arial"/>
          <w:sz w:val="22"/>
          <w:szCs w:val="22"/>
        </w:rPr>
      </w:pPr>
    </w:p>
    <w:p w:rsidR="005161BF" w:rsidRPr="00675E76" w:rsidRDefault="005161BF" w:rsidP="005161BF">
      <w:pPr>
        <w:ind w:left="284" w:hanging="284"/>
        <w:jc w:val="both"/>
        <w:rPr>
          <w:rFonts w:ascii="Arial" w:hAnsi="Arial" w:cs="Arial"/>
          <w:b/>
          <w:sz w:val="22"/>
          <w:szCs w:val="22"/>
        </w:rPr>
      </w:pPr>
      <w:r w:rsidRPr="00675E76">
        <w:rPr>
          <w:rFonts w:ascii="Arial" w:hAnsi="Arial" w:cs="Arial"/>
          <w:b/>
          <w:sz w:val="22"/>
          <w:szCs w:val="22"/>
        </w:rPr>
        <w:t>9.1.</w:t>
      </w:r>
      <w:r w:rsidRPr="00675E76">
        <w:rPr>
          <w:rFonts w:ascii="Arial" w:hAnsi="Arial" w:cs="Arial"/>
          <w:b/>
          <w:sz w:val="22"/>
          <w:szCs w:val="22"/>
        </w:rPr>
        <w:tab/>
        <w:t>EVALUACIÓN DE LAS PROPOSICIONES TÉCNICAS.</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 xml:space="preserve">Para efectos de la evaluación, se tomarán en consideración los criterios siguientes: </w:t>
      </w:r>
    </w:p>
    <w:p w:rsidR="005161BF" w:rsidRPr="00675E76" w:rsidRDefault="005161BF" w:rsidP="005161BF">
      <w:pPr>
        <w:jc w:val="both"/>
        <w:rPr>
          <w:rFonts w:ascii="Arial" w:hAnsi="Arial" w:cs="Arial"/>
          <w:sz w:val="22"/>
          <w:szCs w:val="22"/>
        </w:rPr>
      </w:pPr>
    </w:p>
    <w:p w:rsidR="005161BF" w:rsidRPr="00675E76" w:rsidRDefault="005161BF" w:rsidP="005161BF">
      <w:pPr>
        <w:numPr>
          <w:ilvl w:val="0"/>
          <w:numId w:val="5"/>
        </w:numPr>
        <w:jc w:val="both"/>
        <w:rPr>
          <w:rFonts w:ascii="Arial" w:hAnsi="Arial" w:cs="Arial"/>
          <w:sz w:val="22"/>
          <w:szCs w:val="22"/>
        </w:rPr>
      </w:pPr>
      <w:r w:rsidRPr="00675E76">
        <w:rPr>
          <w:rFonts w:ascii="Arial" w:hAnsi="Arial" w:cs="Arial"/>
          <w:sz w:val="22"/>
          <w:szCs w:val="22"/>
        </w:rPr>
        <w:t>Se verificará que incluyan la información, los documentos y los req</w:t>
      </w:r>
      <w:r w:rsidR="00A032F0">
        <w:rPr>
          <w:rFonts w:ascii="Arial" w:hAnsi="Arial" w:cs="Arial"/>
          <w:sz w:val="22"/>
          <w:szCs w:val="22"/>
        </w:rPr>
        <w:t>uisitos solicitados en la convocatoria</w:t>
      </w:r>
    </w:p>
    <w:p w:rsidR="005161BF" w:rsidRPr="00675E76" w:rsidRDefault="005161BF" w:rsidP="005161BF">
      <w:pPr>
        <w:jc w:val="both"/>
        <w:rPr>
          <w:rFonts w:ascii="Arial" w:hAnsi="Arial" w:cs="Arial"/>
          <w:sz w:val="22"/>
          <w:szCs w:val="22"/>
        </w:rPr>
      </w:pPr>
    </w:p>
    <w:p w:rsidR="005161BF" w:rsidRPr="00675E76" w:rsidRDefault="005161BF" w:rsidP="005161BF">
      <w:pPr>
        <w:numPr>
          <w:ilvl w:val="0"/>
          <w:numId w:val="5"/>
        </w:numPr>
        <w:jc w:val="both"/>
        <w:rPr>
          <w:rFonts w:ascii="Arial" w:hAnsi="Arial" w:cs="Arial"/>
          <w:sz w:val="22"/>
          <w:szCs w:val="22"/>
        </w:rPr>
      </w:pPr>
      <w:r w:rsidRPr="00675E76">
        <w:rPr>
          <w:rFonts w:ascii="Arial" w:hAnsi="Arial" w:cs="Arial"/>
          <w:sz w:val="22"/>
          <w:szCs w:val="22"/>
        </w:rPr>
        <w:t xml:space="preserve">Se verificará documentalmente </w:t>
      </w:r>
      <w:r w:rsidR="008A5294" w:rsidRPr="00675E76">
        <w:rPr>
          <w:rFonts w:ascii="Arial" w:hAnsi="Arial" w:cs="Arial"/>
          <w:sz w:val="22"/>
          <w:szCs w:val="22"/>
        </w:rPr>
        <w:t>que el servicio ofertado, cumpla</w:t>
      </w:r>
      <w:r w:rsidRPr="00675E76">
        <w:rPr>
          <w:rFonts w:ascii="Arial" w:hAnsi="Arial" w:cs="Arial"/>
          <w:sz w:val="22"/>
          <w:szCs w:val="22"/>
        </w:rPr>
        <w:t xml:space="preserve"> con las especificaciones técnicas y requisitos solicitados en</w:t>
      </w:r>
      <w:r w:rsidRPr="00675E76">
        <w:rPr>
          <w:rFonts w:ascii="Arial" w:hAnsi="Arial" w:cs="Arial"/>
          <w:bCs/>
          <w:sz w:val="22"/>
          <w:szCs w:val="22"/>
        </w:rPr>
        <w:t xml:space="preserve"> estas bases, </w:t>
      </w:r>
      <w:r w:rsidRPr="00675E76">
        <w:rPr>
          <w:rFonts w:ascii="Arial" w:hAnsi="Arial" w:cs="Arial"/>
          <w:sz w:val="22"/>
          <w:szCs w:val="22"/>
        </w:rPr>
        <w:t>así como con aquellos que resulten de la junta de aclaraciones.</w:t>
      </w:r>
    </w:p>
    <w:p w:rsidR="005161BF" w:rsidRPr="00675E76" w:rsidRDefault="005161BF" w:rsidP="005161BF">
      <w:pPr>
        <w:jc w:val="both"/>
        <w:rPr>
          <w:rFonts w:ascii="Arial" w:hAnsi="Arial" w:cs="Arial"/>
          <w:sz w:val="22"/>
          <w:szCs w:val="22"/>
        </w:rPr>
      </w:pPr>
    </w:p>
    <w:p w:rsidR="005161BF" w:rsidRPr="00675E76" w:rsidRDefault="005161BF" w:rsidP="005161BF">
      <w:pPr>
        <w:pStyle w:val="Lista21"/>
        <w:numPr>
          <w:ilvl w:val="0"/>
          <w:numId w:val="5"/>
        </w:numPr>
        <w:tabs>
          <w:tab w:val="left" w:pos="3240"/>
        </w:tabs>
        <w:spacing w:after="0"/>
        <w:jc w:val="both"/>
        <w:rPr>
          <w:rFonts w:ascii="Arial" w:hAnsi="Arial" w:cs="Arial"/>
          <w:sz w:val="22"/>
          <w:szCs w:val="22"/>
        </w:rPr>
      </w:pPr>
      <w:r w:rsidRPr="00675E76">
        <w:rPr>
          <w:rFonts w:ascii="Arial" w:eastAsia="Arial Unicode MS" w:hAnsi="Arial" w:cs="Arial"/>
          <w:sz w:val="22"/>
          <w:szCs w:val="22"/>
          <w:lang w:val="es-ES_tradnl"/>
        </w:rPr>
        <w:t xml:space="preserve">Se verificará la congruencia de los catálogos e instructivos que presenten los licitantes con lo ofertado en la </w:t>
      </w:r>
      <w:r w:rsidRPr="00675E76">
        <w:rPr>
          <w:rFonts w:ascii="Arial" w:hAnsi="Arial" w:cs="Arial"/>
          <w:sz w:val="22"/>
          <w:szCs w:val="22"/>
        </w:rPr>
        <w:t>proposición técnica.</w:t>
      </w:r>
    </w:p>
    <w:p w:rsidR="005161BF" w:rsidRPr="00675E76" w:rsidRDefault="005161BF" w:rsidP="005161BF">
      <w:pPr>
        <w:pStyle w:val="Lista21"/>
        <w:spacing w:after="0"/>
        <w:ind w:left="680"/>
        <w:rPr>
          <w:rFonts w:ascii="Arial" w:hAnsi="Arial" w:cs="Arial"/>
          <w:sz w:val="22"/>
          <w:szCs w:val="22"/>
        </w:rPr>
      </w:pPr>
    </w:p>
    <w:p w:rsidR="005161BF" w:rsidRPr="002D0B35" w:rsidRDefault="005161BF" w:rsidP="00D375C4">
      <w:pPr>
        <w:numPr>
          <w:ilvl w:val="0"/>
          <w:numId w:val="6"/>
        </w:numPr>
        <w:tabs>
          <w:tab w:val="clear" w:pos="720"/>
          <w:tab w:val="num" w:pos="360"/>
          <w:tab w:val="left" w:pos="709"/>
        </w:tabs>
        <w:jc w:val="both"/>
        <w:rPr>
          <w:rFonts w:ascii="Arial" w:hAnsi="Arial" w:cs="Arial"/>
          <w:sz w:val="22"/>
          <w:szCs w:val="22"/>
          <w:lang w:val="es-MX"/>
        </w:rPr>
      </w:pPr>
      <w:r w:rsidRPr="002D0B35">
        <w:rPr>
          <w:rFonts w:ascii="Arial" w:hAnsi="Arial" w:cs="Arial"/>
          <w:sz w:val="22"/>
          <w:szCs w:val="22"/>
          <w:lang w:val="es-MX"/>
        </w:rPr>
        <w:t xml:space="preserve">Se verificará el cumplimiento de la </w:t>
      </w:r>
      <w:r w:rsidRPr="002D0B35">
        <w:rPr>
          <w:rFonts w:ascii="Arial" w:hAnsi="Arial" w:cs="Arial"/>
          <w:sz w:val="22"/>
          <w:szCs w:val="22"/>
        </w:rPr>
        <w:t>proposición técnica, conforme a los requisitos establec</w:t>
      </w:r>
      <w:r w:rsidR="006C6B66" w:rsidRPr="002D0B35">
        <w:rPr>
          <w:rFonts w:ascii="Arial" w:hAnsi="Arial" w:cs="Arial"/>
          <w:sz w:val="22"/>
          <w:szCs w:val="22"/>
        </w:rPr>
        <w:t>idos en el numeral 6</w:t>
      </w:r>
      <w:r w:rsidR="002D0B35" w:rsidRPr="002D0B35">
        <w:rPr>
          <w:rFonts w:ascii="Arial" w:hAnsi="Arial" w:cs="Arial"/>
          <w:sz w:val="22"/>
          <w:szCs w:val="22"/>
        </w:rPr>
        <w:t>.2</w:t>
      </w:r>
      <w:r w:rsidR="00DC7490">
        <w:rPr>
          <w:rFonts w:ascii="Arial" w:hAnsi="Arial" w:cs="Arial"/>
          <w:sz w:val="22"/>
          <w:szCs w:val="22"/>
        </w:rPr>
        <w:t xml:space="preserve"> de</w:t>
      </w:r>
      <w:r w:rsidRPr="002D0B35">
        <w:rPr>
          <w:rFonts w:ascii="Arial" w:hAnsi="Arial" w:cs="Arial"/>
          <w:sz w:val="22"/>
          <w:szCs w:val="22"/>
        </w:rPr>
        <w:t xml:space="preserve"> esta Convocatoria</w:t>
      </w:r>
      <w:r w:rsidRPr="002D0B35">
        <w:rPr>
          <w:rFonts w:ascii="Arial" w:hAnsi="Arial" w:cs="Arial"/>
          <w:sz w:val="22"/>
          <w:szCs w:val="22"/>
          <w:lang w:val="es-MX"/>
        </w:rPr>
        <w:t>.</w:t>
      </w:r>
    </w:p>
    <w:p w:rsidR="005161BF" w:rsidRPr="00675E76" w:rsidRDefault="00EE2073" w:rsidP="002A208A">
      <w:pPr>
        <w:pStyle w:val="Lista21"/>
        <w:tabs>
          <w:tab w:val="left" w:pos="4860"/>
        </w:tabs>
        <w:spacing w:after="0"/>
        <w:jc w:val="both"/>
        <w:rPr>
          <w:rFonts w:ascii="Arial" w:eastAsia="Arial Unicode MS" w:hAnsi="Arial" w:cs="Arial"/>
          <w:b/>
          <w:i/>
          <w:sz w:val="22"/>
          <w:szCs w:val="22"/>
          <w:u w:val="single"/>
          <w:lang w:val="es-ES_tradnl"/>
        </w:rPr>
      </w:pPr>
      <w:r>
        <w:rPr>
          <w:rFonts w:ascii="Arial" w:eastAsia="Arial Unicode MS" w:hAnsi="Arial" w:cs="Arial"/>
          <w:b/>
          <w:i/>
          <w:sz w:val="22"/>
          <w:szCs w:val="22"/>
          <w:u w:val="single"/>
          <w:lang w:val="es-ES_tradnl"/>
        </w:rPr>
        <w:t xml:space="preserve"> </w:t>
      </w:r>
    </w:p>
    <w:p w:rsidR="005161BF" w:rsidRPr="00675E76" w:rsidRDefault="005161BF" w:rsidP="005161BF">
      <w:pPr>
        <w:pStyle w:val="Lista21"/>
        <w:tabs>
          <w:tab w:val="left" w:pos="4860"/>
        </w:tabs>
        <w:spacing w:after="0"/>
        <w:ind w:left="1260" w:hanging="900"/>
        <w:jc w:val="both"/>
        <w:rPr>
          <w:rFonts w:ascii="Arial" w:eastAsia="Arial Unicode MS" w:hAnsi="Arial" w:cs="Arial"/>
          <w:b/>
          <w:i/>
          <w:sz w:val="22"/>
          <w:szCs w:val="22"/>
          <w:u w:val="single"/>
          <w:lang w:val="es-ES_tradnl"/>
        </w:rPr>
      </w:pPr>
    </w:p>
    <w:p w:rsidR="005161BF" w:rsidRPr="006F74B4" w:rsidRDefault="005161BF" w:rsidP="005161BF">
      <w:pPr>
        <w:ind w:left="284" w:hanging="284"/>
        <w:jc w:val="both"/>
        <w:rPr>
          <w:rFonts w:ascii="Arial" w:hAnsi="Arial" w:cs="Arial"/>
          <w:b/>
          <w:sz w:val="22"/>
          <w:szCs w:val="22"/>
        </w:rPr>
      </w:pPr>
      <w:r w:rsidRPr="006F74B4">
        <w:rPr>
          <w:rFonts w:ascii="Arial" w:hAnsi="Arial" w:cs="Arial"/>
          <w:b/>
          <w:sz w:val="22"/>
          <w:szCs w:val="22"/>
        </w:rPr>
        <w:t>9.2.</w:t>
      </w:r>
      <w:r w:rsidRPr="006F74B4">
        <w:rPr>
          <w:rFonts w:ascii="Arial" w:hAnsi="Arial" w:cs="Arial"/>
          <w:b/>
          <w:sz w:val="22"/>
          <w:szCs w:val="22"/>
        </w:rPr>
        <w:tab/>
        <w:t xml:space="preserve">EVALUACIÓN DE LAS PROPOSICIONES  ECONÓMICAS. </w:t>
      </w:r>
    </w:p>
    <w:p w:rsidR="005161BF" w:rsidRPr="006F74B4"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F74B4">
        <w:rPr>
          <w:rFonts w:ascii="Arial" w:hAnsi="Arial" w:cs="Arial"/>
          <w:sz w:val="22"/>
          <w:szCs w:val="22"/>
        </w:rPr>
        <w:t>Se analizarán los precios ofertados por los licitantes, y las operaciones aritméticas con objeto de ve</w:t>
      </w:r>
      <w:r w:rsidR="003909B3" w:rsidRPr="006F74B4">
        <w:rPr>
          <w:rFonts w:ascii="Arial" w:hAnsi="Arial" w:cs="Arial"/>
          <w:sz w:val="22"/>
          <w:szCs w:val="22"/>
        </w:rPr>
        <w:t>rificar el importe total del servicio ofertado</w:t>
      </w:r>
      <w:r w:rsidRPr="006F74B4">
        <w:rPr>
          <w:rFonts w:ascii="Arial" w:hAnsi="Arial" w:cs="Arial"/>
          <w:sz w:val="22"/>
          <w:szCs w:val="22"/>
        </w:rPr>
        <w:t xml:space="preserve">, conforme a los datos contenidos en su proposición económica </w:t>
      </w:r>
      <w:r w:rsidRPr="006F74B4">
        <w:rPr>
          <w:rFonts w:ascii="Arial" w:hAnsi="Arial" w:cs="Arial"/>
          <w:b/>
          <w:sz w:val="22"/>
          <w:szCs w:val="22"/>
        </w:rPr>
        <w:t xml:space="preserve">Anexo </w:t>
      </w:r>
      <w:r w:rsidR="00C84916">
        <w:rPr>
          <w:rFonts w:ascii="Arial" w:hAnsi="Arial" w:cs="Arial"/>
          <w:b/>
          <w:sz w:val="22"/>
          <w:szCs w:val="22"/>
        </w:rPr>
        <w:t>Número 6 (seis</w:t>
      </w:r>
      <w:r w:rsidRPr="006F74B4">
        <w:rPr>
          <w:rFonts w:ascii="Arial" w:hAnsi="Arial" w:cs="Arial"/>
          <w:b/>
          <w:sz w:val="22"/>
          <w:szCs w:val="22"/>
        </w:rPr>
        <w:t>)</w:t>
      </w:r>
      <w:r w:rsidR="00C84916">
        <w:rPr>
          <w:rFonts w:ascii="Arial" w:hAnsi="Arial" w:cs="Arial"/>
          <w:sz w:val="22"/>
          <w:szCs w:val="22"/>
        </w:rPr>
        <w:t>, de la presente</w:t>
      </w:r>
      <w:r w:rsidRPr="006F74B4">
        <w:rPr>
          <w:rFonts w:ascii="Arial" w:hAnsi="Arial" w:cs="Arial"/>
          <w:sz w:val="22"/>
          <w:szCs w:val="22"/>
        </w:rPr>
        <w:t xml:space="preserve"> </w:t>
      </w:r>
      <w:r w:rsidR="00C84916">
        <w:rPr>
          <w:rFonts w:ascii="Arial" w:hAnsi="Arial" w:cs="Arial"/>
          <w:sz w:val="22"/>
          <w:szCs w:val="22"/>
        </w:rPr>
        <w:t>convocatoria</w:t>
      </w:r>
      <w:r w:rsidRPr="006F74B4">
        <w:rPr>
          <w:rFonts w:ascii="Arial" w:hAnsi="Arial" w:cs="Arial"/>
          <w:sz w:val="22"/>
          <w:szCs w:val="22"/>
        </w:rPr>
        <w:t>.</w:t>
      </w:r>
    </w:p>
    <w:p w:rsidR="005161BF" w:rsidRDefault="005161BF" w:rsidP="005161BF">
      <w:pPr>
        <w:ind w:left="284"/>
        <w:jc w:val="both"/>
        <w:rPr>
          <w:rFonts w:ascii="Arial" w:hAnsi="Arial" w:cs="Arial"/>
          <w:sz w:val="22"/>
          <w:szCs w:val="22"/>
        </w:rPr>
      </w:pPr>
    </w:p>
    <w:p w:rsidR="00D11F34" w:rsidRPr="009807C0" w:rsidRDefault="00D11F34" w:rsidP="00D11F34">
      <w:pPr>
        <w:ind w:left="284" w:hanging="284"/>
        <w:jc w:val="both"/>
        <w:rPr>
          <w:rFonts w:ascii="Arial" w:hAnsi="Arial" w:cs="Arial"/>
          <w:b/>
          <w:sz w:val="22"/>
          <w:szCs w:val="22"/>
        </w:rPr>
      </w:pPr>
      <w:r w:rsidRPr="009807C0">
        <w:rPr>
          <w:rFonts w:ascii="Arial" w:hAnsi="Arial" w:cs="Arial"/>
          <w:b/>
          <w:sz w:val="22"/>
          <w:szCs w:val="22"/>
        </w:rPr>
        <w:t>9.3.</w:t>
      </w:r>
      <w:r w:rsidRPr="009807C0">
        <w:rPr>
          <w:rFonts w:ascii="Arial" w:hAnsi="Arial" w:cs="Arial"/>
          <w:b/>
          <w:sz w:val="22"/>
          <w:szCs w:val="22"/>
        </w:rPr>
        <w:tab/>
        <w:t>CRITERIOS DE ADJUDICACIÓN DE LOS CONTRATOS.</w:t>
      </w:r>
    </w:p>
    <w:p w:rsidR="00D11F34" w:rsidRPr="009807C0" w:rsidRDefault="00D11F34" w:rsidP="00D11F34">
      <w:pPr>
        <w:jc w:val="both"/>
        <w:rPr>
          <w:rFonts w:ascii="Arial" w:hAnsi="Arial" w:cs="Arial"/>
          <w:sz w:val="22"/>
          <w:szCs w:val="22"/>
        </w:rPr>
      </w:pPr>
    </w:p>
    <w:p w:rsidR="00D11F34" w:rsidRPr="00675E76" w:rsidRDefault="009807C0" w:rsidP="00D11F34">
      <w:pPr>
        <w:jc w:val="both"/>
        <w:rPr>
          <w:rFonts w:ascii="Arial" w:hAnsi="Arial" w:cs="Arial"/>
          <w:sz w:val="22"/>
          <w:szCs w:val="22"/>
        </w:rPr>
      </w:pPr>
      <w:r w:rsidRPr="009807C0">
        <w:rPr>
          <w:rFonts w:ascii="Arial" w:hAnsi="Arial" w:cs="Arial"/>
          <w:sz w:val="22"/>
          <w:szCs w:val="22"/>
        </w:rPr>
        <w:t xml:space="preserve">Se adjudicara por zona médica </w:t>
      </w:r>
      <w:r w:rsidR="0024230D">
        <w:rPr>
          <w:rFonts w:ascii="Arial" w:hAnsi="Arial" w:cs="Arial"/>
          <w:sz w:val="22"/>
          <w:szCs w:val="22"/>
        </w:rPr>
        <w:t xml:space="preserve">y por Régimen </w:t>
      </w:r>
      <w:r w:rsidR="007D64A4">
        <w:rPr>
          <w:rFonts w:ascii="Arial" w:hAnsi="Arial" w:cs="Arial"/>
          <w:sz w:val="22"/>
          <w:szCs w:val="22"/>
        </w:rPr>
        <w:t xml:space="preserve">el </w:t>
      </w:r>
      <w:r w:rsidRPr="009807C0">
        <w:rPr>
          <w:rFonts w:ascii="Arial" w:hAnsi="Arial" w:cs="Arial"/>
          <w:sz w:val="22"/>
          <w:szCs w:val="22"/>
        </w:rPr>
        <w:t xml:space="preserve">Servicio antes indicado, </w:t>
      </w:r>
      <w:r w:rsidR="00D11F34" w:rsidRPr="009807C0">
        <w:rPr>
          <w:rFonts w:ascii="Arial" w:hAnsi="Arial" w:cs="Arial"/>
          <w:sz w:val="22"/>
          <w:szCs w:val="22"/>
        </w:rPr>
        <w:t>al licitante cuya oferta resulte solvente porque cumple, conforme a los criterios de evaluación establecidos, con los requisitos legal</w:t>
      </w:r>
      <w:r>
        <w:rPr>
          <w:rFonts w:ascii="Arial" w:hAnsi="Arial" w:cs="Arial"/>
          <w:sz w:val="22"/>
          <w:szCs w:val="22"/>
        </w:rPr>
        <w:t>es, técnicos y económicos de la presente Convocatoria</w:t>
      </w:r>
      <w:r w:rsidR="00D11F34" w:rsidRPr="009807C0">
        <w:rPr>
          <w:rFonts w:ascii="Arial" w:hAnsi="Arial" w:cs="Arial"/>
          <w:sz w:val="22"/>
          <w:szCs w:val="22"/>
        </w:rPr>
        <w:t xml:space="preserve"> y que garanticen el cumplimiento de las obligaciones respectivas.</w:t>
      </w:r>
      <w:r w:rsidR="00D11F34" w:rsidRPr="00675E76">
        <w:rPr>
          <w:rFonts w:ascii="Arial" w:hAnsi="Arial" w:cs="Arial"/>
          <w:sz w:val="22"/>
          <w:szCs w:val="22"/>
        </w:rPr>
        <w:t xml:space="preserve"> </w:t>
      </w:r>
    </w:p>
    <w:p w:rsidR="00D11F34" w:rsidRPr="00675E76" w:rsidRDefault="00D11F34" w:rsidP="00D11F34">
      <w:pPr>
        <w:jc w:val="both"/>
        <w:rPr>
          <w:rFonts w:ascii="Arial" w:hAnsi="Arial" w:cs="Arial"/>
          <w:sz w:val="22"/>
          <w:szCs w:val="22"/>
        </w:rPr>
      </w:pPr>
    </w:p>
    <w:p w:rsidR="00D11F34" w:rsidRPr="00675E76" w:rsidRDefault="00D11F34" w:rsidP="00D11F34">
      <w:pPr>
        <w:jc w:val="both"/>
        <w:rPr>
          <w:rFonts w:ascii="Arial" w:hAnsi="Arial" w:cs="Arial"/>
          <w:sz w:val="22"/>
          <w:szCs w:val="22"/>
        </w:rPr>
      </w:pPr>
      <w:r w:rsidRPr="00675E76">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D11F34" w:rsidRPr="00675E76" w:rsidRDefault="00D11F34" w:rsidP="00D11F34">
      <w:pPr>
        <w:jc w:val="both"/>
        <w:rPr>
          <w:rFonts w:ascii="Arial" w:hAnsi="Arial" w:cs="Arial"/>
          <w:sz w:val="22"/>
          <w:szCs w:val="22"/>
        </w:rPr>
      </w:pPr>
    </w:p>
    <w:p w:rsidR="00D11F34" w:rsidRPr="007864DC" w:rsidRDefault="00D11F34" w:rsidP="007864DC">
      <w:pPr>
        <w:jc w:val="both"/>
        <w:rPr>
          <w:rFonts w:ascii="Arial" w:hAnsi="Arial" w:cs="Arial"/>
          <w:sz w:val="22"/>
          <w:szCs w:val="22"/>
        </w:rPr>
      </w:pPr>
      <w:r w:rsidRPr="007864DC">
        <w:rPr>
          <w:rFonts w:ascii="Arial" w:hAnsi="Arial" w:cs="Arial"/>
          <w:sz w:val="22"/>
          <w:szCs w:val="22"/>
        </w:rPr>
        <w:t>En caso de existir igualdad de condiciones, se dará preferencia</w:t>
      </w:r>
      <w:r w:rsidR="007864DC">
        <w:rPr>
          <w:rFonts w:ascii="Arial" w:hAnsi="Arial" w:cs="Arial"/>
          <w:sz w:val="22"/>
          <w:szCs w:val="22"/>
        </w:rPr>
        <w:t xml:space="preserve"> en primer término a las  Micro </w:t>
      </w:r>
      <w:r w:rsidRPr="007864DC">
        <w:rPr>
          <w:rFonts w:ascii="Arial" w:hAnsi="Arial" w:cs="Arial"/>
          <w:sz w:val="22"/>
          <w:szCs w:val="22"/>
        </w:rPr>
        <w:t>Empresas, a continuación se considerará a las Pequeñas Empres</w:t>
      </w:r>
      <w:r w:rsidR="007864DC">
        <w:rPr>
          <w:rFonts w:ascii="Arial" w:hAnsi="Arial" w:cs="Arial"/>
          <w:sz w:val="22"/>
          <w:szCs w:val="22"/>
        </w:rPr>
        <w:t xml:space="preserve">as y en caso de no contarse con </w:t>
      </w:r>
      <w:r w:rsidRPr="007864DC">
        <w:rPr>
          <w:rFonts w:ascii="Arial" w:hAnsi="Arial" w:cs="Arial"/>
          <w:sz w:val="22"/>
          <w:szCs w:val="22"/>
        </w:rPr>
        <w:t>alguna de las anteriores empresas nacionales, la adjudicación se efec</w:t>
      </w:r>
      <w:r w:rsidR="007864DC">
        <w:rPr>
          <w:rFonts w:ascii="Arial" w:hAnsi="Arial" w:cs="Arial"/>
          <w:sz w:val="22"/>
          <w:szCs w:val="22"/>
        </w:rPr>
        <w:t xml:space="preserve">tuará a favor del licitante que </w:t>
      </w:r>
      <w:r w:rsidRPr="007864DC">
        <w:rPr>
          <w:rFonts w:ascii="Arial" w:hAnsi="Arial" w:cs="Arial"/>
          <w:sz w:val="22"/>
          <w:szCs w:val="22"/>
        </w:rPr>
        <w:t>tenga el carácter de Mediana Empresa.</w:t>
      </w:r>
    </w:p>
    <w:p w:rsidR="00D11F34" w:rsidRPr="00675E76" w:rsidRDefault="00D11F34" w:rsidP="00D11F34">
      <w:pPr>
        <w:ind w:left="851" w:hanging="851"/>
        <w:jc w:val="both"/>
        <w:rPr>
          <w:rFonts w:ascii="Arial" w:hAnsi="Arial" w:cs="Arial"/>
          <w:sz w:val="22"/>
          <w:szCs w:val="22"/>
        </w:rPr>
      </w:pPr>
      <w:r w:rsidRPr="00675E76">
        <w:rPr>
          <w:rFonts w:ascii="Arial" w:hAnsi="Arial" w:cs="Arial"/>
          <w:sz w:val="22"/>
          <w:szCs w:val="22"/>
        </w:rPr>
        <w:t xml:space="preserve"> </w:t>
      </w:r>
    </w:p>
    <w:p w:rsidR="00D11F34" w:rsidRPr="00675E76" w:rsidRDefault="00D11F34" w:rsidP="00D11F34">
      <w:pPr>
        <w:jc w:val="both"/>
        <w:rPr>
          <w:rFonts w:ascii="Arial" w:hAnsi="Arial" w:cs="Arial"/>
          <w:sz w:val="22"/>
          <w:szCs w:val="22"/>
        </w:rPr>
      </w:pPr>
      <w:r w:rsidRPr="00675E76">
        <w:rPr>
          <w:rFonts w:ascii="Arial" w:hAnsi="Arial" w:cs="Arial"/>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D11F34" w:rsidRPr="00675E76" w:rsidRDefault="00D11F34" w:rsidP="00D11F34">
      <w:pPr>
        <w:jc w:val="both"/>
        <w:rPr>
          <w:rFonts w:ascii="Arial" w:hAnsi="Arial" w:cs="Arial"/>
          <w:sz w:val="22"/>
          <w:szCs w:val="22"/>
        </w:rPr>
      </w:pPr>
    </w:p>
    <w:p w:rsidR="00D11F34" w:rsidRPr="00675E76" w:rsidRDefault="00D11F34" w:rsidP="00D11F34">
      <w:pPr>
        <w:jc w:val="both"/>
        <w:rPr>
          <w:rFonts w:ascii="Arial" w:hAnsi="Arial" w:cs="Arial"/>
          <w:sz w:val="22"/>
          <w:szCs w:val="22"/>
        </w:rPr>
      </w:pPr>
      <w:r w:rsidRPr="00675E76">
        <w:rPr>
          <w:rFonts w:ascii="Arial" w:hAnsi="Arial" w:cs="Arial"/>
          <w:sz w:val="22"/>
          <w:szCs w:val="22"/>
        </w:rPr>
        <w:t>En el caso de las proposiciones presentadas por medios electrónicos, el sorteo por insaculación se realizará a través de COMPRANET, conforme a las disposiciones administrativas que emita la SFP:</w:t>
      </w:r>
    </w:p>
    <w:p w:rsidR="00D11F34" w:rsidRDefault="00D11F34" w:rsidP="00D11F34">
      <w:pPr>
        <w:jc w:val="both"/>
        <w:rPr>
          <w:rFonts w:ascii="Arial" w:hAnsi="Arial" w:cs="Arial"/>
          <w:sz w:val="22"/>
          <w:szCs w:val="22"/>
        </w:rPr>
      </w:pPr>
    </w:p>
    <w:p w:rsidR="005161BF" w:rsidRPr="00675E76" w:rsidRDefault="005161BF" w:rsidP="005161BF">
      <w:pPr>
        <w:rPr>
          <w:rFonts w:ascii="Arial" w:hAnsi="Arial" w:cs="Arial"/>
          <w:b/>
          <w:bCs/>
          <w:sz w:val="22"/>
          <w:szCs w:val="22"/>
        </w:rPr>
      </w:pPr>
      <w:r w:rsidRPr="00675E76">
        <w:rPr>
          <w:rFonts w:ascii="Arial" w:hAnsi="Arial" w:cs="Arial"/>
          <w:b/>
          <w:bCs/>
          <w:sz w:val="22"/>
          <w:szCs w:val="22"/>
        </w:rPr>
        <w:t>10.</w:t>
      </w:r>
      <w:r w:rsidRPr="00675E76">
        <w:rPr>
          <w:rFonts w:ascii="Arial" w:hAnsi="Arial" w:cs="Arial"/>
          <w:b/>
          <w:bCs/>
          <w:sz w:val="22"/>
          <w:szCs w:val="22"/>
        </w:rPr>
        <w:tab/>
        <w:t>CAUSAS DE DESECHAMIENTO.</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Se desecharán las proposiciones de los licitantes que incurran en uno o varios de los siguientes supuestos:</w:t>
      </w:r>
    </w:p>
    <w:p w:rsidR="005161BF" w:rsidRPr="00675E76" w:rsidRDefault="005161BF" w:rsidP="005161BF">
      <w:pPr>
        <w:jc w:val="both"/>
        <w:rPr>
          <w:rFonts w:ascii="Arial" w:hAnsi="Arial" w:cs="Arial"/>
          <w:sz w:val="22"/>
          <w:szCs w:val="22"/>
        </w:rPr>
      </w:pPr>
    </w:p>
    <w:p w:rsidR="002B7D5E" w:rsidRPr="00675E76" w:rsidRDefault="002B7D5E" w:rsidP="009A1F0C">
      <w:pPr>
        <w:numPr>
          <w:ilvl w:val="3"/>
          <w:numId w:val="14"/>
        </w:numPr>
        <w:tabs>
          <w:tab w:val="clear" w:pos="2880"/>
        </w:tabs>
        <w:ind w:left="426" w:hanging="426"/>
        <w:jc w:val="both"/>
        <w:rPr>
          <w:rFonts w:ascii="Arial" w:hAnsi="Arial" w:cs="Arial"/>
          <w:sz w:val="22"/>
          <w:szCs w:val="22"/>
        </w:rPr>
      </w:pPr>
      <w:r w:rsidRPr="00675E76">
        <w:rPr>
          <w:rFonts w:ascii="Arial" w:hAnsi="Arial" w:cs="Arial"/>
          <w:sz w:val="22"/>
          <w:szCs w:val="22"/>
        </w:rPr>
        <w:t>Que no cumplan con alguno de los requisitos establecidos en esta Convocatoria contenidos en los numerales 6, 6.1, 6.2 y 6.3., y sus anexos,  así como los que se deriven del Acto de la Junta de Aclaraciones y, que con motivo de dicho incumplimiento se afecte la solvencia de la proposición.</w:t>
      </w:r>
    </w:p>
    <w:p w:rsidR="002B7D5E" w:rsidRPr="00675E76" w:rsidRDefault="002B7D5E" w:rsidP="002B7D5E">
      <w:pPr>
        <w:ind w:left="23"/>
        <w:jc w:val="both"/>
      </w:pPr>
      <w:r w:rsidRPr="00675E76">
        <w:t xml:space="preserve"> </w:t>
      </w:r>
    </w:p>
    <w:p w:rsidR="002B7D5E" w:rsidRPr="00675E76" w:rsidRDefault="002B7D5E" w:rsidP="009A1F0C">
      <w:pPr>
        <w:numPr>
          <w:ilvl w:val="3"/>
          <w:numId w:val="14"/>
        </w:numPr>
        <w:tabs>
          <w:tab w:val="clear" w:pos="2880"/>
          <w:tab w:val="num" w:pos="493"/>
        </w:tabs>
        <w:ind w:left="426" w:hanging="426"/>
        <w:jc w:val="both"/>
        <w:rPr>
          <w:rFonts w:ascii="Arial" w:hAnsi="Arial" w:cs="Arial"/>
          <w:sz w:val="22"/>
          <w:szCs w:val="22"/>
        </w:rPr>
      </w:pPr>
      <w:r w:rsidRPr="00675E76">
        <w:rPr>
          <w:rFonts w:ascii="Arial" w:hAnsi="Arial" w:cs="Arial"/>
          <w:sz w:val="22"/>
          <w:szCs w:val="22"/>
        </w:rPr>
        <w:t>Cuando se compruebe que tienen acuerdo con otros licitan</w:t>
      </w:r>
      <w:r w:rsidR="00974731" w:rsidRPr="00675E76">
        <w:rPr>
          <w:rFonts w:ascii="Arial" w:hAnsi="Arial" w:cs="Arial"/>
          <w:sz w:val="22"/>
          <w:szCs w:val="22"/>
        </w:rPr>
        <w:t>tes para elevar el costo del servicio solicitado</w:t>
      </w:r>
      <w:r w:rsidRPr="00675E76">
        <w:rPr>
          <w:rFonts w:ascii="Arial" w:hAnsi="Arial" w:cs="Arial"/>
          <w:sz w:val="22"/>
          <w:szCs w:val="22"/>
        </w:rPr>
        <w:t xml:space="preserve"> </w:t>
      </w:r>
      <w:r w:rsidRPr="00675E76">
        <w:rPr>
          <w:rFonts w:ascii="Arial" w:hAnsi="Arial" w:cs="Arial"/>
          <w:sz w:val="22"/>
          <w:szCs w:val="22"/>
          <w:lang w:val="es-MX"/>
        </w:rPr>
        <w:t xml:space="preserve">o </w:t>
      </w:r>
      <w:r w:rsidRPr="00675E76">
        <w:rPr>
          <w:rFonts w:ascii="Arial" w:hAnsi="Arial" w:cs="Arial"/>
          <w:sz w:val="22"/>
          <w:szCs w:val="22"/>
        </w:rPr>
        <w:t>bien</w:t>
      </w:r>
      <w:r w:rsidRPr="00675E76">
        <w:rPr>
          <w:rFonts w:ascii="Arial" w:hAnsi="Arial" w:cs="Arial"/>
          <w:sz w:val="22"/>
          <w:szCs w:val="22"/>
          <w:lang w:val="es-MX"/>
        </w:rPr>
        <w:t>, cualquier otro acuerdo que tenga como fin obtener una ventaja sobre los demás licitantes</w:t>
      </w:r>
      <w:r w:rsidRPr="00675E76">
        <w:rPr>
          <w:rFonts w:ascii="Arial" w:hAnsi="Arial" w:cs="Arial"/>
          <w:sz w:val="22"/>
          <w:szCs w:val="22"/>
        </w:rPr>
        <w:t>.</w:t>
      </w:r>
    </w:p>
    <w:p w:rsidR="002B7D5E" w:rsidRPr="00675E76" w:rsidRDefault="002B7D5E" w:rsidP="002B7D5E">
      <w:pPr>
        <w:jc w:val="both"/>
      </w:pPr>
    </w:p>
    <w:p w:rsidR="002B7D5E" w:rsidRPr="00675E76" w:rsidRDefault="002B7D5E" w:rsidP="009A1F0C">
      <w:pPr>
        <w:numPr>
          <w:ilvl w:val="3"/>
          <w:numId w:val="14"/>
        </w:numPr>
        <w:tabs>
          <w:tab w:val="clear" w:pos="2880"/>
          <w:tab w:val="num" w:pos="493"/>
        </w:tabs>
        <w:ind w:left="426" w:hanging="426"/>
        <w:jc w:val="both"/>
        <w:rPr>
          <w:rFonts w:ascii="Arial" w:hAnsi="Arial" w:cs="Arial"/>
          <w:sz w:val="22"/>
          <w:szCs w:val="22"/>
        </w:rPr>
      </w:pPr>
      <w:r w:rsidRPr="00675E76">
        <w:rPr>
          <w:rFonts w:ascii="Arial" w:hAnsi="Arial" w:cs="Arial"/>
          <w:sz w:val="22"/>
          <w:szCs w:val="22"/>
        </w:rPr>
        <w:t>Cuando incurran en cualquier violación a las disposiciones de la LAASSP, a su Reglamento o a cualquier otro ordenamiento legal o normativo vinculado con este procedimiento.</w:t>
      </w:r>
    </w:p>
    <w:p w:rsidR="002B7D5E" w:rsidRPr="00675E76" w:rsidRDefault="002B7D5E" w:rsidP="002B7D5E">
      <w:pPr>
        <w:jc w:val="both"/>
        <w:rPr>
          <w:rFonts w:ascii="Arial" w:hAnsi="Arial" w:cs="Arial"/>
          <w:b/>
          <w:bCs/>
          <w:sz w:val="22"/>
          <w:szCs w:val="22"/>
        </w:rPr>
      </w:pPr>
    </w:p>
    <w:p w:rsidR="0016766E" w:rsidRPr="00095A0C" w:rsidRDefault="002B7D5E" w:rsidP="009A1F0C">
      <w:pPr>
        <w:numPr>
          <w:ilvl w:val="0"/>
          <w:numId w:val="18"/>
        </w:numPr>
        <w:tabs>
          <w:tab w:val="clear" w:pos="720"/>
          <w:tab w:val="left" w:pos="426"/>
        </w:tabs>
        <w:suppressAutoHyphens w:val="0"/>
        <w:ind w:left="426" w:hanging="426"/>
        <w:jc w:val="both"/>
        <w:rPr>
          <w:rFonts w:ascii="Arial" w:hAnsi="Arial" w:cs="Arial"/>
          <w:sz w:val="22"/>
          <w:szCs w:val="22"/>
        </w:rPr>
      </w:pPr>
      <w:r w:rsidRPr="00675E76">
        <w:rPr>
          <w:rFonts w:ascii="Arial" w:hAnsi="Arial" w:cs="Arial"/>
          <w:sz w:val="22"/>
          <w:szCs w:val="22"/>
        </w:rPr>
        <w:t>Cua</w:t>
      </w:r>
      <w:r w:rsidR="009B2878" w:rsidRPr="00675E76">
        <w:rPr>
          <w:rFonts w:ascii="Arial" w:hAnsi="Arial" w:cs="Arial"/>
          <w:sz w:val="22"/>
          <w:szCs w:val="22"/>
        </w:rPr>
        <w:t>ndo no cotice la t</w:t>
      </w:r>
      <w:r w:rsidR="0016766E">
        <w:rPr>
          <w:rFonts w:ascii="Arial" w:hAnsi="Arial" w:cs="Arial"/>
          <w:sz w:val="22"/>
          <w:szCs w:val="22"/>
        </w:rPr>
        <w:t>otalidad del servicio requerido</w:t>
      </w:r>
      <w:r w:rsidR="0016766E" w:rsidRPr="0016766E">
        <w:rPr>
          <w:rFonts w:ascii="Arial" w:hAnsi="Arial" w:cs="Arial"/>
          <w:sz w:val="22"/>
          <w:szCs w:val="22"/>
          <w:lang w:val="es-MX"/>
        </w:rPr>
        <w:t xml:space="preserve"> </w:t>
      </w:r>
      <w:r w:rsidR="0016766E" w:rsidRPr="00095A0C">
        <w:rPr>
          <w:rFonts w:ascii="Arial" w:hAnsi="Arial" w:cs="Arial"/>
          <w:sz w:val="22"/>
          <w:szCs w:val="22"/>
          <w:lang w:val="es-MX"/>
        </w:rPr>
        <w:t>conforme a las condiciones y características solicitadas en la presente convocatoria</w:t>
      </w:r>
    </w:p>
    <w:p w:rsidR="002B7D5E" w:rsidRPr="00675E76" w:rsidRDefault="002B7D5E" w:rsidP="00A032F0">
      <w:pPr>
        <w:tabs>
          <w:tab w:val="left" w:pos="567"/>
        </w:tabs>
        <w:ind w:left="720"/>
        <w:jc w:val="both"/>
        <w:rPr>
          <w:rFonts w:ascii="Arial" w:hAnsi="Arial" w:cs="Arial"/>
          <w:sz w:val="22"/>
          <w:szCs w:val="22"/>
        </w:rPr>
      </w:pPr>
    </w:p>
    <w:p w:rsidR="009B2878" w:rsidRPr="00675E76" w:rsidRDefault="009B2878" w:rsidP="009B2878">
      <w:pPr>
        <w:tabs>
          <w:tab w:val="left" w:pos="567"/>
        </w:tabs>
        <w:ind w:left="360"/>
        <w:jc w:val="both"/>
        <w:rPr>
          <w:rFonts w:ascii="Arial" w:hAnsi="Arial" w:cs="Arial"/>
          <w:sz w:val="22"/>
          <w:szCs w:val="22"/>
        </w:rPr>
      </w:pPr>
    </w:p>
    <w:p w:rsidR="002B7D5E" w:rsidRPr="00675E76" w:rsidRDefault="002B7D5E" w:rsidP="009A1F0C">
      <w:pPr>
        <w:numPr>
          <w:ilvl w:val="0"/>
          <w:numId w:val="18"/>
        </w:numPr>
        <w:tabs>
          <w:tab w:val="clear" w:pos="720"/>
          <w:tab w:val="left" w:pos="567"/>
        </w:tabs>
        <w:suppressAutoHyphens w:val="0"/>
        <w:ind w:left="567" w:hanging="567"/>
        <w:jc w:val="both"/>
        <w:rPr>
          <w:rFonts w:ascii="Arial" w:hAnsi="Arial" w:cs="Arial"/>
          <w:sz w:val="22"/>
          <w:szCs w:val="22"/>
        </w:rPr>
      </w:pPr>
      <w:r w:rsidRPr="00675E76">
        <w:rPr>
          <w:rFonts w:ascii="Arial" w:hAnsi="Arial" w:cs="Arial"/>
          <w:sz w:val="22"/>
          <w:szCs w:val="22"/>
        </w:rPr>
        <w:t>Cuando no presente uno o más de los escritos o manifiestos solicitados con carácter de “bajo protesta de d</w:t>
      </w:r>
      <w:r w:rsidR="0016766E">
        <w:rPr>
          <w:rFonts w:ascii="Arial" w:hAnsi="Arial" w:cs="Arial"/>
          <w:sz w:val="22"/>
          <w:szCs w:val="22"/>
        </w:rPr>
        <w:t>ecir verdad”, solicitados en la presente convocatoria</w:t>
      </w:r>
      <w:r w:rsidRPr="00675E76">
        <w:rPr>
          <w:rFonts w:ascii="Arial" w:hAnsi="Arial" w:cs="Arial"/>
          <w:sz w:val="22"/>
          <w:szCs w:val="22"/>
        </w:rPr>
        <w:t xml:space="preserve"> u omita la leyenda requerida.</w:t>
      </w:r>
    </w:p>
    <w:p w:rsidR="002B7D5E" w:rsidRPr="00675E76" w:rsidRDefault="002B7D5E" w:rsidP="002B7D5E">
      <w:pPr>
        <w:tabs>
          <w:tab w:val="left" w:pos="567"/>
        </w:tabs>
        <w:jc w:val="both"/>
        <w:rPr>
          <w:rFonts w:ascii="Arial" w:hAnsi="Arial" w:cs="Arial"/>
          <w:sz w:val="22"/>
          <w:szCs w:val="22"/>
        </w:rPr>
      </w:pPr>
    </w:p>
    <w:p w:rsidR="003872DD" w:rsidRDefault="003872DD" w:rsidP="005161BF">
      <w:pPr>
        <w:tabs>
          <w:tab w:val="left" w:pos="426"/>
        </w:tabs>
        <w:jc w:val="both"/>
        <w:rPr>
          <w:rFonts w:ascii="Arial" w:hAnsi="Arial" w:cs="Arial"/>
          <w:b/>
          <w:bCs/>
          <w:sz w:val="22"/>
          <w:szCs w:val="22"/>
        </w:rPr>
      </w:pPr>
    </w:p>
    <w:p w:rsidR="003872DD" w:rsidRDefault="003872DD" w:rsidP="005161BF">
      <w:pPr>
        <w:tabs>
          <w:tab w:val="left" w:pos="426"/>
        </w:tabs>
        <w:jc w:val="both"/>
        <w:rPr>
          <w:rFonts w:ascii="Arial" w:hAnsi="Arial" w:cs="Arial"/>
          <w:b/>
          <w:bCs/>
          <w:sz w:val="22"/>
          <w:szCs w:val="22"/>
        </w:rPr>
      </w:pPr>
    </w:p>
    <w:p w:rsidR="005161BF" w:rsidRPr="00675E76" w:rsidRDefault="005161BF" w:rsidP="005161BF">
      <w:pPr>
        <w:tabs>
          <w:tab w:val="left" w:pos="426"/>
        </w:tabs>
        <w:jc w:val="both"/>
        <w:rPr>
          <w:rFonts w:ascii="Arial" w:hAnsi="Arial" w:cs="Arial"/>
          <w:b/>
          <w:bCs/>
          <w:sz w:val="22"/>
          <w:szCs w:val="22"/>
        </w:rPr>
      </w:pPr>
      <w:r w:rsidRPr="00675E76">
        <w:rPr>
          <w:rFonts w:ascii="Arial" w:hAnsi="Arial" w:cs="Arial"/>
          <w:b/>
          <w:bCs/>
          <w:sz w:val="22"/>
          <w:szCs w:val="22"/>
        </w:rPr>
        <w:t>11.</w:t>
      </w:r>
      <w:r w:rsidRPr="00675E76">
        <w:rPr>
          <w:rFonts w:ascii="Arial" w:hAnsi="Arial" w:cs="Arial"/>
          <w:b/>
          <w:bCs/>
          <w:sz w:val="22"/>
          <w:szCs w:val="22"/>
        </w:rPr>
        <w:tab/>
        <w:t>COMUNICACIÓN DEL FALLO:</w:t>
      </w:r>
    </w:p>
    <w:p w:rsidR="005161BF" w:rsidRPr="00675E76" w:rsidRDefault="005161BF" w:rsidP="005161BF">
      <w:pPr>
        <w:tabs>
          <w:tab w:val="left" w:pos="426"/>
        </w:tabs>
        <w:jc w:val="both"/>
        <w:rPr>
          <w:rFonts w:ascii="Arial" w:hAnsi="Arial" w:cs="Arial"/>
          <w:b/>
          <w:bCs/>
          <w:sz w:val="22"/>
          <w:szCs w:val="22"/>
        </w:rPr>
      </w:pPr>
    </w:p>
    <w:p w:rsidR="005161BF" w:rsidRPr="00675E76" w:rsidRDefault="005161BF" w:rsidP="005161BF">
      <w:pPr>
        <w:tabs>
          <w:tab w:val="left" w:pos="852"/>
        </w:tabs>
        <w:ind w:left="426" w:hanging="426"/>
        <w:jc w:val="both"/>
        <w:rPr>
          <w:rFonts w:ascii="Arial" w:hAnsi="Arial" w:cs="Arial"/>
          <w:bCs/>
          <w:sz w:val="22"/>
          <w:szCs w:val="22"/>
        </w:rPr>
      </w:pPr>
      <w:r w:rsidRPr="00675E76">
        <w:rPr>
          <w:rFonts w:ascii="Arial" w:hAnsi="Arial" w:cs="Arial"/>
          <w:bCs/>
          <w:sz w:val="22"/>
          <w:szCs w:val="22"/>
        </w:rPr>
        <w:t>a).</w:t>
      </w:r>
      <w:r w:rsidRPr="00675E76">
        <w:rPr>
          <w:rFonts w:ascii="Arial" w:hAnsi="Arial" w:cs="Arial"/>
          <w:bCs/>
          <w:sz w:val="22"/>
          <w:szCs w:val="22"/>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5161BF" w:rsidRPr="00675E76" w:rsidRDefault="005161BF" w:rsidP="005161BF">
      <w:pPr>
        <w:tabs>
          <w:tab w:val="left" w:pos="426"/>
        </w:tabs>
        <w:jc w:val="both"/>
        <w:rPr>
          <w:rFonts w:ascii="Arial" w:hAnsi="Arial" w:cs="Arial"/>
          <w:bCs/>
          <w:sz w:val="22"/>
          <w:szCs w:val="22"/>
        </w:rPr>
      </w:pPr>
    </w:p>
    <w:p w:rsidR="005161BF" w:rsidRPr="00675E76" w:rsidRDefault="005161BF" w:rsidP="005161BF">
      <w:pPr>
        <w:tabs>
          <w:tab w:val="left" w:pos="852"/>
        </w:tabs>
        <w:ind w:left="426" w:hanging="426"/>
        <w:jc w:val="both"/>
        <w:rPr>
          <w:rFonts w:ascii="Arial" w:hAnsi="Arial" w:cs="Arial"/>
          <w:bCs/>
          <w:sz w:val="22"/>
          <w:szCs w:val="22"/>
        </w:rPr>
      </w:pPr>
      <w:r w:rsidRPr="00675E76">
        <w:rPr>
          <w:rFonts w:ascii="Arial" w:hAnsi="Arial" w:cs="Arial"/>
          <w:bCs/>
          <w:sz w:val="22"/>
          <w:szCs w:val="22"/>
        </w:rPr>
        <w:t>b).</w:t>
      </w:r>
      <w:r w:rsidRPr="00675E76">
        <w:rPr>
          <w:rFonts w:ascii="Arial" w:hAnsi="Arial" w:cs="Arial"/>
          <w:bCs/>
          <w:sz w:val="22"/>
          <w:szCs w:val="22"/>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w:t>
      </w:r>
      <w:r w:rsidR="00026526" w:rsidRPr="00675E76">
        <w:rPr>
          <w:rFonts w:ascii="Arial" w:hAnsi="Arial" w:cs="Arial"/>
          <w:bCs/>
          <w:sz w:val="22"/>
          <w:szCs w:val="22"/>
        </w:rPr>
        <w:t xml:space="preserve"> fecha indicada en el numeral 12</w:t>
      </w:r>
      <w:r w:rsidRPr="00675E76">
        <w:rPr>
          <w:rFonts w:ascii="Arial" w:hAnsi="Arial" w:cs="Arial"/>
          <w:bCs/>
          <w:sz w:val="22"/>
          <w:szCs w:val="22"/>
        </w:rPr>
        <w:t>.2.</w:t>
      </w:r>
      <w:r w:rsidR="007B41B1">
        <w:rPr>
          <w:rFonts w:ascii="Arial" w:hAnsi="Arial" w:cs="Arial"/>
          <w:bCs/>
          <w:sz w:val="22"/>
          <w:szCs w:val="22"/>
        </w:rPr>
        <w:t>,</w:t>
      </w:r>
      <w:r w:rsidRPr="00675E76">
        <w:rPr>
          <w:rFonts w:ascii="Arial" w:hAnsi="Arial" w:cs="Arial"/>
          <w:bCs/>
          <w:sz w:val="22"/>
          <w:szCs w:val="22"/>
        </w:rPr>
        <w:t xml:space="preserve"> de la presente convocatoria.</w:t>
      </w:r>
    </w:p>
    <w:p w:rsidR="005161BF" w:rsidRPr="00675E76" w:rsidRDefault="005161BF" w:rsidP="005161BF">
      <w:pPr>
        <w:tabs>
          <w:tab w:val="left" w:pos="852"/>
        </w:tabs>
        <w:ind w:left="426" w:hanging="426"/>
        <w:jc w:val="both"/>
        <w:rPr>
          <w:rFonts w:ascii="Arial" w:hAnsi="Arial" w:cs="Arial"/>
          <w:bCs/>
          <w:sz w:val="22"/>
          <w:szCs w:val="22"/>
        </w:rPr>
      </w:pPr>
    </w:p>
    <w:p w:rsidR="001A2015" w:rsidRPr="00095A0C" w:rsidRDefault="005161BF" w:rsidP="001A2015">
      <w:pPr>
        <w:tabs>
          <w:tab w:val="left" w:pos="426"/>
        </w:tabs>
        <w:jc w:val="both"/>
        <w:rPr>
          <w:rFonts w:ascii="Arial" w:hAnsi="Arial" w:cs="Arial"/>
          <w:sz w:val="22"/>
          <w:szCs w:val="22"/>
        </w:rPr>
      </w:pPr>
      <w:r w:rsidRPr="00675E76">
        <w:rPr>
          <w:rFonts w:ascii="Arial" w:hAnsi="Arial" w:cs="Arial"/>
          <w:sz w:val="22"/>
          <w:szCs w:val="22"/>
          <w:lang w:val="es-MX"/>
        </w:rPr>
        <w:t xml:space="preserve">Las actas de las juntas de aclaraciones, del acto de presentación y apertura de proposiciones y de la junta pública en </w:t>
      </w:r>
      <w:r w:rsidRPr="00675E76">
        <w:rPr>
          <w:rFonts w:ascii="Arial" w:hAnsi="Arial" w:cs="Arial"/>
          <w:sz w:val="22"/>
          <w:szCs w:val="22"/>
        </w:rPr>
        <w:t>la</w:t>
      </w:r>
      <w:r w:rsidRPr="00675E76">
        <w:rPr>
          <w:rFonts w:ascii="Arial" w:hAnsi="Arial" w:cs="Arial"/>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675E76">
        <w:rPr>
          <w:rFonts w:ascii="Arial" w:hAnsi="Arial" w:cs="Arial"/>
          <w:sz w:val="22"/>
          <w:szCs w:val="22"/>
          <w:lang w:val="es-ES_tradnl"/>
        </w:rPr>
        <w:t xml:space="preserve">y, se pondrán </w:t>
      </w:r>
      <w:r w:rsidRPr="00675E76">
        <w:rPr>
          <w:rFonts w:ascii="Arial" w:hAnsi="Arial" w:cs="Arial"/>
          <w:sz w:val="22"/>
          <w:szCs w:val="22"/>
        </w:rPr>
        <w:t xml:space="preserve">al finalizar los actos a disposición de los licitantes que no hayan asistido, en el tablero de la </w:t>
      </w:r>
      <w:r w:rsidR="001A2015" w:rsidRPr="00095A0C">
        <w:rPr>
          <w:rFonts w:ascii="Arial" w:hAnsi="Arial" w:cs="Arial"/>
          <w:sz w:val="22"/>
          <w:szCs w:val="22"/>
        </w:rPr>
        <w:t>Coordinación de Abastecimiento y Equipamiento sito en</w:t>
      </w:r>
      <w:r w:rsidR="007730E8" w:rsidRPr="007730E8">
        <w:rPr>
          <w:rFonts w:ascii="Arial" w:hAnsi="Arial" w:cs="Arial"/>
          <w:sz w:val="22"/>
          <w:szCs w:val="22"/>
        </w:rPr>
        <w:t xml:space="preserve"> </w:t>
      </w:r>
      <w:r w:rsidR="007730E8">
        <w:rPr>
          <w:rFonts w:ascii="Arial" w:hAnsi="Arial" w:cs="Arial"/>
          <w:sz w:val="22"/>
          <w:szCs w:val="22"/>
        </w:rPr>
        <w:t>Avenida Veracruz Esquina calle norte 22 numero 56 colonia Santa Catarina C.P. 94730 Río Blanco, Ver</w:t>
      </w:r>
      <w:r w:rsidR="001A2015" w:rsidRPr="00095A0C">
        <w:rPr>
          <w:rFonts w:ascii="Arial" w:hAnsi="Arial" w:cs="Arial"/>
          <w:sz w:val="22"/>
          <w:szCs w:val="22"/>
        </w:rPr>
        <w:t>, por un término no menor a 5 días hábiles.</w:t>
      </w:r>
    </w:p>
    <w:p w:rsidR="005161BF" w:rsidRPr="00675E76" w:rsidRDefault="005161BF" w:rsidP="005161BF">
      <w:pPr>
        <w:tabs>
          <w:tab w:val="left" w:pos="426"/>
        </w:tabs>
        <w:jc w:val="both"/>
        <w:rPr>
          <w:rFonts w:ascii="Arial" w:hAnsi="Arial" w:cs="Arial"/>
          <w:sz w:val="22"/>
          <w:szCs w:val="22"/>
        </w:rPr>
      </w:pPr>
    </w:p>
    <w:p w:rsidR="005161BF" w:rsidRPr="00675E76" w:rsidRDefault="005161BF" w:rsidP="005161BF">
      <w:pPr>
        <w:ind w:left="1134"/>
        <w:jc w:val="both"/>
        <w:rPr>
          <w:rFonts w:ascii="Arial" w:hAnsi="Arial" w:cs="Arial"/>
          <w:sz w:val="22"/>
          <w:szCs w:val="22"/>
        </w:rPr>
      </w:pPr>
    </w:p>
    <w:p w:rsidR="005161BF" w:rsidRPr="00675E76" w:rsidRDefault="005161BF" w:rsidP="007B6D3F">
      <w:pPr>
        <w:numPr>
          <w:ilvl w:val="0"/>
          <w:numId w:val="8"/>
        </w:numPr>
        <w:jc w:val="both"/>
        <w:rPr>
          <w:rFonts w:ascii="Arial" w:hAnsi="Arial" w:cs="Arial"/>
          <w:sz w:val="22"/>
          <w:szCs w:val="22"/>
        </w:rPr>
      </w:pPr>
      <w:r w:rsidRPr="00675E76">
        <w:rPr>
          <w:rFonts w:ascii="Arial" w:hAnsi="Arial" w:cs="Arial"/>
          <w:sz w:val="22"/>
          <w:szCs w:val="22"/>
        </w:rPr>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5161BF" w:rsidRPr="00675E76" w:rsidRDefault="005161BF" w:rsidP="005161BF">
      <w:pPr>
        <w:ind w:left="360"/>
        <w:jc w:val="both"/>
        <w:rPr>
          <w:rFonts w:ascii="Arial" w:hAnsi="Arial" w:cs="Arial"/>
          <w:sz w:val="22"/>
          <w:szCs w:val="22"/>
        </w:rPr>
      </w:pPr>
    </w:p>
    <w:p w:rsidR="005161BF" w:rsidRDefault="005161BF" w:rsidP="007B6D3F">
      <w:pPr>
        <w:numPr>
          <w:ilvl w:val="0"/>
          <w:numId w:val="8"/>
        </w:numPr>
        <w:jc w:val="both"/>
        <w:rPr>
          <w:rFonts w:ascii="Arial" w:hAnsi="Arial" w:cs="Arial"/>
          <w:sz w:val="22"/>
          <w:szCs w:val="22"/>
        </w:rPr>
      </w:pPr>
      <w:r w:rsidRPr="00675E76">
        <w:rPr>
          <w:rFonts w:ascii="Arial" w:hAnsi="Arial" w:cs="Arial"/>
          <w:sz w:val="22"/>
          <w:szCs w:val="22"/>
        </w:rPr>
        <w:t>Independientemente de lo anterior, el contenido de dichas actas podrá ser consultado en el portal de transparencia “IMSS va a comprar” - “IMSS compró”.</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b/>
          <w:sz w:val="22"/>
          <w:szCs w:val="22"/>
        </w:rPr>
      </w:pPr>
      <w:r w:rsidRPr="00675E76">
        <w:rPr>
          <w:rFonts w:ascii="Arial" w:hAnsi="Arial" w:cs="Arial"/>
          <w:b/>
          <w:sz w:val="22"/>
          <w:szCs w:val="22"/>
        </w:rPr>
        <w:t>12.</w:t>
      </w:r>
      <w:r w:rsidRPr="00675E76">
        <w:rPr>
          <w:rFonts w:ascii="Arial" w:hAnsi="Arial" w:cs="Arial"/>
          <w:b/>
          <w:sz w:val="22"/>
          <w:szCs w:val="22"/>
        </w:rPr>
        <w:tab/>
        <w:t xml:space="preserve">. MODELO DE CONTRATO. </w:t>
      </w:r>
    </w:p>
    <w:p w:rsidR="005161BF" w:rsidRPr="00675E76" w:rsidRDefault="005161BF" w:rsidP="005161BF">
      <w:pPr>
        <w:jc w:val="both"/>
        <w:rPr>
          <w:rFonts w:ascii="Arial" w:hAnsi="Arial" w:cs="Arial"/>
          <w:b/>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 xml:space="preserve">Con fundamento en el artículo 29, fracción XVI de la LAASSP, se adjunta como </w:t>
      </w:r>
      <w:r w:rsidR="00026526" w:rsidRPr="00675E76">
        <w:rPr>
          <w:rFonts w:ascii="Arial" w:hAnsi="Arial" w:cs="Arial"/>
          <w:b/>
          <w:sz w:val="22"/>
          <w:szCs w:val="22"/>
        </w:rPr>
        <w:t xml:space="preserve">Anexo Número </w:t>
      </w:r>
      <w:r w:rsidR="007B41B1">
        <w:rPr>
          <w:rFonts w:ascii="Arial" w:hAnsi="Arial" w:cs="Arial"/>
          <w:b/>
          <w:sz w:val="22"/>
          <w:szCs w:val="22"/>
        </w:rPr>
        <w:t>8</w:t>
      </w:r>
      <w:r w:rsidR="00026526" w:rsidRPr="00675E76">
        <w:rPr>
          <w:rFonts w:ascii="Arial" w:hAnsi="Arial" w:cs="Arial"/>
          <w:b/>
          <w:sz w:val="22"/>
          <w:szCs w:val="22"/>
        </w:rPr>
        <w:t xml:space="preserve"> (</w:t>
      </w:r>
      <w:r w:rsidR="007B41B1">
        <w:rPr>
          <w:rFonts w:ascii="Arial" w:hAnsi="Arial" w:cs="Arial"/>
          <w:b/>
          <w:sz w:val="22"/>
          <w:szCs w:val="22"/>
        </w:rPr>
        <w:t>ocho</w:t>
      </w:r>
      <w:r w:rsidRPr="00675E76">
        <w:rPr>
          <w:rFonts w:ascii="Arial" w:hAnsi="Arial" w:cs="Arial"/>
          <w:b/>
          <w:sz w:val="22"/>
          <w:szCs w:val="22"/>
        </w:rPr>
        <w:t>)</w:t>
      </w:r>
      <w:r w:rsidRPr="00675E76">
        <w:rPr>
          <w:rFonts w:ascii="Arial" w:hAnsi="Arial" w:cs="Arial"/>
          <w:sz w:val="22"/>
          <w:szCs w:val="22"/>
        </w:rPr>
        <w:t>,</w:t>
      </w:r>
      <w:r w:rsidRPr="00675E76">
        <w:rPr>
          <w:rFonts w:ascii="Arial" w:hAnsi="Arial" w:cs="Arial"/>
          <w:b/>
          <w:sz w:val="22"/>
          <w:szCs w:val="22"/>
        </w:rPr>
        <w:t xml:space="preserve"> </w:t>
      </w:r>
      <w:r w:rsidRPr="00675E76">
        <w:rPr>
          <w:rFonts w:ascii="Arial" w:hAnsi="Arial" w:cs="Arial"/>
          <w:sz w:val="22"/>
          <w:szCs w:val="22"/>
        </w:rPr>
        <w:t xml:space="preserve">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w:t>
      </w:r>
      <w:r w:rsidR="001A2015" w:rsidRPr="00675E76">
        <w:rPr>
          <w:rFonts w:ascii="Arial" w:hAnsi="Arial" w:cs="Arial"/>
          <w:sz w:val="22"/>
          <w:szCs w:val="22"/>
        </w:rPr>
        <w:t>proposición</w:t>
      </w:r>
      <w:r w:rsidRPr="00675E76">
        <w:rPr>
          <w:rFonts w:ascii="Arial" w:hAnsi="Arial" w:cs="Arial"/>
          <w:sz w:val="22"/>
          <w:szCs w:val="22"/>
        </w:rPr>
        <w:t xml:space="preserve"> del licitante, le haya sido adjudicado en el fallo.</w:t>
      </w:r>
    </w:p>
    <w:p w:rsidR="005161BF" w:rsidRPr="00675E76" w:rsidRDefault="005161BF" w:rsidP="005161BF">
      <w:pPr>
        <w:jc w:val="both"/>
        <w:rPr>
          <w:rFonts w:ascii="Arial" w:hAnsi="Arial" w:cs="Arial"/>
          <w:b/>
          <w:sz w:val="22"/>
          <w:szCs w:val="22"/>
        </w:rPr>
      </w:pPr>
    </w:p>
    <w:p w:rsidR="005161BF" w:rsidRPr="00675E76" w:rsidRDefault="005161BF" w:rsidP="005161BF">
      <w:pPr>
        <w:jc w:val="both"/>
        <w:rPr>
          <w:rFonts w:ascii="Arial" w:hAnsi="Arial" w:cs="Arial"/>
          <w:sz w:val="22"/>
          <w:szCs w:val="22"/>
          <w:lang w:val="es-ES_tradnl"/>
        </w:rPr>
      </w:pPr>
      <w:r w:rsidRPr="00675E76">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5161BF" w:rsidRPr="00675E76" w:rsidRDefault="005161BF" w:rsidP="005161BF">
      <w:pPr>
        <w:jc w:val="both"/>
        <w:rPr>
          <w:rFonts w:ascii="Arial" w:hAnsi="Arial" w:cs="Arial"/>
          <w:b/>
          <w:sz w:val="22"/>
          <w:szCs w:val="22"/>
          <w:lang w:val="es-ES_tradnl"/>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Las cantidades mínimas y máximas por c</w:t>
      </w:r>
      <w:r w:rsidR="001C4E56" w:rsidRPr="00675E76">
        <w:rPr>
          <w:rFonts w:ascii="Arial" w:hAnsi="Arial" w:cs="Arial"/>
          <w:sz w:val="22"/>
          <w:szCs w:val="22"/>
        </w:rPr>
        <w:t>ada una de las partidas,</w:t>
      </w:r>
      <w:r w:rsidRPr="00675E76">
        <w:rPr>
          <w:rFonts w:ascii="Arial" w:hAnsi="Arial" w:cs="Arial"/>
          <w:sz w:val="22"/>
          <w:szCs w:val="22"/>
        </w:rPr>
        <w:t xml:space="preserve"> objeto de esta licitación, se detallan en el </w:t>
      </w:r>
      <w:r w:rsidRPr="00675E76">
        <w:rPr>
          <w:rFonts w:ascii="Arial" w:hAnsi="Arial" w:cs="Arial"/>
          <w:b/>
          <w:sz w:val="22"/>
          <w:szCs w:val="22"/>
        </w:rPr>
        <w:t>Anexo Número 1 (uno)</w:t>
      </w:r>
      <w:r w:rsidRPr="00675E76">
        <w:rPr>
          <w:rFonts w:ascii="Arial" w:hAnsi="Arial" w:cs="Arial"/>
          <w:sz w:val="22"/>
          <w:szCs w:val="22"/>
        </w:rPr>
        <w:t>, el cual fo</w:t>
      </w:r>
      <w:r w:rsidR="00113579">
        <w:rPr>
          <w:rFonts w:ascii="Arial" w:hAnsi="Arial" w:cs="Arial"/>
          <w:sz w:val="22"/>
          <w:szCs w:val="22"/>
        </w:rPr>
        <w:t>rma parte de la presente Convocatoria</w:t>
      </w:r>
      <w:r w:rsidRPr="00675E76">
        <w:rPr>
          <w:rFonts w:ascii="Arial" w:hAnsi="Arial" w:cs="Arial"/>
          <w:sz w:val="22"/>
          <w:szCs w:val="22"/>
        </w:rPr>
        <w:t xml:space="preserve">. </w:t>
      </w:r>
    </w:p>
    <w:p w:rsidR="005161BF" w:rsidRPr="00675E76" w:rsidRDefault="005161BF" w:rsidP="005161BF">
      <w:pPr>
        <w:jc w:val="both"/>
        <w:rPr>
          <w:rFonts w:ascii="Arial" w:hAnsi="Arial" w:cs="Arial"/>
          <w:b/>
          <w:sz w:val="22"/>
          <w:szCs w:val="22"/>
        </w:rPr>
      </w:pPr>
      <w:r w:rsidRPr="00675E76">
        <w:rPr>
          <w:rFonts w:ascii="Arial" w:hAnsi="Arial" w:cs="Arial"/>
          <w:b/>
          <w:sz w:val="22"/>
          <w:szCs w:val="22"/>
        </w:rPr>
        <w:t>12.1.</w:t>
      </w:r>
      <w:r w:rsidRPr="00675E76">
        <w:rPr>
          <w:rFonts w:ascii="Arial" w:hAnsi="Arial" w:cs="Arial"/>
          <w:b/>
          <w:sz w:val="22"/>
          <w:szCs w:val="22"/>
        </w:rPr>
        <w:tab/>
        <w:t xml:space="preserve"> PERÍODO DE CONTRATACIÓN. </w:t>
      </w:r>
    </w:p>
    <w:p w:rsidR="005161BF" w:rsidRPr="00675E76" w:rsidRDefault="005161BF" w:rsidP="005161BF">
      <w:pPr>
        <w:jc w:val="both"/>
        <w:rPr>
          <w:rFonts w:ascii="Arial" w:hAnsi="Arial" w:cs="Arial"/>
          <w:b/>
          <w:sz w:val="22"/>
          <w:szCs w:val="22"/>
        </w:rPr>
      </w:pPr>
    </w:p>
    <w:p w:rsidR="005161BF" w:rsidRPr="00181F0A" w:rsidRDefault="005161BF" w:rsidP="005161BF">
      <w:pPr>
        <w:jc w:val="both"/>
        <w:rPr>
          <w:rFonts w:ascii="Arial" w:hAnsi="Arial" w:cs="Arial"/>
          <w:b/>
          <w:sz w:val="22"/>
          <w:szCs w:val="22"/>
        </w:rPr>
      </w:pPr>
      <w:r w:rsidRPr="00675E76">
        <w:rPr>
          <w:rFonts w:ascii="Arial" w:hAnsi="Arial" w:cs="Arial"/>
          <w:sz w:val="22"/>
          <w:szCs w:val="22"/>
        </w:rPr>
        <w:t xml:space="preserve">El (los) contrato(s) que, en su caso, sea(n) formalizado(s) con motivo de este procedimiento de contratación será(n) de carácter </w:t>
      </w:r>
      <w:r w:rsidR="00EF12DE">
        <w:rPr>
          <w:rFonts w:ascii="Arial" w:hAnsi="Arial" w:cs="Arial"/>
          <w:sz w:val="22"/>
          <w:szCs w:val="22"/>
        </w:rPr>
        <w:t xml:space="preserve">Nacional </w:t>
      </w:r>
      <w:r w:rsidRPr="00675E76">
        <w:rPr>
          <w:rFonts w:ascii="Arial" w:hAnsi="Arial" w:cs="Arial"/>
          <w:sz w:val="22"/>
          <w:szCs w:val="22"/>
        </w:rPr>
        <w:t>y contará(n) con</w:t>
      </w:r>
      <w:r w:rsidR="00EF12DE">
        <w:rPr>
          <w:rFonts w:ascii="Arial" w:hAnsi="Arial" w:cs="Arial"/>
          <w:sz w:val="22"/>
          <w:szCs w:val="22"/>
        </w:rPr>
        <w:t xml:space="preserve"> un período de vigencia del </w:t>
      </w:r>
      <w:r w:rsidR="00EF12DE" w:rsidRPr="00181F0A">
        <w:rPr>
          <w:rFonts w:ascii="Arial" w:hAnsi="Arial" w:cs="Arial"/>
          <w:b/>
          <w:sz w:val="22"/>
          <w:szCs w:val="22"/>
        </w:rPr>
        <w:t xml:space="preserve">01 de enero al 31 </w:t>
      </w:r>
      <w:r w:rsidRPr="00181F0A">
        <w:rPr>
          <w:rFonts w:ascii="Arial" w:hAnsi="Arial" w:cs="Arial"/>
          <w:b/>
          <w:sz w:val="22"/>
          <w:szCs w:val="22"/>
        </w:rPr>
        <w:t xml:space="preserve"> de </w:t>
      </w:r>
      <w:r w:rsidR="00113579" w:rsidRPr="00181F0A">
        <w:rPr>
          <w:rFonts w:ascii="Arial" w:hAnsi="Arial" w:cs="Arial"/>
          <w:b/>
          <w:sz w:val="22"/>
          <w:szCs w:val="22"/>
        </w:rPr>
        <w:t>diciemb</w:t>
      </w:r>
      <w:r w:rsidR="00650A93" w:rsidRPr="00181F0A">
        <w:rPr>
          <w:rFonts w:ascii="Arial" w:hAnsi="Arial" w:cs="Arial"/>
          <w:b/>
          <w:sz w:val="22"/>
          <w:szCs w:val="22"/>
        </w:rPr>
        <w:t>re de 2013</w:t>
      </w:r>
      <w:r w:rsidR="00EF12DE" w:rsidRPr="00181F0A">
        <w:rPr>
          <w:rFonts w:ascii="Arial" w:hAnsi="Arial" w:cs="Arial"/>
          <w:b/>
          <w:sz w:val="22"/>
          <w:szCs w:val="22"/>
        </w:rPr>
        <w:t>.</w:t>
      </w:r>
    </w:p>
    <w:p w:rsidR="005161BF" w:rsidRPr="00675E76" w:rsidRDefault="005161BF" w:rsidP="005161BF">
      <w:pPr>
        <w:jc w:val="both"/>
        <w:rPr>
          <w:rFonts w:ascii="Arial" w:hAnsi="Arial" w:cs="Arial"/>
          <w:b/>
          <w:sz w:val="22"/>
          <w:szCs w:val="22"/>
        </w:rPr>
      </w:pPr>
    </w:p>
    <w:p w:rsidR="00AB2BA7" w:rsidRPr="00675E76" w:rsidRDefault="00AB2BA7" w:rsidP="00AB2BA7">
      <w:pPr>
        <w:rPr>
          <w:rFonts w:ascii="Arial" w:hAnsi="Arial" w:cs="Arial"/>
          <w:b/>
          <w:bCs/>
          <w:sz w:val="22"/>
          <w:szCs w:val="22"/>
        </w:rPr>
      </w:pPr>
      <w:r w:rsidRPr="00675E76">
        <w:rPr>
          <w:rFonts w:ascii="Arial" w:hAnsi="Arial" w:cs="Arial"/>
          <w:sz w:val="22"/>
          <w:szCs w:val="22"/>
        </w:rPr>
        <w:t>12.2</w:t>
      </w:r>
      <w:r w:rsidRPr="00675E76">
        <w:rPr>
          <w:rFonts w:ascii="Arial" w:hAnsi="Arial" w:cs="Arial"/>
          <w:sz w:val="22"/>
          <w:szCs w:val="22"/>
        </w:rPr>
        <w:tab/>
      </w:r>
      <w:r w:rsidRPr="00675E76">
        <w:rPr>
          <w:rFonts w:ascii="Arial" w:hAnsi="Arial" w:cs="Arial"/>
          <w:b/>
          <w:bCs/>
          <w:sz w:val="22"/>
          <w:szCs w:val="22"/>
        </w:rPr>
        <w:t>FIRMA DEL CONTRATO:</w:t>
      </w:r>
    </w:p>
    <w:p w:rsidR="00AB2BA7" w:rsidRPr="00675E76" w:rsidRDefault="00AB2BA7" w:rsidP="00AB2BA7">
      <w:pPr>
        <w:jc w:val="both"/>
        <w:rPr>
          <w:rFonts w:ascii="Arial" w:hAnsi="Arial" w:cs="Arial"/>
          <w:sz w:val="22"/>
          <w:szCs w:val="22"/>
        </w:rPr>
      </w:pPr>
    </w:p>
    <w:p w:rsidR="00AB2BA7" w:rsidRDefault="00AB2BA7" w:rsidP="00AB2BA7">
      <w:pPr>
        <w:jc w:val="both"/>
        <w:rPr>
          <w:rFonts w:ascii="Arial" w:hAnsi="Arial" w:cs="Arial"/>
          <w:sz w:val="22"/>
          <w:szCs w:val="22"/>
        </w:rPr>
      </w:pPr>
      <w:r w:rsidRPr="00675E76">
        <w:rPr>
          <w:rFonts w:ascii="Arial" w:hAnsi="Arial" w:cs="Arial"/>
          <w:sz w:val="22"/>
          <w:szCs w:val="22"/>
        </w:rPr>
        <w:t>Con fundamento en el artículo 46 de la LAASSP, el c</w:t>
      </w:r>
      <w:r w:rsidR="00F61E93">
        <w:rPr>
          <w:rFonts w:ascii="Arial" w:hAnsi="Arial" w:cs="Arial"/>
          <w:sz w:val="22"/>
          <w:szCs w:val="22"/>
        </w:rPr>
        <w:t xml:space="preserve">ontrato se firmará el día </w:t>
      </w:r>
      <w:r w:rsidR="00650A93" w:rsidRPr="00650A93">
        <w:rPr>
          <w:rFonts w:ascii="Arial" w:hAnsi="Arial" w:cs="Arial"/>
          <w:b/>
          <w:sz w:val="22"/>
          <w:szCs w:val="22"/>
        </w:rPr>
        <w:t>05</w:t>
      </w:r>
      <w:r w:rsidRPr="00650A93">
        <w:rPr>
          <w:rFonts w:ascii="Arial" w:hAnsi="Arial" w:cs="Arial"/>
          <w:b/>
          <w:sz w:val="22"/>
          <w:szCs w:val="22"/>
        </w:rPr>
        <w:t xml:space="preserve"> de</w:t>
      </w:r>
      <w:r w:rsidR="00F61E93" w:rsidRPr="00650A93">
        <w:rPr>
          <w:rFonts w:ascii="Arial" w:hAnsi="Arial" w:cs="Arial"/>
          <w:b/>
          <w:sz w:val="22"/>
          <w:szCs w:val="22"/>
        </w:rPr>
        <w:t xml:space="preserve"> </w:t>
      </w:r>
      <w:r w:rsidR="003A027A" w:rsidRPr="00650A93">
        <w:rPr>
          <w:rFonts w:ascii="Arial" w:hAnsi="Arial" w:cs="Arial"/>
          <w:b/>
          <w:sz w:val="22"/>
          <w:szCs w:val="22"/>
        </w:rPr>
        <w:t>octubre</w:t>
      </w:r>
      <w:r w:rsidR="00650A93" w:rsidRPr="00650A93">
        <w:rPr>
          <w:rFonts w:ascii="Arial" w:hAnsi="Arial" w:cs="Arial"/>
          <w:b/>
          <w:sz w:val="22"/>
          <w:szCs w:val="22"/>
        </w:rPr>
        <w:t xml:space="preserve"> de 2012</w:t>
      </w:r>
      <w:r w:rsidRPr="00143188">
        <w:rPr>
          <w:rFonts w:ascii="Arial" w:hAnsi="Arial" w:cs="Arial"/>
          <w:sz w:val="22"/>
          <w:szCs w:val="22"/>
        </w:rPr>
        <w:t>,</w:t>
      </w:r>
      <w:r w:rsidRPr="00675E76">
        <w:rPr>
          <w:rFonts w:ascii="Arial" w:hAnsi="Arial" w:cs="Arial"/>
          <w:sz w:val="22"/>
          <w:szCs w:val="22"/>
        </w:rPr>
        <w:t xml:space="preserve"> </w:t>
      </w:r>
    </w:p>
    <w:p w:rsidR="00F61E93" w:rsidRPr="00675E76" w:rsidRDefault="00F61E93" w:rsidP="00AB2BA7">
      <w:pPr>
        <w:jc w:val="both"/>
        <w:rPr>
          <w:sz w:val="22"/>
          <w:szCs w:val="22"/>
        </w:rPr>
      </w:pPr>
    </w:p>
    <w:p w:rsidR="00AB2BA7" w:rsidRPr="00675E76" w:rsidRDefault="00AB2BA7" w:rsidP="00AB2BA7">
      <w:pPr>
        <w:pStyle w:val="Sangradetextonormal"/>
        <w:spacing w:after="0"/>
        <w:ind w:left="0"/>
        <w:rPr>
          <w:rFonts w:ascii="Arial" w:hAnsi="Arial" w:cs="Arial"/>
          <w:sz w:val="22"/>
          <w:szCs w:val="22"/>
        </w:rPr>
      </w:pPr>
      <w:r w:rsidRPr="00675E76">
        <w:rPr>
          <w:rFonts w:ascii="Arial" w:hAnsi="Arial" w:cs="Arial"/>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AB2BA7" w:rsidRPr="00675E76" w:rsidRDefault="00AB2BA7" w:rsidP="00AB2BA7">
      <w:pPr>
        <w:pStyle w:val="Sangradetextonormal"/>
        <w:spacing w:after="0"/>
        <w:ind w:left="0"/>
        <w:rPr>
          <w:rFonts w:ascii="Arial" w:hAnsi="Arial" w:cs="Arial"/>
          <w:sz w:val="22"/>
          <w:szCs w:val="22"/>
        </w:rPr>
      </w:pPr>
    </w:p>
    <w:p w:rsidR="00AB2BA7" w:rsidRPr="00675E76" w:rsidRDefault="00AB2BA7" w:rsidP="00AB2BA7">
      <w:pPr>
        <w:jc w:val="both"/>
        <w:rPr>
          <w:rFonts w:ascii="Arial" w:hAnsi="Arial" w:cs="Arial"/>
          <w:b/>
          <w:sz w:val="22"/>
          <w:szCs w:val="22"/>
        </w:rPr>
      </w:pPr>
      <w:r w:rsidRPr="00675E76">
        <w:rPr>
          <w:rFonts w:ascii="Arial" w:hAnsi="Arial" w:cs="Arial"/>
          <w:b/>
          <w:sz w:val="22"/>
          <w:szCs w:val="22"/>
        </w:rPr>
        <w:t>13.</w:t>
      </w:r>
      <w:r w:rsidRPr="00675E76">
        <w:rPr>
          <w:rFonts w:ascii="Arial" w:hAnsi="Arial" w:cs="Arial"/>
          <w:b/>
          <w:sz w:val="22"/>
          <w:szCs w:val="22"/>
        </w:rPr>
        <w:tab/>
        <w:t>GARANTÍAS</w:t>
      </w:r>
    </w:p>
    <w:p w:rsidR="00AB2BA7" w:rsidRPr="00675E76" w:rsidRDefault="00AB2BA7" w:rsidP="00AB2BA7">
      <w:pPr>
        <w:jc w:val="both"/>
        <w:rPr>
          <w:rFonts w:ascii="Arial" w:hAnsi="Arial" w:cs="Arial"/>
          <w:b/>
          <w:sz w:val="22"/>
          <w:szCs w:val="22"/>
        </w:rPr>
      </w:pPr>
    </w:p>
    <w:p w:rsidR="00181F0A" w:rsidRDefault="00181F0A" w:rsidP="00AB2BA7">
      <w:pPr>
        <w:jc w:val="both"/>
        <w:rPr>
          <w:rFonts w:ascii="Arial" w:hAnsi="Arial" w:cs="Arial"/>
          <w:b/>
          <w:sz w:val="22"/>
          <w:szCs w:val="22"/>
        </w:rPr>
      </w:pPr>
    </w:p>
    <w:p w:rsidR="00181F0A" w:rsidRDefault="00181F0A" w:rsidP="00AB2BA7">
      <w:pPr>
        <w:jc w:val="both"/>
        <w:rPr>
          <w:rFonts w:ascii="Arial" w:hAnsi="Arial" w:cs="Arial"/>
          <w:b/>
          <w:sz w:val="22"/>
          <w:szCs w:val="22"/>
        </w:rPr>
      </w:pPr>
    </w:p>
    <w:p w:rsidR="00AB2BA7" w:rsidRPr="00675E76" w:rsidRDefault="001C4E56" w:rsidP="00AB2BA7">
      <w:pPr>
        <w:jc w:val="both"/>
        <w:rPr>
          <w:rFonts w:ascii="Arial" w:hAnsi="Arial" w:cs="Arial"/>
          <w:b/>
          <w:sz w:val="22"/>
          <w:szCs w:val="22"/>
        </w:rPr>
      </w:pPr>
      <w:r w:rsidRPr="00675E76">
        <w:rPr>
          <w:rFonts w:ascii="Arial" w:hAnsi="Arial" w:cs="Arial"/>
          <w:b/>
          <w:sz w:val="22"/>
          <w:szCs w:val="22"/>
        </w:rPr>
        <w:t>13.1</w:t>
      </w:r>
      <w:r w:rsidR="00AB2BA7" w:rsidRPr="00675E76">
        <w:rPr>
          <w:rFonts w:ascii="Arial" w:hAnsi="Arial" w:cs="Arial"/>
          <w:b/>
          <w:sz w:val="22"/>
          <w:szCs w:val="22"/>
        </w:rPr>
        <w:tab/>
        <w:t>GARANTÍA DE CUMPLIMIENTO DE CONTRATO.</w:t>
      </w:r>
    </w:p>
    <w:p w:rsidR="00AB2BA7" w:rsidRPr="00675E76" w:rsidRDefault="00AB2BA7" w:rsidP="00AB2BA7">
      <w:pPr>
        <w:jc w:val="both"/>
        <w:rPr>
          <w:rFonts w:ascii="Arial" w:hAnsi="Arial" w:cs="Arial"/>
          <w:b/>
          <w:sz w:val="22"/>
          <w:szCs w:val="22"/>
        </w:rPr>
      </w:pPr>
    </w:p>
    <w:p w:rsidR="00AB2BA7" w:rsidRPr="00675E76" w:rsidRDefault="00AB2BA7" w:rsidP="00AB2BA7">
      <w:pPr>
        <w:jc w:val="both"/>
        <w:rPr>
          <w:rFonts w:ascii="Arial" w:hAnsi="Arial" w:cs="Arial"/>
          <w:b/>
          <w:i/>
          <w:sz w:val="22"/>
          <w:szCs w:val="22"/>
          <w:u w:val="single"/>
        </w:rPr>
      </w:pPr>
      <w:r w:rsidRPr="00675E76">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w:t>
      </w:r>
      <w:r w:rsidR="001C4E56" w:rsidRPr="00675E76">
        <w:rPr>
          <w:rFonts w:ascii="Arial" w:hAnsi="Arial" w:cs="Arial"/>
          <w:bCs/>
          <w:sz w:val="22"/>
          <w:szCs w:val="22"/>
        </w:rPr>
        <w:t xml:space="preserve">a erogar en el ejercicio fiscal de que se trate y deberá ser renovada cada ejercicio por el monto a erogar en el mismo, </w:t>
      </w:r>
      <w:r w:rsidRPr="00675E76">
        <w:rPr>
          <w:rFonts w:ascii="Arial" w:hAnsi="Arial" w:cs="Arial"/>
          <w:bCs/>
          <w:sz w:val="22"/>
          <w:szCs w:val="22"/>
        </w:rPr>
        <w:t xml:space="preserve">sin considerar el Impuesto al Valor Agregado, a favor del Instituto Mexicano del Seguro Social, conforme al </w:t>
      </w:r>
      <w:r w:rsidR="00D66B57" w:rsidRPr="00675E76">
        <w:rPr>
          <w:rFonts w:ascii="Arial" w:hAnsi="Arial" w:cs="Arial"/>
          <w:b/>
          <w:sz w:val="22"/>
          <w:szCs w:val="22"/>
        </w:rPr>
        <w:t xml:space="preserve">Anexo Número </w:t>
      </w:r>
      <w:r w:rsidR="007B41B1">
        <w:rPr>
          <w:rFonts w:ascii="Arial" w:hAnsi="Arial" w:cs="Arial"/>
          <w:b/>
          <w:sz w:val="22"/>
          <w:szCs w:val="22"/>
        </w:rPr>
        <w:t>9</w:t>
      </w:r>
      <w:r w:rsidR="00D66B57" w:rsidRPr="00675E76">
        <w:rPr>
          <w:rFonts w:ascii="Arial" w:hAnsi="Arial" w:cs="Arial"/>
          <w:b/>
          <w:sz w:val="22"/>
          <w:szCs w:val="22"/>
        </w:rPr>
        <w:t xml:space="preserve"> (</w:t>
      </w:r>
      <w:r w:rsidR="007B41B1">
        <w:rPr>
          <w:rFonts w:ascii="Arial" w:hAnsi="Arial" w:cs="Arial"/>
          <w:b/>
          <w:sz w:val="22"/>
          <w:szCs w:val="22"/>
        </w:rPr>
        <w:t>nueve</w:t>
      </w:r>
      <w:r w:rsidRPr="00675E76">
        <w:rPr>
          <w:rFonts w:ascii="Arial" w:hAnsi="Arial" w:cs="Arial"/>
          <w:sz w:val="22"/>
          <w:szCs w:val="22"/>
        </w:rPr>
        <w:t>). En tratándose de contratos abiertos, el porcentaje de la garantía será sobre el</w:t>
      </w:r>
      <w:r w:rsidRPr="00675E76">
        <w:rPr>
          <w:rFonts w:ascii="Arial" w:hAnsi="Arial" w:cs="Arial"/>
          <w:b/>
          <w:i/>
          <w:sz w:val="22"/>
          <w:szCs w:val="22"/>
          <w:u w:val="single"/>
        </w:rPr>
        <w:t xml:space="preserve"> monto máximo del contrato).</w:t>
      </w:r>
    </w:p>
    <w:p w:rsidR="007F036F" w:rsidRPr="00675E76" w:rsidRDefault="007F036F" w:rsidP="00AB2BA7">
      <w:pPr>
        <w:jc w:val="both"/>
        <w:rPr>
          <w:rFonts w:ascii="Arial" w:hAnsi="Arial" w:cs="Arial"/>
          <w:b/>
          <w:i/>
          <w:sz w:val="22"/>
          <w:szCs w:val="22"/>
          <w:u w:val="single"/>
        </w:rPr>
      </w:pP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r w:rsidRPr="00675E76">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675E76">
        <w:rPr>
          <w:rFonts w:ascii="Arial" w:hAnsi="Arial" w:cs="Arial"/>
          <w:sz w:val="22"/>
          <w:szCs w:val="22"/>
        </w:rPr>
        <w:t>, de acuerdo con el procedimiento siguiente:</w:t>
      </w:r>
    </w:p>
    <w:p w:rsidR="00AB2BA7" w:rsidRPr="00675E76" w:rsidRDefault="00AB2BA7" w:rsidP="00AB2BA7">
      <w:pPr>
        <w:jc w:val="both"/>
        <w:rPr>
          <w:rFonts w:ascii="Arial" w:hAnsi="Arial" w:cs="Arial"/>
          <w:sz w:val="22"/>
          <w:szCs w:val="22"/>
        </w:rPr>
      </w:pPr>
    </w:p>
    <w:p w:rsidR="00AB2BA7" w:rsidRPr="00675E76" w:rsidRDefault="00AB2BA7" w:rsidP="007B6D3F">
      <w:pPr>
        <w:numPr>
          <w:ilvl w:val="0"/>
          <w:numId w:val="9"/>
        </w:numPr>
        <w:autoSpaceDE w:val="0"/>
        <w:ind w:left="360" w:hanging="360"/>
        <w:jc w:val="both"/>
        <w:rPr>
          <w:rFonts w:ascii="Arial" w:hAnsi="Arial" w:cs="Arial"/>
          <w:sz w:val="22"/>
          <w:szCs w:val="22"/>
        </w:rPr>
      </w:pPr>
      <w:r w:rsidRPr="00675E76">
        <w:rPr>
          <w:rFonts w:ascii="Arial" w:hAnsi="Arial" w:cs="Arial"/>
          <w:sz w:val="22"/>
          <w:szCs w:val="22"/>
        </w:rPr>
        <w:t>El cheque debe expedirse a nombre del Instituto Mexicano del Seguro Social.</w:t>
      </w:r>
    </w:p>
    <w:p w:rsidR="00AB2BA7" w:rsidRPr="00675E76" w:rsidRDefault="00AB2BA7" w:rsidP="00AB2BA7">
      <w:pPr>
        <w:autoSpaceDE w:val="0"/>
        <w:jc w:val="both"/>
        <w:rPr>
          <w:rFonts w:ascii="Arial" w:hAnsi="Arial" w:cs="Arial"/>
          <w:sz w:val="22"/>
          <w:szCs w:val="22"/>
        </w:rPr>
      </w:pPr>
    </w:p>
    <w:p w:rsidR="00EF12DE" w:rsidRPr="00095A0C" w:rsidRDefault="00AB2BA7" w:rsidP="007B6D3F">
      <w:pPr>
        <w:numPr>
          <w:ilvl w:val="0"/>
          <w:numId w:val="9"/>
        </w:numPr>
        <w:autoSpaceDE w:val="0"/>
        <w:ind w:left="360" w:hanging="360"/>
        <w:jc w:val="both"/>
        <w:rPr>
          <w:rFonts w:ascii="Arial" w:hAnsi="Arial" w:cs="Arial"/>
          <w:sz w:val="22"/>
          <w:szCs w:val="22"/>
        </w:rPr>
      </w:pPr>
      <w:r w:rsidRPr="00EF12DE">
        <w:rPr>
          <w:rFonts w:ascii="Arial" w:hAnsi="Arial" w:cs="Arial"/>
          <w:sz w:val="22"/>
          <w:szCs w:val="22"/>
        </w:rPr>
        <w:t xml:space="preserve">Dicho cheque deberá ser resguardado, a título de garantía, en </w:t>
      </w:r>
      <w:r w:rsidR="00EF12DE" w:rsidRPr="00095A0C">
        <w:rPr>
          <w:rFonts w:ascii="Arial" w:hAnsi="Arial" w:cs="Arial"/>
          <w:sz w:val="22"/>
          <w:szCs w:val="22"/>
        </w:rPr>
        <w:t xml:space="preserve">La Coordinación de Abastecimiento y Equipamiento  </w:t>
      </w:r>
      <w:r w:rsidR="00EF12DE">
        <w:rPr>
          <w:rFonts w:ascii="Arial" w:hAnsi="Arial" w:cs="Arial"/>
          <w:sz w:val="22"/>
          <w:szCs w:val="22"/>
        </w:rPr>
        <w:t xml:space="preserve">en el Departamento de Adquisición de Bienes y Contratación de Servicios </w:t>
      </w:r>
      <w:r w:rsidR="00EF12DE" w:rsidRPr="00095A0C">
        <w:rPr>
          <w:rFonts w:ascii="Arial" w:hAnsi="Arial" w:cs="Arial"/>
          <w:sz w:val="22"/>
          <w:szCs w:val="22"/>
        </w:rPr>
        <w:t xml:space="preserve">en su  oficina de contratos. </w:t>
      </w:r>
    </w:p>
    <w:p w:rsidR="00AB2BA7" w:rsidRPr="00EF12DE" w:rsidRDefault="00AB2BA7" w:rsidP="00EF12DE">
      <w:pPr>
        <w:autoSpaceDE w:val="0"/>
        <w:jc w:val="both"/>
        <w:rPr>
          <w:rFonts w:ascii="Arial" w:hAnsi="Arial" w:cs="Arial"/>
          <w:sz w:val="22"/>
          <w:szCs w:val="22"/>
        </w:rPr>
      </w:pPr>
    </w:p>
    <w:p w:rsidR="00AB2BA7" w:rsidRPr="00675E76" w:rsidRDefault="00AB2BA7" w:rsidP="007B6D3F">
      <w:pPr>
        <w:numPr>
          <w:ilvl w:val="0"/>
          <w:numId w:val="9"/>
        </w:numPr>
        <w:autoSpaceDE w:val="0"/>
        <w:ind w:left="360" w:hanging="360"/>
        <w:jc w:val="both"/>
        <w:rPr>
          <w:rFonts w:ascii="Arial" w:hAnsi="Arial" w:cs="Arial"/>
          <w:sz w:val="22"/>
          <w:szCs w:val="22"/>
        </w:rPr>
      </w:pPr>
      <w:r w:rsidRPr="00675E76">
        <w:rPr>
          <w:rFonts w:ascii="Arial" w:hAnsi="Arial" w:cs="Arial"/>
          <w:sz w:val="22"/>
          <w:szCs w:val="22"/>
        </w:rPr>
        <w:t xml:space="preserve">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w:t>
      </w:r>
      <w:r w:rsidR="00874306" w:rsidRPr="00675E76">
        <w:rPr>
          <w:rFonts w:ascii="Arial" w:hAnsi="Arial" w:cs="Arial"/>
          <w:sz w:val="22"/>
          <w:szCs w:val="22"/>
        </w:rPr>
        <w:t>proveedor de aviso de de que el servicio fue prestado de conformidad.</w:t>
      </w:r>
    </w:p>
    <w:p w:rsidR="00AB2BA7" w:rsidRPr="00675E76" w:rsidRDefault="00AB2BA7" w:rsidP="00AB2BA7">
      <w:pPr>
        <w:jc w:val="both"/>
        <w:rPr>
          <w:rFonts w:ascii="Arial" w:hAnsi="Arial" w:cs="Arial"/>
          <w:bCs/>
          <w:sz w:val="22"/>
          <w:szCs w:val="22"/>
        </w:rPr>
      </w:pPr>
    </w:p>
    <w:p w:rsidR="00AB2BA7" w:rsidRPr="00675E76" w:rsidRDefault="00AB2BA7" w:rsidP="00AB2BA7">
      <w:pPr>
        <w:jc w:val="both"/>
        <w:rPr>
          <w:rFonts w:ascii="Arial" w:hAnsi="Arial" w:cs="Arial"/>
          <w:sz w:val="22"/>
          <w:szCs w:val="22"/>
        </w:rPr>
      </w:pPr>
      <w:r w:rsidRPr="00675E76">
        <w:rPr>
          <w:rFonts w:ascii="Arial" w:hAnsi="Arial" w:cs="Arial"/>
          <w:sz w:val="22"/>
          <w:szCs w:val="22"/>
        </w:rPr>
        <w:t>Esta garantía deberá presentarse a más tardar, dentro de los diez días naturales siguientes a la fecha de firma del contrato, en términos del artículo 48 de la Ley.</w:t>
      </w:r>
    </w:p>
    <w:p w:rsidR="00AB2BA7" w:rsidRDefault="00AB2BA7" w:rsidP="00AB2BA7">
      <w:pPr>
        <w:jc w:val="both"/>
        <w:rPr>
          <w:rFonts w:ascii="Arial" w:hAnsi="Arial" w:cs="Arial"/>
          <w:sz w:val="22"/>
          <w:szCs w:val="22"/>
        </w:rPr>
      </w:pPr>
    </w:p>
    <w:p w:rsidR="00FF3658" w:rsidRPr="00675E76" w:rsidRDefault="00FF3658" w:rsidP="00FF3658">
      <w:pPr>
        <w:pStyle w:val="Textoindependiente"/>
        <w:spacing w:after="0"/>
        <w:ind w:right="74"/>
        <w:jc w:val="both"/>
        <w:rPr>
          <w:rFonts w:ascii="Arial" w:hAnsi="Arial" w:cs="Arial"/>
          <w:sz w:val="22"/>
          <w:szCs w:val="22"/>
        </w:rPr>
      </w:pPr>
      <w:r>
        <w:rPr>
          <w:rFonts w:ascii="Arial" w:hAnsi="Arial" w:cs="Arial"/>
          <w:b/>
          <w:sz w:val="22"/>
          <w:szCs w:val="22"/>
        </w:rPr>
        <w:t>14</w:t>
      </w:r>
      <w:r w:rsidRPr="00675E76">
        <w:rPr>
          <w:rFonts w:ascii="Arial" w:hAnsi="Arial" w:cs="Arial"/>
          <w:b/>
          <w:sz w:val="22"/>
          <w:szCs w:val="22"/>
        </w:rPr>
        <w:t>.- PENAS CONVENCIONALES POR ATRASO EN LA PRESTACION DEL SERVICIO.- “EL INSTITUTO</w:t>
      </w:r>
      <w:r w:rsidRPr="00675E76">
        <w:rPr>
          <w:rFonts w:ascii="Arial" w:hAnsi="Arial" w:cs="Arial"/>
          <w:sz w:val="22"/>
          <w:szCs w:val="22"/>
        </w:rPr>
        <w:t>” aplicará una pena convencional por cada día de atraso en la prestación del servicio  por el equivalente al 2.5%, sobre el valor total de lo incumplido, sin incluir el IVA, como sigue:</w:t>
      </w:r>
    </w:p>
    <w:p w:rsidR="00FF3658" w:rsidRPr="00675E76" w:rsidRDefault="00FF3658" w:rsidP="00FF3658">
      <w:pPr>
        <w:pStyle w:val="Textoindependiente"/>
        <w:spacing w:after="0"/>
        <w:rPr>
          <w:rFonts w:ascii="Arial" w:hAnsi="Arial" w:cs="Arial"/>
          <w:b/>
          <w:sz w:val="22"/>
          <w:szCs w:val="22"/>
        </w:rPr>
      </w:pPr>
    </w:p>
    <w:p w:rsidR="00FF3658" w:rsidRPr="00675E76" w:rsidRDefault="00FF3658" w:rsidP="009A1F0C">
      <w:pPr>
        <w:pStyle w:val="Textoindependiente"/>
        <w:numPr>
          <w:ilvl w:val="0"/>
          <w:numId w:val="21"/>
        </w:numPr>
        <w:autoSpaceDE w:val="0"/>
        <w:jc w:val="both"/>
        <w:rPr>
          <w:rFonts w:ascii="Arial" w:hAnsi="Arial" w:cs="Arial"/>
          <w:sz w:val="22"/>
          <w:szCs w:val="22"/>
        </w:rPr>
      </w:pPr>
      <w:r w:rsidRPr="00675E76">
        <w:rPr>
          <w:rFonts w:ascii="Arial" w:hAnsi="Arial" w:cs="Arial"/>
          <w:sz w:val="22"/>
          <w:szCs w:val="22"/>
        </w:rPr>
        <w:t xml:space="preserve">Cuando </w:t>
      </w:r>
      <w:r w:rsidRPr="00675E76">
        <w:rPr>
          <w:rFonts w:ascii="Arial" w:hAnsi="Arial" w:cs="Arial"/>
          <w:b/>
          <w:sz w:val="22"/>
          <w:szCs w:val="22"/>
        </w:rPr>
        <w:t>“EL PROVEEDOR</w:t>
      </w:r>
      <w:r w:rsidRPr="00675E76">
        <w:rPr>
          <w:rFonts w:ascii="Arial" w:hAnsi="Arial" w:cs="Arial"/>
          <w:sz w:val="22"/>
          <w:szCs w:val="22"/>
        </w:rPr>
        <w:t>” no preste el servicio conforme al calendario establecido.  En este supuesto la aplicación de la pena convencional podrá ser hasta por un máximo de cuatro días como entrega con atraso;</w:t>
      </w:r>
    </w:p>
    <w:p w:rsidR="00FF3658" w:rsidRPr="00675E76" w:rsidRDefault="00FF3658" w:rsidP="00FF3658">
      <w:pPr>
        <w:jc w:val="both"/>
        <w:rPr>
          <w:rFonts w:ascii="Arial" w:hAnsi="Arial" w:cs="Arial"/>
          <w:sz w:val="22"/>
          <w:szCs w:val="22"/>
          <w:lang w:val="es-ES_tradnl"/>
        </w:rPr>
      </w:pPr>
    </w:p>
    <w:p w:rsidR="00FF3658" w:rsidRPr="00675E76" w:rsidRDefault="00FF3658" w:rsidP="00FF3658">
      <w:pPr>
        <w:jc w:val="both"/>
        <w:rPr>
          <w:rFonts w:ascii="Arial" w:hAnsi="Arial" w:cs="Arial"/>
          <w:sz w:val="22"/>
          <w:szCs w:val="22"/>
          <w:lang w:val="es-ES_tradnl"/>
        </w:rPr>
      </w:pPr>
      <w:r w:rsidRPr="00675E76">
        <w:rPr>
          <w:rFonts w:ascii="Arial" w:hAnsi="Arial" w:cs="Arial"/>
          <w:sz w:val="22"/>
          <w:szCs w:val="22"/>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FF3658" w:rsidRPr="00675E76" w:rsidRDefault="00FF3658" w:rsidP="00FF3658">
      <w:pPr>
        <w:pStyle w:val="Textoindependiente"/>
        <w:ind w:right="74"/>
        <w:jc w:val="both"/>
        <w:rPr>
          <w:b/>
          <w:sz w:val="22"/>
          <w:szCs w:val="22"/>
          <w:lang w:val="es-ES_tradnl"/>
        </w:rPr>
      </w:pPr>
    </w:p>
    <w:p w:rsidR="00FF3658" w:rsidRPr="00675E76" w:rsidRDefault="00FF3658" w:rsidP="00FF3658">
      <w:pPr>
        <w:tabs>
          <w:tab w:val="left" w:pos="-142"/>
          <w:tab w:val="left" w:pos="1134"/>
        </w:tabs>
        <w:ind w:right="-93"/>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a su vez, autoriza a </w:t>
      </w:r>
      <w:r w:rsidRPr="00675E76">
        <w:rPr>
          <w:rFonts w:ascii="Arial" w:hAnsi="Arial" w:cs="Arial"/>
          <w:b/>
          <w:sz w:val="22"/>
          <w:szCs w:val="22"/>
        </w:rPr>
        <w:t xml:space="preserve">“EL INSTITUTO” </w:t>
      </w:r>
      <w:r w:rsidRPr="00675E76">
        <w:rPr>
          <w:rFonts w:ascii="Arial" w:hAnsi="Arial" w:cs="Arial"/>
          <w:sz w:val="22"/>
          <w:szCs w:val="22"/>
        </w:rPr>
        <w:t xml:space="preserve">a descontar las cantidades que resulten de aplicar la pena convencional, sobre los pagos que deberá cubrir a </w:t>
      </w:r>
      <w:r w:rsidRPr="00675E76">
        <w:rPr>
          <w:rFonts w:ascii="Arial" w:hAnsi="Arial" w:cs="Arial"/>
          <w:b/>
          <w:sz w:val="22"/>
          <w:szCs w:val="22"/>
        </w:rPr>
        <w:t>“EL PROVEEDOR”</w:t>
      </w:r>
      <w:r w:rsidRPr="00675E76">
        <w:rPr>
          <w:rFonts w:ascii="Arial" w:hAnsi="Arial" w:cs="Arial"/>
          <w:sz w:val="22"/>
          <w:szCs w:val="22"/>
        </w:rPr>
        <w:t>.</w:t>
      </w:r>
    </w:p>
    <w:p w:rsidR="00FF3658" w:rsidRPr="00675E76" w:rsidRDefault="00FF3658" w:rsidP="00FF3658">
      <w:pPr>
        <w:tabs>
          <w:tab w:val="left" w:pos="-142"/>
          <w:tab w:val="left" w:pos="1134"/>
        </w:tabs>
        <w:ind w:right="-93"/>
        <w:jc w:val="both"/>
        <w:rPr>
          <w:rFonts w:ascii="Arial" w:hAnsi="Arial" w:cs="Arial"/>
          <w:b/>
          <w:sz w:val="22"/>
          <w:szCs w:val="22"/>
        </w:rPr>
      </w:pPr>
    </w:p>
    <w:p w:rsidR="00FF3658" w:rsidRPr="00675E76" w:rsidRDefault="00FF3658" w:rsidP="00FF3658">
      <w:pPr>
        <w:tabs>
          <w:tab w:val="left" w:pos="-142"/>
          <w:tab w:val="left" w:pos="1134"/>
        </w:tabs>
        <w:ind w:right="-93"/>
        <w:jc w:val="both"/>
        <w:rPr>
          <w:rFonts w:ascii="Arial" w:hAnsi="Arial" w:cs="Arial"/>
          <w:b/>
          <w:sz w:val="22"/>
          <w:szCs w:val="22"/>
        </w:rPr>
      </w:pPr>
      <w:r w:rsidRPr="00675E76">
        <w:rPr>
          <w:rFonts w:ascii="Arial" w:hAnsi="Arial" w:cs="Arial"/>
          <w:sz w:val="22"/>
          <w:szCs w:val="22"/>
        </w:rPr>
        <w:t>Conforme a lo previsto en el último párrafo del artículo 96, del Reglamento de la Ley de Adquisiciones, Arrendamientos y Servicios del Sector Público, no se aceptará la estipulación de penas convencionales, a cargo de “</w:t>
      </w:r>
      <w:r w:rsidRPr="00675E76">
        <w:rPr>
          <w:rFonts w:ascii="Arial" w:hAnsi="Arial" w:cs="Arial"/>
          <w:b/>
          <w:sz w:val="22"/>
          <w:szCs w:val="22"/>
        </w:rPr>
        <w:t>EL INSTITUTO”.</w:t>
      </w:r>
    </w:p>
    <w:p w:rsidR="00FF3658" w:rsidRPr="00675E76" w:rsidRDefault="00FF3658" w:rsidP="00FF3658">
      <w:pPr>
        <w:tabs>
          <w:tab w:val="left" w:pos="-142"/>
          <w:tab w:val="left" w:pos="1134"/>
        </w:tabs>
        <w:ind w:right="-93"/>
        <w:jc w:val="both"/>
        <w:rPr>
          <w:rFonts w:ascii="Arial" w:hAnsi="Arial" w:cs="Arial"/>
          <w:b/>
          <w:sz w:val="22"/>
          <w:szCs w:val="22"/>
        </w:rPr>
      </w:pPr>
    </w:p>
    <w:p w:rsidR="00FF3658" w:rsidRPr="00675E76" w:rsidRDefault="00FF3658" w:rsidP="00FF3658">
      <w:pPr>
        <w:tabs>
          <w:tab w:val="left" w:pos="-142"/>
          <w:tab w:val="left" w:pos="1134"/>
        </w:tabs>
        <w:ind w:right="-93"/>
        <w:jc w:val="both"/>
        <w:rPr>
          <w:rFonts w:ascii="Arial" w:hAnsi="Arial" w:cs="Arial"/>
          <w:sz w:val="22"/>
          <w:szCs w:val="22"/>
        </w:rPr>
      </w:pPr>
      <w:r>
        <w:rPr>
          <w:rFonts w:ascii="Arial" w:hAnsi="Arial" w:cs="Arial"/>
          <w:b/>
          <w:sz w:val="22"/>
          <w:szCs w:val="22"/>
        </w:rPr>
        <w:t>15</w:t>
      </w:r>
      <w:r w:rsidRPr="00675E76">
        <w:rPr>
          <w:rFonts w:ascii="Arial" w:hAnsi="Arial" w:cs="Arial"/>
          <w:b/>
          <w:sz w:val="22"/>
          <w:szCs w:val="22"/>
        </w:rPr>
        <w:t xml:space="preserve">.- TERMINACIÓN ANTICIPADA.- </w:t>
      </w:r>
      <w:r w:rsidRPr="00675E76">
        <w:rPr>
          <w:rFonts w:ascii="Arial" w:hAnsi="Arial" w:cs="Arial"/>
          <w:sz w:val="22"/>
          <w:szCs w:val="22"/>
        </w:rPr>
        <w:t xml:space="preserve">De conformidad con lo establecido en el artículo 54 Bis, de la Ley de Adquisiciones, Arrendamientos y Servicios del Sector Público, </w:t>
      </w:r>
      <w:r w:rsidRPr="00675E76">
        <w:rPr>
          <w:rFonts w:ascii="Arial" w:hAnsi="Arial" w:cs="Arial"/>
          <w:b/>
          <w:sz w:val="22"/>
          <w:szCs w:val="22"/>
        </w:rPr>
        <w:t>“EL INSTITUTO”</w:t>
      </w:r>
      <w:r w:rsidRPr="00675E76">
        <w:rPr>
          <w:rFonts w:ascii="Arial" w:hAnsi="Arial" w:cs="Arial"/>
          <w:sz w:val="22"/>
          <w:szCs w:val="22"/>
        </w:rPr>
        <w:t xml:space="preserve"> podrá dar por terminado anticipadamente el Contrato sin responsabilidad para éste y sin necesidad de que medie resolución judicial alguna, cuando concurran razones de interés general o bien, cuando por causas justificadas se extinga la necesidad del servicio objeto del Contrato, y se demuestre que de continuar con el cumplimiento de las obligaciones pactadas se ocasionaría algún daño o perjuicio a </w:t>
      </w:r>
      <w:r w:rsidRPr="00675E76">
        <w:rPr>
          <w:rFonts w:ascii="Arial" w:hAnsi="Arial" w:cs="Arial"/>
          <w:b/>
          <w:sz w:val="22"/>
          <w:szCs w:val="22"/>
        </w:rPr>
        <w:t>“EL INSTITUTO”</w:t>
      </w:r>
      <w:r w:rsidRPr="00675E76">
        <w:rPr>
          <w:rFonts w:ascii="Arial" w:hAnsi="Arial" w:cs="Arial"/>
          <w:sz w:val="22"/>
          <w:szCs w:val="22"/>
        </w:rPr>
        <w:t xml:space="preserve"> o se determine la nulidad total o parcial de los actos que dieron origen al presente instrumento jurídico, con motivo de la resolución de una inconformidad emitida por la Secretaría de la Función Pública.</w:t>
      </w:r>
    </w:p>
    <w:p w:rsidR="00FF3658" w:rsidRPr="00675E76" w:rsidRDefault="00FF3658" w:rsidP="00FF3658">
      <w:pPr>
        <w:tabs>
          <w:tab w:val="left" w:pos="-142"/>
          <w:tab w:val="left" w:pos="1134"/>
        </w:tabs>
        <w:ind w:right="-93"/>
        <w:jc w:val="both"/>
        <w:rPr>
          <w:rFonts w:ascii="Arial" w:hAnsi="Arial" w:cs="Arial"/>
          <w:sz w:val="22"/>
          <w:szCs w:val="22"/>
        </w:rPr>
      </w:pPr>
    </w:p>
    <w:p w:rsidR="00FF3658" w:rsidRPr="00675E76" w:rsidRDefault="00FF3658" w:rsidP="00FF3658">
      <w:pPr>
        <w:jc w:val="both"/>
        <w:rPr>
          <w:rFonts w:ascii="Arial" w:hAnsi="Arial" w:cs="Arial"/>
          <w:sz w:val="22"/>
          <w:szCs w:val="22"/>
        </w:rPr>
      </w:pPr>
      <w:r w:rsidRPr="00675E76">
        <w:rPr>
          <w:rFonts w:ascii="Arial" w:hAnsi="Arial" w:cs="Arial"/>
          <w:sz w:val="22"/>
          <w:szCs w:val="22"/>
        </w:rPr>
        <w:t xml:space="preserve">En estos casos </w:t>
      </w:r>
      <w:r w:rsidRPr="00675E76">
        <w:rPr>
          <w:rFonts w:ascii="Arial" w:hAnsi="Arial" w:cs="Arial"/>
          <w:b/>
          <w:sz w:val="22"/>
          <w:szCs w:val="22"/>
        </w:rPr>
        <w:t xml:space="preserve">“EL INSTITUTO” </w:t>
      </w:r>
      <w:r w:rsidRPr="00675E76">
        <w:rPr>
          <w:rFonts w:ascii="Arial" w:hAnsi="Arial" w:cs="Arial"/>
          <w:sz w:val="22"/>
          <w:szCs w:val="22"/>
        </w:rPr>
        <w:t xml:space="preserve">reembolsará a </w:t>
      </w:r>
      <w:r w:rsidRPr="00675E76">
        <w:rPr>
          <w:rFonts w:ascii="Arial" w:hAnsi="Arial" w:cs="Arial"/>
          <w:b/>
          <w:sz w:val="22"/>
          <w:szCs w:val="22"/>
        </w:rPr>
        <w:t xml:space="preserve">“EL PROVEEDOR” </w:t>
      </w:r>
      <w:r w:rsidRPr="00675E76">
        <w:rPr>
          <w:rFonts w:ascii="Arial" w:hAnsi="Arial" w:cs="Arial"/>
          <w:sz w:val="22"/>
          <w:szCs w:val="22"/>
        </w:rPr>
        <w:t>los gastos no recuperables en que haya incurrido, siempre que estos sean razonables, estén comprobados y se relacionen directamente con el presente instrumento jurídico.</w:t>
      </w:r>
    </w:p>
    <w:p w:rsidR="00FF3658" w:rsidRPr="00675E76" w:rsidRDefault="00FF3658" w:rsidP="00FF3658">
      <w:pPr>
        <w:pStyle w:val="Piedepgina"/>
        <w:ind w:right="-93"/>
        <w:rPr>
          <w:rFonts w:ascii="Arial" w:hAnsi="Arial" w:cs="Arial"/>
          <w:sz w:val="22"/>
          <w:szCs w:val="22"/>
        </w:rPr>
      </w:pPr>
    </w:p>
    <w:p w:rsidR="00FF3658" w:rsidRPr="00675E76" w:rsidRDefault="00FF3658" w:rsidP="00FF3658">
      <w:pPr>
        <w:jc w:val="both"/>
        <w:rPr>
          <w:rFonts w:ascii="Arial" w:hAnsi="Arial" w:cs="Arial"/>
          <w:sz w:val="22"/>
          <w:szCs w:val="22"/>
          <w:lang w:val="es-ES_tradnl"/>
        </w:rPr>
      </w:pPr>
      <w:r>
        <w:rPr>
          <w:rFonts w:ascii="Arial" w:hAnsi="Arial" w:cs="Arial"/>
          <w:b/>
          <w:sz w:val="22"/>
          <w:szCs w:val="22"/>
        </w:rPr>
        <w:t>16</w:t>
      </w:r>
      <w:r w:rsidRPr="00675E76">
        <w:rPr>
          <w:rFonts w:ascii="Arial" w:hAnsi="Arial" w:cs="Arial"/>
          <w:b/>
          <w:sz w:val="22"/>
          <w:szCs w:val="22"/>
        </w:rPr>
        <w:t>.- RESCISIÓN ADMINISTRATIVA DEL CONTRATO.- “EL INSTITUTO”</w:t>
      </w:r>
      <w:r w:rsidRPr="00675E76">
        <w:rPr>
          <w:rFonts w:ascii="Arial" w:hAnsi="Arial" w:cs="Arial"/>
          <w:sz w:val="22"/>
          <w:szCs w:val="22"/>
        </w:rPr>
        <w:t xml:space="preserve"> podrá rescindir administrativamente el contrato en cualquier momento, cuando </w:t>
      </w:r>
      <w:r w:rsidRPr="00675E76">
        <w:rPr>
          <w:rFonts w:ascii="Arial" w:hAnsi="Arial" w:cs="Arial"/>
          <w:b/>
          <w:sz w:val="22"/>
          <w:szCs w:val="22"/>
        </w:rPr>
        <w:t>“EL PROVEEDOR</w:t>
      </w:r>
      <w:r w:rsidRPr="00675E76">
        <w:rPr>
          <w:rFonts w:ascii="Arial" w:hAnsi="Arial" w:cs="Arial"/>
          <w:sz w:val="22"/>
          <w:szCs w:val="22"/>
        </w:rPr>
        <w:t>” incurra en incumplimiento de cualquiera de las obligaciones a su cargo, de conformidad con el procedimiento previsto en el artículo 54, de la Ley de Adquisiciones, Arrendamientos y Servicios del Sector Público.</w:t>
      </w:r>
      <w:r w:rsidRPr="00675E76">
        <w:rPr>
          <w:rFonts w:ascii="Arial" w:hAnsi="Arial" w:cs="Arial"/>
          <w:b/>
          <w:sz w:val="22"/>
          <w:szCs w:val="22"/>
        </w:rPr>
        <w:t xml:space="preserve"> “EL INSTITUTO”</w:t>
      </w:r>
      <w:r w:rsidRPr="00675E76">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FF3658" w:rsidRPr="00675E76" w:rsidRDefault="00FF3658" w:rsidP="00FF3658">
      <w:pPr>
        <w:jc w:val="both"/>
        <w:rPr>
          <w:rFonts w:ascii="Arial" w:hAnsi="Arial" w:cs="Arial"/>
          <w:b/>
          <w:sz w:val="22"/>
          <w:szCs w:val="22"/>
          <w:u w:val="single"/>
        </w:rPr>
      </w:pPr>
    </w:p>
    <w:p w:rsidR="00FF3658" w:rsidRPr="00675E76" w:rsidRDefault="00FF3658" w:rsidP="00FF3658">
      <w:pPr>
        <w:tabs>
          <w:tab w:val="left" w:pos="-142"/>
          <w:tab w:val="left" w:pos="1134"/>
        </w:tabs>
        <w:ind w:right="-93"/>
        <w:jc w:val="both"/>
        <w:rPr>
          <w:rFonts w:ascii="Arial" w:hAnsi="Arial" w:cs="Arial"/>
          <w:sz w:val="22"/>
          <w:szCs w:val="22"/>
        </w:rPr>
      </w:pPr>
      <w:r>
        <w:rPr>
          <w:rFonts w:ascii="Arial" w:hAnsi="Arial" w:cs="Arial"/>
          <w:b/>
          <w:sz w:val="22"/>
          <w:szCs w:val="22"/>
        </w:rPr>
        <w:t>17</w:t>
      </w:r>
      <w:r w:rsidRPr="00675E76">
        <w:rPr>
          <w:rFonts w:ascii="Arial" w:hAnsi="Arial" w:cs="Arial"/>
          <w:b/>
          <w:sz w:val="22"/>
          <w:szCs w:val="22"/>
        </w:rPr>
        <w:t xml:space="preserve">.- CAUSAS DE RESCISIÓN ADMINISTRATIVA DEL CONTRATO.- “EL INSTITUTO” </w:t>
      </w:r>
      <w:r w:rsidRPr="00675E76">
        <w:rPr>
          <w:rFonts w:ascii="Arial" w:hAnsi="Arial" w:cs="Arial"/>
          <w:sz w:val="22"/>
          <w:szCs w:val="22"/>
        </w:rPr>
        <w:t xml:space="preserve">podrá rescindir administrativamente </w:t>
      </w:r>
      <w:r>
        <w:rPr>
          <w:rFonts w:ascii="Arial" w:hAnsi="Arial" w:cs="Arial"/>
          <w:sz w:val="22"/>
          <w:szCs w:val="22"/>
        </w:rPr>
        <w:t xml:space="preserve">el </w:t>
      </w:r>
      <w:r w:rsidRPr="00675E76">
        <w:rPr>
          <w:rFonts w:ascii="Arial" w:hAnsi="Arial" w:cs="Arial"/>
          <w:sz w:val="22"/>
          <w:szCs w:val="22"/>
        </w:rPr>
        <w:t>contrato sin más responsabilidad para el mismo y sin necesidad de resolución judicial, cuando</w:t>
      </w:r>
      <w:r w:rsidRPr="00675E76">
        <w:rPr>
          <w:rFonts w:ascii="Arial" w:hAnsi="Arial" w:cs="Arial"/>
          <w:b/>
          <w:sz w:val="22"/>
          <w:szCs w:val="22"/>
        </w:rPr>
        <w:t xml:space="preserve"> “EL PROVEEDOR” </w:t>
      </w:r>
      <w:r w:rsidRPr="00675E76">
        <w:rPr>
          <w:rFonts w:ascii="Arial" w:hAnsi="Arial" w:cs="Arial"/>
          <w:sz w:val="22"/>
          <w:szCs w:val="22"/>
        </w:rPr>
        <w:t>incurra en cualquiera de las causales siguientes:</w:t>
      </w:r>
    </w:p>
    <w:p w:rsidR="00FF3658" w:rsidRPr="00675E76" w:rsidRDefault="00FF3658" w:rsidP="00FF3658">
      <w:pPr>
        <w:tabs>
          <w:tab w:val="left" w:pos="-284"/>
          <w:tab w:val="left" w:pos="9498"/>
        </w:tabs>
        <w:jc w:val="both"/>
        <w:rPr>
          <w:rFonts w:ascii="Arial" w:hAnsi="Arial" w:cs="Arial"/>
          <w:b/>
          <w:sz w:val="22"/>
          <w:szCs w:val="22"/>
        </w:rPr>
      </w:pPr>
    </w:p>
    <w:p w:rsidR="00FF3658" w:rsidRPr="00675E76" w:rsidRDefault="00FF3658" w:rsidP="00FF3658">
      <w:pPr>
        <w:numPr>
          <w:ilvl w:val="1"/>
          <w:numId w:val="0"/>
        </w:numPr>
        <w:jc w:val="both"/>
        <w:rPr>
          <w:rFonts w:ascii="Arial" w:hAnsi="Arial" w:cs="Arial"/>
          <w:sz w:val="22"/>
          <w:szCs w:val="22"/>
        </w:rPr>
      </w:pPr>
      <w:r w:rsidRPr="00675E76">
        <w:rPr>
          <w:rFonts w:ascii="Arial" w:hAnsi="Arial" w:cs="Arial"/>
          <w:sz w:val="22"/>
          <w:szCs w:val="22"/>
        </w:rPr>
        <w:t>Cuando no entregue la garantía de cumplimiento del contrato, dentro del término de 10 (diez) días naturales posteriores a la firma del mismo.</w:t>
      </w:r>
    </w:p>
    <w:p w:rsidR="00FF3658" w:rsidRPr="00675E76" w:rsidRDefault="00FF3658" w:rsidP="00FF3658">
      <w:pPr>
        <w:jc w:val="both"/>
        <w:rPr>
          <w:rFonts w:ascii="Arial" w:hAnsi="Arial" w:cs="Arial"/>
          <w:b/>
          <w:sz w:val="22"/>
          <w:szCs w:val="22"/>
        </w:rPr>
      </w:pPr>
    </w:p>
    <w:p w:rsidR="00FF3658" w:rsidRPr="00675E76" w:rsidRDefault="00FF3658" w:rsidP="00FF3658">
      <w:pPr>
        <w:numPr>
          <w:ilvl w:val="1"/>
          <w:numId w:val="0"/>
        </w:numPr>
        <w:jc w:val="both"/>
        <w:rPr>
          <w:rFonts w:ascii="Arial" w:hAnsi="Arial" w:cs="Arial"/>
          <w:sz w:val="22"/>
          <w:szCs w:val="22"/>
        </w:rPr>
      </w:pPr>
      <w:r w:rsidRPr="00675E76">
        <w:rPr>
          <w:rFonts w:ascii="Arial" w:hAnsi="Arial" w:cs="Arial"/>
          <w:sz w:val="22"/>
          <w:szCs w:val="22"/>
        </w:rPr>
        <w:t>Cuando incurra en falta de veracidad total o parcial respecto a la información proporcionada para la celebración del contrato.</w:t>
      </w:r>
    </w:p>
    <w:p w:rsidR="00FF3658" w:rsidRPr="00675E76" w:rsidRDefault="00FF3658" w:rsidP="00FF3658">
      <w:pPr>
        <w:jc w:val="both"/>
        <w:rPr>
          <w:rFonts w:ascii="Arial" w:hAnsi="Arial" w:cs="Arial"/>
          <w:sz w:val="22"/>
          <w:szCs w:val="22"/>
        </w:rPr>
      </w:pPr>
    </w:p>
    <w:p w:rsidR="00FF3658" w:rsidRPr="00675E76" w:rsidRDefault="00FF3658" w:rsidP="00FF3658">
      <w:pPr>
        <w:numPr>
          <w:ilvl w:val="1"/>
          <w:numId w:val="0"/>
        </w:numPr>
        <w:jc w:val="both"/>
        <w:rPr>
          <w:rFonts w:ascii="Arial" w:hAnsi="Arial" w:cs="Arial"/>
          <w:sz w:val="22"/>
          <w:szCs w:val="22"/>
        </w:rPr>
      </w:pPr>
      <w:r w:rsidRPr="00675E76">
        <w:rPr>
          <w:rFonts w:ascii="Arial" w:hAnsi="Arial" w:cs="Arial"/>
          <w:sz w:val="22"/>
          <w:szCs w:val="22"/>
        </w:rPr>
        <w:t xml:space="preserve">Cuando se incumpla, total o parcialmente, con cualesquiera de las obligaciones establecidas en el </w:t>
      </w:r>
      <w:r>
        <w:rPr>
          <w:rFonts w:ascii="Arial" w:hAnsi="Arial" w:cs="Arial"/>
          <w:sz w:val="22"/>
          <w:szCs w:val="22"/>
        </w:rPr>
        <w:t xml:space="preserve">contrato </w:t>
      </w:r>
      <w:r w:rsidRPr="00675E76">
        <w:rPr>
          <w:rFonts w:ascii="Arial" w:hAnsi="Arial" w:cs="Arial"/>
          <w:sz w:val="22"/>
          <w:szCs w:val="22"/>
        </w:rPr>
        <w:t>y sus anexos.</w:t>
      </w:r>
    </w:p>
    <w:p w:rsidR="00FF3658" w:rsidRPr="00675E76" w:rsidRDefault="00FF3658" w:rsidP="00FF3658">
      <w:pPr>
        <w:jc w:val="both"/>
        <w:rPr>
          <w:rFonts w:ascii="Arial" w:hAnsi="Arial" w:cs="Arial"/>
          <w:sz w:val="22"/>
          <w:szCs w:val="22"/>
        </w:rPr>
      </w:pPr>
    </w:p>
    <w:p w:rsidR="00FF3658" w:rsidRPr="00675E76" w:rsidRDefault="00FF3658" w:rsidP="00FF3658">
      <w:pPr>
        <w:numPr>
          <w:ilvl w:val="1"/>
          <w:numId w:val="0"/>
        </w:numPr>
        <w:jc w:val="both"/>
        <w:rPr>
          <w:rFonts w:ascii="Arial" w:hAnsi="Arial" w:cs="Arial"/>
          <w:sz w:val="22"/>
          <w:szCs w:val="22"/>
        </w:rPr>
      </w:pPr>
      <w:r w:rsidRPr="00675E76">
        <w:rPr>
          <w:rFonts w:ascii="Arial" w:hAnsi="Arial" w:cs="Arial"/>
          <w:sz w:val="22"/>
          <w:szCs w:val="22"/>
        </w:rPr>
        <w:t xml:space="preserve">Cuando se compruebe que </w:t>
      </w:r>
      <w:r w:rsidRPr="00675E76">
        <w:rPr>
          <w:rFonts w:ascii="Arial" w:hAnsi="Arial" w:cs="Arial"/>
          <w:b/>
          <w:sz w:val="22"/>
          <w:szCs w:val="22"/>
        </w:rPr>
        <w:t>“EL PROVEEDOR”</w:t>
      </w:r>
      <w:r w:rsidRPr="00675E76">
        <w:rPr>
          <w:rFonts w:ascii="Arial" w:hAnsi="Arial" w:cs="Arial"/>
          <w:sz w:val="22"/>
          <w:szCs w:val="22"/>
        </w:rPr>
        <w:t xml:space="preserve"> haya prestado el servicio con descripciones y características distintas a las pactadas en el</w:t>
      </w:r>
      <w:r>
        <w:rPr>
          <w:rFonts w:ascii="Arial" w:hAnsi="Arial" w:cs="Arial"/>
          <w:sz w:val="22"/>
          <w:szCs w:val="22"/>
        </w:rPr>
        <w:t xml:space="preserve"> contrato</w:t>
      </w:r>
      <w:r w:rsidRPr="00675E76">
        <w:rPr>
          <w:rFonts w:ascii="Arial" w:hAnsi="Arial" w:cs="Arial"/>
          <w:sz w:val="22"/>
          <w:szCs w:val="22"/>
        </w:rPr>
        <w:t>.</w:t>
      </w:r>
    </w:p>
    <w:p w:rsidR="00FF3658" w:rsidRPr="00675E76" w:rsidRDefault="00FF3658" w:rsidP="00FF3658">
      <w:pPr>
        <w:jc w:val="both"/>
        <w:rPr>
          <w:rFonts w:ascii="Arial" w:hAnsi="Arial" w:cs="Arial"/>
          <w:sz w:val="22"/>
          <w:szCs w:val="22"/>
        </w:rPr>
      </w:pPr>
    </w:p>
    <w:p w:rsidR="00FF3658" w:rsidRPr="00675E76" w:rsidRDefault="00FF3658" w:rsidP="00FF3658">
      <w:pPr>
        <w:numPr>
          <w:ilvl w:val="1"/>
          <w:numId w:val="0"/>
        </w:numPr>
        <w:jc w:val="both"/>
        <w:rPr>
          <w:rFonts w:ascii="Arial" w:hAnsi="Arial" w:cs="Arial"/>
          <w:sz w:val="22"/>
          <w:szCs w:val="22"/>
        </w:rPr>
      </w:pPr>
      <w:r w:rsidRPr="00675E76">
        <w:rPr>
          <w:rFonts w:ascii="Arial" w:hAnsi="Arial" w:cs="Arial"/>
          <w:sz w:val="22"/>
          <w:szCs w:val="22"/>
        </w:rPr>
        <w:t>Cuando se transmitan total o parcialmente, bajo cualquier título, los derechos y obligaciones pactadas en el</w:t>
      </w:r>
      <w:r>
        <w:rPr>
          <w:rFonts w:ascii="Arial" w:hAnsi="Arial" w:cs="Arial"/>
          <w:sz w:val="22"/>
          <w:szCs w:val="22"/>
        </w:rPr>
        <w:t xml:space="preserve"> contrato</w:t>
      </w:r>
      <w:r w:rsidRPr="00675E76">
        <w:rPr>
          <w:rFonts w:ascii="Arial" w:hAnsi="Arial" w:cs="Arial"/>
          <w:sz w:val="22"/>
          <w:szCs w:val="22"/>
        </w:rPr>
        <w:t xml:space="preserve">, con excepción de los derechos de cobro, previa autorización de </w:t>
      </w:r>
      <w:r w:rsidRPr="00675E76">
        <w:rPr>
          <w:rFonts w:ascii="Arial" w:hAnsi="Arial" w:cs="Arial"/>
          <w:b/>
          <w:sz w:val="22"/>
          <w:szCs w:val="22"/>
        </w:rPr>
        <w:t>“EL INSTITUTO”</w:t>
      </w:r>
      <w:r w:rsidRPr="00675E76">
        <w:rPr>
          <w:rFonts w:ascii="Arial" w:hAnsi="Arial" w:cs="Arial"/>
          <w:sz w:val="22"/>
          <w:szCs w:val="22"/>
        </w:rPr>
        <w:t>.</w:t>
      </w:r>
    </w:p>
    <w:p w:rsidR="00FF3658" w:rsidRPr="00675E76" w:rsidRDefault="00FF3658" w:rsidP="00FF3658">
      <w:pPr>
        <w:jc w:val="both"/>
        <w:rPr>
          <w:rFonts w:ascii="Arial" w:hAnsi="Arial" w:cs="Arial"/>
          <w:sz w:val="22"/>
          <w:szCs w:val="22"/>
        </w:rPr>
      </w:pPr>
    </w:p>
    <w:p w:rsidR="00FF3658" w:rsidRPr="00675E76" w:rsidRDefault="00FF3658" w:rsidP="00FF3658">
      <w:pPr>
        <w:numPr>
          <w:ilvl w:val="1"/>
          <w:numId w:val="0"/>
        </w:numPr>
        <w:jc w:val="both"/>
        <w:rPr>
          <w:rFonts w:ascii="Arial" w:hAnsi="Arial" w:cs="Arial"/>
          <w:sz w:val="22"/>
          <w:szCs w:val="22"/>
        </w:rPr>
      </w:pPr>
      <w:r w:rsidRPr="00675E76">
        <w:rPr>
          <w:rFonts w:ascii="Arial" w:hAnsi="Arial" w:cs="Arial"/>
          <w:sz w:val="22"/>
          <w:szCs w:val="22"/>
        </w:rPr>
        <w:t xml:space="preserve">Si la autoridad competente declara el concurso mercantil o cualquier situación análoga o equivalente que afecte el patrimonio de </w:t>
      </w:r>
      <w:r w:rsidRPr="00675E76">
        <w:rPr>
          <w:rFonts w:ascii="Arial" w:hAnsi="Arial" w:cs="Arial"/>
          <w:b/>
          <w:sz w:val="22"/>
          <w:szCs w:val="22"/>
        </w:rPr>
        <w:t>“EL PROVEEDOR”</w:t>
      </w:r>
      <w:r w:rsidRPr="00675E76">
        <w:rPr>
          <w:rFonts w:ascii="Arial" w:hAnsi="Arial" w:cs="Arial"/>
          <w:sz w:val="22"/>
          <w:szCs w:val="22"/>
        </w:rPr>
        <w:t>.</w:t>
      </w:r>
    </w:p>
    <w:p w:rsidR="00FF3658" w:rsidRPr="00675E76" w:rsidRDefault="00FF3658" w:rsidP="00FF3658">
      <w:pPr>
        <w:jc w:val="both"/>
        <w:rPr>
          <w:rFonts w:ascii="Arial" w:hAnsi="Arial" w:cs="Arial"/>
          <w:sz w:val="22"/>
          <w:szCs w:val="22"/>
        </w:rPr>
      </w:pPr>
    </w:p>
    <w:p w:rsidR="00FF3658" w:rsidRPr="00675E76" w:rsidRDefault="001A2EA8" w:rsidP="00FF3658">
      <w:pPr>
        <w:tabs>
          <w:tab w:val="left" w:pos="9788"/>
        </w:tabs>
        <w:jc w:val="both"/>
        <w:rPr>
          <w:rFonts w:ascii="Arial" w:hAnsi="Arial" w:cs="Arial"/>
          <w:sz w:val="22"/>
          <w:szCs w:val="22"/>
        </w:rPr>
      </w:pPr>
      <w:r>
        <w:rPr>
          <w:rFonts w:ascii="Arial" w:hAnsi="Arial" w:cs="Arial"/>
          <w:sz w:val="22"/>
          <w:szCs w:val="22"/>
        </w:rPr>
        <w:t>7.</w:t>
      </w:r>
      <w:r w:rsidR="00FF3658" w:rsidRPr="00675E76">
        <w:rPr>
          <w:rFonts w:ascii="Arial" w:hAnsi="Arial" w:cs="Arial"/>
          <w:sz w:val="22"/>
          <w:szCs w:val="22"/>
        </w:rPr>
        <w:t xml:space="preserve">En el supuesto de que la Comisión Federal de Competencia, de acuerdo a sus facultades, notifique a </w:t>
      </w:r>
      <w:r w:rsidR="00FF3658" w:rsidRPr="00675E76">
        <w:rPr>
          <w:rFonts w:ascii="Arial" w:hAnsi="Arial" w:cs="Arial"/>
          <w:b/>
          <w:sz w:val="22"/>
          <w:szCs w:val="22"/>
        </w:rPr>
        <w:t>“EL INSTITUTO”</w:t>
      </w:r>
      <w:r w:rsidR="00FF3658" w:rsidRPr="00675E76">
        <w:rPr>
          <w:rFonts w:ascii="Arial" w:hAnsi="Arial" w:cs="Arial"/>
          <w:sz w:val="22"/>
          <w:szCs w:val="22"/>
        </w:rPr>
        <w:t xml:space="preserve">. la sanción impuesta a </w:t>
      </w:r>
      <w:r w:rsidR="00FF3658" w:rsidRPr="00675E76">
        <w:rPr>
          <w:rFonts w:ascii="Arial" w:hAnsi="Arial" w:cs="Arial"/>
          <w:b/>
          <w:sz w:val="22"/>
          <w:szCs w:val="22"/>
        </w:rPr>
        <w:t>“EL PROVEEDOR”</w:t>
      </w:r>
      <w:r w:rsidR="00FF3658" w:rsidRPr="00675E76">
        <w:rPr>
          <w:rFonts w:ascii="Arial" w:hAnsi="Arial" w:cs="Arial"/>
          <w:sz w:val="22"/>
          <w:szCs w:val="22"/>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FF3658" w:rsidRDefault="00FF3658" w:rsidP="00AB2BA7">
      <w:pPr>
        <w:jc w:val="both"/>
        <w:rPr>
          <w:rFonts w:ascii="Arial" w:hAnsi="Arial" w:cs="Arial"/>
          <w:sz w:val="22"/>
          <w:szCs w:val="22"/>
        </w:rPr>
      </w:pPr>
    </w:p>
    <w:p w:rsidR="00AB2BA7" w:rsidRPr="00675E76" w:rsidRDefault="001836CE" w:rsidP="00AB2BA7">
      <w:pPr>
        <w:jc w:val="both"/>
        <w:rPr>
          <w:rFonts w:ascii="Arial" w:hAnsi="Arial" w:cs="Arial"/>
          <w:b/>
          <w:bCs/>
          <w:sz w:val="22"/>
          <w:szCs w:val="22"/>
          <w:lang w:val="es-ES_tradnl"/>
        </w:rPr>
      </w:pPr>
      <w:r>
        <w:rPr>
          <w:rFonts w:ascii="Arial" w:hAnsi="Arial" w:cs="Arial"/>
          <w:b/>
          <w:bCs/>
          <w:sz w:val="22"/>
          <w:szCs w:val="22"/>
          <w:lang w:val="es-ES_tradnl"/>
        </w:rPr>
        <w:t>18</w:t>
      </w:r>
      <w:r w:rsidR="00AB2BA7" w:rsidRPr="00675E76">
        <w:rPr>
          <w:rFonts w:ascii="Arial" w:hAnsi="Arial" w:cs="Arial"/>
          <w:b/>
          <w:bCs/>
          <w:sz w:val="22"/>
          <w:szCs w:val="22"/>
          <w:lang w:val="es-ES_tradnl"/>
        </w:rPr>
        <w:t>. INCONFORMIDADES.</w:t>
      </w: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2" w:history="1">
        <w:r w:rsidRPr="00675E76">
          <w:rPr>
            <w:rStyle w:val="Hipervnculo"/>
            <w:rFonts w:ascii="Arial" w:hAnsi="Arial" w:cs="Arial"/>
            <w:sz w:val="22"/>
            <w:szCs w:val="22"/>
          </w:rPr>
          <w:t>compranet@funcionpublica.gob.mx</w:t>
        </w:r>
      </w:hyperlink>
      <w:r w:rsidRPr="00675E76">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3872DD" w:rsidRDefault="003872DD" w:rsidP="00AB2BA7">
      <w:pPr>
        <w:jc w:val="both"/>
        <w:rPr>
          <w:rFonts w:ascii="Arial" w:hAnsi="Arial" w:cs="Arial"/>
          <w:sz w:val="22"/>
          <w:szCs w:val="22"/>
          <w:lang w:val="es-MX"/>
        </w:rPr>
      </w:pP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Melchor Ocampo número 479, 9° piso, </w:t>
      </w: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Colonia Nueva Anzures, </w:t>
      </w: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Delegación Miguel Hidalgo,   C.P. 11590, </w:t>
      </w: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México D.F. </w:t>
      </w:r>
    </w:p>
    <w:p w:rsidR="006F74B4" w:rsidRDefault="006F74B4" w:rsidP="00AB2BA7">
      <w:pPr>
        <w:jc w:val="both"/>
        <w:rPr>
          <w:rFonts w:ascii="Arial" w:hAnsi="Arial" w:cs="Arial"/>
          <w:b/>
          <w:sz w:val="22"/>
          <w:szCs w:val="22"/>
        </w:rPr>
      </w:pPr>
    </w:p>
    <w:p w:rsidR="006F74B4" w:rsidRDefault="001836CE" w:rsidP="00AB2BA7">
      <w:pPr>
        <w:jc w:val="both"/>
        <w:rPr>
          <w:rFonts w:ascii="Arial" w:hAnsi="Arial" w:cs="Arial"/>
          <w:b/>
          <w:sz w:val="22"/>
          <w:szCs w:val="22"/>
        </w:rPr>
      </w:pPr>
      <w:r>
        <w:rPr>
          <w:rFonts w:ascii="Arial" w:hAnsi="Arial" w:cs="Arial"/>
          <w:b/>
          <w:sz w:val="22"/>
          <w:szCs w:val="22"/>
        </w:rPr>
        <w:t>19</w:t>
      </w:r>
      <w:r w:rsidR="00AB2BA7" w:rsidRPr="00675E76">
        <w:rPr>
          <w:rFonts w:ascii="Arial" w:hAnsi="Arial" w:cs="Arial"/>
          <w:b/>
          <w:sz w:val="22"/>
          <w:szCs w:val="22"/>
        </w:rPr>
        <w:t>. ANEXOS</w:t>
      </w:r>
    </w:p>
    <w:p w:rsidR="00C30F53" w:rsidRDefault="00C30F53" w:rsidP="00AB2BA7">
      <w:pPr>
        <w:jc w:val="both"/>
        <w:rPr>
          <w:rFonts w:ascii="Arial" w:hAnsi="Arial" w:cs="Arial"/>
          <w:b/>
          <w:sz w:val="22"/>
          <w:szCs w:val="22"/>
        </w:rPr>
      </w:pPr>
    </w:p>
    <w:p w:rsidR="007647DD" w:rsidRDefault="007647DD" w:rsidP="00AB2BA7">
      <w:pPr>
        <w:jc w:val="both"/>
        <w:rPr>
          <w:rFonts w:ascii="Arial" w:hAnsi="Arial" w:cs="Arial"/>
          <w:b/>
          <w:sz w:val="22"/>
          <w:szCs w:val="22"/>
        </w:rPr>
      </w:pPr>
      <w:r>
        <w:rPr>
          <w:rFonts w:ascii="Arial" w:hAnsi="Arial" w:cs="Arial"/>
          <w:b/>
          <w:sz w:val="22"/>
          <w:szCs w:val="22"/>
        </w:rPr>
        <w:br w:type="page"/>
      </w:r>
    </w:p>
    <w:p w:rsidR="0024230D" w:rsidRPr="00650A93" w:rsidRDefault="00E15BD9" w:rsidP="006F6CE0">
      <w:pPr>
        <w:tabs>
          <w:tab w:val="left" w:pos="-23404"/>
          <w:tab w:val="left" w:pos="-28444"/>
          <w:tab w:val="left" w:pos="-27724"/>
          <w:tab w:val="left" w:pos="-27004"/>
          <w:tab w:val="left" w:pos="-26284"/>
          <w:tab w:val="left" w:pos="-25564"/>
          <w:tab w:val="left" w:pos="-24844"/>
          <w:tab w:val="left" w:pos="-24124"/>
        </w:tabs>
        <w:ind w:right="16"/>
        <w:jc w:val="right"/>
        <w:rPr>
          <w:rFonts w:ascii="Arial" w:hAnsi="Arial" w:cs="Arial"/>
          <w:b/>
          <w:sz w:val="20"/>
        </w:rPr>
      </w:pPr>
      <w:r w:rsidRPr="003D2329">
        <w:rPr>
          <w:rFonts w:ascii="Arial" w:hAnsi="Arial" w:cs="Arial"/>
          <w:b/>
          <w:sz w:val="20"/>
        </w:rPr>
        <w:t>ANEXO NÚMERO 1 (UNO)</w:t>
      </w:r>
    </w:p>
    <w:p w:rsidR="004E56AA" w:rsidRDefault="004E56AA" w:rsidP="003D2329">
      <w:pPr>
        <w:adjustRightInd w:val="0"/>
        <w:jc w:val="center"/>
      </w:pPr>
    </w:p>
    <w:p w:rsidR="00650A93" w:rsidRPr="006F7801" w:rsidRDefault="00650A93" w:rsidP="006F6CE0">
      <w:pPr>
        <w:pStyle w:val="Ttulo"/>
        <w:shd w:val="clear" w:color="auto" w:fill="66CCFF"/>
        <w:ind w:right="-20"/>
        <w:rPr>
          <w:rFonts w:ascii="Calibri" w:hAnsi="Calibri" w:cs="Arial"/>
          <w:i/>
          <w:szCs w:val="24"/>
          <w14:shadow w14:blurRad="50800" w14:dist="38100" w14:dir="2700000" w14:sx="100000" w14:sy="100000" w14:kx="0" w14:ky="0" w14:algn="tl">
            <w14:srgbClr w14:val="000000">
              <w14:alpha w14:val="60000"/>
            </w14:srgbClr>
          </w14:shadow>
        </w:rPr>
      </w:pPr>
      <w:r w:rsidRPr="006F7801">
        <w:rPr>
          <w:rFonts w:ascii="Calibri" w:hAnsi="Calibri" w:cs="Arial"/>
          <w:i/>
          <w:szCs w:val="24"/>
          <w14:shadow w14:blurRad="50800" w14:dist="38100" w14:dir="2700000" w14:sx="100000" w14:sy="100000" w14:kx="0" w14:ky="0" w14:algn="tl">
            <w14:srgbClr w14:val="000000">
              <w14:alpha w14:val="60000"/>
            </w14:srgbClr>
          </w14:shadow>
        </w:rPr>
        <w:t xml:space="preserve">SERVICIO DE APROVISIONAMIENTO DE DIESEL  </w:t>
      </w:r>
      <w:r w:rsidR="006F6CE0" w:rsidRPr="006F7801">
        <w:rPr>
          <w:rFonts w:ascii="Calibri" w:hAnsi="Calibri" w:cs="Arial"/>
          <w:i/>
          <w:szCs w:val="24"/>
          <w14:shadow w14:blurRad="50800" w14:dist="38100" w14:dir="2700000" w14:sx="100000" w14:sy="100000" w14:kx="0" w14:ky="0" w14:algn="tl">
            <w14:srgbClr w14:val="000000">
              <w14:alpha w14:val="60000"/>
            </w14:srgbClr>
          </w14:shadow>
        </w:rPr>
        <w:t xml:space="preserve"> PARA MAQUINARIAS </w:t>
      </w:r>
      <w:r w:rsidRPr="006F7801">
        <w:rPr>
          <w:rFonts w:ascii="Calibri" w:hAnsi="Calibri" w:cs="Arial"/>
          <w:i/>
          <w:szCs w:val="24"/>
          <w14:shadow w14:blurRad="50800" w14:dist="38100" w14:dir="2700000" w14:sx="100000" w14:sy="100000" w14:kx="0" w14:ky="0" w14:algn="tl">
            <w14:srgbClr w14:val="000000">
              <w14:alpha w14:val="60000"/>
            </w14:srgbClr>
          </w14:shadow>
        </w:rPr>
        <w:t>EN LAS INSTALACIONES DE LAS UNIDADES MÉDICAS DEL INSTITUTO PARA EL AÑO 2013</w:t>
      </w:r>
    </w:p>
    <w:p w:rsidR="00650A93" w:rsidRDefault="00650A93" w:rsidP="006F6CE0">
      <w:pPr>
        <w:adjustRightInd w:val="0"/>
      </w:pPr>
    </w:p>
    <w:tbl>
      <w:tblPr>
        <w:tblW w:w="5000" w:type="pct"/>
        <w:tblLayout w:type="fixed"/>
        <w:tblCellMar>
          <w:left w:w="70" w:type="dxa"/>
          <w:right w:w="70" w:type="dxa"/>
        </w:tblCellMar>
        <w:tblLook w:val="04A0" w:firstRow="1" w:lastRow="0" w:firstColumn="1" w:lastColumn="0" w:noHBand="0" w:noVBand="1"/>
      </w:tblPr>
      <w:tblGrid>
        <w:gridCol w:w="2018"/>
        <w:gridCol w:w="2137"/>
        <w:gridCol w:w="1104"/>
        <w:gridCol w:w="1996"/>
        <w:gridCol w:w="1747"/>
        <w:gridCol w:w="1202"/>
      </w:tblGrid>
      <w:tr w:rsidR="006F6CE0" w:rsidRPr="00650A93" w:rsidTr="006F6CE0">
        <w:trPr>
          <w:trHeight w:val="300"/>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ZONA: ORIZABA</w:t>
            </w: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765"/>
        </w:trPr>
        <w:tc>
          <w:tcPr>
            <w:tcW w:w="989" w:type="pct"/>
            <w:tcBorders>
              <w:top w:val="single" w:sz="4" w:space="0" w:color="000000"/>
              <w:left w:val="single" w:sz="4" w:space="0" w:color="000000"/>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UNIDAD MEDICO-HOSPITALARIA</w:t>
            </w:r>
          </w:p>
        </w:tc>
        <w:tc>
          <w:tcPr>
            <w:tcW w:w="1047" w:type="pct"/>
            <w:tcBorders>
              <w:top w:val="single" w:sz="4" w:space="0" w:color="000000"/>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DOMICILIO</w:t>
            </w:r>
          </w:p>
        </w:tc>
        <w:tc>
          <w:tcPr>
            <w:tcW w:w="541"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NO. DE TANQUES</w:t>
            </w:r>
          </w:p>
        </w:tc>
        <w:tc>
          <w:tcPr>
            <w:tcW w:w="978"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CAPACIDAD DE C/U    LTS</w:t>
            </w:r>
          </w:p>
        </w:tc>
        <w:tc>
          <w:tcPr>
            <w:tcW w:w="856"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PERIODICIDAD DE SURTIDO</w:t>
            </w:r>
          </w:p>
        </w:tc>
        <w:tc>
          <w:tcPr>
            <w:tcW w:w="589"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LITROS ANUALES</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H.G.R.O.</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ORIENTE 6 No. 2115</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14,000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MENSUAL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300,000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H.G.R.O.</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ORIENTE 6 No. 2115</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28,000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MENSUAL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 </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 </w:t>
            </w:r>
          </w:p>
        </w:tc>
      </w:tr>
      <w:tr w:rsidR="006F6CE0" w:rsidRPr="00650A93" w:rsidTr="006F6CE0">
        <w:trPr>
          <w:trHeight w:val="255"/>
        </w:trPr>
        <w:tc>
          <w:tcPr>
            <w:tcW w:w="2036" w:type="pct"/>
            <w:gridSpan w:val="2"/>
            <w:tcBorders>
              <w:top w:val="single" w:sz="4" w:space="0" w:color="000000"/>
              <w:left w:val="single" w:sz="4" w:space="0" w:color="000000"/>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TOTAL</w:t>
            </w:r>
          </w:p>
        </w:tc>
        <w:tc>
          <w:tcPr>
            <w:tcW w:w="541"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2</w:t>
            </w:r>
          </w:p>
        </w:tc>
        <w:tc>
          <w:tcPr>
            <w:tcW w:w="978"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42,000</w:t>
            </w:r>
          </w:p>
        </w:tc>
        <w:tc>
          <w:tcPr>
            <w:tcW w:w="856"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0</w:t>
            </w:r>
          </w:p>
        </w:tc>
        <w:tc>
          <w:tcPr>
            <w:tcW w:w="589"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300,000</w:t>
            </w: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300"/>
        </w:trPr>
        <w:tc>
          <w:tcPr>
            <w:tcW w:w="2036" w:type="pct"/>
            <w:gridSpan w:val="2"/>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ZONA: CORDOBA</w:t>
            </w: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840"/>
        </w:trPr>
        <w:tc>
          <w:tcPr>
            <w:tcW w:w="989" w:type="pct"/>
            <w:tcBorders>
              <w:top w:val="single" w:sz="4" w:space="0" w:color="000000"/>
              <w:left w:val="single" w:sz="4" w:space="0" w:color="000000"/>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UNIDAD MEDICO-HOSPITALARIA</w:t>
            </w:r>
          </w:p>
        </w:tc>
        <w:tc>
          <w:tcPr>
            <w:tcW w:w="1047" w:type="pct"/>
            <w:tcBorders>
              <w:top w:val="single" w:sz="4" w:space="0" w:color="000000"/>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DOMICILIO</w:t>
            </w:r>
          </w:p>
        </w:tc>
        <w:tc>
          <w:tcPr>
            <w:tcW w:w="541"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NO. DE TANQUES</w:t>
            </w:r>
          </w:p>
        </w:tc>
        <w:tc>
          <w:tcPr>
            <w:tcW w:w="978"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CAPACIDAD DE C/U    LTS</w:t>
            </w:r>
          </w:p>
        </w:tc>
        <w:tc>
          <w:tcPr>
            <w:tcW w:w="856"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PERIODICIDAD DE SURTIDO</w:t>
            </w:r>
          </w:p>
        </w:tc>
        <w:tc>
          <w:tcPr>
            <w:tcW w:w="589"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LITROS ANUALES</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H.G.Z. No. 8</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AV. 11 ENTRE CALLE 1 Y 2 NO 913, CORDOBA,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2</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10,000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CADA 20 DIAS</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236,760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xml:space="preserve">H.G.S.Z. No. 12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AVENIDA EJERCITO NACIONAL, COL. BUENOS AIRES, POTRERO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6,000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BIMESTRAL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18,000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H.G.S.Z. No. 33</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RECREO Y MINA SIN NUMERO, COL. LUIS ECHEVERRIA, TIERRA BLANCA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5,000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CUATRIMESTRAL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15,000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 </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 </w:t>
            </w:r>
          </w:p>
        </w:tc>
      </w:tr>
      <w:tr w:rsidR="006F6CE0" w:rsidRPr="00650A93" w:rsidTr="006F6CE0">
        <w:trPr>
          <w:trHeight w:val="255"/>
        </w:trPr>
        <w:tc>
          <w:tcPr>
            <w:tcW w:w="2036" w:type="pct"/>
            <w:gridSpan w:val="2"/>
            <w:tcBorders>
              <w:top w:val="single" w:sz="4" w:space="0" w:color="000000"/>
              <w:left w:val="single" w:sz="4" w:space="0" w:color="000000"/>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TOTAL</w:t>
            </w:r>
          </w:p>
        </w:tc>
        <w:tc>
          <w:tcPr>
            <w:tcW w:w="541"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4</w:t>
            </w:r>
          </w:p>
        </w:tc>
        <w:tc>
          <w:tcPr>
            <w:tcW w:w="978"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21,000</w:t>
            </w:r>
          </w:p>
        </w:tc>
        <w:tc>
          <w:tcPr>
            <w:tcW w:w="856"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0</w:t>
            </w:r>
          </w:p>
        </w:tc>
        <w:tc>
          <w:tcPr>
            <w:tcW w:w="589"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269,760</w:t>
            </w: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300"/>
        </w:trPr>
        <w:tc>
          <w:tcPr>
            <w:tcW w:w="2036" w:type="pct"/>
            <w:gridSpan w:val="2"/>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ZONA: COSAMALOAPAN</w:t>
            </w: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840"/>
        </w:trPr>
        <w:tc>
          <w:tcPr>
            <w:tcW w:w="989" w:type="pct"/>
            <w:tcBorders>
              <w:top w:val="single" w:sz="4" w:space="0" w:color="000000"/>
              <w:left w:val="single" w:sz="4" w:space="0" w:color="000000"/>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UNIDAD MEDICO-HOSPITALARIA</w:t>
            </w:r>
          </w:p>
        </w:tc>
        <w:tc>
          <w:tcPr>
            <w:tcW w:w="1047" w:type="pct"/>
            <w:tcBorders>
              <w:top w:val="single" w:sz="4" w:space="0" w:color="000000"/>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DOMICILIO</w:t>
            </w:r>
          </w:p>
        </w:tc>
        <w:tc>
          <w:tcPr>
            <w:tcW w:w="541"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NO. DE TANQUES</w:t>
            </w:r>
          </w:p>
        </w:tc>
        <w:tc>
          <w:tcPr>
            <w:tcW w:w="978"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CAPACIDAD DE C/U</w:t>
            </w:r>
          </w:p>
        </w:tc>
        <w:tc>
          <w:tcPr>
            <w:tcW w:w="856"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PERIODICIDAD DE SURTIDO</w:t>
            </w:r>
          </w:p>
        </w:tc>
        <w:tc>
          <w:tcPr>
            <w:tcW w:w="589"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LITROS ANUALES</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H.G.Z. NO. 35</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COSAMALOAPAN,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2</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10,500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MENSUAL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205,000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 </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 </w:t>
            </w:r>
          </w:p>
        </w:tc>
      </w:tr>
      <w:tr w:rsidR="006F6CE0" w:rsidRPr="00650A93" w:rsidTr="006F6CE0">
        <w:trPr>
          <w:trHeight w:val="255"/>
        </w:trPr>
        <w:tc>
          <w:tcPr>
            <w:tcW w:w="2036" w:type="pct"/>
            <w:gridSpan w:val="2"/>
            <w:tcBorders>
              <w:top w:val="single" w:sz="4" w:space="0" w:color="000000"/>
              <w:left w:val="single" w:sz="4" w:space="0" w:color="000000"/>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TOTAL</w:t>
            </w:r>
          </w:p>
        </w:tc>
        <w:tc>
          <w:tcPr>
            <w:tcW w:w="541"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2</w:t>
            </w:r>
          </w:p>
        </w:tc>
        <w:tc>
          <w:tcPr>
            <w:tcW w:w="978"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10,500</w:t>
            </w:r>
          </w:p>
        </w:tc>
        <w:tc>
          <w:tcPr>
            <w:tcW w:w="856"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0</w:t>
            </w:r>
          </w:p>
        </w:tc>
        <w:tc>
          <w:tcPr>
            <w:tcW w:w="589"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205,000</w:t>
            </w: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300"/>
        </w:trPr>
        <w:tc>
          <w:tcPr>
            <w:tcW w:w="2036" w:type="pct"/>
            <w:gridSpan w:val="2"/>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ZONA: MINATITLAN</w:t>
            </w: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840"/>
        </w:trPr>
        <w:tc>
          <w:tcPr>
            <w:tcW w:w="989" w:type="pct"/>
            <w:tcBorders>
              <w:top w:val="single" w:sz="4" w:space="0" w:color="000000"/>
              <w:left w:val="single" w:sz="4" w:space="0" w:color="000000"/>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UNIDAD MEDICO-HOSPITALARIA</w:t>
            </w:r>
          </w:p>
        </w:tc>
        <w:tc>
          <w:tcPr>
            <w:tcW w:w="1047" w:type="pct"/>
            <w:tcBorders>
              <w:top w:val="single" w:sz="4" w:space="0" w:color="000000"/>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DOMICILIO</w:t>
            </w:r>
          </w:p>
        </w:tc>
        <w:tc>
          <w:tcPr>
            <w:tcW w:w="541"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NO. DE TANQUES</w:t>
            </w:r>
          </w:p>
        </w:tc>
        <w:tc>
          <w:tcPr>
            <w:tcW w:w="978"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CAPACIDAD DE C/U    LTS</w:t>
            </w:r>
          </w:p>
        </w:tc>
        <w:tc>
          <w:tcPr>
            <w:tcW w:w="856"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PERIODICIDAD DE SURTIDO</w:t>
            </w:r>
          </w:p>
        </w:tc>
        <w:tc>
          <w:tcPr>
            <w:tcW w:w="589"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LITROS ANUALES</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HOSP.GRAL.ZONA 32.</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MINATITLAN,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2</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10,000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CADA 20 DIAS.</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120,000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UMF No. 52</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COSOLEACAQUE,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500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CUATRIMESTRAL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1,000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UMF No. 51</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ACAYUCAN,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500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CUATRIMESTRAL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1,000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UMF No. 34</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COVARRUBIAS,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500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CUATRIMESTRAL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1,000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UMF No. 57</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JALTIPAN,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500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CUATRIMESTRAL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r w:rsidRPr="00650A93">
              <w:rPr>
                <w:rFonts w:ascii="Tahoma" w:hAnsi="Tahoma" w:cs="Tahoma"/>
                <w:sz w:val="20"/>
                <w:lang w:val="es-MX" w:eastAsia="es-MX"/>
              </w:rPr>
              <w:t>1,000</w:t>
            </w:r>
          </w:p>
        </w:tc>
      </w:tr>
      <w:tr w:rsidR="006F6CE0" w:rsidRPr="00650A93" w:rsidTr="006F6CE0">
        <w:trPr>
          <w:trHeight w:val="255"/>
        </w:trPr>
        <w:tc>
          <w:tcPr>
            <w:tcW w:w="2036" w:type="pct"/>
            <w:gridSpan w:val="2"/>
            <w:tcBorders>
              <w:top w:val="single" w:sz="4" w:space="0" w:color="000000"/>
              <w:left w:val="single" w:sz="4" w:space="0" w:color="000000"/>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TOTAL</w:t>
            </w:r>
          </w:p>
        </w:tc>
        <w:tc>
          <w:tcPr>
            <w:tcW w:w="541"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6</w:t>
            </w:r>
          </w:p>
        </w:tc>
        <w:tc>
          <w:tcPr>
            <w:tcW w:w="978"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12,000</w:t>
            </w:r>
          </w:p>
        </w:tc>
        <w:tc>
          <w:tcPr>
            <w:tcW w:w="856"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0</w:t>
            </w:r>
          </w:p>
        </w:tc>
        <w:tc>
          <w:tcPr>
            <w:tcW w:w="589"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124,000</w:t>
            </w: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300"/>
        </w:trPr>
        <w:tc>
          <w:tcPr>
            <w:tcW w:w="2036" w:type="pct"/>
            <w:gridSpan w:val="2"/>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ZONA: COATZACOALCOS,VER.</w:t>
            </w: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sz w:val="20"/>
                <w:lang w:val="es-MX" w:eastAsia="es-MX"/>
              </w:rPr>
            </w:pPr>
          </w:p>
        </w:tc>
      </w:tr>
      <w:tr w:rsidR="006F6CE0" w:rsidRPr="00650A93" w:rsidTr="006F6CE0">
        <w:trPr>
          <w:trHeight w:val="840"/>
        </w:trPr>
        <w:tc>
          <w:tcPr>
            <w:tcW w:w="989" w:type="pct"/>
            <w:tcBorders>
              <w:top w:val="single" w:sz="4" w:space="0" w:color="000000"/>
              <w:left w:val="single" w:sz="4" w:space="0" w:color="000000"/>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UNIDAD MEDICO-HOSPITALARIA</w:t>
            </w:r>
          </w:p>
        </w:tc>
        <w:tc>
          <w:tcPr>
            <w:tcW w:w="1047" w:type="pct"/>
            <w:tcBorders>
              <w:top w:val="single" w:sz="4" w:space="0" w:color="000000"/>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DOMICILIO</w:t>
            </w:r>
          </w:p>
        </w:tc>
        <w:tc>
          <w:tcPr>
            <w:tcW w:w="541"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NO. DE TANQUES</w:t>
            </w:r>
          </w:p>
        </w:tc>
        <w:tc>
          <w:tcPr>
            <w:tcW w:w="978"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CAPACIDAD DE C/U    LTS</w:t>
            </w:r>
          </w:p>
        </w:tc>
        <w:tc>
          <w:tcPr>
            <w:tcW w:w="856"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PERIODICIDAD DE SURTIDO</w:t>
            </w:r>
          </w:p>
        </w:tc>
        <w:tc>
          <w:tcPr>
            <w:tcW w:w="589"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LITROS ANUALES</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H.G.Z No 36</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ROMAN MARIN ESQ.INDEP.</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8,100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QUINCENAL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color w:val="000000"/>
                <w:sz w:val="20"/>
                <w:lang w:val="es-MX" w:eastAsia="es-MX"/>
              </w:rPr>
            </w:pPr>
            <w:r w:rsidRPr="00650A93">
              <w:rPr>
                <w:rFonts w:ascii="Tahoma" w:hAnsi="Tahoma" w:cs="Tahoma"/>
                <w:color w:val="000000"/>
                <w:sz w:val="20"/>
                <w:lang w:val="es-MX" w:eastAsia="es-MX"/>
              </w:rPr>
              <w:t>120,000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H.G.Z No 36</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ROMAN MARIN ESQ.INDEP.</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1</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7,800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QUINCENAL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color w:val="000000"/>
                <w:sz w:val="20"/>
                <w:lang w:val="es-MX" w:eastAsia="es-MX"/>
              </w:rPr>
            </w:pPr>
            <w:r w:rsidRPr="00650A93">
              <w:rPr>
                <w:rFonts w:ascii="Tahoma" w:hAnsi="Tahoma" w:cs="Tahoma"/>
                <w:color w:val="000000"/>
                <w:sz w:val="20"/>
                <w:lang w:val="es-MX" w:eastAsia="es-MX"/>
              </w:rPr>
              <w:t>100,000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H.G.Z No 36</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ROMAN MARIN ESQ.INDEP.</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2</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200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QUINCENAL</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color w:val="000000"/>
                <w:sz w:val="20"/>
                <w:lang w:val="es-MX" w:eastAsia="es-MX"/>
              </w:rPr>
            </w:pPr>
            <w:r w:rsidRPr="00650A93">
              <w:rPr>
                <w:rFonts w:ascii="Tahoma" w:hAnsi="Tahoma" w:cs="Tahoma"/>
                <w:color w:val="000000"/>
                <w:sz w:val="20"/>
                <w:lang w:val="es-MX" w:eastAsia="es-MX"/>
              </w:rPr>
              <w:t>20,000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color w:val="000000"/>
                <w:sz w:val="20"/>
                <w:lang w:val="es-MX" w:eastAsia="es-MX"/>
              </w:rPr>
            </w:pPr>
            <w:r w:rsidRPr="00650A93">
              <w:rPr>
                <w:rFonts w:ascii="Tahoma" w:hAnsi="Tahoma" w:cs="Tahoma"/>
                <w:color w:val="000000"/>
                <w:sz w:val="20"/>
                <w:lang w:val="es-MX" w:eastAsia="es-MX"/>
              </w:rPr>
              <w:t> </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r w:rsidRPr="00650A93">
              <w:rPr>
                <w:rFonts w:ascii="Tahoma" w:hAnsi="Tahoma" w:cs="Tahoma"/>
                <w:sz w:val="20"/>
                <w:lang w:val="es-MX" w:eastAsia="es-MX"/>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r w:rsidRPr="00650A93">
              <w:rPr>
                <w:rFonts w:ascii="Tahoma" w:hAnsi="Tahoma" w:cs="Tahoma"/>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color w:val="000000"/>
                <w:sz w:val="20"/>
                <w:lang w:val="es-MX" w:eastAsia="es-MX"/>
              </w:rPr>
            </w:pPr>
            <w:r w:rsidRPr="00650A93">
              <w:rPr>
                <w:rFonts w:ascii="Tahoma" w:hAnsi="Tahoma" w:cs="Tahoma"/>
                <w:color w:val="000000"/>
                <w:sz w:val="20"/>
                <w:lang w:val="es-MX" w:eastAsia="es-MX"/>
              </w:rPr>
              <w:t> </w:t>
            </w:r>
          </w:p>
        </w:tc>
      </w:tr>
      <w:tr w:rsidR="006F6CE0" w:rsidRPr="00650A93" w:rsidTr="006F6CE0">
        <w:trPr>
          <w:trHeight w:val="255"/>
        </w:trPr>
        <w:tc>
          <w:tcPr>
            <w:tcW w:w="2036" w:type="pct"/>
            <w:gridSpan w:val="2"/>
            <w:tcBorders>
              <w:top w:val="single" w:sz="4" w:space="0" w:color="000000"/>
              <w:left w:val="single" w:sz="4" w:space="0" w:color="000000"/>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TOTAL</w:t>
            </w:r>
          </w:p>
        </w:tc>
        <w:tc>
          <w:tcPr>
            <w:tcW w:w="541"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4</w:t>
            </w:r>
          </w:p>
        </w:tc>
        <w:tc>
          <w:tcPr>
            <w:tcW w:w="978"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16,100</w:t>
            </w:r>
          </w:p>
        </w:tc>
        <w:tc>
          <w:tcPr>
            <w:tcW w:w="856"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0</w:t>
            </w:r>
          </w:p>
        </w:tc>
        <w:tc>
          <w:tcPr>
            <w:tcW w:w="589"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color w:val="000000"/>
                <w:sz w:val="20"/>
                <w:lang w:val="es-MX" w:eastAsia="es-MX"/>
              </w:rPr>
            </w:pPr>
            <w:r w:rsidRPr="00650A93">
              <w:rPr>
                <w:rFonts w:ascii="Tahoma" w:hAnsi="Tahoma" w:cs="Tahoma"/>
                <w:b/>
                <w:bCs/>
                <w:color w:val="000000"/>
                <w:sz w:val="20"/>
                <w:lang w:val="es-MX" w:eastAsia="es-MX"/>
              </w:rPr>
              <w:t>240,000</w:t>
            </w:r>
          </w:p>
        </w:tc>
      </w:tr>
      <w:tr w:rsidR="006F6CE0" w:rsidRPr="00650A93" w:rsidTr="006F6CE0">
        <w:trPr>
          <w:trHeight w:val="255"/>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color w:val="FF0000"/>
                <w:sz w:val="20"/>
                <w:lang w:val="es-MX" w:eastAsia="es-MX"/>
              </w:rPr>
            </w:pPr>
          </w:p>
        </w:tc>
      </w:tr>
      <w:tr w:rsidR="006F6CE0" w:rsidRPr="00650A93" w:rsidTr="006F6CE0">
        <w:trPr>
          <w:trHeight w:val="300"/>
        </w:trPr>
        <w:tc>
          <w:tcPr>
            <w:tcW w:w="989"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RESUMEN</w:t>
            </w:r>
          </w:p>
        </w:tc>
        <w:tc>
          <w:tcPr>
            <w:tcW w:w="1047" w:type="pct"/>
            <w:tcBorders>
              <w:top w:val="nil"/>
              <w:left w:val="nil"/>
              <w:bottom w:val="nil"/>
              <w:right w:val="nil"/>
            </w:tcBorders>
            <w:shd w:val="clear" w:color="auto" w:fill="auto"/>
            <w:noWrap/>
            <w:vAlign w:val="bottom"/>
            <w:hideMark/>
          </w:tcPr>
          <w:p w:rsidR="00650A93" w:rsidRPr="00650A93" w:rsidRDefault="00650A93" w:rsidP="00650A93">
            <w:pPr>
              <w:suppressAutoHyphens w:val="0"/>
              <w:rPr>
                <w:rFonts w:ascii="Tahoma" w:hAnsi="Tahoma" w:cs="Tahoma"/>
                <w:sz w:val="20"/>
                <w:lang w:val="es-MX" w:eastAsia="es-MX"/>
              </w:rPr>
            </w:pPr>
          </w:p>
        </w:tc>
        <w:tc>
          <w:tcPr>
            <w:tcW w:w="541"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978"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856"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center"/>
              <w:rPr>
                <w:rFonts w:ascii="Tahoma" w:hAnsi="Tahoma" w:cs="Tahoma"/>
                <w:sz w:val="20"/>
                <w:lang w:val="es-MX" w:eastAsia="es-MX"/>
              </w:rPr>
            </w:pPr>
          </w:p>
        </w:tc>
        <w:tc>
          <w:tcPr>
            <w:tcW w:w="589" w:type="pct"/>
            <w:tcBorders>
              <w:top w:val="nil"/>
              <w:left w:val="nil"/>
              <w:bottom w:val="nil"/>
              <w:right w:val="nil"/>
            </w:tcBorders>
            <w:shd w:val="clear" w:color="auto" w:fill="auto"/>
            <w:noWrap/>
            <w:vAlign w:val="bottom"/>
            <w:hideMark/>
          </w:tcPr>
          <w:p w:rsidR="00650A93" w:rsidRPr="00650A93" w:rsidRDefault="00650A93" w:rsidP="00650A93">
            <w:pPr>
              <w:suppressAutoHyphens w:val="0"/>
              <w:jc w:val="right"/>
              <w:rPr>
                <w:rFonts w:ascii="Tahoma" w:hAnsi="Tahoma" w:cs="Tahoma"/>
                <w:color w:val="FF0000"/>
                <w:sz w:val="20"/>
                <w:lang w:val="es-MX" w:eastAsia="es-MX"/>
              </w:rPr>
            </w:pPr>
          </w:p>
        </w:tc>
      </w:tr>
      <w:tr w:rsidR="006F6CE0" w:rsidRPr="00650A93" w:rsidTr="006F6CE0">
        <w:trPr>
          <w:trHeight w:val="840"/>
        </w:trPr>
        <w:tc>
          <w:tcPr>
            <w:tcW w:w="989" w:type="pct"/>
            <w:tcBorders>
              <w:top w:val="single" w:sz="4" w:space="0" w:color="000000"/>
              <w:left w:val="single" w:sz="4" w:space="0" w:color="000000"/>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UNIDAD MEDICO-HOSPITALARIA</w:t>
            </w:r>
          </w:p>
        </w:tc>
        <w:tc>
          <w:tcPr>
            <w:tcW w:w="1047" w:type="pct"/>
            <w:tcBorders>
              <w:top w:val="single" w:sz="4" w:space="0" w:color="000000"/>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DOMICILIO</w:t>
            </w:r>
          </w:p>
        </w:tc>
        <w:tc>
          <w:tcPr>
            <w:tcW w:w="541"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NO. DE TANQUES</w:t>
            </w:r>
          </w:p>
        </w:tc>
        <w:tc>
          <w:tcPr>
            <w:tcW w:w="978"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CAPACIDAD DE C/U    LTS</w:t>
            </w:r>
          </w:p>
        </w:tc>
        <w:tc>
          <w:tcPr>
            <w:tcW w:w="856"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PERIODICIDAD DE SURTIDO</w:t>
            </w:r>
          </w:p>
        </w:tc>
        <w:tc>
          <w:tcPr>
            <w:tcW w:w="589" w:type="pct"/>
            <w:tcBorders>
              <w:top w:val="single" w:sz="4" w:space="0" w:color="000000"/>
              <w:left w:val="nil"/>
              <w:bottom w:val="single" w:sz="4" w:space="0" w:color="000000"/>
              <w:right w:val="single" w:sz="4" w:space="0" w:color="000000"/>
            </w:tcBorders>
            <w:shd w:val="clear" w:color="auto" w:fill="00B0F0"/>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LITROS ANUALES</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H,G.R.O 1</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ORIZABA,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2</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42,000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300,000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H.G.Z. No. 8</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CORDOBA,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4</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21,000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269,760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H.G.Z. NO. 35</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COSAMALOAPAN,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2</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10,500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205,000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H.G.Z. NO. 32</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MINATITLAN,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6</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12,000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124,000</w:t>
            </w:r>
          </w:p>
        </w:tc>
      </w:tr>
      <w:tr w:rsidR="006F6CE0" w:rsidRPr="00650A93" w:rsidTr="006F6CE0">
        <w:trPr>
          <w:trHeight w:val="255"/>
        </w:trPr>
        <w:tc>
          <w:tcPr>
            <w:tcW w:w="989" w:type="pct"/>
            <w:tcBorders>
              <w:top w:val="nil"/>
              <w:left w:val="single" w:sz="4" w:space="0" w:color="000000"/>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H.G.Z. NO. 36</w:t>
            </w:r>
          </w:p>
        </w:tc>
        <w:tc>
          <w:tcPr>
            <w:tcW w:w="1047"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rPr>
                <w:rFonts w:ascii="Tahoma" w:hAnsi="Tahoma" w:cs="Tahoma"/>
                <w:b/>
                <w:bCs/>
                <w:sz w:val="20"/>
                <w:lang w:val="es-MX" w:eastAsia="es-MX"/>
              </w:rPr>
            </w:pPr>
            <w:r w:rsidRPr="00650A93">
              <w:rPr>
                <w:rFonts w:ascii="Tahoma" w:hAnsi="Tahoma" w:cs="Tahoma"/>
                <w:b/>
                <w:bCs/>
                <w:sz w:val="20"/>
                <w:lang w:val="es-MX" w:eastAsia="es-MX"/>
              </w:rPr>
              <w:t>COATZACOALCOS, VER.</w:t>
            </w:r>
          </w:p>
        </w:tc>
        <w:tc>
          <w:tcPr>
            <w:tcW w:w="541"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4</w:t>
            </w:r>
          </w:p>
        </w:tc>
        <w:tc>
          <w:tcPr>
            <w:tcW w:w="978"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16,100</w:t>
            </w:r>
          </w:p>
        </w:tc>
        <w:tc>
          <w:tcPr>
            <w:tcW w:w="856"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 </w:t>
            </w:r>
          </w:p>
        </w:tc>
        <w:tc>
          <w:tcPr>
            <w:tcW w:w="589" w:type="pct"/>
            <w:tcBorders>
              <w:top w:val="nil"/>
              <w:left w:val="nil"/>
              <w:bottom w:val="single" w:sz="4" w:space="0" w:color="000000"/>
              <w:right w:val="single" w:sz="4" w:space="0" w:color="000000"/>
            </w:tcBorders>
            <w:shd w:val="clear" w:color="auto" w:fill="auto"/>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240,000</w:t>
            </w:r>
          </w:p>
        </w:tc>
      </w:tr>
      <w:tr w:rsidR="006F6CE0" w:rsidRPr="00650A93" w:rsidTr="006F6CE0">
        <w:trPr>
          <w:trHeight w:val="255"/>
        </w:trPr>
        <w:tc>
          <w:tcPr>
            <w:tcW w:w="2036" w:type="pct"/>
            <w:gridSpan w:val="2"/>
            <w:tcBorders>
              <w:top w:val="single" w:sz="4" w:space="0" w:color="000000"/>
              <w:left w:val="single" w:sz="4" w:space="0" w:color="000000"/>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TOTAL</w:t>
            </w:r>
          </w:p>
        </w:tc>
        <w:tc>
          <w:tcPr>
            <w:tcW w:w="541"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18</w:t>
            </w:r>
          </w:p>
        </w:tc>
        <w:tc>
          <w:tcPr>
            <w:tcW w:w="978"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center"/>
              <w:rPr>
                <w:rFonts w:ascii="Tahoma" w:hAnsi="Tahoma" w:cs="Tahoma"/>
                <w:b/>
                <w:bCs/>
                <w:sz w:val="20"/>
                <w:lang w:val="es-MX" w:eastAsia="es-MX"/>
              </w:rPr>
            </w:pPr>
            <w:r w:rsidRPr="00650A93">
              <w:rPr>
                <w:rFonts w:ascii="Tahoma" w:hAnsi="Tahoma" w:cs="Tahoma"/>
                <w:b/>
                <w:bCs/>
                <w:sz w:val="20"/>
                <w:lang w:val="es-MX" w:eastAsia="es-MX"/>
              </w:rPr>
              <w:t>101,600</w:t>
            </w:r>
          </w:p>
        </w:tc>
        <w:tc>
          <w:tcPr>
            <w:tcW w:w="856"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 </w:t>
            </w:r>
          </w:p>
        </w:tc>
        <w:tc>
          <w:tcPr>
            <w:tcW w:w="589" w:type="pct"/>
            <w:tcBorders>
              <w:top w:val="nil"/>
              <w:left w:val="nil"/>
              <w:bottom w:val="single" w:sz="4" w:space="0" w:color="000000"/>
              <w:right w:val="single" w:sz="4" w:space="0" w:color="000000"/>
            </w:tcBorders>
            <w:shd w:val="clear" w:color="auto" w:fill="00B0F0"/>
            <w:noWrap/>
            <w:vAlign w:val="bottom"/>
            <w:hideMark/>
          </w:tcPr>
          <w:p w:rsidR="00650A93" w:rsidRPr="00650A93" w:rsidRDefault="00650A93" w:rsidP="00650A93">
            <w:pPr>
              <w:suppressAutoHyphens w:val="0"/>
              <w:jc w:val="right"/>
              <w:rPr>
                <w:rFonts w:ascii="Tahoma" w:hAnsi="Tahoma" w:cs="Tahoma"/>
                <w:b/>
                <w:bCs/>
                <w:sz w:val="20"/>
                <w:lang w:val="es-MX" w:eastAsia="es-MX"/>
              </w:rPr>
            </w:pPr>
            <w:r w:rsidRPr="00650A93">
              <w:rPr>
                <w:rFonts w:ascii="Tahoma" w:hAnsi="Tahoma" w:cs="Tahoma"/>
                <w:b/>
                <w:bCs/>
                <w:sz w:val="20"/>
                <w:lang w:val="es-MX" w:eastAsia="es-MX"/>
              </w:rPr>
              <w:t>1,138,760</w:t>
            </w:r>
          </w:p>
        </w:tc>
      </w:tr>
    </w:tbl>
    <w:p w:rsidR="00650A93" w:rsidRDefault="00650A93" w:rsidP="003D2329">
      <w:pPr>
        <w:adjustRightInd w:val="0"/>
        <w:jc w:val="center"/>
      </w:pPr>
    </w:p>
    <w:p w:rsidR="00650A93" w:rsidRDefault="00650A93" w:rsidP="003D2329">
      <w:pPr>
        <w:adjustRightInd w:val="0"/>
        <w:jc w:val="center"/>
      </w:pPr>
    </w:p>
    <w:p w:rsidR="00650A93" w:rsidRDefault="00650A93" w:rsidP="003D2329">
      <w:pPr>
        <w:adjustRightInd w:val="0"/>
        <w:jc w:val="center"/>
      </w:pPr>
    </w:p>
    <w:p w:rsidR="007F71B4" w:rsidRDefault="007F71B4" w:rsidP="006F6CE0">
      <w:pPr>
        <w:tabs>
          <w:tab w:val="left" w:pos="980"/>
        </w:tabs>
        <w:adjustRightInd w:val="0"/>
        <w:rPr>
          <w:rFonts w:ascii="Arial" w:hAnsi="Arial" w:cs="Arial"/>
          <w:b/>
          <w:bCs/>
          <w:i/>
          <w:sz w:val="22"/>
          <w:szCs w:val="22"/>
        </w:rPr>
      </w:pPr>
    </w:p>
    <w:p w:rsidR="007F71B4" w:rsidRDefault="007F71B4" w:rsidP="002905AB">
      <w:pPr>
        <w:tabs>
          <w:tab w:val="left" w:pos="980"/>
        </w:tabs>
        <w:adjustRightInd w:val="0"/>
        <w:jc w:val="center"/>
        <w:rPr>
          <w:rFonts w:ascii="Arial" w:hAnsi="Arial" w:cs="Arial"/>
          <w:b/>
          <w:bCs/>
          <w:i/>
          <w:sz w:val="22"/>
          <w:szCs w:val="22"/>
        </w:rPr>
      </w:pPr>
    </w:p>
    <w:p w:rsidR="002905AB" w:rsidRPr="006F6CE0" w:rsidRDefault="002905AB" w:rsidP="002905AB">
      <w:pPr>
        <w:tabs>
          <w:tab w:val="left" w:pos="980"/>
        </w:tabs>
        <w:adjustRightInd w:val="0"/>
        <w:jc w:val="center"/>
        <w:rPr>
          <w:rFonts w:ascii="Tahoma" w:hAnsi="Tahoma" w:cs="Tahoma"/>
          <w:b/>
          <w:bCs/>
          <w:sz w:val="22"/>
          <w:szCs w:val="22"/>
        </w:rPr>
      </w:pPr>
      <w:r w:rsidRPr="006F6CE0">
        <w:rPr>
          <w:rFonts w:ascii="Tahoma" w:hAnsi="Tahoma" w:cs="Tahoma"/>
          <w:b/>
          <w:bCs/>
          <w:sz w:val="22"/>
          <w:szCs w:val="22"/>
        </w:rPr>
        <w:t>IMSS-OPORTUNIDADES</w:t>
      </w:r>
    </w:p>
    <w:tbl>
      <w:tblPr>
        <w:tblW w:w="5034" w:type="pct"/>
        <w:tblLayout w:type="fixed"/>
        <w:tblCellMar>
          <w:left w:w="70" w:type="dxa"/>
          <w:right w:w="70" w:type="dxa"/>
        </w:tblCellMar>
        <w:tblLook w:val="04A0" w:firstRow="1" w:lastRow="0" w:firstColumn="1" w:lastColumn="0" w:noHBand="0" w:noVBand="1"/>
      </w:tblPr>
      <w:tblGrid>
        <w:gridCol w:w="2807"/>
        <w:gridCol w:w="2509"/>
        <w:gridCol w:w="713"/>
        <w:gridCol w:w="419"/>
        <w:gridCol w:w="686"/>
        <w:gridCol w:w="448"/>
        <w:gridCol w:w="316"/>
        <w:gridCol w:w="1101"/>
        <w:gridCol w:w="146"/>
        <w:gridCol w:w="1075"/>
        <w:gridCol w:w="53"/>
      </w:tblGrid>
      <w:tr w:rsidR="006F6CE0" w:rsidRPr="006F6CE0" w:rsidTr="006F6CE0">
        <w:trPr>
          <w:gridAfter w:val="1"/>
          <w:wAfter w:w="26" w:type="pct"/>
          <w:trHeight w:val="300"/>
        </w:trPr>
        <w:tc>
          <w:tcPr>
            <w:tcW w:w="2934" w:type="pct"/>
            <w:gridSpan w:val="3"/>
            <w:tcBorders>
              <w:top w:val="nil"/>
              <w:left w:val="nil"/>
              <w:bottom w:val="nil"/>
              <w:right w:val="nil"/>
            </w:tcBorders>
            <w:shd w:val="clear" w:color="auto" w:fill="auto"/>
            <w:noWrap/>
            <w:vAlign w:val="bottom"/>
            <w:hideMark/>
          </w:tcPr>
          <w:p w:rsidR="006F6CE0" w:rsidRPr="006F6CE0" w:rsidRDefault="006F6CE0" w:rsidP="006F6CE0">
            <w:pPr>
              <w:suppressAutoHyphens w:val="0"/>
              <w:rPr>
                <w:rFonts w:ascii="Tahoma" w:hAnsi="Tahoma" w:cs="Tahoma"/>
                <w:b/>
                <w:bCs/>
                <w:sz w:val="22"/>
                <w:szCs w:val="22"/>
                <w:lang w:val="es-MX" w:eastAsia="es-MX"/>
              </w:rPr>
            </w:pPr>
            <w:r w:rsidRPr="006F6CE0">
              <w:rPr>
                <w:rFonts w:ascii="Tahoma" w:hAnsi="Tahoma" w:cs="Tahoma"/>
                <w:b/>
                <w:bCs/>
                <w:sz w:val="22"/>
                <w:szCs w:val="22"/>
                <w:lang w:val="es-MX" w:eastAsia="es-MX"/>
              </w:rPr>
              <w:t>ZONA: COSCOMATEPEC</w:t>
            </w:r>
          </w:p>
        </w:tc>
        <w:tc>
          <w:tcPr>
            <w:tcW w:w="538" w:type="pct"/>
            <w:gridSpan w:val="2"/>
            <w:tcBorders>
              <w:top w:val="nil"/>
              <w:left w:val="nil"/>
              <w:bottom w:val="nil"/>
              <w:right w:val="nil"/>
            </w:tcBorders>
            <w:shd w:val="clear" w:color="auto" w:fill="auto"/>
            <w:noWrap/>
            <w:vAlign w:val="bottom"/>
            <w:hideMark/>
          </w:tcPr>
          <w:p w:rsidR="006F6CE0" w:rsidRPr="006F6CE0" w:rsidRDefault="006F6CE0" w:rsidP="006F6CE0">
            <w:pPr>
              <w:suppressAutoHyphens w:val="0"/>
              <w:jc w:val="center"/>
              <w:rPr>
                <w:rFonts w:ascii="Tahoma" w:hAnsi="Tahoma" w:cs="Tahoma"/>
                <w:b/>
                <w:bCs/>
                <w:sz w:val="22"/>
                <w:szCs w:val="22"/>
                <w:lang w:val="es-MX" w:eastAsia="es-MX"/>
              </w:rPr>
            </w:pPr>
          </w:p>
        </w:tc>
        <w:tc>
          <w:tcPr>
            <w:tcW w:w="372" w:type="pct"/>
            <w:gridSpan w:val="2"/>
            <w:tcBorders>
              <w:top w:val="nil"/>
              <w:left w:val="nil"/>
              <w:bottom w:val="nil"/>
              <w:right w:val="nil"/>
            </w:tcBorders>
            <w:shd w:val="clear" w:color="auto" w:fill="auto"/>
            <w:noWrap/>
            <w:vAlign w:val="bottom"/>
            <w:hideMark/>
          </w:tcPr>
          <w:p w:rsidR="006F6CE0" w:rsidRPr="006F6CE0" w:rsidRDefault="006F6CE0" w:rsidP="006F6CE0">
            <w:pPr>
              <w:suppressAutoHyphens w:val="0"/>
              <w:jc w:val="center"/>
              <w:rPr>
                <w:rFonts w:ascii="Tahoma" w:hAnsi="Tahoma" w:cs="Tahoma"/>
                <w:b/>
                <w:bCs/>
                <w:sz w:val="22"/>
                <w:szCs w:val="22"/>
                <w:lang w:val="es-MX" w:eastAsia="es-MX"/>
              </w:rPr>
            </w:pPr>
          </w:p>
        </w:tc>
        <w:tc>
          <w:tcPr>
            <w:tcW w:w="607" w:type="pct"/>
            <w:gridSpan w:val="2"/>
            <w:tcBorders>
              <w:top w:val="nil"/>
              <w:left w:val="nil"/>
              <w:bottom w:val="nil"/>
              <w:right w:val="nil"/>
            </w:tcBorders>
            <w:shd w:val="clear" w:color="auto" w:fill="auto"/>
            <w:noWrap/>
            <w:vAlign w:val="bottom"/>
            <w:hideMark/>
          </w:tcPr>
          <w:p w:rsidR="006F6CE0" w:rsidRPr="006F6CE0" w:rsidRDefault="006F6CE0" w:rsidP="006F6CE0">
            <w:pPr>
              <w:suppressAutoHyphens w:val="0"/>
              <w:jc w:val="center"/>
              <w:rPr>
                <w:rFonts w:ascii="Tahoma" w:hAnsi="Tahoma" w:cs="Tahoma"/>
                <w:b/>
                <w:bCs/>
                <w:sz w:val="22"/>
                <w:szCs w:val="22"/>
                <w:lang w:val="es-MX" w:eastAsia="es-MX"/>
              </w:rPr>
            </w:pPr>
          </w:p>
        </w:tc>
        <w:tc>
          <w:tcPr>
            <w:tcW w:w="523" w:type="pct"/>
            <w:tcBorders>
              <w:top w:val="nil"/>
              <w:left w:val="nil"/>
              <w:bottom w:val="nil"/>
              <w:right w:val="nil"/>
            </w:tcBorders>
            <w:shd w:val="clear" w:color="auto" w:fill="auto"/>
            <w:noWrap/>
            <w:vAlign w:val="bottom"/>
            <w:hideMark/>
          </w:tcPr>
          <w:p w:rsidR="006F6CE0" w:rsidRPr="006F6CE0" w:rsidRDefault="006F6CE0" w:rsidP="006F6CE0">
            <w:pPr>
              <w:suppressAutoHyphens w:val="0"/>
              <w:jc w:val="right"/>
              <w:rPr>
                <w:rFonts w:ascii="Tahoma" w:hAnsi="Tahoma" w:cs="Tahoma"/>
                <w:b/>
                <w:bCs/>
                <w:sz w:val="22"/>
                <w:szCs w:val="22"/>
                <w:lang w:val="es-MX" w:eastAsia="es-MX"/>
              </w:rPr>
            </w:pPr>
          </w:p>
        </w:tc>
      </w:tr>
      <w:tr w:rsidR="006F6CE0" w:rsidRPr="006F6CE0" w:rsidTr="006F6CE0">
        <w:trPr>
          <w:gridAfter w:val="1"/>
          <w:wAfter w:w="26" w:type="pct"/>
          <w:trHeight w:val="255"/>
        </w:trPr>
        <w:tc>
          <w:tcPr>
            <w:tcW w:w="1366" w:type="pct"/>
            <w:tcBorders>
              <w:top w:val="nil"/>
              <w:left w:val="nil"/>
              <w:bottom w:val="nil"/>
              <w:right w:val="nil"/>
            </w:tcBorders>
            <w:shd w:val="clear" w:color="auto" w:fill="auto"/>
            <w:noWrap/>
            <w:vAlign w:val="bottom"/>
            <w:hideMark/>
          </w:tcPr>
          <w:p w:rsidR="006F6CE0" w:rsidRPr="006F6CE0" w:rsidRDefault="006F6CE0" w:rsidP="006F6CE0">
            <w:pPr>
              <w:suppressAutoHyphens w:val="0"/>
              <w:rPr>
                <w:rFonts w:ascii="Tahoma" w:hAnsi="Tahoma" w:cs="Tahoma"/>
                <w:sz w:val="22"/>
                <w:szCs w:val="22"/>
                <w:lang w:val="es-MX" w:eastAsia="es-MX"/>
              </w:rPr>
            </w:pPr>
          </w:p>
        </w:tc>
        <w:tc>
          <w:tcPr>
            <w:tcW w:w="1568" w:type="pct"/>
            <w:gridSpan w:val="2"/>
            <w:tcBorders>
              <w:top w:val="nil"/>
              <w:left w:val="nil"/>
              <w:bottom w:val="nil"/>
              <w:right w:val="nil"/>
            </w:tcBorders>
            <w:shd w:val="clear" w:color="auto" w:fill="auto"/>
            <w:noWrap/>
            <w:vAlign w:val="bottom"/>
            <w:hideMark/>
          </w:tcPr>
          <w:p w:rsidR="006F6CE0" w:rsidRPr="006F6CE0" w:rsidRDefault="006F6CE0" w:rsidP="006F6CE0">
            <w:pPr>
              <w:suppressAutoHyphens w:val="0"/>
              <w:rPr>
                <w:rFonts w:ascii="Tahoma" w:hAnsi="Tahoma" w:cs="Tahoma"/>
                <w:sz w:val="22"/>
                <w:szCs w:val="22"/>
                <w:lang w:val="es-MX" w:eastAsia="es-MX"/>
              </w:rPr>
            </w:pPr>
          </w:p>
        </w:tc>
        <w:tc>
          <w:tcPr>
            <w:tcW w:w="538" w:type="pct"/>
            <w:gridSpan w:val="2"/>
            <w:tcBorders>
              <w:top w:val="nil"/>
              <w:left w:val="nil"/>
              <w:bottom w:val="nil"/>
              <w:right w:val="nil"/>
            </w:tcBorders>
            <w:shd w:val="clear" w:color="auto" w:fill="auto"/>
            <w:noWrap/>
            <w:vAlign w:val="bottom"/>
            <w:hideMark/>
          </w:tcPr>
          <w:p w:rsidR="006F6CE0" w:rsidRPr="006F6CE0" w:rsidRDefault="006F6CE0" w:rsidP="006F6CE0">
            <w:pPr>
              <w:suppressAutoHyphens w:val="0"/>
              <w:jc w:val="center"/>
              <w:rPr>
                <w:rFonts w:ascii="Tahoma" w:hAnsi="Tahoma" w:cs="Tahoma"/>
                <w:sz w:val="22"/>
                <w:szCs w:val="22"/>
                <w:lang w:val="es-MX" w:eastAsia="es-MX"/>
              </w:rPr>
            </w:pPr>
          </w:p>
        </w:tc>
        <w:tc>
          <w:tcPr>
            <w:tcW w:w="372" w:type="pct"/>
            <w:gridSpan w:val="2"/>
            <w:tcBorders>
              <w:top w:val="nil"/>
              <w:left w:val="nil"/>
              <w:bottom w:val="nil"/>
              <w:right w:val="nil"/>
            </w:tcBorders>
            <w:shd w:val="clear" w:color="auto" w:fill="auto"/>
            <w:noWrap/>
            <w:vAlign w:val="bottom"/>
            <w:hideMark/>
          </w:tcPr>
          <w:p w:rsidR="006F6CE0" w:rsidRPr="006F6CE0" w:rsidRDefault="006F6CE0" w:rsidP="006F6CE0">
            <w:pPr>
              <w:suppressAutoHyphens w:val="0"/>
              <w:jc w:val="center"/>
              <w:rPr>
                <w:rFonts w:ascii="Tahoma" w:hAnsi="Tahoma" w:cs="Tahoma"/>
                <w:sz w:val="22"/>
                <w:szCs w:val="22"/>
                <w:lang w:val="es-MX" w:eastAsia="es-MX"/>
              </w:rPr>
            </w:pPr>
          </w:p>
        </w:tc>
        <w:tc>
          <w:tcPr>
            <w:tcW w:w="607" w:type="pct"/>
            <w:gridSpan w:val="2"/>
            <w:tcBorders>
              <w:top w:val="nil"/>
              <w:left w:val="nil"/>
              <w:bottom w:val="nil"/>
              <w:right w:val="nil"/>
            </w:tcBorders>
            <w:shd w:val="clear" w:color="auto" w:fill="auto"/>
            <w:noWrap/>
            <w:vAlign w:val="bottom"/>
            <w:hideMark/>
          </w:tcPr>
          <w:p w:rsidR="006F6CE0" w:rsidRPr="006F6CE0" w:rsidRDefault="006F6CE0" w:rsidP="006F6CE0">
            <w:pPr>
              <w:suppressAutoHyphens w:val="0"/>
              <w:jc w:val="center"/>
              <w:rPr>
                <w:rFonts w:ascii="Tahoma" w:hAnsi="Tahoma" w:cs="Tahoma"/>
                <w:sz w:val="22"/>
                <w:szCs w:val="22"/>
                <w:lang w:val="es-MX" w:eastAsia="es-MX"/>
              </w:rPr>
            </w:pPr>
          </w:p>
        </w:tc>
        <w:tc>
          <w:tcPr>
            <w:tcW w:w="523" w:type="pct"/>
            <w:tcBorders>
              <w:top w:val="nil"/>
              <w:left w:val="nil"/>
              <w:bottom w:val="nil"/>
              <w:right w:val="nil"/>
            </w:tcBorders>
            <w:shd w:val="clear" w:color="auto" w:fill="auto"/>
            <w:noWrap/>
            <w:vAlign w:val="bottom"/>
            <w:hideMark/>
          </w:tcPr>
          <w:p w:rsidR="006F6CE0" w:rsidRPr="006F6CE0" w:rsidRDefault="006F6CE0" w:rsidP="006F6CE0">
            <w:pPr>
              <w:suppressAutoHyphens w:val="0"/>
              <w:jc w:val="right"/>
              <w:rPr>
                <w:rFonts w:ascii="Tahoma" w:hAnsi="Tahoma" w:cs="Tahoma"/>
                <w:sz w:val="22"/>
                <w:szCs w:val="22"/>
                <w:lang w:val="es-MX" w:eastAsia="es-MX"/>
              </w:rPr>
            </w:pPr>
          </w:p>
        </w:tc>
      </w:tr>
      <w:tr w:rsidR="006F6CE0" w:rsidRPr="006F6CE0" w:rsidTr="00A2254A">
        <w:trPr>
          <w:trHeight w:val="765"/>
        </w:trPr>
        <w:tc>
          <w:tcPr>
            <w:tcW w:w="1366" w:type="pct"/>
            <w:tcBorders>
              <w:top w:val="single" w:sz="4" w:space="0" w:color="000000"/>
              <w:left w:val="single" w:sz="4" w:space="0" w:color="000000"/>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UNIDAD MEDICO-HOSPITALARIA</w:t>
            </w:r>
          </w:p>
        </w:tc>
        <w:tc>
          <w:tcPr>
            <w:tcW w:w="1221" w:type="pct"/>
            <w:tcBorders>
              <w:top w:val="single" w:sz="4" w:space="0" w:color="000000"/>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DOMICILIO</w:t>
            </w:r>
          </w:p>
        </w:tc>
        <w:tc>
          <w:tcPr>
            <w:tcW w:w="551" w:type="pct"/>
            <w:gridSpan w:val="2"/>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NO. DE TANQUES</w:t>
            </w:r>
          </w:p>
        </w:tc>
        <w:tc>
          <w:tcPr>
            <w:tcW w:w="552" w:type="pct"/>
            <w:gridSpan w:val="2"/>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CAPACIDAD DE C/U    LTS</w:t>
            </w:r>
          </w:p>
        </w:tc>
        <w:tc>
          <w:tcPr>
            <w:tcW w:w="690" w:type="pct"/>
            <w:gridSpan w:val="2"/>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PERIODICIDAD DE SURTIDO</w:t>
            </w:r>
          </w:p>
        </w:tc>
        <w:tc>
          <w:tcPr>
            <w:tcW w:w="620" w:type="pct"/>
            <w:gridSpan w:val="3"/>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LITROS ANUALES</w:t>
            </w:r>
          </w:p>
        </w:tc>
      </w:tr>
      <w:tr w:rsidR="006F6CE0" w:rsidRPr="006F6CE0" w:rsidTr="006F6CE0">
        <w:trPr>
          <w:trHeight w:val="255"/>
        </w:trPr>
        <w:tc>
          <w:tcPr>
            <w:tcW w:w="1366" w:type="pct"/>
            <w:tcBorders>
              <w:top w:val="nil"/>
              <w:left w:val="single" w:sz="4" w:space="0" w:color="000000"/>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H.R.O. COSCOMATEPEC, VER.</w:t>
            </w:r>
          </w:p>
        </w:tc>
        <w:tc>
          <w:tcPr>
            <w:tcW w:w="1221" w:type="pct"/>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n-US" w:eastAsia="es-MX"/>
              </w:rPr>
            </w:pPr>
            <w:r w:rsidRPr="006F6CE0">
              <w:rPr>
                <w:rFonts w:ascii="Tahoma" w:hAnsi="Tahoma" w:cs="Tahoma"/>
                <w:sz w:val="20"/>
                <w:lang w:val="en-US" w:eastAsia="es-MX"/>
              </w:rPr>
              <w:t>CARR. FED. FORTIN-HUATUSCO KM.22</w:t>
            </w:r>
          </w:p>
        </w:tc>
        <w:tc>
          <w:tcPr>
            <w:tcW w:w="551"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1</w:t>
            </w:r>
          </w:p>
        </w:tc>
        <w:tc>
          <w:tcPr>
            <w:tcW w:w="552"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200</w:t>
            </w:r>
          </w:p>
        </w:tc>
        <w:tc>
          <w:tcPr>
            <w:tcW w:w="690"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SEMESTRAL</w:t>
            </w:r>
          </w:p>
        </w:tc>
        <w:tc>
          <w:tcPr>
            <w:tcW w:w="620" w:type="pct"/>
            <w:gridSpan w:val="3"/>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200</w:t>
            </w:r>
          </w:p>
        </w:tc>
      </w:tr>
      <w:tr w:rsidR="006F6CE0" w:rsidRPr="006F6CE0" w:rsidTr="006F6CE0">
        <w:trPr>
          <w:trHeight w:val="255"/>
        </w:trPr>
        <w:tc>
          <w:tcPr>
            <w:tcW w:w="1366" w:type="pct"/>
            <w:tcBorders>
              <w:top w:val="nil"/>
              <w:left w:val="single" w:sz="4" w:space="0" w:color="000000"/>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1221" w:type="pct"/>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551"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552"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90"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20" w:type="pct"/>
            <w:gridSpan w:val="3"/>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 </w:t>
            </w:r>
          </w:p>
        </w:tc>
      </w:tr>
      <w:tr w:rsidR="006F6CE0" w:rsidRPr="006F6CE0" w:rsidTr="006F6CE0">
        <w:trPr>
          <w:trHeight w:val="255"/>
        </w:trPr>
        <w:tc>
          <w:tcPr>
            <w:tcW w:w="1366" w:type="pct"/>
            <w:tcBorders>
              <w:top w:val="nil"/>
              <w:left w:val="single" w:sz="4" w:space="0" w:color="000000"/>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1221" w:type="pct"/>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551"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552"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90"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20" w:type="pct"/>
            <w:gridSpan w:val="3"/>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 </w:t>
            </w:r>
          </w:p>
        </w:tc>
      </w:tr>
      <w:tr w:rsidR="00A2254A" w:rsidRPr="006F6CE0" w:rsidTr="00A2254A">
        <w:trPr>
          <w:trHeight w:val="255"/>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r w:rsidRPr="006F6CE0">
              <w:rPr>
                <w:rFonts w:ascii="Tahoma" w:hAnsi="Tahoma" w:cs="Tahoma"/>
                <w:b/>
                <w:bCs/>
                <w:sz w:val="20"/>
                <w:lang w:val="es-MX" w:eastAsia="es-MX"/>
              </w:rPr>
              <w:t>TOTAL</w:t>
            </w:r>
          </w:p>
        </w:tc>
        <w:tc>
          <w:tcPr>
            <w:tcW w:w="551" w:type="pct"/>
            <w:gridSpan w:val="2"/>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1</w:t>
            </w:r>
          </w:p>
        </w:tc>
        <w:tc>
          <w:tcPr>
            <w:tcW w:w="552" w:type="pct"/>
            <w:gridSpan w:val="2"/>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r w:rsidRPr="006F6CE0">
              <w:rPr>
                <w:rFonts w:ascii="Tahoma" w:hAnsi="Tahoma" w:cs="Tahoma"/>
                <w:b/>
                <w:bCs/>
                <w:sz w:val="20"/>
                <w:lang w:val="es-MX" w:eastAsia="es-MX"/>
              </w:rPr>
              <w:t>200</w:t>
            </w:r>
          </w:p>
        </w:tc>
        <w:tc>
          <w:tcPr>
            <w:tcW w:w="690" w:type="pct"/>
            <w:gridSpan w:val="2"/>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0</w:t>
            </w:r>
          </w:p>
        </w:tc>
        <w:tc>
          <w:tcPr>
            <w:tcW w:w="620" w:type="pct"/>
            <w:gridSpan w:val="3"/>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r w:rsidRPr="006F6CE0">
              <w:rPr>
                <w:rFonts w:ascii="Tahoma" w:hAnsi="Tahoma" w:cs="Tahoma"/>
                <w:b/>
                <w:bCs/>
                <w:sz w:val="20"/>
                <w:lang w:val="es-MX" w:eastAsia="es-MX"/>
              </w:rPr>
              <w:t>200</w:t>
            </w:r>
          </w:p>
        </w:tc>
      </w:tr>
      <w:tr w:rsidR="006F6CE0" w:rsidRPr="006F6CE0" w:rsidTr="006F6CE0">
        <w:trPr>
          <w:trHeight w:val="255"/>
        </w:trPr>
        <w:tc>
          <w:tcPr>
            <w:tcW w:w="1366" w:type="pct"/>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Arial" w:hAnsi="Arial" w:cs="Arial"/>
                <w:sz w:val="20"/>
                <w:lang w:val="es-MX" w:eastAsia="es-MX"/>
              </w:rPr>
            </w:pPr>
          </w:p>
        </w:tc>
        <w:tc>
          <w:tcPr>
            <w:tcW w:w="1221" w:type="pct"/>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Arial" w:hAnsi="Arial" w:cs="Arial"/>
                <w:sz w:val="20"/>
                <w:lang w:val="es-MX" w:eastAsia="es-MX"/>
              </w:rPr>
            </w:pPr>
          </w:p>
        </w:tc>
        <w:tc>
          <w:tcPr>
            <w:tcW w:w="551"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Arial" w:hAnsi="Arial" w:cs="Arial"/>
                <w:sz w:val="20"/>
                <w:lang w:val="es-MX" w:eastAsia="es-MX"/>
              </w:rPr>
            </w:pPr>
          </w:p>
        </w:tc>
        <w:tc>
          <w:tcPr>
            <w:tcW w:w="552"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Arial" w:hAnsi="Arial" w:cs="Arial"/>
                <w:sz w:val="20"/>
                <w:lang w:val="es-MX" w:eastAsia="es-MX"/>
              </w:rPr>
            </w:pPr>
          </w:p>
        </w:tc>
        <w:tc>
          <w:tcPr>
            <w:tcW w:w="690"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Arial" w:hAnsi="Arial" w:cs="Arial"/>
                <w:sz w:val="20"/>
                <w:lang w:val="es-MX" w:eastAsia="es-MX"/>
              </w:rPr>
            </w:pPr>
          </w:p>
        </w:tc>
        <w:tc>
          <w:tcPr>
            <w:tcW w:w="620" w:type="pct"/>
            <w:gridSpan w:val="3"/>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Arial" w:hAnsi="Arial" w:cs="Arial"/>
                <w:sz w:val="20"/>
                <w:lang w:val="es-MX" w:eastAsia="es-MX"/>
              </w:rPr>
            </w:pPr>
          </w:p>
        </w:tc>
      </w:tr>
      <w:tr w:rsidR="006F6CE0" w:rsidRPr="006F6CE0" w:rsidTr="006F6CE0">
        <w:trPr>
          <w:trHeight w:val="300"/>
        </w:trPr>
        <w:tc>
          <w:tcPr>
            <w:tcW w:w="2587"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b/>
                <w:bCs/>
                <w:sz w:val="20"/>
                <w:lang w:val="es-MX" w:eastAsia="es-MX"/>
              </w:rPr>
            </w:pPr>
            <w:r w:rsidRPr="006F6CE0">
              <w:rPr>
                <w:rFonts w:ascii="Tahoma" w:hAnsi="Tahoma" w:cs="Tahoma"/>
                <w:b/>
                <w:bCs/>
                <w:sz w:val="20"/>
                <w:lang w:val="es-MX" w:eastAsia="es-MX"/>
              </w:rPr>
              <w:t>ZONA: ZONGOLICA</w:t>
            </w:r>
          </w:p>
        </w:tc>
        <w:tc>
          <w:tcPr>
            <w:tcW w:w="551"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p>
        </w:tc>
        <w:tc>
          <w:tcPr>
            <w:tcW w:w="552"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p>
        </w:tc>
        <w:tc>
          <w:tcPr>
            <w:tcW w:w="690"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p>
        </w:tc>
        <w:tc>
          <w:tcPr>
            <w:tcW w:w="620" w:type="pct"/>
            <w:gridSpan w:val="3"/>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p>
        </w:tc>
      </w:tr>
      <w:tr w:rsidR="006F6CE0" w:rsidRPr="006F6CE0" w:rsidTr="006F6CE0">
        <w:trPr>
          <w:trHeight w:val="255"/>
        </w:trPr>
        <w:tc>
          <w:tcPr>
            <w:tcW w:w="1366" w:type="pct"/>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p>
        </w:tc>
        <w:tc>
          <w:tcPr>
            <w:tcW w:w="1221" w:type="pct"/>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p>
        </w:tc>
        <w:tc>
          <w:tcPr>
            <w:tcW w:w="551"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p>
        </w:tc>
        <w:tc>
          <w:tcPr>
            <w:tcW w:w="552"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p>
        </w:tc>
        <w:tc>
          <w:tcPr>
            <w:tcW w:w="690"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p>
        </w:tc>
        <w:tc>
          <w:tcPr>
            <w:tcW w:w="620" w:type="pct"/>
            <w:gridSpan w:val="3"/>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p>
        </w:tc>
      </w:tr>
      <w:tr w:rsidR="006F6CE0" w:rsidRPr="006F6CE0" w:rsidTr="00A2254A">
        <w:trPr>
          <w:trHeight w:val="765"/>
        </w:trPr>
        <w:tc>
          <w:tcPr>
            <w:tcW w:w="1366" w:type="pct"/>
            <w:tcBorders>
              <w:top w:val="single" w:sz="4" w:space="0" w:color="000000"/>
              <w:left w:val="single" w:sz="4" w:space="0" w:color="000000"/>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UNIDAD MEDICO-HOSPITALARIA</w:t>
            </w:r>
          </w:p>
        </w:tc>
        <w:tc>
          <w:tcPr>
            <w:tcW w:w="1221" w:type="pct"/>
            <w:tcBorders>
              <w:top w:val="single" w:sz="4" w:space="0" w:color="000000"/>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DOMICILIO</w:t>
            </w:r>
          </w:p>
        </w:tc>
        <w:tc>
          <w:tcPr>
            <w:tcW w:w="551" w:type="pct"/>
            <w:gridSpan w:val="2"/>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NO. DE TANQUES</w:t>
            </w:r>
          </w:p>
        </w:tc>
        <w:tc>
          <w:tcPr>
            <w:tcW w:w="552" w:type="pct"/>
            <w:gridSpan w:val="2"/>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CAPACIDAD DE C/U    LTS</w:t>
            </w:r>
          </w:p>
        </w:tc>
        <w:tc>
          <w:tcPr>
            <w:tcW w:w="690" w:type="pct"/>
            <w:gridSpan w:val="2"/>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PERIODICIDAD DE SURTIDO</w:t>
            </w:r>
          </w:p>
        </w:tc>
        <w:tc>
          <w:tcPr>
            <w:tcW w:w="620" w:type="pct"/>
            <w:gridSpan w:val="3"/>
            <w:tcBorders>
              <w:top w:val="single" w:sz="4" w:space="0" w:color="000000"/>
              <w:left w:val="nil"/>
              <w:bottom w:val="single" w:sz="4" w:space="0" w:color="000000"/>
              <w:right w:val="single" w:sz="4" w:space="0" w:color="000000"/>
            </w:tcBorders>
            <w:shd w:val="clear" w:color="auto" w:fill="92D050"/>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LITROS ANUALES</w:t>
            </w:r>
          </w:p>
        </w:tc>
      </w:tr>
      <w:tr w:rsidR="006F6CE0" w:rsidRPr="006F6CE0" w:rsidTr="006F6CE0">
        <w:trPr>
          <w:trHeight w:val="255"/>
        </w:trPr>
        <w:tc>
          <w:tcPr>
            <w:tcW w:w="1366" w:type="pct"/>
            <w:tcBorders>
              <w:top w:val="nil"/>
              <w:left w:val="single" w:sz="4" w:space="0" w:color="000000"/>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H.R.O. ZONGOLICA, VER.</w:t>
            </w:r>
          </w:p>
        </w:tc>
        <w:tc>
          <w:tcPr>
            <w:tcW w:w="1221" w:type="pct"/>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CALLE HIDALGO Y MORELOS, S.N.</w:t>
            </w:r>
          </w:p>
        </w:tc>
        <w:tc>
          <w:tcPr>
            <w:tcW w:w="551"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1</w:t>
            </w:r>
          </w:p>
        </w:tc>
        <w:tc>
          <w:tcPr>
            <w:tcW w:w="552"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200</w:t>
            </w:r>
          </w:p>
        </w:tc>
        <w:tc>
          <w:tcPr>
            <w:tcW w:w="690"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ANUAL</w:t>
            </w:r>
          </w:p>
        </w:tc>
        <w:tc>
          <w:tcPr>
            <w:tcW w:w="620" w:type="pct"/>
            <w:gridSpan w:val="3"/>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500</w:t>
            </w:r>
          </w:p>
        </w:tc>
      </w:tr>
      <w:tr w:rsidR="006F6CE0" w:rsidRPr="006F6CE0" w:rsidTr="006F6CE0">
        <w:trPr>
          <w:trHeight w:val="255"/>
        </w:trPr>
        <w:tc>
          <w:tcPr>
            <w:tcW w:w="1366" w:type="pct"/>
            <w:tcBorders>
              <w:top w:val="nil"/>
              <w:left w:val="single" w:sz="4" w:space="0" w:color="000000"/>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1221" w:type="pct"/>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551"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552"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90"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20" w:type="pct"/>
            <w:gridSpan w:val="3"/>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 </w:t>
            </w:r>
          </w:p>
        </w:tc>
      </w:tr>
      <w:tr w:rsidR="006F6CE0" w:rsidRPr="006F6CE0" w:rsidTr="006F6CE0">
        <w:trPr>
          <w:trHeight w:val="255"/>
        </w:trPr>
        <w:tc>
          <w:tcPr>
            <w:tcW w:w="1366" w:type="pct"/>
            <w:tcBorders>
              <w:top w:val="nil"/>
              <w:left w:val="single" w:sz="4" w:space="0" w:color="000000"/>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1221" w:type="pct"/>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rPr>
                <w:rFonts w:ascii="Tahoma" w:hAnsi="Tahoma" w:cs="Tahoma"/>
                <w:sz w:val="20"/>
                <w:lang w:val="es-MX" w:eastAsia="es-MX"/>
              </w:rPr>
            </w:pPr>
            <w:r w:rsidRPr="006F6CE0">
              <w:rPr>
                <w:rFonts w:ascii="Tahoma" w:hAnsi="Tahoma" w:cs="Tahoma"/>
                <w:sz w:val="20"/>
                <w:lang w:val="es-MX" w:eastAsia="es-MX"/>
              </w:rPr>
              <w:t> </w:t>
            </w:r>
          </w:p>
        </w:tc>
        <w:tc>
          <w:tcPr>
            <w:tcW w:w="551"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552"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90" w:type="pct"/>
            <w:gridSpan w:val="2"/>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sz w:val="20"/>
                <w:lang w:val="es-MX" w:eastAsia="es-MX"/>
              </w:rPr>
            </w:pPr>
            <w:r w:rsidRPr="006F6CE0">
              <w:rPr>
                <w:rFonts w:ascii="Tahoma" w:hAnsi="Tahoma" w:cs="Tahoma"/>
                <w:sz w:val="20"/>
                <w:lang w:val="es-MX" w:eastAsia="es-MX"/>
              </w:rPr>
              <w:t> </w:t>
            </w:r>
          </w:p>
        </w:tc>
        <w:tc>
          <w:tcPr>
            <w:tcW w:w="620" w:type="pct"/>
            <w:gridSpan w:val="3"/>
            <w:tcBorders>
              <w:top w:val="nil"/>
              <w:left w:val="nil"/>
              <w:bottom w:val="single" w:sz="4" w:space="0" w:color="000000"/>
              <w:right w:val="single" w:sz="4" w:space="0" w:color="000000"/>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sz w:val="20"/>
                <w:lang w:val="es-MX" w:eastAsia="es-MX"/>
              </w:rPr>
            </w:pPr>
            <w:r w:rsidRPr="006F6CE0">
              <w:rPr>
                <w:rFonts w:ascii="Tahoma" w:hAnsi="Tahoma" w:cs="Tahoma"/>
                <w:sz w:val="20"/>
                <w:lang w:val="es-MX" w:eastAsia="es-MX"/>
              </w:rPr>
              <w:t> </w:t>
            </w:r>
          </w:p>
        </w:tc>
      </w:tr>
      <w:tr w:rsidR="00A2254A" w:rsidRPr="006F6CE0" w:rsidTr="00A2254A">
        <w:trPr>
          <w:trHeight w:val="255"/>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r w:rsidRPr="006F6CE0">
              <w:rPr>
                <w:rFonts w:ascii="Tahoma" w:hAnsi="Tahoma" w:cs="Tahoma"/>
                <w:b/>
                <w:bCs/>
                <w:sz w:val="20"/>
                <w:lang w:val="es-MX" w:eastAsia="es-MX"/>
              </w:rPr>
              <w:t>TOTAL</w:t>
            </w:r>
          </w:p>
        </w:tc>
        <w:tc>
          <w:tcPr>
            <w:tcW w:w="551" w:type="pct"/>
            <w:gridSpan w:val="2"/>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1</w:t>
            </w:r>
          </w:p>
        </w:tc>
        <w:tc>
          <w:tcPr>
            <w:tcW w:w="552" w:type="pct"/>
            <w:gridSpan w:val="2"/>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r w:rsidRPr="006F6CE0">
              <w:rPr>
                <w:rFonts w:ascii="Tahoma" w:hAnsi="Tahoma" w:cs="Tahoma"/>
                <w:b/>
                <w:bCs/>
                <w:sz w:val="20"/>
                <w:lang w:val="es-MX" w:eastAsia="es-MX"/>
              </w:rPr>
              <w:t>200</w:t>
            </w:r>
          </w:p>
        </w:tc>
        <w:tc>
          <w:tcPr>
            <w:tcW w:w="690" w:type="pct"/>
            <w:gridSpan w:val="2"/>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r w:rsidRPr="006F6CE0">
              <w:rPr>
                <w:rFonts w:ascii="Tahoma" w:hAnsi="Tahoma" w:cs="Tahoma"/>
                <w:b/>
                <w:bCs/>
                <w:sz w:val="20"/>
                <w:lang w:val="es-MX" w:eastAsia="es-MX"/>
              </w:rPr>
              <w:t>0</w:t>
            </w:r>
          </w:p>
        </w:tc>
        <w:tc>
          <w:tcPr>
            <w:tcW w:w="620" w:type="pct"/>
            <w:gridSpan w:val="3"/>
            <w:tcBorders>
              <w:top w:val="nil"/>
              <w:left w:val="nil"/>
              <w:bottom w:val="single" w:sz="4" w:space="0" w:color="000000"/>
              <w:right w:val="single" w:sz="4" w:space="0" w:color="000000"/>
            </w:tcBorders>
            <w:shd w:val="clear" w:color="auto" w:fill="92D050"/>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r w:rsidRPr="006F6CE0">
              <w:rPr>
                <w:rFonts w:ascii="Tahoma" w:hAnsi="Tahoma" w:cs="Tahoma"/>
                <w:b/>
                <w:bCs/>
                <w:sz w:val="20"/>
                <w:lang w:val="es-MX" w:eastAsia="es-MX"/>
              </w:rPr>
              <w:t>500</w:t>
            </w:r>
          </w:p>
        </w:tc>
      </w:tr>
      <w:tr w:rsidR="006F6CE0" w:rsidRPr="006F6CE0" w:rsidTr="006F6CE0">
        <w:trPr>
          <w:trHeight w:val="255"/>
        </w:trPr>
        <w:tc>
          <w:tcPr>
            <w:tcW w:w="1366" w:type="pct"/>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p>
        </w:tc>
        <w:tc>
          <w:tcPr>
            <w:tcW w:w="1221" w:type="pct"/>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p>
        </w:tc>
        <w:tc>
          <w:tcPr>
            <w:tcW w:w="551"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p>
        </w:tc>
        <w:tc>
          <w:tcPr>
            <w:tcW w:w="552"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p>
        </w:tc>
        <w:tc>
          <w:tcPr>
            <w:tcW w:w="690" w:type="pct"/>
            <w:gridSpan w:val="2"/>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center"/>
              <w:rPr>
                <w:rFonts w:ascii="Tahoma" w:hAnsi="Tahoma" w:cs="Tahoma"/>
                <w:b/>
                <w:bCs/>
                <w:sz w:val="20"/>
                <w:lang w:val="es-MX" w:eastAsia="es-MX"/>
              </w:rPr>
            </w:pPr>
          </w:p>
        </w:tc>
        <w:tc>
          <w:tcPr>
            <w:tcW w:w="620" w:type="pct"/>
            <w:gridSpan w:val="3"/>
            <w:tcBorders>
              <w:top w:val="nil"/>
              <w:left w:val="nil"/>
              <w:bottom w:val="nil"/>
              <w:right w:val="nil"/>
            </w:tcBorders>
            <w:shd w:val="clear" w:color="auto" w:fill="auto"/>
            <w:noWrap/>
            <w:vAlign w:val="bottom"/>
            <w:hideMark/>
          </w:tcPr>
          <w:p w:rsidR="006F6CE0" w:rsidRPr="006F6CE0" w:rsidRDefault="006F6CE0" w:rsidP="006F6CE0">
            <w:pPr>
              <w:tabs>
                <w:tab w:val="left" w:pos="2410"/>
                <w:tab w:val="left" w:pos="2513"/>
              </w:tabs>
              <w:suppressAutoHyphens w:val="0"/>
              <w:jc w:val="right"/>
              <w:rPr>
                <w:rFonts w:ascii="Tahoma" w:hAnsi="Tahoma" w:cs="Tahoma"/>
                <w:b/>
                <w:bCs/>
                <w:sz w:val="20"/>
                <w:lang w:val="es-MX" w:eastAsia="es-MX"/>
              </w:rPr>
            </w:pPr>
          </w:p>
        </w:tc>
      </w:tr>
    </w:tbl>
    <w:p w:rsidR="002905AB" w:rsidRDefault="002905AB" w:rsidP="002905AB">
      <w:pPr>
        <w:tabs>
          <w:tab w:val="left" w:pos="980"/>
        </w:tabs>
        <w:adjustRightInd w:val="0"/>
        <w:rPr>
          <w:rFonts w:ascii="Arial" w:hAnsi="Arial" w:cs="Arial"/>
          <w:b/>
          <w:bCs/>
          <w:i/>
          <w:sz w:val="22"/>
          <w:szCs w:val="22"/>
        </w:rPr>
      </w:pPr>
    </w:p>
    <w:p w:rsidR="002905AB" w:rsidRPr="006F6CE0" w:rsidRDefault="004E56AA" w:rsidP="004E56AA">
      <w:pPr>
        <w:tabs>
          <w:tab w:val="left" w:pos="980"/>
        </w:tabs>
        <w:adjustRightInd w:val="0"/>
        <w:jc w:val="center"/>
        <w:rPr>
          <w:rFonts w:ascii="Tahoma" w:hAnsi="Tahoma" w:cs="Tahoma"/>
          <w:b/>
          <w:bCs/>
          <w:sz w:val="22"/>
          <w:szCs w:val="22"/>
        </w:rPr>
      </w:pPr>
      <w:r w:rsidRPr="006F6CE0">
        <w:rPr>
          <w:rFonts w:ascii="Tahoma" w:hAnsi="Tahoma" w:cs="Tahoma"/>
          <w:b/>
          <w:bCs/>
          <w:sz w:val="22"/>
          <w:szCs w:val="22"/>
        </w:rPr>
        <w:t>RESUMEN GENERAL</w:t>
      </w:r>
    </w:p>
    <w:p w:rsidR="002905AB" w:rsidRDefault="002905AB" w:rsidP="002905AB">
      <w:pPr>
        <w:tabs>
          <w:tab w:val="left" w:pos="980"/>
        </w:tabs>
        <w:adjustRightInd w:val="0"/>
        <w:rPr>
          <w:rFonts w:ascii="Arial" w:hAnsi="Arial" w:cs="Arial"/>
          <w:b/>
          <w:bCs/>
          <w:i/>
          <w:sz w:val="22"/>
          <w:szCs w:val="22"/>
        </w:rPr>
      </w:pPr>
    </w:p>
    <w:tbl>
      <w:tblPr>
        <w:tblW w:w="10221" w:type="dxa"/>
        <w:tblInd w:w="55" w:type="dxa"/>
        <w:tblCellMar>
          <w:left w:w="70" w:type="dxa"/>
          <w:right w:w="70" w:type="dxa"/>
        </w:tblCellMar>
        <w:tblLook w:val="04A0" w:firstRow="1" w:lastRow="0" w:firstColumn="1" w:lastColumn="0" w:noHBand="0" w:noVBand="1"/>
      </w:tblPr>
      <w:tblGrid>
        <w:gridCol w:w="3280"/>
        <w:gridCol w:w="1105"/>
        <w:gridCol w:w="2009"/>
        <w:gridCol w:w="3827"/>
      </w:tblGrid>
      <w:tr w:rsidR="004E56AA" w:rsidRPr="004E56AA" w:rsidTr="00116A8D">
        <w:trPr>
          <w:trHeight w:val="615"/>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92D050"/>
            <w:vAlign w:val="bottom"/>
            <w:hideMark/>
          </w:tcPr>
          <w:p w:rsidR="004E56AA" w:rsidRPr="004E56AA" w:rsidRDefault="004E56AA" w:rsidP="004E56AA">
            <w:pPr>
              <w:suppressAutoHyphens w:val="0"/>
              <w:jc w:val="center"/>
              <w:rPr>
                <w:rFonts w:ascii="Tahoma" w:hAnsi="Tahoma" w:cs="Tahoma"/>
                <w:b/>
                <w:bCs/>
                <w:sz w:val="20"/>
                <w:lang w:val="es-MX" w:eastAsia="es-MX"/>
              </w:rPr>
            </w:pPr>
            <w:r w:rsidRPr="004E56AA">
              <w:rPr>
                <w:rFonts w:ascii="Tahoma" w:hAnsi="Tahoma" w:cs="Tahoma"/>
                <w:b/>
                <w:bCs/>
                <w:sz w:val="20"/>
                <w:lang w:val="es-MX" w:eastAsia="es-MX"/>
              </w:rPr>
              <w:t>REGIMEN</w:t>
            </w: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92D050"/>
            <w:vAlign w:val="bottom"/>
            <w:hideMark/>
          </w:tcPr>
          <w:p w:rsidR="004E56AA" w:rsidRPr="004E56AA" w:rsidRDefault="004E56AA" w:rsidP="004E56AA">
            <w:pPr>
              <w:suppressAutoHyphens w:val="0"/>
              <w:jc w:val="center"/>
              <w:rPr>
                <w:rFonts w:ascii="Tahoma" w:hAnsi="Tahoma" w:cs="Tahoma"/>
                <w:b/>
                <w:bCs/>
                <w:sz w:val="20"/>
                <w:lang w:val="es-MX" w:eastAsia="es-MX"/>
              </w:rPr>
            </w:pPr>
            <w:r w:rsidRPr="004E56AA">
              <w:rPr>
                <w:rFonts w:ascii="Tahoma" w:hAnsi="Tahoma" w:cs="Tahoma"/>
                <w:b/>
                <w:bCs/>
                <w:sz w:val="20"/>
                <w:lang w:val="es-MX" w:eastAsia="es-MX"/>
              </w:rPr>
              <w:t>NO. DE TANQUES</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92D050"/>
            <w:vAlign w:val="bottom"/>
            <w:hideMark/>
          </w:tcPr>
          <w:p w:rsidR="004E56AA" w:rsidRPr="004E56AA" w:rsidRDefault="004E56AA" w:rsidP="004E56AA">
            <w:pPr>
              <w:suppressAutoHyphens w:val="0"/>
              <w:jc w:val="center"/>
              <w:rPr>
                <w:rFonts w:ascii="Tahoma" w:hAnsi="Tahoma" w:cs="Tahoma"/>
                <w:b/>
                <w:bCs/>
                <w:sz w:val="20"/>
                <w:lang w:val="es-MX" w:eastAsia="es-MX"/>
              </w:rPr>
            </w:pPr>
            <w:r w:rsidRPr="004E56AA">
              <w:rPr>
                <w:rFonts w:ascii="Tahoma" w:hAnsi="Tahoma" w:cs="Tahoma"/>
                <w:b/>
                <w:bCs/>
                <w:sz w:val="20"/>
                <w:lang w:val="es-MX" w:eastAsia="es-MX"/>
              </w:rPr>
              <w:t>CAPACIDAD DE C/U    LTS</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92D050"/>
            <w:vAlign w:val="bottom"/>
            <w:hideMark/>
          </w:tcPr>
          <w:p w:rsidR="004E56AA" w:rsidRPr="004E56AA" w:rsidRDefault="004E56AA" w:rsidP="004E56AA">
            <w:pPr>
              <w:suppressAutoHyphens w:val="0"/>
              <w:jc w:val="center"/>
              <w:rPr>
                <w:rFonts w:ascii="Tahoma" w:hAnsi="Tahoma" w:cs="Tahoma"/>
                <w:b/>
                <w:bCs/>
                <w:sz w:val="20"/>
                <w:lang w:val="es-MX" w:eastAsia="es-MX"/>
              </w:rPr>
            </w:pPr>
            <w:r w:rsidRPr="004E56AA">
              <w:rPr>
                <w:rFonts w:ascii="Tahoma" w:hAnsi="Tahoma" w:cs="Tahoma"/>
                <w:b/>
                <w:bCs/>
                <w:sz w:val="20"/>
                <w:lang w:val="es-MX" w:eastAsia="es-MX"/>
              </w:rPr>
              <w:t>LITROS ANUALES</w:t>
            </w:r>
          </w:p>
        </w:tc>
      </w:tr>
      <w:tr w:rsidR="004E56AA" w:rsidRPr="004E56AA" w:rsidTr="00116A8D">
        <w:trPr>
          <w:trHeight w:val="360"/>
        </w:trPr>
        <w:tc>
          <w:tcPr>
            <w:tcW w:w="3280"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4E56AA" w:rsidRPr="004E56AA" w:rsidRDefault="004E56AA" w:rsidP="004E56AA">
            <w:pPr>
              <w:suppressAutoHyphens w:val="0"/>
              <w:rPr>
                <w:rFonts w:ascii="Tahoma" w:hAnsi="Tahoma" w:cs="Tahoma"/>
                <w:b/>
                <w:bCs/>
                <w:sz w:val="20"/>
                <w:lang w:val="es-MX" w:eastAsia="es-MX"/>
              </w:rPr>
            </w:pPr>
          </w:p>
        </w:tc>
        <w:tc>
          <w:tcPr>
            <w:tcW w:w="1105"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4E56AA" w:rsidRPr="004E56AA" w:rsidRDefault="004E56AA" w:rsidP="004E56AA">
            <w:pPr>
              <w:suppressAutoHyphens w:val="0"/>
              <w:rPr>
                <w:rFonts w:ascii="Tahoma" w:hAnsi="Tahoma" w:cs="Tahoma"/>
                <w:b/>
                <w:bCs/>
                <w:sz w:val="20"/>
                <w:lang w:val="es-MX" w:eastAsia="es-MX"/>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4E56AA" w:rsidRPr="004E56AA" w:rsidRDefault="004E56AA" w:rsidP="004E56AA">
            <w:pPr>
              <w:suppressAutoHyphens w:val="0"/>
              <w:rPr>
                <w:rFonts w:ascii="Tahoma" w:hAnsi="Tahoma" w:cs="Tahoma"/>
                <w:b/>
                <w:bCs/>
                <w:sz w:val="20"/>
                <w:lang w:val="es-MX" w:eastAsia="es-MX"/>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4E56AA" w:rsidRPr="004E56AA" w:rsidRDefault="004E56AA" w:rsidP="004E56AA">
            <w:pPr>
              <w:suppressAutoHyphens w:val="0"/>
              <w:rPr>
                <w:rFonts w:ascii="Tahoma" w:hAnsi="Tahoma" w:cs="Tahoma"/>
                <w:b/>
                <w:bCs/>
                <w:sz w:val="20"/>
                <w:lang w:val="es-MX" w:eastAsia="es-MX"/>
              </w:rPr>
            </w:pPr>
          </w:p>
        </w:tc>
      </w:tr>
      <w:tr w:rsidR="004E56AA" w:rsidRPr="004E56AA" w:rsidTr="00116A8D">
        <w:trPr>
          <w:trHeight w:val="255"/>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rsidR="004E56AA" w:rsidRPr="004E56AA" w:rsidRDefault="004E56AA" w:rsidP="004E56AA">
            <w:pPr>
              <w:suppressAutoHyphens w:val="0"/>
              <w:rPr>
                <w:rFonts w:ascii="Tahoma" w:hAnsi="Tahoma" w:cs="Tahoma"/>
                <w:b/>
                <w:bCs/>
                <w:sz w:val="20"/>
                <w:lang w:val="es-MX" w:eastAsia="es-MX"/>
              </w:rPr>
            </w:pPr>
            <w:r w:rsidRPr="004E56AA">
              <w:rPr>
                <w:rFonts w:ascii="Tahoma" w:hAnsi="Tahoma" w:cs="Tahoma"/>
                <w:b/>
                <w:bCs/>
                <w:sz w:val="20"/>
                <w:lang w:val="es-MX" w:eastAsia="es-MX"/>
              </w:rPr>
              <w:t>ORDINARIO</w:t>
            </w:r>
          </w:p>
        </w:tc>
        <w:tc>
          <w:tcPr>
            <w:tcW w:w="1105" w:type="dxa"/>
            <w:tcBorders>
              <w:top w:val="nil"/>
              <w:left w:val="nil"/>
              <w:bottom w:val="single" w:sz="4" w:space="0" w:color="000000"/>
              <w:right w:val="single" w:sz="4" w:space="0" w:color="000000"/>
            </w:tcBorders>
            <w:shd w:val="clear" w:color="auto" w:fill="auto"/>
            <w:noWrap/>
            <w:vAlign w:val="bottom"/>
            <w:hideMark/>
          </w:tcPr>
          <w:p w:rsidR="004E56AA" w:rsidRPr="004E56AA" w:rsidRDefault="004E56AA" w:rsidP="004E56AA">
            <w:pPr>
              <w:suppressAutoHyphens w:val="0"/>
              <w:jc w:val="right"/>
              <w:rPr>
                <w:rFonts w:ascii="Tahoma" w:hAnsi="Tahoma" w:cs="Tahoma"/>
                <w:sz w:val="20"/>
                <w:lang w:val="es-MX" w:eastAsia="es-MX"/>
              </w:rPr>
            </w:pPr>
            <w:r w:rsidRPr="004E56AA">
              <w:rPr>
                <w:rFonts w:ascii="Tahoma" w:hAnsi="Tahoma" w:cs="Tahoma"/>
                <w:sz w:val="20"/>
                <w:lang w:val="es-MX" w:eastAsia="es-MX"/>
              </w:rPr>
              <w:t>18</w:t>
            </w:r>
          </w:p>
        </w:tc>
        <w:tc>
          <w:tcPr>
            <w:tcW w:w="2009" w:type="dxa"/>
            <w:tcBorders>
              <w:top w:val="nil"/>
              <w:left w:val="nil"/>
              <w:bottom w:val="single" w:sz="4" w:space="0" w:color="000000"/>
              <w:right w:val="single" w:sz="4" w:space="0" w:color="000000"/>
            </w:tcBorders>
            <w:shd w:val="clear" w:color="auto" w:fill="auto"/>
            <w:noWrap/>
            <w:vAlign w:val="bottom"/>
            <w:hideMark/>
          </w:tcPr>
          <w:p w:rsidR="004E56AA" w:rsidRPr="004E56AA" w:rsidRDefault="004E56AA" w:rsidP="004E56AA">
            <w:pPr>
              <w:suppressAutoHyphens w:val="0"/>
              <w:jc w:val="right"/>
              <w:rPr>
                <w:rFonts w:ascii="Tahoma" w:hAnsi="Tahoma" w:cs="Tahoma"/>
                <w:sz w:val="20"/>
                <w:lang w:val="es-MX" w:eastAsia="es-MX"/>
              </w:rPr>
            </w:pPr>
            <w:r w:rsidRPr="004E56AA">
              <w:rPr>
                <w:rFonts w:ascii="Tahoma" w:hAnsi="Tahoma" w:cs="Tahoma"/>
                <w:sz w:val="20"/>
                <w:lang w:val="es-MX" w:eastAsia="es-MX"/>
              </w:rPr>
              <w:t>101,600</w:t>
            </w:r>
          </w:p>
        </w:tc>
        <w:tc>
          <w:tcPr>
            <w:tcW w:w="3827" w:type="dxa"/>
            <w:tcBorders>
              <w:top w:val="nil"/>
              <w:left w:val="nil"/>
              <w:bottom w:val="single" w:sz="4" w:space="0" w:color="000000"/>
              <w:right w:val="single" w:sz="4" w:space="0" w:color="000000"/>
            </w:tcBorders>
            <w:shd w:val="clear" w:color="auto" w:fill="auto"/>
            <w:noWrap/>
            <w:vAlign w:val="bottom"/>
            <w:hideMark/>
          </w:tcPr>
          <w:p w:rsidR="004E56AA" w:rsidRPr="004E56AA" w:rsidRDefault="004E56AA" w:rsidP="004E56AA">
            <w:pPr>
              <w:suppressAutoHyphens w:val="0"/>
              <w:jc w:val="right"/>
              <w:rPr>
                <w:rFonts w:ascii="Tahoma" w:hAnsi="Tahoma" w:cs="Tahoma"/>
                <w:sz w:val="20"/>
                <w:lang w:val="es-MX" w:eastAsia="es-MX"/>
              </w:rPr>
            </w:pPr>
            <w:r w:rsidRPr="004E56AA">
              <w:rPr>
                <w:rFonts w:ascii="Tahoma" w:hAnsi="Tahoma" w:cs="Tahoma"/>
                <w:sz w:val="20"/>
                <w:lang w:val="es-MX" w:eastAsia="es-MX"/>
              </w:rPr>
              <w:t>1,145,900</w:t>
            </w:r>
          </w:p>
        </w:tc>
      </w:tr>
      <w:tr w:rsidR="004E56AA" w:rsidRPr="004E56AA" w:rsidTr="00116A8D">
        <w:trPr>
          <w:trHeight w:val="255"/>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rsidR="004E56AA" w:rsidRPr="004E56AA" w:rsidRDefault="004E56AA" w:rsidP="004E56AA">
            <w:pPr>
              <w:suppressAutoHyphens w:val="0"/>
              <w:rPr>
                <w:rFonts w:ascii="Tahoma" w:hAnsi="Tahoma" w:cs="Tahoma"/>
                <w:b/>
                <w:bCs/>
                <w:sz w:val="20"/>
                <w:lang w:val="es-MX" w:eastAsia="es-MX"/>
              </w:rPr>
            </w:pPr>
            <w:r w:rsidRPr="004E56AA">
              <w:rPr>
                <w:rFonts w:ascii="Tahoma" w:hAnsi="Tahoma" w:cs="Tahoma"/>
                <w:b/>
                <w:bCs/>
                <w:sz w:val="20"/>
                <w:lang w:val="es-MX" w:eastAsia="es-MX"/>
              </w:rPr>
              <w:t>IMSS OPORTUNIDADES</w:t>
            </w:r>
          </w:p>
        </w:tc>
        <w:tc>
          <w:tcPr>
            <w:tcW w:w="1105" w:type="dxa"/>
            <w:tcBorders>
              <w:top w:val="nil"/>
              <w:left w:val="nil"/>
              <w:bottom w:val="single" w:sz="4" w:space="0" w:color="000000"/>
              <w:right w:val="single" w:sz="4" w:space="0" w:color="000000"/>
            </w:tcBorders>
            <w:shd w:val="clear" w:color="auto" w:fill="auto"/>
            <w:noWrap/>
            <w:vAlign w:val="bottom"/>
            <w:hideMark/>
          </w:tcPr>
          <w:p w:rsidR="004E56AA" w:rsidRPr="004E56AA" w:rsidRDefault="006A602F" w:rsidP="004E56AA">
            <w:pPr>
              <w:suppressAutoHyphens w:val="0"/>
              <w:jc w:val="right"/>
              <w:rPr>
                <w:rFonts w:ascii="Tahoma" w:hAnsi="Tahoma" w:cs="Tahoma"/>
                <w:sz w:val="20"/>
                <w:lang w:val="es-MX" w:eastAsia="es-MX"/>
              </w:rPr>
            </w:pPr>
            <w:r>
              <w:rPr>
                <w:rFonts w:ascii="Tahoma" w:hAnsi="Tahoma" w:cs="Tahoma"/>
                <w:sz w:val="20"/>
                <w:lang w:val="es-MX" w:eastAsia="es-MX"/>
              </w:rPr>
              <w:t>2</w:t>
            </w:r>
          </w:p>
        </w:tc>
        <w:tc>
          <w:tcPr>
            <w:tcW w:w="2009" w:type="dxa"/>
            <w:tcBorders>
              <w:top w:val="nil"/>
              <w:left w:val="nil"/>
              <w:bottom w:val="single" w:sz="4" w:space="0" w:color="000000"/>
              <w:right w:val="single" w:sz="4" w:space="0" w:color="000000"/>
            </w:tcBorders>
            <w:shd w:val="clear" w:color="auto" w:fill="auto"/>
            <w:noWrap/>
            <w:vAlign w:val="bottom"/>
            <w:hideMark/>
          </w:tcPr>
          <w:p w:rsidR="004E56AA" w:rsidRPr="004E56AA" w:rsidRDefault="006A602F" w:rsidP="004E56AA">
            <w:pPr>
              <w:suppressAutoHyphens w:val="0"/>
              <w:jc w:val="right"/>
              <w:rPr>
                <w:rFonts w:ascii="Tahoma" w:hAnsi="Tahoma" w:cs="Tahoma"/>
                <w:sz w:val="20"/>
                <w:lang w:val="es-MX" w:eastAsia="es-MX"/>
              </w:rPr>
            </w:pPr>
            <w:r>
              <w:rPr>
                <w:rFonts w:ascii="Tahoma" w:hAnsi="Tahoma" w:cs="Tahoma"/>
                <w:sz w:val="20"/>
                <w:lang w:val="es-MX" w:eastAsia="es-MX"/>
              </w:rPr>
              <w:t>400</w:t>
            </w:r>
          </w:p>
        </w:tc>
        <w:tc>
          <w:tcPr>
            <w:tcW w:w="3827" w:type="dxa"/>
            <w:tcBorders>
              <w:top w:val="nil"/>
              <w:left w:val="nil"/>
              <w:bottom w:val="single" w:sz="4" w:space="0" w:color="000000"/>
              <w:right w:val="single" w:sz="4" w:space="0" w:color="000000"/>
            </w:tcBorders>
            <w:shd w:val="clear" w:color="auto" w:fill="auto"/>
            <w:noWrap/>
            <w:vAlign w:val="bottom"/>
            <w:hideMark/>
          </w:tcPr>
          <w:p w:rsidR="004E56AA" w:rsidRPr="004E56AA" w:rsidRDefault="006A602F" w:rsidP="004E56AA">
            <w:pPr>
              <w:suppressAutoHyphens w:val="0"/>
              <w:jc w:val="right"/>
              <w:rPr>
                <w:rFonts w:ascii="Tahoma" w:hAnsi="Tahoma" w:cs="Tahoma"/>
                <w:sz w:val="20"/>
                <w:lang w:val="es-MX" w:eastAsia="es-MX"/>
              </w:rPr>
            </w:pPr>
            <w:r>
              <w:rPr>
                <w:rFonts w:ascii="Tahoma" w:hAnsi="Tahoma" w:cs="Tahoma"/>
                <w:sz w:val="20"/>
                <w:lang w:val="es-MX" w:eastAsia="es-MX"/>
              </w:rPr>
              <w:t>700</w:t>
            </w:r>
          </w:p>
        </w:tc>
      </w:tr>
      <w:tr w:rsidR="004E56AA" w:rsidRPr="004E56AA" w:rsidTr="00116A8D">
        <w:trPr>
          <w:trHeight w:val="255"/>
        </w:trPr>
        <w:tc>
          <w:tcPr>
            <w:tcW w:w="3280" w:type="dxa"/>
            <w:tcBorders>
              <w:top w:val="nil"/>
              <w:left w:val="single" w:sz="4" w:space="0" w:color="000000"/>
              <w:bottom w:val="single" w:sz="4" w:space="0" w:color="000000"/>
              <w:right w:val="single" w:sz="4" w:space="0" w:color="000000"/>
            </w:tcBorders>
            <w:shd w:val="clear" w:color="auto" w:fill="92D050"/>
            <w:noWrap/>
            <w:vAlign w:val="bottom"/>
            <w:hideMark/>
          </w:tcPr>
          <w:p w:rsidR="004E56AA" w:rsidRPr="004E56AA" w:rsidRDefault="004E56AA" w:rsidP="004E56AA">
            <w:pPr>
              <w:suppressAutoHyphens w:val="0"/>
              <w:jc w:val="right"/>
              <w:rPr>
                <w:rFonts w:ascii="Tahoma" w:hAnsi="Tahoma" w:cs="Tahoma"/>
                <w:b/>
                <w:bCs/>
                <w:sz w:val="20"/>
                <w:lang w:val="es-MX" w:eastAsia="es-MX"/>
              </w:rPr>
            </w:pPr>
            <w:r w:rsidRPr="004E56AA">
              <w:rPr>
                <w:rFonts w:ascii="Tahoma" w:hAnsi="Tahoma" w:cs="Tahoma"/>
                <w:b/>
                <w:bCs/>
                <w:sz w:val="20"/>
                <w:lang w:val="es-MX" w:eastAsia="es-MX"/>
              </w:rPr>
              <w:t>TOTAL</w:t>
            </w:r>
          </w:p>
        </w:tc>
        <w:tc>
          <w:tcPr>
            <w:tcW w:w="1105" w:type="dxa"/>
            <w:tcBorders>
              <w:top w:val="nil"/>
              <w:left w:val="nil"/>
              <w:bottom w:val="single" w:sz="4" w:space="0" w:color="000000"/>
              <w:right w:val="single" w:sz="4" w:space="0" w:color="000000"/>
            </w:tcBorders>
            <w:shd w:val="clear" w:color="auto" w:fill="92D050"/>
            <w:noWrap/>
            <w:vAlign w:val="bottom"/>
            <w:hideMark/>
          </w:tcPr>
          <w:p w:rsidR="004E56AA" w:rsidRPr="004E56AA" w:rsidRDefault="00116A8D" w:rsidP="004E56AA">
            <w:pPr>
              <w:suppressAutoHyphens w:val="0"/>
              <w:jc w:val="right"/>
              <w:rPr>
                <w:rFonts w:ascii="Tahoma" w:hAnsi="Tahoma" w:cs="Tahoma"/>
                <w:b/>
                <w:bCs/>
                <w:sz w:val="20"/>
                <w:lang w:val="es-MX" w:eastAsia="es-MX"/>
              </w:rPr>
            </w:pPr>
            <w:r>
              <w:rPr>
                <w:rFonts w:ascii="Tahoma" w:hAnsi="Tahoma" w:cs="Tahoma"/>
                <w:b/>
                <w:bCs/>
                <w:sz w:val="20"/>
                <w:lang w:val="es-MX" w:eastAsia="es-MX"/>
              </w:rPr>
              <w:t>20</w:t>
            </w:r>
          </w:p>
        </w:tc>
        <w:tc>
          <w:tcPr>
            <w:tcW w:w="2009" w:type="dxa"/>
            <w:tcBorders>
              <w:top w:val="nil"/>
              <w:left w:val="nil"/>
              <w:bottom w:val="single" w:sz="4" w:space="0" w:color="000000"/>
              <w:right w:val="single" w:sz="4" w:space="0" w:color="000000"/>
            </w:tcBorders>
            <w:shd w:val="clear" w:color="auto" w:fill="92D050"/>
            <w:noWrap/>
            <w:vAlign w:val="bottom"/>
            <w:hideMark/>
          </w:tcPr>
          <w:p w:rsidR="004E56AA" w:rsidRPr="004E56AA" w:rsidRDefault="006A602F" w:rsidP="004E56AA">
            <w:pPr>
              <w:suppressAutoHyphens w:val="0"/>
              <w:jc w:val="right"/>
              <w:rPr>
                <w:rFonts w:ascii="Tahoma" w:hAnsi="Tahoma" w:cs="Tahoma"/>
                <w:b/>
                <w:bCs/>
                <w:sz w:val="20"/>
                <w:lang w:val="es-MX" w:eastAsia="es-MX"/>
              </w:rPr>
            </w:pPr>
            <w:r>
              <w:rPr>
                <w:rFonts w:ascii="Tahoma" w:hAnsi="Tahoma" w:cs="Tahoma"/>
                <w:b/>
                <w:bCs/>
                <w:sz w:val="20"/>
                <w:lang w:val="es-MX" w:eastAsia="es-MX"/>
              </w:rPr>
              <w:t>102,0</w:t>
            </w:r>
            <w:r w:rsidR="004E56AA" w:rsidRPr="004E56AA">
              <w:rPr>
                <w:rFonts w:ascii="Tahoma" w:hAnsi="Tahoma" w:cs="Tahoma"/>
                <w:b/>
                <w:bCs/>
                <w:sz w:val="20"/>
                <w:lang w:val="es-MX" w:eastAsia="es-MX"/>
              </w:rPr>
              <w:t>00</w:t>
            </w:r>
          </w:p>
        </w:tc>
        <w:tc>
          <w:tcPr>
            <w:tcW w:w="3827" w:type="dxa"/>
            <w:tcBorders>
              <w:top w:val="nil"/>
              <w:left w:val="nil"/>
              <w:bottom w:val="single" w:sz="4" w:space="0" w:color="000000"/>
              <w:right w:val="single" w:sz="4" w:space="0" w:color="000000"/>
            </w:tcBorders>
            <w:shd w:val="clear" w:color="auto" w:fill="92D050"/>
            <w:noWrap/>
            <w:vAlign w:val="bottom"/>
            <w:hideMark/>
          </w:tcPr>
          <w:p w:rsidR="004E56AA" w:rsidRPr="004E56AA" w:rsidRDefault="006A602F" w:rsidP="004E56AA">
            <w:pPr>
              <w:suppressAutoHyphens w:val="0"/>
              <w:jc w:val="right"/>
              <w:rPr>
                <w:rFonts w:ascii="Tahoma" w:hAnsi="Tahoma" w:cs="Tahoma"/>
                <w:b/>
                <w:bCs/>
                <w:sz w:val="20"/>
                <w:lang w:val="es-MX" w:eastAsia="es-MX"/>
              </w:rPr>
            </w:pPr>
            <w:r>
              <w:rPr>
                <w:rFonts w:ascii="Tahoma" w:hAnsi="Tahoma" w:cs="Tahoma"/>
                <w:b/>
                <w:bCs/>
                <w:sz w:val="20"/>
                <w:lang w:val="es-MX" w:eastAsia="es-MX"/>
              </w:rPr>
              <w:t>1,139,460</w:t>
            </w:r>
          </w:p>
        </w:tc>
      </w:tr>
    </w:tbl>
    <w:p w:rsidR="002905AB" w:rsidRDefault="002905AB" w:rsidP="002905AB">
      <w:pPr>
        <w:tabs>
          <w:tab w:val="left" w:pos="980"/>
        </w:tabs>
        <w:adjustRightInd w:val="0"/>
        <w:rPr>
          <w:rFonts w:ascii="Arial" w:hAnsi="Arial" w:cs="Arial"/>
          <w:b/>
          <w:bCs/>
          <w:i/>
          <w:sz w:val="22"/>
          <w:szCs w:val="22"/>
        </w:rPr>
      </w:pPr>
    </w:p>
    <w:p w:rsidR="002905AB" w:rsidRDefault="002905AB"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1D4691" w:rsidRDefault="001D4691" w:rsidP="002905AB">
      <w:pPr>
        <w:tabs>
          <w:tab w:val="left" w:pos="980"/>
        </w:tabs>
        <w:adjustRightInd w:val="0"/>
        <w:rPr>
          <w:rFonts w:ascii="Arial" w:hAnsi="Arial" w:cs="Arial"/>
          <w:b/>
          <w:bCs/>
          <w:i/>
          <w:sz w:val="22"/>
          <w:szCs w:val="22"/>
        </w:rPr>
      </w:pPr>
    </w:p>
    <w:p w:rsidR="002905AB" w:rsidRDefault="002905AB" w:rsidP="002905AB">
      <w:pPr>
        <w:tabs>
          <w:tab w:val="left" w:pos="980"/>
        </w:tabs>
        <w:adjustRightInd w:val="0"/>
        <w:rPr>
          <w:rFonts w:ascii="Arial" w:hAnsi="Arial" w:cs="Arial"/>
          <w:b/>
          <w:bCs/>
          <w:i/>
          <w:sz w:val="22"/>
          <w:szCs w:val="22"/>
        </w:rPr>
      </w:pPr>
    </w:p>
    <w:p w:rsidR="00E15BD9" w:rsidRPr="00862CA9" w:rsidRDefault="00E15BD9" w:rsidP="00A672EE">
      <w:pPr>
        <w:tabs>
          <w:tab w:val="left" w:pos="980"/>
        </w:tabs>
        <w:adjustRightInd w:val="0"/>
        <w:jc w:val="center"/>
        <w:rPr>
          <w:rFonts w:ascii="Arial" w:hAnsi="Arial" w:cs="Arial"/>
          <w:b/>
          <w:bCs/>
          <w:i/>
          <w:sz w:val="22"/>
          <w:szCs w:val="22"/>
        </w:rPr>
      </w:pPr>
      <w:r w:rsidRPr="00862CA9">
        <w:rPr>
          <w:rFonts w:ascii="Arial" w:hAnsi="Arial" w:cs="Arial"/>
          <w:b/>
          <w:bCs/>
          <w:i/>
          <w:sz w:val="22"/>
          <w:szCs w:val="22"/>
        </w:rPr>
        <w:t>ANEXO NÚMERO 2 (DOS)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b/>
        </w:rPr>
      </w:pPr>
      <w:r w:rsidRPr="00675E76">
        <w:rPr>
          <w:b/>
        </w:rPr>
        <w:t>MODELO DE CONVENIO DE PARTICIPACIÓN CONJUNTA</w:t>
      </w:r>
    </w:p>
    <w:p w:rsidR="00E15BD9" w:rsidRPr="00675E76" w:rsidRDefault="00E15BD9" w:rsidP="00E15BD9">
      <w:pPr>
        <w:pStyle w:val="Encabezado"/>
        <w:rPr>
          <w:sz w:val="22"/>
          <w:szCs w:val="22"/>
          <w:lang w:val="es-ES"/>
        </w:rPr>
      </w:pPr>
    </w:p>
    <w:p w:rsidR="00E15BD9" w:rsidRPr="00675E76" w:rsidRDefault="00E15BD9" w:rsidP="00E15BD9">
      <w:pPr>
        <w:pStyle w:val="Textoindependiente"/>
        <w:jc w:val="both"/>
        <w:rPr>
          <w:rFonts w:ascii="Arial" w:hAnsi="Arial" w:cs="Arial"/>
          <w:b/>
          <w:sz w:val="22"/>
          <w:szCs w:val="22"/>
        </w:rPr>
      </w:pPr>
      <w:r w:rsidRPr="00675E76">
        <w:rPr>
          <w:rFonts w:ascii="Arial" w:hAnsi="Arial" w:cs="Arial"/>
          <w:b/>
          <w:sz w:val="22"/>
          <w:szCs w:val="22"/>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E15BD9" w:rsidRPr="00675E76" w:rsidRDefault="00E15BD9" w:rsidP="00E15BD9">
      <w:pPr>
        <w:pStyle w:val="BodyText2"/>
        <w:rPr>
          <w:rFonts w:cs="Arial"/>
          <w:sz w:val="22"/>
          <w:szCs w:val="22"/>
        </w:rPr>
      </w:pPr>
    </w:p>
    <w:p w:rsidR="00E15BD9" w:rsidRPr="00675E76" w:rsidRDefault="00E15BD9" w:rsidP="00D375C4">
      <w:pPr>
        <w:numPr>
          <w:ilvl w:val="1"/>
          <w:numId w:val="7"/>
        </w:numPr>
        <w:tabs>
          <w:tab w:val="clear" w:pos="720"/>
          <w:tab w:val="num" w:pos="933"/>
          <w:tab w:val="left" w:pos="3933"/>
        </w:tabs>
        <w:ind w:left="933"/>
        <w:jc w:val="both"/>
        <w:rPr>
          <w:rFonts w:ascii="Arial" w:hAnsi="Arial" w:cs="Arial"/>
          <w:sz w:val="22"/>
          <w:szCs w:val="22"/>
        </w:rPr>
      </w:pPr>
      <w:r w:rsidRPr="00675E76">
        <w:rPr>
          <w:rFonts w:ascii="Arial" w:hAnsi="Arial" w:cs="Arial"/>
          <w:b/>
          <w:sz w:val="22"/>
          <w:szCs w:val="22"/>
        </w:rPr>
        <w:t>“EL PARTICIPANTE A”</w:t>
      </w:r>
      <w:r w:rsidRPr="00675E76">
        <w:rPr>
          <w:rFonts w:ascii="Arial" w:hAnsi="Arial" w:cs="Arial"/>
          <w:sz w:val="22"/>
          <w:szCs w:val="22"/>
        </w:rPr>
        <w:t>, DECLARA QUE:</w:t>
      </w:r>
    </w:p>
    <w:p w:rsidR="00E15BD9" w:rsidRPr="00675E76" w:rsidRDefault="00E15BD9" w:rsidP="00E15BD9">
      <w:pPr>
        <w:pStyle w:val="BodyText3"/>
        <w:tabs>
          <w:tab w:val="left" w:pos="1080"/>
        </w:tabs>
        <w:rPr>
          <w:rFonts w:ascii="Arial" w:hAnsi="Arial" w:cs="Arial"/>
          <w:sz w:val="22"/>
          <w:szCs w:val="22"/>
        </w:rPr>
      </w:pPr>
    </w:p>
    <w:p w:rsidR="00E15BD9" w:rsidRPr="00675E76" w:rsidRDefault="00E15BD9" w:rsidP="00E15BD9">
      <w:pPr>
        <w:tabs>
          <w:tab w:val="left" w:pos="7912"/>
        </w:tabs>
        <w:ind w:left="1985" w:hanging="851"/>
        <w:jc w:val="both"/>
        <w:rPr>
          <w:rFonts w:ascii="Arial" w:hAnsi="Arial" w:cs="Arial"/>
          <w:sz w:val="22"/>
          <w:szCs w:val="22"/>
        </w:rPr>
      </w:pPr>
      <w:r w:rsidRPr="00675E76">
        <w:rPr>
          <w:rFonts w:ascii="Arial" w:hAnsi="Arial" w:cs="Arial"/>
          <w:b/>
          <w:bCs/>
          <w:sz w:val="22"/>
          <w:szCs w:val="22"/>
        </w:rPr>
        <w:t>1.1.1</w:t>
      </w:r>
      <w:r w:rsidRPr="00675E76">
        <w:rPr>
          <w:rFonts w:ascii="Arial" w:hAnsi="Arial" w:cs="Arial"/>
          <w:b/>
          <w:bCs/>
          <w:sz w:val="22"/>
          <w:szCs w:val="22"/>
        </w:rPr>
        <w:tab/>
      </w:r>
      <w:r w:rsidRPr="00675E76">
        <w:rPr>
          <w:rFonts w:ascii="Arial" w:hAnsi="Arial" w:cs="Arial"/>
          <w:sz w:val="22"/>
          <w:szCs w:val="22"/>
        </w:rPr>
        <w:t xml:space="preserve">ES UNA SOCIEDAD LEGALMENTE CONSTITUIDA, DE CONFORMIDAD CON LAS LEYES MEXICANAS, SEGÚN CONSTA EN EL TESTIMONIO DE LA ESCRITURA PÚBLICA </w:t>
      </w:r>
      <w:r w:rsidRPr="00675E76">
        <w:rPr>
          <w:rFonts w:ascii="Arial" w:hAnsi="Arial" w:cs="Arial"/>
          <w:b/>
          <w:i/>
          <w:sz w:val="22"/>
          <w:szCs w:val="22"/>
          <w:u w:val="single"/>
        </w:rPr>
        <w:t>(PÓLIZA)</w:t>
      </w:r>
      <w:r w:rsidRPr="00675E76">
        <w:rPr>
          <w:rFonts w:ascii="Arial" w:hAnsi="Arial" w:cs="Arial"/>
          <w:sz w:val="22"/>
          <w:szCs w:val="22"/>
        </w:rPr>
        <w:t xml:space="preserve"> NÚMERO ____, DE FECHA ____, OTORGADA ANTE LA FE DEL LIC. ____ NOTARIO </w:t>
      </w:r>
      <w:r w:rsidRPr="00675E76">
        <w:rPr>
          <w:rFonts w:ascii="Arial" w:hAnsi="Arial" w:cs="Arial"/>
          <w:b/>
          <w:i/>
          <w:sz w:val="22"/>
          <w:szCs w:val="22"/>
          <w:u w:val="single"/>
        </w:rPr>
        <w:t>(CORREDOR)</w:t>
      </w:r>
      <w:r w:rsidRPr="00675E76">
        <w:rPr>
          <w:rFonts w:ascii="Arial" w:hAnsi="Arial" w:cs="Arial"/>
          <w:sz w:val="22"/>
          <w:szCs w:val="22"/>
        </w:rPr>
        <w:t xml:space="preserve"> PÚBLICO NÚMERO ____, DEL ____, E INSCRITA EN EL REGISTRO PÚBLICO DE LA PROPIEDAD Y DE COMERCIO DE ______, EN EL FOLIO MERCANTIL ____ DE FECHA _____.</w:t>
      </w:r>
    </w:p>
    <w:p w:rsidR="00E15BD9" w:rsidRPr="00675E76" w:rsidRDefault="00E15BD9" w:rsidP="00E15BD9">
      <w:pPr>
        <w:tabs>
          <w:tab w:val="left" w:pos="7912"/>
        </w:tabs>
        <w:ind w:left="1985" w:hanging="851"/>
        <w:jc w:val="both"/>
        <w:rPr>
          <w:rFonts w:ascii="Arial" w:hAnsi="Arial" w:cs="Arial"/>
          <w:b/>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 xml:space="preserve">EL ACTA CONSTITUTIVA DE LA SOCIEDAD ____ </w:t>
      </w:r>
      <w:r w:rsidRPr="00675E76">
        <w:rPr>
          <w:rFonts w:ascii="Arial" w:hAnsi="Arial" w:cs="Arial"/>
          <w:b/>
          <w:i/>
          <w:sz w:val="22"/>
          <w:szCs w:val="22"/>
          <w:u w:val="single"/>
        </w:rPr>
        <w:t>(SI/NO)</w:t>
      </w:r>
      <w:r w:rsidRPr="00675E76">
        <w:rPr>
          <w:rFonts w:ascii="Arial" w:hAnsi="Arial" w:cs="Arial"/>
          <w:sz w:val="22"/>
          <w:szCs w:val="22"/>
        </w:rPr>
        <w:t xml:space="preserve"> HA TENIDO REFORMAS Y MODIFICACIONES.</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i/>
          <w:sz w:val="22"/>
          <w:szCs w:val="22"/>
          <w:u w:val="single"/>
        </w:rPr>
      </w:pPr>
      <w:r w:rsidRPr="00675E76">
        <w:rPr>
          <w:rFonts w:ascii="Arial" w:hAnsi="Arial" w:cs="Arial"/>
          <w:i/>
          <w:sz w:val="22"/>
          <w:szCs w:val="22"/>
          <w:u w:val="single"/>
        </w:rPr>
        <w:t>Nota: En su caso, se deberán relacionar las escrituras en que consten las reformas o modificaciones de la sociedad.</w:t>
      </w:r>
    </w:p>
    <w:p w:rsidR="00E15BD9" w:rsidRPr="00675E76" w:rsidRDefault="00E15BD9" w:rsidP="00E15BD9">
      <w:pPr>
        <w:tabs>
          <w:tab w:val="left" w:pos="1957"/>
        </w:tabs>
        <w:jc w:val="both"/>
        <w:rPr>
          <w:rFonts w:ascii="Arial" w:hAnsi="Arial" w:cs="Arial"/>
          <w:sz w:val="22"/>
          <w:szCs w:val="22"/>
        </w:rPr>
      </w:pPr>
    </w:p>
    <w:p w:rsidR="00E15BD9" w:rsidRPr="00675E76" w:rsidRDefault="00E15BD9" w:rsidP="00BA5503">
      <w:pPr>
        <w:tabs>
          <w:tab w:val="left" w:pos="7897"/>
        </w:tabs>
        <w:ind w:left="1980"/>
        <w:jc w:val="both"/>
        <w:rPr>
          <w:rFonts w:ascii="Arial" w:hAnsi="Arial" w:cs="Arial"/>
          <w:sz w:val="22"/>
          <w:szCs w:val="22"/>
        </w:rPr>
      </w:pPr>
      <w:r w:rsidRPr="00675E76">
        <w:rPr>
          <w:rFonts w:ascii="Arial" w:hAnsi="Arial" w:cs="Arial"/>
          <w:sz w:val="22"/>
          <w:szCs w:val="22"/>
        </w:rPr>
        <w:t>LOS NOMBRES DE SUS SOCIOS SON:_____________________ CON REGISTRO FEDERAL DE CONTRIBUYENTES _____________.</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pStyle w:val="BodyText3"/>
        <w:tabs>
          <w:tab w:val="left" w:pos="7884"/>
        </w:tabs>
        <w:ind w:left="1971" w:hanging="727"/>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1.1.2</w:t>
      </w:r>
      <w:r w:rsidRPr="00675E76">
        <w:rPr>
          <w:rFonts w:ascii="Arial" w:hAnsi="Arial" w:cs="Arial"/>
          <w:b/>
          <w:bCs/>
          <w:sz w:val="22"/>
          <w:szCs w:val="22"/>
        </w:rPr>
        <w:tab/>
      </w:r>
      <w:r w:rsidRPr="00675E76">
        <w:rPr>
          <w:rFonts w:ascii="Arial" w:hAnsi="Arial" w:cs="Arial"/>
          <w:sz w:val="22"/>
          <w:szCs w:val="22"/>
        </w:rPr>
        <w:t>TIENE LOS SIGUIENTES REGISTROS OFICIALES: REGISTRO FEDERAL DE CONTRIBUYENTES NÚMERO __________ Y REGISTRO PATRONAL ANTE EL INSTITUTO MEXICANO DEL SEGURO SOCIAL NÚMERO _____.</w:t>
      </w:r>
    </w:p>
    <w:p w:rsidR="00E15BD9" w:rsidRPr="00675E76" w:rsidRDefault="00E15BD9" w:rsidP="00E15BD9">
      <w:pPr>
        <w:pStyle w:val="BodyText3"/>
        <w:tabs>
          <w:tab w:val="left" w:pos="7884"/>
        </w:tabs>
        <w:ind w:left="1971" w:hanging="727"/>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1.1.3</w:t>
      </w:r>
      <w:r w:rsidRPr="00675E76">
        <w:rPr>
          <w:rFonts w:ascii="Arial" w:hAnsi="Arial" w:cs="Arial"/>
          <w:b/>
          <w:bCs/>
          <w:sz w:val="22"/>
          <w:szCs w:val="22"/>
        </w:rPr>
        <w:tab/>
      </w:r>
      <w:r w:rsidRPr="00675E76">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675E76">
        <w:rPr>
          <w:rFonts w:ascii="Arial" w:hAnsi="Arial" w:cs="Arial"/>
          <w:b/>
          <w:sz w:val="22"/>
          <w:szCs w:val="22"/>
        </w:rPr>
        <w:t>“BAJO PROTESTA DE DECIR VERDAD”</w:t>
      </w:r>
      <w:r w:rsidRPr="00675E76">
        <w:rPr>
          <w:rFonts w:ascii="Arial" w:hAnsi="Arial" w:cs="Arial"/>
          <w:sz w:val="22"/>
          <w:szCs w:val="22"/>
        </w:rPr>
        <w:t>, QUE DICHAS FACULTADES NO LE HAN SIDO REVOCADAS, NI LIMITADAS O MODIFICADAS EN FORMA ALGUNA, A LA FECHA EN QUE SE SUSCRIBE EL PRESENTE INSTRUMENTO JURÍDICO.</w:t>
      </w:r>
    </w:p>
    <w:p w:rsidR="00E15BD9" w:rsidRPr="00675E76" w:rsidRDefault="00E15BD9" w:rsidP="00E15BD9">
      <w:pPr>
        <w:tabs>
          <w:tab w:val="left" w:pos="7926"/>
        </w:tabs>
        <w:ind w:left="1985" w:hanging="851"/>
        <w:jc w:val="both"/>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sz w:val="22"/>
          <w:szCs w:val="22"/>
        </w:rPr>
        <w:tab/>
        <w:t>EL DOMICILIO DEL REPRESENTANTE LEGAL ES EL UBICADO EN ______________.</w:t>
      </w:r>
    </w:p>
    <w:p w:rsidR="00E15BD9" w:rsidRPr="00675E76" w:rsidRDefault="00E15BD9" w:rsidP="00E15BD9">
      <w:pPr>
        <w:pStyle w:val="BodyText3"/>
        <w:tabs>
          <w:tab w:val="left" w:pos="1854"/>
        </w:tabs>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1.1.4</w:t>
      </w:r>
      <w:r w:rsidRPr="00675E76">
        <w:rPr>
          <w:rFonts w:ascii="Arial" w:hAnsi="Arial" w:cs="Arial"/>
          <w:b/>
          <w:bCs/>
          <w:sz w:val="22"/>
          <w:szCs w:val="22"/>
        </w:rPr>
        <w:tab/>
      </w:r>
      <w:r w:rsidRPr="00675E76">
        <w:rPr>
          <w:rFonts w:ascii="Arial" w:hAnsi="Arial" w:cs="Arial"/>
          <w:sz w:val="22"/>
          <w:szCs w:val="22"/>
        </w:rPr>
        <w:t>SU OBJETO SOCIAL, ENTRE OTROS CORRESPONDE A: ___________; POR LO QUE CUENTA CON LOS RECURSOS FINANCIEROS, TÉCNICOS, ADMINISTRATIVOS Y HUMANOS PARA OBLIGARSE, EN LOS TÉRMINOS Y CONDICIONES QUE SE ESTIPULAN EN EL PRESENTE CONVENIO.</w:t>
      </w:r>
    </w:p>
    <w:p w:rsidR="00E15BD9" w:rsidRPr="00675E76" w:rsidRDefault="00E15BD9" w:rsidP="00E15BD9">
      <w:pPr>
        <w:pStyle w:val="BodyText3"/>
        <w:tabs>
          <w:tab w:val="left" w:pos="1854"/>
        </w:tabs>
        <w:rPr>
          <w:rFonts w:ascii="Arial" w:hAnsi="Arial" w:cs="Arial"/>
          <w:sz w:val="22"/>
          <w:szCs w:val="22"/>
        </w:rPr>
      </w:pPr>
    </w:p>
    <w:p w:rsidR="00E15BD9" w:rsidRPr="00675E76" w:rsidRDefault="00E15BD9" w:rsidP="00E15BD9">
      <w:pPr>
        <w:tabs>
          <w:tab w:val="left" w:pos="7954"/>
        </w:tabs>
        <w:ind w:left="1985" w:hanging="851"/>
        <w:jc w:val="both"/>
        <w:rPr>
          <w:rFonts w:ascii="Arial" w:hAnsi="Arial" w:cs="Arial"/>
          <w:sz w:val="22"/>
          <w:szCs w:val="22"/>
        </w:rPr>
      </w:pPr>
      <w:r w:rsidRPr="00675E76">
        <w:rPr>
          <w:rFonts w:ascii="Arial" w:hAnsi="Arial" w:cs="Arial"/>
          <w:b/>
          <w:bCs/>
          <w:sz w:val="22"/>
          <w:szCs w:val="22"/>
        </w:rPr>
        <w:t>1.1.5</w:t>
      </w:r>
      <w:r w:rsidRPr="00675E76">
        <w:rPr>
          <w:rFonts w:ascii="Arial" w:hAnsi="Arial" w:cs="Arial"/>
          <w:b/>
          <w:bCs/>
          <w:sz w:val="22"/>
          <w:szCs w:val="22"/>
        </w:rPr>
        <w:tab/>
      </w:r>
      <w:r w:rsidRPr="00675E76">
        <w:rPr>
          <w:rFonts w:ascii="Arial" w:hAnsi="Arial" w:cs="Arial"/>
          <w:sz w:val="22"/>
          <w:szCs w:val="22"/>
        </w:rPr>
        <w:t>SEÑALA COMO DOMICILIO LEGAL PARA TODOS LOS EFECTOS QUE DERIVEN DEL PRESENTE CONVENIO, EL UBICADO EN:</w:t>
      </w:r>
    </w:p>
    <w:p w:rsidR="00E15BD9" w:rsidRPr="00675E76" w:rsidRDefault="00E15BD9" w:rsidP="00E15BD9">
      <w:pPr>
        <w:tabs>
          <w:tab w:val="left" w:pos="7954"/>
        </w:tabs>
        <w:ind w:left="1985" w:hanging="851"/>
        <w:jc w:val="both"/>
        <w:rPr>
          <w:rFonts w:ascii="Arial" w:hAnsi="Arial" w:cs="Arial"/>
          <w:b/>
          <w:sz w:val="22"/>
          <w:szCs w:val="22"/>
        </w:rPr>
      </w:pPr>
    </w:p>
    <w:p w:rsidR="00E15BD9" w:rsidRPr="00675E76" w:rsidRDefault="00E15BD9" w:rsidP="00E15BD9">
      <w:pPr>
        <w:tabs>
          <w:tab w:val="left" w:pos="4479"/>
        </w:tabs>
        <w:ind w:left="1134" w:hanging="567"/>
        <w:jc w:val="both"/>
        <w:rPr>
          <w:rFonts w:ascii="Arial" w:hAnsi="Arial" w:cs="Arial"/>
          <w:sz w:val="22"/>
          <w:szCs w:val="22"/>
        </w:rPr>
      </w:pPr>
      <w:r w:rsidRPr="00675E76">
        <w:rPr>
          <w:rFonts w:ascii="Arial" w:hAnsi="Arial" w:cs="Arial"/>
          <w:b/>
          <w:sz w:val="22"/>
          <w:szCs w:val="22"/>
        </w:rPr>
        <w:t>2.1</w:t>
      </w:r>
      <w:r w:rsidRPr="00675E76">
        <w:rPr>
          <w:rFonts w:ascii="Arial" w:hAnsi="Arial" w:cs="Arial"/>
          <w:b/>
          <w:sz w:val="22"/>
          <w:szCs w:val="22"/>
        </w:rPr>
        <w:tab/>
        <w:t>“EL PARTICIPANTE B”</w:t>
      </w:r>
      <w:r w:rsidRPr="00675E76">
        <w:rPr>
          <w:rFonts w:ascii="Arial" w:hAnsi="Arial" w:cs="Arial"/>
          <w:bCs/>
          <w:sz w:val="22"/>
          <w:szCs w:val="22"/>
        </w:rPr>
        <w:t>,</w:t>
      </w:r>
      <w:r w:rsidRPr="00675E76">
        <w:rPr>
          <w:rFonts w:ascii="Arial" w:hAnsi="Arial" w:cs="Arial"/>
          <w:sz w:val="22"/>
          <w:szCs w:val="22"/>
        </w:rPr>
        <w:t xml:space="preserve"> DECLARA QUE:</w:t>
      </w:r>
    </w:p>
    <w:p w:rsidR="00E15BD9" w:rsidRPr="00675E76" w:rsidRDefault="00E15BD9" w:rsidP="00E15BD9">
      <w:pPr>
        <w:pStyle w:val="BodyText3"/>
        <w:tabs>
          <w:tab w:val="left" w:pos="1272"/>
        </w:tabs>
        <w:rPr>
          <w:rFonts w:ascii="Arial" w:hAnsi="Arial" w:cs="Arial"/>
          <w:sz w:val="22"/>
          <w:szCs w:val="22"/>
        </w:rPr>
      </w:pPr>
    </w:p>
    <w:p w:rsidR="00E15BD9" w:rsidRPr="00675E76" w:rsidRDefault="00E15BD9" w:rsidP="00E15BD9">
      <w:pPr>
        <w:tabs>
          <w:tab w:val="left" w:pos="7954"/>
        </w:tabs>
        <w:ind w:left="1985" w:hanging="851"/>
        <w:jc w:val="both"/>
        <w:rPr>
          <w:rFonts w:ascii="Arial" w:hAnsi="Arial" w:cs="Arial"/>
          <w:sz w:val="22"/>
          <w:szCs w:val="22"/>
        </w:rPr>
      </w:pPr>
      <w:r w:rsidRPr="00675E76">
        <w:rPr>
          <w:rFonts w:ascii="Arial" w:hAnsi="Arial" w:cs="Arial"/>
          <w:b/>
          <w:bCs/>
          <w:sz w:val="22"/>
          <w:szCs w:val="22"/>
        </w:rPr>
        <w:t>2.1.1</w:t>
      </w:r>
      <w:r w:rsidRPr="00675E76">
        <w:rPr>
          <w:rFonts w:ascii="Arial" w:hAnsi="Arial" w:cs="Arial"/>
          <w:b/>
          <w:bCs/>
          <w:sz w:val="22"/>
          <w:szCs w:val="22"/>
        </w:rPr>
        <w:tab/>
      </w:r>
      <w:r w:rsidRPr="00675E76">
        <w:rPr>
          <w:rFonts w:ascii="Arial" w:hAnsi="Arial" w:cs="Arial"/>
          <w:sz w:val="22"/>
          <w:szCs w:val="22"/>
        </w:rPr>
        <w:t xml:space="preserve">ES UNA SOCIEDAD LEGALMENTE CONSTITUIDA DE CONFORMIDAD CON LAS LEYES DE LOS ESTADOS UNIDOS MEXICANOS, SEGÚN CONSTA EL TESTIMONIO </w:t>
      </w:r>
      <w:r w:rsidRPr="00675E76">
        <w:rPr>
          <w:rFonts w:ascii="Arial" w:hAnsi="Arial" w:cs="Arial"/>
          <w:b/>
          <w:i/>
          <w:sz w:val="22"/>
          <w:szCs w:val="22"/>
          <w:u w:val="single"/>
        </w:rPr>
        <w:t>(PÓLIZA)</w:t>
      </w:r>
      <w:r w:rsidRPr="00675E76">
        <w:rPr>
          <w:rFonts w:ascii="Arial" w:hAnsi="Arial" w:cs="Arial"/>
          <w:sz w:val="22"/>
          <w:szCs w:val="22"/>
        </w:rPr>
        <w:t xml:space="preserve"> DE LA ESCRITURA PÚBLICA NÚMERO ___, DE FECHA ___, PASADA ANTE LA FE DEL LIC. ____ NOTARIO </w:t>
      </w:r>
      <w:r w:rsidRPr="00675E76">
        <w:rPr>
          <w:rFonts w:ascii="Arial" w:hAnsi="Arial" w:cs="Arial"/>
          <w:b/>
          <w:i/>
          <w:sz w:val="22"/>
          <w:szCs w:val="22"/>
          <w:u w:val="single"/>
        </w:rPr>
        <w:t>(CORREDOR)</w:t>
      </w:r>
      <w:r w:rsidRPr="00675E76">
        <w:rPr>
          <w:rFonts w:ascii="Arial" w:hAnsi="Arial" w:cs="Arial"/>
          <w:sz w:val="22"/>
          <w:szCs w:val="22"/>
        </w:rPr>
        <w:t xml:space="preserve"> PÚBLICO NÚMERO ___, DEL __, E INSCRITA EN EL REGISTRO PÚBLICO DE LA PROPIEDAD Y DEL COMERCIO, EN EL FOLIO MERCANTIL NÚMERO ____ DE FECHA ____.</w:t>
      </w:r>
    </w:p>
    <w:p w:rsidR="00E15BD9" w:rsidRPr="00675E76" w:rsidRDefault="00E15BD9" w:rsidP="00E15BD9">
      <w:pPr>
        <w:tabs>
          <w:tab w:val="left" w:pos="7954"/>
        </w:tabs>
        <w:ind w:left="1985" w:hanging="851"/>
        <w:jc w:val="both"/>
        <w:rPr>
          <w:rFonts w:ascii="Arial" w:hAnsi="Arial" w:cs="Arial"/>
          <w:b/>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 xml:space="preserve">EL ACTA CONSTITUTIVA DE LA SOCIEDAD __ </w:t>
      </w:r>
      <w:r w:rsidRPr="00675E76">
        <w:rPr>
          <w:rFonts w:ascii="Arial" w:hAnsi="Arial" w:cs="Arial"/>
          <w:b/>
          <w:i/>
          <w:sz w:val="22"/>
          <w:szCs w:val="22"/>
          <w:u w:val="single"/>
        </w:rPr>
        <w:t>(SI/NO)</w:t>
      </w:r>
      <w:r w:rsidRPr="00675E76">
        <w:rPr>
          <w:rFonts w:ascii="Arial" w:hAnsi="Arial" w:cs="Arial"/>
          <w:sz w:val="22"/>
          <w:szCs w:val="22"/>
        </w:rPr>
        <w:t xml:space="preserve"> HA TENIDO REFORMAS Y MODIFICACIONES.</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i/>
          <w:sz w:val="22"/>
          <w:szCs w:val="22"/>
          <w:u w:val="single"/>
        </w:rPr>
      </w:pPr>
      <w:r w:rsidRPr="00675E76">
        <w:rPr>
          <w:rFonts w:ascii="Arial" w:hAnsi="Arial" w:cs="Arial"/>
          <w:i/>
          <w:sz w:val="22"/>
          <w:szCs w:val="22"/>
          <w:u w:val="single"/>
        </w:rPr>
        <w:t>Nota: En su caso, se deberán relacionar las escrituras en que consten las reformas o modificaciones de la sociedad.</w:t>
      </w:r>
    </w:p>
    <w:p w:rsidR="00E15BD9" w:rsidRPr="00675E76" w:rsidRDefault="00E15BD9" w:rsidP="00E15BD9">
      <w:pPr>
        <w:tabs>
          <w:tab w:val="left" w:pos="1957"/>
        </w:tabs>
        <w:jc w:val="both"/>
        <w:rPr>
          <w:rFonts w:ascii="Arial" w:hAnsi="Arial" w:cs="Arial"/>
          <w:sz w:val="22"/>
          <w:szCs w:val="22"/>
        </w:rPr>
      </w:pPr>
    </w:p>
    <w:p w:rsidR="00E15BD9" w:rsidRPr="00675E76" w:rsidRDefault="00E15BD9" w:rsidP="00BA5503">
      <w:pPr>
        <w:tabs>
          <w:tab w:val="left" w:pos="7897"/>
        </w:tabs>
        <w:ind w:left="1980"/>
        <w:jc w:val="both"/>
        <w:rPr>
          <w:rFonts w:ascii="Arial" w:hAnsi="Arial" w:cs="Arial"/>
          <w:sz w:val="22"/>
          <w:szCs w:val="22"/>
        </w:rPr>
      </w:pPr>
      <w:r w:rsidRPr="00675E76">
        <w:rPr>
          <w:rFonts w:ascii="Arial" w:hAnsi="Arial" w:cs="Arial"/>
          <w:sz w:val="22"/>
          <w:szCs w:val="22"/>
        </w:rPr>
        <w:t>LOS NOMBRES DE SUS SOCIOS SON:_____________________ CON REGISTRO FEDERAL DE CONTRIBUYENTES ____.</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pStyle w:val="BodyText3"/>
        <w:tabs>
          <w:tab w:val="left" w:pos="7996"/>
        </w:tabs>
        <w:ind w:left="1999" w:hanging="865"/>
        <w:rPr>
          <w:rFonts w:ascii="Arial" w:hAnsi="Arial" w:cs="Arial"/>
          <w:sz w:val="22"/>
          <w:szCs w:val="22"/>
        </w:rPr>
      </w:pPr>
    </w:p>
    <w:p w:rsidR="00E15BD9" w:rsidRPr="00675E76" w:rsidRDefault="00E15BD9" w:rsidP="00E15BD9">
      <w:pPr>
        <w:tabs>
          <w:tab w:val="left" w:pos="7954"/>
        </w:tabs>
        <w:ind w:left="1985" w:hanging="851"/>
        <w:jc w:val="both"/>
        <w:rPr>
          <w:rFonts w:ascii="Arial" w:hAnsi="Arial" w:cs="Arial"/>
          <w:sz w:val="22"/>
          <w:szCs w:val="22"/>
        </w:rPr>
      </w:pPr>
      <w:r w:rsidRPr="00675E76">
        <w:rPr>
          <w:rFonts w:ascii="Arial" w:hAnsi="Arial" w:cs="Arial"/>
          <w:b/>
          <w:bCs/>
          <w:sz w:val="22"/>
          <w:szCs w:val="22"/>
        </w:rPr>
        <w:t>2.1.2</w:t>
      </w:r>
      <w:r w:rsidRPr="00675E76">
        <w:rPr>
          <w:rFonts w:ascii="Arial" w:hAnsi="Arial" w:cs="Arial"/>
          <w:b/>
          <w:bCs/>
          <w:sz w:val="22"/>
          <w:szCs w:val="22"/>
        </w:rPr>
        <w:tab/>
      </w:r>
      <w:r w:rsidRPr="00675E76">
        <w:rPr>
          <w:rFonts w:ascii="Arial" w:hAnsi="Arial" w:cs="Arial"/>
          <w:sz w:val="22"/>
          <w:szCs w:val="22"/>
        </w:rPr>
        <w:t>TIENE LOS SIGUIENTES REGISTROS OFICIALES: REGISTRO FEDERAL DE CONTRIBUYENTES NÚMERO __________ Y REGISTRO PATRONAL ANTE EL INSTITUTO MEXICANO DEL SEGURO SOCIAL NÚMERO _____.</w:t>
      </w:r>
    </w:p>
    <w:p w:rsidR="00E15BD9" w:rsidRPr="00675E76" w:rsidRDefault="00E15BD9" w:rsidP="00E15BD9">
      <w:pPr>
        <w:pStyle w:val="BodyText3"/>
        <w:tabs>
          <w:tab w:val="left" w:pos="1854"/>
        </w:tabs>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2.1.3</w:t>
      </w:r>
      <w:r w:rsidRPr="00675E76">
        <w:rPr>
          <w:rFonts w:ascii="Arial" w:hAnsi="Arial" w:cs="Arial"/>
          <w:b/>
          <w:bCs/>
          <w:sz w:val="22"/>
          <w:szCs w:val="22"/>
        </w:rPr>
        <w:tab/>
      </w:r>
      <w:r w:rsidRPr="00675E76">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675E76">
        <w:rPr>
          <w:rFonts w:ascii="Arial" w:hAnsi="Arial" w:cs="Arial"/>
          <w:b/>
          <w:sz w:val="22"/>
          <w:szCs w:val="22"/>
        </w:rPr>
        <w:t>“BAJO PROTESTA DE DECIR VERDAD”</w:t>
      </w:r>
      <w:r w:rsidRPr="00675E76">
        <w:rPr>
          <w:rFonts w:ascii="Arial" w:hAnsi="Arial" w:cs="Arial"/>
          <w:sz w:val="22"/>
          <w:szCs w:val="22"/>
        </w:rPr>
        <w:t xml:space="preserve"> QUE DICHAS FACULTADES NO LE HAN SIDO REVOCADAS, NI LIMITADAS O MODIFICADAS EN FORMA ALGUNA, A LA FECHA EN QUE SE SUSCRIBE EL PRESENTE INSTRUMENTO JURÍDICO.</w:t>
      </w:r>
    </w:p>
    <w:p w:rsidR="00E15BD9" w:rsidRPr="00675E76" w:rsidRDefault="00E15BD9" w:rsidP="00E15BD9">
      <w:pPr>
        <w:tabs>
          <w:tab w:val="left" w:pos="7926"/>
        </w:tabs>
        <w:ind w:left="1985" w:hanging="851"/>
        <w:jc w:val="both"/>
        <w:rPr>
          <w:rFonts w:ascii="Arial" w:hAnsi="Arial" w:cs="Arial"/>
          <w:b/>
          <w:sz w:val="22"/>
          <w:szCs w:val="22"/>
        </w:rPr>
      </w:pPr>
    </w:p>
    <w:p w:rsidR="00E15BD9" w:rsidRPr="00675E76" w:rsidRDefault="00E15BD9" w:rsidP="00E15BD9">
      <w:pPr>
        <w:tabs>
          <w:tab w:val="left" w:pos="7911"/>
        </w:tabs>
        <w:ind w:left="1980"/>
        <w:jc w:val="both"/>
        <w:rPr>
          <w:rFonts w:ascii="Arial" w:hAnsi="Arial" w:cs="Arial"/>
          <w:sz w:val="22"/>
          <w:szCs w:val="22"/>
        </w:rPr>
      </w:pPr>
      <w:r w:rsidRPr="00675E76">
        <w:rPr>
          <w:rFonts w:ascii="Arial" w:hAnsi="Arial" w:cs="Arial"/>
          <w:sz w:val="22"/>
          <w:szCs w:val="22"/>
        </w:rPr>
        <w:t>EL DOMICILIO DE SU REPRESENTANTE LEGAL ES EL UBICADO EN _____.</w:t>
      </w:r>
    </w:p>
    <w:p w:rsidR="00E15BD9" w:rsidRPr="00675E76" w:rsidRDefault="00E15BD9" w:rsidP="00E15BD9">
      <w:pPr>
        <w:pStyle w:val="BodyText3"/>
        <w:tabs>
          <w:tab w:val="left" w:pos="1854"/>
        </w:tabs>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2.1.4</w:t>
      </w:r>
      <w:r w:rsidRPr="00675E76">
        <w:rPr>
          <w:rFonts w:ascii="Arial" w:hAnsi="Arial" w:cs="Arial"/>
          <w:b/>
          <w:bCs/>
          <w:sz w:val="22"/>
          <w:szCs w:val="22"/>
        </w:rPr>
        <w:tab/>
      </w:r>
      <w:r w:rsidRPr="00675E76">
        <w:rPr>
          <w:rFonts w:ascii="Arial" w:hAnsi="Arial" w:cs="Arial"/>
          <w:sz w:val="22"/>
          <w:szCs w:val="22"/>
        </w:rPr>
        <w:t>SU OBJETO SOCIAL, ENTRE OTROS CORRESPONDE A: ___________; POR LO QUE CUENTA CON LOS RECURSOS FINANCIEROS, TÉCNICOS, ADMINISTRATIVOS Y HUMANOS PARA OBLIGARSE, EN LOS TÉRMINOS Y CONDICIONES QUE SE ESTIPULAN EN EL PRESENTE CONVENIO.</w:t>
      </w:r>
    </w:p>
    <w:p w:rsidR="00E15BD9" w:rsidRPr="00675E76" w:rsidRDefault="00E15BD9" w:rsidP="00E15BD9">
      <w:pPr>
        <w:pStyle w:val="BodyText3"/>
        <w:tabs>
          <w:tab w:val="left" w:pos="1854"/>
        </w:tabs>
        <w:rPr>
          <w:rFonts w:ascii="Arial" w:hAnsi="Arial" w:cs="Arial"/>
          <w:sz w:val="22"/>
          <w:szCs w:val="22"/>
        </w:rPr>
      </w:pPr>
    </w:p>
    <w:p w:rsidR="00E15BD9" w:rsidRPr="00675E76" w:rsidRDefault="00E15BD9" w:rsidP="00E15BD9">
      <w:pPr>
        <w:pStyle w:val="BodyText2"/>
        <w:tabs>
          <w:tab w:val="left" w:pos="7898"/>
        </w:tabs>
        <w:ind w:left="1985" w:hanging="851"/>
        <w:rPr>
          <w:rFonts w:cs="Arial"/>
          <w:sz w:val="22"/>
          <w:szCs w:val="22"/>
        </w:rPr>
      </w:pPr>
      <w:r w:rsidRPr="00675E76">
        <w:rPr>
          <w:rFonts w:cs="Arial"/>
          <w:b/>
          <w:bCs/>
          <w:sz w:val="22"/>
          <w:szCs w:val="22"/>
        </w:rPr>
        <w:t>2.1.5</w:t>
      </w:r>
      <w:r w:rsidRPr="00675E76">
        <w:rPr>
          <w:rFonts w:cs="Arial"/>
          <w:b/>
          <w:bCs/>
          <w:sz w:val="22"/>
          <w:szCs w:val="22"/>
        </w:rPr>
        <w:tab/>
      </w:r>
      <w:r w:rsidRPr="00675E76">
        <w:rPr>
          <w:rFonts w:cs="Arial"/>
          <w:sz w:val="22"/>
          <w:szCs w:val="22"/>
        </w:rPr>
        <w:t>SEÑALA COMO DOMICILIO LEGAL PARA TODOS LOS EFECTOS QUE DERIVEN DEL PRESENTE CONVENIO, EL UBICADO EN: ___________________________</w:t>
      </w:r>
    </w:p>
    <w:p w:rsidR="00E15BD9" w:rsidRPr="00675E76" w:rsidRDefault="00E15BD9" w:rsidP="00E15BD9">
      <w:pPr>
        <w:pStyle w:val="BodyText2"/>
        <w:ind w:left="2340" w:hanging="540"/>
        <w:rPr>
          <w:rFonts w:cs="Arial"/>
          <w:sz w:val="22"/>
          <w:szCs w:val="22"/>
        </w:rPr>
      </w:pPr>
    </w:p>
    <w:p w:rsidR="00E15BD9" w:rsidRPr="00675E76" w:rsidRDefault="00E15BD9" w:rsidP="00E15BD9">
      <w:pPr>
        <w:pStyle w:val="BodyText2"/>
        <w:ind w:left="1985"/>
        <w:rPr>
          <w:rFonts w:cs="Arial"/>
          <w:b/>
          <w:sz w:val="22"/>
          <w:szCs w:val="22"/>
        </w:rPr>
      </w:pPr>
      <w:r w:rsidRPr="00675E76">
        <w:rPr>
          <w:rFonts w:cs="Arial"/>
          <w:b/>
          <w:i/>
          <w:sz w:val="22"/>
          <w:szCs w:val="22"/>
        </w:rPr>
        <w:t xml:space="preserve">(MENCIONAR E IDENTIFICAR A CUÁNTOS INTEGRANTES CONFORMAN LA PARTICIPACIÓN CONJUNTA PARA LA PRESENTACIÓN </w:t>
      </w:r>
      <w:r w:rsidRPr="00675E76">
        <w:rPr>
          <w:rFonts w:cs="Arial"/>
          <w:b/>
          <w:sz w:val="22"/>
          <w:szCs w:val="22"/>
        </w:rPr>
        <w:t>DE PROPOSICIONES).</w:t>
      </w:r>
    </w:p>
    <w:p w:rsidR="00E15BD9" w:rsidRPr="00675E76" w:rsidRDefault="00E15BD9" w:rsidP="00E15BD9">
      <w:pPr>
        <w:pStyle w:val="BodyText2"/>
        <w:ind w:left="1985"/>
        <w:rPr>
          <w:rFonts w:cs="Arial"/>
          <w:sz w:val="22"/>
          <w:szCs w:val="22"/>
        </w:rPr>
      </w:pPr>
    </w:p>
    <w:p w:rsidR="00E15BD9" w:rsidRPr="00675E76" w:rsidRDefault="00E15BD9" w:rsidP="00E15BD9">
      <w:pPr>
        <w:ind w:left="567"/>
        <w:jc w:val="both"/>
        <w:rPr>
          <w:rFonts w:ascii="Arial" w:hAnsi="Arial" w:cs="Arial"/>
          <w:sz w:val="22"/>
          <w:szCs w:val="22"/>
        </w:rPr>
      </w:pPr>
    </w:p>
    <w:p w:rsidR="00E15BD9" w:rsidRPr="00675E76" w:rsidRDefault="00E15BD9" w:rsidP="00E15BD9">
      <w:pPr>
        <w:numPr>
          <w:ilvl w:val="1"/>
          <w:numId w:val="4"/>
        </w:numPr>
        <w:tabs>
          <w:tab w:val="left" w:pos="3279"/>
        </w:tabs>
        <w:jc w:val="both"/>
        <w:rPr>
          <w:rFonts w:ascii="Arial" w:hAnsi="Arial" w:cs="Arial"/>
          <w:sz w:val="22"/>
          <w:szCs w:val="22"/>
        </w:rPr>
      </w:pPr>
      <w:r w:rsidRPr="00675E76">
        <w:rPr>
          <w:rFonts w:ascii="Arial" w:hAnsi="Arial" w:cs="Arial"/>
          <w:b/>
          <w:sz w:val="22"/>
          <w:szCs w:val="22"/>
        </w:rPr>
        <w:t>“LAS PARTES”</w:t>
      </w:r>
      <w:r w:rsidRPr="00675E76">
        <w:rPr>
          <w:rFonts w:ascii="Arial" w:hAnsi="Arial" w:cs="Arial"/>
          <w:sz w:val="22"/>
          <w:szCs w:val="22"/>
        </w:rPr>
        <w:t xml:space="preserve"> DECLARAN QUE:</w:t>
      </w:r>
    </w:p>
    <w:p w:rsidR="00E15BD9" w:rsidRPr="00675E76" w:rsidRDefault="00E15BD9" w:rsidP="00E15BD9">
      <w:pPr>
        <w:pStyle w:val="BodyText3"/>
        <w:tabs>
          <w:tab w:val="left" w:pos="1272"/>
        </w:tabs>
        <w:rPr>
          <w:rFonts w:ascii="Arial" w:hAnsi="Arial" w:cs="Arial"/>
          <w:sz w:val="22"/>
          <w:szCs w:val="22"/>
        </w:rPr>
      </w:pPr>
    </w:p>
    <w:p w:rsidR="00E15BD9" w:rsidRPr="00675E76" w:rsidRDefault="00E15BD9" w:rsidP="00E15BD9">
      <w:pPr>
        <w:numPr>
          <w:ilvl w:val="2"/>
          <w:numId w:val="4"/>
        </w:numPr>
        <w:tabs>
          <w:tab w:val="left" w:pos="6319"/>
        </w:tabs>
        <w:jc w:val="both"/>
        <w:rPr>
          <w:rFonts w:ascii="Arial" w:hAnsi="Arial" w:cs="Arial"/>
          <w:sz w:val="22"/>
          <w:szCs w:val="22"/>
        </w:rPr>
      </w:pPr>
      <w:r w:rsidRPr="00675E76">
        <w:rPr>
          <w:rFonts w:ascii="Arial" w:hAnsi="Arial" w:cs="Arial"/>
          <w:sz w:val="22"/>
          <w:szCs w:val="22"/>
        </w:rPr>
        <w:t>CONOCEN LOS REQUISITOS Y CONDICIONES ESTIPULADAS EN LAS BASES DE LA CONVOCATORIA A LA LICITACIÓN PÚBLICA INTERNACIONAL____________.</w:t>
      </w:r>
    </w:p>
    <w:p w:rsidR="00E15BD9" w:rsidRPr="00675E76" w:rsidRDefault="00E15BD9" w:rsidP="00E15BD9">
      <w:pPr>
        <w:pStyle w:val="BodyText3"/>
        <w:tabs>
          <w:tab w:val="left" w:pos="1854"/>
        </w:tabs>
        <w:rPr>
          <w:rFonts w:ascii="Arial" w:hAnsi="Arial" w:cs="Arial"/>
          <w:sz w:val="22"/>
          <w:szCs w:val="22"/>
        </w:rPr>
      </w:pPr>
    </w:p>
    <w:p w:rsidR="00E15BD9" w:rsidRPr="00675E76" w:rsidRDefault="00E15BD9" w:rsidP="00E15BD9">
      <w:pPr>
        <w:tabs>
          <w:tab w:val="left" w:pos="5760"/>
        </w:tabs>
        <w:ind w:left="1440" w:hanging="720"/>
        <w:jc w:val="both"/>
        <w:rPr>
          <w:rFonts w:ascii="Arial" w:hAnsi="Arial" w:cs="Arial"/>
          <w:sz w:val="22"/>
          <w:szCs w:val="22"/>
        </w:rPr>
      </w:pPr>
      <w:r w:rsidRPr="00675E76">
        <w:rPr>
          <w:rFonts w:ascii="Arial" w:hAnsi="Arial" w:cs="Arial"/>
          <w:b/>
          <w:sz w:val="22"/>
          <w:szCs w:val="22"/>
        </w:rPr>
        <w:t>3.1.2</w:t>
      </w:r>
      <w:r w:rsidRPr="00675E76">
        <w:rPr>
          <w:rFonts w:ascii="Arial" w:hAnsi="Arial" w:cs="Arial"/>
          <w:b/>
          <w:sz w:val="22"/>
          <w:szCs w:val="22"/>
        </w:rPr>
        <w:tab/>
      </w:r>
      <w:r w:rsidRPr="00675E76">
        <w:rPr>
          <w:rFonts w:ascii="Arial" w:hAnsi="Arial" w:cs="Arial"/>
          <w:sz w:val="22"/>
          <w:szCs w:val="22"/>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E15BD9" w:rsidRPr="00675E76" w:rsidRDefault="00E15BD9" w:rsidP="00E15BD9">
      <w:pPr>
        <w:pStyle w:val="BodyText3"/>
        <w:tabs>
          <w:tab w:val="left" w:pos="1800"/>
        </w:tabs>
        <w:rPr>
          <w:rFonts w:ascii="Arial" w:hAnsi="Arial" w:cs="Arial"/>
          <w:sz w:val="22"/>
          <w:szCs w:val="22"/>
        </w:rPr>
      </w:pPr>
    </w:p>
    <w:p w:rsidR="00E15BD9" w:rsidRPr="00675E76" w:rsidRDefault="00E15BD9" w:rsidP="00E15BD9">
      <w:pPr>
        <w:pStyle w:val="BodyText2"/>
        <w:ind w:left="1248" w:hanging="540"/>
        <w:rPr>
          <w:rFonts w:cs="Arial"/>
          <w:sz w:val="22"/>
          <w:szCs w:val="22"/>
        </w:rPr>
      </w:pPr>
      <w:r w:rsidRPr="00675E76">
        <w:rPr>
          <w:rFonts w:cs="Arial"/>
          <w:sz w:val="22"/>
          <w:szCs w:val="22"/>
        </w:rPr>
        <w:t>EXPUESTO LO ANTERIOR, LAS PARTES OTORGAN LAS SIGUIENTES:</w:t>
      </w:r>
    </w:p>
    <w:p w:rsidR="00E15BD9" w:rsidRPr="00675E76" w:rsidRDefault="00E15BD9" w:rsidP="00E15BD9">
      <w:pPr>
        <w:pStyle w:val="BodyText2"/>
        <w:ind w:left="2340" w:hanging="540"/>
        <w:rPr>
          <w:rFonts w:cs="Arial"/>
          <w:sz w:val="22"/>
          <w:szCs w:val="22"/>
        </w:rPr>
      </w:pPr>
    </w:p>
    <w:p w:rsidR="00E15BD9" w:rsidRPr="00675E76" w:rsidRDefault="00E15BD9" w:rsidP="00E15BD9">
      <w:pPr>
        <w:pStyle w:val="BodyText2"/>
        <w:ind w:left="2340" w:hanging="540"/>
        <w:rPr>
          <w:rFonts w:cs="Arial"/>
          <w:sz w:val="22"/>
          <w:szCs w:val="22"/>
        </w:rPr>
      </w:pPr>
    </w:p>
    <w:p w:rsidR="00E15BD9" w:rsidRPr="00675E76" w:rsidRDefault="00E15BD9" w:rsidP="00E15BD9">
      <w:pPr>
        <w:pStyle w:val="BodyText2"/>
        <w:jc w:val="center"/>
        <w:rPr>
          <w:rFonts w:cs="Arial"/>
          <w:b/>
          <w:sz w:val="22"/>
          <w:szCs w:val="22"/>
        </w:rPr>
      </w:pPr>
      <w:r w:rsidRPr="00675E76">
        <w:rPr>
          <w:rFonts w:cs="Arial"/>
          <w:b/>
          <w:sz w:val="22"/>
          <w:szCs w:val="22"/>
        </w:rPr>
        <w:t>CLÁUSULAS</w:t>
      </w:r>
    </w:p>
    <w:p w:rsidR="00E15BD9" w:rsidRPr="00675E76" w:rsidRDefault="00E15BD9" w:rsidP="00E15BD9">
      <w:pPr>
        <w:pStyle w:val="BodyText2"/>
        <w:jc w:val="center"/>
        <w:rPr>
          <w:rFonts w:cs="Arial"/>
          <w:b/>
          <w:sz w:val="22"/>
          <w:szCs w:val="22"/>
        </w:rPr>
      </w:pPr>
    </w:p>
    <w:p w:rsidR="00E15BD9" w:rsidRPr="00675E76" w:rsidRDefault="00E15BD9" w:rsidP="00E15BD9">
      <w:pPr>
        <w:pStyle w:val="BodyText2"/>
        <w:ind w:left="2340" w:hanging="540"/>
        <w:jc w:val="center"/>
        <w:rPr>
          <w:rFonts w:cs="Arial"/>
          <w:sz w:val="22"/>
          <w:szCs w:val="22"/>
        </w:rPr>
      </w:pPr>
    </w:p>
    <w:p w:rsidR="00E15BD9" w:rsidRPr="00675E76" w:rsidRDefault="00E15BD9" w:rsidP="00E15BD9">
      <w:pPr>
        <w:pStyle w:val="BodyText2"/>
        <w:ind w:left="1943" w:hanging="1403"/>
        <w:rPr>
          <w:rFonts w:cs="Arial"/>
          <w:b/>
          <w:sz w:val="22"/>
          <w:szCs w:val="22"/>
        </w:rPr>
      </w:pPr>
      <w:r w:rsidRPr="00675E76">
        <w:rPr>
          <w:rFonts w:cs="Arial"/>
          <w:b/>
          <w:sz w:val="22"/>
          <w:szCs w:val="22"/>
        </w:rPr>
        <w:t>PRIMERA.-</w:t>
      </w:r>
      <w:r w:rsidRPr="00675E76">
        <w:rPr>
          <w:rFonts w:cs="Arial"/>
          <w:b/>
          <w:sz w:val="22"/>
          <w:szCs w:val="22"/>
        </w:rPr>
        <w:tab/>
        <w:t>OBJETO.- “PARTICIPACIÓN CONJUNTA”.</w:t>
      </w:r>
    </w:p>
    <w:p w:rsidR="00E15BD9" w:rsidRPr="00675E76" w:rsidRDefault="00E15BD9" w:rsidP="00E15BD9">
      <w:pPr>
        <w:pStyle w:val="BodyText2"/>
        <w:ind w:left="1957" w:hanging="14"/>
        <w:rPr>
          <w:rFonts w:cs="Arial"/>
          <w:sz w:val="22"/>
          <w:szCs w:val="22"/>
        </w:rPr>
      </w:pPr>
    </w:p>
    <w:p w:rsidR="00E15BD9" w:rsidRPr="00675E76" w:rsidRDefault="00E15BD9" w:rsidP="00E15BD9">
      <w:pPr>
        <w:pStyle w:val="BodyText2"/>
        <w:ind w:left="1985"/>
        <w:rPr>
          <w:rFonts w:cs="Arial"/>
          <w:sz w:val="22"/>
          <w:szCs w:val="22"/>
        </w:rPr>
      </w:pPr>
      <w:r w:rsidRPr="00675E76">
        <w:rPr>
          <w:rFonts w:cs="Arial"/>
          <w:b/>
          <w:sz w:val="22"/>
          <w:szCs w:val="22"/>
        </w:rPr>
        <w:t>“LAS PARTES”</w:t>
      </w:r>
      <w:r w:rsidRPr="00675E76">
        <w:rPr>
          <w:rFonts w:cs="Arial"/>
          <w:sz w:val="22"/>
          <w:szCs w:val="22"/>
        </w:rPr>
        <w:t xml:space="preserve"> CONVIENEN, EN CONJUNTAR SUS RECURSOS TÉCNICOS, LEGALES, ADMINISTRATIVOS, ECONÓMICOS Y FINANCIEROS PARA PRESENTAR PROPOSICIÓN TÉCNICA Y ECONÓMICA EN LA LICITACIÓN PÚBLICA </w:t>
      </w:r>
      <w:r w:rsidR="00E73FAA" w:rsidRPr="00675E76">
        <w:rPr>
          <w:rFonts w:cs="Arial"/>
          <w:sz w:val="22"/>
          <w:szCs w:val="22"/>
        </w:rPr>
        <w:t>INTER</w:t>
      </w:r>
      <w:r w:rsidRPr="00675E76">
        <w:rPr>
          <w:rFonts w:cs="Arial"/>
          <w:sz w:val="22"/>
          <w:szCs w:val="22"/>
        </w:rPr>
        <w:t>NACIONAL NÚMERO _________ Y EN CASO DE SER ADJUDICATARIO DEL</w:t>
      </w:r>
      <w:r w:rsidR="00E73FAA" w:rsidRPr="00675E76">
        <w:rPr>
          <w:rFonts w:cs="Arial"/>
          <w:sz w:val="22"/>
          <w:szCs w:val="22"/>
        </w:rPr>
        <w:t xml:space="preserve"> CONTRATO, SE OBLIGAN A PRESTAR EL SERVICIO </w:t>
      </w:r>
      <w:r w:rsidRPr="00675E76">
        <w:rPr>
          <w:rFonts w:cs="Arial"/>
          <w:sz w:val="22"/>
          <w:szCs w:val="22"/>
        </w:rPr>
        <w:t>OBJETO DEL CONVENIO, CON LA PARTICIPACIÓN SIGUIENTE:</w:t>
      </w:r>
    </w:p>
    <w:p w:rsidR="00E15BD9" w:rsidRPr="00675E76" w:rsidRDefault="00E15BD9" w:rsidP="00E15BD9">
      <w:pPr>
        <w:pStyle w:val="BodyText2"/>
        <w:ind w:left="1957" w:firstLine="28"/>
        <w:rPr>
          <w:rFonts w:cs="Arial"/>
          <w:sz w:val="22"/>
          <w:szCs w:val="22"/>
        </w:rPr>
      </w:pPr>
    </w:p>
    <w:p w:rsidR="00E15BD9" w:rsidRPr="00675E76" w:rsidRDefault="00E15BD9" w:rsidP="00E15BD9">
      <w:pPr>
        <w:pStyle w:val="BodyText2"/>
        <w:ind w:left="1957" w:hanging="14"/>
        <w:rPr>
          <w:rFonts w:cs="Arial"/>
          <w:sz w:val="22"/>
          <w:szCs w:val="22"/>
        </w:rPr>
      </w:pPr>
      <w:r w:rsidRPr="00675E76">
        <w:rPr>
          <w:rFonts w:cs="Arial"/>
          <w:b/>
          <w:sz w:val="22"/>
          <w:szCs w:val="22"/>
        </w:rPr>
        <w:t>PARTICIPANTE “A”:</w:t>
      </w:r>
      <w:r w:rsidRPr="00675E76">
        <w:rPr>
          <w:rFonts w:cs="Arial"/>
          <w:sz w:val="22"/>
          <w:szCs w:val="22"/>
        </w:rPr>
        <w:t xml:space="preserve"> </w:t>
      </w:r>
      <w:r w:rsidRPr="00675E76">
        <w:rPr>
          <w:rFonts w:cs="Arial"/>
          <w:b/>
          <w:i/>
          <w:sz w:val="22"/>
          <w:szCs w:val="22"/>
          <w:u w:val="single"/>
        </w:rPr>
        <w:t>(DESCRIBIR LA PARTE QUE SE OBLIGA A SUMINISTRAR)</w:t>
      </w:r>
      <w:r w:rsidRPr="00675E76">
        <w:rPr>
          <w:rFonts w:cs="Arial"/>
          <w:sz w:val="22"/>
          <w:szCs w:val="22"/>
        </w:rPr>
        <w:t>.</w:t>
      </w:r>
    </w:p>
    <w:p w:rsidR="00E15BD9" w:rsidRPr="00675E76" w:rsidRDefault="00E15BD9" w:rsidP="00E15BD9">
      <w:pPr>
        <w:pStyle w:val="BodyText2"/>
        <w:ind w:left="1971"/>
        <w:rPr>
          <w:rFonts w:cs="Arial"/>
          <w:sz w:val="22"/>
          <w:szCs w:val="22"/>
        </w:rPr>
      </w:pPr>
    </w:p>
    <w:p w:rsidR="00E15BD9" w:rsidRPr="00675E76" w:rsidRDefault="00E15BD9" w:rsidP="00E15BD9">
      <w:pPr>
        <w:pStyle w:val="BodyText2"/>
        <w:ind w:left="1971"/>
        <w:rPr>
          <w:rFonts w:cs="Arial"/>
          <w:sz w:val="22"/>
          <w:szCs w:val="22"/>
        </w:rPr>
      </w:pPr>
      <w:r w:rsidRPr="00675E76">
        <w:rPr>
          <w:rFonts w:cs="Arial"/>
          <w:i/>
          <w:sz w:val="22"/>
          <w:szCs w:val="22"/>
          <w:u w:val="single"/>
        </w:rPr>
        <w:t xml:space="preserve">(CADA UNO DE LOS INTEGRANTES QUE CONFORMAN LA PARTICIPACIÓN CONJUNTA PARA LA PRESENTACIÓN </w:t>
      </w:r>
      <w:r w:rsidRPr="00675E76">
        <w:rPr>
          <w:rFonts w:cs="Arial"/>
          <w:i/>
          <w:sz w:val="22"/>
          <w:szCs w:val="22"/>
        </w:rPr>
        <w:t xml:space="preserve">DE </w:t>
      </w:r>
      <w:r w:rsidRPr="00675E76">
        <w:rPr>
          <w:rFonts w:cs="Arial"/>
          <w:sz w:val="22"/>
          <w:szCs w:val="22"/>
        </w:rPr>
        <w:t>PROPOSICIONES DEBERÁ DESCRIBIR LA PARTE QUE SE OBLIGA A ENTREGAR).</w:t>
      </w:r>
    </w:p>
    <w:p w:rsidR="00E15BD9" w:rsidRPr="00675E76" w:rsidRDefault="00E15BD9" w:rsidP="00E15BD9">
      <w:pPr>
        <w:pStyle w:val="BodyText2"/>
        <w:ind w:left="1971"/>
        <w:rPr>
          <w:rFonts w:cs="Arial"/>
          <w:sz w:val="22"/>
          <w:szCs w:val="22"/>
        </w:rPr>
      </w:pPr>
    </w:p>
    <w:p w:rsidR="00E15BD9" w:rsidRPr="00675E76" w:rsidRDefault="00E15BD9" w:rsidP="00E15BD9">
      <w:pPr>
        <w:pStyle w:val="BodyText2"/>
        <w:ind w:left="1971"/>
        <w:rPr>
          <w:rFonts w:cs="Arial"/>
          <w:sz w:val="22"/>
          <w:szCs w:val="22"/>
        </w:rPr>
      </w:pPr>
    </w:p>
    <w:p w:rsidR="00E15BD9" w:rsidRPr="00675E76" w:rsidRDefault="00E15BD9" w:rsidP="00E15BD9">
      <w:pPr>
        <w:pStyle w:val="BodyText2"/>
        <w:ind w:left="1943" w:hanging="1403"/>
        <w:rPr>
          <w:rFonts w:cs="Arial"/>
          <w:b/>
          <w:sz w:val="22"/>
          <w:szCs w:val="22"/>
        </w:rPr>
      </w:pPr>
      <w:r w:rsidRPr="00675E76">
        <w:rPr>
          <w:rFonts w:cs="Arial"/>
          <w:b/>
          <w:sz w:val="22"/>
          <w:szCs w:val="22"/>
        </w:rPr>
        <w:t>SEGUNDA.-</w:t>
      </w:r>
      <w:r w:rsidRPr="00675E76">
        <w:rPr>
          <w:rFonts w:cs="Arial"/>
          <w:b/>
          <w:sz w:val="22"/>
          <w:szCs w:val="22"/>
        </w:rPr>
        <w:tab/>
        <w:t>REPRESENTANTE COMÚN Y OBLIGADO SOLIDARIO.</w:t>
      </w:r>
    </w:p>
    <w:p w:rsidR="00E15BD9" w:rsidRPr="00675E76" w:rsidRDefault="00E15BD9" w:rsidP="00E15BD9">
      <w:pPr>
        <w:pStyle w:val="BodyText2"/>
        <w:ind w:left="1800" w:hanging="1260"/>
        <w:rPr>
          <w:rFonts w:cs="Arial"/>
          <w:sz w:val="22"/>
          <w:szCs w:val="22"/>
        </w:rPr>
      </w:pPr>
    </w:p>
    <w:p w:rsidR="00E15BD9" w:rsidRPr="00675E76" w:rsidRDefault="00E15BD9" w:rsidP="00E15BD9">
      <w:pPr>
        <w:pStyle w:val="BodyText2"/>
        <w:ind w:left="1957" w:firstLine="14"/>
        <w:rPr>
          <w:rFonts w:cs="Arial"/>
          <w:sz w:val="22"/>
          <w:szCs w:val="22"/>
        </w:rPr>
      </w:pPr>
      <w:r w:rsidRPr="00675E76">
        <w:rPr>
          <w:rFonts w:cs="Arial"/>
          <w:b/>
          <w:sz w:val="22"/>
          <w:szCs w:val="22"/>
        </w:rPr>
        <w:t>“LAS PARTES“</w:t>
      </w:r>
      <w:r w:rsidRPr="00675E76">
        <w:rPr>
          <w:rFonts w:cs="Arial"/>
          <w:sz w:val="22"/>
          <w:szCs w:val="22"/>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E15BD9" w:rsidRPr="00675E76" w:rsidRDefault="00E15BD9" w:rsidP="00E15BD9">
      <w:pPr>
        <w:pStyle w:val="BodyText2"/>
        <w:ind w:left="1957" w:firstLine="14"/>
        <w:rPr>
          <w:rFonts w:cs="Arial"/>
          <w:sz w:val="22"/>
          <w:szCs w:val="22"/>
        </w:rPr>
      </w:pPr>
    </w:p>
    <w:p w:rsidR="00E15BD9" w:rsidRPr="00675E76" w:rsidRDefault="00E15BD9" w:rsidP="00E15BD9">
      <w:pPr>
        <w:pStyle w:val="BodyText2"/>
        <w:ind w:left="1957" w:firstLine="14"/>
        <w:rPr>
          <w:rFonts w:cs="Arial"/>
          <w:sz w:val="22"/>
          <w:szCs w:val="22"/>
        </w:rPr>
      </w:pPr>
      <w:r w:rsidRPr="00675E76">
        <w:rPr>
          <w:rFonts w:cs="Arial"/>
          <w:sz w:val="22"/>
          <w:szCs w:val="22"/>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E15BD9" w:rsidRPr="00675E76" w:rsidRDefault="00E15BD9" w:rsidP="00E15BD9">
      <w:pPr>
        <w:pStyle w:val="BodyText2"/>
        <w:ind w:left="1957" w:firstLine="14"/>
        <w:rPr>
          <w:rFonts w:cs="Arial"/>
          <w:sz w:val="22"/>
          <w:szCs w:val="22"/>
        </w:rPr>
      </w:pPr>
    </w:p>
    <w:p w:rsidR="00E15BD9" w:rsidRPr="00675E76" w:rsidRDefault="00E15BD9" w:rsidP="00E15BD9">
      <w:pPr>
        <w:pStyle w:val="BodyText2"/>
        <w:ind w:left="1971" w:hanging="1431"/>
        <w:rPr>
          <w:rFonts w:cs="Arial"/>
          <w:b/>
          <w:sz w:val="22"/>
          <w:szCs w:val="22"/>
        </w:rPr>
      </w:pPr>
      <w:r w:rsidRPr="00675E76">
        <w:rPr>
          <w:rFonts w:cs="Arial"/>
          <w:b/>
          <w:sz w:val="22"/>
          <w:szCs w:val="22"/>
        </w:rPr>
        <w:t xml:space="preserve">TERCERA.- </w:t>
      </w:r>
      <w:r w:rsidRPr="00675E76">
        <w:rPr>
          <w:rFonts w:cs="Arial"/>
          <w:b/>
          <w:sz w:val="22"/>
          <w:szCs w:val="22"/>
        </w:rPr>
        <w:tab/>
        <w:t>DEL COBRO DE LAS FACTURAS.</w:t>
      </w:r>
    </w:p>
    <w:p w:rsidR="00E15BD9" w:rsidRPr="00675E76" w:rsidRDefault="00E15BD9" w:rsidP="00E15BD9">
      <w:pPr>
        <w:pStyle w:val="BodyText2"/>
        <w:ind w:left="1800" w:hanging="1260"/>
        <w:rPr>
          <w:rFonts w:cs="Arial"/>
          <w:sz w:val="22"/>
          <w:szCs w:val="22"/>
        </w:rPr>
      </w:pPr>
    </w:p>
    <w:p w:rsidR="00E15BD9" w:rsidRPr="00675E76" w:rsidRDefault="00E15BD9" w:rsidP="00E15BD9">
      <w:pPr>
        <w:pStyle w:val="BodyText2"/>
        <w:ind w:left="1957" w:firstLine="14"/>
        <w:rPr>
          <w:rFonts w:cs="Arial"/>
          <w:sz w:val="22"/>
          <w:szCs w:val="22"/>
        </w:rPr>
      </w:pPr>
      <w:r w:rsidRPr="00675E76">
        <w:rPr>
          <w:rFonts w:cs="Arial"/>
          <w:b/>
          <w:sz w:val="22"/>
          <w:szCs w:val="22"/>
        </w:rPr>
        <w:t>“LAS PARTES”</w:t>
      </w:r>
      <w:r w:rsidRPr="00675E76">
        <w:rPr>
          <w:rFonts w:cs="Arial"/>
          <w:sz w:val="22"/>
          <w:szCs w:val="22"/>
        </w:rPr>
        <w:t xml:space="preserve"> CONVIENEN EXPRESAMENTE, QUE “EL PARTICIPANTE______ </w:t>
      </w:r>
      <w:r w:rsidRPr="00675E76">
        <w:rPr>
          <w:rFonts w:cs="Arial"/>
          <w:b/>
          <w:i/>
          <w:sz w:val="22"/>
          <w:szCs w:val="22"/>
          <w:u w:val="single"/>
        </w:rPr>
        <w:t>(LOS PARTICIPANTES, DEBERÁN INDICAR CUÁL DE ELLOS ESTARÁ FACULTADO PARA REALIZAR EL COBRO)</w:t>
      </w:r>
      <w:r w:rsidRPr="00675E76">
        <w:rPr>
          <w:rFonts w:cs="Arial"/>
          <w:sz w:val="22"/>
          <w:szCs w:val="22"/>
        </w:rPr>
        <w:t>, PARA EFECTUAR EL COBRO DE LAS</w:t>
      </w:r>
      <w:r w:rsidR="00E73FAA" w:rsidRPr="00675E76">
        <w:rPr>
          <w:rFonts w:cs="Arial"/>
          <w:sz w:val="22"/>
          <w:szCs w:val="22"/>
        </w:rPr>
        <w:t xml:space="preserve"> FACTURAS RELATIVAS AL SERVICIO QUE SE PRESTE </w:t>
      </w:r>
      <w:r w:rsidRPr="00675E76">
        <w:rPr>
          <w:rFonts w:cs="Arial"/>
          <w:sz w:val="22"/>
          <w:szCs w:val="22"/>
        </w:rPr>
        <w:t xml:space="preserve">AL IMSS, CON MOTIVO DEL CONTRATO QUE SE DERIVE DE LA LICITACIÓN PÚBLICA </w:t>
      </w:r>
      <w:r w:rsidR="00E73FAA" w:rsidRPr="00675E76">
        <w:rPr>
          <w:rFonts w:cs="Arial"/>
          <w:sz w:val="22"/>
          <w:szCs w:val="22"/>
        </w:rPr>
        <w:t>INTER</w:t>
      </w:r>
      <w:r w:rsidRPr="00675E76">
        <w:rPr>
          <w:rFonts w:cs="Arial"/>
          <w:sz w:val="22"/>
          <w:szCs w:val="22"/>
        </w:rPr>
        <w:t>NACIONAL NÚMERO _________.</w:t>
      </w:r>
    </w:p>
    <w:p w:rsidR="00E15BD9" w:rsidRPr="00675E76" w:rsidRDefault="00E15BD9" w:rsidP="00E15BD9">
      <w:pPr>
        <w:pStyle w:val="BodyText2"/>
        <w:ind w:left="1985" w:hanging="1425"/>
        <w:rPr>
          <w:rFonts w:cs="Arial"/>
          <w:bCs/>
          <w:sz w:val="22"/>
          <w:szCs w:val="22"/>
        </w:rPr>
      </w:pPr>
    </w:p>
    <w:p w:rsidR="00E15BD9" w:rsidRPr="00675E76" w:rsidRDefault="00E15BD9" w:rsidP="00E15BD9">
      <w:pPr>
        <w:pStyle w:val="BodyText2"/>
        <w:ind w:left="1985" w:hanging="1425"/>
        <w:rPr>
          <w:rFonts w:cs="Arial"/>
          <w:b/>
          <w:sz w:val="22"/>
          <w:szCs w:val="22"/>
        </w:rPr>
      </w:pPr>
      <w:r w:rsidRPr="00675E76">
        <w:rPr>
          <w:rFonts w:cs="Arial"/>
          <w:b/>
          <w:sz w:val="22"/>
          <w:szCs w:val="22"/>
        </w:rPr>
        <w:t xml:space="preserve">CUARTA.- </w:t>
      </w:r>
      <w:r w:rsidRPr="00675E76">
        <w:rPr>
          <w:rFonts w:cs="Arial"/>
          <w:b/>
          <w:sz w:val="22"/>
          <w:szCs w:val="22"/>
        </w:rPr>
        <w:tab/>
        <w:t>VIGENCIA.</w:t>
      </w:r>
    </w:p>
    <w:p w:rsidR="00E15BD9" w:rsidRPr="00675E76" w:rsidRDefault="00E15BD9" w:rsidP="00E15BD9">
      <w:pPr>
        <w:pStyle w:val="BodyText2"/>
        <w:ind w:left="1985" w:hanging="1425"/>
        <w:rPr>
          <w:rFonts w:cs="Arial"/>
          <w:bCs/>
          <w:sz w:val="22"/>
          <w:szCs w:val="22"/>
        </w:rPr>
      </w:pPr>
    </w:p>
    <w:p w:rsidR="00E15BD9" w:rsidRPr="00675E76" w:rsidRDefault="00E15BD9" w:rsidP="00E15BD9">
      <w:pPr>
        <w:pStyle w:val="BodyText2"/>
        <w:ind w:left="1985"/>
        <w:rPr>
          <w:rFonts w:cs="Arial"/>
          <w:sz w:val="22"/>
          <w:szCs w:val="22"/>
        </w:rPr>
      </w:pPr>
      <w:r w:rsidRPr="00675E76">
        <w:rPr>
          <w:rFonts w:cs="Arial"/>
          <w:b/>
          <w:sz w:val="22"/>
          <w:szCs w:val="22"/>
        </w:rPr>
        <w:t>“LAS PARTES</w:t>
      </w:r>
      <w:r w:rsidR="001836CE" w:rsidRPr="00675E76">
        <w:rPr>
          <w:rFonts w:cs="Arial"/>
          <w:b/>
          <w:sz w:val="22"/>
          <w:szCs w:val="22"/>
        </w:rPr>
        <w:t>“</w:t>
      </w:r>
      <w:r w:rsidR="001836CE" w:rsidRPr="00675E76">
        <w:rPr>
          <w:rFonts w:cs="Arial"/>
          <w:sz w:val="22"/>
          <w:szCs w:val="22"/>
        </w:rPr>
        <w:t>CONVIENEN</w:t>
      </w:r>
      <w:r w:rsidRPr="00675E76">
        <w:rPr>
          <w:rFonts w:cs="Arial"/>
          <w:sz w:val="22"/>
          <w:szCs w:val="22"/>
        </w:rPr>
        <w:t xml:space="preserve">, EN QUE LA VIGENCIA DEL PRESENTE CONVENIO SERÁ EL DEL PERÍODO DURANTE EL CUAL SE DESARROLLE EL PROCEDIMIENTO DE LA LICITACIÓN PÚBLICA </w:t>
      </w:r>
      <w:r w:rsidR="00E73FAA" w:rsidRPr="00675E76">
        <w:rPr>
          <w:rFonts w:cs="Arial"/>
          <w:sz w:val="22"/>
          <w:szCs w:val="22"/>
        </w:rPr>
        <w:t>INTER</w:t>
      </w:r>
      <w:r w:rsidRPr="00675E76">
        <w:rPr>
          <w:rFonts w:cs="Arial"/>
          <w:sz w:val="22"/>
          <w:szCs w:val="22"/>
        </w:rPr>
        <w:t>NACIONAL NÚMERO __________, INCLUYENDO, EN SU CASO, DE RESULTAR ADJUDICADOS DEL CONTRATO, EL PLAZO QUE SE ESTIPULE EN ÉSTE Y EL QUE PUDIERA RESULTAR DE CONVENIOS DE MODIFICACIÓN.</w:t>
      </w:r>
    </w:p>
    <w:p w:rsidR="00E15BD9" w:rsidRPr="00675E76" w:rsidRDefault="00E15BD9" w:rsidP="00E15BD9">
      <w:pPr>
        <w:pStyle w:val="BodyText2"/>
        <w:ind w:left="1971"/>
        <w:rPr>
          <w:rFonts w:cs="Arial"/>
          <w:sz w:val="22"/>
          <w:szCs w:val="22"/>
        </w:rPr>
      </w:pPr>
    </w:p>
    <w:p w:rsidR="00E15BD9" w:rsidRPr="00675E76" w:rsidRDefault="00E15BD9" w:rsidP="00E15BD9">
      <w:pPr>
        <w:pStyle w:val="BodyText2"/>
        <w:ind w:left="1999" w:hanging="1459"/>
        <w:rPr>
          <w:rFonts w:cs="Arial"/>
          <w:b/>
          <w:sz w:val="22"/>
          <w:szCs w:val="22"/>
        </w:rPr>
      </w:pPr>
      <w:r w:rsidRPr="00675E76">
        <w:rPr>
          <w:rFonts w:cs="Arial"/>
          <w:b/>
          <w:sz w:val="22"/>
          <w:szCs w:val="22"/>
        </w:rPr>
        <w:t>QUINTA.-</w:t>
      </w:r>
      <w:r w:rsidRPr="00675E76">
        <w:rPr>
          <w:rFonts w:cs="Arial"/>
          <w:b/>
          <w:sz w:val="22"/>
          <w:szCs w:val="22"/>
        </w:rPr>
        <w:tab/>
        <w:t>OBLIGACIONES.</w:t>
      </w:r>
    </w:p>
    <w:p w:rsidR="00E15BD9" w:rsidRPr="00675E76" w:rsidRDefault="00E15BD9" w:rsidP="00E15BD9">
      <w:pPr>
        <w:pStyle w:val="BodyText2"/>
        <w:ind w:left="1800" w:hanging="1260"/>
        <w:rPr>
          <w:rFonts w:cs="Arial"/>
          <w:sz w:val="22"/>
          <w:szCs w:val="22"/>
        </w:rPr>
      </w:pPr>
    </w:p>
    <w:p w:rsidR="00E15BD9" w:rsidRPr="00675E76" w:rsidRDefault="00E15BD9" w:rsidP="00E15BD9">
      <w:pPr>
        <w:pStyle w:val="BodyText2"/>
        <w:ind w:left="1999" w:firstLine="14"/>
        <w:rPr>
          <w:rFonts w:cs="Arial"/>
          <w:sz w:val="22"/>
          <w:szCs w:val="22"/>
        </w:rPr>
      </w:pPr>
      <w:r w:rsidRPr="00675E76">
        <w:rPr>
          <w:rFonts w:cs="Arial"/>
          <w:b/>
          <w:sz w:val="22"/>
          <w:szCs w:val="22"/>
        </w:rPr>
        <w:t>“LAS PARTES”</w:t>
      </w:r>
      <w:r w:rsidRPr="00675E76">
        <w:rPr>
          <w:rFonts w:cs="Arial"/>
          <w:sz w:val="22"/>
          <w:szCs w:val="22"/>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E15BD9" w:rsidRPr="00675E76" w:rsidRDefault="00E15BD9" w:rsidP="00E15BD9">
      <w:pPr>
        <w:pStyle w:val="BodyText2"/>
        <w:ind w:left="1999" w:firstLine="14"/>
        <w:rPr>
          <w:rFonts w:cs="Arial"/>
          <w:sz w:val="22"/>
          <w:szCs w:val="22"/>
        </w:rPr>
      </w:pPr>
    </w:p>
    <w:p w:rsidR="00E15BD9" w:rsidRPr="00675E76" w:rsidRDefault="00E15BD9" w:rsidP="00E15BD9">
      <w:pPr>
        <w:pStyle w:val="BodyText2"/>
        <w:ind w:left="1999" w:firstLine="14"/>
        <w:rPr>
          <w:rFonts w:cs="Arial"/>
          <w:sz w:val="22"/>
          <w:szCs w:val="22"/>
        </w:rPr>
      </w:pPr>
      <w:r w:rsidRPr="00675E76">
        <w:rPr>
          <w:rFonts w:cs="Arial"/>
          <w:b/>
          <w:sz w:val="22"/>
          <w:szCs w:val="22"/>
        </w:rPr>
        <w:t>“LAS PARTES”</w:t>
      </w:r>
      <w:r w:rsidRPr="00675E76">
        <w:rPr>
          <w:rFonts w:cs="Arial"/>
          <w:sz w:val="22"/>
          <w:szCs w:val="22"/>
        </w:rPr>
        <w:t xml:space="preserve"> ACEPTAN Y SE OBLIGAN A PROTOCOLIZAR ANTE NOTARIO PÚBLICO EL PRESENTE CONVENIO, EN CASO DE RESULTAR ADJUDICADOS DEL CONTRATO QUE SE DERIVE DEL FALLO EMITIDO EN LA LICITACIÓN PÚBLICA </w:t>
      </w:r>
      <w:r w:rsidR="00E73FAA" w:rsidRPr="00675E76">
        <w:rPr>
          <w:rFonts w:cs="Arial"/>
          <w:sz w:val="22"/>
          <w:szCs w:val="22"/>
        </w:rPr>
        <w:t>INTER</w:t>
      </w:r>
      <w:r w:rsidRPr="00675E76">
        <w:rPr>
          <w:rFonts w:cs="Arial"/>
          <w:sz w:val="22"/>
          <w:szCs w:val="22"/>
        </w:rPr>
        <w:t xml:space="preserve">NACIONAL NÚMERO _________ EN QUE PARTICIPAN Y, QUE EL PRESENTE INSTRUMENTO, DEBIDAMENTE PROTOCOLIZADO, FORMARÁ PARTE INTEGRANTE  DEL CONTRATO QUE SUSCRIBAN LOS REPRESENTANTES LEGALES DE CADA INTEGRANTE Y EL IMSS. </w:t>
      </w:r>
    </w:p>
    <w:p w:rsidR="00E15BD9" w:rsidRPr="00675E76" w:rsidRDefault="00E15BD9" w:rsidP="00E15BD9">
      <w:pPr>
        <w:pStyle w:val="BodyText2"/>
        <w:ind w:left="1957" w:firstLine="14"/>
        <w:rPr>
          <w:rFonts w:cs="Arial"/>
          <w:sz w:val="22"/>
          <w:szCs w:val="22"/>
        </w:rPr>
      </w:pPr>
    </w:p>
    <w:p w:rsidR="00E15BD9" w:rsidRPr="00675E76" w:rsidRDefault="00E15BD9" w:rsidP="00E15BD9">
      <w:pPr>
        <w:pStyle w:val="BodyText2"/>
        <w:ind w:left="1957" w:firstLine="14"/>
        <w:rPr>
          <w:rFonts w:cs="Arial"/>
          <w:sz w:val="22"/>
          <w:szCs w:val="22"/>
        </w:rPr>
      </w:pPr>
      <w:r w:rsidRPr="00675E76">
        <w:rPr>
          <w:rFonts w:cs="Arial"/>
          <w:sz w:val="22"/>
          <w:szCs w:val="22"/>
        </w:rPr>
        <w:t xml:space="preserve">LEÍDO QUE FUE EL PRESENTE CONVENIO POR </w:t>
      </w:r>
      <w:r w:rsidRPr="00675E76">
        <w:rPr>
          <w:rFonts w:cs="Arial"/>
          <w:b/>
          <w:sz w:val="22"/>
          <w:szCs w:val="22"/>
        </w:rPr>
        <w:t>“LAS PARTES”</w:t>
      </w:r>
      <w:r w:rsidRPr="00675E76">
        <w:rPr>
          <w:rFonts w:cs="Arial"/>
          <w:sz w:val="22"/>
          <w:szCs w:val="22"/>
        </w:rPr>
        <w:t xml:space="preserve"> Y ENTERADOS DE SU ALCANCE Y EFECTOS LEGALES, ACEPTANDO QUE NO EXISTIÓ ERROR, DOLO, VIOLENCIA O MALA FE, LO RATIFICAN Y FIRMAN, DE CONFORMIDAD EN LA CIUDAD DE MÉXICO, DISTRITO FEDERAL, EL DÍA ___________ DE _________ DE 20___.</w:t>
      </w:r>
    </w:p>
    <w:p w:rsidR="00E15BD9" w:rsidRPr="00675E76" w:rsidRDefault="00E15BD9" w:rsidP="00E15BD9">
      <w:pPr>
        <w:pStyle w:val="BodyText2"/>
        <w:ind w:left="1957" w:firstLine="14"/>
        <w:rPr>
          <w:rFonts w:cs="Arial"/>
          <w:sz w:val="22"/>
          <w:szCs w:val="22"/>
        </w:rPr>
      </w:pPr>
    </w:p>
    <w:p w:rsidR="00E15BD9" w:rsidRPr="00675E76" w:rsidRDefault="00E15BD9" w:rsidP="00E15BD9">
      <w:pPr>
        <w:pStyle w:val="BodyText2"/>
        <w:ind w:left="1957" w:firstLine="14"/>
        <w:rPr>
          <w:rFonts w:cs="Arial"/>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1480"/>
        <w:gridCol w:w="4048"/>
      </w:tblGrid>
      <w:tr w:rsidR="00E15BD9" w:rsidRPr="00675E76" w:rsidTr="004C0FC6">
        <w:tc>
          <w:tcPr>
            <w:tcW w:w="4253" w:type="dxa"/>
            <w:tcBorders>
              <w:bottom w:val="single" w:sz="4" w:space="0" w:color="000000"/>
            </w:tcBorders>
          </w:tcPr>
          <w:p w:rsidR="00E15BD9" w:rsidRPr="00675E76" w:rsidRDefault="00E15BD9" w:rsidP="00E15BD9">
            <w:pPr>
              <w:pStyle w:val="BodyText2"/>
              <w:snapToGrid w:val="0"/>
              <w:ind w:left="540" w:hanging="540"/>
              <w:jc w:val="center"/>
              <w:rPr>
                <w:rFonts w:cs="Arial"/>
                <w:b/>
                <w:sz w:val="22"/>
                <w:szCs w:val="22"/>
              </w:rPr>
            </w:pPr>
            <w:r w:rsidRPr="00675E76">
              <w:rPr>
                <w:rFonts w:cs="Arial"/>
                <w:sz w:val="22"/>
                <w:szCs w:val="22"/>
              </w:rPr>
              <w:t>“</w:t>
            </w:r>
            <w:r w:rsidRPr="00675E76">
              <w:rPr>
                <w:rFonts w:cs="Arial"/>
                <w:b/>
                <w:sz w:val="22"/>
                <w:szCs w:val="22"/>
              </w:rPr>
              <w:t>EL PARTICIPANTE A”</w:t>
            </w:r>
          </w:p>
        </w:tc>
        <w:tc>
          <w:tcPr>
            <w:tcW w:w="1480" w:type="dxa"/>
          </w:tcPr>
          <w:p w:rsidR="00E15BD9" w:rsidRPr="00675E76" w:rsidRDefault="00E15BD9" w:rsidP="00E15BD9">
            <w:pPr>
              <w:pStyle w:val="BodyText2"/>
              <w:snapToGrid w:val="0"/>
              <w:ind w:hanging="540"/>
              <w:jc w:val="center"/>
              <w:rPr>
                <w:rFonts w:cs="Arial"/>
                <w:sz w:val="22"/>
                <w:szCs w:val="22"/>
              </w:rPr>
            </w:pPr>
          </w:p>
          <w:p w:rsidR="00E15BD9" w:rsidRPr="00675E76" w:rsidRDefault="00E15BD9" w:rsidP="00E15BD9">
            <w:pPr>
              <w:pStyle w:val="BodyText2"/>
              <w:ind w:hanging="540"/>
              <w:jc w:val="center"/>
              <w:rPr>
                <w:rFonts w:cs="Arial"/>
                <w:sz w:val="22"/>
                <w:szCs w:val="22"/>
              </w:rPr>
            </w:pPr>
          </w:p>
          <w:p w:rsidR="00E15BD9" w:rsidRPr="00675E76" w:rsidRDefault="00E15BD9" w:rsidP="00E15BD9">
            <w:pPr>
              <w:pStyle w:val="BodyText2"/>
              <w:ind w:hanging="540"/>
              <w:jc w:val="center"/>
              <w:rPr>
                <w:rFonts w:cs="Arial"/>
                <w:sz w:val="22"/>
                <w:szCs w:val="22"/>
              </w:rPr>
            </w:pPr>
          </w:p>
        </w:tc>
        <w:tc>
          <w:tcPr>
            <w:tcW w:w="4048" w:type="dxa"/>
            <w:tcBorders>
              <w:bottom w:val="single" w:sz="4" w:space="0" w:color="000000"/>
            </w:tcBorders>
          </w:tcPr>
          <w:p w:rsidR="00E15BD9" w:rsidRPr="00675E76" w:rsidRDefault="00E15BD9" w:rsidP="00E15BD9">
            <w:pPr>
              <w:pStyle w:val="BodyText2"/>
              <w:snapToGrid w:val="0"/>
              <w:ind w:hanging="540"/>
              <w:jc w:val="center"/>
              <w:rPr>
                <w:rFonts w:cs="Arial"/>
                <w:b/>
                <w:sz w:val="22"/>
                <w:szCs w:val="22"/>
              </w:rPr>
            </w:pPr>
            <w:r w:rsidRPr="00675E76">
              <w:rPr>
                <w:rFonts w:cs="Arial"/>
                <w:b/>
                <w:sz w:val="22"/>
                <w:szCs w:val="22"/>
              </w:rPr>
              <w:t xml:space="preserve">     “EL PARTICIPANTE B”</w:t>
            </w:r>
          </w:p>
          <w:p w:rsidR="00E15BD9" w:rsidRPr="00675E76" w:rsidRDefault="00E15BD9" w:rsidP="00E15BD9">
            <w:pPr>
              <w:pStyle w:val="BodyText2"/>
              <w:ind w:hanging="540"/>
              <w:jc w:val="center"/>
              <w:rPr>
                <w:rFonts w:cs="Arial"/>
                <w:b/>
                <w:sz w:val="22"/>
                <w:szCs w:val="22"/>
              </w:rPr>
            </w:pPr>
          </w:p>
        </w:tc>
      </w:tr>
      <w:tr w:rsidR="00E15BD9" w:rsidRPr="00675E76" w:rsidTr="004C0FC6">
        <w:tc>
          <w:tcPr>
            <w:tcW w:w="4253" w:type="dxa"/>
            <w:tcBorders>
              <w:top w:val="single" w:sz="4" w:space="0" w:color="000000"/>
            </w:tcBorders>
          </w:tcPr>
          <w:p w:rsidR="00E15BD9" w:rsidRPr="00675E76" w:rsidRDefault="00E15BD9" w:rsidP="00E15BD9">
            <w:pPr>
              <w:pStyle w:val="Ttulo3"/>
              <w:numPr>
                <w:ilvl w:val="0"/>
                <w:numId w:val="0"/>
              </w:numPr>
              <w:snapToGrid w:val="0"/>
              <w:spacing w:before="0" w:after="0"/>
              <w:jc w:val="center"/>
              <w:rPr>
                <w:sz w:val="22"/>
                <w:szCs w:val="22"/>
              </w:rPr>
            </w:pPr>
            <w:r w:rsidRPr="00675E76">
              <w:rPr>
                <w:sz w:val="22"/>
                <w:szCs w:val="22"/>
              </w:rPr>
              <w:t>NOMBRE Y CARGO</w:t>
            </w: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DEL APODERADO LEGAL</w:t>
            </w:r>
          </w:p>
        </w:tc>
        <w:tc>
          <w:tcPr>
            <w:tcW w:w="1480" w:type="dxa"/>
          </w:tcPr>
          <w:p w:rsidR="00E15BD9" w:rsidRPr="00675E76" w:rsidRDefault="00E15BD9" w:rsidP="00E15BD9">
            <w:pPr>
              <w:pStyle w:val="BodyText2"/>
              <w:snapToGrid w:val="0"/>
              <w:ind w:hanging="540"/>
              <w:jc w:val="center"/>
              <w:rPr>
                <w:rFonts w:cs="Arial"/>
                <w:sz w:val="22"/>
                <w:szCs w:val="22"/>
              </w:rPr>
            </w:pPr>
          </w:p>
        </w:tc>
        <w:tc>
          <w:tcPr>
            <w:tcW w:w="4048" w:type="dxa"/>
            <w:tcBorders>
              <w:top w:val="single" w:sz="4" w:space="0" w:color="000000"/>
            </w:tcBorders>
          </w:tcPr>
          <w:p w:rsidR="00E15BD9" w:rsidRPr="00675E76" w:rsidRDefault="00E15BD9" w:rsidP="00E15BD9">
            <w:pPr>
              <w:snapToGrid w:val="0"/>
              <w:jc w:val="center"/>
              <w:rPr>
                <w:rFonts w:ascii="Arial" w:hAnsi="Arial" w:cs="Arial"/>
                <w:b/>
                <w:sz w:val="22"/>
                <w:szCs w:val="22"/>
              </w:rPr>
            </w:pPr>
            <w:r w:rsidRPr="00675E76">
              <w:rPr>
                <w:rFonts w:ascii="Arial" w:hAnsi="Arial" w:cs="Arial"/>
                <w:b/>
                <w:sz w:val="22"/>
                <w:szCs w:val="22"/>
              </w:rPr>
              <w:t xml:space="preserve">NOMBRE Y CARGO </w:t>
            </w: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DEL APODERADO LEGAL</w:t>
            </w:r>
          </w:p>
        </w:tc>
      </w:tr>
    </w:tbl>
    <w:p w:rsidR="00E15BD9" w:rsidRPr="00675E76" w:rsidRDefault="00E15BD9" w:rsidP="00E15BD9">
      <w:pPr>
        <w:jc w:val="both"/>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601746" w:rsidRDefault="00601746" w:rsidP="00E15BD9">
      <w:pPr>
        <w:rPr>
          <w:rFonts w:ascii="Arial" w:hAnsi="Arial" w:cs="Arial"/>
          <w:sz w:val="20"/>
        </w:rPr>
      </w:pPr>
    </w:p>
    <w:p w:rsidR="00601746" w:rsidRDefault="00601746" w:rsidP="00E15BD9">
      <w:pPr>
        <w:rPr>
          <w:rFonts w:ascii="Arial" w:hAnsi="Arial" w:cs="Arial"/>
          <w:sz w:val="20"/>
        </w:rPr>
      </w:pPr>
    </w:p>
    <w:p w:rsidR="00601746" w:rsidRDefault="00601746" w:rsidP="00E15BD9">
      <w:pPr>
        <w:rPr>
          <w:rFonts w:ascii="Arial" w:hAnsi="Arial" w:cs="Arial"/>
          <w:sz w:val="20"/>
        </w:rPr>
      </w:pPr>
    </w:p>
    <w:p w:rsidR="00826843" w:rsidRDefault="00826843"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740C6D">
      <w:pPr>
        <w:rPr>
          <w:rFonts w:ascii="Arial" w:hAnsi="Arial" w:cs="Arial"/>
          <w:sz w:val="20"/>
        </w:rPr>
      </w:pPr>
    </w:p>
    <w:p w:rsidR="00E15BD9" w:rsidRPr="00226DF5" w:rsidRDefault="00E15BD9" w:rsidP="00740C6D">
      <w:pPr>
        <w:pStyle w:val="Ttulo"/>
        <w:rPr>
          <w:rFonts w:ascii="Arial" w:hAnsi="Arial" w:cs="Arial"/>
          <w:sz w:val="24"/>
          <w:szCs w:val="24"/>
        </w:rPr>
      </w:pPr>
      <w:r w:rsidRPr="00675E76">
        <w:rPr>
          <w:rFonts w:ascii="Arial" w:hAnsi="Arial" w:cs="Arial"/>
          <w:sz w:val="24"/>
          <w:szCs w:val="24"/>
        </w:rPr>
        <w:t>ANEXO NÚMERO 3 (TRES)</w:t>
      </w:r>
    </w:p>
    <w:p w:rsidR="00E15BD9" w:rsidRPr="00675E76" w:rsidRDefault="00E15BD9" w:rsidP="00740C6D">
      <w:pPr>
        <w:rPr>
          <w:rFonts w:ascii="Arial" w:hAnsi="Arial" w:cs="Arial"/>
          <w:sz w:val="20"/>
        </w:rPr>
      </w:pPr>
    </w:p>
    <w:p w:rsidR="00E15BD9" w:rsidRPr="00675E76" w:rsidRDefault="00E15BD9" w:rsidP="003872DD">
      <w:pPr>
        <w:jc w:val="center"/>
        <w:rPr>
          <w:rFonts w:ascii="Arial" w:hAnsi="Arial" w:cs="Arial"/>
          <w:b/>
          <w:sz w:val="22"/>
          <w:szCs w:val="22"/>
        </w:rPr>
      </w:pPr>
      <w:r w:rsidRPr="00675E76">
        <w:rPr>
          <w:rFonts w:ascii="Arial" w:hAnsi="Arial" w:cs="Arial"/>
          <w:b/>
          <w:sz w:val="22"/>
          <w:szCs w:val="22"/>
        </w:rPr>
        <w:t>FORMATO DE CARTA RELATIVA AL PUNTO 6</w:t>
      </w:r>
      <w:r w:rsidR="00A017ED">
        <w:rPr>
          <w:rFonts w:ascii="Arial" w:hAnsi="Arial" w:cs="Arial"/>
          <w:b/>
          <w:sz w:val="22"/>
          <w:szCs w:val="22"/>
        </w:rPr>
        <w:t>.2 INCISO</w:t>
      </w:r>
      <w:r w:rsidR="00740C6D">
        <w:rPr>
          <w:rFonts w:ascii="Arial" w:hAnsi="Arial" w:cs="Arial"/>
          <w:b/>
          <w:sz w:val="22"/>
          <w:szCs w:val="22"/>
        </w:rPr>
        <w:t xml:space="preserve">S </w:t>
      </w:r>
      <w:r w:rsidR="00DD3F1C">
        <w:rPr>
          <w:rFonts w:ascii="Arial" w:hAnsi="Arial" w:cs="Arial"/>
          <w:b/>
          <w:sz w:val="22"/>
          <w:szCs w:val="22"/>
        </w:rPr>
        <w:t>I</w:t>
      </w:r>
      <w:r w:rsidR="00740C6D">
        <w:rPr>
          <w:rFonts w:ascii="Arial" w:hAnsi="Arial" w:cs="Arial"/>
          <w:b/>
          <w:sz w:val="22"/>
          <w:szCs w:val="22"/>
        </w:rPr>
        <w:t xml:space="preserve"> Y </w:t>
      </w:r>
      <w:r w:rsidR="00DD3F1C">
        <w:rPr>
          <w:rFonts w:ascii="Arial" w:hAnsi="Arial" w:cs="Arial"/>
          <w:b/>
          <w:sz w:val="22"/>
          <w:szCs w:val="22"/>
        </w:rPr>
        <w:t>J</w:t>
      </w:r>
      <w:r w:rsidR="0046364A">
        <w:rPr>
          <w:rFonts w:ascii="Arial" w:hAnsi="Arial" w:cs="Arial"/>
          <w:b/>
          <w:sz w:val="22"/>
          <w:szCs w:val="22"/>
        </w:rPr>
        <w:t xml:space="preserve"> </w:t>
      </w:r>
      <w:r w:rsidRPr="00675E76">
        <w:rPr>
          <w:rFonts w:ascii="Arial" w:hAnsi="Arial" w:cs="Arial"/>
          <w:b/>
          <w:sz w:val="22"/>
          <w:szCs w:val="22"/>
        </w:rPr>
        <w:t>)</w:t>
      </w:r>
    </w:p>
    <w:p w:rsidR="00E15BD9" w:rsidRPr="00675E76" w:rsidRDefault="00E15BD9" w:rsidP="00E15BD9">
      <w:pPr>
        <w:jc w:val="center"/>
        <w:rPr>
          <w:rFonts w:ascii="Arial" w:hAnsi="Arial" w:cs="Arial"/>
          <w:b/>
          <w:sz w:val="22"/>
          <w:szCs w:val="22"/>
        </w:rPr>
      </w:pPr>
    </w:p>
    <w:p w:rsidR="00E15BD9" w:rsidRPr="00675E76" w:rsidRDefault="00E15BD9" w:rsidP="00E15BD9">
      <w:pPr>
        <w:pStyle w:val="Textoindependiente21"/>
        <w:rPr>
          <w:rFonts w:ascii="Arial" w:hAnsi="Arial" w:cs="Arial"/>
          <w:b/>
        </w:rPr>
      </w:pPr>
      <w:r w:rsidRPr="00675E76">
        <w:rPr>
          <w:rFonts w:ascii="Arial" w:hAnsi="Arial" w:cs="Arial"/>
          <w:b/>
        </w:rPr>
        <w:t>INSTITUTO MEXICANO DEL SEGURO SOCIAL</w:t>
      </w:r>
    </w:p>
    <w:p w:rsidR="00E15BD9" w:rsidRPr="00675E76" w:rsidRDefault="00E15BD9" w:rsidP="00E15BD9">
      <w:pPr>
        <w:pStyle w:val="Textoindependiente21"/>
        <w:rPr>
          <w:rFonts w:ascii="Arial" w:hAnsi="Arial" w:cs="Arial"/>
          <w:b/>
        </w:rPr>
      </w:pPr>
      <w:r w:rsidRPr="00675E76">
        <w:rPr>
          <w:rFonts w:ascii="Arial" w:hAnsi="Arial" w:cs="Arial"/>
          <w:b/>
        </w:rPr>
        <w:t>CONVOCANTE</w:t>
      </w:r>
    </w:p>
    <w:p w:rsidR="00E15BD9" w:rsidRPr="00675E76" w:rsidRDefault="00E15BD9" w:rsidP="00E15BD9">
      <w:pPr>
        <w:jc w:val="both"/>
        <w:rPr>
          <w:rFonts w:ascii="Arial" w:hAnsi="Arial" w:cs="Arial"/>
          <w:b/>
          <w:bCs/>
          <w:sz w:val="22"/>
          <w:szCs w:val="22"/>
        </w:rPr>
      </w:pPr>
    </w:p>
    <w:p w:rsidR="00E15BD9" w:rsidRPr="00675E76" w:rsidRDefault="00E15BD9" w:rsidP="00E15BD9">
      <w:pPr>
        <w:jc w:val="both"/>
        <w:rPr>
          <w:rFonts w:ascii="Arial" w:hAnsi="Arial" w:cs="Arial"/>
          <w:sz w:val="22"/>
          <w:szCs w:val="22"/>
        </w:rPr>
      </w:pPr>
      <w:r w:rsidRPr="00675E76">
        <w:rPr>
          <w:rFonts w:ascii="Arial" w:hAnsi="Arial" w:cs="Arial"/>
          <w:b/>
          <w:bCs/>
          <w:sz w:val="22"/>
          <w:szCs w:val="22"/>
        </w:rPr>
        <w:t>(__________</w:t>
      </w:r>
      <w:r w:rsidRPr="00675E76">
        <w:rPr>
          <w:rFonts w:ascii="Arial" w:hAnsi="Arial" w:cs="Arial"/>
          <w:b/>
          <w:bCs/>
          <w:sz w:val="22"/>
          <w:szCs w:val="22"/>
          <w:u w:val="single"/>
        </w:rPr>
        <w:t>NOMBRE</w:t>
      </w:r>
      <w:r w:rsidRPr="00675E76">
        <w:rPr>
          <w:rFonts w:ascii="Arial" w:hAnsi="Arial" w:cs="Arial"/>
          <w:b/>
          <w:bCs/>
          <w:sz w:val="22"/>
          <w:szCs w:val="22"/>
        </w:rPr>
        <w:t>________)</w:t>
      </w:r>
      <w:r w:rsidRPr="00675E76">
        <w:rPr>
          <w:rFonts w:ascii="Arial" w:hAnsi="Arial" w:cs="Arial"/>
          <w:sz w:val="22"/>
          <w:szCs w:val="22"/>
        </w:rPr>
        <w:t xml:space="preserve"> EN MI CARÁCTER DE REPRESENTANTE LEGAL DE LA </w:t>
      </w:r>
      <w:r w:rsidRPr="00675E76">
        <w:rPr>
          <w:rFonts w:ascii="Arial" w:hAnsi="Arial" w:cs="Arial"/>
          <w:b/>
          <w:bCs/>
          <w:sz w:val="22"/>
          <w:szCs w:val="22"/>
        </w:rPr>
        <w:t>(__________</w:t>
      </w:r>
      <w:r w:rsidRPr="00675E76">
        <w:rPr>
          <w:rFonts w:ascii="Arial" w:hAnsi="Arial" w:cs="Arial"/>
          <w:b/>
          <w:bCs/>
          <w:sz w:val="22"/>
          <w:szCs w:val="22"/>
          <w:u w:val="single"/>
        </w:rPr>
        <w:t>NOMBRE O RAZÓN SOCIAL DE LA EMPRESA</w:t>
      </w:r>
      <w:r w:rsidRPr="00675E76">
        <w:rPr>
          <w:rFonts w:ascii="Arial" w:hAnsi="Arial" w:cs="Arial"/>
          <w:b/>
          <w:bCs/>
          <w:sz w:val="22"/>
          <w:szCs w:val="22"/>
        </w:rPr>
        <w:t>________)</w:t>
      </w:r>
      <w:r w:rsidRPr="00675E76">
        <w:rPr>
          <w:rFonts w:ascii="Arial" w:hAnsi="Arial" w:cs="Arial"/>
          <w:sz w:val="22"/>
          <w:szCs w:val="22"/>
        </w:rPr>
        <w:t>, Y EN TÉRMINOS DEL NUMERAL 6</w:t>
      </w:r>
      <w:r w:rsidR="00226DF5">
        <w:rPr>
          <w:rFonts w:ascii="Arial" w:hAnsi="Arial" w:cs="Arial"/>
          <w:sz w:val="22"/>
          <w:szCs w:val="22"/>
        </w:rPr>
        <w:t>.2</w:t>
      </w:r>
      <w:r w:rsidRPr="00675E76">
        <w:rPr>
          <w:rFonts w:ascii="Arial" w:hAnsi="Arial" w:cs="Arial"/>
          <w:sz w:val="22"/>
          <w:szCs w:val="22"/>
        </w:rPr>
        <w:t xml:space="preserve">, REQUISITOS QUE DEBERAN </w:t>
      </w:r>
      <w:r w:rsidR="00BB5805" w:rsidRPr="00675E76">
        <w:rPr>
          <w:rFonts w:ascii="Arial" w:hAnsi="Arial" w:cs="Arial"/>
          <w:sz w:val="22"/>
          <w:szCs w:val="22"/>
        </w:rPr>
        <w:t>CUMPLIR LOS LICITANTES,  INCISO</w:t>
      </w:r>
      <w:r w:rsidR="0068575B">
        <w:rPr>
          <w:rFonts w:ascii="Arial" w:hAnsi="Arial" w:cs="Arial"/>
          <w:sz w:val="22"/>
          <w:szCs w:val="22"/>
        </w:rPr>
        <w:t>S I</w:t>
      </w:r>
      <w:r w:rsidR="0046364A">
        <w:rPr>
          <w:rFonts w:ascii="Arial" w:hAnsi="Arial" w:cs="Arial"/>
          <w:sz w:val="22"/>
          <w:szCs w:val="22"/>
        </w:rPr>
        <w:t>)</w:t>
      </w:r>
      <w:r w:rsidR="0068575B">
        <w:rPr>
          <w:rFonts w:ascii="Arial" w:hAnsi="Arial" w:cs="Arial"/>
          <w:sz w:val="22"/>
          <w:szCs w:val="22"/>
        </w:rPr>
        <w:t xml:space="preserve"> Y J</w:t>
      </w:r>
      <w:r w:rsidRPr="00675E76">
        <w:rPr>
          <w:rFonts w:ascii="Arial" w:hAnsi="Arial" w:cs="Arial"/>
          <w:sz w:val="22"/>
          <w:szCs w:val="22"/>
        </w:rPr>
        <w:t>) DE LAS BASES DE LA CONVOCATORIA DE LA LICITACIÓN PÚBLICA NACIONAL NO.______________________________, MANIFIESTO LO SIGUIENTE:</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Default="00E15BD9" w:rsidP="00D375C4">
      <w:pPr>
        <w:numPr>
          <w:ilvl w:val="0"/>
          <w:numId w:val="6"/>
        </w:numPr>
        <w:tabs>
          <w:tab w:val="clear" w:pos="720"/>
          <w:tab w:val="num" w:pos="360"/>
        </w:tabs>
        <w:spacing w:line="360" w:lineRule="auto"/>
        <w:ind w:left="357" w:hanging="357"/>
        <w:jc w:val="both"/>
        <w:rPr>
          <w:rFonts w:ascii="Arial" w:hAnsi="Arial" w:cs="Arial"/>
          <w:b/>
          <w:bCs/>
          <w:sz w:val="22"/>
          <w:szCs w:val="22"/>
        </w:rPr>
      </w:pPr>
      <w:r w:rsidRPr="00675E76">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675E76">
        <w:rPr>
          <w:rFonts w:ascii="Arial" w:hAnsi="Arial" w:cs="Arial"/>
          <w:b/>
          <w:bCs/>
          <w:sz w:val="22"/>
          <w:szCs w:val="22"/>
        </w:rPr>
        <w:t xml:space="preserve">. </w:t>
      </w:r>
    </w:p>
    <w:p w:rsidR="0046364A" w:rsidRDefault="0046364A" w:rsidP="0046364A">
      <w:pPr>
        <w:spacing w:line="360" w:lineRule="auto"/>
        <w:ind w:left="357"/>
        <w:jc w:val="both"/>
        <w:rPr>
          <w:rFonts w:ascii="Arial" w:hAnsi="Arial" w:cs="Arial"/>
          <w:b/>
          <w:bCs/>
          <w:sz w:val="22"/>
          <w:szCs w:val="22"/>
        </w:rPr>
      </w:pPr>
    </w:p>
    <w:p w:rsidR="00277489" w:rsidRPr="002D5D3D" w:rsidRDefault="002D5D3D" w:rsidP="00D375C4">
      <w:pPr>
        <w:numPr>
          <w:ilvl w:val="0"/>
          <w:numId w:val="6"/>
        </w:numPr>
        <w:tabs>
          <w:tab w:val="clear" w:pos="720"/>
          <w:tab w:val="num" w:pos="360"/>
        </w:tabs>
        <w:spacing w:line="360" w:lineRule="auto"/>
        <w:ind w:left="357" w:hanging="357"/>
        <w:jc w:val="both"/>
        <w:rPr>
          <w:rFonts w:ascii="Arial" w:hAnsi="Arial" w:cs="Arial"/>
          <w:b/>
          <w:bCs/>
          <w:sz w:val="22"/>
          <w:szCs w:val="22"/>
        </w:rPr>
      </w:pPr>
      <w:r>
        <w:rPr>
          <w:rFonts w:ascii="Arial" w:hAnsi="Arial" w:cs="Arial"/>
          <w:sz w:val="22"/>
          <w:szCs w:val="22"/>
        </w:rPr>
        <w:t>B</w:t>
      </w:r>
      <w:r w:rsidRPr="002D5D3D">
        <w:rPr>
          <w:rFonts w:ascii="Arial" w:hAnsi="Arial" w:cs="Arial"/>
          <w:sz w:val="22"/>
          <w:szCs w:val="22"/>
        </w:rPr>
        <w:t xml:space="preserve">ajo protesta de decir verdad, </w:t>
      </w:r>
      <w:r>
        <w:rPr>
          <w:rFonts w:ascii="Arial" w:hAnsi="Arial" w:cs="Arial"/>
          <w:sz w:val="22"/>
          <w:szCs w:val="22"/>
        </w:rPr>
        <w:t xml:space="preserve">mi representada </w:t>
      </w:r>
      <w:r w:rsidR="0027434A">
        <w:rPr>
          <w:rFonts w:ascii="Arial" w:hAnsi="Arial" w:cs="Arial"/>
          <w:sz w:val="22"/>
          <w:szCs w:val="22"/>
        </w:rPr>
        <w:t>que mi representada no se encuentra en algunos de los supuestos establecidos por los artículos 50 y 60  de la Ley de Adquisiciones Arrendamientos y Servicios del Sector Público.</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LUGAR Y FECHA</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pStyle w:val="BodyText2"/>
        <w:overflowPunct/>
        <w:jc w:val="center"/>
        <w:textAlignment w:val="auto"/>
        <w:rPr>
          <w:rFonts w:cs="Arial"/>
          <w:sz w:val="22"/>
          <w:szCs w:val="22"/>
        </w:rPr>
      </w:pPr>
      <w:r w:rsidRPr="00675E76">
        <w:rPr>
          <w:rFonts w:cs="Arial"/>
          <w:sz w:val="22"/>
          <w:szCs w:val="22"/>
        </w:rPr>
        <w:t>_______________________________________________________________</w:t>
      </w:r>
    </w:p>
    <w:p w:rsidR="00E15BD9" w:rsidRPr="00675E76" w:rsidRDefault="00E15BD9" w:rsidP="00E15BD9">
      <w:pPr>
        <w:jc w:val="center"/>
        <w:rPr>
          <w:rFonts w:ascii="Arial" w:hAnsi="Arial" w:cs="Arial"/>
          <w:b/>
          <w:bCs/>
          <w:sz w:val="22"/>
          <w:szCs w:val="22"/>
        </w:rPr>
      </w:pPr>
      <w:r w:rsidRPr="00675E76">
        <w:rPr>
          <w:rFonts w:ascii="Arial" w:hAnsi="Arial" w:cs="Arial"/>
          <w:b/>
          <w:bCs/>
          <w:sz w:val="22"/>
          <w:szCs w:val="22"/>
        </w:rPr>
        <w:t>(NOMBRE Y FIRMA DEL REPRESENTANTE LEGAL)</w:t>
      </w:r>
    </w:p>
    <w:p w:rsidR="00E15BD9" w:rsidRPr="00675E76" w:rsidRDefault="00E15BD9" w:rsidP="00E15BD9">
      <w:pPr>
        <w:jc w:val="both"/>
        <w:rPr>
          <w:rFonts w:ascii="Arial" w:hAnsi="Arial" w:cs="Arial"/>
          <w:sz w:val="22"/>
          <w:szCs w:val="22"/>
        </w:rPr>
      </w:pPr>
    </w:p>
    <w:p w:rsidR="00E15BD9" w:rsidRDefault="00E15BD9" w:rsidP="00E15BD9">
      <w:pPr>
        <w:rPr>
          <w:rFonts w:ascii="Arial" w:hAnsi="Arial" w:cs="Arial"/>
          <w:sz w:val="20"/>
        </w:rPr>
      </w:pPr>
    </w:p>
    <w:p w:rsidR="003872DD" w:rsidRDefault="003872DD" w:rsidP="00E15BD9">
      <w:pPr>
        <w:rPr>
          <w:rFonts w:ascii="Arial" w:hAnsi="Arial" w:cs="Arial"/>
          <w:sz w:val="20"/>
        </w:rPr>
      </w:pPr>
    </w:p>
    <w:p w:rsidR="003872DD" w:rsidRDefault="003872DD" w:rsidP="00E15BD9">
      <w:pPr>
        <w:rPr>
          <w:rFonts w:ascii="Arial" w:hAnsi="Arial" w:cs="Arial"/>
          <w:sz w:val="20"/>
        </w:rPr>
      </w:pPr>
    </w:p>
    <w:p w:rsidR="003872DD" w:rsidRDefault="003872DD" w:rsidP="00E15BD9">
      <w:pPr>
        <w:rPr>
          <w:rFonts w:ascii="Arial" w:hAnsi="Arial" w:cs="Arial"/>
          <w:sz w:val="20"/>
        </w:rPr>
      </w:pPr>
    </w:p>
    <w:p w:rsidR="003872DD" w:rsidRDefault="003872DD" w:rsidP="00E15BD9">
      <w:pPr>
        <w:rPr>
          <w:rFonts w:ascii="Arial" w:hAnsi="Arial" w:cs="Arial"/>
          <w:sz w:val="20"/>
        </w:rPr>
      </w:pPr>
    </w:p>
    <w:p w:rsidR="003872DD" w:rsidRDefault="003872DD" w:rsidP="00E15BD9">
      <w:pPr>
        <w:rPr>
          <w:rFonts w:ascii="Arial" w:hAnsi="Arial" w:cs="Arial"/>
          <w:sz w:val="20"/>
        </w:rPr>
      </w:pPr>
    </w:p>
    <w:p w:rsidR="003872DD" w:rsidRDefault="003872DD" w:rsidP="00E15BD9">
      <w:pPr>
        <w:rPr>
          <w:rFonts w:ascii="Arial" w:hAnsi="Arial" w:cs="Arial"/>
          <w:sz w:val="20"/>
        </w:rPr>
      </w:pPr>
    </w:p>
    <w:p w:rsidR="003872DD" w:rsidRPr="00675E76" w:rsidRDefault="003872DD" w:rsidP="00E15BD9">
      <w:pPr>
        <w:rPr>
          <w:rFonts w:ascii="Arial" w:hAnsi="Arial" w:cs="Arial"/>
          <w:sz w:val="20"/>
        </w:rPr>
      </w:pP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ANEXO NÚMERO 4 (CUATRO)</w:t>
      </w:r>
    </w:p>
    <w:p w:rsidR="00E15BD9" w:rsidRPr="00675E76" w:rsidRDefault="00E15BD9" w:rsidP="00E15BD9">
      <w:pPr>
        <w:jc w:val="center"/>
        <w:rPr>
          <w:rFonts w:ascii="Arial" w:hAnsi="Arial" w:cs="Arial"/>
          <w:b/>
          <w:sz w:val="22"/>
          <w:szCs w:val="22"/>
        </w:rPr>
      </w:pPr>
    </w:p>
    <w:p w:rsidR="00E15BD9" w:rsidRPr="00675E76" w:rsidRDefault="00E15BD9" w:rsidP="00E15BD9">
      <w:pPr>
        <w:rPr>
          <w:rFonts w:ascii="Arial" w:hAnsi="Arial" w:cs="Arial"/>
          <w:sz w:val="20"/>
        </w:rPr>
      </w:pPr>
    </w:p>
    <w:p w:rsidR="00E15BD9" w:rsidRPr="00675E76" w:rsidRDefault="00E15BD9" w:rsidP="00E15BD9">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675E76">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E15BD9" w:rsidRPr="00675E76" w:rsidRDefault="00E15BD9" w:rsidP="00E15BD9">
      <w:pPr>
        <w:widowControl w:val="0"/>
        <w:autoSpaceDE w:val="0"/>
        <w:jc w:val="both"/>
        <w:rPr>
          <w:rFonts w:ascii="Arial" w:hAnsi="Arial" w:cs="Arial"/>
          <w:b/>
          <w:sz w:val="20"/>
        </w:rPr>
      </w:pPr>
    </w:p>
    <w:p w:rsidR="00E15BD9" w:rsidRPr="00675E76" w:rsidRDefault="00E15BD9" w:rsidP="00E15BD9">
      <w:pPr>
        <w:widowControl w:val="0"/>
        <w:autoSpaceDE w:val="0"/>
        <w:ind w:left="1701" w:hanging="850"/>
        <w:jc w:val="both"/>
        <w:rPr>
          <w:rFonts w:ascii="Arial" w:hAnsi="Arial" w:cs="Arial"/>
          <w:b/>
          <w:i/>
          <w:sz w:val="22"/>
          <w:szCs w:val="22"/>
          <w:u w:val="single"/>
        </w:rPr>
      </w:pPr>
      <w:r w:rsidRPr="00675E76">
        <w:rPr>
          <w:rFonts w:ascii="Arial" w:hAnsi="Arial" w:cs="Arial"/>
          <w:b/>
          <w:i/>
          <w:sz w:val="22"/>
          <w:szCs w:val="22"/>
          <w:u w:val="single"/>
        </w:rPr>
        <w:t>NOTA:  El licitante presentará este  manifiesto bajo protesta de decir verdad, en el caso de que no presente el documento expedido por autoridad competente que determine su estratificación como MIPYME.</w:t>
      </w:r>
    </w:p>
    <w:p w:rsidR="00E15BD9" w:rsidRPr="00675E76" w:rsidRDefault="00E15BD9" w:rsidP="00E15BD9">
      <w:pPr>
        <w:widowControl w:val="0"/>
        <w:autoSpaceDE w:val="0"/>
        <w:ind w:left="1701" w:hanging="850"/>
        <w:jc w:val="both"/>
        <w:rPr>
          <w:rFonts w:ascii="Arial" w:hAnsi="Arial" w:cs="Arial"/>
          <w:b/>
          <w:sz w:val="20"/>
        </w:rPr>
      </w:pP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______de___________de_____________</w:t>
      </w: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_______________________</w:t>
      </w: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Presente.</w:t>
      </w: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Me refiero al procedimiento ________________No. __________________en el que mi representada. la empresa _______________________ participa a través de la propuesta que se contiene en el presente sobre.</w:t>
      </w: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ind w:firstLine="648"/>
        <w:jc w:val="both"/>
        <w:rPr>
          <w:rFonts w:ascii="Arial" w:hAnsi="Arial" w:cs="Arial"/>
          <w:sz w:val="22"/>
          <w:szCs w:val="22"/>
          <w:u w:val="single"/>
        </w:rPr>
      </w:pPr>
      <w:r w:rsidRPr="00675E76">
        <w:rPr>
          <w:rFonts w:ascii="Arial" w:hAnsi="Arial" w:cs="Arial"/>
          <w:sz w:val="22"/>
          <w:szCs w:val="22"/>
        </w:rPr>
        <w:t xml:space="preserve">Sobre el particular y en los términos de lo previsto en el artículo 34 del Reglamento de la Ley de Adquisiciones, Arrendamientos y Servicios del Sector Público, </w:t>
      </w:r>
      <w:r w:rsidRPr="00675E76">
        <w:rPr>
          <w:rFonts w:ascii="Arial" w:hAnsi="Arial" w:cs="Arial"/>
          <w:i/>
          <w:iCs/>
          <w:sz w:val="22"/>
          <w:szCs w:val="22"/>
        </w:rPr>
        <w:t xml:space="preserve">relativo a la participación de las micro, pequeñas </w:t>
      </w:r>
      <w:r w:rsidRPr="00675E76">
        <w:rPr>
          <w:rFonts w:ascii="Arial" w:hAnsi="Arial" w:cs="Arial"/>
          <w:i/>
          <w:sz w:val="22"/>
          <w:szCs w:val="22"/>
        </w:rPr>
        <w:t xml:space="preserve">y </w:t>
      </w:r>
      <w:r w:rsidRPr="00675E76">
        <w:rPr>
          <w:rFonts w:ascii="Arial" w:hAnsi="Arial" w:cs="Arial"/>
          <w:i/>
          <w:iCs/>
          <w:sz w:val="22"/>
          <w:szCs w:val="22"/>
        </w:rPr>
        <w:t xml:space="preserve">medianas empresas en los procedimientos de adquisición y arrendamiento de bienes muebles así como la contratación de servicios que realicen las dependencias y entidades de la Administración Pública Federa, </w:t>
      </w:r>
      <w:r w:rsidRPr="00675E76">
        <w:rPr>
          <w:rFonts w:ascii="Arial" w:hAnsi="Arial" w:cs="Arial"/>
          <w:sz w:val="22"/>
          <w:szCs w:val="22"/>
        </w:rPr>
        <w:t>declaro bajo protesta decir verdad, que mi representada pertenece al sector</w:t>
      </w:r>
      <w:r w:rsidRPr="00675E76">
        <w:rPr>
          <w:rFonts w:ascii="Arial" w:hAnsi="Arial" w:cs="Arial"/>
          <w:sz w:val="22"/>
          <w:szCs w:val="22"/>
          <w:u w:val="single"/>
        </w:rPr>
        <w:t xml:space="preserve"> ___________________.</w:t>
      </w:r>
    </w:p>
    <w:p w:rsidR="00E15BD9" w:rsidRPr="00675E76" w:rsidRDefault="00E15BD9" w:rsidP="00E15BD9">
      <w:pPr>
        <w:widowControl w:val="0"/>
        <w:autoSpaceDE w:val="0"/>
        <w:ind w:firstLine="1512"/>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Asimismo, manifiesto, bajo protesta de .decir verdad, que el Registro Federal de Contribuyentes de mi representada es:</w:t>
      </w:r>
      <w:r w:rsidRPr="00675E76">
        <w:rPr>
          <w:rFonts w:ascii="Arial" w:hAnsi="Arial" w:cs="Arial"/>
          <w:sz w:val="22"/>
          <w:szCs w:val="22"/>
          <w:u w:val="single"/>
        </w:rPr>
        <w:t xml:space="preserve"> </w:t>
      </w:r>
      <w:r w:rsidRPr="00675E76">
        <w:rPr>
          <w:rFonts w:ascii="Arial" w:hAnsi="Arial" w:cs="Arial"/>
          <w:sz w:val="22"/>
          <w:szCs w:val="22"/>
        </w:rPr>
        <w:t>___________</w:t>
      </w: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4111"/>
        <w:rPr>
          <w:rFonts w:ascii="Arial" w:hAnsi="Arial" w:cs="Arial"/>
          <w:b/>
          <w:sz w:val="22"/>
          <w:szCs w:val="22"/>
        </w:rPr>
      </w:pPr>
      <w:r w:rsidRPr="00675E76">
        <w:rPr>
          <w:rFonts w:ascii="Arial" w:hAnsi="Arial" w:cs="Arial"/>
          <w:b/>
          <w:sz w:val="22"/>
          <w:szCs w:val="22"/>
        </w:rPr>
        <w:t>ATENTAMENTE</w:t>
      </w:r>
    </w:p>
    <w:p w:rsidR="00E15BD9" w:rsidRPr="00675E76" w:rsidRDefault="00E15BD9" w:rsidP="00E15BD9">
      <w:pPr>
        <w:jc w:val="center"/>
        <w:rPr>
          <w:b/>
          <w:sz w:val="22"/>
          <w:szCs w:val="22"/>
        </w:rPr>
      </w:pPr>
    </w:p>
    <w:p w:rsidR="00E15BD9" w:rsidRPr="00675E76" w:rsidRDefault="00E15BD9" w:rsidP="00E15BD9">
      <w:pPr>
        <w:jc w:val="center"/>
        <w:rPr>
          <w:b/>
          <w:sz w:val="22"/>
          <w:szCs w:val="22"/>
        </w:rPr>
      </w:pPr>
    </w:p>
    <w:p w:rsidR="00E15BD9" w:rsidRPr="00675E76" w:rsidRDefault="00E15BD9" w:rsidP="00E15BD9">
      <w:pPr>
        <w:jc w:val="center"/>
        <w:rPr>
          <w:b/>
          <w:sz w:val="22"/>
          <w:szCs w:val="22"/>
        </w:rPr>
      </w:pPr>
    </w:p>
    <w:p w:rsidR="00E15BD9" w:rsidRPr="00675E76" w:rsidRDefault="00E15BD9" w:rsidP="00E15BD9">
      <w:pPr>
        <w:jc w:val="center"/>
        <w:rPr>
          <w:b/>
          <w:sz w:val="22"/>
          <w:szCs w:val="22"/>
        </w:rPr>
      </w:pPr>
      <w:r w:rsidRPr="00675E76">
        <w:rPr>
          <w:b/>
          <w:sz w:val="22"/>
          <w:szCs w:val="22"/>
        </w:rPr>
        <w:t>_____________________________________________</w:t>
      </w:r>
    </w:p>
    <w:p w:rsidR="00E15BD9" w:rsidRPr="00675E76" w:rsidRDefault="00E15BD9" w:rsidP="00E15BD9">
      <w:pPr>
        <w:jc w:val="center"/>
        <w:rPr>
          <w:rFonts w:ascii="Arial Narrow" w:hAnsi="Arial Narrow"/>
          <w:b/>
          <w:sz w:val="22"/>
          <w:szCs w:val="22"/>
        </w:rPr>
      </w:pPr>
      <w:r w:rsidRPr="00675E76">
        <w:rPr>
          <w:rFonts w:ascii="Arial Narrow" w:hAnsi="Arial Narrow"/>
          <w:b/>
          <w:sz w:val="22"/>
          <w:szCs w:val="22"/>
        </w:rPr>
        <w:t>NOMBRE Y FIRMA DEL REPRESENTANTE LEGAL</w:t>
      </w:r>
    </w:p>
    <w:p w:rsidR="00E15BD9" w:rsidRPr="00675E76" w:rsidRDefault="00E15BD9" w:rsidP="00E15BD9">
      <w:pPr>
        <w:rPr>
          <w:rFonts w:ascii="Arial" w:hAnsi="Arial" w:cs="Arial"/>
          <w:b/>
          <w:sz w:val="22"/>
          <w:szCs w:val="22"/>
        </w:rPr>
      </w:pPr>
    </w:p>
    <w:p w:rsidR="00BB5805" w:rsidRDefault="00BB5805" w:rsidP="00E15BD9">
      <w:pPr>
        <w:rPr>
          <w:rFonts w:ascii="Arial" w:hAnsi="Arial" w:cs="Arial"/>
          <w:sz w:val="20"/>
        </w:rPr>
      </w:pPr>
    </w:p>
    <w:p w:rsidR="00A672EE" w:rsidRDefault="00A672EE" w:rsidP="00E15BD9">
      <w:pPr>
        <w:rPr>
          <w:rFonts w:ascii="Arial" w:hAnsi="Arial" w:cs="Arial"/>
          <w:sz w:val="20"/>
        </w:rPr>
      </w:pPr>
    </w:p>
    <w:p w:rsidR="00A672EE" w:rsidRPr="00675E76" w:rsidRDefault="00A672EE" w:rsidP="00E15BD9">
      <w:pPr>
        <w:rPr>
          <w:rFonts w:ascii="Arial" w:hAnsi="Arial" w:cs="Arial"/>
          <w:sz w:val="20"/>
        </w:rPr>
      </w:pPr>
    </w:p>
    <w:p w:rsidR="0025273C" w:rsidRDefault="0025273C" w:rsidP="00E15BD9">
      <w:pPr>
        <w:rPr>
          <w:rFonts w:ascii="Arial" w:hAnsi="Arial" w:cs="Arial"/>
          <w:sz w:val="20"/>
        </w:rPr>
      </w:pPr>
    </w:p>
    <w:p w:rsidR="0025273C" w:rsidRPr="00675E76" w:rsidRDefault="0025273C" w:rsidP="00E15BD9">
      <w:pPr>
        <w:rPr>
          <w:rFonts w:ascii="Arial" w:hAnsi="Arial" w:cs="Arial"/>
          <w:sz w:val="20"/>
        </w:rPr>
      </w:pPr>
    </w:p>
    <w:p w:rsidR="00E15BD9" w:rsidRPr="00675E76"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675E76">
        <w:rPr>
          <w:rFonts w:ascii="Arial" w:hAnsi="Arial" w:cs="Arial"/>
          <w:b/>
          <w:sz w:val="22"/>
          <w:szCs w:val="22"/>
        </w:rPr>
        <w:t>ANE</w:t>
      </w:r>
      <w:r w:rsidR="0061787A" w:rsidRPr="00675E76">
        <w:rPr>
          <w:rFonts w:ascii="Arial" w:hAnsi="Arial" w:cs="Arial"/>
          <w:b/>
          <w:sz w:val="22"/>
          <w:szCs w:val="22"/>
        </w:rPr>
        <w:t>XO NÚMERO 5 (CINCO</w:t>
      </w:r>
      <w:r w:rsidRPr="00675E76">
        <w:rPr>
          <w:rFonts w:ascii="Arial" w:hAnsi="Arial" w:cs="Arial"/>
          <w:b/>
          <w:sz w:val="22"/>
          <w:szCs w:val="22"/>
        </w:rPr>
        <w:t>)</w:t>
      </w:r>
    </w:p>
    <w:p w:rsidR="0025273C" w:rsidRDefault="0025273C"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E15BD9" w:rsidRPr="00675E76" w:rsidRDefault="00E15BD9" w:rsidP="00E15BD9">
      <w:pPr>
        <w:rPr>
          <w:rFonts w:ascii="Arial" w:hAnsi="Arial" w:cs="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E15BD9" w:rsidRPr="00675E76" w:rsidTr="00E15BD9">
        <w:tc>
          <w:tcPr>
            <w:tcW w:w="5467"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pStyle w:val="Ttulo1"/>
              <w:snapToGrid w:val="0"/>
              <w:spacing w:before="0" w:after="0"/>
              <w:jc w:val="center"/>
              <w:rPr>
                <w:sz w:val="22"/>
                <w:szCs w:val="22"/>
              </w:rPr>
            </w:pPr>
            <w:r w:rsidRPr="00675E76">
              <w:rPr>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PRESENTADO</w:t>
            </w: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SI          NO</w:t>
            </w: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7D64A4">
            <w:pPr>
              <w:snapToGrid w:val="0"/>
              <w:jc w:val="both"/>
              <w:rPr>
                <w:rFonts w:ascii="Arial" w:hAnsi="Arial" w:cs="Arial"/>
                <w:bCs/>
                <w:sz w:val="22"/>
                <w:szCs w:val="22"/>
                <w:lang w:val="es-MX"/>
              </w:rPr>
            </w:pPr>
            <w:r w:rsidRPr="00675E76">
              <w:rPr>
                <w:rFonts w:ascii="Arial" w:hAnsi="Arial" w:cs="Arial"/>
                <w:sz w:val="22"/>
                <w:szCs w:val="22"/>
              </w:rPr>
              <w:t xml:space="preserve">Escrito en el que su firmante manifieste, bajo protesta de decir verdad, que cuenta con facultades suficientes para comprometerse por si o por su representada, </w:t>
            </w:r>
            <w:r w:rsidR="007D64A4" w:rsidRPr="007D64A4">
              <w:rPr>
                <w:rFonts w:ascii="Arial" w:hAnsi="Arial" w:cs="Arial"/>
                <w:b/>
                <w:sz w:val="22"/>
                <w:szCs w:val="22"/>
              </w:rPr>
              <w:t>Anexo 7</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9877D3">
            <w:pPr>
              <w:snapToGrid w:val="0"/>
              <w:jc w:val="center"/>
              <w:rPr>
                <w:rFonts w:ascii="Arial" w:hAnsi="Arial" w:cs="Arial"/>
                <w:sz w:val="22"/>
                <w:szCs w:val="22"/>
              </w:rPr>
            </w:pPr>
            <w:r w:rsidRPr="00675E76">
              <w:rPr>
                <w:rFonts w:ascii="Arial" w:hAnsi="Arial" w:cs="Arial"/>
                <w:sz w:val="22"/>
                <w:szCs w:val="22"/>
              </w:rPr>
              <w:t>7.1</w:t>
            </w:r>
            <w:r w:rsidR="00601746">
              <w:rPr>
                <w:rFonts w:ascii="Arial" w:hAnsi="Arial" w:cs="Arial"/>
                <w:sz w:val="22"/>
                <w:szCs w:val="22"/>
              </w:rPr>
              <w:t>y 6.2 inciso R)</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center"/>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center"/>
              <w:rPr>
                <w:rFonts w:ascii="Arial" w:hAnsi="Arial" w:cs="Arial"/>
                <w:sz w:val="22"/>
                <w:szCs w:val="22"/>
              </w:rPr>
            </w:pPr>
          </w:p>
        </w:tc>
      </w:tr>
    </w:tbl>
    <w:p w:rsidR="00E15BD9" w:rsidRDefault="00E15BD9" w:rsidP="00E15BD9"/>
    <w:p w:rsidR="0068575B" w:rsidRPr="00675E76" w:rsidRDefault="0068575B" w:rsidP="00E15BD9"/>
    <w:p w:rsidR="00E15BD9" w:rsidRPr="00675E76" w:rsidRDefault="00E15BD9" w:rsidP="00E15BD9">
      <w:pPr>
        <w:pStyle w:val="Ttulo2"/>
        <w:spacing w:before="0" w:after="0"/>
        <w:jc w:val="center"/>
        <w:rPr>
          <w:i w:val="0"/>
          <w:sz w:val="22"/>
          <w:szCs w:val="22"/>
          <w:lang w:val="es-MX"/>
        </w:rPr>
      </w:pPr>
      <w:r w:rsidRPr="00675E76">
        <w:rPr>
          <w:i w:val="0"/>
          <w:sz w:val="22"/>
          <w:szCs w:val="22"/>
          <w:lang w:val="es-MX"/>
        </w:rPr>
        <w:t>DOCUMENTACIÓN CORRESPONDIENTE A LA PROPOSICION TÉCNICA</w:t>
      </w:r>
    </w:p>
    <w:p w:rsidR="00E15BD9" w:rsidRPr="00675E76" w:rsidRDefault="00E15BD9" w:rsidP="00E15BD9">
      <w:pPr>
        <w:rPr>
          <w:sz w:val="20"/>
          <w:lang w:val="es-MX"/>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81"/>
        <w:gridCol w:w="1286"/>
      </w:tblGrid>
      <w:tr w:rsidR="00E15BD9" w:rsidRPr="00675E76" w:rsidTr="00006962">
        <w:trPr>
          <w:tblHeader/>
        </w:trPr>
        <w:tc>
          <w:tcPr>
            <w:tcW w:w="5467"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22"/>
                <w:szCs w:val="22"/>
              </w:rPr>
            </w:pPr>
            <w:r w:rsidRPr="00675E76">
              <w:rPr>
                <w:rFonts w:ascii="Arial" w:hAnsi="Arial" w:cs="Arial"/>
                <w:b/>
                <w:bCs/>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PUNTO EN EL QUE SE SOLICITA</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PRESENTADO</w:t>
            </w: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SI             NO</w:t>
            </w:r>
          </w:p>
        </w:tc>
      </w:tr>
      <w:tr w:rsidR="00E15BD9" w:rsidRPr="00675E76" w:rsidTr="00150DE0">
        <w:tc>
          <w:tcPr>
            <w:tcW w:w="5467" w:type="dxa"/>
            <w:tcBorders>
              <w:top w:val="single" w:sz="4" w:space="0" w:color="000000"/>
              <w:left w:val="single" w:sz="4" w:space="0" w:color="000000"/>
              <w:bottom w:val="single" w:sz="4" w:space="0" w:color="000000"/>
            </w:tcBorders>
          </w:tcPr>
          <w:p w:rsidR="00E15BD9" w:rsidRPr="00675E76" w:rsidRDefault="00E15BD9" w:rsidP="00E15BD9">
            <w:pPr>
              <w:pStyle w:val="BodyText2"/>
              <w:overflowPunct/>
              <w:autoSpaceDE/>
              <w:snapToGrid w:val="0"/>
              <w:textAlignment w:val="auto"/>
              <w:rPr>
                <w:rFonts w:cs="Arial"/>
                <w:sz w:val="22"/>
                <w:szCs w:val="22"/>
              </w:rPr>
            </w:pPr>
            <w:r w:rsidRPr="00675E76">
              <w:rPr>
                <w:rFonts w:cs="Arial"/>
                <w:sz w:val="22"/>
                <w:szCs w:val="22"/>
              </w:rPr>
              <w:t xml:space="preserve">Escrito en el que su firmante manifieste, bajo protesta de decir verdad, que cuenta con facultades suficientes para comprometerse por </w:t>
            </w:r>
            <w:r w:rsidR="0068575B" w:rsidRPr="00675E76">
              <w:rPr>
                <w:rFonts w:cs="Arial"/>
                <w:sz w:val="22"/>
                <w:szCs w:val="22"/>
              </w:rPr>
              <w:t>sí</w:t>
            </w:r>
            <w:r w:rsidRPr="00675E76">
              <w:rPr>
                <w:rFonts w:cs="Arial"/>
                <w:sz w:val="22"/>
                <w:szCs w:val="22"/>
              </w:rPr>
              <w:t xml:space="preserve"> o por su representada, para suscribir las proposiciones. </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7.2</w:t>
            </w:r>
          </w:p>
        </w:tc>
        <w:tc>
          <w:tcPr>
            <w:tcW w:w="1281"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370C54" w:rsidRPr="00675E76" w:rsidTr="00150DE0">
        <w:tc>
          <w:tcPr>
            <w:tcW w:w="5467" w:type="dxa"/>
            <w:tcBorders>
              <w:top w:val="single" w:sz="4" w:space="0" w:color="000000"/>
              <w:left w:val="single" w:sz="4" w:space="0" w:color="000000"/>
              <w:bottom w:val="single" w:sz="4" w:space="0" w:color="000000"/>
            </w:tcBorders>
          </w:tcPr>
          <w:p w:rsidR="00370C54" w:rsidRPr="00675E76" w:rsidRDefault="00370C54" w:rsidP="00370C54">
            <w:pPr>
              <w:suppressAutoHyphens w:val="0"/>
              <w:jc w:val="both"/>
              <w:rPr>
                <w:rFonts w:cs="Arial"/>
                <w:sz w:val="22"/>
                <w:szCs w:val="22"/>
              </w:rPr>
            </w:pPr>
            <w:r w:rsidRPr="00AF5647">
              <w:rPr>
                <w:rFonts w:ascii="Arial" w:hAnsi="Arial" w:cs="Arial"/>
                <w:sz w:val="22"/>
                <w:szCs w:val="22"/>
              </w:rPr>
              <w:t>Descripción amplia y detallada</w:t>
            </w:r>
            <w:r>
              <w:rPr>
                <w:rFonts w:ascii="Arial" w:hAnsi="Arial" w:cs="Arial"/>
                <w:sz w:val="22"/>
                <w:szCs w:val="22"/>
              </w:rPr>
              <w:t xml:space="preserve"> del servicio ofertado así como </w:t>
            </w:r>
            <w:r w:rsidRPr="00AF5647">
              <w:rPr>
                <w:rFonts w:ascii="Arial" w:hAnsi="Arial" w:cs="Arial"/>
                <w:sz w:val="22"/>
                <w:szCs w:val="22"/>
              </w:rPr>
              <w:t>de las instalaciones donde se llevará a cabo la prestación del servicio, detallando el personal con el que cuente para tal fin, tanto en el domicilio principal de su asiento como el de sus sucursales</w:t>
            </w:r>
          </w:p>
        </w:tc>
        <w:tc>
          <w:tcPr>
            <w:tcW w:w="1984" w:type="dxa"/>
            <w:tcBorders>
              <w:top w:val="single" w:sz="4" w:space="0" w:color="000000"/>
              <w:left w:val="single" w:sz="4" w:space="0" w:color="000000"/>
              <w:bottom w:val="single" w:sz="4" w:space="0" w:color="000000"/>
            </w:tcBorders>
            <w:vAlign w:val="center"/>
          </w:tcPr>
          <w:p w:rsidR="00370C54" w:rsidRPr="00675E76" w:rsidRDefault="00370C54" w:rsidP="00E15BD9">
            <w:pPr>
              <w:snapToGrid w:val="0"/>
              <w:jc w:val="center"/>
              <w:rPr>
                <w:rFonts w:ascii="Arial" w:hAnsi="Arial" w:cs="Arial"/>
                <w:sz w:val="22"/>
                <w:szCs w:val="22"/>
              </w:rPr>
            </w:pPr>
            <w:r>
              <w:rPr>
                <w:rFonts w:ascii="Arial" w:hAnsi="Arial" w:cs="Arial"/>
                <w:sz w:val="22"/>
                <w:szCs w:val="22"/>
              </w:rPr>
              <w:t>6.2 inciso A)</w:t>
            </w:r>
          </w:p>
        </w:tc>
        <w:tc>
          <w:tcPr>
            <w:tcW w:w="1281" w:type="dxa"/>
            <w:tcBorders>
              <w:top w:val="single" w:sz="4" w:space="0" w:color="000000"/>
              <w:left w:val="single" w:sz="4" w:space="0" w:color="000000"/>
              <w:bottom w:val="single" w:sz="4" w:space="0" w:color="000000"/>
            </w:tcBorders>
          </w:tcPr>
          <w:p w:rsidR="00370C54" w:rsidRPr="00675E76" w:rsidRDefault="00370C54"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70C54" w:rsidRPr="00675E76" w:rsidRDefault="00370C54" w:rsidP="00E15BD9">
            <w:pPr>
              <w:snapToGrid w:val="0"/>
              <w:jc w:val="both"/>
              <w:rPr>
                <w:rFonts w:ascii="Arial" w:hAnsi="Arial" w:cs="Arial"/>
                <w:sz w:val="22"/>
                <w:szCs w:val="22"/>
              </w:rPr>
            </w:pPr>
          </w:p>
        </w:tc>
      </w:tr>
      <w:tr w:rsidR="0046364A" w:rsidRPr="00675E76" w:rsidTr="00150DE0">
        <w:tc>
          <w:tcPr>
            <w:tcW w:w="5467" w:type="dxa"/>
            <w:tcBorders>
              <w:top w:val="single" w:sz="4" w:space="0" w:color="000000"/>
              <w:left w:val="single" w:sz="4" w:space="0" w:color="000000"/>
              <w:bottom w:val="single" w:sz="4" w:space="0" w:color="000000"/>
            </w:tcBorders>
          </w:tcPr>
          <w:p w:rsidR="0046364A" w:rsidRPr="00AF5647" w:rsidRDefault="007F71B4" w:rsidP="00370C54">
            <w:pPr>
              <w:suppressAutoHyphens w:val="0"/>
              <w:jc w:val="both"/>
              <w:rPr>
                <w:rFonts w:ascii="Arial" w:hAnsi="Arial" w:cs="Arial"/>
                <w:sz w:val="22"/>
                <w:szCs w:val="22"/>
              </w:rPr>
            </w:pPr>
            <w:r w:rsidRPr="00126A24">
              <w:rPr>
                <w:rFonts w:ascii="Arial" w:hAnsi="Arial" w:cs="Arial"/>
              </w:rPr>
              <w:t xml:space="preserve">Propuesta Técnica  </w:t>
            </w:r>
            <w:r w:rsidRPr="00126A24">
              <w:rPr>
                <w:rFonts w:ascii="Arial" w:hAnsi="Arial" w:cs="Arial"/>
                <w:bCs/>
              </w:rPr>
              <w:t>por cada Zona y por Régimen (Ordinario e IMSS - Oportunidades)</w:t>
            </w:r>
          </w:p>
        </w:tc>
        <w:tc>
          <w:tcPr>
            <w:tcW w:w="1984" w:type="dxa"/>
            <w:tcBorders>
              <w:top w:val="single" w:sz="4" w:space="0" w:color="000000"/>
              <w:left w:val="single" w:sz="4" w:space="0" w:color="000000"/>
              <w:bottom w:val="single" w:sz="4" w:space="0" w:color="000000"/>
            </w:tcBorders>
            <w:vAlign w:val="center"/>
          </w:tcPr>
          <w:p w:rsidR="0046364A" w:rsidRDefault="0046364A" w:rsidP="00E15BD9">
            <w:pPr>
              <w:snapToGrid w:val="0"/>
              <w:jc w:val="center"/>
              <w:rPr>
                <w:rFonts w:ascii="Arial" w:hAnsi="Arial" w:cs="Arial"/>
                <w:sz w:val="22"/>
                <w:szCs w:val="22"/>
              </w:rPr>
            </w:pPr>
            <w:r>
              <w:rPr>
                <w:rFonts w:ascii="Arial" w:hAnsi="Arial" w:cs="Arial"/>
                <w:sz w:val="22"/>
                <w:szCs w:val="22"/>
              </w:rPr>
              <w:t>6.2 inciso B)</w:t>
            </w:r>
          </w:p>
        </w:tc>
        <w:tc>
          <w:tcPr>
            <w:tcW w:w="1281" w:type="dxa"/>
            <w:tcBorders>
              <w:top w:val="single" w:sz="4" w:space="0" w:color="000000"/>
              <w:left w:val="single" w:sz="4" w:space="0" w:color="000000"/>
              <w:bottom w:val="single" w:sz="4" w:space="0" w:color="000000"/>
            </w:tcBorders>
          </w:tcPr>
          <w:p w:rsidR="0046364A" w:rsidRPr="00675E76" w:rsidRDefault="0046364A"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46364A" w:rsidRPr="00675E76" w:rsidRDefault="0046364A" w:rsidP="00E15BD9">
            <w:pPr>
              <w:snapToGrid w:val="0"/>
              <w:jc w:val="both"/>
              <w:rPr>
                <w:rFonts w:ascii="Arial" w:hAnsi="Arial" w:cs="Arial"/>
                <w:sz w:val="22"/>
                <w:szCs w:val="22"/>
              </w:rPr>
            </w:pPr>
          </w:p>
        </w:tc>
      </w:tr>
      <w:tr w:rsidR="00370C54" w:rsidRPr="00675E76" w:rsidTr="00150DE0">
        <w:tc>
          <w:tcPr>
            <w:tcW w:w="5467" w:type="dxa"/>
            <w:tcBorders>
              <w:top w:val="single" w:sz="4" w:space="0" w:color="000000"/>
              <w:left w:val="single" w:sz="4" w:space="0" w:color="000000"/>
              <w:bottom w:val="single" w:sz="4" w:space="0" w:color="000000"/>
            </w:tcBorders>
          </w:tcPr>
          <w:p w:rsidR="00370C54" w:rsidRPr="00370C54" w:rsidRDefault="00370C54" w:rsidP="00370C54">
            <w:pPr>
              <w:suppressAutoHyphens w:val="0"/>
              <w:jc w:val="both"/>
              <w:rPr>
                <w:rFonts w:ascii="Arial" w:hAnsi="Arial" w:cs="Arial"/>
                <w:sz w:val="22"/>
                <w:szCs w:val="22"/>
              </w:rPr>
            </w:pPr>
            <w:r w:rsidRPr="00370C54">
              <w:rPr>
                <w:rFonts w:ascii="Arial" w:hAnsi="Arial" w:cs="Arial"/>
                <w:sz w:val="22"/>
                <w:szCs w:val="22"/>
              </w:rPr>
              <w:t>Folletos, catálogos y/o fotografías necesarios para corroborar las especificaciones,  y características del servicio.</w:t>
            </w:r>
          </w:p>
        </w:tc>
        <w:tc>
          <w:tcPr>
            <w:tcW w:w="1984" w:type="dxa"/>
            <w:tcBorders>
              <w:top w:val="single" w:sz="4" w:space="0" w:color="000000"/>
              <w:left w:val="single" w:sz="4" w:space="0" w:color="000000"/>
              <w:bottom w:val="single" w:sz="4" w:space="0" w:color="000000"/>
            </w:tcBorders>
            <w:vAlign w:val="center"/>
          </w:tcPr>
          <w:p w:rsidR="00370C54" w:rsidRDefault="0046364A" w:rsidP="00E15BD9">
            <w:pPr>
              <w:snapToGrid w:val="0"/>
              <w:jc w:val="center"/>
              <w:rPr>
                <w:rFonts w:ascii="Arial" w:hAnsi="Arial" w:cs="Arial"/>
                <w:sz w:val="22"/>
                <w:szCs w:val="22"/>
              </w:rPr>
            </w:pPr>
            <w:r>
              <w:rPr>
                <w:rFonts w:ascii="Arial" w:hAnsi="Arial" w:cs="Arial"/>
                <w:sz w:val="22"/>
                <w:szCs w:val="22"/>
              </w:rPr>
              <w:t>6.2 inciso C</w:t>
            </w:r>
            <w:r w:rsidR="00370C54">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370C54" w:rsidRPr="00675E76" w:rsidRDefault="00370C54"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70C54" w:rsidRPr="00675E76" w:rsidRDefault="00370C54" w:rsidP="00E15BD9">
            <w:pPr>
              <w:snapToGrid w:val="0"/>
              <w:jc w:val="both"/>
              <w:rPr>
                <w:rFonts w:ascii="Arial" w:hAnsi="Arial" w:cs="Arial"/>
                <w:sz w:val="22"/>
                <w:szCs w:val="22"/>
              </w:rPr>
            </w:pPr>
          </w:p>
        </w:tc>
      </w:tr>
      <w:tr w:rsidR="00370C54" w:rsidRPr="00675E76" w:rsidTr="00150DE0">
        <w:tc>
          <w:tcPr>
            <w:tcW w:w="5467" w:type="dxa"/>
            <w:tcBorders>
              <w:top w:val="single" w:sz="4" w:space="0" w:color="000000"/>
              <w:left w:val="single" w:sz="4" w:space="0" w:color="000000"/>
              <w:bottom w:val="single" w:sz="4" w:space="0" w:color="000000"/>
            </w:tcBorders>
          </w:tcPr>
          <w:p w:rsidR="00370C54" w:rsidRPr="002965E9" w:rsidRDefault="00370C54" w:rsidP="00370C54">
            <w:pPr>
              <w:suppressAutoHyphens w:val="0"/>
              <w:jc w:val="both"/>
              <w:rPr>
                <w:rFonts w:ascii="Arial" w:hAnsi="Arial" w:cs="Arial"/>
                <w:bCs/>
                <w:sz w:val="22"/>
                <w:szCs w:val="22"/>
              </w:rPr>
            </w:pPr>
            <w:r w:rsidRPr="00A676B3">
              <w:rPr>
                <w:rFonts w:ascii="Arial" w:hAnsi="Arial" w:cs="ArialNarrow"/>
                <w:sz w:val="22"/>
                <w:szCs w:val="22"/>
              </w:rPr>
              <w:t>C</w:t>
            </w:r>
            <w:r w:rsidRPr="00AF5647">
              <w:rPr>
                <w:rFonts w:ascii="Arial" w:hAnsi="Arial" w:cs="Arial"/>
                <w:bCs/>
                <w:sz w:val="22"/>
                <w:szCs w:val="22"/>
              </w:rPr>
              <w:t xml:space="preserve">arta bajo protesta de decir verdad, así como la documentación correspondiente en la que </w:t>
            </w:r>
            <w:r w:rsidRPr="00B75658">
              <w:rPr>
                <w:rFonts w:ascii="Arial" w:hAnsi="Arial" w:cs="Arial"/>
                <w:sz w:val="22"/>
                <w:szCs w:val="22"/>
              </w:rPr>
              <w:t>sustente los servicios atendidos a otras instancias (Públicas o Privadas), en las que se</w:t>
            </w:r>
            <w:r w:rsidRPr="00AF5647">
              <w:rPr>
                <w:rFonts w:ascii="Arial" w:hAnsi="Arial" w:cs="Arial"/>
                <w:bCs/>
                <w:sz w:val="22"/>
                <w:szCs w:val="22"/>
              </w:rPr>
              <w:t xml:space="preserve"> describa las características generales del Servicio proporcionadas a éstas por el </w:t>
            </w:r>
            <w:r>
              <w:rPr>
                <w:rFonts w:ascii="Arial" w:hAnsi="Arial" w:cs="Arial"/>
                <w:bCs/>
                <w:sz w:val="22"/>
                <w:szCs w:val="22"/>
              </w:rPr>
              <w:t>participante</w:t>
            </w:r>
            <w:r w:rsidRPr="00AF5647">
              <w:rPr>
                <w:rFonts w:ascii="Arial" w:hAnsi="Arial" w:cs="Arial"/>
                <w:bCs/>
                <w:sz w:val="22"/>
                <w:szCs w:val="22"/>
              </w:rPr>
              <w:t>.</w:t>
            </w:r>
          </w:p>
        </w:tc>
        <w:tc>
          <w:tcPr>
            <w:tcW w:w="1984" w:type="dxa"/>
            <w:tcBorders>
              <w:top w:val="single" w:sz="4" w:space="0" w:color="000000"/>
              <w:left w:val="single" w:sz="4" w:space="0" w:color="000000"/>
              <w:bottom w:val="single" w:sz="4" w:space="0" w:color="000000"/>
            </w:tcBorders>
            <w:vAlign w:val="center"/>
          </w:tcPr>
          <w:p w:rsidR="00370C54" w:rsidRDefault="00006962" w:rsidP="00E15BD9">
            <w:pPr>
              <w:snapToGrid w:val="0"/>
              <w:jc w:val="center"/>
              <w:rPr>
                <w:rFonts w:ascii="Arial" w:hAnsi="Arial" w:cs="Arial"/>
                <w:sz w:val="22"/>
                <w:szCs w:val="22"/>
              </w:rPr>
            </w:pPr>
            <w:r>
              <w:rPr>
                <w:rFonts w:ascii="Arial" w:hAnsi="Arial" w:cs="Arial"/>
                <w:sz w:val="22"/>
                <w:szCs w:val="22"/>
              </w:rPr>
              <w:t>6.2 inciso D</w:t>
            </w:r>
            <w:r w:rsidR="00370C54">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370C54" w:rsidRPr="00675E76" w:rsidRDefault="00370C54"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70C54" w:rsidRPr="00675E76" w:rsidRDefault="00370C54" w:rsidP="00E15BD9">
            <w:pPr>
              <w:snapToGrid w:val="0"/>
              <w:jc w:val="both"/>
              <w:rPr>
                <w:rFonts w:ascii="Arial" w:hAnsi="Arial" w:cs="Arial"/>
                <w:sz w:val="22"/>
                <w:szCs w:val="22"/>
              </w:rPr>
            </w:pPr>
          </w:p>
        </w:tc>
      </w:tr>
      <w:tr w:rsidR="0068575B" w:rsidRPr="00675E76" w:rsidTr="00150DE0">
        <w:tc>
          <w:tcPr>
            <w:tcW w:w="5467" w:type="dxa"/>
            <w:tcBorders>
              <w:top w:val="single" w:sz="4" w:space="0" w:color="000000"/>
              <w:left w:val="single" w:sz="4" w:space="0" w:color="000000"/>
              <w:bottom w:val="single" w:sz="4" w:space="0" w:color="000000"/>
            </w:tcBorders>
          </w:tcPr>
          <w:p w:rsidR="0068575B" w:rsidRPr="002965E9" w:rsidRDefault="0068575B" w:rsidP="002965E9">
            <w:pPr>
              <w:tabs>
                <w:tab w:val="left" w:pos="709"/>
                <w:tab w:val="left" w:pos="4842"/>
                <w:tab w:val="left" w:pos="5052"/>
                <w:tab w:val="left" w:pos="6612"/>
              </w:tabs>
              <w:suppressAutoHyphens w:val="0"/>
              <w:ind w:right="12"/>
              <w:jc w:val="both"/>
              <w:rPr>
                <w:rFonts w:ascii="Arial" w:hAnsi="Arial" w:cs="Arial"/>
                <w:sz w:val="22"/>
                <w:szCs w:val="22"/>
              </w:rPr>
            </w:pPr>
            <w:r w:rsidRPr="00D07CB4">
              <w:rPr>
                <w:rFonts w:ascii="Arial" w:hAnsi="Arial" w:cs="Arial"/>
                <w:sz w:val="22"/>
                <w:szCs w:val="22"/>
              </w:rPr>
              <w:t>Escrito firmado por el Licitante, bajo protesta de decir verdad, manifestando que conforme a lo que establece la Ley de Adquisiciones, Arrendamientos y Servicios del Sector Público en su artículo 28 fracción I, así como el acuerdo reglas, el Licitante es de Nacionalidad Mexicana de acuerdo a las Leyes en la materia.</w:t>
            </w:r>
          </w:p>
        </w:tc>
        <w:tc>
          <w:tcPr>
            <w:tcW w:w="1984" w:type="dxa"/>
            <w:tcBorders>
              <w:top w:val="single" w:sz="4" w:space="0" w:color="000000"/>
              <w:left w:val="single" w:sz="4" w:space="0" w:color="000000"/>
              <w:bottom w:val="single" w:sz="4" w:space="0" w:color="000000"/>
            </w:tcBorders>
            <w:vAlign w:val="center"/>
          </w:tcPr>
          <w:p w:rsidR="0068575B" w:rsidRDefault="0068575B" w:rsidP="00E15BD9">
            <w:pPr>
              <w:snapToGrid w:val="0"/>
              <w:jc w:val="center"/>
              <w:rPr>
                <w:rFonts w:ascii="Arial" w:hAnsi="Arial" w:cs="Arial"/>
                <w:sz w:val="22"/>
                <w:szCs w:val="22"/>
              </w:rPr>
            </w:pPr>
            <w:r>
              <w:rPr>
                <w:rFonts w:ascii="Arial" w:hAnsi="Arial" w:cs="Arial"/>
                <w:sz w:val="22"/>
                <w:szCs w:val="22"/>
              </w:rPr>
              <w:t>6.2 inciso) E</w:t>
            </w:r>
          </w:p>
        </w:tc>
        <w:tc>
          <w:tcPr>
            <w:tcW w:w="1281" w:type="dxa"/>
            <w:tcBorders>
              <w:top w:val="single" w:sz="4" w:space="0" w:color="000000"/>
              <w:left w:val="single" w:sz="4" w:space="0" w:color="000000"/>
              <w:bottom w:val="single" w:sz="4" w:space="0" w:color="000000"/>
            </w:tcBorders>
          </w:tcPr>
          <w:p w:rsidR="0068575B" w:rsidRPr="00675E76" w:rsidRDefault="0068575B"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68575B" w:rsidRPr="00675E76" w:rsidRDefault="0068575B" w:rsidP="00E15BD9">
            <w:pPr>
              <w:snapToGrid w:val="0"/>
              <w:jc w:val="both"/>
              <w:rPr>
                <w:rFonts w:ascii="Arial" w:hAnsi="Arial" w:cs="Arial"/>
                <w:sz w:val="22"/>
                <w:szCs w:val="22"/>
              </w:rPr>
            </w:pPr>
          </w:p>
        </w:tc>
      </w:tr>
      <w:tr w:rsidR="00370C54" w:rsidRPr="00675E76" w:rsidTr="00150DE0">
        <w:tc>
          <w:tcPr>
            <w:tcW w:w="5467" w:type="dxa"/>
            <w:tcBorders>
              <w:top w:val="single" w:sz="4" w:space="0" w:color="000000"/>
              <w:left w:val="single" w:sz="4" w:space="0" w:color="000000"/>
              <w:bottom w:val="single" w:sz="4" w:space="0" w:color="000000"/>
            </w:tcBorders>
          </w:tcPr>
          <w:p w:rsidR="00370C54" w:rsidRPr="006D00CA" w:rsidRDefault="00370C54" w:rsidP="00370C54">
            <w:pPr>
              <w:tabs>
                <w:tab w:val="num" w:pos="1920"/>
              </w:tabs>
              <w:suppressAutoHyphens w:val="0"/>
              <w:jc w:val="both"/>
              <w:rPr>
                <w:rFonts w:ascii="Arial" w:hAnsi="Arial" w:cs="Arial"/>
                <w:sz w:val="22"/>
                <w:szCs w:val="22"/>
              </w:rPr>
            </w:pPr>
            <w:r w:rsidRPr="006D00CA">
              <w:rPr>
                <w:rFonts w:ascii="Arial" w:hAnsi="Arial" w:cs="Arial"/>
                <w:sz w:val="22"/>
                <w:szCs w:val="22"/>
              </w:rPr>
              <w:t xml:space="preserve">Tratándose de personas físicas y, para efectos de dar cumplimiento al precitado Acuerdo, el </w:t>
            </w:r>
            <w:r>
              <w:rPr>
                <w:rFonts w:ascii="Arial" w:hAnsi="Arial" w:cs="Arial"/>
                <w:sz w:val="22"/>
                <w:szCs w:val="22"/>
              </w:rPr>
              <w:t>participante</w:t>
            </w:r>
            <w:r w:rsidRPr="006D00CA">
              <w:rPr>
                <w:rFonts w:ascii="Arial" w:hAnsi="Arial" w:cs="Arial"/>
                <w:sz w:val="22"/>
                <w:szCs w:val="22"/>
              </w:rPr>
              <w:t xml:space="preserve"> deberá presentar copia certificada del acta de nacimiento correspondiente o, en su caso, de la carta de naturalización respectiva expedida por la autoridad competente, y la documentación con la que demuestre tener su domicilio legal en el territorio nacional</w:t>
            </w:r>
          </w:p>
          <w:p w:rsidR="00370C54" w:rsidRPr="00A676B3" w:rsidRDefault="00370C54" w:rsidP="00370C54">
            <w:pPr>
              <w:suppressAutoHyphens w:val="0"/>
              <w:jc w:val="both"/>
              <w:rPr>
                <w:rFonts w:ascii="Arial" w:hAnsi="Arial" w:cs="ArialNarrow"/>
                <w:sz w:val="22"/>
                <w:szCs w:val="22"/>
              </w:rPr>
            </w:pPr>
          </w:p>
        </w:tc>
        <w:tc>
          <w:tcPr>
            <w:tcW w:w="1984" w:type="dxa"/>
            <w:tcBorders>
              <w:top w:val="single" w:sz="4" w:space="0" w:color="000000"/>
              <w:left w:val="single" w:sz="4" w:space="0" w:color="000000"/>
              <w:bottom w:val="single" w:sz="4" w:space="0" w:color="000000"/>
            </w:tcBorders>
            <w:vAlign w:val="center"/>
          </w:tcPr>
          <w:p w:rsidR="00370C54" w:rsidRDefault="0068575B" w:rsidP="00E15BD9">
            <w:pPr>
              <w:snapToGrid w:val="0"/>
              <w:jc w:val="center"/>
              <w:rPr>
                <w:rFonts w:ascii="Arial" w:hAnsi="Arial" w:cs="Arial"/>
                <w:sz w:val="22"/>
                <w:szCs w:val="22"/>
              </w:rPr>
            </w:pPr>
            <w:r>
              <w:rPr>
                <w:rFonts w:ascii="Arial" w:hAnsi="Arial" w:cs="Arial"/>
                <w:sz w:val="22"/>
                <w:szCs w:val="22"/>
              </w:rPr>
              <w:t>6.2 inciso F</w:t>
            </w:r>
            <w:r w:rsidR="00370C54">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370C54" w:rsidRPr="00675E76" w:rsidRDefault="00370C54"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70C54" w:rsidRPr="00675E76" w:rsidRDefault="00370C54" w:rsidP="00E15BD9">
            <w:pPr>
              <w:snapToGrid w:val="0"/>
              <w:jc w:val="both"/>
              <w:rPr>
                <w:rFonts w:ascii="Arial" w:hAnsi="Arial" w:cs="Arial"/>
                <w:sz w:val="22"/>
                <w:szCs w:val="22"/>
              </w:rPr>
            </w:pPr>
          </w:p>
        </w:tc>
      </w:tr>
      <w:tr w:rsidR="00E15BD9" w:rsidRPr="00675E76" w:rsidTr="00150DE0">
        <w:tc>
          <w:tcPr>
            <w:tcW w:w="5467" w:type="dxa"/>
            <w:tcBorders>
              <w:top w:val="single" w:sz="4" w:space="0" w:color="000000"/>
              <w:left w:val="single" w:sz="4" w:space="0" w:color="000000"/>
              <w:bottom w:val="single" w:sz="4" w:space="0" w:color="000000"/>
            </w:tcBorders>
          </w:tcPr>
          <w:p w:rsidR="00E15BD9" w:rsidRPr="00675E76" w:rsidRDefault="00370C54" w:rsidP="00E15BD9">
            <w:pPr>
              <w:pStyle w:val="BodyText2"/>
              <w:overflowPunct/>
              <w:autoSpaceDE/>
              <w:snapToGrid w:val="0"/>
              <w:textAlignment w:val="auto"/>
              <w:rPr>
                <w:rFonts w:cs="Arial"/>
                <w:sz w:val="22"/>
                <w:szCs w:val="22"/>
              </w:rPr>
            </w:pPr>
            <w:r w:rsidRPr="006D00CA">
              <w:rPr>
                <w:rFonts w:cs="Arial"/>
                <w:sz w:val="22"/>
                <w:szCs w:val="22"/>
              </w:rPr>
              <w:t xml:space="preserve">Escrito firmado por el </w:t>
            </w:r>
            <w:r>
              <w:rPr>
                <w:rFonts w:cs="Arial"/>
                <w:sz w:val="22"/>
                <w:szCs w:val="22"/>
              </w:rPr>
              <w:t>prestador del servicio</w:t>
            </w:r>
            <w:r w:rsidRPr="006D00CA">
              <w:rPr>
                <w:rFonts w:cs="Arial"/>
                <w:sz w:val="22"/>
                <w:szCs w:val="22"/>
              </w:rPr>
              <w:t>, bajo protesta de decir verdad, señalando que a la fecha su representada no ha sido rescindida por falta de calidad en la prestación del Servicio.</w:t>
            </w:r>
          </w:p>
        </w:tc>
        <w:tc>
          <w:tcPr>
            <w:tcW w:w="1984" w:type="dxa"/>
            <w:tcBorders>
              <w:top w:val="single" w:sz="4" w:space="0" w:color="000000"/>
              <w:left w:val="single" w:sz="4" w:space="0" w:color="000000"/>
              <w:bottom w:val="single" w:sz="4" w:space="0" w:color="000000"/>
            </w:tcBorders>
            <w:vAlign w:val="center"/>
          </w:tcPr>
          <w:p w:rsidR="00E15BD9" w:rsidRPr="00675E76" w:rsidRDefault="00370C54" w:rsidP="00E15BD9">
            <w:pPr>
              <w:snapToGrid w:val="0"/>
              <w:jc w:val="center"/>
              <w:rPr>
                <w:rFonts w:ascii="Arial" w:hAnsi="Arial" w:cs="Arial"/>
                <w:sz w:val="22"/>
                <w:szCs w:val="22"/>
              </w:rPr>
            </w:pPr>
            <w:r>
              <w:rPr>
                <w:rFonts w:ascii="Arial" w:hAnsi="Arial" w:cs="Arial"/>
                <w:sz w:val="22"/>
                <w:szCs w:val="22"/>
              </w:rPr>
              <w:t>6</w:t>
            </w:r>
            <w:r w:rsidR="009B2FB1">
              <w:rPr>
                <w:rFonts w:ascii="Arial" w:hAnsi="Arial" w:cs="Arial"/>
                <w:sz w:val="22"/>
                <w:szCs w:val="22"/>
              </w:rPr>
              <w:t>.2</w:t>
            </w:r>
            <w:r w:rsidR="0068575B">
              <w:rPr>
                <w:rFonts w:ascii="Arial" w:hAnsi="Arial" w:cs="Arial"/>
                <w:sz w:val="22"/>
                <w:szCs w:val="22"/>
              </w:rPr>
              <w:t xml:space="preserve"> inciso G</w:t>
            </w:r>
            <w:r w:rsidR="00E15BD9" w:rsidRPr="00675E76">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9B2FB1" w:rsidRPr="00675E76" w:rsidTr="00150DE0">
        <w:tc>
          <w:tcPr>
            <w:tcW w:w="5467" w:type="dxa"/>
            <w:tcBorders>
              <w:top w:val="single" w:sz="4" w:space="0" w:color="000000"/>
              <w:left w:val="single" w:sz="4" w:space="0" w:color="000000"/>
              <w:bottom w:val="single" w:sz="4" w:space="0" w:color="000000"/>
            </w:tcBorders>
          </w:tcPr>
          <w:p w:rsidR="00DD3F1C" w:rsidRPr="00570D66" w:rsidRDefault="00DD3F1C" w:rsidP="00DD3F1C">
            <w:pPr>
              <w:tabs>
                <w:tab w:val="left" w:pos="709"/>
                <w:tab w:val="left" w:pos="4842"/>
                <w:tab w:val="left" w:pos="5052"/>
                <w:tab w:val="left" w:pos="6612"/>
              </w:tabs>
              <w:suppressAutoHyphens w:val="0"/>
              <w:overflowPunct w:val="0"/>
              <w:autoSpaceDE w:val="0"/>
              <w:spacing w:before="100"/>
              <w:ind w:right="12"/>
              <w:jc w:val="both"/>
              <w:textAlignment w:val="baseline"/>
              <w:rPr>
                <w:rFonts w:ascii="Arial" w:hAnsi="Arial" w:cs="Arial"/>
                <w:sz w:val="22"/>
                <w:szCs w:val="22"/>
                <w:lang w:val="es-MX"/>
              </w:rPr>
            </w:pPr>
            <w:r w:rsidRPr="00570D66">
              <w:rPr>
                <w:rFonts w:ascii="Arial" w:hAnsi="Arial" w:cs="Arial"/>
                <w:sz w:val="22"/>
                <w:szCs w:val="22"/>
                <w:lang w:val="es-MX"/>
              </w:rPr>
              <w:t>Copia simple de los documentos indicados en el numeral 2.2 de la presente convocatoria, según corresponda</w:t>
            </w:r>
            <w:r>
              <w:rPr>
                <w:rFonts w:ascii="Arial" w:hAnsi="Arial" w:cs="Arial"/>
                <w:sz w:val="22"/>
                <w:szCs w:val="22"/>
                <w:lang w:val="es-MX"/>
              </w:rPr>
              <w:t>:</w:t>
            </w:r>
            <w:r w:rsidRPr="00570D66">
              <w:rPr>
                <w:rFonts w:ascii="Arial" w:hAnsi="Arial" w:cs="Arial"/>
                <w:sz w:val="22"/>
                <w:szCs w:val="22"/>
                <w:lang w:val="es-MX"/>
              </w:rPr>
              <w:t xml:space="preserve"> </w:t>
            </w:r>
          </w:p>
          <w:p w:rsidR="002905AB" w:rsidRPr="001422EE" w:rsidRDefault="002905AB" w:rsidP="002905AB">
            <w:pPr>
              <w:numPr>
                <w:ilvl w:val="0"/>
                <w:numId w:val="44"/>
              </w:numPr>
              <w:tabs>
                <w:tab w:val="num" w:pos="1080"/>
              </w:tabs>
              <w:suppressAutoHyphens w:val="0"/>
              <w:spacing w:before="120"/>
              <w:ind w:left="1083" w:hanging="601"/>
              <w:jc w:val="both"/>
              <w:rPr>
                <w:rFonts w:ascii="Arial" w:hAnsi="Arial" w:cs="Arial"/>
                <w:sz w:val="22"/>
                <w:szCs w:val="22"/>
              </w:rPr>
            </w:pPr>
            <w:r w:rsidRPr="004A53F5">
              <w:rPr>
                <w:rFonts w:ascii="Arial" w:hAnsi="Arial" w:cs="Arial"/>
                <w:sz w:val="22"/>
                <w:szCs w:val="22"/>
              </w:rPr>
              <w:t xml:space="preserve">Norma Oficial Mexicana </w:t>
            </w:r>
            <w:r w:rsidRPr="004A53F5">
              <w:rPr>
                <w:rFonts w:ascii="Arial" w:hAnsi="Arial" w:cs="Arial"/>
                <w:bCs/>
                <w:sz w:val="22"/>
                <w:szCs w:val="22"/>
              </w:rPr>
              <w:t>NOM – 005 – SCT / 2000 Sistema de identificación de unidades destinadas al transporte terrestre de materiales y residuos peligrosos</w:t>
            </w:r>
          </w:p>
          <w:p w:rsidR="002905AB" w:rsidRPr="001422EE" w:rsidRDefault="002905AB" w:rsidP="002905AB">
            <w:pPr>
              <w:numPr>
                <w:ilvl w:val="0"/>
                <w:numId w:val="44"/>
              </w:numPr>
              <w:tabs>
                <w:tab w:val="num" w:pos="1080"/>
              </w:tabs>
              <w:suppressAutoHyphens w:val="0"/>
              <w:spacing w:before="120"/>
              <w:ind w:left="1083" w:hanging="601"/>
              <w:jc w:val="both"/>
              <w:rPr>
                <w:rFonts w:ascii="Arial" w:hAnsi="Arial" w:cs="Arial"/>
                <w:sz w:val="22"/>
                <w:szCs w:val="22"/>
              </w:rPr>
            </w:pPr>
            <w:r w:rsidRPr="001422EE">
              <w:rPr>
                <w:rFonts w:ascii="Arial" w:hAnsi="Arial" w:cs="Arial"/>
                <w:sz w:val="22"/>
                <w:szCs w:val="22"/>
              </w:rPr>
              <w:t xml:space="preserve">Norma Oficial Mexicana </w:t>
            </w:r>
            <w:r w:rsidRPr="001422EE">
              <w:rPr>
                <w:rFonts w:ascii="Arial" w:hAnsi="Arial" w:cs="Arial"/>
                <w:bCs/>
                <w:sz w:val="22"/>
                <w:szCs w:val="22"/>
              </w:rPr>
              <w:t>NOM – 006 – SCT2 / 2000 procedimientos para la evaluación de la conformidad de las normas oficiales mexicanas, relativas al transporte de materiales y residuos peligrosos, competencia de la secretaría de comunicaciones y transportes</w:t>
            </w:r>
          </w:p>
          <w:p w:rsidR="002905AB" w:rsidRPr="00821462" w:rsidRDefault="002905AB" w:rsidP="002905AB">
            <w:pPr>
              <w:adjustRightInd w:val="0"/>
              <w:spacing w:before="240" w:after="120"/>
              <w:jc w:val="both"/>
              <w:rPr>
                <w:rFonts w:ascii="Arial" w:hAnsi="Arial" w:cs="Arial"/>
                <w:b/>
                <w:sz w:val="22"/>
                <w:szCs w:val="22"/>
              </w:rPr>
            </w:pPr>
            <w:r>
              <w:rPr>
                <w:rFonts w:ascii="Arial" w:hAnsi="Arial" w:cs="Arial"/>
                <w:sz w:val="22"/>
                <w:szCs w:val="22"/>
              </w:rPr>
              <w:t>Además e</w:t>
            </w:r>
            <w:r w:rsidRPr="00821462">
              <w:rPr>
                <w:rFonts w:ascii="Arial" w:hAnsi="Arial" w:cs="Arial"/>
                <w:sz w:val="22"/>
                <w:szCs w:val="22"/>
              </w:rPr>
              <w:t>l licitante deberá acompañar a su propuesta técnica, en copia simple, la documentación que a continuación se señala:</w:t>
            </w:r>
          </w:p>
          <w:p w:rsidR="002905AB" w:rsidRPr="00821462" w:rsidRDefault="002905AB" w:rsidP="002905AB">
            <w:pPr>
              <w:numPr>
                <w:ilvl w:val="0"/>
                <w:numId w:val="31"/>
              </w:numPr>
              <w:tabs>
                <w:tab w:val="clear" w:pos="720"/>
                <w:tab w:val="num" w:pos="480"/>
              </w:tabs>
              <w:suppressAutoHyphens w:val="0"/>
              <w:autoSpaceDE w:val="0"/>
              <w:autoSpaceDN w:val="0"/>
              <w:adjustRightInd w:val="0"/>
              <w:spacing w:before="60"/>
              <w:ind w:left="480" w:hanging="480"/>
              <w:jc w:val="both"/>
              <w:rPr>
                <w:rFonts w:ascii="Arial" w:hAnsi="Arial" w:cs="Arial"/>
                <w:sz w:val="22"/>
                <w:szCs w:val="22"/>
              </w:rPr>
            </w:pPr>
            <w:r w:rsidRPr="00821462">
              <w:rPr>
                <w:rFonts w:ascii="Arial" w:hAnsi="Arial" w:cs="Arial"/>
                <w:sz w:val="22"/>
                <w:szCs w:val="22"/>
              </w:rPr>
              <w:t xml:space="preserve">Contrato vigente que ampare el plazo para la prestación del servicio y que lo acredite como distribuidor autorizado de Pemex Diesel, para el suministro de Diesel Industrial bajo en Azufre para Maquinaria, expedido por </w:t>
            </w:r>
            <w:smartTag w:uri="urn:schemas-microsoft-com:office:smarttags" w:element="PersonName">
              <w:smartTagPr>
                <w:attr w:name="ProductID" w:val="la Paraestatal Petr￳leos"/>
              </w:smartTagPr>
              <w:r w:rsidRPr="00821462">
                <w:rPr>
                  <w:rFonts w:ascii="Arial" w:hAnsi="Arial" w:cs="Arial"/>
                  <w:sz w:val="22"/>
                  <w:szCs w:val="22"/>
                </w:rPr>
                <w:t>la Paraestatal Petróleos</w:t>
              </w:r>
            </w:smartTag>
            <w:r w:rsidRPr="00821462">
              <w:rPr>
                <w:rFonts w:ascii="Arial" w:hAnsi="Arial" w:cs="Arial"/>
                <w:sz w:val="22"/>
                <w:szCs w:val="22"/>
              </w:rPr>
              <w:t xml:space="preserve"> Mexicanos.</w:t>
            </w:r>
          </w:p>
          <w:p w:rsidR="00DD3F1C" w:rsidRPr="00A66B34" w:rsidRDefault="00DD3F1C" w:rsidP="00DD3F1C">
            <w:pPr>
              <w:pStyle w:val="Sangra3detindependiente1"/>
              <w:tabs>
                <w:tab w:val="left" w:pos="709"/>
              </w:tabs>
              <w:spacing w:after="120"/>
              <w:ind w:left="0" w:firstLine="0"/>
              <w:rPr>
                <w:bCs/>
                <w:sz w:val="22"/>
                <w:szCs w:val="22"/>
                <w:lang w:val="es-ES"/>
              </w:rPr>
            </w:pPr>
          </w:p>
          <w:p w:rsidR="009B2FB1" w:rsidRPr="00DD3F1C" w:rsidRDefault="009B2FB1" w:rsidP="00FA6D79">
            <w:pPr>
              <w:pStyle w:val="Sangra3detindependiente1"/>
              <w:snapToGrid w:val="0"/>
              <w:ind w:left="0" w:firstLine="0"/>
              <w:rPr>
                <w:sz w:val="22"/>
                <w:szCs w:val="22"/>
                <w:lang w:val="es-ES"/>
              </w:rPr>
            </w:pPr>
          </w:p>
        </w:tc>
        <w:tc>
          <w:tcPr>
            <w:tcW w:w="1984" w:type="dxa"/>
            <w:tcBorders>
              <w:top w:val="single" w:sz="4" w:space="0" w:color="000000"/>
              <w:left w:val="single" w:sz="4" w:space="0" w:color="000000"/>
              <w:bottom w:val="single" w:sz="4" w:space="0" w:color="000000"/>
            </w:tcBorders>
            <w:vAlign w:val="center"/>
          </w:tcPr>
          <w:p w:rsidR="009B2FB1" w:rsidRDefault="009B2FB1" w:rsidP="00E15BD9">
            <w:pPr>
              <w:snapToGrid w:val="0"/>
              <w:jc w:val="center"/>
              <w:rPr>
                <w:rFonts w:ascii="Arial" w:hAnsi="Arial" w:cs="Arial"/>
                <w:sz w:val="22"/>
                <w:szCs w:val="22"/>
              </w:rPr>
            </w:pPr>
            <w:r>
              <w:rPr>
                <w:rFonts w:ascii="Arial" w:hAnsi="Arial" w:cs="Arial"/>
                <w:sz w:val="22"/>
                <w:szCs w:val="22"/>
              </w:rPr>
              <w:t>6.2 inciso H)</w:t>
            </w:r>
          </w:p>
        </w:tc>
        <w:tc>
          <w:tcPr>
            <w:tcW w:w="1281" w:type="dxa"/>
            <w:tcBorders>
              <w:top w:val="single" w:sz="4" w:space="0" w:color="000000"/>
              <w:left w:val="single" w:sz="4" w:space="0" w:color="000000"/>
              <w:bottom w:val="single" w:sz="4" w:space="0" w:color="000000"/>
            </w:tcBorders>
          </w:tcPr>
          <w:p w:rsidR="009B2FB1" w:rsidRPr="00675E76" w:rsidRDefault="009B2FB1"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9B2FB1" w:rsidRPr="00675E76" w:rsidRDefault="009B2FB1" w:rsidP="00E15BD9">
            <w:pPr>
              <w:snapToGrid w:val="0"/>
              <w:jc w:val="both"/>
              <w:rPr>
                <w:rFonts w:ascii="Arial" w:hAnsi="Arial" w:cs="Arial"/>
                <w:sz w:val="22"/>
                <w:szCs w:val="22"/>
              </w:rPr>
            </w:pPr>
          </w:p>
        </w:tc>
      </w:tr>
      <w:tr w:rsidR="0068575B" w:rsidRPr="00675E76" w:rsidTr="00150DE0">
        <w:tc>
          <w:tcPr>
            <w:tcW w:w="5467" w:type="dxa"/>
            <w:tcBorders>
              <w:top w:val="single" w:sz="4" w:space="0" w:color="000000"/>
              <w:left w:val="single" w:sz="4" w:space="0" w:color="000000"/>
              <w:bottom w:val="single" w:sz="4" w:space="0" w:color="000000"/>
            </w:tcBorders>
          </w:tcPr>
          <w:p w:rsidR="0068575B" w:rsidRPr="00DD7B48" w:rsidRDefault="0068575B" w:rsidP="0068575B">
            <w:pPr>
              <w:pStyle w:val="BodyText2"/>
              <w:overflowPunct/>
              <w:autoSpaceDE/>
              <w:snapToGrid w:val="0"/>
              <w:textAlignment w:val="auto"/>
              <w:rPr>
                <w:rFonts w:cs="Arial"/>
                <w:sz w:val="22"/>
                <w:szCs w:val="22"/>
                <w:lang w:val="es-MX"/>
              </w:rPr>
            </w:pPr>
            <w:r w:rsidRPr="00675E76">
              <w:rPr>
                <w:rFonts w:cs="Arial"/>
                <w:sz w:val="22"/>
                <w:szCs w:val="22"/>
              </w:rPr>
              <w:t>Escrito bajo protesta de decir verdad de no encontrarse en alguno de los supuestos establecidos en los artículos 50 y 60 de la Ley.</w:t>
            </w:r>
          </w:p>
        </w:tc>
        <w:tc>
          <w:tcPr>
            <w:tcW w:w="1984" w:type="dxa"/>
            <w:tcBorders>
              <w:top w:val="single" w:sz="4" w:space="0" w:color="000000"/>
              <w:left w:val="single" w:sz="4" w:space="0" w:color="000000"/>
              <w:bottom w:val="single" w:sz="4" w:space="0" w:color="000000"/>
            </w:tcBorders>
            <w:vAlign w:val="center"/>
          </w:tcPr>
          <w:p w:rsidR="0068575B" w:rsidRDefault="0068575B" w:rsidP="00E15BD9">
            <w:pPr>
              <w:snapToGrid w:val="0"/>
              <w:jc w:val="center"/>
              <w:rPr>
                <w:rFonts w:ascii="Arial" w:hAnsi="Arial" w:cs="Arial"/>
                <w:sz w:val="22"/>
                <w:szCs w:val="22"/>
              </w:rPr>
            </w:pPr>
            <w:r>
              <w:rPr>
                <w:rFonts w:ascii="Arial" w:hAnsi="Arial" w:cs="Arial"/>
                <w:sz w:val="22"/>
                <w:szCs w:val="22"/>
              </w:rPr>
              <w:t>6.2 inciso I)</w:t>
            </w:r>
          </w:p>
        </w:tc>
        <w:tc>
          <w:tcPr>
            <w:tcW w:w="1281" w:type="dxa"/>
            <w:tcBorders>
              <w:top w:val="single" w:sz="4" w:space="0" w:color="000000"/>
              <w:left w:val="single" w:sz="4" w:space="0" w:color="000000"/>
              <w:bottom w:val="single" w:sz="4" w:space="0" w:color="000000"/>
            </w:tcBorders>
          </w:tcPr>
          <w:p w:rsidR="0068575B" w:rsidRPr="00675E76" w:rsidRDefault="0068575B"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68575B" w:rsidRPr="00675E76" w:rsidRDefault="0068575B" w:rsidP="00E15BD9">
            <w:pPr>
              <w:snapToGrid w:val="0"/>
              <w:jc w:val="both"/>
              <w:rPr>
                <w:rFonts w:ascii="Arial" w:hAnsi="Arial" w:cs="Arial"/>
                <w:sz w:val="22"/>
                <w:szCs w:val="22"/>
              </w:rPr>
            </w:pPr>
          </w:p>
        </w:tc>
      </w:tr>
      <w:tr w:rsidR="0068575B" w:rsidRPr="00675E76" w:rsidTr="00150DE0">
        <w:tc>
          <w:tcPr>
            <w:tcW w:w="5467" w:type="dxa"/>
            <w:tcBorders>
              <w:top w:val="single" w:sz="4" w:space="0" w:color="000000"/>
              <w:left w:val="single" w:sz="4" w:space="0" w:color="000000"/>
              <w:bottom w:val="single" w:sz="4" w:space="0" w:color="000000"/>
            </w:tcBorders>
          </w:tcPr>
          <w:p w:rsidR="0068575B" w:rsidRPr="00675E76" w:rsidRDefault="0068575B" w:rsidP="0068575B">
            <w:pPr>
              <w:pStyle w:val="BodyText2"/>
              <w:overflowPunct/>
              <w:autoSpaceDE/>
              <w:snapToGrid w:val="0"/>
              <w:textAlignment w:val="auto"/>
              <w:rPr>
                <w:rFonts w:cs="Arial"/>
                <w:sz w:val="22"/>
                <w:szCs w:val="22"/>
              </w:rPr>
            </w:pPr>
            <w:r w:rsidRPr="00675E76">
              <w:rPr>
                <w:sz w:val="22"/>
                <w:szCs w:val="22"/>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más ventajosas con relación a los demás participantes.</w:t>
            </w:r>
          </w:p>
        </w:tc>
        <w:tc>
          <w:tcPr>
            <w:tcW w:w="1984" w:type="dxa"/>
            <w:tcBorders>
              <w:top w:val="single" w:sz="4" w:space="0" w:color="000000"/>
              <w:left w:val="single" w:sz="4" w:space="0" w:color="000000"/>
              <w:bottom w:val="single" w:sz="4" w:space="0" w:color="000000"/>
            </w:tcBorders>
            <w:vAlign w:val="center"/>
          </w:tcPr>
          <w:p w:rsidR="0068575B" w:rsidRDefault="0068575B" w:rsidP="00E15BD9">
            <w:pPr>
              <w:snapToGrid w:val="0"/>
              <w:jc w:val="center"/>
              <w:rPr>
                <w:rFonts w:ascii="Arial" w:hAnsi="Arial" w:cs="Arial"/>
                <w:sz w:val="22"/>
                <w:szCs w:val="22"/>
              </w:rPr>
            </w:pPr>
            <w:r>
              <w:rPr>
                <w:rFonts w:ascii="Arial" w:hAnsi="Arial" w:cs="Arial"/>
                <w:sz w:val="22"/>
                <w:szCs w:val="22"/>
              </w:rPr>
              <w:t>6.2 inciso J)</w:t>
            </w:r>
          </w:p>
        </w:tc>
        <w:tc>
          <w:tcPr>
            <w:tcW w:w="1281" w:type="dxa"/>
            <w:tcBorders>
              <w:top w:val="single" w:sz="4" w:space="0" w:color="000000"/>
              <w:left w:val="single" w:sz="4" w:space="0" w:color="000000"/>
              <w:bottom w:val="single" w:sz="4" w:space="0" w:color="000000"/>
            </w:tcBorders>
          </w:tcPr>
          <w:p w:rsidR="0068575B" w:rsidRPr="00675E76" w:rsidRDefault="0068575B"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68575B" w:rsidRPr="00675E76" w:rsidRDefault="0068575B" w:rsidP="00E15BD9">
            <w:pPr>
              <w:snapToGrid w:val="0"/>
              <w:jc w:val="both"/>
              <w:rPr>
                <w:rFonts w:ascii="Arial" w:hAnsi="Arial" w:cs="Arial"/>
                <w:sz w:val="22"/>
                <w:szCs w:val="22"/>
              </w:rPr>
            </w:pPr>
          </w:p>
        </w:tc>
      </w:tr>
      <w:tr w:rsidR="0068575B" w:rsidRPr="00675E76" w:rsidTr="00150DE0">
        <w:tc>
          <w:tcPr>
            <w:tcW w:w="5467" w:type="dxa"/>
            <w:tcBorders>
              <w:top w:val="single" w:sz="4" w:space="0" w:color="000000"/>
              <w:left w:val="single" w:sz="4" w:space="0" w:color="000000"/>
              <w:bottom w:val="single" w:sz="4" w:space="0" w:color="000000"/>
            </w:tcBorders>
          </w:tcPr>
          <w:p w:rsidR="0068575B" w:rsidRPr="00675E76" w:rsidRDefault="0068575B" w:rsidP="0068575B">
            <w:pPr>
              <w:pStyle w:val="BodyText2"/>
              <w:overflowPunct/>
              <w:autoSpaceDE/>
              <w:snapToGrid w:val="0"/>
              <w:textAlignment w:val="auto"/>
              <w:rPr>
                <w:rFonts w:cs="Arial"/>
                <w:sz w:val="22"/>
                <w:szCs w:val="22"/>
                <w:lang w:val="es-MX"/>
              </w:rPr>
            </w:pPr>
            <w:r w:rsidRPr="00675E76">
              <w:rPr>
                <w:rFonts w:cs="Arial"/>
                <w:sz w:val="22"/>
                <w:szCs w:val="22"/>
                <w:lang w:val="es-MX"/>
              </w:rPr>
              <w:t>Manifestación que acredite la estratificación como MIPYMES</w:t>
            </w:r>
          </w:p>
        </w:tc>
        <w:tc>
          <w:tcPr>
            <w:tcW w:w="1984" w:type="dxa"/>
            <w:tcBorders>
              <w:top w:val="single" w:sz="4" w:space="0" w:color="000000"/>
              <w:left w:val="single" w:sz="4" w:space="0" w:color="000000"/>
              <w:bottom w:val="single" w:sz="4" w:space="0" w:color="000000"/>
            </w:tcBorders>
            <w:vAlign w:val="center"/>
          </w:tcPr>
          <w:p w:rsidR="0068575B" w:rsidRDefault="0068575B" w:rsidP="00E15BD9">
            <w:pPr>
              <w:snapToGrid w:val="0"/>
              <w:jc w:val="center"/>
              <w:rPr>
                <w:rFonts w:ascii="Arial" w:hAnsi="Arial" w:cs="Arial"/>
                <w:sz w:val="22"/>
                <w:szCs w:val="22"/>
              </w:rPr>
            </w:pPr>
            <w:r>
              <w:rPr>
                <w:rFonts w:ascii="Arial" w:hAnsi="Arial" w:cs="Arial"/>
                <w:sz w:val="22"/>
                <w:szCs w:val="22"/>
              </w:rPr>
              <w:t>6.2 inciso K)</w:t>
            </w:r>
          </w:p>
        </w:tc>
        <w:tc>
          <w:tcPr>
            <w:tcW w:w="1281" w:type="dxa"/>
            <w:tcBorders>
              <w:top w:val="single" w:sz="4" w:space="0" w:color="000000"/>
              <w:left w:val="single" w:sz="4" w:space="0" w:color="000000"/>
              <w:bottom w:val="single" w:sz="4" w:space="0" w:color="000000"/>
            </w:tcBorders>
          </w:tcPr>
          <w:p w:rsidR="0068575B" w:rsidRPr="00675E76" w:rsidRDefault="0068575B"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68575B" w:rsidRPr="00675E76" w:rsidRDefault="0068575B" w:rsidP="00E15BD9">
            <w:pPr>
              <w:snapToGrid w:val="0"/>
              <w:jc w:val="both"/>
              <w:rPr>
                <w:rFonts w:ascii="Arial" w:hAnsi="Arial" w:cs="Arial"/>
                <w:sz w:val="22"/>
                <w:szCs w:val="22"/>
              </w:rPr>
            </w:pPr>
          </w:p>
        </w:tc>
      </w:tr>
      <w:tr w:rsidR="0068575B" w:rsidRPr="00675E76" w:rsidTr="00150DE0">
        <w:tc>
          <w:tcPr>
            <w:tcW w:w="5467" w:type="dxa"/>
            <w:tcBorders>
              <w:top w:val="single" w:sz="4" w:space="0" w:color="000000"/>
              <w:left w:val="single" w:sz="4" w:space="0" w:color="000000"/>
              <w:bottom w:val="single" w:sz="4" w:space="0" w:color="000000"/>
            </w:tcBorders>
          </w:tcPr>
          <w:p w:rsidR="0068575B" w:rsidRPr="00675E76" w:rsidRDefault="0068575B" w:rsidP="0068575B">
            <w:pPr>
              <w:pStyle w:val="BodyText2"/>
              <w:overflowPunct/>
              <w:autoSpaceDE/>
              <w:snapToGrid w:val="0"/>
              <w:textAlignment w:val="auto"/>
              <w:rPr>
                <w:rFonts w:cs="Arial"/>
                <w:sz w:val="22"/>
                <w:szCs w:val="22"/>
                <w:lang w:val="es-MX"/>
              </w:rPr>
            </w:pPr>
            <w:r w:rsidRPr="00675E76">
              <w:rPr>
                <w:rFonts w:cs="Arial"/>
                <w:sz w:val="22"/>
                <w:szCs w:val="22"/>
                <w:lang w:val="es-MX"/>
              </w:rPr>
              <w:t>Convenio en términos de la legislación aplicable,  en caso de que dos o más personas deseen presentar en forma conjunta sus proposiciones.</w:t>
            </w:r>
          </w:p>
        </w:tc>
        <w:tc>
          <w:tcPr>
            <w:tcW w:w="1984" w:type="dxa"/>
            <w:tcBorders>
              <w:top w:val="single" w:sz="4" w:space="0" w:color="000000"/>
              <w:left w:val="single" w:sz="4" w:space="0" w:color="000000"/>
              <w:bottom w:val="single" w:sz="4" w:space="0" w:color="000000"/>
            </w:tcBorders>
            <w:vAlign w:val="center"/>
          </w:tcPr>
          <w:p w:rsidR="0068575B" w:rsidRPr="00675E76" w:rsidRDefault="0068575B" w:rsidP="00E15BD9">
            <w:pPr>
              <w:snapToGrid w:val="0"/>
              <w:jc w:val="center"/>
              <w:rPr>
                <w:rFonts w:ascii="Arial" w:hAnsi="Arial" w:cs="Arial"/>
                <w:sz w:val="22"/>
                <w:szCs w:val="22"/>
              </w:rPr>
            </w:pPr>
            <w:r>
              <w:rPr>
                <w:rFonts w:ascii="Arial" w:hAnsi="Arial" w:cs="Arial"/>
                <w:sz w:val="22"/>
                <w:szCs w:val="22"/>
              </w:rPr>
              <w:t>6.2 inciso L)</w:t>
            </w:r>
          </w:p>
        </w:tc>
        <w:tc>
          <w:tcPr>
            <w:tcW w:w="1281" w:type="dxa"/>
            <w:tcBorders>
              <w:top w:val="single" w:sz="4" w:space="0" w:color="000000"/>
              <w:left w:val="single" w:sz="4" w:space="0" w:color="000000"/>
              <w:bottom w:val="single" w:sz="4" w:space="0" w:color="000000"/>
            </w:tcBorders>
          </w:tcPr>
          <w:p w:rsidR="0068575B" w:rsidRPr="00675E76" w:rsidRDefault="0068575B"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68575B" w:rsidRPr="00675E76" w:rsidRDefault="0068575B" w:rsidP="00E15BD9">
            <w:pPr>
              <w:snapToGrid w:val="0"/>
              <w:jc w:val="both"/>
              <w:rPr>
                <w:rFonts w:ascii="Arial" w:hAnsi="Arial" w:cs="Arial"/>
                <w:sz w:val="22"/>
                <w:szCs w:val="22"/>
              </w:rPr>
            </w:pPr>
          </w:p>
        </w:tc>
      </w:tr>
      <w:tr w:rsidR="00DD3F1C" w:rsidRPr="00675E76" w:rsidTr="00150DE0">
        <w:tc>
          <w:tcPr>
            <w:tcW w:w="5467" w:type="dxa"/>
            <w:tcBorders>
              <w:top w:val="single" w:sz="4" w:space="0" w:color="000000"/>
              <w:left w:val="single" w:sz="4" w:space="0" w:color="000000"/>
              <w:bottom w:val="single" w:sz="4" w:space="0" w:color="000000"/>
            </w:tcBorders>
          </w:tcPr>
          <w:p w:rsidR="00DD3F1C" w:rsidRPr="00CC0ACA" w:rsidRDefault="00DD3F1C" w:rsidP="00DD3F1C">
            <w:pPr>
              <w:pStyle w:val="Textoindependiente"/>
              <w:spacing w:after="0"/>
              <w:jc w:val="both"/>
              <w:rPr>
                <w:rFonts w:ascii="Arial" w:hAnsi="Arial" w:cs="Arial"/>
              </w:rPr>
            </w:pPr>
            <w:r w:rsidRPr="00CC0ACA">
              <w:rPr>
                <w:rFonts w:ascii="Arial" w:hAnsi="Arial" w:cs="Arial"/>
                <w:sz w:val="22"/>
                <w:szCs w:val="22"/>
              </w:rPr>
              <w:t>Carta bajo protesta de decir, en la que se especifique la infraestructura con la que cuenta para la prestación del servicio, metodología, y la experiencia comprobable de implantación de ésta.</w:t>
            </w:r>
          </w:p>
        </w:tc>
        <w:tc>
          <w:tcPr>
            <w:tcW w:w="1984" w:type="dxa"/>
            <w:tcBorders>
              <w:top w:val="single" w:sz="4" w:space="0" w:color="000000"/>
              <w:left w:val="single" w:sz="4" w:space="0" w:color="000000"/>
              <w:bottom w:val="single" w:sz="4" w:space="0" w:color="000000"/>
            </w:tcBorders>
            <w:vAlign w:val="center"/>
          </w:tcPr>
          <w:p w:rsidR="00DD3F1C" w:rsidRDefault="00DD3F1C" w:rsidP="00E15BD9">
            <w:pPr>
              <w:snapToGrid w:val="0"/>
              <w:jc w:val="center"/>
              <w:rPr>
                <w:rFonts w:ascii="Arial" w:hAnsi="Arial" w:cs="Arial"/>
                <w:sz w:val="22"/>
                <w:szCs w:val="22"/>
              </w:rPr>
            </w:pPr>
            <w:r>
              <w:rPr>
                <w:rFonts w:ascii="Arial" w:hAnsi="Arial" w:cs="Arial"/>
                <w:sz w:val="22"/>
                <w:szCs w:val="22"/>
              </w:rPr>
              <w:t>6.2 inciso M)</w:t>
            </w:r>
          </w:p>
        </w:tc>
        <w:tc>
          <w:tcPr>
            <w:tcW w:w="1281" w:type="dxa"/>
            <w:tcBorders>
              <w:top w:val="single" w:sz="4" w:space="0" w:color="000000"/>
              <w:left w:val="single" w:sz="4" w:space="0" w:color="000000"/>
              <w:bottom w:val="single" w:sz="4" w:space="0" w:color="000000"/>
            </w:tcBorders>
          </w:tcPr>
          <w:p w:rsidR="00DD3F1C" w:rsidRPr="00675E76" w:rsidRDefault="00DD3F1C"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D3F1C" w:rsidRPr="00675E76" w:rsidRDefault="00DD3F1C" w:rsidP="00E15BD9">
            <w:pPr>
              <w:snapToGrid w:val="0"/>
              <w:jc w:val="both"/>
              <w:rPr>
                <w:rFonts w:ascii="Arial" w:hAnsi="Arial" w:cs="Arial"/>
                <w:sz w:val="22"/>
                <w:szCs w:val="22"/>
              </w:rPr>
            </w:pPr>
          </w:p>
        </w:tc>
      </w:tr>
      <w:tr w:rsidR="00DD3F1C" w:rsidRPr="00675E76" w:rsidTr="00150DE0">
        <w:tc>
          <w:tcPr>
            <w:tcW w:w="5467" w:type="dxa"/>
            <w:tcBorders>
              <w:top w:val="single" w:sz="4" w:space="0" w:color="000000"/>
              <w:left w:val="single" w:sz="4" w:space="0" w:color="000000"/>
              <w:bottom w:val="single" w:sz="4" w:space="0" w:color="000000"/>
            </w:tcBorders>
          </w:tcPr>
          <w:p w:rsidR="00DD3F1C" w:rsidRPr="00CC0ACA" w:rsidRDefault="00DD3F1C" w:rsidP="00DD3F1C">
            <w:pPr>
              <w:pStyle w:val="Textoindependiente"/>
              <w:spacing w:after="0"/>
              <w:jc w:val="both"/>
              <w:rPr>
                <w:rFonts w:ascii="Arial" w:hAnsi="Arial" w:cs="Arial"/>
              </w:rPr>
            </w:pPr>
            <w:r w:rsidRPr="00CC0ACA">
              <w:rPr>
                <w:rFonts w:ascii="Arial" w:hAnsi="Arial" w:cs="Arial"/>
                <w:sz w:val="22"/>
                <w:szCs w:val="22"/>
              </w:rPr>
              <w:t xml:space="preserve">Plan de Contingencias en caso de algún imprevisto en </w:t>
            </w:r>
            <w:smartTag w:uri="urn:schemas-microsoft-com:office:smarttags" w:element="PersonName">
              <w:smartTagPr>
                <w:attr w:name="ProductID" w:val="la Prestaci￳n"/>
              </w:smartTagPr>
              <w:r w:rsidRPr="00CC0ACA">
                <w:rPr>
                  <w:rFonts w:ascii="Arial" w:hAnsi="Arial" w:cs="Arial"/>
                  <w:sz w:val="22"/>
                  <w:szCs w:val="22"/>
                </w:rPr>
                <w:t>la Prestación</w:t>
              </w:r>
            </w:smartTag>
            <w:r w:rsidRPr="00CC0ACA">
              <w:rPr>
                <w:rFonts w:ascii="Arial" w:hAnsi="Arial" w:cs="Arial"/>
                <w:sz w:val="22"/>
                <w:szCs w:val="22"/>
              </w:rPr>
              <w:t xml:space="preserve"> del Servicio.</w:t>
            </w:r>
          </w:p>
        </w:tc>
        <w:tc>
          <w:tcPr>
            <w:tcW w:w="1984" w:type="dxa"/>
            <w:tcBorders>
              <w:top w:val="single" w:sz="4" w:space="0" w:color="000000"/>
              <w:left w:val="single" w:sz="4" w:space="0" w:color="000000"/>
              <w:bottom w:val="single" w:sz="4" w:space="0" w:color="000000"/>
            </w:tcBorders>
            <w:vAlign w:val="center"/>
          </w:tcPr>
          <w:p w:rsidR="00DD3F1C" w:rsidRDefault="00DD3F1C" w:rsidP="00E15BD9">
            <w:pPr>
              <w:snapToGrid w:val="0"/>
              <w:jc w:val="center"/>
              <w:rPr>
                <w:rFonts w:ascii="Arial" w:hAnsi="Arial" w:cs="Arial"/>
                <w:sz w:val="22"/>
                <w:szCs w:val="22"/>
              </w:rPr>
            </w:pPr>
            <w:r>
              <w:rPr>
                <w:rFonts w:ascii="Arial" w:hAnsi="Arial" w:cs="Arial"/>
                <w:sz w:val="22"/>
                <w:szCs w:val="22"/>
              </w:rPr>
              <w:t>6.2 inciso N)</w:t>
            </w:r>
          </w:p>
        </w:tc>
        <w:tc>
          <w:tcPr>
            <w:tcW w:w="1281" w:type="dxa"/>
            <w:tcBorders>
              <w:top w:val="single" w:sz="4" w:space="0" w:color="000000"/>
              <w:left w:val="single" w:sz="4" w:space="0" w:color="000000"/>
              <w:bottom w:val="single" w:sz="4" w:space="0" w:color="000000"/>
            </w:tcBorders>
          </w:tcPr>
          <w:p w:rsidR="00DD3F1C" w:rsidRPr="00675E76" w:rsidRDefault="00DD3F1C"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D3F1C" w:rsidRPr="00675E76" w:rsidRDefault="00DD3F1C" w:rsidP="00E15BD9">
            <w:pPr>
              <w:snapToGrid w:val="0"/>
              <w:jc w:val="both"/>
              <w:rPr>
                <w:rFonts w:ascii="Arial" w:hAnsi="Arial" w:cs="Arial"/>
                <w:sz w:val="22"/>
                <w:szCs w:val="22"/>
              </w:rPr>
            </w:pPr>
          </w:p>
        </w:tc>
      </w:tr>
      <w:tr w:rsidR="00DD3F1C" w:rsidRPr="00675E76" w:rsidTr="00150DE0">
        <w:tc>
          <w:tcPr>
            <w:tcW w:w="5467" w:type="dxa"/>
            <w:tcBorders>
              <w:top w:val="single" w:sz="4" w:space="0" w:color="000000"/>
              <w:left w:val="single" w:sz="4" w:space="0" w:color="000000"/>
              <w:bottom w:val="single" w:sz="4" w:space="0" w:color="000000"/>
            </w:tcBorders>
          </w:tcPr>
          <w:p w:rsidR="00DD3F1C" w:rsidRPr="00CC0ACA" w:rsidRDefault="00DD3F1C" w:rsidP="00DD3F1C">
            <w:pPr>
              <w:pStyle w:val="Textoindependiente"/>
              <w:spacing w:after="0"/>
              <w:jc w:val="both"/>
              <w:rPr>
                <w:rFonts w:ascii="Arial" w:hAnsi="Arial" w:cs="Arial"/>
              </w:rPr>
            </w:pPr>
            <w:r w:rsidRPr="00CC0ACA">
              <w:rPr>
                <w:rFonts w:ascii="Arial" w:hAnsi="Arial" w:cs="Arial"/>
                <w:sz w:val="22"/>
                <w:szCs w:val="22"/>
              </w:rPr>
              <w:t>Carta bajo protestas de decir verdad que cuenta con capacidad Instalada autorizada y disponible para la prestación del servicio con suficiencia y oportunidad.</w:t>
            </w:r>
          </w:p>
        </w:tc>
        <w:tc>
          <w:tcPr>
            <w:tcW w:w="1984" w:type="dxa"/>
            <w:tcBorders>
              <w:top w:val="single" w:sz="4" w:space="0" w:color="000000"/>
              <w:left w:val="single" w:sz="4" w:space="0" w:color="000000"/>
              <w:bottom w:val="single" w:sz="4" w:space="0" w:color="000000"/>
            </w:tcBorders>
            <w:vAlign w:val="center"/>
          </w:tcPr>
          <w:p w:rsidR="00DD3F1C" w:rsidRDefault="00DD3F1C" w:rsidP="00E15BD9">
            <w:pPr>
              <w:snapToGrid w:val="0"/>
              <w:jc w:val="center"/>
              <w:rPr>
                <w:rFonts w:ascii="Arial" w:hAnsi="Arial" w:cs="Arial"/>
                <w:sz w:val="22"/>
                <w:szCs w:val="22"/>
              </w:rPr>
            </w:pPr>
            <w:r>
              <w:rPr>
                <w:rFonts w:ascii="Arial" w:hAnsi="Arial" w:cs="Arial"/>
                <w:sz w:val="22"/>
                <w:szCs w:val="22"/>
              </w:rPr>
              <w:t>6.2 inciso O)</w:t>
            </w:r>
          </w:p>
        </w:tc>
        <w:tc>
          <w:tcPr>
            <w:tcW w:w="1281" w:type="dxa"/>
            <w:tcBorders>
              <w:top w:val="single" w:sz="4" w:space="0" w:color="000000"/>
              <w:left w:val="single" w:sz="4" w:space="0" w:color="000000"/>
              <w:bottom w:val="single" w:sz="4" w:space="0" w:color="000000"/>
            </w:tcBorders>
          </w:tcPr>
          <w:p w:rsidR="00DD3F1C" w:rsidRPr="00675E76" w:rsidRDefault="00DD3F1C"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D3F1C" w:rsidRPr="00675E76" w:rsidRDefault="00DD3F1C" w:rsidP="00E15BD9">
            <w:pPr>
              <w:snapToGrid w:val="0"/>
              <w:jc w:val="both"/>
              <w:rPr>
                <w:rFonts w:ascii="Arial" w:hAnsi="Arial" w:cs="Arial"/>
                <w:sz w:val="22"/>
                <w:szCs w:val="22"/>
              </w:rPr>
            </w:pPr>
          </w:p>
        </w:tc>
      </w:tr>
      <w:tr w:rsidR="00DD3F1C" w:rsidRPr="00675E76" w:rsidTr="00150DE0">
        <w:tc>
          <w:tcPr>
            <w:tcW w:w="5467" w:type="dxa"/>
            <w:tcBorders>
              <w:top w:val="single" w:sz="4" w:space="0" w:color="000000"/>
              <w:left w:val="single" w:sz="4" w:space="0" w:color="000000"/>
              <w:bottom w:val="single" w:sz="4" w:space="0" w:color="000000"/>
            </w:tcBorders>
          </w:tcPr>
          <w:p w:rsidR="00DD3F1C" w:rsidRPr="00CC0ACA" w:rsidRDefault="00DD3F1C" w:rsidP="00DD3F1C">
            <w:pPr>
              <w:pStyle w:val="Textoindependiente"/>
              <w:spacing w:after="0"/>
              <w:jc w:val="both"/>
              <w:rPr>
                <w:rFonts w:ascii="Arial" w:hAnsi="Arial" w:cs="Arial"/>
                <w:sz w:val="22"/>
                <w:szCs w:val="22"/>
              </w:rPr>
            </w:pPr>
            <w:r>
              <w:rPr>
                <w:rFonts w:ascii="Arial" w:hAnsi="Arial" w:cs="Arial"/>
                <w:bCs/>
                <w:sz w:val="22"/>
                <w:szCs w:val="22"/>
              </w:rPr>
              <w:t xml:space="preserve">Escrito del licitante en el que manifieste ser persona física y, que cubre las condiciones previstas en el Artículo 14 de </w:t>
            </w:r>
            <w:smartTag w:uri="urn:schemas-microsoft-com:office:smarttags" w:element="PersonName">
              <w:smartTagPr>
                <w:attr w:name="ProductID" w:val="la Ley. En"/>
              </w:smartTagPr>
              <w:r>
                <w:rPr>
                  <w:rFonts w:ascii="Arial" w:hAnsi="Arial" w:cs="Arial"/>
                  <w:bCs/>
                  <w:sz w:val="22"/>
                  <w:szCs w:val="22"/>
                </w:rPr>
                <w:t>la Ley. En</w:t>
              </w:r>
            </w:smartTag>
            <w:r>
              <w:rPr>
                <w:rFonts w:ascii="Arial" w:hAnsi="Arial" w:cs="Arial"/>
                <w:bCs/>
                <w:sz w:val="22"/>
                <w:szCs w:val="22"/>
              </w:rPr>
              <w:t xml:space="preserve"> su caso, aviso de alta al régimen obligatorio del Instituto, correspondiente al cinco por ciento (5%) cuando menos de la totalidad de la planta de empleados, cuya antigüedad no sea inferior a seis meses, conforme a lo previsto en el Artículo 14 de la Ley.</w:t>
            </w:r>
          </w:p>
        </w:tc>
        <w:tc>
          <w:tcPr>
            <w:tcW w:w="1984" w:type="dxa"/>
            <w:tcBorders>
              <w:top w:val="single" w:sz="4" w:space="0" w:color="000000"/>
              <w:left w:val="single" w:sz="4" w:space="0" w:color="000000"/>
              <w:bottom w:val="single" w:sz="4" w:space="0" w:color="000000"/>
            </w:tcBorders>
            <w:vAlign w:val="center"/>
          </w:tcPr>
          <w:p w:rsidR="00DD3F1C" w:rsidRDefault="002422A6" w:rsidP="00E15BD9">
            <w:pPr>
              <w:snapToGrid w:val="0"/>
              <w:jc w:val="center"/>
              <w:rPr>
                <w:rFonts w:ascii="Arial" w:hAnsi="Arial" w:cs="Arial"/>
                <w:sz w:val="22"/>
                <w:szCs w:val="22"/>
              </w:rPr>
            </w:pPr>
            <w:r>
              <w:rPr>
                <w:rFonts w:ascii="Arial" w:hAnsi="Arial" w:cs="Arial"/>
                <w:sz w:val="22"/>
                <w:szCs w:val="22"/>
              </w:rPr>
              <w:t>6.2 inciso P</w:t>
            </w:r>
            <w:r w:rsidR="00DD3F1C">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DD3F1C" w:rsidRPr="00675E76" w:rsidRDefault="00DD3F1C"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D3F1C" w:rsidRPr="00675E76" w:rsidRDefault="00DD3F1C" w:rsidP="00E15BD9">
            <w:pPr>
              <w:snapToGrid w:val="0"/>
              <w:jc w:val="both"/>
              <w:rPr>
                <w:rFonts w:ascii="Arial" w:hAnsi="Arial" w:cs="Arial"/>
                <w:sz w:val="22"/>
                <w:szCs w:val="22"/>
              </w:rPr>
            </w:pPr>
          </w:p>
        </w:tc>
      </w:tr>
    </w:tbl>
    <w:p w:rsidR="003C7463" w:rsidRPr="00675E76" w:rsidRDefault="003C7463" w:rsidP="00E15BD9"/>
    <w:p w:rsidR="00E15BD9" w:rsidRPr="00675E76" w:rsidRDefault="00E15BD9" w:rsidP="00E15BD9">
      <w:pPr>
        <w:pStyle w:val="Ttulo2"/>
        <w:spacing w:before="0" w:after="0"/>
        <w:jc w:val="center"/>
        <w:rPr>
          <w:i w:val="0"/>
          <w:sz w:val="22"/>
          <w:szCs w:val="22"/>
        </w:rPr>
      </w:pPr>
      <w:r w:rsidRPr="00675E76">
        <w:rPr>
          <w:i w:val="0"/>
          <w:sz w:val="22"/>
          <w:szCs w:val="22"/>
        </w:rPr>
        <w:t>DOCUMENTACIÓN CORRESPONDIENTE A LA PROPOSICION ECONÓMICA</w:t>
      </w:r>
    </w:p>
    <w:p w:rsidR="00E15BD9" w:rsidRPr="00675E76" w:rsidRDefault="00E15BD9" w:rsidP="009877D3">
      <w:pPr>
        <w:pStyle w:val="Ttulo2"/>
        <w:spacing w:before="0" w:after="0"/>
        <w:jc w:val="center"/>
        <w:rPr>
          <w:sz w:val="22"/>
          <w:szCs w:val="22"/>
          <w:lang w:val="es-ES_tradnl"/>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E15BD9" w:rsidRPr="00675E76" w:rsidTr="00E15BD9">
        <w:tc>
          <w:tcPr>
            <w:tcW w:w="5467" w:type="dxa"/>
            <w:tcBorders>
              <w:top w:val="single" w:sz="4" w:space="0" w:color="000000"/>
              <w:left w:val="single" w:sz="4" w:space="0" w:color="000000"/>
              <w:bottom w:val="single" w:sz="4" w:space="0" w:color="000000"/>
            </w:tcBorders>
            <w:shd w:val="clear" w:color="auto" w:fill="D9D9D9"/>
          </w:tcPr>
          <w:p w:rsidR="00E15BD9" w:rsidRPr="00675E76" w:rsidRDefault="00E15BD9" w:rsidP="00E15BD9">
            <w:pPr>
              <w:snapToGrid w:val="0"/>
              <w:jc w:val="center"/>
              <w:rPr>
                <w:rFonts w:ascii="Arial" w:hAnsi="Arial" w:cs="Arial"/>
                <w:b/>
                <w:sz w:val="22"/>
                <w:szCs w:val="22"/>
              </w:rPr>
            </w:pP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tcPr>
          <w:p w:rsidR="00E15BD9" w:rsidRPr="00675E76" w:rsidRDefault="00E15BD9" w:rsidP="00E15BD9">
            <w:pPr>
              <w:snapToGrid w:val="0"/>
              <w:jc w:val="center"/>
              <w:rPr>
                <w:rFonts w:ascii="Arial" w:hAnsi="Arial" w:cs="Arial"/>
                <w:b/>
                <w:sz w:val="18"/>
                <w:szCs w:val="18"/>
              </w:rPr>
            </w:pPr>
          </w:p>
          <w:p w:rsidR="00E15BD9" w:rsidRPr="00675E76" w:rsidRDefault="00E15BD9" w:rsidP="00E15BD9">
            <w:pPr>
              <w:jc w:val="center"/>
              <w:rPr>
                <w:rFonts w:ascii="Arial" w:hAnsi="Arial" w:cs="Arial"/>
                <w:b/>
                <w:sz w:val="18"/>
                <w:szCs w:val="18"/>
              </w:rPr>
            </w:pPr>
            <w:r w:rsidRPr="00675E76">
              <w:rPr>
                <w:rFonts w:ascii="Arial" w:hAnsi="Arial" w:cs="Arial"/>
                <w:b/>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tcPr>
          <w:p w:rsidR="00E15BD9" w:rsidRPr="00675E76" w:rsidRDefault="00E15BD9" w:rsidP="00E15BD9">
            <w:pPr>
              <w:snapToGrid w:val="0"/>
              <w:jc w:val="center"/>
              <w:rPr>
                <w:rFonts w:ascii="Arial" w:hAnsi="Arial" w:cs="Arial"/>
                <w:b/>
                <w:sz w:val="18"/>
                <w:szCs w:val="18"/>
              </w:rPr>
            </w:pPr>
          </w:p>
          <w:p w:rsidR="00E15BD9" w:rsidRPr="00675E76" w:rsidRDefault="00E15BD9" w:rsidP="00E15BD9">
            <w:pPr>
              <w:jc w:val="center"/>
              <w:rPr>
                <w:rFonts w:ascii="Arial" w:hAnsi="Arial" w:cs="Arial"/>
                <w:b/>
                <w:sz w:val="18"/>
                <w:szCs w:val="18"/>
              </w:rPr>
            </w:pPr>
            <w:r w:rsidRPr="00675E76">
              <w:rPr>
                <w:rFonts w:ascii="Arial" w:hAnsi="Arial" w:cs="Arial"/>
                <w:b/>
                <w:sz w:val="18"/>
                <w:szCs w:val="18"/>
              </w:rPr>
              <w:t>PRESENTADO</w:t>
            </w:r>
          </w:p>
          <w:p w:rsidR="00E15BD9" w:rsidRPr="00675E76" w:rsidRDefault="00E15BD9" w:rsidP="00E15BD9">
            <w:pPr>
              <w:jc w:val="center"/>
              <w:rPr>
                <w:rFonts w:ascii="Arial" w:hAnsi="Arial" w:cs="Arial"/>
                <w:b/>
                <w:sz w:val="18"/>
                <w:szCs w:val="18"/>
              </w:rPr>
            </w:pPr>
            <w:r w:rsidRPr="00675E76">
              <w:rPr>
                <w:rFonts w:ascii="Arial" w:hAnsi="Arial" w:cs="Arial"/>
                <w:b/>
                <w:sz w:val="18"/>
                <w:szCs w:val="18"/>
              </w:rPr>
              <w:t>SI            NO</w:t>
            </w: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p w:rsidR="00E15BD9" w:rsidRPr="00675E76" w:rsidRDefault="00E15BD9" w:rsidP="00DD3F1C">
            <w:pPr>
              <w:jc w:val="both"/>
              <w:rPr>
                <w:rFonts w:ascii="Arial" w:hAnsi="Arial" w:cs="Arial"/>
                <w:sz w:val="22"/>
                <w:szCs w:val="22"/>
              </w:rPr>
            </w:pPr>
            <w:r w:rsidRPr="00675E76">
              <w:rPr>
                <w:rFonts w:ascii="Arial" w:hAnsi="Arial" w:cs="Arial"/>
                <w:sz w:val="22"/>
                <w:szCs w:val="22"/>
              </w:rPr>
              <w:t xml:space="preserve">Original de la cotización </w:t>
            </w:r>
            <w:r w:rsidR="0061787A" w:rsidRPr="00675E76">
              <w:rPr>
                <w:rFonts w:ascii="Arial" w:hAnsi="Arial" w:cs="Arial"/>
                <w:sz w:val="22"/>
                <w:szCs w:val="22"/>
              </w:rPr>
              <w:t xml:space="preserve">y el importe total del </w:t>
            </w:r>
            <w:r w:rsidR="00111D2F" w:rsidRPr="00675E76">
              <w:rPr>
                <w:rFonts w:ascii="Arial" w:hAnsi="Arial" w:cs="Arial"/>
                <w:sz w:val="22"/>
                <w:szCs w:val="22"/>
              </w:rPr>
              <w:t>servicio</w:t>
            </w:r>
            <w:r w:rsidR="0061787A" w:rsidRPr="00675E76">
              <w:rPr>
                <w:rFonts w:ascii="Arial" w:hAnsi="Arial" w:cs="Arial"/>
                <w:sz w:val="22"/>
                <w:szCs w:val="22"/>
              </w:rPr>
              <w:t xml:space="preserve"> ofertado</w:t>
            </w:r>
            <w:r w:rsidRPr="00675E76">
              <w:rPr>
                <w:rFonts w:ascii="Arial" w:hAnsi="Arial" w:cs="Arial"/>
                <w:sz w:val="22"/>
                <w:szCs w:val="22"/>
              </w:rPr>
              <w:t>, desglosando el IVA.</w:t>
            </w:r>
            <w:r w:rsidR="00DD3F1C" w:rsidRPr="00675E76">
              <w:rPr>
                <w:rFonts w:ascii="Arial" w:hAnsi="Arial" w:cs="Arial"/>
                <w:sz w:val="22"/>
                <w:szCs w:val="22"/>
              </w:rPr>
              <w:t xml:space="preserve"> por</w:t>
            </w:r>
            <w:r w:rsidR="00DD3F1C">
              <w:rPr>
                <w:rFonts w:ascii="Arial" w:hAnsi="Arial" w:cs="Arial"/>
                <w:sz w:val="22"/>
                <w:szCs w:val="22"/>
              </w:rPr>
              <w:t xml:space="preserve"> cada una de las zonas y régimen</w:t>
            </w:r>
          </w:p>
        </w:tc>
        <w:tc>
          <w:tcPr>
            <w:tcW w:w="1984" w:type="dxa"/>
            <w:tcBorders>
              <w:top w:val="single" w:sz="4" w:space="0" w:color="000000"/>
              <w:left w:val="single" w:sz="4" w:space="0" w:color="000000"/>
              <w:bottom w:val="single" w:sz="4" w:space="0" w:color="000000"/>
            </w:tcBorders>
          </w:tcPr>
          <w:p w:rsidR="00E15BD9" w:rsidRPr="00675E76" w:rsidRDefault="00E15BD9" w:rsidP="00E15BD9">
            <w:pPr>
              <w:snapToGrid w:val="0"/>
              <w:jc w:val="center"/>
              <w:rPr>
                <w:rFonts w:ascii="Arial" w:hAnsi="Arial" w:cs="Arial"/>
                <w:sz w:val="22"/>
                <w:szCs w:val="22"/>
              </w:rPr>
            </w:pPr>
          </w:p>
          <w:p w:rsidR="00E15BD9" w:rsidRPr="00675E76" w:rsidRDefault="00E15BD9" w:rsidP="00E15BD9">
            <w:pPr>
              <w:jc w:val="center"/>
              <w:rPr>
                <w:rFonts w:ascii="Arial" w:hAnsi="Arial" w:cs="Arial"/>
                <w:sz w:val="22"/>
                <w:szCs w:val="22"/>
              </w:rPr>
            </w:pPr>
            <w:r w:rsidRPr="00675E76">
              <w:rPr>
                <w:rFonts w:ascii="Arial" w:hAnsi="Arial" w:cs="Arial"/>
                <w:sz w:val="22"/>
                <w:szCs w:val="22"/>
              </w:rPr>
              <w:t>6.3</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bl>
    <w:p w:rsidR="00006962" w:rsidRDefault="00006962"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3872DD" w:rsidRDefault="003872DD"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3872DD" w:rsidRDefault="003872DD"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3872DD" w:rsidRDefault="003872DD"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3872DD" w:rsidRDefault="003872DD"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3872DD" w:rsidRDefault="003872DD"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2422A6" w:rsidRDefault="002422A6"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2422A6" w:rsidRDefault="002422A6"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2422A6" w:rsidRDefault="002422A6" w:rsidP="00006962">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3872DD" w:rsidRDefault="003872DD" w:rsidP="002422A6">
      <w:pPr>
        <w:tabs>
          <w:tab w:val="left" w:pos="-23404"/>
          <w:tab w:val="left" w:pos="-28444"/>
          <w:tab w:val="left" w:pos="-27724"/>
          <w:tab w:val="left" w:pos="-27004"/>
          <w:tab w:val="left" w:pos="-26284"/>
          <w:tab w:val="left" w:pos="-25564"/>
          <w:tab w:val="left" w:pos="-24844"/>
          <w:tab w:val="left" w:pos="-24124"/>
        </w:tabs>
        <w:ind w:right="16"/>
        <w:jc w:val="right"/>
        <w:rPr>
          <w:rFonts w:ascii="Arial" w:hAnsi="Arial" w:cs="Arial"/>
          <w:b/>
          <w:sz w:val="22"/>
          <w:szCs w:val="22"/>
        </w:rPr>
      </w:pPr>
    </w:p>
    <w:p w:rsidR="0025273C" w:rsidRPr="00826843" w:rsidRDefault="00505246" w:rsidP="002422A6">
      <w:pPr>
        <w:tabs>
          <w:tab w:val="left" w:pos="-23404"/>
          <w:tab w:val="left" w:pos="-28444"/>
          <w:tab w:val="left" w:pos="-27724"/>
          <w:tab w:val="left" w:pos="-27004"/>
          <w:tab w:val="left" w:pos="-26284"/>
          <w:tab w:val="left" w:pos="-25564"/>
          <w:tab w:val="left" w:pos="-24844"/>
          <w:tab w:val="left" w:pos="-24124"/>
        </w:tabs>
        <w:ind w:left="9072" w:right="16" w:hanging="9072"/>
        <w:jc w:val="right"/>
        <w:rPr>
          <w:rFonts w:ascii="Arial" w:hAnsi="Arial" w:cs="Arial"/>
          <w:b/>
          <w:sz w:val="22"/>
          <w:szCs w:val="22"/>
        </w:rPr>
      </w:pPr>
      <w:r>
        <w:rPr>
          <w:rFonts w:ascii="Arial" w:hAnsi="Arial" w:cs="Arial"/>
          <w:b/>
          <w:sz w:val="22"/>
          <w:szCs w:val="22"/>
        </w:rPr>
        <w:t>ANEXO NÚMERO 6 (SEIS)</w:t>
      </w:r>
    </w:p>
    <w:p w:rsidR="002422A6" w:rsidRPr="002422A6" w:rsidRDefault="00186792" w:rsidP="002422A6">
      <w:pPr>
        <w:shd w:val="clear" w:color="auto" w:fill="C0C0C0"/>
        <w:adjustRightInd w:val="0"/>
        <w:jc w:val="center"/>
        <w:rPr>
          <w:rFonts w:ascii="Arial" w:hAnsi="Arial" w:cs="Arial"/>
          <w:b/>
          <w:sz w:val="20"/>
          <w:lang w:val="es-MX"/>
        </w:rPr>
      </w:pPr>
      <w:r w:rsidRPr="002422A6">
        <w:rPr>
          <w:rFonts w:ascii="Arial" w:hAnsi="Arial" w:cs="Arial"/>
          <w:b/>
          <w:sz w:val="20"/>
          <w:shd w:val="clear" w:color="auto" w:fill="C0C0C0"/>
          <w:lang w:val="es-MX"/>
        </w:rPr>
        <w:t>PROPUESTA ECONÓMIC</w:t>
      </w:r>
      <w:r w:rsidR="002422A6" w:rsidRPr="002422A6">
        <w:rPr>
          <w:rFonts w:ascii="Arial" w:hAnsi="Arial" w:cs="Arial"/>
          <w:b/>
          <w:sz w:val="20"/>
          <w:shd w:val="clear" w:color="auto" w:fill="C0C0C0"/>
          <w:lang w:val="es-MX"/>
        </w:rPr>
        <w:t>A</w:t>
      </w:r>
    </w:p>
    <w:tbl>
      <w:tblPr>
        <w:tblW w:w="5000" w:type="pct"/>
        <w:tblCellMar>
          <w:left w:w="70" w:type="dxa"/>
          <w:right w:w="70" w:type="dxa"/>
        </w:tblCellMar>
        <w:tblLook w:val="0000" w:firstRow="0" w:lastRow="0" w:firstColumn="0" w:lastColumn="0" w:noHBand="0" w:noVBand="0"/>
      </w:tblPr>
      <w:tblGrid>
        <w:gridCol w:w="2055"/>
        <w:gridCol w:w="1475"/>
        <w:gridCol w:w="2798"/>
        <w:gridCol w:w="1192"/>
        <w:gridCol w:w="896"/>
        <w:gridCol w:w="743"/>
        <w:gridCol w:w="1045"/>
      </w:tblGrid>
      <w:tr w:rsidR="00186792" w:rsidRPr="004A53F5" w:rsidTr="00255199">
        <w:tblPrEx>
          <w:tblCellMar>
            <w:top w:w="0" w:type="dxa"/>
            <w:bottom w:w="0" w:type="dxa"/>
          </w:tblCellMar>
        </w:tblPrEx>
        <w:trPr>
          <w:cantSplit/>
        </w:trPr>
        <w:tc>
          <w:tcPr>
            <w:tcW w:w="3685" w:type="pct"/>
            <w:gridSpan w:val="4"/>
            <w:tcBorders>
              <w:right w:val="double" w:sz="4" w:space="0" w:color="auto"/>
            </w:tcBorders>
          </w:tcPr>
          <w:p w:rsidR="00186792" w:rsidRPr="004A53F5" w:rsidRDefault="00186792" w:rsidP="001B2AF2">
            <w:pPr>
              <w:rPr>
                <w:rFonts w:ascii="Arial" w:hAnsi="Arial" w:cs="Arial"/>
                <w:sz w:val="16"/>
                <w:szCs w:val="16"/>
              </w:rPr>
            </w:pPr>
            <w:r w:rsidRPr="004A53F5">
              <w:rPr>
                <w:rFonts w:ascii="Arial" w:hAnsi="Arial" w:cs="Arial"/>
                <w:b/>
                <w:sz w:val="16"/>
                <w:szCs w:val="16"/>
              </w:rPr>
              <w:t>LICITACIÓN No.</w:t>
            </w:r>
            <w:r w:rsidRPr="004A53F5">
              <w:rPr>
                <w:rFonts w:ascii="Arial" w:hAnsi="Arial" w:cs="Arial"/>
                <w:sz w:val="16"/>
                <w:szCs w:val="16"/>
              </w:rPr>
              <w:t>: ____________________________________________</w:t>
            </w:r>
          </w:p>
        </w:tc>
        <w:tc>
          <w:tcPr>
            <w:tcW w:w="1315" w:type="pct"/>
            <w:gridSpan w:val="3"/>
            <w:vMerge w:val="restart"/>
            <w:tcBorders>
              <w:top w:val="double" w:sz="4" w:space="0" w:color="auto"/>
              <w:left w:val="double" w:sz="4" w:space="0" w:color="auto"/>
              <w:bottom w:val="single" w:sz="4" w:space="0" w:color="auto"/>
              <w:right w:val="double" w:sz="4" w:space="0" w:color="auto"/>
            </w:tcBorders>
            <w:shd w:val="clear" w:color="auto" w:fill="C0C0C0"/>
            <w:vAlign w:val="center"/>
          </w:tcPr>
          <w:p w:rsidR="00186792" w:rsidRPr="004A53F5" w:rsidRDefault="00186792" w:rsidP="001B2AF2">
            <w:pPr>
              <w:jc w:val="center"/>
              <w:rPr>
                <w:rFonts w:ascii="Arial" w:hAnsi="Arial" w:cs="Arial"/>
                <w:b/>
                <w:sz w:val="16"/>
                <w:szCs w:val="16"/>
              </w:rPr>
            </w:pPr>
            <w:r w:rsidRPr="004A53F5">
              <w:rPr>
                <w:rFonts w:ascii="Arial" w:hAnsi="Arial" w:cs="Arial"/>
                <w:b/>
                <w:sz w:val="16"/>
                <w:szCs w:val="16"/>
              </w:rPr>
              <w:t>FECHA</w:t>
            </w:r>
          </w:p>
        </w:tc>
      </w:tr>
      <w:tr w:rsidR="00186792" w:rsidRPr="004A53F5" w:rsidTr="00255199">
        <w:tblPrEx>
          <w:tblCellMar>
            <w:top w:w="0" w:type="dxa"/>
            <w:bottom w:w="0" w:type="dxa"/>
          </w:tblCellMar>
        </w:tblPrEx>
        <w:trPr>
          <w:cantSplit/>
        </w:trPr>
        <w:tc>
          <w:tcPr>
            <w:tcW w:w="3685" w:type="pct"/>
            <w:gridSpan w:val="4"/>
            <w:tcBorders>
              <w:right w:val="double" w:sz="4" w:space="0" w:color="auto"/>
            </w:tcBorders>
          </w:tcPr>
          <w:p w:rsidR="00186792" w:rsidRPr="004A53F5" w:rsidRDefault="00186792" w:rsidP="001B2AF2">
            <w:pPr>
              <w:rPr>
                <w:rFonts w:ascii="Arial" w:hAnsi="Arial" w:cs="Arial"/>
                <w:sz w:val="16"/>
                <w:szCs w:val="16"/>
              </w:rPr>
            </w:pPr>
            <w:r w:rsidRPr="004A53F5">
              <w:rPr>
                <w:rFonts w:ascii="Arial" w:hAnsi="Arial" w:cs="Arial"/>
                <w:b/>
                <w:sz w:val="16"/>
                <w:szCs w:val="16"/>
              </w:rPr>
              <w:t>SERVICIO</w:t>
            </w:r>
            <w:r w:rsidRPr="004A53F5">
              <w:rPr>
                <w:rFonts w:ascii="Arial" w:hAnsi="Arial" w:cs="Arial"/>
                <w:sz w:val="16"/>
                <w:szCs w:val="16"/>
              </w:rPr>
              <w:t>:  _________________________________________________</w:t>
            </w:r>
          </w:p>
        </w:tc>
        <w:tc>
          <w:tcPr>
            <w:tcW w:w="1315" w:type="pct"/>
            <w:gridSpan w:val="3"/>
            <w:vMerge/>
            <w:tcBorders>
              <w:top w:val="single" w:sz="4" w:space="0" w:color="auto"/>
              <w:left w:val="double" w:sz="4" w:space="0" w:color="auto"/>
              <w:bottom w:val="single" w:sz="4" w:space="0" w:color="auto"/>
              <w:right w:val="double" w:sz="4" w:space="0" w:color="auto"/>
            </w:tcBorders>
            <w:shd w:val="clear" w:color="auto" w:fill="C0C0C0"/>
          </w:tcPr>
          <w:p w:rsidR="00186792" w:rsidRPr="004A53F5" w:rsidRDefault="00186792" w:rsidP="001B2AF2">
            <w:pPr>
              <w:jc w:val="center"/>
              <w:rPr>
                <w:rFonts w:ascii="Arial" w:hAnsi="Arial" w:cs="Arial"/>
                <w:b/>
                <w:sz w:val="16"/>
                <w:szCs w:val="16"/>
              </w:rPr>
            </w:pPr>
          </w:p>
        </w:tc>
      </w:tr>
      <w:tr w:rsidR="00186792" w:rsidRPr="004A53F5" w:rsidTr="00255199">
        <w:tblPrEx>
          <w:tblCellMar>
            <w:top w:w="0" w:type="dxa"/>
            <w:bottom w:w="0" w:type="dxa"/>
          </w:tblCellMar>
        </w:tblPrEx>
        <w:trPr>
          <w:cantSplit/>
        </w:trPr>
        <w:tc>
          <w:tcPr>
            <w:tcW w:w="3685" w:type="pct"/>
            <w:gridSpan w:val="4"/>
            <w:tcBorders>
              <w:right w:val="double" w:sz="4" w:space="0" w:color="auto"/>
            </w:tcBorders>
          </w:tcPr>
          <w:p w:rsidR="00186792" w:rsidRPr="004A53F5" w:rsidRDefault="00186792" w:rsidP="001B2AF2">
            <w:pPr>
              <w:rPr>
                <w:rFonts w:ascii="Arial" w:hAnsi="Arial" w:cs="Arial"/>
                <w:sz w:val="16"/>
                <w:szCs w:val="16"/>
              </w:rPr>
            </w:pPr>
            <w:r w:rsidRPr="004A53F5">
              <w:rPr>
                <w:rFonts w:ascii="Arial" w:hAnsi="Arial" w:cs="Arial"/>
                <w:b/>
                <w:sz w:val="16"/>
                <w:szCs w:val="16"/>
              </w:rPr>
              <w:t>NOMBRE DEL LICITANTE</w:t>
            </w:r>
            <w:r w:rsidRPr="004A53F5">
              <w:rPr>
                <w:rFonts w:ascii="Arial" w:hAnsi="Arial" w:cs="Arial"/>
                <w:sz w:val="16"/>
                <w:szCs w:val="16"/>
              </w:rPr>
              <w:t>:  ____________________________________</w:t>
            </w:r>
          </w:p>
        </w:tc>
        <w:tc>
          <w:tcPr>
            <w:tcW w:w="439" w:type="pct"/>
            <w:tcBorders>
              <w:top w:val="single" w:sz="4" w:space="0" w:color="auto"/>
              <w:left w:val="double" w:sz="4" w:space="0" w:color="auto"/>
              <w:bottom w:val="dotted" w:sz="4" w:space="0" w:color="auto"/>
              <w:right w:val="single" w:sz="4" w:space="0" w:color="auto"/>
            </w:tcBorders>
            <w:shd w:val="clear" w:color="auto" w:fill="C0C0C0"/>
          </w:tcPr>
          <w:p w:rsidR="00186792" w:rsidRPr="004A53F5" w:rsidRDefault="00186792" w:rsidP="001B2AF2">
            <w:pPr>
              <w:jc w:val="center"/>
              <w:rPr>
                <w:rFonts w:ascii="Arial" w:hAnsi="Arial" w:cs="Arial"/>
                <w:b/>
                <w:sz w:val="16"/>
                <w:szCs w:val="16"/>
              </w:rPr>
            </w:pPr>
            <w:r w:rsidRPr="004A53F5">
              <w:rPr>
                <w:rFonts w:ascii="Arial" w:hAnsi="Arial" w:cs="Arial"/>
                <w:b/>
                <w:sz w:val="16"/>
                <w:szCs w:val="16"/>
              </w:rPr>
              <w:t>DÍA</w:t>
            </w:r>
          </w:p>
        </w:tc>
        <w:tc>
          <w:tcPr>
            <w:tcW w:w="364" w:type="pct"/>
            <w:tcBorders>
              <w:top w:val="single" w:sz="4" w:space="0" w:color="auto"/>
              <w:left w:val="single" w:sz="4" w:space="0" w:color="auto"/>
              <w:bottom w:val="dotted" w:sz="4" w:space="0" w:color="auto"/>
              <w:right w:val="single" w:sz="4" w:space="0" w:color="auto"/>
            </w:tcBorders>
            <w:shd w:val="clear" w:color="auto" w:fill="C0C0C0"/>
          </w:tcPr>
          <w:p w:rsidR="00186792" w:rsidRPr="004A53F5" w:rsidRDefault="00186792" w:rsidP="001B2AF2">
            <w:pPr>
              <w:jc w:val="center"/>
              <w:rPr>
                <w:rFonts w:ascii="Arial" w:hAnsi="Arial" w:cs="Arial"/>
                <w:b/>
                <w:sz w:val="16"/>
                <w:szCs w:val="16"/>
              </w:rPr>
            </w:pPr>
            <w:r w:rsidRPr="004A53F5">
              <w:rPr>
                <w:rFonts w:ascii="Arial" w:hAnsi="Arial" w:cs="Arial"/>
                <w:b/>
                <w:sz w:val="16"/>
                <w:szCs w:val="16"/>
              </w:rPr>
              <w:t>MES</w:t>
            </w:r>
          </w:p>
        </w:tc>
        <w:tc>
          <w:tcPr>
            <w:tcW w:w="513" w:type="pct"/>
            <w:tcBorders>
              <w:top w:val="single" w:sz="4" w:space="0" w:color="auto"/>
              <w:left w:val="single" w:sz="4" w:space="0" w:color="auto"/>
              <w:bottom w:val="dotted" w:sz="4" w:space="0" w:color="auto"/>
              <w:right w:val="double" w:sz="4" w:space="0" w:color="auto"/>
            </w:tcBorders>
            <w:shd w:val="clear" w:color="auto" w:fill="C0C0C0"/>
          </w:tcPr>
          <w:p w:rsidR="00186792" w:rsidRPr="004A53F5" w:rsidRDefault="00186792" w:rsidP="001B2AF2">
            <w:pPr>
              <w:jc w:val="center"/>
              <w:rPr>
                <w:rFonts w:ascii="Arial" w:hAnsi="Arial" w:cs="Arial"/>
                <w:b/>
                <w:sz w:val="16"/>
                <w:szCs w:val="16"/>
              </w:rPr>
            </w:pPr>
            <w:r w:rsidRPr="004A53F5">
              <w:rPr>
                <w:rFonts w:ascii="Arial" w:hAnsi="Arial" w:cs="Arial"/>
                <w:b/>
                <w:sz w:val="16"/>
                <w:szCs w:val="16"/>
              </w:rPr>
              <w:t>AÑO</w:t>
            </w:r>
          </w:p>
        </w:tc>
      </w:tr>
      <w:tr w:rsidR="00186792" w:rsidRPr="004A53F5" w:rsidTr="00255199">
        <w:tblPrEx>
          <w:tblCellMar>
            <w:top w:w="0" w:type="dxa"/>
            <w:bottom w:w="0" w:type="dxa"/>
          </w:tblCellMar>
        </w:tblPrEx>
        <w:tc>
          <w:tcPr>
            <w:tcW w:w="3685" w:type="pct"/>
            <w:gridSpan w:val="4"/>
            <w:tcBorders>
              <w:right w:val="double" w:sz="4" w:space="0" w:color="auto"/>
            </w:tcBorders>
          </w:tcPr>
          <w:p w:rsidR="00186792" w:rsidRPr="004A53F5" w:rsidRDefault="00186792" w:rsidP="001B2AF2">
            <w:pPr>
              <w:tabs>
                <w:tab w:val="left" w:pos="6710"/>
              </w:tabs>
              <w:ind w:right="216"/>
              <w:rPr>
                <w:rFonts w:ascii="Arial" w:hAnsi="Arial" w:cs="Arial"/>
                <w:sz w:val="16"/>
                <w:szCs w:val="16"/>
              </w:rPr>
            </w:pPr>
            <w:r w:rsidRPr="004A53F5">
              <w:rPr>
                <w:rFonts w:ascii="Arial" w:hAnsi="Arial" w:cs="Arial"/>
                <w:b/>
                <w:sz w:val="16"/>
                <w:szCs w:val="16"/>
              </w:rPr>
              <w:t>DOMICILIO</w:t>
            </w:r>
            <w:r w:rsidRPr="004A53F5">
              <w:rPr>
                <w:rFonts w:ascii="Arial" w:hAnsi="Arial" w:cs="Arial"/>
                <w:sz w:val="16"/>
                <w:szCs w:val="16"/>
              </w:rPr>
              <w:t>:  ________________________________________________</w:t>
            </w:r>
          </w:p>
        </w:tc>
        <w:tc>
          <w:tcPr>
            <w:tcW w:w="439" w:type="pct"/>
            <w:tcBorders>
              <w:top w:val="dotted" w:sz="4" w:space="0" w:color="auto"/>
              <w:left w:val="double" w:sz="4" w:space="0" w:color="auto"/>
              <w:bottom w:val="double" w:sz="4" w:space="0" w:color="auto"/>
              <w:right w:val="dotted" w:sz="4" w:space="0" w:color="auto"/>
            </w:tcBorders>
          </w:tcPr>
          <w:p w:rsidR="00186792" w:rsidRPr="004A53F5" w:rsidRDefault="00186792" w:rsidP="001B2AF2">
            <w:pPr>
              <w:jc w:val="center"/>
              <w:rPr>
                <w:rFonts w:ascii="Arial" w:hAnsi="Arial" w:cs="Arial"/>
                <w:b/>
                <w:sz w:val="16"/>
                <w:szCs w:val="16"/>
              </w:rPr>
            </w:pPr>
          </w:p>
        </w:tc>
        <w:tc>
          <w:tcPr>
            <w:tcW w:w="364" w:type="pct"/>
            <w:tcBorders>
              <w:top w:val="dotted" w:sz="4" w:space="0" w:color="auto"/>
              <w:left w:val="dotted" w:sz="4" w:space="0" w:color="auto"/>
              <w:bottom w:val="double" w:sz="4" w:space="0" w:color="auto"/>
              <w:right w:val="dotted" w:sz="4" w:space="0" w:color="auto"/>
            </w:tcBorders>
          </w:tcPr>
          <w:p w:rsidR="00186792" w:rsidRPr="004A53F5" w:rsidRDefault="00186792" w:rsidP="001B2AF2">
            <w:pPr>
              <w:jc w:val="center"/>
              <w:rPr>
                <w:rFonts w:ascii="Arial" w:hAnsi="Arial" w:cs="Arial"/>
                <w:b/>
                <w:sz w:val="16"/>
                <w:szCs w:val="16"/>
              </w:rPr>
            </w:pPr>
          </w:p>
        </w:tc>
        <w:tc>
          <w:tcPr>
            <w:tcW w:w="513" w:type="pct"/>
            <w:tcBorders>
              <w:top w:val="dotted" w:sz="4" w:space="0" w:color="auto"/>
              <w:left w:val="dotted" w:sz="4" w:space="0" w:color="auto"/>
              <w:bottom w:val="double" w:sz="4" w:space="0" w:color="auto"/>
              <w:right w:val="double" w:sz="4" w:space="0" w:color="auto"/>
            </w:tcBorders>
          </w:tcPr>
          <w:p w:rsidR="00186792" w:rsidRPr="004A53F5" w:rsidRDefault="00186792" w:rsidP="001B2AF2">
            <w:pPr>
              <w:jc w:val="center"/>
              <w:rPr>
                <w:rFonts w:ascii="Arial" w:hAnsi="Arial" w:cs="Arial"/>
                <w:b/>
                <w:sz w:val="16"/>
                <w:szCs w:val="16"/>
              </w:rPr>
            </w:pPr>
          </w:p>
        </w:tc>
      </w:tr>
      <w:tr w:rsidR="00186792" w:rsidRPr="004A53F5" w:rsidTr="001B2AF2">
        <w:tblPrEx>
          <w:tblCellMar>
            <w:top w:w="0" w:type="dxa"/>
            <w:bottom w:w="0" w:type="dxa"/>
          </w:tblCellMar>
        </w:tblPrEx>
        <w:tc>
          <w:tcPr>
            <w:tcW w:w="5000" w:type="pct"/>
            <w:gridSpan w:val="7"/>
          </w:tcPr>
          <w:p w:rsidR="00186792" w:rsidRPr="004A53F5" w:rsidRDefault="00186792" w:rsidP="001B2AF2">
            <w:pPr>
              <w:rPr>
                <w:rFonts w:ascii="Arial" w:hAnsi="Arial" w:cs="Arial"/>
                <w:sz w:val="16"/>
                <w:szCs w:val="16"/>
              </w:rPr>
            </w:pPr>
            <w:r w:rsidRPr="004A53F5">
              <w:rPr>
                <w:rFonts w:ascii="Arial" w:hAnsi="Arial" w:cs="Arial"/>
                <w:b/>
                <w:sz w:val="16"/>
                <w:szCs w:val="16"/>
              </w:rPr>
              <w:t>R. F. C.</w:t>
            </w:r>
            <w:r w:rsidRPr="004A53F5">
              <w:rPr>
                <w:rFonts w:ascii="Arial" w:hAnsi="Arial" w:cs="Arial"/>
                <w:sz w:val="16"/>
                <w:szCs w:val="16"/>
              </w:rPr>
              <w:t>:  _____________</w:t>
            </w:r>
          </w:p>
        </w:tc>
      </w:tr>
      <w:tr w:rsidR="00186792" w:rsidRPr="004A53F5" w:rsidTr="001B2AF2">
        <w:tblPrEx>
          <w:tblCellMar>
            <w:top w:w="0" w:type="dxa"/>
            <w:bottom w:w="0" w:type="dxa"/>
          </w:tblCellMar>
        </w:tblPrEx>
        <w:tc>
          <w:tcPr>
            <w:tcW w:w="5000" w:type="pct"/>
            <w:gridSpan w:val="7"/>
            <w:tcBorders>
              <w:bottom w:val="double" w:sz="4" w:space="0" w:color="auto"/>
            </w:tcBorders>
          </w:tcPr>
          <w:p w:rsidR="00186792" w:rsidRPr="004A53F5" w:rsidRDefault="00186792" w:rsidP="001B2AF2">
            <w:pPr>
              <w:pStyle w:val="Encabezado"/>
              <w:rPr>
                <w:sz w:val="16"/>
                <w:szCs w:val="16"/>
              </w:rPr>
            </w:pPr>
          </w:p>
        </w:tc>
      </w:tr>
      <w:tr w:rsidR="00186792" w:rsidRPr="004A53F5" w:rsidTr="00255199">
        <w:tblPrEx>
          <w:tblCellMar>
            <w:top w:w="0" w:type="dxa"/>
            <w:bottom w:w="0" w:type="dxa"/>
          </w:tblCellMar>
        </w:tblPrEx>
        <w:trPr>
          <w:trHeight w:val="446"/>
        </w:trPr>
        <w:tc>
          <w:tcPr>
            <w:tcW w:w="1007" w:type="pct"/>
            <w:tcBorders>
              <w:top w:val="double" w:sz="4" w:space="0" w:color="auto"/>
              <w:left w:val="double" w:sz="4" w:space="0" w:color="auto"/>
              <w:bottom w:val="dotted" w:sz="4" w:space="0" w:color="auto"/>
              <w:right w:val="single" w:sz="4" w:space="0" w:color="auto"/>
            </w:tcBorders>
            <w:shd w:val="clear" w:color="auto" w:fill="C0C0C0"/>
            <w:vAlign w:val="center"/>
          </w:tcPr>
          <w:p w:rsidR="00186792" w:rsidRPr="004A53F5" w:rsidRDefault="00186792" w:rsidP="001B2AF2">
            <w:pPr>
              <w:pStyle w:val="Ttulo3"/>
              <w:spacing w:before="0" w:after="0"/>
              <w:jc w:val="center"/>
              <w:rPr>
                <w:sz w:val="16"/>
                <w:szCs w:val="16"/>
              </w:rPr>
            </w:pPr>
            <w:r w:rsidRPr="004A53F5">
              <w:rPr>
                <w:sz w:val="16"/>
                <w:szCs w:val="16"/>
              </w:rPr>
              <w:t>TELÉFONO</w:t>
            </w:r>
          </w:p>
        </w:tc>
        <w:tc>
          <w:tcPr>
            <w:tcW w:w="723" w:type="pct"/>
            <w:tcBorders>
              <w:top w:val="double" w:sz="4" w:space="0" w:color="auto"/>
              <w:left w:val="single" w:sz="4" w:space="0" w:color="auto"/>
              <w:bottom w:val="dotted" w:sz="4" w:space="0" w:color="auto"/>
              <w:right w:val="single" w:sz="4" w:space="0" w:color="auto"/>
            </w:tcBorders>
            <w:shd w:val="clear" w:color="auto" w:fill="C0C0C0"/>
            <w:vAlign w:val="center"/>
          </w:tcPr>
          <w:p w:rsidR="00186792" w:rsidRPr="004A53F5" w:rsidRDefault="00186792" w:rsidP="001B2AF2">
            <w:pPr>
              <w:jc w:val="center"/>
              <w:rPr>
                <w:rFonts w:ascii="Arial" w:hAnsi="Arial" w:cs="Arial"/>
                <w:b/>
                <w:sz w:val="16"/>
                <w:szCs w:val="16"/>
              </w:rPr>
            </w:pPr>
            <w:r w:rsidRPr="004A53F5">
              <w:rPr>
                <w:rFonts w:ascii="Arial" w:hAnsi="Arial" w:cs="Arial"/>
                <w:b/>
                <w:sz w:val="16"/>
                <w:szCs w:val="16"/>
              </w:rPr>
              <w:t>FAX</w:t>
            </w:r>
          </w:p>
        </w:tc>
        <w:tc>
          <w:tcPr>
            <w:tcW w:w="1371" w:type="pct"/>
            <w:tcBorders>
              <w:top w:val="double" w:sz="4" w:space="0" w:color="auto"/>
              <w:left w:val="single" w:sz="4" w:space="0" w:color="auto"/>
              <w:bottom w:val="dotted" w:sz="4" w:space="0" w:color="auto"/>
              <w:right w:val="single" w:sz="4" w:space="0" w:color="auto"/>
            </w:tcBorders>
            <w:shd w:val="clear" w:color="auto" w:fill="C0C0C0"/>
            <w:vAlign w:val="center"/>
          </w:tcPr>
          <w:p w:rsidR="00186792" w:rsidRPr="004A53F5" w:rsidRDefault="00186792" w:rsidP="001B2AF2">
            <w:pPr>
              <w:jc w:val="center"/>
              <w:rPr>
                <w:rFonts w:ascii="Arial" w:hAnsi="Arial" w:cs="Arial"/>
                <w:b/>
                <w:sz w:val="16"/>
                <w:szCs w:val="16"/>
              </w:rPr>
            </w:pPr>
            <w:r w:rsidRPr="004A53F5">
              <w:rPr>
                <w:rFonts w:ascii="Arial" w:hAnsi="Arial" w:cs="Arial"/>
                <w:b/>
                <w:sz w:val="16"/>
                <w:szCs w:val="16"/>
              </w:rPr>
              <w:t>CORREO ELECTRÓNICO</w:t>
            </w:r>
          </w:p>
        </w:tc>
        <w:tc>
          <w:tcPr>
            <w:tcW w:w="1899" w:type="pct"/>
            <w:gridSpan w:val="4"/>
            <w:tcBorders>
              <w:top w:val="double" w:sz="4" w:space="0" w:color="auto"/>
              <w:left w:val="single" w:sz="4" w:space="0" w:color="auto"/>
              <w:bottom w:val="dotted" w:sz="4" w:space="0" w:color="auto"/>
              <w:right w:val="double" w:sz="4" w:space="0" w:color="auto"/>
            </w:tcBorders>
            <w:shd w:val="clear" w:color="auto" w:fill="C0C0C0"/>
            <w:vAlign w:val="center"/>
          </w:tcPr>
          <w:p w:rsidR="00186792" w:rsidRPr="004A53F5" w:rsidRDefault="00186792" w:rsidP="001B2AF2">
            <w:pPr>
              <w:jc w:val="center"/>
              <w:rPr>
                <w:rFonts w:ascii="Arial" w:hAnsi="Arial" w:cs="Arial"/>
                <w:b/>
                <w:sz w:val="16"/>
                <w:szCs w:val="16"/>
              </w:rPr>
            </w:pPr>
            <w:r w:rsidRPr="004A53F5">
              <w:rPr>
                <w:rFonts w:ascii="Arial" w:hAnsi="Arial" w:cs="Arial"/>
                <w:b/>
                <w:sz w:val="16"/>
                <w:szCs w:val="16"/>
              </w:rPr>
              <w:t>NÚMERO DE PROVEEDOR IMSS</w:t>
            </w:r>
          </w:p>
        </w:tc>
      </w:tr>
      <w:tr w:rsidR="00186792" w:rsidRPr="004A53F5" w:rsidTr="00255199">
        <w:tblPrEx>
          <w:tblCellMar>
            <w:top w:w="0" w:type="dxa"/>
            <w:bottom w:w="0" w:type="dxa"/>
          </w:tblCellMar>
        </w:tblPrEx>
        <w:tc>
          <w:tcPr>
            <w:tcW w:w="1007" w:type="pct"/>
            <w:tcBorders>
              <w:top w:val="dotted" w:sz="4" w:space="0" w:color="auto"/>
              <w:left w:val="double" w:sz="4" w:space="0" w:color="auto"/>
              <w:bottom w:val="double" w:sz="4" w:space="0" w:color="auto"/>
              <w:right w:val="dotted" w:sz="4" w:space="0" w:color="auto"/>
            </w:tcBorders>
          </w:tcPr>
          <w:p w:rsidR="00186792" w:rsidRPr="004A53F5" w:rsidRDefault="00186792" w:rsidP="001B2AF2">
            <w:pPr>
              <w:jc w:val="center"/>
              <w:rPr>
                <w:rFonts w:ascii="Arial" w:hAnsi="Arial" w:cs="Arial"/>
                <w:sz w:val="16"/>
                <w:szCs w:val="16"/>
              </w:rPr>
            </w:pPr>
          </w:p>
        </w:tc>
        <w:tc>
          <w:tcPr>
            <w:tcW w:w="723" w:type="pct"/>
            <w:tcBorders>
              <w:top w:val="dotted" w:sz="4" w:space="0" w:color="auto"/>
              <w:left w:val="dotted" w:sz="4" w:space="0" w:color="auto"/>
              <w:bottom w:val="double" w:sz="4" w:space="0" w:color="auto"/>
              <w:right w:val="dotted" w:sz="4" w:space="0" w:color="auto"/>
            </w:tcBorders>
          </w:tcPr>
          <w:p w:rsidR="00186792" w:rsidRPr="004A53F5" w:rsidRDefault="00186792" w:rsidP="001B2AF2">
            <w:pPr>
              <w:jc w:val="center"/>
              <w:rPr>
                <w:rFonts w:ascii="Arial" w:hAnsi="Arial" w:cs="Arial"/>
                <w:sz w:val="16"/>
                <w:szCs w:val="16"/>
              </w:rPr>
            </w:pPr>
          </w:p>
        </w:tc>
        <w:tc>
          <w:tcPr>
            <w:tcW w:w="1371" w:type="pct"/>
            <w:tcBorders>
              <w:top w:val="dotted" w:sz="4" w:space="0" w:color="auto"/>
              <w:left w:val="dotted" w:sz="4" w:space="0" w:color="auto"/>
              <w:bottom w:val="double" w:sz="4" w:space="0" w:color="auto"/>
              <w:right w:val="dotted" w:sz="4" w:space="0" w:color="auto"/>
            </w:tcBorders>
          </w:tcPr>
          <w:p w:rsidR="00186792" w:rsidRPr="004A53F5" w:rsidRDefault="00186792" w:rsidP="001B2AF2">
            <w:pPr>
              <w:jc w:val="center"/>
              <w:rPr>
                <w:rFonts w:ascii="Arial" w:hAnsi="Arial" w:cs="Arial"/>
                <w:sz w:val="16"/>
                <w:szCs w:val="16"/>
              </w:rPr>
            </w:pPr>
          </w:p>
        </w:tc>
        <w:tc>
          <w:tcPr>
            <w:tcW w:w="1899" w:type="pct"/>
            <w:gridSpan w:val="4"/>
            <w:tcBorders>
              <w:top w:val="dotted" w:sz="4" w:space="0" w:color="auto"/>
              <w:left w:val="dotted" w:sz="4" w:space="0" w:color="auto"/>
              <w:bottom w:val="double" w:sz="4" w:space="0" w:color="auto"/>
              <w:right w:val="double" w:sz="4" w:space="0" w:color="auto"/>
            </w:tcBorders>
          </w:tcPr>
          <w:p w:rsidR="00186792" w:rsidRPr="004A53F5" w:rsidRDefault="00186792" w:rsidP="001B2AF2">
            <w:pPr>
              <w:pStyle w:val="Asuntodelcomentario"/>
              <w:overflowPunct w:val="0"/>
              <w:autoSpaceDE w:val="0"/>
              <w:autoSpaceDN w:val="0"/>
              <w:adjustRightInd w:val="0"/>
              <w:textAlignment w:val="baseline"/>
              <w:rPr>
                <w:rFonts w:ascii="Arial" w:hAnsi="Arial" w:cs="Arial"/>
                <w:b w:val="0"/>
                <w:bCs w:val="0"/>
                <w:sz w:val="16"/>
                <w:szCs w:val="16"/>
                <w:lang w:val="es-ES_tradnl"/>
              </w:rPr>
            </w:pPr>
          </w:p>
        </w:tc>
      </w:tr>
    </w:tbl>
    <w:p w:rsidR="00186792" w:rsidRPr="004A53F5" w:rsidRDefault="00186792" w:rsidP="00186792">
      <w:pPr>
        <w:jc w:val="both"/>
        <w:rPr>
          <w:rFonts w:ascii="Arial" w:hAnsi="Arial" w:cs="Arial"/>
          <w:sz w:val="16"/>
          <w:szCs w:val="16"/>
        </w:rPr>
      </w:pPr>
    </w:p>
    <w:tbl>
      <w:tblPr>
        <w:tblW w:w="5000" w:type="pct"/>
        <w:jc w:val="center"/>
        <w:tblCellMar>
          <w:left w:w="70" w:type="dxa"/>
          <w:right w:w="70" w:type="dxa"/>
        </w:tblCellMar>
        <w:tblLook w:val="0000" w:firstRow="0" w:lastRow="0" w:firstColumn="0" w:lastColumn="0" w:noHBand="0" w:noVBand="0"/>
      </w:tblPr>
      <w:tblGrid>
        <w:gridCol w:w="1320"/>
        <w:gridCol w:w="1553"/>
        <w:gridCol w:w="2953"/>
        <w:gridCol w:w="933"/>
        <w:gridCol w:w="1551"/>
        <w:gridCol w:w="778"/>
        <w:gridCol w:w="1116"/>
      </w:tblGrid>
      <w:tr w:rsidR="00186792" w:rsidRPr="004A53F5" w:rsidTr="001B2AF2">
        <w:tblPrEx>
          <w:tblCellMar>
            <w:top w:w="0" w:type="dxa"/>
            <w:bottom w:w="0" w:type="dxa"/>
          </w:tblCellMar>
        </w:tblPrEx>
        <w:trPr>
          <w:jc w:val="center"/>
        </w:trPr>
        <w:tc>
          <w:tcPr>
            <w:tcW w:w="1408" w:type="pct"/>
            <w:gridSpan w:val="2"/>
          </w:tcPr>
          <w:p w:rsidR="00186792" w:rsidRPr="004A53F5" w:rsidRDefault="00186792" w:rsidP="001B2AF2">
            <w:pPr>
              <w:tabs>
                <w:tab w:val="left" w:pos="567"/>
                <w:tab w:val="left" w:pos="1134"/>
              </w:tabs>
              <w:spacing w:before="60" w:after="60"/>
              <w:jc w:val="both"/>
              <w:rPr>
                <w:rFonts w:ascii="Arial" w:hAnsi="Arial" w:cs="Arial"/>
                <w:sz w:val="16"/>
                <w:szCs w:val="16"/>
              </w:rPr>
            </w:pPr>
            <w:r w:rsidRPr="004A53F5">
              <w:rPr>
                <w:rFonts w:ascii="Arial" w:hAnsi="Arial" w:cs="Arial"/>
                <w:sz w:val="16"/>
                <w:szCs w:val="16"/>
              </w:rPr>
              <w:t>NOMBRE Ó RAZÓN SOCIAL</w:t>
            </w:r>
          </w:p>
        </w:tc>
        <w:tc>
          <w:tcPr>
            <w:tcW w:w="2664" w:type="pct"/>
            <w:gridSpan w:val="3"/>
            <w:tcBorders>
              <w:bottom w:val="single" w:sz="4" w:space="0" w:color="auto"/>
            </w:tcBorders>
          </w:tcPr>
          <w:p w:rsidR="00186792" w:rsidRPr="004A53F5" w:rsidRDefault="00186792" w:rsidP="001B2AF2">
            <w:pPr>
              <w:tabs>
                <w:tab w:val="left" w:pos="567"/>
                <w:tab w:val="left" w:pos="1134"/>
              </w:tabs>
              <w:spacing w:before="60" w:after="60"/>
              <w:jc w:val="both"/>
              <w:rPr>
                <w:rFonts w:ascii="Arial" w:hAnsi="Arial" w:cs="Arial"/>
                <w:sz w:val="16"/>
                <w:szCs w:val="16"/>
              </w:rPr>
            </w:pPr>
          </w:p>
        </w:tc>
        <w:tc>
          <w:tcPr>
            <w:tcW w:w="381" w:type="pct"/>
          </w:tcPr>
          <w:p w:rsidR="00186792" w:rsidRPr="004A53F5" w:rsidRDefault="00186792" w:rsidP="001B2AF2">
            <w:pPr>
              <w:tabs>
                <w:tab w:val="left" w:pos="567"/>
                <w:tab w:val="left" w:pos="1134"/>
              </w:tabs>
              <w:spacing w:before="60" w:after="60"/>
              <w:jc w:val="right"/>
              <w:rPr>
                <w:rFonts w:ascii="Arial" w:hAnsi="Arial" w:cs="Arial"/>
                <w:sz w:val="16"/>
                <w:szCs w:val="16"/>
              </w:rPr>
            </w:pPr>
            <w:r w:rsidRPr="004A53F5">
              <w:rPr>
                <w:rFonts w:ascii="Arial" w:hAnsi="Arial" w:cs="Arial"/>
                <w:sz w:val="16"/>
                <w:szCs w:val="16"/>
              </w:rPr>
              <w:t>R.F.C</w:t>
            </w:r>
          </w:p>
        </w:tc>
        <w:tc>
          <w:tcPr>
            <w:tcW w:w="547" w:type="pct"/>
            <w:tcBorders>
              <w:bottom w:val="single" w:sz="4" w:space="0" w:color="auto"/>
            </w:tcBorders>
          </w:tcPr>
          <w:p w:rsidR="00186792" w:rsidRPr="004A53F5" w:rsidRDefault="00186792" w:rsidP="001B2AF2">
            <w:pPr>
              <w:tabs>
                <w:tab w:val="left" w:pos="567"/>
                <w:tab w:val="left" w:pos="1134"/>
              </w:tabs>
              <w:spacing w:before="60" w:after="60"/>
              <w:jc w:val="both"/>
              <w:rPr>
                <w:rFonts w:ascii="Arial" w:hAnsi="Arial" w:cs="Arial"/>
                <w:sz w:val="16"/>
                <w:szCs w:val="16"/>
              </w:rPr>
            </w:pPr>
          </w:p>
        </w:tc>
      </w:tr>
      <w:tr w:rsidR="00186792" w:rsidRPr="004A53F5" w:rsidTr="001B2AF2">
        <w:tblPrEx>
          <w:tblCellMar>
            <w:top w:w="0" w:type="dxa"/>
            <w:bottom w:w="0" w:type="dxa"/>
          </w:tblCellMar>
        </w:tblPrEx>
        <w:trPr>
          <w:jc w:val="center"/>
        </w:trPr>
        <w:tc>
          <w:tcPr>
            <w:tcW w:w="647" w:type="pct"/>
          </w:tcPr>
          <w:p w:rsidR="00186792" w:rsidRPr="004A53F5" w:rsidRDefault="00186792" w:rsidP="001B2AF2">
            <w:pPr>
              <w:tabs>
                <w:tab w:val="left" w:pos="567"/>
                <w:tab w:val="left" w:pos="1134"/>
              </w:tabs>
              <w:spacing w:before="60"/>
              <w:jc w:val="both"/>
              <w:rPr>
                <w:rFonts w:ascii="Arial" w:hAnsi="Arial" w:cs="Arial"/>
                <w:sz w:val="16"/>
                <w:szCs w:val="16"/>
              </w:rPr>
            </w:pPr>
            <w:r w:rsidRPr="004A53F5">
              <w:rPr>
                <w:rFonts w:ascii="Arial" w:hAnsi="Arial" w:cs="Arial"/>
                <w:sz w:val="16"/>
                <w:szCs w:val="16"/>
              </w:rPr>
              <w:t>DOMICILIO</w:t>
            </w:r>
          </w:p>
        </w:tc>
        <w:tc>
          <w:tcPr>
            <w:tcW w:w="4353" w:type="pct"/>
            <w:gridSpan w:val="6"/>
            <w:tcBorders>
              <w:bottom w:val="single" w:sz="4" w:space="0" w:color="auto"/>
            </w:tcBorders>
          </w:tcPr>
          <w:p w:rsidR="00186792" w:rsidRPr="004A53F5" w:rsidRDefault="00186792" w:rsidP="001B2AF2">
            <w:pPr>
              <w:tabs>
                <w:tab w:val="left" w:pos="567"/>
                <w:tab w:val="left" w:pos="1134"/>
              </w:tabs>
              <w:spacing w:before="60"/>
              <w:jc w:val="both"/>
              <w:rPr>
                <w:rFonts w:ascii="Arial" w:hAnsi="Arial" w:cs="Arial"/>
                <w:sz w:val="16"/>
                <w:szCs w:val="16"/>
              </w:rPr>
            </w:pPr>
          </w:p>
        </w:tc>
      </w:tr>
      <w:tr w:rsidR="00186792" w:rsidRPr="004A53F5" w:rsidTr="001B2AF2">
        <w:tblPrEx>
          <w:tblCellMar>
            <w:top w:w="0" w:type="dxa"/>
            <w:bottom w:w="0" w:type="dxa"/>
          </w:tblCellMar>
        </w:tblPrEx>
        <w:trPr>
          <w:cantSplit/>
          <w:jc w:val="center"/>
        </w:trPr>
        <w:tc>
          <w:tcPr>
            <w:tcW w:w="647" w:type="pct"/>
          </w:tcPr>
          <w:p w:rsidR="00186792" w:rsidRPr="004A53F5" w:rsidRDefault="00186792" w:rsidP="001B2AF2">
            <w:pPr>
              <w:tabs>
                <w:tab w:val="left" w:pos="567"/>
                <w:tab w:val="left" w:pos="1134"/>
              </w:tabs>
              <w:spacing w:before="60" w:after="60"/>
              <w:jc w:val="both"/>
              <w:rPr>
                <w:rFonts w:ascii="Arial" w:hAnsi="Arial" w:cs="Arial"/>
                <w:sz w:val="16"/>
                <w:szCs w:val="16"/>
              </w:rPr>
            </w:pPr>
            <w:r w:rsidRPr="004A53F5">
              <w:rPr>
                <w:rFonts w:ascii="Arial" w:hAnsi="Arial" w:cs="Arial"/>
                <w:sz w:val="16"/>
                <w:szCs w:val="16"/>
              </w:rPr>
              <w:t>LOCALIDAD</w:t>
            </w:r>
          </w:p>
        </w:tc>
        <w:tc>
          <w:tcPr>
            <w:tcW w:w="2208" w:type="pct"/>
            <w:gridSpan w:val="2"/>
            <w:tcBorders>
              <w:bottom w:val="single" w:sz="4" w:space="0" w:color="auto"/>
            </w:tcBorders>
          </w:tcPr>
          <w:p w:rsidR="00186792" w:rsidRPr="004A53F5" w:rsidRDefault="00186792" w:rsidP="001B2AF2">
            <w:pPr>
              <w:tabs>
                <w:tab w:val="left" w:pos="567"/>
                <w:tab w:val="left" w:pos="1134"/>
              </w:tabs>
              <w:spacing w:before="60" w:after="60"/>
              <w:jc w:val="both"/>
              <w:rPr>
                <w:rFonts w:ascii="Arial" w:hAnsi="Arial" w:cs="Arial"/>
                <w:sz w:val="16"/>
                <w:szCs w:val="16"/>
              </w:rPr>
            </w:pPr>
          </w:p>
        </w:tc>
        <w:tc>
          <w:tcPr>
            <w:tcW w:w="457" w:type="pct"/>
            <w:tcBorders>
              <w:top w:val="single" w:sz="4" w:space="0" w:color="auto"/>
            </w:tcBorders>
          </w:tcPr>
          <w:p w:rsidR="00186792" w:rsidRPr="004A53F5" w:rsidRDefault="00186792" w:rsidP="001B2AF2">
            <w:pPr>
              <w:tabs>
                <w:tab w:val="left" w:pos="567"/>
                <w:tab w:val="left" w:pos="1134"/>
              </w:tabs>
              <w:spacing w:before="60" w:after="60"/>
              <w:jc w:val="right"/>
              <w:rPr>
                <w:rFonts w:ascii="Arial" w:hAnsi="Arial" w:cs="Arial"/>
                <w:sz w:val="16"/>
                <w:szCs w:val="16"/>
              </w:rPr>
            </w:pPr>
            <w:r w:rsidRPr="004A53F5">
              <w:rPr>
                <w:rFonts w:ascii="Arial" w:hAnsi="Arial" w:cs="Arial"/>
                <w:sz w:val="16"/>
                <w:szCs w:val="16"/>
              </w:rPr>
              <w:t>FECHA</w:t>
            </w:r>
          </w:p>
        </w:tc>
        <w:tc>
          <w:tcPr>
            <w:tcW w:w="1689" w:type="pct"/>
            <w:gridSpan w:val="3"/>
            <w:tcBorders>
              <w:bottom w:val="single" w:sz="4" w:space="0" w:color="auto"/>
            </w:tcBorders>
          </w:tcPr>
          <w:p w:rsidR="00186792" w:rsidRPr="004A53F5" w:rsidRDefault="00186792" w:rsidP="001B2AF2">
            <w:pPr>
              <w:tabs>
                <w:tab w:val="left" w:pos="567"/>
                <w:tab w:val="left" w:pos="1134"/>
              </w:tabs>
              <w:spacing w:before="60" w:after="60"/>
              <w:jc w:val="both"/>
              <w:rPr>
                <w:rFonts w:ascii="Arial" w:hAnsi="Arial" w:cs="Arial"/>
                <w:sz w:val="16"/>
                <w:szCs w:val="16"/>
              </w:rPr>
            </w:pPr>
          </w:p>
        </w:tc>
      </w:tr>
      <w:tr w:rsidR="00186792" w:rsidRPr="004A53F5" w:rsidTr="001B2AF2">
        <w:tblPrEx>
          <w:tblCellMar>
            <w:top w:w="0" w:type="dxa"/>
            <w:bottom w:w="0" w:type="dxa"/>
          </w:tblCellMar>
        </w:tblPrEx>
        <w:trPr>
          <w:jc w:val="center"/>
        </w:trPr>
        <w:tc>
          <w:tcPr>
            <w:tcW w:w="647" w:type="pct"/>
          </w:tcPr>
          <w:p w:rsidR="00186792" w:rsidRPr="004A53F5" w:rsidRDefault="00186792" w:rsidP="001B2AF2">
            <w:pPr>
              <w:tabs>
                <w:tab w:val="left" w:pos="567"/>
                <w:tab w:val="left" w:pos="1134"/>
              </w:tabs>
              <w:spacing w:before="60"/>
              <w:jc w:val="both"/>
              <w:rPr>
                <w:rFonts w:ascii="Arial" w:hAnsi="Arial" w:cs="Arial"/>
                <w:sz w:val="16"/>
                <w:szCs w:val="16"/>
              </w:rPr>
            </w:pPr>
            <w:r w:rsidRPr="004A53F5">
              <w:rPr>
                <w:rFonts w:ascii="Arial" w:hAnsi="Arial" w:cs="Arial"/>
                <w:sz w:val="16"/>
                <w:szCs w:val="16"/>
              </w:rPr>
              <w:t>TELÉFONO</w:t>
            </w:r>
          </w:p>
        </w:tc>
        <w:tc>
          <w:tcPr>
            <w:tcW w:w="2208" w:type="pct"/>
            <w:gridSpan w:val="2"/>
            <w:tcBorders>
              <w:bottom w:val="single" w:sz="4" w:space="0" w:color="auto"/>
            </w:tcBorders>
          </w:tcPr>
          <w:p w:rsidR="00186792" w:rsidRPr="004A53F5" w:rsidRDefault="00186792" w:rsidP="001B2AF2">
            <w:pPr>
              <w:tabs>
                <w:tab w:val="left" w:pos="567"/>
                <w:tab w:val="left" w:pos="1134"/>
              </w:tabs>
              <w:spacing w:before="60"/>
              <w:jc w:val="both"/>
              <w:rPr>
                <w:rFonts w:ascii="Arial" w:hAnsi="Arial" w:cs="Arial"/>
                <w:sz w:val="16"/>
                <w:szCs w:val="16"/>
              </w:rPr>
            </w:pPr>
          </w:p>
        </w:tc>
        <w:tc>
          <w:tcPr>
            <w:tcW w:w="457" w:type="pct"/>
          </w:tcPr>
          <w:p w:rsidR="00186792" w:rsidRPr="004A53F5" w:rsidRDefault="00186792" w:rsidP="001B2AF2">
            <w:pPr>
              <w:tabs>
                <w:tab w:val="left" w:pos="567"/>
                <w:tab w:val="left" w:pos="1134"/>
              </w:tabs>
              <w:spacing w:before="60"/>
              <w:jc w:val="right"/>
              <w:rPr>
                <w:rFonts w:ascii="Arial" w:hAnsi="Arial" w:cs="Arial"/>
                <w:sz w:val="16"/>
                <w:szCs w:val="16"/>
              </w:rPr>
            </w:pPr>
            <w:r w:rsidRPr="004A53F5">
              <w:rPr>
                <w:rFonts w:ascii="Arial" w:hAnsi="Arial" w:cs="Arial"/>
                <w:sz w:val="16"/>
                <w:szCs w:val="16"/>
              </w:rPr>
              <w:t>FAX</w:t>
            </w:r>
          </w:p>
        </w:tc>
        <w:tc>
          <w:tcPr>
            <w:tcW w:w="1689" w:type="pct"/>
            <w:gridSpan w:val="3"/>
            <w:tcBorders>
              <w:bottom w:val="single" w:sz="4" w:space="0" w:color="auto"/>
            </w:tcBorders>
          </w:tcPr>
          <w:p w:rsidR="00186792" w:rsidRPr="004A53F5" w:rsidRDefault="00186792" w:rsidP="001B2AF2">
            <w:pPr>
              <w:tabs>
                <w:tab w:val="left" w:pos="567"/>
                <w:tab w:val="left" w:pos="1134"/>
              </w:tabs>
              <w:spacing w:before="60"/>
              <w:jc w:val="both"/>
              <w:rPr>
                <w:rFonts w:ascii="Arial" w:hAnsi="Arial" w:cs="Arial"/>
                <w:sz w:val="16"/>
                <w:szCs w:val="16"/>
              </w:rPr>
            </w:pPr>
          </w:p>
        </w:tc>
      </w:tr>
    </w:tbl>
    <w:p w:rsidR="00186792" w:rsidRPr="004A53F5" w:rsidRDefault="00186792" w:rsidP="00186792">
      <w:pPr>
        <w:jc w:val="both"/>
        <w:rPr>
          <w:rFonts w:ascii="Arial" w:hAnsi="Arial" w:cs="Arial"/>
          <w:sz w:val="8"/>
          <w:szCs w:val="8"/>
        </w:rPr>
      </w:pPr>
    </w:p>
    <w:tbl>
      <w:tblPr>
        <w:tblW w:w="5000" w:type="pct"/>
        <w:jc w:val="center"/>
        <w:tblCellMar>
          <w:left w:w="70" w:type="dxa"/>
          <w:right w:w="70" w:type="dxa"/>
        </w:tblCellMar>
        <w:tblLook w:val="0000" w:firstRow="0" w:lastRow="0" w:firstColumn="0" w:lastColumn="0" w:noHBand="0" w:noVBand="0"/>
      </w:tblPr>
      <w:tblGrid>
        <w:gridCol w:w="4812"/>
        <w:gridCol w:w="5392"/>
      </w:tblGrid>
      <w:tr w:rsidR="00186792" w:rsidRPr="004A53F5" w:rsidTr="001B2AF2">
        <w:tblPrEx>
          <w:tblCellMar>
            <w:top w:w="0" w:type="dxa"/>
            <w:bottom w:w="0" w:type="dxa"/>
          </w:tblCellMar>
        </w:tblPrEx>
        <w:trPr>
          <w:jc w:val="center"/>
        </w:trPr>
        <w:tc>
          <w:tcPr>
            <w:tcW w:w="2358" w:type="pct"/>
          </w:tcPr>
          <w:p w:rsidR="00186792" w:rsidRPr="004A53F5" w:rsidRDefault="00186792" w:rsidP="001B2AF2">
            <w:pPr>
              <w:tabs>
                <w:tab w:val="left" w:pos="567"/>
                <w:tab w:val="left" w:pos="1134"/>
              </w:tabs>
              <w:spacing w:before="60"/>
              <w:jc w:val="both"/>
              <w:rPr>
                <w:rFonts w:ascii="Arial" w:hAnsi="Arial" w:cs="Arial"/>
                <w:sz w:val="16"/>
                <w:szCs w:val="16"/>
              </w:rPr>
            </w:pPr>
            <w:r w:rsidRPr="004A53F5">
              <w:rPr>
                <w:rFonts w:ascii="Arial" w:hAnsi="Arial" w:cs="Arial"/>
                <w:sz w:val="16"/>
                <w:szCs w:val="16"/>
              </w:rPr>
              <w:t>LICITACIÓN PUBLICA NACIONAL NUMERO</w:t>
            </w:r>
          </w:p>
        </w:tc>
        <w:tc>
          <w:tcPr>
            <w:tcW w:w="2642" w:type="pct"/>
            <w:tcBorders>
              <w:bottom w:val="single" w:sz="4" w:space="0" w:color="auto"/>
            </w:tcBorders>
          </w:tcPr>
          <w:p w:rsidR="00186792" w:rsidRPr="004A53F5" w:rsidRDefault="00186792" w:rsidP="001B2AF2">
            <w:pPr>
              <w:tabs>
                <w:tab w:val="left" w:pos="567"/>
                <w:tab w:val="left" w:pos="1134"/>
              </w:tabs>
              <w:spacing w:before="60"/>
              <w:jc w:val="both"/>
              <w:rPr>
                <w:rFonts w:ascii="Arial" w:hAnsi="Arial" w:cs="Arial"/>
                <w:sz w:val="16"/>
                <w:szCs w:val="16"/>
              </w:rPr>
            </w:pPr>
          </w:p>
        </w:tc>
      </w:tr>
    </w:tbl>
    <w:p w:rsidR="00186792" w:rsidRPr="004A53F5" w:rsidRDefault="00186792" w:rsidP="00186792">
      <w:pPr>
        <w:jc w:val="both"/>
        <w:rPr>
          <w:rFonts w:ascii="Arial" w:hAnsi="Arial" w:cs="Arial"/>
          <w:sz w:val="8"/>
          <w:szCs w:val="8"/>
        </w:rPr>
      </w:pPr>
    </w:p>
    <w:tbl>
      <w:tblPr>
        <w:tblW w:w="5000" w:type="pct"/>
        <w:jc w:val="center"/>
        <w:tblCellMar>
          <w:left w:w="70" w:type="dxa"/>
          <w:right w:w="70" w:type="dxa"/>
        </w:tblCellMar>
        <w:tblLook w:val="0000" w:firstRow="0" w:lastRow="0" w:firstColumn="0" w:lastColumn="0" w:noHBand="0" w:noVBand="0"/>
      </w:tblPr>
      <w:tblGrid>
        <w:gridCol w:w="2408"/>
        <w:gridCol w:w="7796"/>
      </w:tblGrid>
      <w:tr w:rsidR="00186792" w:rsidRPr="004A53F5" w:rsidTr="001B2AF2">
        <w:tblPrEx>
          <w:tblCellMar>
            <w:top w:w="0" w:type="dxa"/>
            <w:bottom w:w="0" w:type="dxa"/>
          </w:tblCellMar>
        </w:tblPrEx>
        <w:trPr>
          <w:cantSplit/>
          <w:trHeight w:val="113"/>
          <w:jc w:val="center"/>
        </w:trPr>
        <w:tc>
          <w:tcPr>
            <w:tcW w:w="1180" w:type="pct"/>
          </w:tcPr>
          <w:p w:rsidR="00186792" w:rsidRPr="004A53F5" w:rsidRDefault="00186792" w:rsidP="001B2AF2">
            <w:pPr>
              <w:tabs>
                <w:tab w:val="left" w:pos="567"/>
                <w:tab w:val="left" w:pos="1134"/>
              </w:tabs>
              <w:spacing w:before="60" w:after="60"/>
              <w:jc w:val="both"/>
              <w:rPr>
                <w:rFonts w:ascii="Arial" w:hAnsi="Arial" w:cs="Arial"/>
                <w:sz w:val="16"/>
                <w:szCs w:val="16"/>
              </w:rPr>
            </w:pPr>
            <w:r w:rsidRPr="004A53F5">
              <w:rPr>
                <w:rFonts w:ascii="Arial" w:hAnsi="Arial" w:cs="Arial"/>
                <w:sz w:val="16"/>
                <w:szCs w:val="16"/>
              </w:rPr>
              <w:t>ZONA</w:t>
            </w:r>
          </w:p>
        </w:tc>
        <w:tc>
          <w:tcPr>
            <w:tcW w:w="3820" w:type="pct"/>
            <w:tcBorders>
              <w:top w:val="single" w:sz="4" w:space="0" w:color="auto"/>
              <w:bottom w:val="single" w:sz="4" w:space="0" w:color="auto"/>
            </w:tcBorders>
          </w:tcPr>
          <w:p w:rsidR="00186792" w:rsidRPr="004A53F5" w:rsidRDefault="00186792" w:rsidP="001B2AF2">
            <w:pPr>
              <w:tabs>
                <w:tab w:val="left" w:pos="567"/>
                <w:tab w:val="left" w:pos="1134"/>
              </w:tabs>
              <w:spacing w:before="60" w:after="60"/>
              <w:jc w:val="both"/>
              <w:rPr>
                <w:rFonts w:ascii="Arial" w:hAnsi="Arial" w:cs="Arial"/>
                <w:sz w:val="16"/>
                <w:szCs w:val="16"/>
              </w:rPr>
            </w:pPr>
          </w:p>
        </w:tc>
      </w:tr>
    </w:tbl>
    <w:p w:rsidR="00186792" w:rsidRPr="004A53F5" w:rsidRDefault="00186792" w:rsidP="00186792">
      <w:pPr>
        <w:jc w:val="center"/>
        <w:rPr>
          <w:rFonts w:ascii="Arial" w:hAnsi="Arial" w:cs="Arial"/>
          <w:sz w:val="12"/>
          <w:szCs w:val="12"/>
        </w:r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3"/>
        <w:gridCol w:w="1655"/>
        <w:gridCol w:w="2996"/>
      </w:tblGrid>
      <w:tr w:rsidR="00186792" w:rsidRPr="004A53F5" w:rsidTr="00255199">
        <w:tblPrEx>
          <w:tblCellMar>
            <w:top w:w="0" w:type="dxa"/>
            <w:bottom w:w="0" w:type="dxa"/>
          </w:tblCellMar>
        </w:tblPrEx>
        <w:trPr>
          <w:jc w:val="center"/>
        </w:trPr>
        <w:tc>
          <w:tcPr>
            <w:tcW w:w="2673" w:type="pct"/>
          </w:tcPr>
          <w:p w:rsidR="00186792" w:rsidRPr="004A53F5" w:rsidRDefault="00186792" w:rsidP="001B2AF2">
            <w:pPr>
              <w:jc w:val="both"/>
              <w:rPr>
                <w:rFonts w:ascii="Arial" w:hAnsi="Arial" w:cs="Arial"/>
                <w:sz w:val="16"/>
                <w:szCs w:val="16"/>
              </w:rPr>
            </w:pPr>
            <w:r w:rsidRPr="004A53F5">
              <w:rPr>
                <w:rFonts w:ascii="Arial" w:hAnsi="Arial" w:cs="Arial"/>
                <w:sz w:val="16"/>
                <w:szCs w:val="16"/>
              </w:rPr>
              <w:t>PRECIO UNITARIO POR LITRO DE DIESEL INDUSTRIAL BAJO EN AZUFRE PARA MAQUINARIA</w:t>
            </w:r>
          </w:p>
        </w:tc>
        <w:tc>
          <w:tcPr>
            <w:tcW w:w="828" w:type="pct"/>
          </w:tcPr>
          <w:p w:rsidR="00186792" w:rsidRPr="004A53F5" w:rsidRDefault="00186792" w:rsidP="001B2AF2">
            <w:pPr>
              <w:jc w:val="both"/>
              <w:rPr>
                <w:rFonts w:ascii="Arial" w:hAnsi="Arial" w:cs="Arial"/>
                <w:sz w:val="16"/>
                <w:szCs w:val="16"/>
              </w:rPr>
            </w:pPr>
            <w:r w:rsidRPr="004A53F5">
              <w:rPr>
                <w:rFonts w:ascii="Arial" w:hAnsi="Arial" w:cs="Arial"/>
                <w:sz w:val="16"/>
                <w:szCs w:val="16"/>
              </w:rPr>
              <w:t>$</w:t>
            </w:r>
          </w:p>
        </w:tc>
        <w:tc>
          <w:tcPr>
            <w:tcW w:w="1499" w:type="pct"/>
            <w:vAlign w:val="center"/>
          </w:tcPr>
          <w:p w:rsidR="00186792" w:rsidRPr="004A53F5" w:rsidRDefault="00186792" w:rsidP="001B2AF2">
            <w:pPr>
              <w:jc w:val="center"/>
              <w:rPr>
                <w:rFonts w:ascii="Arial" w:hAnsi="Arial" w:cs="Arial"/>
                <w:sz w:val="16"/>
                <w:szCs w:val="16"/>
              </w:rPr>
            </w:pPr>
            <w:r w:rsidRPr="004A53F5">
              <w:rPr>
                <w:rFonts w:ascii="Arial" w:hAnsi="Arial" w:cs="Arial"/>
                <w:sz w:val="16"/>
                <w:szCs w:val="16"/>
              </w:rPr>
              <w:t>(ESCRIBIR CON LETRA)</w:t>
            </w:r>
          </w:p>
        </w:tc>
      </w:tr>
      <w:tr w:rsidR="00186792" w:rsidRPr="004A53F5" w:rsidTr="00255199">
        <w:tblPrEx>
          <w:tblCellMar>
            <w:top w:w="0" w:type="dxa"/>
            <w:bottom w:w="0" w:type="dxa"/>
          </w:tblCellMar>
        </w:tblPrEx>
        <w:trPr>
          <w:jc w:val="center"/>
        </w:trPr>
        <w:tc>
          <w:tcPr>
            <w:tcW w:w="2673" w:type="pct"/>
          </w:tcPr>
          <w:p w:rsidR="00186792" w:rsidRPr="004A53F5" w:rsidRDefault="00186792" w:rsidP="001B2AF2">
            <w:pPr>
              <w:ind w:left="3240"/>
              <w:rPr>
                <w:rFonts w:ascii="Arial" w:hAnsi="Arial" w:cs="Arial"/>
                <w:sz w:val="16"/>
                <w:szCs w:val="16"/>
              </w:rPr>
            </w:pPr>
            <w:r w:rsidRPr="004A53F5">
              <w:rPr>
                <w:rFonts w:ascii="Arial" w:hAnsi="Arial" w:cs="Arial"/>
                <w:sz w:val="16"/>
                <w:szCs w:val="16"/>
              </w:rPr>
              <w:t xml:space="preserve">IEPS </w:t>
            </w:r>
          </w:p>
        </w:tc>
        <w:tc>
          <w:tcPr>
            <w:tcW w:w="828" w:type="pct"/>
          </w:tcPr>
          <w:p w:rsidR="00186792" w:rsidRPr="004A53F5" w:rsidRDefault="00186792" w:rsidP="001B2AF2">
            <w:pPr>
              <w:jc w:val="both"/>
              <w:rPr>
                <w:rFonts w:ascii="Arial" w:hAnsi="Arial" w:cs="Arial"/>
                <w:sz w:val="16"/>
                <w:szCs w:val="16"/>
              </w:rPr>
            </w:pPr>
          </w:p>
        </w:tc>
        <w:tc>
          <w:tcPr>
            <w:tcW w:w="1499" w:type="pct"/>
            <w:vAlign w:val="center"/>
          </w:tcPr>
          <w:p w:rsidR="00186792" w:rsidRPr="004A53F5" w:rsidRDefault="00186792" w:rsidP="001B2AF2">
            <w:pPr>
              <w:jc w:val="center"/>
              <w:rPr>
                <w:rFonts w:ascii="Arial" w:hAnsi="Arial" w:cs="Arial"/>
                <w:sz w:val="16"/>
                <w:szCs w:val="16"/>
              </w:rPr>
            </w:pPr>
            <w:r w:rsidRPr="004A53F5">
              <w:rPr>
                <w:rFonts w:ascii="Arial" w:hAnsi="Arial" w:cs="Arial"/>
                <w:sz w:val="16"/>
                <w:szCs w:val="16"/>
              </w:rPr>
              <w:t>(ESCRIBIR CON LETRA)</w:t>
            </w:r>
          </w:p>
        </w:tc>
      </w:tr>
      <w:tr w:rsidR="00186792" w:rsidRPr="004A53F5" w:rsidTr="00255199">
        <w:tblPrEx>
          <w:tblCellMar>
            <w:top w:w="0" w:type="dxa"/>
            <w:bottom w:w="0" w:type="dxa"/>
          </w:tblCellMar>
        </w:tblPrEx>
        <w:trPr>
          <w:jc w:val="center"/>
        </w:trPr>
        <w:tc>
          <w:tcPr>
            <w:tcW w:w="2673" w:type="pct"/>
          </w:tcPr>
          <w:p w:rsidR="00186792" w:rsidRPr="004A53F5" w:rsidRDefault="00186792" w:rsidP="001B2AF2">
            <w:pPr>
              <w:ind w:left="3240"/>
              <w:jc w:val="both"/>
              <w:rPr>
                <w:rFonts w:ascii="Arial" w:hAnsi="Arial" w:cs="Arial"/>
                <w:sz w:val="16"/>
                <w:szCs w:val="16"/>
              </w:rPr>
            </w:pPr>
            <w:r w:rsidRPr="004A53F5">
              <w:rPr>
                <w:rFonts w:ascii="Arial" w:hAnsi="Arial" w:cs="Arial"/>
                <w:sz w:val="16"/>
                <w:szCs w:val="16"/>
              </w:rPr>
              <w:t xml:space="preserve">SUBTOTAL </w:t>
            </w:r>
          </w:p>
        </w:tc>
        <w:tc>
          <w:tcPr>
            <w:tcW w:w="828" w:type="pct"/>
          </w:tcPr>
          <w:p w:rsidR="00186792" w:rsidRPr="004A53F5" w:rsidRDefault="00186792" w:rsidP="001B2AF2">
            <w:pPr>
              <w:jc w:val="both"/>
              <w:rPr>
                <w:rFonts w:ascii="Arial" w:hAnsi="Arial" w:cs="Arial"/>
                <w:sz w:val="16"/>
                <w:szCs w:val="16"/>
              </w:rPr>
            </w:pPr>
          </w:p>
        </w:tc>
        <w:tc>
          <w:tcPr>
            <w:tcW w:w="1499" w:type="pct"/>
            <w:vAlign w:val="center"/>
          </w:tcPr>
          <w:p w:rsidR="00186792" w:rsidRPr="004A53F5" w:rsidRDefault="00186792" w:rsidP="001B2AF2">
            <w:pPr>
              <w:jc w:val="center"/>
              <w:rPr>
                <w:rFonts w:ascii="Arial" w:hAnsi="Arial" w:cs="Arial"/>
                <w:sz w:val="16"/>
                <w:szCs w:val="16"/>
              </w:rPr>
            </w:pPr>
            <w:r w:rsidRPr="004A53F5">
              <w:rPr>
                <w:rFonts w:ascii="Arial" w:hAnsi="Arial" w:cs="Arial"/>
                <w:sz w:val="16"/>
                <w:szCs w:val="16"/>
              </w:rPr>
              <w:t>(ESCRIBIR CON LETRA)</w:t>
            </w:r>
          </w:p>
        </w:tc>
      </w:tr>
      <w:tr w:rsidR="00186792" w:rsidRPr="004A53F5" w:rsidTr="00255199">
        <w:tblPrEx>
          <w:tblCellMar>
            <w:top w:w="0" w:type="dxa"/>
            <w:bottom w:w="0" w:type="dxa"/>
          </w:tblCellMar>
        </w:tblPrEx>
        <w:trPr>
          <w:jc w:val="center"/>
        </w:trPr>
        <w:tc>
          <w:tcPr>
            <w:tcW w:w="2673" w:type="pct"/>
          </w:tcPr>
          <w:p w:rsidR="00186792" w:rsidRPr="004A53F5" w:rsidRDefault="00186792" w:rsidP="001B2AF2">
            <w:pPr>
              <w:ind w:left="3240"/>
              <w:jc w:val="both"/>
              <w:rPr>
                <w:rFonts w:ascii="Arial" w:hAnsi="Arial" w:cs="Arial"/>
                <w:sz w:val="16"/>
                <w:szCs w:val="16"/>
              </w:rPr>
            </w:pPr>
            <w:r w:rsidRPr="004A53F5">
              <w:rPr>
                <w:rFonts w:ascii="Arial" w:hAnsi="Arial" w:cs="Arial"/>
                <w:sz w:val="16"/>
                <w:szCs w:val="16"/>
              </w:rPr>
              <w:t xml:space="preserve">I. V .A. </w:t>
            </w:r>
          </w:p>
        </w:tc>
        <w:tc>
          <w:tcPr>
            <w:tcW w:w="828" w:type="pct"/>
          </w:tcPr>
          <w:p w:rsidR="00186792" w:rsidRPr="004A53F5" w:rsidRDefault="00186792" w:rsidP="001B2AF2">
            <w:pPr>
              <w:jc w:val="both"/>
              <w:rPr>
                <w:rFonts w:ascii="Arial" w:hAnsi="Arial" w:cs="Arial"/>
                <w:sz w:val="16"/>
                <w:szCs w:val="16"/>
              </w:rPr>
            </w:pPr>
          </w:p>
        </w:tc>
        <w:tc>
          <w:tcPr>
            <w:tcW w:w="1499" w:type="pct"/>
            <w:vAlign w:val="center"/>
          </w:tcPr>
          <w:p w:rsidR="00186792" w:rsidRPr="004A53F5" w:rsidRDefault="00186792" w:rsidP="001B2AF2">
            <w:pPr>
              <w:jc w:val="center"/>
              <w:rPr>
                <w:rFonts w:ascii="Arial" w:hAnsi="Arial" w:cs="Arial"/>
                <w:sz w:val="16"/>
                <w:szCs w:val="16"/>
              </w:rPr>
            </w:pPr>
            <w:r w:rsidRPr="004A53F5">
              <w:rPr>
                <w:rFonts w:ascii="Arial" w:hAnsi="Arial" w:cs="Arial"/>
                <w:sz w:val="16"/>
                <w:szCs w:val="16"/>
              </w:rPr>
              <w:t>(ESCRIBIR CON LETRA)</w:t>
            </w:r>
          </w:p>
        </w:tc>
      </w:tr>
      <w:tr w:rsidR="00186792" w:rsidRPr="004A53F5" w:rsidTr="00255199">
        <w:tblPrEx>
          <w:tblCellMar>
            <w:top w:w="0" w:type="dxa"/>
            <w:bottom w:w="0" w:type="dxa"/>
          </w:tblCellMar>
        </w:tblPrEx>
        <w:trPr>
          <w:trHeight w:val="243"/>
          <w:jc w:val="center"/>
        </w:trPr>
        <w:tc>
          <w:tcPr>
            <w:tcW w:w="2673" w:type="pct"/>
          </w:tcPr>
          <w:p w:rsidR="00186792" w:rsidRPr="004A53F5" w:rsidRDefault="00186792" w:rsidP="001B2AF2">
            <w:pPr>
              <w:ind w:left="3240"/>
              <w:jc w:val="both"/>
              <w:rPr>
                <w:rFonts w:ascii="Arial" w:hAnsi="Arial" w:cs="Arial"/>
                <w:sz w:val="16"/>
                <w:szCs w:val="16"/>
              </w:rPr>
            </w:pPr>
            <w:r w:rsidRPr="004A53F5">
              <w:rPr>
                <w:rFonts w:ascii="Arial" w:hAnsi="Arial" w:cs="Arial"/>
                <w:sz w:val="16"/>
                <w:szCs w:val="16"/>
              </w:rPr>
              <w:t xml:space="preserve">COSTO TOTAL </w:t>
            </w:r>
          </w:p>
        </w:tc>
        <w:tc>
          <w:tcPr>
            <w:tcW w:w="828" w:type="pct"/>
          </w:tcPr>
          <w:p w:rsidR="00186792" w:rsidRPr="004A53F5" w:rsidRDefault="00186792" w:rsidP="001B2AF2">
            <w:pPr>
              <w:jc w:val="both"/>
              <w:rPr>
                <w:rFonts w:ascii="Arial" w:hAnsi="Arial" w:cs="Arial"/>
                <w:sz w:val="16"/>
                <w:szCs w:val="16"/>
              </w:rPr>
            </w:pPr>
          </w:p>
        </w:tc>
        <w:tc>
          <w:tcPr>
            <w:tcW w:w="1499" w:type="pct"/>
            <w:vAlign w:val="center"/>
          </w:tcPr>
          <w:p w:rsidR="00186792" w:rsidRPr="004A53F5" w:rsidRDefault="00186792" w:rsidP="001B2AF2">
            <w:pPr>
              <w:jc w:val="center"/>
              <w:rPr>
                <w:rFonts w:ascii="Arial" w:hAnsi="Arial" w:cs="Arial"/>
                <w:sz w:val="16"/>
                <w:szCs w:val="16"/>
              </w:rPr>
            </w:pPr>
            <w:r w:rsidRPr="004A53F5">
              <w:rPr>
                <w:rFonts w:ascii="Arial" w:hAnsi="Arial" w:cs="Arial"/>
                <w:sz w:val="16"/>
                <w:szCs w:val="16"/>
              </w:rPr>
              <w:t>(ESCRIBIR CON LETRA)</w:t>
            </w:r>
          </w:p>
        </w:tc>
      </w:tr>
    </w:tbl>
    <w:p w:rsidR="00186792" w:rsidRPr="004A53F5" w:rsidRDefault="00186792" w:rsidP="00186792">
      <w:pPr>
        <w:pStyle w:val="BodyText3"/>
        <w:tabs>
          <w:tab w:val="left" w:pos="7797"/>
        </w:tabs>
        <w:rPr>
          <w:rFonts w:ascii="Arial" w:hAnsi="Arial" w:cs="Arial"/>
          <w:sz w:val="8"/>
          <w:szCs w:val="8"/>
        </w:rPr>
      </w:pPr>
    </w:p>
    <w:tbl>
      <w:tblPr>
        <w:tblW w:w="4849" w:type="pct"/>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2130"/>
        <w:gridCol w:w="2965"/>
        <w:gridCol w:w="4012"/>
      </w:tblGrid>
      <w:tr w:rsidR="00255199" w:rsidRPr="004A53F5" w:rsidTr="00255199">
        <w:tblPrEx>
          <w:tblCellMar>
            <w:top w:w="0" w:type="dxa"/>
            <w:bottom w:w="0" w:type="dxa"/>
          </w:tblCellMar>
        </w:tblPrEx>
        <w:trPr>
          <w:gridBefore w:val="1"/>
          <w:gridAfter w:val="1"/>
          <w:wBefore w:w="399" w:type="pct"/>
          <w:wAfter w:w="2027" w:type="pct"/>
          <w:cantSplit/>
          <w:jc w:val="center"/>
        </w:trPr>
        <w:tc>
          <w:tcPr>
            <w:tcW w:w="2574" w:type="pct"/>
            <w:gridSpan w:val="2"/>
            <w:tcBorders>
              <w:right w:val="dotted" w:sz="4" w:space="0" w:color="auto"/>
            </w:tcBorders>
            <w:shd w:val="clear" w:color="auto" w:fill="C0C0C0"/>
          </w:tcPr>
          <w:p w:rsidR="00255199" w:rsidRPr="004A53F5" w:rsidRDefault="00255199" w:rsidP="001B2AF2">
            <w:pPr>
              <w:tabs>
                <w:tab w:val="left" w:pos="7797"/>
              </w:tabs>
              <w:jc w:val="center"/>
              <w:rPr>
                <w:rFonts w:ascii="Arial" w:hAnsi="Arial" w:cs="Arial"/>
                <w:b/>
                <w:bCs/>
                <w:sz w:val="16"/>
                <w:szCs w:val="16"/>
              </w:rPr>
            </w:pPr>
            <w:r w:rsidRPr="004A53F5">
              <w:rPr>
                <w:rFonts w:ascii="Arial" w:hAnsi="Arial" w:cs="Arial"/>
                <w:b/>
                <w:bCs/>
                <w:sz w:val="16"/>
                <w:szCs w:val="16"/>
              </w:rPr>
              <w:t>COSTO POR FLETE</w:t>
            </w:r>
          </w:p>
        </w:tc>
      </w:tr>
      <w:tr w:rsidR="00255199" w:rsidRPr="004A53F5" w:rsidTr="00255199">
        <w:tblPrEx>
          <w:tblCellMar>
            <w:top w:w="0" w:type="dxa"/>
            <w:bottom w:w="0" w:type="dxa"/>
          </w:tblCellMar>
        </w:tblPrEx>
        <w:trPr>
          <w:jc w:val="center"/>
        </w:trPr>
        <w:tc>
          <w:tcPr>
            <w:tcW w:w="1475" w:type="pct"/>
            <w:gridSpan w:val="2"/>
            <w:vAlign w:val="center"/>
          </w:tcPr>
          <w:p w:rsidR="00255199" w:rsidRPr="004A53F5" w:rsidRDefault="00255199" w:rsidP="001B2AF2">
            <w:pPr>
              <w:tabs>
                <w:tab w:val="left" w:pos="7797"/>
              </w:tabs>
              <w:jc w:val="center"/>
              <w:rPr>
                <w:rFonts w:ascii="Arial" w:hAnsi="Arial" w:cs="Arial"/>
                <w:sz w:val="16"/>
                <w:szCs w:val="16"/>
              </w:rPr>
            </w:pPr>
            <w:r w:rsidRPr="004A53F5">
              <w:rPr>
                <w:rFonts w:ascii="Arial" w:hAnsi="Arial" w:cs="Arial"/>
                <w:sz w:val="16"/>
                <w:szCs w:val="16"/>
              </w:rPr>
              <w:t>UNIDAD MEDICO HOSPITALARIA</w:t>
            </w:r>
          </w:p>
        </w:tc>
        <w:tc>
          <w:tcPr>
            <w:tcW w:w="1498" w:type="pct"/>
            <w:tcBorders>
              <w:right w:val="dotted" w:sz="4" w:space="0" w:color="auto"/>
            </w:tcBorders>
            <w:shd w:val="clear" w:color="auto" w:fill="auto"/>
            <w:vAlign w:val="center"/>
          </w:tcPr>
          <w:p w:rsidR="00255199" w:rsidRPr="004A53F5" w:rsidRDefault="00255199" w:rsidP="001B2AF2">
            <w:pPr>
              <w:tabs>
                <w:tab w:val="left" w:pos="7797"/>
              </w:tabs>
              <w:jc w:val="center"/>
              <w:rPr>
                <w:rFonts w:ascii="Arial" w:hAnsi="Arial" w:cs="Arial"/>
                <w:sz w:val="16"/>
                <w:szCs w:val="16"/>
              </w:rPr>
            </w:pPr>
            <w:r w:rsidRPr="004A53F5">
              <w:rPr>
                <w:rFonts w:ascii="Arial" w:hAnsi="Arial" w:cs="Arial"/>
                <w:sz w:val="16"/>
                <w:szCs w:val="16"/>
              </w:rPr>
              <w:t>PRECIO MÁXIMO DE REFERENCIA SIN INCLUIR EL I. V. A.</w:t>
            </w:r>
          </w:p>
          <w:p w:rsidR="00255199" w:rsidRPr="004A53F5" w:rsidRDefault="00255199" w:rsidP="001B2AF2">
            <w:pPr>
              <w:tabs>
                <w:tab w:val="left" w:pos="7797"/>
              </w:tabs>
              <w:jc w:val="center"/>
              <w:rPr>
                <w:rFonts w:ascii="Arial" w:hAnsi="Arial" w:cs="Arial"/>
                <w:sz w:val="16"/>
                <w:szCs w:val="16"/>
              </w:rPr>
            </w:pPr>
            <w:r w:rsidRPr="004A53F5">
              <w:rPr>
                <w:rFonts w:ascii="Arial" w:hAnsi="Arial" w:cs="Arial"/>
                <w:sz w:val="16"/>
                <w:szCs w:val="16"/>
              </w:rPr>
              <w:t>( A )</w:t>
            </w:r>
          </w:p>
        </w:tc>
        <w:tc>
          <w:tcPr>
            <w:tcW w:w="2027" w:type="pct"/>
            <w:tcBorders>
              <w:left w:val="dotted" w:sz="4" w:space="0" w:color="auto"/>
            </w:tcBorders>
            <w:shd w:val="clear" w:color="auto" w:fill="auto"/>
            <w:vAlign w:val="center"/>
          </w:tcPr>
          <w:p w:rsidR="00255199" w:rsidRPr="004A53F5" w:rsidRDefault="00255199" w:rsidP="001B2AF2">
            <w:pPr>
              <w:tabs>
                <w:tab w:val="left" w:pos="7797"/>
              </w:tabs>
              <w:jc w:val="center"/>
              <w:rPr>
                <w:rFonts w:ascii="Arial" w:hAnsi="Arial" w:cs="Arial"/>
                <w:sz w:val="16"/>
                <w:szCs w:val="16"/>
              </w:rPr>
            </w:pPr>
            <w:r w:rsidRPr="004A53F5">
              <w:rPr>
                <w:rFonts w:ascii="Arial" w:hAnsi="Arial" w:cs="Arial"/>
                <w:sz w:val="16"/>
                <w:szCs w:val="16"/>
              </w:rPr>
              <w:t>PRECIO NETO DE FLETE POR LITRO DE DIESEL SIN INCLUIR EL I. V. A.</w:t>
            </w:r>
          </w:p>
          <w:p w:rsidR="00255199" w:rsidRPr="004A53F5" w:rsidRDefault="00255199" w:rsidP="001B2AF2">
            <w:pPr>
              <w:tabs>
                <w:tab w:val="left" w:pos="7797"/>
              </w:tabs>
              <w:jc w:val="center"/>
              <w:rPr>
                <w:rFonts w:ascii="Arial" w:hAnsi="Arial" w:cs="Arial"/>
                <w:sz w:val="16"/>
                <w:szCs w:val="16"/>
              </w:rPr>
            </w:pPr>
          </w:p>
        </w:tc>
      </w:tr>
      <w:tr w:rsidR="00255199" w:rsidRPr="004A53F5" w:rsidTr="00255199">
        <w:tblPrEx>
          <w:tblCellMar>
            <w:top w:w="0" w:type="dxa"/>
            <w:bottom w:w="0" w:type="dxa"/>
          </w:tblCellMar>
        </w:tblPrEx>
        <w:trPr>
          <w:jc w:val="center"/>
        </w:trPr>
        <w:tc>
          <w:tcPr>
            <w:tcW w:w="1475" w:type="pct"/>
            <w:gridSpan w:val="2"/>
          </w:tcPr>
          <w:p w:rsidR="00255199" w:rsidRPr="004A53F5" w:rsidRDefault="00255199" w:rsidP="001B2AF2">
            <w:pPr>
              <w:pStyle w:val="BodyText21"/>
              <w:spacing w:before="60" w:after="60"/>
              <w:rPr>
                <w:rFonts w:ascii="Arial" w:hAnsi="Arial" w:cs="Arial"/>
                <w:sz w:val="16"/>
                <w:szCs w:val="16"/>
              </w:rPr>
            </w:pPr>
            <w:r w:rsidRPr="004A53F5">
              <w:rPr>
                <w:rFonts w:ascii="Arial" w:hAnsi="Arial" w:cs="Arial"/>
                <w:sz w:val="16"/>
                <w:szCs w:val="16"/>
              </w:rPr>
              <w:t>ORIZABA, VER.</w:t>
            </w:r>
          </w:p>
        </w:tc>
        <w:tc>
          <w:tcPr>
            <w:tcW w:w="1498" w:type="pct"/>
            <w:shd w:val="clear" w:color="auto" w:fill="auto"/>
            <w:vAlign w:val="center"/>
          </w:tcPr>
          <w:p w:rsidR="00255199" w:rsidRPr="004A53F5" w:rsidRDefault="00255199" w:rsidP="001B2AF2">
            <w:pPr>
              <w:pStyle w:val="Textoindependiente3"/>
              <w:spacing w:before="60" w:after="60"/>
              <w:jc w:val="center"/>
              <w:rPr>
                <w:lang w:val="es-MX"/>
              </w:rPr>
            </w:pPr>
          </w:p>
        </w:tc>
        <w:tc>
          <w:tcPr>
            <w:tcW w:w="2027" w:type="pct"/>
            <w:shd w:val="clear" w:color="auto" w:fill="auto"/>
          </w:tcPr>
          <w:p w:rsidR="00255199" w:rsidRPr="004A53F5" w:rsidRDefault="00255199" w:rsidP="001B2AF2">
            <w:pPr>
              <w:tabs>
                <w:tab w:val="left" w:pos="7797"/>
              </w:tabs>
              <w:jc w:val="both"/>
              <w:rPr>
                <w:rFonts w:ascii="Arial" w:hAnsi="Arial" w:cs="Arial"/>
                <w:sz w:val="16"/>
                <w:szCs w:val="16"/>
              </w:rPr>
            </w:pPr>
          </w:p>
        </w:tc>
      </w:tr>
      <w:tr w:rsidR="00255199" w:rsidRPr="004A53F5" w:rsidTr="00255199">
        <w:tblPrEx>
          <w:tblCellMar>
            <w:top w:w="0" w:type="dxa"/>
            <w:bottom w:w="0" w:type="dxa"/>
          </w:tblCellMar>
        </w:tblPrEx>
        <w:trPr>
          <w:jc w:val="center"/>
        </w:trPr>
        <w:tc>
          <w:tcPr>
            <w:tcW w:w="1475" w:type="pct"/>
            <w:gridSpan w:val="2"/>
          </w:tcPr>
          <w:p w:rsidR="00255199" w:rsidRPr="004A53F5" w:rsidRDefault="00255199" w:rsidP="001B2AF2">
            <w:pPr>
              <w:pStyle w:val="BodyText21"/>
              <w:spacing w:before="60" w:after="60"/>
              <w:rPr>
                <w:rFonts w:ascii="Arial" w:hAnsi="Arial" w:cs="Arial"/>
                <w:sz w:val="16"/>
                <w:szCs w:val="16"/>
              </w:rPr>
            </w:pPr>
            <w:r w:rsidRPr="004A53F5">
              <w:rPr>
                <w:rFonts w:ascii="Arial" w:hAnsi="Arial" w:cs="Arial"/>
                <w:sz w:val="16"/>
                <w:szCs w:val="16"/>
              </w:rPr>
              <w:t>CORDOBA, VER.</w:t>
            </w:r>
          </w:p>
        </w:tc>
        <w:tc>
          <w:tcPr>
            <w:tcW w:w="1498" w:type="pct"/>
            <w:shd w:val="clear" w:color="auto" w:fill="auto"/>
            <w:vAlign w:val="center"/>
          </w:tcPr>
          <w:p w:rsidR="00255199" w:rsidRPr="004A53F5" w:rsidRDefault="00255199" w:rsidP="001B2AF2">
            <w:pPr>
              <w:pStyle w:val="Textoindependiente3"/>
              <w:spacing w:before="60" w:after="60"/>
              <w:jc w:val="center"/>
              <w:rPr>
                <w:lang w:val="es-MX"/>
              </w:rPr>
            </w:pPr>
          </w:p>
        </w:tc>
        <w:tc>
          <w:tcPr>
            <w:tcW w:w="2027" w:type="pct"/>
            <w:shd w:val="clear" w:color="auto" w:fill="auto"/>
          </w:tcPr>
          <w:p w:rsidR="00255199" w:rsidRPr="004A53F5" w:rsidRDefault="00255199" w:rsidP="001B2AF2">
            <w:pPr>
              <w:tabs>
                <w:tab w:val="left" w:pos="7797"/>
              </w:tabs>
              <w:jc w:val="both"/>
              <w:rPr>
                <w:rFonts w:ascii="Arial" w:hAnsi="Arial" w:cs="Arial"/>
                <w:sz w:val="16"/>
                <w:szCs w:val="16"/>
              </w:rPr>
            </w:pPr>
          </w:p>
        </w:tc>
      </w:tr>
      <w:tr w:rsidR="00255199" w:rsidRPr="004A53F5" w:rsidTr="00255199">
        <w:tblPrEx>
          <w:tblCellMar>
            <w:top w:w="0" w:type="dxa"/>
            <w:bottom w:w="0" w:type="dxa"/>
          </w:tblCellMar>
        </w:tblPrEx>
        <w:trPr>
          <w:jc w:val="center"/>
        </w:trPr>
        <w:tc>
          <w:tcPr>
            <w:tcW w:w="1475" w:type="pct"/>
            <w:gridSpan w:val="2"/>
          </w:tcPr>
          <w:p w:rsidR="00255199" w:rsidRPr="004A53F5" w:rsidRDefault="00255199" w:rsidP="001B2AF2">
            <w:pPr>
              <w:pStyle w:val="BodyText21"/>
              <w:spacing w:before="60" w:after="60"/>
              <w:rPr>
                <w:rFonts w:ascii="Arial" w:hAnsi="Arial" w:cs="Arial"/>
                <w:sz w:val="16"/>
                <w:szCs w:val="16"/>
              </w:rPr>
            </w:pPr>
            <w:r w:rsidRPr="004A53F5">
              <w:rPr>
                <w:rFonts w:ascii="Arial" w:hAnsi="Arial" w:cs="Arial"/>
                <w:sz w:val="16"/>
                <w:szCs w:val="16"/>
              </w:rPr>
              <w:t>COSAMALOAPAN, VER.</w:t>
            </w:r>
          </w:p>
        </w:tc>
        <w:tc>
          <w:tcPr>
            <w:tcW w:w="1498" w:type="pct"/>
            <w:shd w:val="clear" w:color="auto" w:fill="auto"/>
            <w:vAlign w:val="center"/>
          </w:tcPr>
          <w:p w:rsidR="00255199" w:rsidRPr="004A53F5" w:rsidRDefault="00255199" w:rsidP="001B2AF2">
            <w:pPr>
              <w:pStyle w:val="Textoindependiente3"/>
              <w:spacing w:before="60" w:after="60"/>
              <w:jc w:val="center"/>
              <w:rPr>
                <w:lang w:val="es-MX"/>
              </w:rPr>
            </w:pPr>
          </w:p>
        </w:tc>
        <w:tc>
          <w:tcPr>
            <w:tcW w:w="2027" w:type="pct"/>
            <w:shd w:val="clear" w:color="auto" w:fill="auto"/>
          </w:tcPr>
          <w:p w:rsidR="00255199" w:rsidRPr="004A53F5" w:rsidRDefault="00255199" w:rsidP="001B2AF2">
            <w:pPr>
              <w:tabs>
                <w:tab w:val="left" w:pos="7797"/>
              </w:tabs>
              <w:jc w:val="both"/>
              <w:rPr>
                <w:rFonts w:ascii="Arial" w:hAnsi="Arial" w:cs="Arial"/>
                <w:sz w:val="16"/>
                <w:szCs w:val="16"/>
              </w:rPr>
            </w:pPr>
          </w:p>
        </w:tc>
      </w:tr>
      <w:tr w:rsidR="00255199" w:rsidRPr="004A53F5" w:rsidTr="00255199">
        <w:tblPrEx>
          <w:tblCellMar>
            <w:top w:w="0" w:type="dxa"/>
            <w:bottom w:w="0" w:type="dxa"/>
          </w:tblCellMar>
        </w:tblPrEx>
        <w:trPr>
          <w:jc w:val="center"/>
        </w:trPr>
        <w:tc>
          <w:tcPr>
            <w:tcW w:w="1475" w:type="pct"/>
            <w:gridSpan w:val="2"/>
          </w:tcPr>
          <w:p w:rsidR="00255199" w:rsidRPr="004A53F5" w:rsidRDefault="00255199" w:rsidP="001B2AF2">
            <w:pPr>
              <w:pStyle w:val="BodyText21"/>
              <w:spacing w:before="60" w:after="60"/>
              <w:rPr>
                <w:rFonts w:ascii="Arial" w:hAnsi="Arial" w:cs="Arial"/>
                <w:sz w:val="16"/>
                <w:szCs w:val="16"/>
              </w:rPr>
            </w:pPr>
            <w:r w:rsidRPr="004A53F5">
              <w:rPr>
                <w:rFonts w:ascii="Arial" w:hAnsi="Arial" w:cs="Arial"/>
                <w:sz w:val="16"/>
                <w:szCs w:val="16"/>
              </w:rPr>
              <w:t>MINATITLAN, VER.</w:t>
            </w:r>
          </w:p>
        </w:tc>
        <w:tc>
          <w:tcPr>
            <w:tcW w:w="1498" w:type="pct"/>
            <w:shd w:val="clear" w:color="auto" w:fill="auto"/>
            <w:vAlign w:val="center"/>
          </w:tcPr>
          <w:p w:rsidR="00255199" w:rsidRPr="004A53F5" w:rsidRDefault="00255199" w:rsidP="001B2AF2">
            <w:pPr>
              <w:pStyle w:val="Textoindependiente3"/>
              <w:spacing w:before="60" w:after="60"/>
              <w:jc w:val="center"/>
              <w:rPr>
                <w:lang w:val="es-MX"/>
              </w:rPr>
            </w:pPr>
          </w:p>
        </w:tc>
        <w:tc>
          <w:tcPr>
            <w:tcW w:w="2027" w:type="pct"/>
            <w:shd w:val="clear" w:color="auto" w:fill="auto"/>
          </w:tcPr>
          <w:p w:rsidR="00255199" w:rsidRPr="004A53F5" w:rsidRDefault="00255199" w:rsidP="001B2AF2">
            <w:pPr>
              <w:tabs>
                <w:tab w:val="left" w:pos="7797"/>
              </w:tabs>
              <w:jc w:val="both"/>
              <w:rPr>
                <w:rFonts w:ascii="Arial" w:hAnsi="Arial" w:cs="Arial"/>
                <w:sz w:val="16"/>
                <w:szCs w:val="16"/>
              </w:rPr>
            </w:pPr>
          </w:p>
        </w:tc>
      </w:tr>
      <w:tr w:rsidR="00255199" w:rsidRPr="004A53F5" w:rsidTr="00255199">
        <w:tblPrEx>
          <w:tblCellMar>
            <w:top w:w="0" w:type="dxa"/>
            <w:bottom w:w="0" w:type="dxa"/>
          </w:tblCellMar>
        </w:tblPrEx>
        <w:trPr>
          <w:jc w:val="center"/>
        </w:trPr>
        <w:tc>
          <w:tcPr>
            <w:tcW w:w="1475" w:type="pct"/>
            <w:gridSpan w:val="2"/>
          </w:tcPr>
          <w:p w:rsidR="00255199" w:rsidRPr="004A53F5" w:rsidRDefault="00255199" w:rsidP="001B2AF2">
            <w:pPr>
              <w:pStyle w:val="Textoindependiente"/>
              <w:spacing w:before="60" w:after="60"/>
              <w:rPr>
                <w:rFonts w:ascii="Arial" w:hAnsi="Arial" w:cs="Arial"/>
                <w:sz w:val="16"/>
                <w:szCs w:val="16"/>
              </w:rPr>
            </w:pPr>
            <w:r w:rsidRPr="004A53F5">
              <w:rPr>
                <w:rFonts w:ascii="Arial" w:hAnsi="Arial" w:cs="Arial"/>
                <w:sz w:val="16"/>
                <w:szCs w:val="16"/>
              </w:rPr>
              <w:t>COATZACOALCOS, VER.</w:t>
            </w:r>
          </w:p>
        </w:tc>
        <w:tc>
          <w:tcPr>
            <w:tcW w:w="1498" w:type="pct"/>
            <w:shd w:val="clear" w:color="auto" w:fill="auto"/>
            <w:vAlign w:val="center"/>
          </w:tcPr>
          <w:p w:rsidR="00255199" w:rsidRPr="004A53F5" w:rsidRDefault="00255199" w:rsidP="001B2AF2">
            <w:pPr>
              <w:pStyle w:val="Textoindependiente3"/>
              <w:spacing w:before="60" w:after="60"/>
              <w:jc w:val="center"/>
              <w:rPr>
                <w:lang w:val="es-MX"/>
              </w:rPr>
            </w:pPr>
          </w:p>
        </w:tc>
        <w:tc>
          <w:tcPr>
            <w:tcW w:w="2027" w:type="pct"/>
            <w:shd w:val="clear" w:color="auto" w:fill="auto"/>
          </w:tcPr>
          <w:p w:rsidR="00255199" w:rsidRPr="004A53F5" w:rsidRDefault="00255199" w:rsidP="001B2AF2">
            <w:pPr>
              <w:tabs>
                <w:tab w:val="left" w:pos="7797"/>
              </w:tabs>
              <w:jc w:val="both"/>
              <w:rPr>
                <w:rFonts w:ascii="Arial" w:hAnsi="Arial" w:cs="Arial"/>
                <w:sz w:val="16"/>
                <w:szCs w:val="16"/>
              </w:rPr>
            </w:pPr>
          </w:p>
        </w:tc>
      </w:tr>
      <w:tr w:rsidR="00255199" w:rsidRPr="004A53F5" w:rsidTr="00255199">
        <w:tblPrEx>
          <w:tblCellMar>
            <w:top w:w="0" w:type="dxa"/>
            <w:bottom w:w="0" w:type="dxa"/>
          </w:tblCellMar>
        </w:tblPrEx>
        <w:trPr>
          <w:jc w:val="center"/>
        </w:trPr>
        <w:tc>
          <w:tcPr>
            <w:tcW w:w="1475" w:type="pct"/>
            <w:gridSpan w:val="2"/>
          </w:tcPr>
          <w:p w:rsidR="00255199" w:rsidRPr="004A53F5" w:rsidRDefault="00255199" w:rsidP="001B2AF2">
            <w:pPr>
              <w:pStyle w:val="Textoindependiente"/>
              <w:spacing w:before="60" w:after="60"/>
              <w:rPr>
                <w:rFonts w:ascii="Arial" w:hAnsi="Arial" w:cs="Arial"/>
                <w:sz w:val="16"/>
                <w:szCs w:val="16"/>
              </w:rPr>
            </w:pPr>
            <w:r w:rsidRPr="004A53F5">
              <w:rPr>
                <w:rFonts w:ascii="Arial" w:hAnsi="Arial" w:cs="Arial"/>
                <w:sz w:val="16"/>
                <w:szCs w:val="16"/>
              </w:rPr>
              <w:t>JALTIPAN, VER.</w:t>
            </w:r>
          </w:p>
        </w:tc>
        <w:tc>
          <w:tcPr>
            <w:tcW w:w="1498" w:type="pct"/>
            <w:shd w:val="clear" w:color="auto" w:fill="auto"/>
            <w:vAlign w:val="center"/>
          </w:tcPr>
          <w:p w:rsidR="00255199" w:rsidRPr="004A53F5" w:rsidRDefault="00255199" w:rsidP="001B2AF2">
            <w:pPr>
              <w:pStyle w:val="Textoindependiente3"/>
              <w:spacing w:before="60" w:after="60"/>
              <w:jc w:val="center"/>
            </w:pPr>
          </w:p>
        </w:tc>
        <w:tc>
          <w:tcPr>
            <w:tcW w:w="2027" w:type="pct"/>
            <w:shd w:val="clear" w:color="auto" w:fill="auto"/>
          </w:tcPr>
          <w:p w:rsidR="00255199" w:rsidRPr="004A53F5" w:rsidRDefault="00255199" w:rsidP="001B2AF2">
            <w:pPr>
              <w:tabs>
                <w:tab w:val="left" w:pos="7797"/>
              </w:tabs>
              <w:jc w:val="both"/>
              <w:rPr>
                <w:rFonts w:ascii="Arial" w:hAnsi="Arial" w:cs="Arial"/>
                <w:sz w:val="16"/>
                <w:szCs w:val="16"/>
              </w:rPr>
            </w:pPr>
          </w:p>
        </w:tc>
      </w:tr>
    </w:tbl>
    <w:p w:rsidR="00186792" w:rsidRPr="004A53F5" w:rsidRDefault="00186792" w:rsidP="00186792">
      <w:pPr>
        <w:jc w:val="center"/>
        <w:rPr>
          <w:rFonts w:ascii="Arial" w:hAnsi="Arial" w:cs="Arial"/>
          <w:sz w:val="4"/>
          <w:szCs w:val="4"/>
        </w:rPr>
      </w:pPr>
    </w:p>
    <w:p w:rsidR="00186792" w:rsidRPr="004A53F5" w:rsidRDefault="00186792" w:rsidP="00186792">
      <w:pPr>
        <w:tabs>
          <w:tab w:val="left" w:pos="7797"/>
        </w:tabs>
        <w:jc w:val="both"/>
        <w:rPr>
          <w:rFonts w:ascii="Arial" w:hAnsi="Arial" w:cs="Arial"/>
          <w:sz w:val="16"/>
          <w:szCs w:val="16"/>
        </w:rPr>
      </w:pPr>
      <w:r w:rsidRPr="004A53F5">
        <w:rPr>
          <w:rFonts w:ascii="Arial" w:hAnsi="Arial" w:cs="Arial"/>
          <w:sz w:val="16"/>
          <w:szCs w:val="16"/>
        </w:rPr>
        <w:t xml:space="preserve">LOS PRECIOS, UNA VEZ APLICADO EL DESCUENTO VOLUNTARIO, DEBERÁN SER LOS OFICIALES VIGENTES, ESTABLECIDOS DE </w:t>
      </w:r>
      <w:smartTag w:uri="urn:schemas-microsoft-com:office:smarttags" w:element="PersonName">
        <w:smartTagPr>
          <w:attr w:name="ProductID" w:val="LA PARAESTATAL PETRￓLEOS"/>
        </w:smartTagPr>
        <w:r w:rsidRPr="004A53F5">
          <w:rPr>
            <w:rFonts w:ascii="Arial" w:hAnsi="Arial" w:cs="Arial"/>
            <w:sz w:val="16"/>
            <w:szCs w:val="16"/>
          </w:rPr>
          <w:t>LA PARAESTATAL PETRÓLEOS</w:t>
        </w:r>
      </w:smartTag>
      <w:r w:rsidRPr="004A53F5">
        <w:rPr>
          <w:rFonts w:ascii="Arial" w:hAnsi="Arial" w:cs="Arial"/>
          <w:sz w:val="16"/>
          <w:szCs w:val="16"/>
        </w:rPr>
        <w:t xml:space="preserve"> MEXICANOS INCLUIDOS EL IMPUESTO AL VALOR AGREGADO ( I. V. A. ) Y EL IMPUESTO ESPECIAL SOBRE PRODUCCIÓN Y SERVICIOS ( I. E. P. S. ), RECONOCIENDO EL INSTITUTO Y EL PROVEEDOR LOS INCREMENTOS O DECREMENTOS QUE ÉSTOS SUFRAN DENTRO DE </w:t>
      </w:r>
      <w:smartTag w:uri="urn:schemas-microsoft-com:office:smarttags" w:element="PersonName">
        <w:smartTagPr>
          <w:attr w:name="ProductID" w:val="LA VIGENCIA DEL"/>
        </w:smartTagPr>
        <w:r w:rsidRPr="004A53F5">
          <w:rPr>
            <w:rFonts w:ascii="Arial" w:hAnsi="Arial" w:cs="Arial"/>
            <w:sz w:val="16"/>
            <w:szCs w:val="16"/>
          </w:rPr>
          <w:t>LA VIGENCIA DEL</w:t>
        </w:r>
      </w:smartTag>
      <w:r w:rsidRPr="004A53F5">
        <w:rPr>
          <w:rFonts w:ascii="Arial" w:hAnsi="Arial" w:cs="Arial"/>
          <w:sz w:val="16"/>
          <w:szCs w:val="16"/>
        </w:rPr>
        <w:t xml:space="preserve"> CONTRATO.</w:t>
      </w:r>
    </w:p>
    <w:p w:rsidR="00186792" w:rsidRPr="004A53F5" w:rsidRDefault="00186792" w:rsidP="00186792">
      <w:pPr>
        <w:tabs>
          <w:tab w:val="left" w:pos="7797"/>
        </w:tabs>
        <w:jc w:val="both"/>
        <w:rPr>
          <w:rFonts w:ascii="Arial" w:hAnsi="Arial" w:cs="Arial"/>
          <w:sz w:val="16"/>
          <w:szCs w:val="16"/>
        </w:rPr>
      </w:pPr>
    </w:p>
    <w:p w:rsidR="00186792" w:rsidRPr="004A53F5" w:rsidRDefault="00186792" w:rsidP="00186792">
      <w:pPr>
        <w:pStyle w:val="Textoindependiente3"/>
        <w:rPr>
          <w:lang w:val="es-MX"/>
        </w:rPr>
      </w:pPr>
      <w:r w:rsidRPr="00186792">
        <w:rPr>
          <w:rFonts w:ascii="Arial" w:hAnsi="Arial" w:cs="Arial"/>
          <w:lang w:val="es-MX"/>
        </w:rPr>
        <w:t xml:space="preserve">EN EL CASO DE QUE EL I. M. S. S. ME OTORGUE </w:t>
      </w:r>
      <w:smartTag w:uri="urn:schemas-microsoft-com:office:smarttags" w:element="PersonName">
        <w:smartTagPr>
          <w:attr w:name="ProductID" w:val="LA ADJUDICACIￓN DEL"/>
        </w:smartTagPr>
        <w:r w:rsidRPr="00186792">
          <w:rPr>
            <w:rFonts w:ascii="Arial" w:hAnsi="Arial" w:cs="Arial"/>
            <w:lang w:val="es-MX"/>
          </w:rPr>
          <w:t>LA ADJUDICACIÓN DEL</w:t>
        </w:r>
      </w:smartTag>
      <w:r w:rsidRPr="00186792">
        <w:rPr>
          <w:rFonts w:ascii="Arial" w:hAnsi="Arial" w:cs="Arial"/>
          <w:lang w:val="es-MX"/>
        </w:rPr>
        <w:t xml:space="preserve"> SERVICIO ASIGNADO, ME OBLIGO EN NOMBRE DE MI REPRESENTADA A SUSCRIBIR EL CONTRATO QUE SE DERIVE, EN LOS TÉRMINOS, CONDICIONES Y CANTIDADES ESTABLECIDAS EN LAS BASES DE LICITACION</w:t>
      </w:r>
      <w:r w:rsidRPr="004A53F5">
        <w:rPr>
          <w:lang w:val="es-MX"/>
        </w:rPr>
        <w:t>.</w:t>
      </w:r>
    </w:p>
    <w:p w:rsidR="00186792" w:rsidRPr="004A53F5" w:rsidRDefault="00186792" w:rsidP="00186792">
      <w:pPr>
        <w:ind w:left="708" w:hanging="708"/>
        <w:jc w:val="both"/>
        <w:rPr>
          <w:rFonts w:ascii="Arial" w:hAnsi="Arial" w:cs="Arial"/>
          <w:sz w:val="12"/>
          <w:szCs w:val="12"/>
        </w:rPr>
      </w:pPr>
    </w:p>
    <w:p w:rsidR="00186792" w:rsidRPr="004A53F5" w:rsidRDefault="00186792" w:rsidP="00186792">
      <w:pPr>
        <w:jc w:val="center"/>
        <w:rPr>
          <w:rFonts w:ascii="Arial" w:hAnsi="Arial" w:cs="Arial"/>
          <w:sz w:val="16"/>
          <w:szCs w:val="16"/>
        </w:rPr>
      </w:pPr>
      <w:r w:rsidRPr="004A53F5">
        <w:rPr>
          <w:rFonts w:ascii="Arial" w:hAnsi="Arial" w:cs="Arial"/>
          <w:sz w:val="16"/>
          <w:szCs w:val="16"/>
        </w:rPr>
        <w:t>A T E N T A M E N T E</w:t>
      </w:r>
    </w:p>
    <w:p w:rsidR="00186792" w:rsidRPr="004A53F5" w:rsidRDefault="00186792" w:rsidP="00186792">
      <w:pPr>
        <w:ind w:left="708" w:hanging="708"/>
        <w:jc w:val="center"/>
        <w:rPr>
          <w:rFonts w:ascii="Arial" w:hAnsi="Arial" w:cs="Arial"/>
          <w:sz w:val="16"/>
          <w:szCs w:val="16"/>
        </w:rPr>
      </w:pPr>
      <w:r w:rsidRPr="004A53F5">
        <w:rPr>
          <w:rFonts w:ascii="Arial" w:hAnsi="Arial" w:cs="Arial"/>
          <w:sz w:val="16"/>
          <w:szCs w:val="16"/>
        </w:rPr>
        <w:t>________________________________</w:t>
      </w:r>
    </w:p>
    <w:p w:rsidR="00186792" w:rsidRPr="004A53F5" w:rsidRDefault="00186792" w:rsidP="00186792">
      <w:pPr>
        <w:ind w:left="708" w:hanging="708"/>
        <w:jc w:val="center"/>
        <w:rPr>
          <w:rFonts w:ascii="Arial" w:hAnsi="Arial" w:cs="Arial"/>
          <w:sz w:val="16"/>
          <w:szCs w:val="16"/>
        </w:rPr>
      </w:pPr>
      <w:r w:rsidRPr="004A53F5">
        <w:rPr>
          <w:rFonts w:ascii="Arial" w:hAnsi="Arial" w:cs="Arial"/>
          <w:sz w:val="16"/>
          <w:szCs w:val="16"/>
        </w:rPr>
        <w:t>( NOMBRE, CARGO Y FIRMA )</w:t>
      </w:r>
    </w:p>
    <w:p w:rsidR="00186792" w:rsidRPr="00186792" w:rsidRDefault="00186792" w:rsidP="00186792">
      <w:pPr>
        <w:pStyle w:val="Textoindependiente3"/>
        <w:rPr>
          <w:rFonts w:ascii="Arial" w:hAnsi="Arial" w:cs="Arial"/>
          <w:lang w:val="es-MX"/>
        </w:rPr>
      </w:pPr>
      <w:r w:rsidRPr="00186792">
        <w:rPr>
          <w:rFonts w:ascii="Arial" w:hAnsi="Arial" w:cs="Arial"/>
          <w:lang w:val="es-MX"/>
        </w:rPr>
        <w:t>1.- ANOTAR LOS DATOS CON LETRA LEGIBLE.</w:t>
      </w:r>
    </w:p>
    <w:p w:rsidR="00186792" w:rsidRPr="00186792" w:rsidRDefault="00186792" w:rsidP="00186792">
      <w:pPr>
        <w:ind w:right="731"/>
        <w:jc w:val="both"/>
        <w:rPr>
          <w:rFonts w:ascii="Arial" w:hAnsi="Arial" w:cs="Arial"/>
          <w:sz w:val="16"/>
          <w:szCs w:val="16"/>
          <w:lang w:val="es-MX"/>
        </w:rPr>
      </w:pPr>
      <w:r w:rsidRPr="00186792">
        <w:rPr>
          <w:rFonts w:ascii="Arial" w:hAnsi="Arial" w:cs="Arial"/>
          <w:sz w:val="16"/>
          <w:szCs w:val="16"/>
          <w:lang w:val="es-MX"/>
        </w:rPr>
        <w:t>2.- ESTA OFERTA NO DEBERÁ CONTENER TACHADURAS O ENMENDADURAS, DE LO CONTRARIO NO SE ACEPTARÁ Y SERÁ DESECHADA.</w:t>
      </w:r>
    </w:p>
    <w:p w:rsidR="002C232D" w:rsidRDefault="002C232D" w:rsidP="003872DD">
      <w:pPr>
        <w:pStyle w:val="Textonormal"/>
        <w:rPr>
          <w:rFonts w:ascii="Arial" w:hAnsi="Arial" w:cs="Arial"/>
          <w:b/>
          <w:sz w:val="20"/>
        </w:rPr>
      </w:pPr>
    </w:p>
    <w:p w:rsidR="00E15BD9" w:rsidRPr="00186792" w:rsidRDefault="00505246" w:rsidP="00186792">
      <w:pPr>
        <w:pStyle w:val="Textonormal"/>
        <w:jc w:val="center"/>
        <w:rPr>
          <w:rFonts w:ascii="Arial" w:hAnsi="Arial" w:cs="Arial"/>
          <w:b/>
          <w:sz w:val="20"/>
        </w:rPr>
      </w:pPr>
      <w:r w:rsidRPr="0038500C">
        <w:rPr>
          <w:rFonts w:ascii="Arial" w:hAnsi="Arial" w:cs="Arial"/>
          <w:b/>
          <w:sz w:val="20"/>
        </w:rPr>
        <w:t>ANEXO NÚMERO 7 (SIETE)</w:t>
      </w:r>
    </w:p>
    <w:p w:rsidR="00E15BD9" w:rsidRPr="00675E76" w:rsidRDefault="00E15BD9" w:rsidP="00E15BD9">
      <w:pPr>
        <w:jc w:val="both"/>
        <w:rPr>
          <w:rFonts w:ascii="Arial" w:hAnsi="Arial" w:cs="Arial"/>
          <w:sz w:val="20"/>
          <w:u w:val="single"/>
        </w:rPr>
      </w:pPr>
      <w:r w:rsidRPr="00675E76">
        <w:rPr>
          <w:rFonts w:ascii="Arial" w:hAnsi="Arial" w:cs="Arial"/>
          <w:sz w:val="20"/>
          <w:u w:val="single"/>
        </w:rPr>
        <w:t>________(nombre)             ,</w:t>
      </w:r>
      <w:r w:rsidRPr="00675E76">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w:t>
      </w:r>
      <w:r w:rsidR="00650A93">
        <w:rPr>
          <w:rFonts w:ascii="Arial" w:hAnsi="Arial" w:cs="Arial"/>
          <w:sz w:val="20"/>
        </w:rPr>
        <w:t>N</w:t>
      </w:r>
      <w:r w:rsidRPr="00675E76">
        <w:rPr>
          <w:rFonts w:ascii="Arial" w:hAnsi="Arial" w:cs="Arial"/>
          <w:sz w:val="20"/>
        </w:rPr>
        <w:t xml:space="preserve">acional, a nombre y representación de: </w:t>
      </w:r>
      <w:r w:rsidRPr="00675E76">
        <w:rPr>
          <w:rFonts w:ascii="Arial" w:hAnsi="Arial" w:cs="Arial"/>
          <w:sz w:val="20"/>
          <w:u w:val="single"/>
        </w:rPr>
        <w:t>___(persona física o moral)___.</w:t>
      </w:r>
    </w:p>
    <w:p w:rsidR="00E15BD9" w:rsidRPr="00675E76" w:rsidRDefault="00E15BD9" w:rsidP="00E15BD9">
      <w:pPr>
        <w:jc w:val="both"/>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No. de la licitación __________________________.</w:t>
      </w:r>
    </w:p>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E15BD9" w:rsidRPr="00675E76" w:rsidTr="00E15BD9">
        <w:tc>
          <w:tcPr>
            <w:tcW w:w="10005"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rPr>
                <w:rFonts w:ascii="Arial" w:hAnsi="Arial" w:cs="Arial"/>
                <w:sz w:val="20"/>
              </w:rPr>
            </w:pPr>
            <w:r w:rsidRPr="00675E76">
              <w:rPr>
                <w:rFonts w:ascii="Arial" w:hAnsi="Arial" w:cs="Arial"/>
                <w:sz w:val="20"/>
              </w:rPr>
              <w:t>Registro Federal de Contribuyentes: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Domicilio.- Los datos aquí registrados corresponderán al del domicilio fiscal del proveedor o prestador de servicios)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Calle y número:</w:t>
            </w:r>
          </w:p>
          <w:p w:rsidR="00E15BD9" w:rsidRPr="00675E76" w:rsidRDefault="00E15BD9" w:rsidP="00E15BD9">
            <w:pPr>
              <w:rPr>
                <w:rFonts w:ascii="Arial" w:hAnsi="Arial" w:cs="Arial"/>
                <w:sz w:val="20"/>
              </w:rPr>
            </w:pPr>
          </w:p>
          <w:p w:rsidR="00E15BD9" w:rsidRPr="00675E76" w:rsidRDefault="00E15BD9" w:rsidP="00E15BD9">
            <w:pPr>
              <w:pStyle w:val="Encabezado"/>
              <w:tabs>
                <w:tab w:val="left" w:pos="4536"/>
              </w:tabs>
            </w:pPr>
            <w:r w:rsidRPr="00675E76">
              <w:t>Colonia:                                                    Delegación o Municipio:</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Código Postal:                                          Entidad federativa:</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Teléfonos:                                                Fax:</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Correo electrónico:</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 xml:space="preserve">No. de la escritura pública en la que consta su acta constitutiva:                Fecha             Duración              </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Nombre, número y lugar del Notario Público ante el cual se protocolizó la misma:</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Relación de socios o asociados.-</w:t>
            </w:r>
          </w:p>
          <w:p w:rsidR="00E15BD9" w:rsidRPr="00675E76" w:rsidRDefault="00E15BD9" w:rsidP="00E15BD9">
            <w:pPr>
              <w:pStyle w:val="Encabezado"/>
              <w:tabs>
                <w:tab w:val="left" w:pos="4536"/>
              </w:tabs>
            </w:pPr>
            <w:r w:rsidRPr="00675E76">
              <w:t>Apellido Paterno:                                    Apellido Materno:                           Nombre(s):</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Descripción del objeto social:</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 xml:space="preserve">Reformas al acta constitutiva </w:t>
            </w:r>
            <w:r w:rsidRPr="00675E76">
              <w:rPr>
                <w:lang w:val="es-ES"/>
              </w:rPr>
              <w:t>que incidan con el objeto del procedimiento</w:t>
            </w:r>
            <w:r w:rsidRPr="00675E76">
              <w:t>.</w:t>
            </w:r>
          </w:p>
          <w:p w:rsidR="00E15BD9" w:rsidRPr="00675E76" w:rsidRDefault="00E15BD9" w:rsidP="00E15BD9">
            <w:pPr>
              <w:rPr>
                <w:rFonts w:ascii="Arial" w:hAnsi="Arial" w:cs="Arial"/>
                <w:sz w:val="20"/>
              </w:rPr>
            </w:pPr>
          </w:p>
          <w:p w:rsidR="00E15BD9" w:rsidRPr="00675E76" w:rsidRDefault="00E15BD9" w:rsidP="00E15BD9">
            <w:pPr>
              <w:pStyle w:val="Encabezado"/>
              <w:tabs>
                <w:tab w:val="left" w:pos="4536"/>
              </w:tabs>
            </w:pPr>
            <w:r w:rsidRPr="00675E76">
              <w:t>Fecha y datos de inscripción en el Registro Público correspondiente.</w:t>
            </w:r>
          </w:p>
          <w:p w:rsidR="00E15BD9" w:rsidRPr="00675E76" w:rsidRDefault="00E15BD9" w:rsidP="00E15BD9">
            <w:pPr>
              <w:rPr>
                <w:rFonts w:ascii="Arial" w:hAnsi="Arial" w:cs="Arial"/>
                <w:sz w:val="20"/>
                <w:lang w:val="es-ES_tradnl"/>
              </w:rPr>
            </w:pPr>
          </w:p>
        </w:tc>
      </w:tr>
    </w:tbl>
    <w:p w:rsidR="00E15BD9" w:rsidRPr="00675E76" w:rsidRDefault="00E15BD9" w:rsidP="00E15BD9"/>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E15BD9" w:rsidRPr="00675E76" w:rsidTr="00E15BD9">
        <w:tc>
          <w:tcPr>
            <w:tcW w:w="10005"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rPr>
                <w:rFonts w:ascii="Arial" w:hAnsi="Arial" w:cs="Arial"/>
                <w:sz w:val="20"/>
              </w:rPr>
            </w:pPr>
            <w:r w:rsidRPr="00675E76">
              <w:rPr>
                <w:rFonts w:ascii="Arial" w:hAnsi="Arial" w:cs="Arial"/>
                <w:sz w:val="20"/>
              </w:rPr>
              <w:t>Nombre del apoderado o representante:</w:t>
            </w:r>
          </w:p>
          <w:p w:rsidR="00E15BD9" w:rsidRPr="00675E76" w:rsidRDefault="00E15BD9" w:rsidP="00E15BD9">
            <w:pPr>
              <w:rPr>
                <w:rFonts w:ascii="Arial" w:hAnsi="Arial" w:cs="Arial"/>
                <w:sz w:val="20"/>
              </w:rPr>
            </w:pPr>
            <w:r w:rsidRPr="00675E76">
              <w:rPr>
                <w:rFonts w:ascii="Arial" w:hAnsi="Arial" w:cs="Arial"/>
                <w:sz w:val="20"/>
              </w:rPr>
              <w:t>Datos del documento mediante el cual acredita su personalidad y facultades.-</w:t>
            </w:r>
          </w:p>
          <w:p w:rsidR="00E15BD9" w:rsidRPr="00675E76" w:rsidRDefault="00E15BD9" w:rsidP="00E15BD9">
            <w:pPr>
              <w:rPr>
                <w:rFonts w:ascii="Arial" w:hAnsi="Arial" w:cs="Arial"/>
                <w:sz w:val="20"/>
              </w:rPr>
            </w:pPr>
            <w:r w:rsidRPr="00675E76">
              <w:rPr>
                <w:rFonts w:ascii="Arial" w:hAnsi="Arial" w:cs="Arial"/>
                <w:sz w:val="20"/>
              </w:rPr>
              <w:t>Escritura pública número:                                           Fecha:</w:t>
            </w:r>
          </w:p>
          <w:p w:rsidR="00E15BD9" w:rsidRPr="00675E76" w:rsidRDefault="00E15BD9" w:rsidP="00E15BD9">
            <w:pPr>
              <w:pStyle w:val="Encabezado"/>
            </w:pPr>
            <w:r w:rsidRPr="00675E76">
              <w:t>Nombre, número y lugar del Notario Público ante el cual se protocolizó la misma:</w:t>
            </w:r>
          </w:p>
        </w:tc>
      </w:tr>
    </w:tbl>
    <w:p w:rsidR="00186792" w:rsidRDefault="00E15BD9" w:rsidP="00186792">
      <w:pPr>
        <w:jc w:val="both"/>
        <w:rPr>
          <w:rFonts w:ascii="Arial" w:hAnsi="Arial" w:cs="Arial"/>
          <w:sz w:val="20"/>
        </w:rPr>
      </w:pPr>
      <w:r w:rsidRPr="00675E76">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186792" w:rsidRDefault="00186792" w:rsidP="00186792">
      <w:pPr>
        <w:jc w:val="both"/>
        <w:rPr>
          <w:rFonts w:ascii="Arial" w:hAnsi="Arial" w:cs="Arial"/>
          <w:sz w:val="20"/>
        </w:rPr>
      </w:pPr>
    </w:p>
    <w:p w:rsidR="00E15BD9" w:rsidRPr="00186792" w:rsidRDefault="00E15BD9" w:rsidP="00186792">
      <w:pPr>
        <w:jc w:val="center"/>
        <w:rPr>
          <w:rFonts w:ascii="Arial" w:hAnsi="Arial" w:cs="Arial"/>
          <w:sz w:val="20"/>
        </w:rPr>
      </w:pPr>
      <w:r w:rsidRPr="00186792">
        <w:rPr>
          <w:rFonts w:ascii="Arial" w:hAnsi="Arial" w:cs="Arial"/>
          <w:sz w:val="20"/>
        </w:rPr>
        <w:t>(Lugar y fecha)</w:t>
      </w:r>
    </w:p>
    <w:p w:rsidR="00E15BD9" w:rsidRPr="00186792" w:rsidRDefault="00E15BD9" w:rsidP="00186792">
      <w:pPr>
        <w:jc w:val="center"/>
        <w:rPr>
          <w:rFonts w:ascii="Arial" w:hAnsi="Arial" w:cs="Arial"/>
          <w:sz w:val="20"/>
        </w:rPr>
      </w:pPr>
      <w:r w:rsidRPr="00186792">
        <w:rPr>
          <w:rFonts w:ascii="Arial" w:hAnsi="Arial" w:cs="Arial"/>
          <w:sz w:val="20"/>
        </w:rPr>
        <w:t>Protesto lo necesario</w:t>
      </w:r>
    </w:p>
    <w:p w:rsidR="00E15BD9" w:rsidRDefault="00E15BD9" w:rsidP="00186792">
      <w:pPr>
        <w:jc w:val="center"/>
        <w:rPr>
          <w:rFonts w:ascii="Arial" w:hAnsi="Arial" w:cs="Arial"/>
          <w:sz w:val="20"/>
        </w:rPr>
      </w:pPr>
      <w:r w:rsidRPr="00186792">
        <w:rPr>
          <w:rFonts w:ascii="Arial" w:hAnsi="Arial" w:cs="Arial"/>
          <w:sz w:val="20"/>
        </w:rPr>
        <w:t>(Nombre y firma)</w:t>
      </w:r>
    </w:p>
    <w:p w:rsidR="002C232D" w:rsidRDefault="002C232D" w:rsidP="00186792">
      <w:pPr>
        <w:jc w:val="center"/>
        <w:rPr>
          <w:rFonts w:ascii="Arial" w:hAnsi="Arial" w:cs="Arial"/>
          <w:sz w:val="20"/>
        </w:rPr>
      </w:pPr>
    </w:p>
    <w:p w:rsidR="003872DD" w:rsidRPr="00186792" w:rsidRDefault="003872DD" w:rsidP="00186792">
      <w:pPr>
        <w:jc w:val="center"/>
        <w:rPr>
          <w:rFonts w:ascii="Arial" w:hAnsi="Arial" w:cs="Arial"/>
          <w:sz w:val="20"/>
        </w:rPr>
      </w:pPr>
    </w:p>
    <w:p w:rsidR="00E15BD9" w:rsidRDefault="00E15BD9" w:rsidP="00505246">
      <w:pPr>
        <w:rPr>
          <w:rFonts w:ascii="Arial" w:hAnsi="Arial" w:cs="Arial"/>
          <w:b/>
          <w:sz w:val="22"/>
          <w:szCs w:val="22"/>
        </w:rPr>
      </w:pPr>
    </w:p>
    <w:p w:rsidR="00650A93" w:rsidRDefault="00650A93" w:rsidP="00505246">
      <w:pPr>
        <w:rPr>
          <w:rFonts w:ascii="Arial" w:hAnsi="Arial" w:cs="Arial"/>
          <w:b/>
          <w:sz w:val="22"/>
          <w:szCs w:val="22"/>
        </w:rPr>
      </w:pPr>
    </w:p>
    <w:p w:rsidR="00650A93" w:rsidRPr="00675E76" w:rsidRDefault="00650A93" w:rsidP="00505246">
      <w:pPr>
        <w:rPr>
          <w:rFonts w:ascii="Arial" w:hAnsi="Arial" w:cs="Arial"/>
          <w:b/>
          <w:sz w:val="22"/>
          <w:szCs w:val="22"/>
        </w:rPr>
      </w:pPr>
    </w:p>
    <w:p w:rsidR="003872DD" w:rsidRPr="003872DD" w:rsidRDefault="003872DD" w:rsidP="003872DD">
      <w:pPr>
        <w:keepNext/>
        <w:tabs>
          <w:tab w:val="left" w:pos="0"/>
        </w:tabs>
        <w:jc w:val="center"/>
        <w:outlineLvl w:val="1"/>
        <w:rPr>
          <w:rFonts w:ascii="Arial" w:hAnsi="Arial" w:cs="Arial"/>
          <w:b/>
          <w:sz w:val="20"/>
        </w:rPr>
      </w:pPr>
      <w:r w:rsidRPr="003872DD">
        <w:rPr>
          <w:rFonts w:ascii="Arial" w:hAnsi="Arial" w:cs="Arial"/>
          <w:b/>
          <w:sz w:val="20"/>
        </w:rPr>
        <w:t>ANEXO NÚMERO 8 (OCHO)</w:t>
      </w:r>
    </w:p>
    <w:p w:rsidR="002905AB" w:rsidRDefault="002905AB" w:rsidP="002905AB">
      <w:pPr>
        <w:adjustRightInd w:val="0"/>
        <w:rPr>
          <w:rFonts w:ascii="Arial" w:hAnsi="Arial" w:cs="Arial"/>
          <w:b/>
          <w:sz w:val="16"/>
          <w:szCs w:val="16"/>
          <w:lang w:val="es-MX"/>
        </w:rPr>
      </w:pPr>
    </w:p>
    <w:p w:rsidR="00650A93" w:rsidRPr="00C54F3F" w:rsidRDefault="00650A93" w:rsidP="00650A93">
      <w:pPr>
        <w:keepNext/>
        <w:tabs>
          <w:tab w:val="left" w:pos="0"/>
        </w:tabs>
        <w:jc w:val="center"/>
        <w:outlineLvl w:val="1"/>
        <w:rPr>
          <w:rFonts w:ascii="Arial" w:hAnsi="Arial" w:cs="Arial"/>
          <w:b/>
          <w:sz w:val="20"/>
        </w:rPr>
      </w:pPr>
      <w:r w:rsidRPr="00C54F3F">
        <w:rPr>
          <w:rFonts w:ascii="Arial" w:hAnsi="Arial" w:cs="Arial"/>
          <w:b/>
          <w:bCs/>
          <w:kern w:val="1"/>
          <w:sz w:val="20"/>
        </w:rPr>
        <w:t>FORMATO DE CONTRATO DE PRESTACION DE SERVICIOS</w:t>
      </w:r>
    </w:p>
    <w:p w:rsidR="00650A93" w:rsidRPr="00C54F3F" w:rsidRDefault="00650A93" w:rsidP="00650A93">
      <w:pPr>
        <w:tabs>
          <w:tab w:val="left" w:pos="5580"/>
          <w:tab w:val="left" w:pos="7260"/>
        </w:tabs>
        <w:jc w:val="both"/>
        <w:rPr>
          <w:rFonts w:ascii="Arial" w:hAnsi="Arial" w:cs="Arial"/>
          <w:sz w:val="20"/>
        </w:rPr>
      </w:pPr>
    </w:p>
    <w:p w:rsidR="00650A93" w:rsidRDefault="00650A93" w:rsidP="00650A93">
      <w:pPr>
        <w:jc w:val="both"/>
        <w:rPr>
          <w:rFonts w:ascii="Arial" w:hAnsi="Arial" w:cs="Arial"/>
        </w:rPr>
      </w:pPr>
      <w:r w:rsidRPr="00FF4A64">
        <w:rPr>
          <w:rFonts w:ascii="Arial" w:hAnsi="Arial" w:cs="Arial"/>
          <w:szCs w:val="24"/>
        </w:rPr>
        <w:t xml:space="preserve">Contrato </w:t>
      </w:r>
      <w:r w:rsidRPr="00FF4A64">
        <w:rPr>
          <w:rFonts w:ascii="Arial" w:hAnsi="Arial" w:cs="Arial"/>
          <w:b/>
          <w:szCs w:val="24"/>
        </w:rPr>
        <w:t>Abierto</w:t>
      </w:r>
      <w:r>
        <w:rPr>
          <w:rFonts w:ascii="Arial" w:hAnsi="Arial" w:cs="Arial"/>
          <w:szCs w:val="24"/>
        </w:rPr>
        <w:t xml:space="preserve"> para el  </w:t>
      </w:r>
      <w:r w:rsidRPr="009A7990">
        <w:rPr>
          <w:rFonts w:ascii="Arial" w:hAnsi="Arial" w:cs="Arial"/>
          <w:b/>
          <w:sz w:val="20"/>
        </w:rPr>
        <w:t xml:space="preserve"> </w:t>
      </w:r>
      <w:r>
        <w:rPr>
          <w:rFonts w:ascii="Arial" w:hAnsi="Arial" w:cs="Arial"/>
          <w:b/>
          <w:szCs w:val="24"/>
        </w:rPr>
        <w:t>________</w:t>
      </w:r>
      <w:r w:rsidRPr="009A7990">
        <w:rPr>
          <w:rFonts w:ascii="Arial" w:hAnsi="Arial" w:cs="Arial"/>
          <w:b/>
          <w:szCs w:val="24"/>
        </w:rPr>
        <w:t>,</w:t>
      </w:r>
      <w:r>
        <w:rPr>
          <w:rFonts w:ascii="Arial" w:hAnsi="Arial" w:cs="Arial"/>
          <w:sz w:val="20"/>
        </w:rPr>
        <w:t xml:space="preserve"> </w:t>
      </w:r>
      <w:r w:rsidRPr="00A703E3">
        <w:rPr>
          <w:rFonts w:ascii="Arial" w:hAnsi="Arial" w:cs="Arial"/>
          <w:szCs w:val="24"/>
        </w:rPr>
        <w:t>para el</w:t>
      </w:r>
      <w:r>
        <w:rPr>
          <w:rFonts w:ascii="Arial" w:hAnsi="Arial" w:cs="Arial"/>
          <w:sz w:val="20"/>
        </w:rPr>
        <w:t xml:space="preserve"> </w:t>
      </w:r>
      <w:r>
        <w:rPr>
          <w:rFonts w:ascii="Arial" w:hAnsi="Arial" w:cs="Arial"/>
          <w:szCs w:val="24"/>
        </w:rPr>
        <w:t xml:space="preserve">Régimen </w:t>
      </w:r>
      <w:r>
        <w:rPr>
          <w:rFonts w:ascii="Arial" w:hAnsi="Arial" w:cs="Arial"/>
          <w:b/>
          <w:szCs w:val="24"/>
        </w:rPr>
        <w:t>_____</w:t>
      </w:r>
      <w:r>
        <w:rPr>
          <w:rFonts w:ascii="Arial" w:hAnsi="Arial" w:cs="Arial"/>
          <w:szCs w:val="24"/>
        </w:rPr>
        <w:t xml:space="preserve">, </w:t>
      </w:r>
      <w:r w:rsidRPr="00FF4A64">
        <w:rPr>
          <w:rFonts w:ascii="Arial" w:hAnsi="Arial" w:cs="Arial"/>
          <w:szCs w:val="24"/>
        </w:rPr>
        <w:t xml:space="preserve">que celebran por una parte el </w:t>
      </w:r>
      <w:r w:rsidRPr="002059AD">
        <w:rPr>
          <w:rFonts w:ascii="Arial" w:hAnsi="Arial" w:cs="Arial"/>
          <w:b/>
          <w:szCs w:val="24"/>
        </w:rPr>
        <w:t>Instituto Mexicano del Seguro Social</w:t>
      </w:r>
      <w:r w:rsidRPr="00FF4A64">
        <w:rPr>
          <w:rFonts w:ascii="Arial" w:hAnsi="Arial" w:cs="Arial"/>
          <w:szCs w:val="24"/>
        </w:rPr>
        <w:t xml:space="preserve">, </w:t>
      </w:r>
      <w:r>
        <w:rPr>
          <w:rFonts w:ascii="Arial" w:hAnsi="Arial" w:cs="Arial"/>
          <w:szCs w:val="24"/>
        </w:rPr>
        <w:t xml:space="preserve">a través de </w:t>
      </w:r>
      <w:smartTag w:uri="urn:schemas-microsoft-com:office:smarttags" w:element="PersonName">
        <w:smartTagPr>
          <w:attr w:name="ProductID" w:val="la Delegaci￳n Regional"/>
        </w:smartTagPr>
        <w:r>
          <w:rPr>
            <w:rFonts w:ascii="Arial" w:hAnsi="Arial" w:cs="Arial"/>
            <w:szCs w:val="24"/>
          </w:rPr>
          <w:t xml:space="preserve">la </w:t>
        </w:r>
        <w:r w:rsidRPr="008F6C0C">
          <w:rPr>
            <w:rFonts w:ascii="Arial" w:hAnsi="Arial" w:cs="Arial"/>
            <w:b/>
            <w:szCs w:val="24"/>
          </w:rPr>
          <w:t>Delegación</w:t>
        </w:r>
        <w:r>
          <w:rPr>
            <w:rFonts w:ascii="Arial" w:hAnsi="Arial" w:cs="Arial"/>
            <w:b/>
            <w:szCs w:val="24"/>
          </w:rPr>
          <w:t xml:space="preserve"> Regional</w:t>
        </w:r>
      </w:smartTag>
      <w:r w:rsidRPr="008F6C0C">
        <w:rPr>
          <w:rFonts w:ascii="Arial" w:hAnsi="Arial" w:cs="Arial"/>
          <w:b/>
          <w:szCs w:val="24"/>
        </w:rPr>
        <w:t xml:space="preserve"> Veracruz Sur</w:t>
      </w:r>
      <w:r>
        <w:rPr>
          <w:rFonts w:ascii="Arial" w:hAnsi="Arial" w:cs="Arial"/>
          <w:szCs w:val="24"/>
        </w:rPr>
        <w:t xml:space="preserve">, a </w:t>
      </w:r>
      <w:r w:rsidRPr="00FF4A64">
        <w:rPr>
          <w:rFonts w:ascii="Arial" w:hAnsi="Arial" w:cs="Arial"/>
          <w:szCs w:val="24"/>
        </w:rPr>
        <w:t>qu</w:t>
      </w:r>
      <w:r>
        <w:rPr>
          <w:rFonts w:ascii="Arial" w:hAnsi="Arial" w:cs="Arial"/>
          <w:szCs w:val="24"/>
        </w:rPr>
        <w:t>i</w:t>
      </w:r>
      <w:r w:rsidRPr="00FF4A64">
        <w:rPr>
          <w:rFonts w:ascii="Arial" w:hAnsi="Arial" w:cs="Arial"/>
          <w:szCs w:val="24"/>
        </w:rPr>
        <w:t>e</w:t>
      </w:r>
      <w:r>
        <w:rPr>
          <w:rFonts w:ascii="Arial" w:hAnsi="Arial" w:cs="Arial"/>
          <w:szCs w:val="24"/>
        </w:rPr>
        <w:t>n</w:t>
      </w:r>
      <w:r w:rsidRPr="00FF4A64">
        <w:rPr>
          <w:rFonts w:ascii="Arial" w:hAnsi="Arial" w:cs="Arial"/>
          <w:szCs w:val="24"/>
        </w:rPr>
        <w:t xml:space="preserve"> en lo sucesivo se denominará </w:t>
      </w:r>
      <w:r w:rsidRPr="008F6C0C">
        <w:rPr>
          <w:rFonts w:ascii="Arial" w:hAnsi="Arial" w:cs="Arial"/>
          <w:b/>
          <w:szCs w:val="24"/>
        </w:rPr>
        <w:t>“EL INSTITUTO”,</w:t>
      </w:r>
      <w:r w:rsidRPr="00FF4A64">
        <w:rPr>
          <w:rFonts w:ascii="Arial" w:hAnsi="Arial" w:cs="Arial"/>
          <w:szCs w:val="24"/>
        </w:rPr>
        <w:t xml:space="preserve"> representado en este acto por el </w:t>
      </w:r>
      <w:r>
        <w:rPr>
          <w:rFonts w:ascii="Arial" w:hAnsi="Arial" w:cs="Arial"/>
          <w:b/>
          <w:szCs w:val="24"/>
        </w:rPr>
        <w:t>C. Doctor Efrén Samuel Orrico T</w:t>
      </w:r>
      <w:r w:rsidRPr="008F6C0C">
        <w:rPr>
          <w:rFonts w:ascii="Arial" w:hAnsi="Arial" w:cs="Arial"/>
          <w:b/>
          <w:szCs w:val="24"/>
        </w:rPr>
        <w:t>orres</w:t>
      </w:r>
      <w:r w:rsidRPr="00FF4A64">
        <w:rPr>
          <w:rFonts w:ascii="Arial" w:hAnsi="Arial" w:cs="Arial"/>
          <w:szCs w:val="24"/>
        </w:rPr>
        <w:t xml:space="preserve">, </w:t>
      </w:r>
      <w:r w:rsidRPr="006D2CB6">
        <w:rPr>
          <w:rFonts w:ascii="Arial" w:hAnsi="Arial" w:cs="Arial"/>
        </w:rPr>
        <w:t xml:space="preserve">en su carácter de Apoderado Legal y </w:t>
      </w:r>
    </w:p>
    <w:p w:rsidR="00650A93" w:rsidRDefault="00650A93" w:rsidP="00650A93">
      <w:pPr>
        <w:jc w:val="both"/>
        <w:rPr>
          <w:rFonts w:ascii="Arial" w:hAnsi="Arial" w:cs="Arial"/>
          <w:b/>
          <w:bCs/>
          <w:i/>
          <w:szCs w:val="24"/>
        </w:rPr>
      </w:pPr>
    </w:p>
    <w:p w:rsidR="00650A93" w:rsidRPr="00357BAE" w:rsidRDefault="00650A93" w:rsidP="00650A93">
      <w:pPr>
        <w:jc w:val="both"/>
        <w:rPr>
          <w:rFonts w:ascii="Arial" w:hAnsi="Arial" w:cs="Arial"/>
          <w:b/>
          <w:i/>
          <w:szCs w:val="24"/>
          <w:u w:val="single"/>
        </w:rPr>
      </w:pPr>
      <w:r w:rsidRPr="00357BAE">
        <w:rPr>
          <w:rFonts w:ascii="Arial" w:hAnsi="Arial" w:cs="Arial"/>
          <w:b/>
          <w:bCs/>
          <w:i/>
          <w:szCs w:val="24"/>
        </w:rPr>
        <w:t xml:space="preserve">NOTA: </w:t>
      </w:r>
      <w:r w:rsidRPr="00357BAE">
        <w:rPr>
          <w:rFonts w:ascii="Arial" w:hAnsi="Arial" w:cs="Arial"/>
          <w:b/>
          <w:i/>
          <w:szCs w:val="24"/>
          <w:u w:val="single"/>
        </w:rPr>
        <w:t>(Si “EL PROVEEDOR” fuese una persona  moral, se empleará el texto siguiente:)</w:t>
      </w:r>
    </w:p>
    <w:p w:rsidR="00650A93" w:rsidRDefault="00650A93" w:rsidP="00650A93">
      <w:pPr>
        <w:jc w:val="both"/>
        <w:rPr>
          <w:rFonts w:ascii="Arial" w:hAnsi="Arial" w:cs="Arial"/>
        </w:rPr>
      </w:pPr>
    </w:p>
    <w:p w:rsidR="00650A93" w:rsidRPr="002B1E94" w:rsidRDefault="00650A93" w:rsidP="00650A93">
      <w:pPr>
        <w:jc w:val="both"/>
        <w:rPr>
          <w:rFonts w:ascii="Calibri" w:hAnsi="Calibri" w:cs="Calibri"/>
          <w:sz w:val="20"/>
          <w:szCs w:val="22"/>
        </w:rPr>
      </w:pPr>
      <w:r w:rsidRPr="006D2CB6">
        <w:rPr>
          <w:rFonts w:ascii="Arial" w:hAnsi="Arial" w:cs="Arial"/>
        </w:rPr>
        <w:t>por la otra</w:t>
      </w:r>
      <w:r>
        <w:rPr>
          <w:rFonts w:ascii="Arial" w:hAnsi="Arial" w:cs="Arial"/>
        </w:rPr>
        <w:t xml:space="preserve"> parte</w:t>
      </w:r>
      <w:r w:rsidRPr="006D2CB6">
        <w:rPr>
          <w:rFonts w:ascii="Arial" w:hAnsi="Arial" w:cs="Arial"/>
        </w:rPr>
        <w:t xml:space="preserve"> la empresa</w:t>
      </w:r>
      <w:r>
        <w:rPr>
          <w:rFonts w:ascii="Arial" w:hAnsi="Arial" w:cs="Arial"/>
          <w:b/>
        </w:rPr>
        <w:t xml:space="preserve"> </w:t>
      </w:r>
      <w:r>
        <w:rPr>
          <w:rFonts w:ascii="Arial" w:hAnsi="Arial" w:cs="Arial"/>
          <w:b/>
          <w:szCs w:val="24"/>
        </w:rPr>
        <w:t>_____________</w:t>
      </w:r>
      <w:r w:rsidRPr="006D2CB6">
        <w:rPr>
          <w:rFonts w:ascii="Arial" w:hAnsi="Arial" w:cs="Arial"/>
        </w:rPr>
        <w:t xml:space="preserve">, en lo subsecuente </w:t>
      </w:r>
      <w:r w:rsidRPr="006D2CB6">
        <w:rPr>
          <w:rFonts w:ascii="Arial" w:hAnsi="Arial" w:cs="Arial"/>
          <w:b/>
        </w:rPr>
        <w:t>“EL PROVEEDOR”</w:t>
      </w:r>
      <w:r>
        <w:rPr>
          <w:rFonts w:ascii="Arial" w:hAnsi="Arial" w:cs="Arial"/>
        </w:rPr>
        <w:t>, representado</w:t>
      </w:r>
      <w:r w:rsidRPr="006D2CB6">
        <w:rPr>
          <w:rFonts w:ascii="Arial" w:hAnsi="Arial" w:cs="Arial"/>
        </w:rPr>
        <w:t xml:space="preserve"> por el</w:t>
      </w:r>
      <w:r>
        <w:rPr>
          <w:rFonts w:ascii="Arial" w:hAnsi="Arial" w:cs="Arial"/>
        </w:rPr>
        <w:t xml:space="preserve"> </w:t>
      </w:r>
      <w:r w:rsidRPr="001E47FC">
        <w:rPr>
          <w:rFonts w:ascii="Arial" w:hAnsi="Arial" w:cs="Arial"/>
          <w:b/>
        </w:rPr>
        <w:t xml:space="preserve">(la) </w:t>
      </w:r>
      <w:r>
        <w:rPr>
          <w:rFonts w:ascii="Arial" w:hAnsi="Arial" w:cs="Arial"/>
        </w:rPr>
        <w:t>C.</w:t>
      </w:r>
      <w:r>
        <w:rPr>
          <w:rFonts w:ascii="Arial" w:hAnsi="Arial" w:cs="Arial"/>
          <w:b/>
        </w:rPr>
        <w:t>_________</w:t>
      </w:r>
      <w:r w:rsidRPr="006D2CB6">
        <w:rPr>
          <w:rFonts w:ascii="Arial" w:hAnsi="Arial" w:cs="Arial"/>
          <w:b/>
        </w:rPr>
        <w:t>,</w:t>
      </w:r>
      <w:r w:rsidRPr="006D2CB6">
        <w:rPr>
          <w:rFonts w:ascii="Arial" w:hAnsi="Arial" w:cs="Arial"/>
        </w:rPr>
        <w:t xml:space="preserve"> en su carácter de </w:t>
      </w:r>
      <w:r>
        <w:rPr>
          <w:rFonts w:ascii="Arial" w:hAnsi="Arial" w:cs="Arial"/>
        </w:rPr>
        <w:t xml:space="preserve">Representante </w:t>
      </w:r>
      <w:r w:rsidRPr="006D2CB6">
        <w:rPr>
          <w:rFonts w:ascii="Arial" w:hAnsi="Arial" w:cs="Arial"/>
        </w:rPr>
        <w:t xml:space="preserve">Legal, </w:t>
      </w:r>
      <w:r>
        <w:rPr>
          <w:rFonts w:ascii="Arial" w:hAnsi="Arial" w:cs="Arial"/>
        </w:rPr>
        <w:t>d</w:t>
      </w:r>
      <w:r w:rsidRPr="006D2CB6">
        <w:rPr>
          <w:rFonts w:ascii="Arial" w:hAnsi="Arial" w:cs="Arial"/>
        </w:rPr>
        <w:t>e</w:t>
      </w:r>
      <w:r>
        <w:rPr>
          <w:rFonts w:ascii="Arial" w:hAnsi="Arial" w:cs="Arial"/>
        </w:rPr>
        <w:t xml:space="preserve"> conformidad con</w:t>
      </w:r>
      <w:r w:rsidRPr="006D2CB6">
        <w:rPr>
          <w:rFonts w:ascii="Arial" w:hAnsi="Arial" w:cs="Arial"/>
        </w:rPr>
        <w:t xml:space="preserve"> las siguientes declaraciones y cláusulas</w:t>
      </w:r>
      <w:r w:rsidRPr="002B1E94">
        <w:rPr>
          <w:rFonts w:ascii="Calibri" w:hAnsi="Calibri" w:cs="Calibri"/>
          <w:sz w:val="20"/>
          <w:szCs w:val="22"/>
        </w:rPr>
        <w:t>:</w:t>
      </w:r>
    </w:p>
    <w:p w:rsidR="00650A93" w:rsidRDefault="00650A93" w:rsidP="00650A93">
      <w:pPr>
        <w:ind w:left="851" w:hanging="851"/>
        <w:jc w:val="both"/>
        <w:rPr>
          <w:rFonts w:ascii="Arial" w:hAnsi="Arial" w:cs="Arial"/>
          <w:b/>
          <w:bCs/>
          <w:i/>
          <w:szCs w:val="24"/>
        </w:rPr>
      </w:pPr>
    </w:p>
    <w:p w:rsidR="00650A93" w:rsidRPr="00E31AE5" w:rsidRDefault="00650A93" w:rsidP="00650A93">
      <w:pPr>
        <w:ind w:left="851" w:hanging="851"/>
        <w:jc w:val="both"/>
        <w:rPr>
          <w:rFonts w:ascii="Arial" w:hAnsi="Arial" w:cs="Arial"/>
          <w:b/>
          <w:i/>
          <w:szCs w:val="24"/>
          <w:u w:val="single"/>
        </w:rPr>
      </w:pPr>
      <w:r w:rsidRPr="00E31AE5">
        <w:rPr>
          <w:rFonts w:ascii="Arial" w:hAnsi="Arial" w:cs="Arial"/>
          <w:b/>
          <w:bCs/>
          <w:i/>
          <w:szCs w:val="24"/>
        </w:rPr>
        <w:t xml:space="preserve">NOTA: </w:t>
      </w:r>
      <w:r w:rsidRPr="00E31AE5">
        <w:rPr>
          <w:rFonts w:ascii="Arial" w:hAnsi="Arial" w:cs="Arial"/>
          <w:b/>
          <w:i/>
          <w:szCs w:val="24"/>
          <w:u w:val="single"/>
        </w:rPr>
        <w:t>(</w:t>
      </w:r>
      <w:r w:rsidRPr="00357BAE">
        <w:rPr>
          <w:rFonts w:ascii="Arial" w:hAnsi="Arial" w:cs="Arial"/>
          <w:b/>
          <w:i/>
          <w:szCs w:val="24"/>
          <w:u w:val="single"/>
        </w:rPr>
        <w:t xml:space="preserve">Si “EL PROVEEDOR” fuese una persona  </w:t>
      </w:r>
      <w:r w:rsidRPr="00E31AE5">
        <w:rPr>
          <w:rFonts w:ascii="Arial" w:hAnsi="Arial" w:cs="Arial"/>
          <w:b/>
          <w:i/>
          <w:szCs w:val="24"/>
          <w:u w:val="single"/>
        </w:rPr>
        <w:t>física</w:t>
      </w:r>
      <w:r w:rsidRPr="00357BAE">
        <w:rPr>
          <w:rFonts w:ascii="Arial" w:hAnsi="Arial" w:cs="Arial"/>
          <w:b/>
          <w:i/>
          <w:szCs w:val="24"/>
          <w:u w:val="single"/>
        </w:rPr>
        <w:t>, se empleará el texto siguiente:</w:t>
      </w:r>
      <w:r w:rsidRPr="00E31AE5">
        <w:rPr>
          <w:rFonts w:ascii="Arial" w:hAnsi="Arial" w:cs="Arial"/>
          <w:b/>
          <w:i/>
          <w:szCs w:val="24"/>
          <w:u w:val="single"/>
        </w:rPr>
        <w:t>)</w:t>
      </w:r>
    </w:p>
    <w:p w:rsidR="00650A93" w:rsidRPr="00ED5B5C" w:rsidRDefault="00650A93" w:rsidP="00650A93">
      <w:pPr>
        <w:ind w:left="6" w:hanging="6"/>
        <w:jc w:val="both"/>
        <w:rPr>
          <w:rFonts w:ascii="Arial" w:hAnsi="Arial" w:cs="Arial"/>
          <w:b/>
          <w:i/>
          <w:szCs w:val="24"/>
          <w:u w:val="single"/>
        </w:rPr>
      </w:pPr>
    </w:p>
    <w:p w:rsidR="00650A93" w:rsidRPr="002B1E94" w:rsidRDefault="00650A93" w:rsidP="00650A93">
      <w:pPr>
        <w:ind w:left="6" w:hanging="6"/>
        <w:jc w:val="both"/>
        <w:rPr>
          <w:rFonts w:ascii="Calibri" w:hAnsi="Calibri" w:cs="Calibri"/>
          <w:sz w:val="20"/>
          <w:szCs w:val="22"/>
        </w:rPr>
      </w:pPr>
      <w:r>
        <w:rPr>
          <w:rFonts w:ascii="Arial" w:hAnsi="Arial" w:cs="Arial"/>
        </w:rPr>
        <w:t>por la otra parte</w:t>
      </w:r>
      <w:r w:rsidRPr="00F86FDC">
        <w:rPr>
          <w:rFonts w:ascii="Arial" w:hAnsi="Arial" w:cs="Arial"/>
        </w:rPr>
        <w:t xml:space="preserve"> </w:t>
      </w:r>
      <w:r w:rsidRPr="006D2CB6">
        <w:rPr>
          <w:rFonts w:ascii="Arial" w:hAnsi="Arial" w:cs="Arial"/>
        </w:rPr>
        <w:t>el</w:t>
      </w:r>
      <w:r>
        <w:rPr>
          <w:rFonts w:ascii="Arial" w:hAnsi="Arial" w:cs="Arial"/>
        </w:rPr>
        <w:t xml:space="preserve"> </w:t>
      </w:r>
      <w:r w:rsidRPr="001E47FC">
        <w:rPr>
          <w:rFonts w:ascii="Arial" w:hAnsi="Arial" w:cs="Arial"/>
          <w:b/>
        </w:rPr>
        <w:t>(la)</w:t>
      </w:r>
      <w:r>
        <w:rPr>
          <w:rFonts w:ascii="Arial" w:hAnsi="Arial" w:cs="Arial"/>
        </w:rPr>
        <w:t xml:space="preserve"> </w:t>
      </w:r>
      <w:r>
        <w:rPr>
          <w:rFonts w:ascii="Arial" w:hAnsi="Arial" w:cs="Arial"/>
          <w:b/>
        </w:rPr>
        <w:t>C. ________</w:t>
      </w:r>
      <w:r w:rsidRPr="006D2CB6">
        <w:rPr>
          <w:rFonts w:ascii="Arial" w:hAnsi="Arial" w:cs="Arial"/>
          <w:b/>
        </w:rPr>
        <w:t>,</w:t>
      </w:r>
      <w:r w:rsidRPr="006D2CB6">
        <w:rPr>
          <w:rFonts w:ascii="Arial" w:hAnsi="Arial" w:cs="Arial"/>
        </w:rPr>
        <w:t xml:space="preserve"> </w:t>
      </w:r>
      <w:r>
        <w:rPr>
          <w:rFonts w:ascii="Arial" w:hAnsi="Arial" w:cs="Arial"/>
        </w:rPr>
        <w:t>Persona F</w:t>
      </w:r>
      <w:r w:rsidRPr="00415DAB">
        <w:rPr>
          <w:rFonts w:ascii="Arial" w:hAnsi="Arial" w:cs="Arial"/>
        </w:rPr>
        <w:t>ísica</w:t>
      </w:r>
      <w:r w:rsidRPr="00415DAB">
        <w:rPr>
          <w:rFonts w:ascii="Arial" w:hAnsi="Arial" w:cs="Arial"/>
          <w:bCs/>
        </w:rPr>
        <w:t>,</w:t>
      </w:r>
      <w:r w:rsidRPr="00415DAB">
        <w:rPr>
          <w:rFonts w:ascii="Arial" w:hAnsi="Arial" w:cs="Arial"/>
        </w:rPr>
        <w:t xml:space="preserve"> a quien en lo sucesivo se le denominara</w:t>
      </w:r>
      <w:r w:rsidRPr="00415DAB">
        <w:rPr>
          <w:rFonts w:ascii="Arial" w:hAnsi="Arial" w:cs="Arial"/>
          <w:b/>
          <w:bCs/>
        </w:rPr>
        <w:t xml:space="preserve"> “EL PROVEEDOR</w:t>
      </w:r>
      <w:r w:rsidRPr="00415DAB">
        <w:rPr>
          <w:rFonts w:ascii="Arial" w:hAnsi="Arial" w:cs="Arial"/>
        </w:rPr>
        <w:t>”, de conformidad con</w:t>
      </w:r>
      <w:r w:rsidRPr="005F5EAA">
        <w:rPr>
          <w:rFonts w:ascii="Arial" w:hAnsi="Arial" w:cs="Arial"/>
          <w:sz w:val="20"/>
        </w:rPr>
        <w:t xml:space="preserve"> </w:t>
      </w:r>
      <w:r w:rsidRPr="006D2CB6">
        <w:rPr>
          <w:rFonts w:ascii="Arial" w:hAnsi="Arial" w:cs="Arial"/>
        </w:rPr>
        <w:t>las siguientes declaraciones y cláusulas</w:t>
      </w:r>
      <w:r w:rsidRPr="002B1E94">
        <w:rPr>
          <w:rFonts w:ascii="Calibri" w:hAnsi="Calibri" w:cs="Calibri"/>
          <w:sz w:val="20"/>
          <w:szCs w:val="22"/>
        </w:rPr>
        <w:t>:</w:t>
      </w:r>
    </w:p>
    <w:p w:rsidR="00650A93" w:rsidRPr="00FF4A64" w:rsidRDefault="00650A93" w:rsidP="00650A9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jc w:val="both"/>
        <w:rPr>
          <w:rFonts w:ascii="Arial" w:hAnsi="Arial" w:cs="Arial"/>
          <w:szCs w:val="24"/>
        </w:rPr>
      </w:pPr>
    </w:p>
    <w:p w:rsidR="00650A93" w:rsidRPr="00B92575" w:rsidRDefault="00650A93" w:rsidP="00650A93">
      <w:pPr>
        <w:tabs>
          <w:tab w:val="center" w:pos="4752"/>
        </w:tabs>
        <w:ind w:firstLine="284"/>
        <w:jc w:val="center"/>
        <w:rPr>
          <w:rFonts w:ascii="Arial" w:hAnsi="Arial" w:cs="Arial"/>
          <w:b/>
          <w:szCs w:val="24"/>
        </w:rPr>
      </w:pPr>
      <w:r w:rsidRPr="00B92575">
        <w:rPr>
          <w:rFonts w:ascii="Arial" w:hAnsi="Arial" w:cs="Arial"/>
          <w:b/>
          <w:szCs w:val="24"/>
        </w:rPr>
        <w:t>D E C L A R A C I O N E S</w:t>
      </w:r>
    </w:p>
    <w:p w:rsidR="00650A93" w:rsidRPr="003F6D72" w:rsidRDefault="00650A93" w:rsidP="00650A9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b/>
          <w:szCs w:val="24"/>
        </w:rPr>
      </w:pPr>
    </w:p>
    <w:p w:rsidR="00650A93" w:rsidRPr="00FF4A64" w:rsidRDefault="00650A93" w:rsidP="00650A93">
      <w:pPr>
        <w:overflowPunct w:val="0"/>
        <w:autoSpaceDE w:val="0"/>
        <w:jc w:val="both"/>
        <w:textAlignment w:val="baseline"/>
        <w:rPr>
          <w:rFonts w:ascii="Arial" w:hAnsi="Arial" w:cs="Arial"/>
          <w:szCs w:val="24"/>
        </w:rPr>
      </w:pPr>
      <w:r w:rsidRPr="003F6D72">
        <w:rPr>
          <w:rFonts w:ascii="Arial" w:hAnsi="Arial" w:cs="Arial"/>
          <w:b/>
          <w:szCs w:val="24"/>
        </w:rPr>
        <w:t>I.</w:t>
      </w:r>
      <w:r w:rsidRPr="003F6D72">
        <w:rPr>
          <w:rFonts w:ascii="Arial" w:hAnsi="Arial" w:cs="Arial"/>
          <w:b/>
          <w:szCs w:val="24"/>
        </w:rPr>
        <w:tab/>
        <w:t>“EL INSTITUTO”</w:t>
      </w:r>
      <w:r w:rsidRPr="003F6D72">
        <w:rPr>
          <w:rFonts w:ascii="Arial" w:hAnsi="Arial" w:cs="Arial"/>
          <w:szCs w:val="24"/>
        </w:rPr>
        <w:t>,</w:t>
      </w:r>
      <w:r w:rsidRPr="00FF4A64">
        <w:rPr>
          <w:rFonts w:ascii="Arial" w:hAnsi="Arial" w:cs="Arial"/>
          <w:szCs w:val="24"/>
        </w:rPr>
        <w:t xml:space="preserve"> declara a través de su representante legal que:</w:t>
      </w:r>
    </w:p>
    <w:p w:rsidR="00650A93" w:rsidRPr="00FF4A64" w:rsidRDefault="00650A93" w:rsidP="00650A93">
      <w:pPr>
        <w:jc w:val="both"/>
        <w:rPr>
          <w:rFonts w:ascii="Arial" w:hAnsi="Arial" w:cs="Arial"/>
          <w:szCs w:val="24"/>
        </w:rPr>
      </w:pPr>
    </w:p>
    <w:p w:rsidR="00650A93" w:rsidRPr="00FF4A64" w:rsidRDefault="00650A93" w:rsidP="00650A93">
      <w:pPr>
        <w:overflowPunct w:val="0"/>
        <w:autoSpaceDE w:val="0"/>
        <w:ind w:left="567" w:hanging="567"/>
        <w:jc w:val="both"/>
        <w:textAlignment w:val="baseline"/>
        <w:rPr>
          <w:rFonts w:ascii="Arial" w:hAnsi="Arial" w:cs="Arial"/>
          <w:szCs w:val="24"/>
        </w:rPr>
      </w:pPr>
      <w:r w:rsidRPr="003F6D72">
        <w:rPr>
          <w:rFonts w:ascii="Arial" w:hAnsi="Arial" w:cs="Arial"/>
          <w:b/>
          <w:szCs w:val="24"/>
        </w:rPr>
        <w:t>I.1.</w:t>
      </w:r>
      <w:r w:rsidRPr="00FF4A64">
        <w:rPr>
          <w:rFonts w:ascii="Arial" w:hAnsi="Arial" w:cs="Arial"/>
          <w:szCs w:val="24"/>
        </w:rPr>
        <w:tab/>
        <w:t xml:space="preserve">Es un organismo público descentralizado de </w:t>
      </w:r>
      <w:smartTag w:uri="urn:schemas-microsoft-com:office:smarttags" w:element="PersonName">
        <w:smartTagPr>
          <w:attr w:name="ProductID" w:val="la Administraci￳n P￺blica"/>
        </w:smartTagPr>
        <w:r w:rsidRPr="00FF4A64">
          <w:rPr>
            <w:rFonts w:ascii="Arial" w:hAnsi="Arial" w:cs="Arial"/>
            <w:szCs w:val="24"/>
          </w:rPr>
          <w:t>la Administración Pública</w:t>
        </w:r>
      </w:smartTag>
      <w:r w:rsidRPr="00FF4A64">
        <w:rPr>
          <w:rFonts w:ascii="Arial" w:hAnsi="Arial" w:cs="Arial"/>
          <w:szCs w:val="24"/>
        </w:rPr>
        <w:t xml:space="preserve"> Federal con personalidad jurídica y patrimonio propio,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del Seguro Social.</w:t>
      </w:r>
    </w:p>
    <w:p w:rsidR="00650A93" w:rsidRPr="00FF4A64" w:rsidRDefault="00650A93" w:rsidP="00650A93">
      <w:pPr>
        <w:jc w:val="both"/>
        <w:rPr>
          <w:rFonts w:ascii="Arial" w:hAnsi="Arial" w:cs="Arial"/>
          <w:szCs w:val="24"/>
        </w:rPr>
      </w:pPr>
    </w:p>
    <w:p w:rsidR="00650A93" w:rsidRPr="00FF4A64" w:rsidRDefault="00650A93" w:rsidP="00650A93">
      <w:pPr>
        <w:overflowPunct w:val="0"/>
        <w:autoSpaceDE w:val="0"/>
        <w:ind w:left="567" w:hanging="567"/>
        <w:jc w:val="both"/>
        <w:textAlignment w:val="baseline"/>
        <w:rPr>
          <w:rFonts w:ascii="Arial" w:hAnsi="Arial" w:cs="Arial"/>
          <w:szCs w:val="24"/>
        </w:rPr>
      </w:pPr>
      <w:r w:rsidRPr="003F6D72">
        <w:rPr>
          <w:rFonts w:ascii="Arial" w:hAnsi="Arial" w:cs="Arial"/>
          <w:b/>
          <w:szCs w:val="24"/>
        </w:rPr>
        <w:t>I.2.</w:t>
      </w:r>
      <w:r w:rsidRPr="00FF4A64">
        <w:rPr>
          <w:rFonts w:ascii="Arial" w:hAnsi="Arial" w:cs="Arial"/>
          <w:szCs w:val="24"/>
        </w:rPr>
        <w:tab/>
        <w:t xml:space="preserve">Está facultado para celebrar los actos jurídicos necesarios para la consecución de los fines para los que fue creado, de conformidad con el artículo 251, fracciones IV y V,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del Seguro Social.</w:t>
      </w:r>
    </w:p>
    <w:p w:rsidR="00650A93" w:rsidRPr="003F6D72" w:rsidRDefault="00650A93" w:rsidP="00650A93">
      <w:pPr>
        <w:jc w:val="both"/>
        <w:rPr>
          <w:rFonts w:ascii="Arial" w:hAnsi="Arial" w:cs="Arial"/>
          <w:b/>
          <w:szCs w:val="24"/>
        </w:rPr>
      </w:pPr>
    </w:p>
    <w:p w:rsidR="00650A93" w:rsidRPr="005124AA" w:rsidRDefault="00650A93" w:rsidP="00650A93">
      <w:pPr>
        <w:overflowPunct w:val="0"/>
        <w:ind w:left="567" w:hanging="567"/>
        <w:jc w:val="both"/>
        <w:rPr>
          <w:rFonts w:ascii="Arial" w:hAnsi="Arial" w:cs="Arial"/>
        </w:rPr>
      </w:pPr>
      <w:r w:rsidRPr="003F6D72">
        <w:rPr>
          <w:rFonts w:ascii="Arial" w:hAnsi="Arial" w:cs="Arial"/>
          <w:b/>
          <w:szCs w:val="24"/>
        </w:rPr>
        <w:t>I.3.</w:t>
      </w:r>
      <w:r w:rsidRPr="00FF4A64">
        <w:rPr>
          <w:rFonts w:ascii="Arial" w:hAnsi="Arial" w:cs="Arial"/>
          <w:szCs w:val="24"/>
        </w:rPr>
        <w:tab/>
        <w:t xml:space="preserve">Su representante, el </w:t>
      </w:r>
      <w:r>
        <w:rPr>
          <w:rFonts w:ascii="Arial" w:hAnsi="Arial" w:cs="Arial"/>
          <w:b/>
          <w:szCs w:val="24"/>
        </w:rPr>
        <w:t>C. Doctor Efrén Samuel Orrico T</w:t>
      </w:r>
      <w:r w:rsidRPr="008F6C0C">
        <w:rPr>
          <w:rFonts w:ascii="Arial" w:hAnsi="Arial" w:cs="Arial"/>
          <w:b/>
          <w:szCs w:val="24"/>
        </w:rPr>
        <w:t>orres</w:t>
      </w:r>
      <w:r w:rsidRPr="00FF4A64">
        <w:rPr>
          <w:rFonts w:ascii="Arial" w:hAnsi="Arial" w:cs="Arial"/>
          <w:szCs w:val="24"/>
        </w:rPr>
        <w:t xml:space="preserve">, en su carácter de </w:t>
      </w:r>
      <w:r w:rsidRPr="003F6D72">
        <w:rPr>
          <w:rFonts w:ascii="Arial" w:hAnsi="Arial" w:cs="Arial"/>
          <w:szCs w:val="24"/>
        </w:rPr>
        <w:t>apoderado legal</w:t>
      </w:r>
      <w:r w:rsidRPr="00FF4A64">
        <w:rPr>
          <w:rFonts w:ascii="Arial" w:hAnsi="Arial" w:cs="Arial"/>
          <w:szCs w:val="24"/>
        </w:rPr>
        <w:t xml:space="preserve">, se encuentra facultado para suscribir el presente instrumento jurídico en representación de </w:t>
      </w:r>
      <w:r w:rsidRPr="003F6D72">
        <w:rPr>
          <w:rFonts w:ascii="Arial" w:hAnsi="Arial" w:cs="Arial"/>
          <w:b/>
          <w:szCs w:val="24"/>
        </w:rPr>
        <w:t>“EL INSTITUTO”,</w:t>
      </w:r>
      <w:r w:rsidRPr="00FF4A64">
        <w:rPr>
          <w:rFonts w:ascii="Arial" w:hAnsi="Arial" w:cs="Arial"/>
          <w:szCs w:val="24"/>
        </w:rPr>
        <w:t xml:space="preserve"> de acuerdo al poder que le fue conferido en </w:t>
      </w:r>
      <w:smartTag w:uri="urn:schemas-microsoft-com:office:smarttags" w:element="PersonName">
        <w:smartTagPr>
          <w:attr w:name="ProductID" w:val="la Escritura P￺blica"/>
        </w:smartTagPr>
        <w:r w:rsidRPr="00FF4A64">
          <w:rPr>
            <w:rFonts w:ascii="Arial" w:hAnsi="Arial" w:cs="Arial"/>
            <w:szCs w:val="24"/>
          </w:rPr>
          <w:t>la Escritura Pública</w:t>
        </w:r>
      </w:smartTag>
      <w:r w:rsidRPr="00FF4A64">
        <w:rPr>
          <w:rFonts w:ascii="Arial" w:hAnsi="Arial" w:cs="Arial"/>
          <w:szCs w:val="24"/>
        </w:rPr>
        <w:t xml:space="preserve"> número </w:t>
      </w:r>
      <w:r w:rsidRPr="003F6D72">
        <w:rPr>
          <w:rFonts w:ascii="Arial" w:hAnsi="Arial" w:cs="Arial"/>
          <w:b/>
          <w:szCs w:val="24"/>
        </w:rPr>
        <w:t>59,356,</w:t>
      </w:r>
      <w:r w:rsidRPr="00FF4A64">
        <w:rPr>
          <w:rFonts w:ascii="Arial" w:hAnsi="Arial" w:cs="Arial"/>
          <w:szCs w:val="24"/>
        </w:rPr>
        <w:t xml:space="preserve"> del </w:t>
      </w:r>
      <w:r w:rsidRPr="003F6D72">
        <w:rPr>
          <w:rFonts w:ascii="Arial" w:hAnsi="Arial" w:cs="Arial"/>
          <w:b/>
          <w:szCs w:val="24"/>
        </w:rPr>
        <w:t>8 de noviembre de 2010</w:t>
      </w:r>
      <w:r>
        <w:rPr>
          <w:rFonts w:ascii="Arial" w:hAnsi="Arial" w:cs="Arial"/>
          <w:b/>
          <w:szCs w:val="24"/>
        </w:rPr>
        <w:t xml:space="preserve"> libro 1,046</w:t>
      </w:r>
      <w:r w:rsidRPr="00FF4A64">
        <w:rPr>
          <w:rFonts w:ascii="Arial" w:hAnsi="Arial" w:cs="Arial"/>
          <w:szCs w:val="24"/>
        </w:rPr>
        <w:t xml:space="preserve">, otorgada ante la fe del </w:t>
      </w:r>
      <w:r w:rsidRPr="00F20193">
        <w:rPr>
          <w:rFonts w:ascii="Arial" w:hAnsi="Arial" w:cs="Arial"/>
          <w:b/>
          <w:szCs w:val="24"/>
        </w:rPr>
        <w:t xml:space="preserve">Licenciado </w:t>
      </w:r>
      <w:r>
        <w:rPr>
          <w:rFonts w:ascii="Arial" w:hAnsi="Arial" w:cs="Arial"/>
          <w:b/>
          <w:szCs w:val="24"/>
        </w:rPr>
        <w:t>Ignacio Soto Sobreyra y S</w:t>
      </w:r>
      <w:r w:rsidRPr="00F20193">
        <w:rPr>
          <w:rFonts w:ascii="Arial" w:hAnsi="Arial" w:cs="Arial"/>
          <w:b/>
          <w:szCs w:val="24"/>
        </w:rPr>
        <w:t>ilva</w:t>
      </w:r>
      <w:r w:rsidRPr="00FF4A64">
        <w:rPr>
          <w:rFonts w:ascii="Arial" w:hAnsi="Arial" w:cs="Arial"/>
          <w:szCs w:val="24"/>
        </w:rPr>
        <w:t xml:space="preserve">, Notario Público número </w:t>
      </w:r>
      <w:r w:rsidRPr="00F20193">
        <w:rPr>
          <w:rFonts w:ascii="Arial" w:hAnsi="Arial" w:cs="Arial"/>
          <w:b/>
          <w:szCs w:val="24"/>
        </w:rPr>
        <w:t>13</w:t>
      </w:r>
      <w:r>
        <w:rPr>
          <w:rFonts w:ascii="Arial" w:hAnsi="Arial" w:cs="Arial"/>
          <w:szCs w:val="24"/>
        </w:rPr>
        <w:t xml:space="preserve"> de </w:t>
      </w:r>
      <w:smartTag w:uri="urn:schemas-microsoft-com:office:smarttags" w:element="PersonName">
        <w:smartTagPr>
          <w:attr w:name="ProductID" w:val="la Ciudad"/>
        </w:smartTagPr>
        <w:r>
          <w:rPr>
            <w:rFonts w:ascii="Arial" w:hAnsi="Arial" w:cs="Arial"/>
            <w:szCs w:val="24"/>
          </w:rPr>
          <w:t>la C</w:t>
        </w:r>
        <w:r w:rsidRPr="00FF4A64">
          <w:rPr>
            <w:rFonts w:ascii="Arial" w:hAnsi="Arial" w:cs="Arial"/>
            <w:szCs w:val="24"/>
          </w:rPr>
          <w:t>iudad</w:t>
        </w:r>
      </w:smartTag>
      <w:r w:rsidRPr="00FF4A64">
        <w:rPr>
          <w:rFonts w:ascii="Arial" w:hAnsi="Arial" w:cs="Arial"/>
          <w:szCs w:val="24"/>
        </w:rPr>
        <w:t xml:space="preserve"> </w:t>
      </w:r>
      <w:r w:rsidRPr="006838CE">
        <w:rPr>
          <w:rFonts w:ascii="Arial" w:hAnsi="Arial" w:cs="Arial"/>
        </w:rPr>
        <w:t xml:space="preserve">de </w:t>
      </w:r>
      <w:r>
        <w:rPr>
          <w:rFonts w:ascii="Arial" w:hAnsi="Arial" w:cs="Arial"/>
          <w:b/>
        </w:rPr>
        <w:t>México, Distrito F</w:t>
      </w:r>
      <w:r w:rsidRPr="006838CE">
        <w:rPr>
          <w:rFonts w:ascii="Arial" w:hAnsi="Arial" w:cs="Arial"/>
          <w:b/>
        </w:rPr>
        <w:t xml:space="preserve">ederal, </w:t>
      </w:r>
      <w:r w:rsidRPr="006838CE">
        <w:rPr>
          <w:rFonts w:ascii="Arial" w:hAnsi="Arial" w:cs="Arial"/>
        </w:rPr>
        <w:t xml:space="preserve">por lo que tiene facultades legales suficientes para obligar a </w:t>
      </w:r>
      <w:r w:rsidRPr="006838CE">
        <w:rPr>
          <w:rFonts w:ascii="Arial" w:hAnsi="Arial" w:cs="Arial"/>
          <w:b/>
        </w:rPr>
        <w:t xml:space="preserve">“EL INSTITUTO” </w:t>
      </w:r>
      <w:r w:rsidRPr="006838CE">
        <w:rPr>
          <w:rFonts w:ascii="Arial" w:hAnsi="Arial" w:cs="Arial"/>
        </w:rPr>
        <w:t>en los términos y condiciones del presente contrato, mismas que no le han sido modificadas, limitadas ni revocadas.</w:t>
      </w:r>
    </w:p>
    <w:p w:rsidR="00650A93" w:rsidRPr="00FF4A64" w:rsidRDefault="00650A93" w:rsidP="00650A93">
      <w:pPr>
        <w:ind w:left="567" w:hanging="540"/>
        <w:jc w:val="both"/>
        <w:rPr>
          <w:rFonts w:ascii="Arial" w:hAnsi="Arial" w:cs="Arial"/>
          <w:szCs w:val="24"/>
        </w:rPr>
      </w:pPr>
    </w:p>
    <w:p w:rsidR="00650A93" w:rsidRPr="00857B7C" w:rsidRDefault="00650A93" w:rsidP="00650A93">
      <w:pPr>
        <w:ind w:left="567" w:hanging="540"/>
        <w:jc w:val="both"/>
        <w:rPr>
          <w:rFonts w:ascii="Arial" w:hAnsi="Arial" w:cs="Arial"/>
          <w:b/>
          <w:szCs w:val="24"/>
        </w:rPr>
      </w:pPr>
      <w:r w:rsidRPr="005124AA">
        <w:rPr>
          <w:rFonts w:ascii="Arial" w:hAnsi="Arial" w:cs="Arial"/>
          <w:b/>
          <w:szCs w:val="24"/>
        </w:rPr>
        <w:t>I.4.</w:t>
      </w:r>
      <w:r w:rsidRPr="00FF4A64">
        <w:rPr>
          <w:rFonts w:ascii="Arial" w:hAnsi="Arial" w:cs="Arial"/>
          <w:szCs w:val="24"/>
        </w:rPr>
        <w:tab/>
        <w:t>Para el cumplimiento de sus funciones y la realización de sus actividades, requiere de</w:t>
      </w:r>
      <w:r>
        <w:rPr>
          <w:rFonts w:ascii="Arial" w:hAnsi="Arial" w:cs="Arial"/>
          <w:szCs w:val="24"/>
        </w:rPr>
        <w:t>l</w:t>
      </w:r>
      <w:r w:rsidRPr="00FF4A64">
        <w:rPr>
          <w:rFonts w:ascii="Arial" w:hAnsi="Arial" w:cs="Arial"/>
          <w:szCs w:val="24"/>
        </w:rPr>
        <w:t xml:space="preserve"> </w:t>
      </w:r>
      <w:r>
        <w:rPr>
          <w:rFonts w:ascii="Arial" w:hAnsi="Arial" w:cs="Arial"/>
          <w:szCs w:val="24"/>
        </w:rPr>
        <w:t xml:space="preserve">____(Describir en Términos Generales los Servicios Objetos de </w:t>
      </w:r>
      <w:smartTag w:uri="urn:schemas-microsoft-com:office:smarttags" w:element="PersonName">
        <w:smartTagPr>
          <w:attr w:name="ProductID" w:val="la Compra"/>
        </w:smartTagPr>
        <w:r>
          <w:rPr>
            <w:rFonts w:ascii="Arial" w:hAnsi="Arial" w:cs="Arial"/>
            <w:szCs w:val="24"/>
          </w:rPr>
          <w:t>la Compra</w:t>
        </w:r>
      </w:smartTag>
      <w:r>
        <w:rPr>
          <w:rFonts w:ascii="Arial" w:hAnsi="Arial" w:cs="Arial"/>
          <w:b/>
          <w:szCs w:val="24"/>
        </w:rPr>
        <w:t>)</w:t>
      </w:r>
      <w:r w:rsidRPr="00857B7C">
        <w:rPr>
          <w:rFonts w:ascii="Arial" w:hAnsi="Arial" w:cs="Arial"/>
          <w:b/>
          <w:szCs w:val="24"/>
        </w:rPr>
        <w:t>.</w:t>
      </w:r>
    </w:p>
    <w:p w:rsidR="00650A93" w:rsidRPr="00857B7C" w:rsidRDefault="00650A93" w:rsidP="00650A93">
      <w:pPr>
        <w:jc w:val="both"/>
        <w:rPr>
          <w:rFonts w:ascii="Arial" w:hAnsi="Arial" w:cs="Arial"/>
          <w:b/>
          <w:szCs w:val="24"/>
        </w:rPr>
      </w:pPr>
    </w:p>
    <w:p w:rsidR="00650A93" w:rsidRDefault="00650A93" w:rsidP="00650A93">
      <w:pPr>
        <w:ind w:left="567" w:hanging="540"/>
        <w:jc w:val="both"/>
        <w:rPr>
          <w:rFonts w:ascii="Arial" w:hAnsi="Arial" w:cs="Arial"/>
          <w:b/>
          <w:szCs w:val="24"/>
        </w:rPr>
      </w:pPr>
      <w:r w:rsidRPr="005124AA">
        <w:rPr>
          <w:rFonts w:ascii="Arial" w:hAnsi="Arial" w:cs="Arial"/>
          <w:b/>
          <w:szCs w:val="24"/>
        </w:rPr>
        <w:t>I.5.</w:t>
      </w:r>
      <w:r w:rsidRPr="00FF4A64">
        <w:rPr>
          <w:rFonts w:ascii="Arial" w:hAnsi="Arial" w:cs="Arial"/>
          <w:szCs w:val="24"/>
        </w:rPr>
        <w:tab/>
        <w:t xml:space="preserve">Para cubrir las erogaciones que se deriven del presente contrato, cuenta con recursos </w:t>
      </w:r>
      <w:r w:rsidRPr="00FB35F9">
        <w:rPr>
          <w:rFonts w:ascii="Arial" w:hAnsi="Arial" w:cs="Arial"/>
          <w:szCs w:val="24"/>
        </w:rPr>
        <w:t xml:space="preserve">disponibles suficientes, no comprometidos, en la partida presupuestal número </w:t>
      </w:r>
      <w:r>
        <w:rPr>
          <w:rFonts w:ascii="Arial" w:hAnsi="Arial" w:cs="Arial"/>
          <w:b/>
          <w:szCs w:val="24"/>
        </w:rPr>
        <w:t>_____</w:t>
      </w:r>
      <w:r w:rsidRPr="00FB35F9">
        <w:rPr>
          <w:rFonts w:ascii="Arial" w:hAnsi="Arial" w:cs="Arial"/>
          <w:szCs w:val="24"/>
        </w:rPr>
        <w:t xml:space="preserve">, de conformidad con el dictamen de disponibilidad presupuestal número </w:t>
      </w:r>
      <w:r>
        <w:rPr>
          <w:rFonts w:ascii="Arial" w:hAnsi="Arial" w:cs="Arial"/>
          <w:b/>
          <w:szCs w:val="24"/>
        </w:rPr>
        <w:t>_____</w:t>
      </w:r>
      <w:r w:rsidRPr="00FB35F9">
        <w:rPr>
          <w:rFonts w:ascii="Arial" w:hAnsi="Arial" w:cs="Arial"/>
          <w:b/>
          <w:szCs w:val="24"/>
        </w:rPr>
        <w:t xml:space="preserve"> </w:t>
      </w:r>
      <w:r w:rsidRPr="00FB35F9">
        <w:rPr>
          <w:rFonts w:ascii="Arial" w:hAnsi="Arial" w:cs="Arial"/>
          <w:szCs w:val="24"/>
        </w:rPr>
        <w:t>de fecha:</w:t>
      </w:r>
      <w:r w:rsidRPr="00FB35F9">
        <w:rPr>
          <w:rFonts w:ascii="Arial" w:hAnsi="Arial" w:cs="Arial"/>
          <w:b/>
          <w:szCs w:val="24"/>
        </w:rPr>
        <w:t xml:space="preserve"> </w:t>
      </w:r>
      <w:r>
        <w:rPr>
          <w:rFonts w:ascii="Arial" w:hAnsi="Arial" w:cs="Arial"/>
          <w:b/>
          <w:szCs w:val="24"/>
        </w:rPr>
        <w:t>__</w:t>
      </w:r>
      <w:r w:rsidRPr="00FB35F9">
        <w:rPr>
          <w:rFonts w:ascii="Arial" w:hAnsi="Arial" w:cs="Arial"/>
          <w:b/>
          <w:szCs w:val="24"/>
        </w:rPr>
        <w:t xml:space="preserve"> de </w:t>
      </w:r>
      <w:r>
        <w:rPr>
          <w:rFonts w:ascii="Arial" w:hAnsi="Arial" w:cs="Arial"/>
          <w:b/>
          <w:szCs w:val="24"/>
        </w:rPr>
        <w:t>___ del 20__</w:t>
      </w:r>
    </w:p>
    <w:p w:rsidR="00650A93" w:rsidRDefault="00650A93" w:rsidP="00650A93">
      <w:pPr>
        <w:ind w:left="567" w:hanging="540"/>
        <w:jc w:val="both"/>
        <w:rPr>
          <w:rFonts w:ascii="Arial" w:hAnsi="Arial" w:cs="Arial"/>
          <w:b/>
          <w:szCs w:val="24"/>
        </w:rPr>
      </w:pPr>
    </w:p>
    <w:p w:rsidR="00650A93" w:rsidRPr="002A7ECF" w:rsidRDefault="00650A93" w:rsidP="00650A93">
      <w:pPr>
        <w:autoSpaceDE w:val="0"/>
        <w:ind w:left="540"/>
        <w:jc w:val="both"/>
        <w:rPr>
          <w:rFonts w:ascii="Arial" w:hAnsi="Arial" w:cs="Arial"/>
          <w:szCs w:val="24"/>
        </w:rPr>
      </w:pPr>
      <w:r>
        <w:rPr>
          <w:rFonts w:ascii="Arial" w:hAnsi="Arial" w:cs="Arial"/>
          <w:szCs w:val="24"/>
        </w:rPr>
        <w:t>L</w:t>
      </w:r>
      <w:r w:rsidRPr="002A7ECF">
        <w:rPr>
          <w:rFonts w:ascii="Arial" w:hAnsi="Arial" w:cs="Arial"/>
          <w:szCs w:val="24"/>
        </w:rPr>
        <w:t>os recursos presupuestarios a ejercer con motivo del presente instrumento jurídico, quedan sujetos para fines de ejecución y pago, a la disponibilidad presupuestaria con que cuente "</w:t>
      </w:r>
      <w:r>
        <w:rPr>
          <w:rFonts w:ascii="Arial" w:hAnsi="Arial" w:cs="Arial"/>
          <w:szCs w:val="24"/>
        </w:rPr>
        <w:t>E</w:t>
      </w:r>
      <w:r w:rsidRPr="002A7ECF">
        <w:rPr>
          <w:rFonts w:ascii="Arial" w:hAnsi="Arial" w:cs="Arial"/>
          <w:szCs w:val="24"/>
        </w:rPr>
        <w:t xml:space="preserve">l </w:t>
      </w:r>
      <w:r>
        <w:rPr>
          <w:rFonts w:ascii="Arial" w:hAnsi="Arial" w:cs="Arial"/>
          <w:szCs w:val="24"/>
        </w:rPr>
        <w:t>I</w:t>
      </w:r>
      <w:r w:rsidRPr="002A7ECF">
        <w:rPr>
          <w:rFonts w:ascii="Arial" w:hAnsi="Arial" w:cs="Arial"/>
          <w:szCs w:val="24"/>
        </w:rPr>
        <w:t xml:space="preserve">nstituto", conforme al </w:t>
      </w:r>
      <w:r>
        <w:rPr>
          <w:rFonts w:ascii="Arial" w:hAnsi="Arial" w:cs="Arial"/>
          <w:szCs w:val="24"/>
        </w:rPr>
        <w:t>P</w:t>
      </w:r>
      <w:r w:rsidRPr="002A7ECF">
        <w:rPr>
          <w:rFonts w:ascii="Arial" w:hAnsi="Arial" w:cs="Arial"/>
          <w:szCs w:val="24"/>
        </w:rPr>
        <w:t xml:space="preserve">resupuesto de </w:t>
      </w:r>
      <w:r>
        <w:rPr>
          <w:rFonts w:ascii="Arial" w:hAnsi="Arial" w:cs="Arial"/>
          <w:szCs w:val="24"/>
        </w:rPr>
        <w:t>E</w:t>
      </w:r>
      <w:r w:rsidRPr="002A7ECF">
        <w:rPr>
          <w:rFonts w:ascii="Arial" w:hAnsi="Arial" w:cs="Arial"/>
          <w:szCs w:val="24"/>
        </w:rPr>
        <w:t xml:space="preserve">gresos de </w:t>
      </w:r>
      <w:smartTag w:uri="urn:schemas-microsoft-com:office:smarttags" w:element="PersonName">
        <w:smartTagPr>
          <w:attr w:name="ProductID" w:val="la H. C￡mara"/>
        </w:smartTagPr>
        <w:r w:rsidRPr="002A7ECF">
          <w:rPr>
            <w:rFonts w:ascii="Arial" w:hAnsi="Arial" w:cs="Arial"/>
            <w:szCs w:val="24"/>
          </w:rPr>
          <w:t xml:space="preserve">la </w:t>
        </w:r>
        <w:r>
          <w:rPr>
            <w:rFonts w:ascii="Arial" w:hAnsi="Arial" w:cs="Arial"/>
            <w:szCs w:val="24"/>
          </w:rPr>
          <w:t>F</w:t>
        </w:r>
        <w:r w:rsidRPr="002A7ECF">
          <w:rPr>
            <w:rFonts w:ascii="Arial" w:hAnsi="Arial" w:cs="Arial"/>
            <w:szCs w:val="24"/>
          </w:rPr>
          <w:t>ederación</w:t>
        </w:r>
      </w:smartTag>
      <w:r w:rsidRPr="002A7ECF">
        <w:rPr>
          <w:rFonts w:ascii="Arial" w:hAnsi="Arial" w:cs="Arial"/>
          <w:szCs w:val="24"/>
        </w:rPr>
        <w:t xml:space="preserve"> que </w:t>
      </w:r>
      <w:r>
        <w:rPr>
          <w:rFonts w:ascii="Arial" w:hAnsi="Arial" w:cs="Arial"/>
          <w:szCs w:val="24"/>
        </w:rPr>
        <w:t>A</w:t>
      </w:r>
      <w:r w:rsidRPr="002A7ECF">
        <w:rPr>
          <w:rFonts w:ascii="Arial" w:hAnsi="Arial" w:cs="Arial"/>
          <w:szCs w:val="24"/>
        </w:rPr>
        <w:t xml:space="preserve">pruebe </w:t>
      </w:r>
      <w:smartTag w:uri="urn:schemas-microsoft-com:office:smarttags" w:element="PersonName">
        <w:smartTagPr>
          <w:attr w:name="ProductID" w:val="la H. C￡mara"/>
        </w:smartTagPr>
        <w:smartTag w:uri="urn:schemas-microsoft-com:office:smarttags" w:element="PersonName">
          <w:smartTagPr>
            <w:attr w:name="ProductID" w:val="la H."/>
          </w:smartTagPr>
          <w:r w:rsidRPr="002A7ECF">
            <w:rPr>
              <w:rFonts w:ascii="Arial" w:hAnsi="Arial" w:cs="Arial"/>
              <w:szCs w:val="24"/>
            </w:rPr>
            <w:t xml:space="preserve">la </w:t>
          </w:r>
          <w:r>
            <w:rPr>
              <w:rFonts w:ascii="Arial" w:hAnsi="Arial" w:cs="Arial"/>
              <w:szCs w:val="24"/>
            </w:rPr>
            <w:t>H</w:t>
          </w:r>
          <w:r w:rsidRPr="002A7ECF">
            <w:rPr>
              <w:rFonts w:ascii="Arial" w:hAnsi="Arial" w:cs="Arial"/>
              <w:szCs w:val="24"/>
            </w:rPr>
            <w:t>.</w:t>
          </w:r>
        </w:smartTag>
        <w:r w:rsidRPr="002A7ECF">
          <w:rPr>
            <w:rFonts w:ascii="Arial" w:hAnsi="Arial" w:cs="Arial"/>
            <w:szCs w:val="24"/>
          </w:rPr>
          <w:t xml:space="preserve"> </w:t>
        </w:r>
        <w:r>
          <w:rPr>
            <w:rFonts w:ascii="Arial" w:hAnsi="Arial" w:cs="Arial"/>
            <w:szCs w:val="24"/>
          </w:rPr>
          <w:t>C</w:t>
        </w:r>
        <w:r w:rsidRPr="002A7ECF">
          <w:rPr>
            <w:rFonts w:ascii="Arial" w:hAnsi="Arial" w:cs="Arial"/>
            <w:szCs w:val="24"/>
          </w:rPr>
          <w:t>ámara</w:t>
        </w:r>
      </w:smartTag>
      <w:r w:rsidRPr="002A7ECF">
        <w:rPr>
          <w:rFonts w:ascii="Arial" w:hAnsi="Arial" w:cs="Arial"/>
          <w:szCs w:val="24"/>
        </w:rPr>
        <w:t xml:space="preserve"> de </w:t>
      </w:r>
      <w:r>
        <w:rPr>
          <w:rFonts w:ascii="Arial" w:hAnsi="Arial" w:cs="Arial"/>
          <w:szCs w:val="24"/>
        </w:rPr>
        <w:t>D</w:t>
      </w:r>
      <w:r w:rsidRPr="002A7ECF">
        <w:rPr>
          <w:rFonts w:ascii="Arial" w:hAnsi="Arial" w:cs="Arial"/>
          <w:szCs w:val="24"/>
        </w:rPr>
        <w:t xml:space="preserve">iputados del </w:t>
      </w:r>
      <w:r>
        <w:rPr>
          <w:rFonts w:ascii="Arial" w:hAnsi="Arial" w:cs="Arial"/>
          <w:szCs w:val="24"/>
        </w:rPr>
        <w:t>C</w:t>
      </w:r>
      <w:r w:rsidRPr="002A7ECF">
        <w:rPr>
          <w:rFonts w:ascii="Arial" w:hAnsi="Arial" w:cs="Arial"/>
          <w:szCs w:val="24"/>
        </w:rPr>
        <w:t xml:space="preserve">ongreso de </w:t>
      </w:r>
      <w:smartTag w:uri="urn:schemas-microsoft-com:office:smarttags" w:element="PersonName">
        <w:smartTagPr>
          <w:attr w:name="ProductID" w:val="la Uni￳n"/>
        </w:smartTagPr>
        <w:r w:rsidRPr="002A7ECF">
          <w:rPr>
            <w:rFonts w:ascii="Arial" w:hAnsi="Arial" w:cs="Arial"/>
            <w:szCs w:val="24"/>
          </w:rPr>
          <w:t xml:space="preserve">la </w:t>
        </w:r>
        <w:r>
          <w:rPr>
            <w:rFonts w:ascii="Arial" w:hAnsi="Arial" w:cs="Arial"/>
            <w:szCs w:val="24"/>
          </w:rPr>
          <w:t>U</w:t>
        </w:r>
        <w:r w:rsidRPr="002A7ECF">
          <w:rPr>
            <w:rFonts w:ascii="Arial" w:hAnsi="Arial" w:cs="Arial"/>
            <w:szCs w:val="24"/>
          </w:rPr>
          <w:t>nión</w:t>
        </w:r>
      </w:smartTag>
      <w:r w:rsidRPr="002A7ECF">
        <w:rPr>
          <w:rFonts w:ascii="Arial" w:hAnsi="Arial" w:cs="Arial"/>
          <w:szCs w:val="24"/>
        </w:rPr>
        <w:t>, sin responsabilidad alguna para "</w:t>
      </w:r>
      <w:r>
        <w:rPr>
          <w:rFonts w:ascii="Arial" w:hAnsi="Arial" w:cs="Arial"/>
          <w:szCs w:val="24"/>
        </w:rPr>
        <w:t>E</w:t>
      </w:r>
      <w:r w:rsidRPr="002A7ECF">
        <w:rPr>
          <w:rFonts w:ascii="Arial" w:hAnsi="Arial" w:cs="Arial"/>
          <w:szCs w:val="24"/>
        </w:rPr>
        <w:t xml:space="preserve">l </w:t>
      </w:r>
      <w:r>
        <w:rPr>
          <w:rFonts w:ascii="Arial" w:hAnsi="Arial" w:cs="Arial"/>
          <w:szCs w:val="24"/>
        </w:rPr>
        <w:t>I</w:t>
      </w:r>
      <w:r w:rsidRPr="002A7ECF">
        <w:rPr>
          <w:rFonts w:ascii="Arial" w:hAnsi="Arial" w:cs="Arial"/>
          <w:szCs w:val="24"/>
        </w:rPr>
        <w:t>nstituto".</w:t>
      </w:r>
    </w:p>
    <w:p w:rsidR="00650A93" w:rsidRPr="0082657F" w:rsidRDefault="00650A93" w:rsidP="00650A93">
      <w:pPr>
        <w:jc w:val="both"/>
        <w:rPr>
          <w:rFonts w:ascii="Arial" w:hAnsi="Arial" w:cs="Arial"/>
          <w:szCs w:val="24"/>
        </w:rPr>
      </w:pPr>
    </w:p>
    <w:p w:rsidR="00650A93" w:rsidRPr="000545C0" w:rsidRDefault="00650A93" w:rsidP="00650A93">
      <w:pPr>
        <w:ind w:left="567" w:right="-81" w:hanging="567"/>
        <w:jc w:val="both"/>
        <w:rPr>
          <w:rFonts w:ascii="Arial" w:hAnsi="Arial" w:cs="Arial"/>
          <w:bCs/>
          <w:highlight w:val="yellow"/>
        </w:rPr>
      </w:pPr>
      <w:r w:rsidRPr="000545C0">
        <w:rPr>
          <w:rFonts w:ascii="Arial" w:hAnsi="Arial" w:cs="Arial"/>
          <w:b/>
        </w:rPr>
        <w:t>I.6.</w:t>
      </w:r>
      <w:r w:rsidRPr="000545C0">
        <w:rPr>
          <w:rFonts w:ascii="Arial" w:hAnsi="Arial" w:cs="Arial"/>
        </w:rPr>
        <w:tab/>
        <w:t xml:space="preserve">El presente contrato fue adjudicado a </w:t>
      </w:r>
      <w:r w:rsidRPr="000545C0">
        <w:rPr>
          <w:rFonts w:ascii="Arial" w:hAnsi="Arial" w:cs="Arial"/>
          <w:b/>
        </w:rPr>
        <w:t>“EL PROVEEDOR”</w:t>
      </w:r>
      <w:r w:rsidRPr="000545C0">
        <w:rPr>
          <w:rFonts w:ascii="Arial" w:hAnsi="Arial" w:cs="Arial"/>
        </w:rPr>
        <w:t xml:space="preserve"> mediante el procedimiento de </w:t>
      </w:r>
      <w:r>
        <w:rPr>
          <w:rFonts w:ascii="Arial" w:hAnsi="Arial" w:cs="Arial"/>
        </w:rPr>
        <w:t xml:space="preserve">________ </w:t>
      </w:r>
      <w:r w:rsidRPr="000C0CCA">
        <w:rPr>
          <w:rFonts w:ascii="Arial" w:hAnsi="Arial" w:cs="Arial"/>
          <w:b/>
        </w:rPr>
        <w:t>Nota:</w:t>
      </w:r>
      <w:r>
        <w:rPr>
          <w:rFonts w:ascii="Arial" w:hAnsi="Arial" w:cs="Arial"/>
        </w:rPr>
        <w:t xml:space="preserve"> </w:t>
      </w:r>
      <w:r w:rsidRPr="001E47FC">
        <w:rPr>
          <w:rFonts w:ascii="Arial" w:hAnsi="Arial" w:cs="Arial"/>
          <w:b/>
        </w:rPr>
        <w:t>(Se anotara el nombre y numero del procedimiento de adquisición)</w:t>
      </w:r>
      <w:r w:rsidRPr="000545C0">
        <w:rPr>
          <w:rFonts w:ascii="Arial" w:hAnsi="Arial" w:cs="Arial"/>
        </w:rPr>
        <w:t xml:space="preserve">, </w:t>
      </w:r>
      <w:r w:rsidRPr="000545C0">
        <w:rPr>
          <w:rFonts w:ascii="Arial" w:hAnsi="Arial" w:cs="Arial"/>
          <w:szCs w:val="24"/>
        </w:rPr>
        <w:t xml:space="preserve">con fundamento en lo dispuesto por </w:t>
      </w:r>
      <w:r>
        <w:rPr>
          <w:rFonts w:ascii="Arial" w:hAnsi="Arial" w:cs="Arial"/>
          <w:szCs w:val="24"/>
        </w:rPr>
        <w:t>e</w:t>
      </w:r>
      <w:r w:rsidRPr="000545C0">
        <w:rPr>
          <w:rFonts w:ascii="Arial" w:hAnsi="Arial" w:cs="Arial"/>
          <w:szCs w:val="24"/>
        </w:rPr>
        <w:t xml:space="preserve">l artículo 134, de </w:t>
      </w:r>
      <w:smartTag w:uri="urn:schemas-microsoft-com:office:smarttags" w:element="PersonName">
        <w:smartTagPr>
          <w:attr w:name="ProductID" w:val="la Constituci￳n Pol￭tica"/>
        </w:smartTagPr>
        <w:r w:rsidRPr="000545C0">
          <w:rPr>
            <w:rFonts w:ascii="Arial" w:hAnsi="Arial" w:cs="Arial"/>
            <w:szCs w:val="24"/>
          </w:rPr>
          <w:t>la Constitución Política</w:t>
        </w:r>
      </w:smartTag>
      <w:r w:rsidRPr="000545C0">
        <w:rPr>
          <w:rFonts w:ascii="Arial" w:hAnsi="Arial" w:cs="Arial"/>
          <w:szCs w:val="24"/>
        </w:rPr>
        <w:t xml:space="preserve"> de los Estados Unidos Mexicanos y de conformidad con </w:t>
      </w:r>
      <w:r w:rsidRPr="000545C0">
        <w:rPr>
          <w:rFonts w:ascii="Arial" w:hAnsi="Arial" w:cs="Arial"/>
          <w:bCs/>
          <w:szCs w:val="24"/>
        </w:rPr>
        <w:t xml:space="preserve">los artículos </w:t>
      </w:r>
      <w:r>
        <w:rPr>
          <w:rFonts w:ascii="Arial" w:hAnsi="Arial" w:cs="Arial"/>
          <w:bCs/>
          <w:szCs w:val="24"/>
        </w:rPr>
        <w:t>________</w:t>
      </w:r>
      <w:r w:rsidRPr="000545C0">
        <w:rPr>
          <w:rFonts w:ascii="Arial" w:hAnsi="Arial" w:cs="Arial"/>
          <w:bCs/>
          <w:i/>
          <w:szCs w:val="24"/>
        </w:rPr>
        <w:t xml:space="preserve"> </w:t>
      </w:r>
      <w:r w:rsidRPr="000545C0">
        <w:rPr>
          <w:rFonts w:ascii="Arial" w:hAnsi="Arial" w:cs="Arial"/>
          <w:bCs/>
          <w:szCs w:val="24"/>
        </w:rPr>
        <w:t xml:space="preserve">de </w:t>
      </w:r>
      <w:smartTag w:uri="urn:schemas-microsoft-com:office:smarttags" w:element="PersonName">
        <w:smartTagPr>
          <w:attr w:name="ProductID" w:val="la Ley"/>
        </w:smartTagPr>
        <w:r w:rsidRPr="000545C0">
          <w:rPr>
            <w:rFonts w:ascii="Arial" w:hAnsi="Arial" w:cs="Arial"/>
            <w:szCs w:val="24"/>
          </w:rPr>
          <w:t>la Ley</w:t>
        </w:r>
      </w:smartTag>
      <w:r w:rsidRPr="000545C0">
        <w:rPr>
          <w:rFonts w:ascii="Arial" w:hAnsi="Arial" w:cs="Arial"/>
          <w:szCs w:val="24"/>
        </w:rPr>
        <w:t xml:space="preserve"> de Adquisiciones, Arrendamientos y Servicios del Sector Público (LAASSP).</w:t>
      </w:r>
    </w:p>
    <w:p w:rsidR="00650A93" w:rsidRPr="00FF4A64" w:rsidRDefault="00650A93" w:rsidP="00650A93">
      <w:pPr>
        <w:pStyle w:val="Encabezado"/>
        <w:ind w:left="540" w:hanging="540"/>
        <w:jc w:val="both"/>
      </w:pPr>
    </w:p>
    <w:p w:rsidR="00650A93" w:rsidRPr="00FF4A64" w:rsidRDefault="00650A93" w:rsidP="00650A93">
      <w:pPr>
        <w:ind w:left="567" w:hanging="567"/>
        <w:jc w:val="both"/>
        <w:rPr>
          <w:rFonts w:ascii="Arial" w:hAnsi="Arial" w:cs="Arial"/>
          <w:szCs w:val="24"/>
        </w:rPr>
      </w:pPr>
      <w:r w:rsidRPr="00907DC9">
        <w:rPr>
          <w:rFonts w:ascii="Arial" w:hAnsi="Arial" w:cs="Arial"/>
          <w:b/>
          <w:szCs w:val="24"/>
        </w:rPr>
        <w:t>I.7.</w:t>
      </w:r>
      <w:r w:rsidRPr="00FF4A64">
        <w:rPr>
          <w:rFonts w:ascii="Arial" w:hAnsi="Arial" w:cs="Arial"/>
          <w:szCs w:val="24"/>
        </w:rPr>
        <w:tab/>
        <w:t xml:space="preserve">Con fecha </w:t>
      </w:r>
      <w:r>
        <w:rPr>
          <w:rFonts w:ascii="Arial" w:hAnsi="Arial" w:cs="Arial"/>
          <w:b/>
          <w:szCs w:val="24"/>
        </w:rPr>
        <w:t>__</w:t>
      </w:r>
      <w:r w:rsidRPr="00907DC9">
        <w:rPr>
          <w:rFonts w:ascii="Arial" w:hAnsi="Arial" w:cs="Arial"/>
          <w:b/>
          <w:szCs w:val="24"/>
        </w:rPr>
        <w:t xml:space="preserve"> de </w:t>
      </w:r>
      <w:r>
        <w:rPr>
          <w:rFonts w:ascii="Arial" w:hAnsi="Arial" w:cs="Arial"/>
          <w:b/>
          <w:szCs w:val="24"/>
        </w:rPr>
        <w:t>___</w:t>
      </w:r>
      <w:r w:rsidRPr="00907DC9">
        <w:rPr>
          <w:rFonts w:ascii="Arial" w:hAnsi="Arial" w:cs="Arial"/>
          <w:b/>
          <w:szCs w:val="24"/>
        </w:rPr>
        <w:t xml:space="preserve"> de</w:t>
      </w:r>
      <w:r>
        <w:rPr>
          <w:rFonts w:ascii="Arial" w:hAnsi="Arial" w:cs="Arial"/>
          <w:b/>
          <w:szCs w:val="24"/>
        </w:rPr>
        <w:t>l</w:t>
      </w:r>
      <w:r w:rsidRPr="00907DC9">
        <w:rPr>
          <w:rFonts w:ascii="Arial" w:hAnsi="Arial" w:cs="Arial"/>
          <w:b/>
          <w:szCs w:val="24"/>
        </w:rPr>
        <w:t xml:space="preserve"> 20</w:t>
      </w:r>
      <w:r>
        <w:rPr>
          <w:rFonts w:ascii="Arial" w:hAnsi="Arial" w:cs="Arial"/>
          <w:b/>
          <w:szCs w:val="24"/>
        </w:rPr>
        <w:t>__</w:t>
      </w:r>
      <w:r w:rsidRPr="00FF4A64">
        <w:rPr>
          <w:rFonts w:ascii="Arial" w:hAnsi="Arial" w:cs="Arial"/>
          <w:szCs w:val="24"/>
        </w:rPr>
        <w:t xml:space="preserve">, </w:t>
      </w:r>
      <w:smartTag w:uri="urn:schemas-microsoft-com:office:smarttags" w:element="PersonName">
        <w:smartTagPr>
          <w:attr w:name="ProductID" w:val="la Coordinaci￳n"/>
        </w:smartTagPr>
        <w:r w:rsidRPr="00FF4A64">
          <w:rPr>
            <w:rFonts w:ascii="Arial" w:hAnsi="Arial" w:cs="Arial"/>
            <w:szCs w:val="24"/>
          </w:rPr>
          <w:t xml:space="preserve">la </w:t>
        </w:r>
        <w:r w:rsidRPr="00907DC9">
          <w:rPr>
            <w:rFonts w:ascii="Arial" w:hAnsi="Arial" w:cs="Arial"/>
            <w:b/>
            <w:szCs w:val="24"/>
          </w:rPr>
          <w:t>Coordinación</w:t>
        </w:r>
      </w:smartTag>
      <w:r w:rsidRPr="00907DC9">
        <w:rPr>
          <w:rFonts w:ascii="Arial" w:hAnsi="Arial" w:cs="Arial"/>
          <w:b/>
          <w:szCs w:val="24"/>
        </w:rPr>
        <w:t xml:space="preserve"> de Abastecimiento y Equipamiento de </w:t>
      </w:r>
      <w:smartTag w:uri="urn:schemas-microsoft-com:office:smarttags" w:element="PersonName">
        <w:smartTagPr>
          <w:attr w:name="ProductID" w:val="la Delegaci￳n  Regional"/>
        </w:smartTagPr>
        <w:smartTag w:uri="urn:schemas-microsoft-com:office:smarttags" w:element="PersonName">
          <w:smartTagPr>
            <w:attr w:name="ProductID" w:val="la Delegaci￳n"/>
          </w:smartTagPr>
          <w:r w:rsidRPr="00907DC9">
            <w:rPr>
              <w:rFonts w:ascii="Arial" w:hAnsi="Arial" w:cs="Arial"/>
              <w:b/>
              <w:szCs w:val="24"/>
            </w:rPr>
            <w:t>la Delegación</w:t>
          </w:r>
        </w:smartTag>
        <w:r w:rsidRPr="00907DC9">
          <w:rPr>
            <w:rFonts w:ascii="Arial" w:hAnsi="Arial" w:cs="Arial"/>
            <w:b/>
            <w:szCs w:val="24"/>
          </w:rPr>
          <w:t xml:space="preserve">  Regional</w:t>
        </w:r>
      </w:smartTag>
      <w:r w:rsidRPr="00907DC9">
        <w:rPr>
          <w:rFonts w:ascii="Arial" w:hAnsi="Arial" w:cs="Arial"/>
          <w:b/>
          <w:szCs w:val="24"/>
        </w:rPr>
        <w:t xml:space="preserve"> Veracruz Sur</w:t>
      </w:r>
      <w:r w:rsidRPr="00FF4A64">
        <w:rPr>
          <w:rFonts w:ascii="Arial" w:hAnsi="Arial" w:cs="Arial"/>
          <w:szCs w:val="24"/>
        </w:rPr>
        <w:t>, emitió el</w:t>
      </w:r>
      <w:r>
        <w:rPr>
          <w:rFonts w:ascii="Arial" w:hAnsi="Arial" w:cs="Arial"/>
          <w:szCs w:val="24"/>
        </w:rPr>
        <w:t xml:space="preserve"> </w:t>
      </w:r>
      <w:r w:rsidRPr="00907DC9">
        <w:rPr>
          <w:rFonts w:ascii="Arial" w:hAnsi="Arial" w:cs="Arial"/>
          <w:szCs w:val="24"/>
        </w:rPr>
        <w:t>fallo</w:t>
      </w:r>
      <w:r w:rsidRPr="00FF4A64">
        <w:rPr>
          <w:rFonts w:ascii="Arial" w:hAnsi="Arial" w:cs="Arial"/>
          <w:szCs w:val="24"/>
        </w:rPr>
        <w:t xml:space="preserve"> del procedimiento de contratación mencionado en </w:t>
      </w:r>
      <w:smartTag w:uri="urn:schemas-microsoft-com:office:smarttags" w:element="PersonName">
        <w:smartTagPr>
          <w:attr w:name="ProductID" w:val="la Declaraci￳n"/>
        </w:smartTagPr>
        <w:r w:rsidRPr="00FF4A64">
          <w:rPr>
            <w:rFonts w:ascii="Arial" w:hAnsi="Arial" w:cs="Arial"/>
            <w:szCs w:val="24"/>
          </w:rPr>
          <w:t>la Declaración</w:t>
        </w:r>
      </w:smartTag>
      <w:r w:rsidRPr="00FF4A64">
        <w:rPr>
          <w:rFonts w:ascii="Arial" w:hAnsi="Arial" w:cs="Arial"/>
          <w:szCs w:val="24"/>
        </w:rPr>
        <w:t xml:space="preserve"> que antecede.</w:t>
      </w:r>
    </w:p>
    <w:p w:rsidR="00650A93" w:rsidRPr="00FF4A64" w:rsidRDefault="00650A93" w:rsidP="00650A93">
      <w:pPr>
        <w:ind w:left="360" w:hanging="360"/>
        <w:jc w:val="both"/>
        <w:rPr>
          <w:rFonts w:ascii="Arial" w:hAnsi="Arial" w:cs="Arial"/>
          <w:szCs w:val="24"/>
        </w:rPr>
      </w:pPr>
    </w:p>
    <w:p w:rsidR="00650A93" w:rsidRPr="00FF4A64" w:rsidRDefault="00650A93" w:rsidP="00650A93">
      <w:pPr>
        <w:ind w:left="567" w:hanging="567"/>
        <w:jc w:val="both"/>
        <w:rPr>
          <w:rFonts w:ascii="Arial" w:hAnsi="Arial" w:cs="Arial"/>
          <w:szCs w:val="24"/>
        </w:rPr>
      </w:pPr>
      <w:r w:rsidRPr="00907DC9">
        <w:rPr>
          <w:rFonts w:ascii="Arial" w:hAnsi="Arial" w:cs="Arial"/>
          <w:b/>
          <w:szCs w:val="24"/>
        </w:rPr>
        <w:t>I.8</w:t>
      </w:r>
      <w:r>
        <w:rPr>
          <w:rFonts w:ascii="Arial" w:hAnsi="Arial" w:cs="Arial"/>
          <w:b/>
          <w:szCs w:val="24"/>
        </w:rPr>
        <w:t>.</w:t>
      </w:r>
      <w:r w:rsidRPr="00FF4A64">
        <w:rPr>
          <w:rFonts w:ascii="Arial" w:hAnsi="Arial" w:cs="Arial"/>
          <w:szCs w:val="24"/>
        </w:rPr>
        <w:t xml:space="preserve"> </w:t>
      </w:r>
      <w:r w:rsidRPr="00FF4A64">
        <w:rPr>
          <w:rFonts w:ascii="Arial" w:hAnsi="Arial" w:cs="Arial"/>
          <w:szCs w:val="24"/>
        </w:rPr>
        <w:tab/>
        <w:t xml:space="preserve">Conforme a lo previsto en los artículos 57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y  107 de su Reglamento, </w:t>
      </w:r>
      <w:r w:rsidRPr="00907DC9">
        <w:rPr>
          <w:rFonts w:ascii="Arial" w:hAnsi="Arial" w:cs="Arial"/>
          <w:b/>
          <w:szCs w:val="24"/>
        </w:rPr>
        <w:t>“EL PROVEEDOR”</w:t>
      </w:r>
      <w:r w:rsidRPr="00FF4A64">
        <w:rPr>
          <w:rFonts w:ascii="Arial" w:hAnsi="Arial" w:cs="Arial"/>
          <w:szCs w:val="24"/>
        </w:rPr>
        <w:t xml:space="preserve"> en caso de auditorias, visitas o inspecciones que practique </w:t>
      </w:r>
      <w:smartTag w:uri="urn:schemas-microsoft-com:office:smarttags" w:element="PersonName">
        <w:smartTagPr>
          <w:attr w:name="ProductID" w:val="la Secretar￭a"/>
        </w:smartTagPr>
        <w:r w:rsidRPr="00FF4A64">
          <w:rPr>
            <w:rFonts w:ascii="Arial" w:hAnsi="Arial" w:cs="Arial"/>
            <w:szCs w:val="24"/>
          </w:rPr>
          <w:t>la Secretaría</w:t>
        </w:r>
      </w:smartTag>
      <w:r w:rsidRPr="00FF4A64">
        <w:rPr>
          <w:rFonts w:ascii="Arial" w:hAnsi="Arial" w:cs="Arial"/>
          <w:szCs w:val="24"/>
        </w:rPr>
        <w:t xml:space="preserve"> de </w:t>
      </w:r>
      <w:smartTag w:uri="urn:schemas-microsoft-com:office:smarttags" w:element="PersonName">
        <w:smartTagPr>
          <w:attr w:name="ProductID" w:val="la Funci￳n P￺blica"/>
        </w:smartTagPr>
        <w:r w:rsidRPr="00FF4A64">
          <w:rPr>
            <w:rFonts w:ascii="Arial" w:hAnsi="Arial" w:cs="Arial"/>
            <w:szCs w:val="24"/>
          </w:rPr>
          <w:t>la Función Pública</w:t>
        </w:r>
      </w:smartTag>
      <w:r w:rsidRPr="00FF4A64">
        <w:rPr>
          <w:rFonts w:ascii="Arial" w:hAnsi="Arial" w:cs="Arial"/>
          <w:szCs w:val="24"/>
        </w:rPr>
        <w:t xml:space="preserve"> y el Órgano Interno de Control en </w:t>
      </w:r>
      <w:r w:rsidRPr="00907DC9">
        <w:rPr>
          <w:rFonts w:ascii="Arial" w:hAnsi="Arial" w:cs="Arial"/>
          <w:b/>
          <w:szCs w:val="24"/>
        </w:rPr>
        <w:t>“EL INSTITUTO”,</w:t>
      </w:r>
      <w:r w:rsidRPr="00FF4A64">
        <w:rPr>
          <w:rFonts w:ascii="Arial" w:hAnsi="Arial" w:cs="Arial"/>
          <w:szCs w:val="24"/>
        </w:rPr>
        <w:t xml:space="preserve"> deberá proporcionar la información que en su momento se requiera, relativa al presente contrato.</w:t>
      </w:r>
    </w:p>
    <w:p w:rsidR="00650A93" w:rsidRPr="00FF4A64" w:rsidRDefault="00650A93" w:rsidP="00650A93">
      <w:pPr>
        <w:ind w:left="567" w:hanging="567"/>
        <w:jc w:val="both"/>
        <w:rPr>
          <w:rFonts w:ascii="Arial" w:hAnsi="Arial" w:cs="Arial"/>
          <w:szCs w:val="24"/>
          <w:lang w:val="es-ES_tradnl"/>
        </w:rPr>
      </w:pPr>
    </w:p>
    <w:p w:rsidR="00650A93" w:rsidRPr="00FF4A64" w:rsidRDefault="00650A93" w:rsidP="00650A93">
      <w:pPr>
        <w:ind w:left="567" w:hanging="567"/>
        <w:jc w:val="both"/>
        <w:rPr>
          <w:rFonts w:ascii="Arial" w:hAnsi="Arial" w:cs="Arial"/>
          <w:szCs w:val="24"/>
        </w:rPr>
      </w:pPr>
      <w:r w:rsidRPr="00907DC9">
        <w:rPr>
          <w:rFonts w:ascii="Arial" w:hAnsi="Arial" w:cs="Arial"/>
          <w:b/>
          <w:szCs w:val="24"/>
        </w:rPr>
        <w:t>I.9.</w:t>
      </w:r>
      <w:r w:rsidRPr="00FF4A64">
        <w:rPr>
          <w:rFonts w:ascii="Arial" w:hAnsi="Arial" w:cs="Arial"/>
          <w:szCs w:val="24"/>
        </w:rPr>
        <w:tab/>
        <w:t xml:space="preserve">De conformidad con lo previsto en el artículo 81, fracción IV, del Reglamento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en caso de discrepancia entre </w:t>
      </w:r>
      <w:r>
        <w:rPr>
          <w:rFonts w:ascii="Arial" w:hAnsi="Arial" w:cs="Arial"/>
          <w:szCs w:val="24"/>
        </w:rPr>
        <w:t>la ____ (</w:t>
      </w:r>
      <w:r w:rsidRPr="00C925A3">
        <w:rPr>
          <w:rFonts w:ascii="Arial" w:hAnsi="Arial" w:cs="Arial"/>
          <w:b/>
          <w:szCs w:val="24"/>
        </w:rPr>
        <w:t>Nota: se anotara el nombre del procedimiento</w:t>
      </w:r>
      <w:r>
        <w:rPr>
          <w:rFonts w:ascii="Arial" w:hAnsi="Arial" w:cs="Arial"/>
          <w:b/>
          <w:szCs w:val="24"/>
        </w:rPr>
        <w:t xml:space="preserve"> de adquisición: Convocatoria, Adjudicación Directa ò Invitación a Cuando Menos Tres Personas</w:t>
      </w:r>
      <w:r>
        <w:rPr>
          <w:rFonts w:ascii="Arial" w:hAnsi="Arial" w:cs="Arial"/>
          <w:szCs w:val="24"/>
        </w:rPr>
        <w:t>)</w:t>
      </w:r>
      <w:r w:rsidRPr="00FF4A64">
        <w:rPr>
          <w:rFonts w:ascii="Arial" w:hAnsi="Arial" w:cs="Arial"/>
          <w:szCs w:val="24"/>
        </w:rPr>
        <w:t xml:space="preserve"> y el presente instrumento, prevalecerá l</w:t>
      </w:r>
      <w:r>
        <w:rPr>
          <w:rFonts w:ascii="Arial" w:hAnsi="Arial" w:cs="Arial"/>
          <w:szCs w:val="24"/>
        </w:rPr>
        <w:t>o establecido en la ____ (</w:t>
      </w:r>
      <w:r w:rsidRPr="00C925A3">
        <w:rPr>
          <w:rFonts w:ascii="Arial" w:hAnsi="Arial" w:cs="Arial"/>
          <w:b/>
          <w:szCs w:val="24"/>
        </w:rPr>
        <w:t>Nota: se anotara el nombre del procedimiento</w:t>
      </w:r>
      <w:r>
        <w:rPr>
          <w:rFonts w:ascii="Arial" w:hAnsi="Arial" w:cs="Arial"/>
          <w:b/>
          <w:szCs w:val="24"/>
        </w:rPr>
        <w:t xml:space="preserve"> de adquisición: Convocatoria, Adjudicación Directa ò Invitación a Cuando Menos Tres Personas</w:t>
      </w:r>
      <w:r>
        <w:rPr>
          <w:rFonts w:ascii="Arial" w:hAnsi="Arial" w:cs="Arial"/>
          <w:szCs w:val="24"/>
        </w:rPr>
        <w:t>)</w:t>
      </w:r>
      <w:r w:rsidRPr="00FF4A64">
        <w:rPr>
          <w:rFonts w:ascii="Arial" w:hAnsi="Arial" w:cs="Arial"/>
          <w:szCs w:val="24"/>
        </w:rPr>
        <w:t>.</w:t>
      </w:r>
    </w:p>
    <w:p w:rsidR="00650A93" w:rsidRPr="00FF4A64" w:rsidRDefault="00650A93" w:rsidP="00650A93">
      <w:pPr>
        <w:jc w:val="both"/>
        <w:rPr>
          <w:rFonts w:ascii="Arial" w:hAnsi="Arial" w:cs="Arial"/>
          <w:szCs w:val="24"/>
        </w:rPr>
      </w:pPr>
    </w:p>
    <w:p w:rsidR="00650A93" w:rsidRPr="006838CE" w:rsidRDefault="00650A93" w:rsidP="00650A93">
      <w:pPr>
        <w:spacing w:line="200" w:lineRule="atLeast"/>
        <w:ind w:left="567" w:hanging="567"/>
        <w:jc w:val="both"/>
        <w:rPr>
          <w:rFonts w:ascii="Arial" w:hAnsi="Arial" w:cs="Arial"/>
        </w:rPr>
      </w:pPr>
      <w:r w:rsidRPr="00907DC9">
        <w:rPr>
          <w:rFonts w:ascii="Arial" w:hAnsi="Arial" w:cs="Arial"/>
          <w:b/>
          <w:szCs w:val="24"/>
          <w:lang w:val="es-ES_tradnl"/>
        </w:rPr>
        <w:t>I.10.</w:t>
      </w:r>
      <w:r w:rsidRPr="00FF4A64">
        <w:rPr>
          <w:rFonts w:ascii="Arial" w:hAnsi="Arial" w:cs="Arial"/>
          <w:szCs w:val="24"/>
          <w:lang w:val="es-ES_tradnl"/>
        </w:rPr>
        <w:tab/>
      </w:r>
      <w:r w:rsidRPr="00FF4A64">
        <w:rPr>
          <w:rFonts w:ascii="Arial" w:hAnsi="Arial" w:cs="Arial"/>
          <w:szCs w:val="24"/>
        </w:rPr>
        <w:t xml:space="preserve">Señala como domicilio para todos los efectos de este acto jurídico el ubicado en </w:t>
      </w:r>
      <w:r>
        <w:rPr>
          <w:rFonts w:ascii="Arial" w:hAnsi="Arial" w:cs="Arial"/>
          <w:b/>
        </w:rPr>
        <w:t>Poniente 7 número 1350, C</w:t>
      </w:r>
      <w:r w:rsidRPr="006838CE">
        <w:rPr>
          <w:rFonts w:ascii="Arial" w:hAnsi="Arial" w:cs="Arial"/>
          <w:b/>
        </w:rPr>
        <w:t>ol</w:t>
      </w:r>
      <w:r>
        <w:rPr>
          <w:rFonts w:ascii="Arial" w:hAnsi="Arial" w:cs="Arial"/>
          <w:b/>
        </w:rPr>
        <w:t xml:space="preserve">onia Centro, Código Postal 94300 de </w:t>
      </w:r>
      <w:smartTag w:uri="urn:schemas-microsoft-com:office:smarttags" w:element="PersonName">
        <w:smartTagPr>
          <w:attr w:name="ProductID" w:val="la Ciudad"/>
        </w:smartTagPr>
        <w:r>
          <w:rPr>
            <w:rFonts w:ascii="Arial" w:hAnsi="Arial" w:cs="Arial"/>
            <w:b/>
          </w:rPr>
          <w:t>la C</w:t>
        </w:r>
        <w:r w:rsidRPr="006838CE">
          <w:rPr>
            <w:rFonts w:ascii="Arial" w:hAnsi="Arial" w:cs="Arial"/>
            <w:b/>
          </w:rPr>
          <w:t>iudad</w:t>
        </w:r>
      </w:smartTag>
      <w:r>
        <w:rPr>
          <w:rFonts w:ascii="Arial" w:hAnsi="Arial" w:cs="Arial"/>
          <w:b/>
        </w:rPr>
        <w:t xml:space="preserve"> de Orizaba, Estado de V</w:t>
      </w:r>
      <w:r w:rsidRPr="006838CE">
        <w:rPr>
          <w:rFonts w:ascii="Arial" w:hAnsi="Arial" w:cs="Arial"/>
          <w:b/>
        </w:rPr>
        <w:t>eracruz</w:t>
      </w:r>
      <w:r w:rsidRPr="006838CE">
        <w:rPr>
          <w:rFonts w:ascii="Arial" w:hAnsi="Arial" w:cs="Arial"/>
        </w:rPr>
        <w:t>.</w:t>
      </w:r>
    </w:p>
    <w:p w:rsidR="00650A93" w:rsidRPr="00E535B5" w:rsidRDefault="00650A93" w:rsidP="00650A93">
      <w:pPr>
        <w:jc w:val="both"/>
        <w:rPr>
          <w:rFonts w:ascii="Arial" w:hAnsi="Arial" w:cs="Arial"/>
          <w:b/>
          <w:szCs w:val="24"/>
        </w:rPr>
      </w:pPr>
    </w:p>
    <w:p w:rsidR="00650A93" w:rsidRPr="00FF4A64" w:rsidRDefault="00650A93" w:rsidP="00650A93">
      <w:pPr>
        <w:overflowPunct w:val="0"/>
        <w:autoSpaceDE w:val="0"/>
        <w:jc w:val="both"/>
        <w:textAlignment w:val="baseline"/>
        <w:rPr>
          <w:rFonts w:ascii="Arial" w:hAnsi="Arial" w:cs="Arial"/>
          <w:szCs w:val="24"/>
        </w:rPr>
      </w:pPr>
      <w:r w:rsidRPr="00E535B5">
        <w:rPr>
          <w:rFonts w:ascii="Arial" w:hAnsi="Arial" w:cs="Arial"/>
          <w:b/>
          <w:szCs w:val="24"/>
        </w:rPr>
        <w:t>II.</w:t>
      </w:r>
      <w:r w:rsidRPr="00E535B5">
        <w:rPr>
          <w:rFonts w:ascii="Arial" w:hAnsi="Arial" w:cs="Arial"/>
          <w:b/>
          <w:szCs w:val="24"/>
        </w:rPr>
        <w:tab/>
        <w:t>“EL PROVEEDOR”</w:t>
      </w:r>
      <w:r w:rsidRPr="00FF4A64">
        <w:rPr>
          <w:rFonts w:ascii="Arial" w:hAnsi="Arial" w:cs="Arial"/>
          <w:szCs w:val="24"/>
        </w:rPr>
        <w:t xml:space="preserve"> declara que: </w:t>
      </w:r>
    </w:p>
    <w:p w:rsidR="00650A93" w:rsidRPr="00357BAE" w:rsidRDefault="00650A93" w:rsidP="00650A93">
      <w:pPr>
        <w:jc w:val="both"/>
        <w:rPr>
          <w:rFonts w:ascii="Arial" w:hAnsi="Arial" w:cs="Arial"/>
          <w:b/>
          <w:i/>
          <w:szCs w:val="24"/>
          <w:u w:val="single"/>
        </w:rPr>
      </w:pPr>
      <w:r>
        <w:rPr>
          <w:rFonts w:ascii="Arial" w:hAnsi="Arial" w:cs="Arial"/>
          <w:szCs w:val="24"/>
        </w:rPr>
        <w:t xml:space="preserve">        </w:t>
      </w:r>
      <w:r w:rsidRPr="00357BAE">
        <w:rPr>
          <w:rFonts w:ascii="Arial" w:hAnsi="Arial" w:cs="Arial"/>
          <w:b/>
          <w:bCs/>
          <w:i/>
          <w:szCs w:val="24"/>
        </w:rPr>
        <w:t xml:space="preserve">NOTA: </w:t>
      </w:r>
      <w:r w:rsidRPr="00357BAE">
        <w:rPr>
          <w:rFonts w:ascii="Arial" w:hAnsi="Arial" w:cs="Arial"/>
          <w:b/>
          <w:i/>
          <w:szCs w:val="24"/>
          <w:u w:val="single"/>
        </w:rPr>
        <w:t>(Si “EL PROVEEDOR” fuese una persona  moral, se empleará el texto siguiente:)</w:t>
      </w:r>
    </w:p>
    <w:p w:rsidR="00650A93" w:rsidRDefault="00650A93" w:rsidP="00650A93">
      <w:pPr>
        <w:rPr>
          <w:rFonts w:ascii="Arial" w:hAnsi="Arial" w:cs="Arial"/>
        </w:rPr>
      </w:pPr>
      <w:r w:rsidRPr="003C1DEA">
        <w:rPr>
          <w:rFonts w:ascii="Arial" w:hAnsi="Arial" w:cs="Arial"/>
          <w:b/>
        </w:rPr>
        <w:t>II.1.</w:t>
      </w:r>
      <w:r w:rsidRPr="003C1DEA">
        <w:rPr>
          <w:rFonts w:ascii="Arial" w:hAnsi="Arial" w:cs="Arial"/>
        </w:rPr>
        <w:t xml:space="preserve"> </w:t>
      </w:r>
      <w:r>
        <w:rPr>
          <w:rFonts w:ascii="Arial" w:hAnsi="Arial" w:cs="Arial"/>
        </w:rPr>
        <w:t xml:space="preserve"> </w:t>
      </w:r>
      <w:r w:rsidRPr="006838CE">
        <w:rPr>
          <w:rFonts w:ascii="Arial" w:hAnsi="Arial" w:cs="Arial"/>
        </w:rPr>
        <w:t>Es una persona moral constituida de co</w:t>
      </w:r>
      <w:r>
        <w:rPr>
          <w:rFonts w:ascii="Arial" w:hAnsi="Arial" w:cs="Arial"/>
        </w:rPr>
        <w:t xml:space="preserve">nformidad con las Leyes de los Estados Unidos </w:t>
      </w:r>
    </w:p>
    <w:p w:rsidR="00650A93" w:rsidRDefault="00650A93" w:rsidP="00650A93">
      <w:pPr>
        <w:rPr>
          <w:rFonts w:ascii="Arial" w:hAnsi="Arial" w:cs="Arial"/>
          <w:b/>
        </w:rPr>
      </w:pPr>
      <w:r>
        <w:rPr>
          <w:rFonts w:ascii="Arial" w:hAnsi="Arial" w:cs="Arial"/>
        </w:rPr>
        <w:t xml:space="preserve">        M</w:t>
      </w:r>
      <w:r w:rsidRPr="006838CE">
        <w:rPr>
          <w:rFonts w:ascii="Arial" w:hAnsi="Arial" w:cs="Arial"/>
        </w:rPr>
        <w:t>exicanos, segú</w:t>
      </w:r>
      <w:r>
        <w:rPr>
          <w:rFonts w:ascii="Arial" w:hAnsi="Arial" w:cs="Arial"/>
        </w:rPr>
        <w:t>n consta  en  la  E</w:t>
      </w:r>
      <w:r w:rsidRPr="006838CE">
        <w:rPr>
          <w:rFonts w:ascii="Arial" w:hAnsi="Arial" w:cs="Arial"/>
        </w:rPr>
        <w:t>scritura</w:t>
      </w:r>
      <w:r>
        <w:rPr>
          <w:rFonts w:ascii="Arial" w:hAnsi="Arial" w:cs="Arial"/>
        </w:rPr>
        <w:t xml:space="preserve">  P</w:t>
      </w:r>
      <w:r w:rsidRPr="006838CE">
        <w:rPr>
          <w:rFonts w:ascii="Arial" w:hAnsi="Arial" w:cs="Arial"/>
        </w:rPr>
        <w:t>ública</w:t>
      </w:r>
      <w:r>
        <w:rPr>
          <w:rFonts w:ascii="Arial" w:hAnsi="Arial" w:cs="Arial"/>
        </w:rPr>
        <w:t xml:space="preserve"> </w:t>
      </w:r>
      <w:r w:rsidRPr="006838CE">
        <w:rPr>
          <w:rFonts w:ascii="Arial" w:hAnsi="Arial" w:cs="Arial"/>
        </w:rPr>
        <w:t xml:space="preserve"> número </w:t>
      </w:r>
      <w:r>
        <w:rPr>
          <w:rFonts w:ascii="Arial" w:hAnsi="Arial" w:cs="Arial"/>
          <w:b/>
        </w:rPr>
        <w:t>____</w:t>
      </w:r>
      <w:r w:rsidRPr="006838CE">
        <w:rPr>
          <w:rFonts w:ascii="Arial" w:hAnsi="Arial" w:cs="Arial"/>
        </w:rPr>
        <w:t xml:space="preserve"> de</w:t>
      </w:r>
      <w:r>
        <w:rPr>
          <w:rFonts w:ascii="Arial" w:hAnsi="Arial" w:cs="Arial"/>
        </w:rPr>
        <w:t xml:space="preserve"> </w:t>
      </w:r>
      <w:r w:rsidRPr="006838CE">
        <w:rPr>
          <w:rFonts w:ascii="Arial" w:hAnsi="Arial" w:cs="Arial"/>
        </w:rPr>
        <w:t xml:space="preserve"> fecha </w:t>
      </w:r>
      <w:r>
        <w:rPr>
          <w:rFonts w:ascii="Arial" w:hAnsi="Arial" w:cs="Arial"/>
          <w:b/>
        </w:rPr>
        <w:t>__ (dia)</w:t>
      </w:r>
      <w:r w:rsidRPr="006838CE">
        <w:rPr>
          <w:rFonts w:ascii="Arial" w:hAnsi="Arial" w:cs="Arial"/>
          <w:b/>
        </w:rPr>
        <w:t xml:space="preserve"> </w:t>
      </w:r>
      <w:r>
        <w:rPr>
          <w:rFonts w:ascii="Arial" w:hAnsi="Arial" w:cs="Arial"/>
          <w:b/>
        </w:rPr>
        <w:t xml:space="preserve">de  </w:t>
      </w:r>
    </w:p>
    <w:p w:rsidR="00650A93" w:rsidRDefault="00650A93" w:rsidP="00650A93">
      <w:pPr>
        <w:rPr>
          <w:rFonts w:ascii="Arial" w:hAnsi="Arial" w:cs="Arial"/>
        </w:rPr>
      </w:pPr>
      <w:r>
        <w:rPr>
          <w:rFonts w:ascii="Arial" w:hAnsi="Arial" w:cs="Arial"/>
          <w:b/>
        </w:rPr>
        <w:t xml:space="preserve">        ____(mes)  del  año ___</w:t>
      </w:r>
      <w:r>
        <w:rPr>
          <w:rFonts w:ascii="Arial" w:hAnsi="Arial" w:cs="Arial"/>
        </w:rPr>
        <w:t xml:space="preserve">,  otorgada  ante  la  fe  del (la)  Licenciado  (a)  </w:t>
      </w:r>
      <w:r>
        <w:rPr>
          <w:rFonts w:ascii="Arial" w:hAnsi="Arial" w:cs="Arial"/>
          <w:b/>
        </w:rPr>
        <w:t xml:space="preserve">____,  </w:t>
      </w:r>
      <w:r>
        <w:rPr>
          <w:rFonts w:ascii="Arial" w:hAnsi="Arial" w:cs="Arial"/>
        </w:rPr>
        <w:t xml:space="preserve">Notario  </w:t>
      </w:r>
    </w:p>
    <w:p w:rsidR="00650A93" w:rsidRDefault="00650A93" w:rsidP="00650A93">
      <w:pPr>
        <w:rPr>
          <w:rFonts w:ascii="Arial" w:hAnsi="Arial" w:cs="Arial"/>
        </w:rPr>
      </w:pPr>
      <w:r>
        <w:rPr>
          <w:rFonts w:ascii="Arial" w:hAnsi="Arial" w:cs="Arial"/>
        </w:rPr>
        <w:t xml:space="preserve">        P</w:t>
      </w:r>
      <w:r w:rsidRPr="006838CE">
        <w:rPr>
          <w:rFonts w:ascii="Arial" w:hAnsi="Arial" w:cs="Arial"/>
        </w:rPr>
        <w:t>úblico</w:t>
      </w:r>
      <w:r>
        <w:rPr>
          <w:rFonts w:ascii="Arial" w:hAnsi="Arial" w:cs="Arial"/>
        </w:rPr>
        <w:t xml:space="preserve"> </w:t>
      </w:r>
      <w:r w:rsidRPr="006838CE">
        <w:rPr>
          <w:rFonts w:ascii="Arial" w:hAnsi="Arial" w:cs="Arial"/>
        </w:rPr>
        <w:t xml:space="preserve"> </w:t>
      </w:r>
      <w:r>
        <w:rPr>
          <w:rFonts w:ascii="Arial" w:hAnsi="Arial" w:cs="Arial"/>
        </w:rPr>
        <w:t xml:space="preserve"> </w:t>
      </w:r>
      <w:r w:rsidRPr="006838CE">
        <w:rPr>
          <w:rFonts w:ascii="Arial" w:hAnsi="Arial" w:cs="Arial"/>
        </w:rPr>
        <w:t xml:space="preserve">número </w:t>
      </w:r>
      <w:r>
        <w:rPr>
          <w:rFonts w:ascii="Arial" w:hAnsi="Arial" w:cs="Arial"/>
        </w:rPr>
        <w:t xml:space="preserve">___ </w:t>
      </w:r>
      <w:r w:rsidRPr="006838CE">
        <w:rPr>
          <w:rFonts w:ascii="Arial" w:hAnsi="Arial" w:cs="Arial"/>
        </w:rPr>
        <w:t>de</w:t>
      </w:r>
      <w:r>
        <w:rPr>
          <w:rFonts w:ascii="Arial" w:hAnsi="Arial" w:cs="Arial"/>
        </w:rPr>
        <w:t xml:space="preserve">   </w:t>
      </w:r>
      <w:smartTag w:uri="urn:schemas-microsoft-com:office:smarttags" w:element="PersonName">
        <w:smartTagPr>
          <w:attr w:name="ProductID" w:val="la  Ciudad"/>
        </w:smartTagPr>
        <w:r>
          <w:rPr>
            <w:rFonts w:ascii="Arial" w:hAnsi="Arial" w:cs="Arial"/>
          </w:rPr>
          <w:t>la  Ciudad</w:t>
        </w:r>
      </w:smartTag>
      <w:r>
        <w:rPr>
          <w:rFonts w:ascii="Arial" w:hAnsi="Arial" w:cs="Arial"/>
        </w:rPr>
        <w:t xml:space="preserve">  de ____,  (Nota: en caso de estas inscrita en el </w:t>
      </w:r>
    </w:p>
    <w:p w:rsidR="00650A93" w:rsidRDefault="00650A93" w:rsidP="00650A93">
      <w:pPr>
        <w:rPr>
          <w:rFonts w:ascii="Arial" w:hAnsi="Arial" w:cs="Arial"/>
          <w:b/>
        </w:rPr>
      </w:pPr>
      <w:r>
        <w:rPr>
          <w:rFonts w:ascii="Arial" w:hAnsi="Arial" w:cs="Arial"/>
        </w:rPr>
        <w:t xml:space="preserve">        registro publico)inscrita  en  el  R</w:t>
      </w:r>
      <w:r w:rsidRPr="006838CE">
        <w:rPr>
          <w:rFonts w:ascii="Arial" w:hAnsi="Arial" w:cs="Arial"/>
        </w:rPr>
        <w:t>egistro</w:t>
      </w:r>
      <w:r>
        <w:rPr>
          <w:rFonts w:ascii="Arial" w:hAnsi="Arial" w:cs="Arial"/>
        </w:rPr>
        <w:t xml:space="preserve">  Público  de  </w:t>
      </w:r>
      <w:smartTag w:uri="urn:schemas-microsoft-com:office:smarttags" w:element="PersonName">
        <w:smartTagPr>
          <w:attr w:name="ProductID" w:val="la Propiedad"/>
        </w:smartTagPr>
        <w:r>
          <w:rPr>
            <w:rFonts w:ascii="Arial" w:hAnsi="Arial" w:cs="Arial"/>
          </w:rPr>
          <w:t>la Propiedad</w:t>
        </w:r>
      </w:smartTag>
      <w:r>
        <w:rPr>
          <w:rFonts w:ascii="Arial" w:hAnsi="Arial" w:cs="Arial"/>
        </w:rPr>
        <w:t xml:space="preserve">  y  de  C</w:t>
      </w:r>
      <w:r w:rsidRPr="006838CE">
        <w:rPr>
          <w:rFonts w:ascii="Arial" w:hAnsi="Arial" w:cs="Arial"/>
        </w:rPr>
        <w:t xml:space="preserve">omercio </w:t>
      </w:r>
      <w:r>
        <w:rPr>
          <w:rFonts w:ascii="Arial" w:hAnsi="Arial" w:cs="Arial"/>
        </w:rPr>
        <w:t xml:space="preserve"> </w:t>
      </w:r>
      <w:r w:rsidRPr="00967293">
        <w:rPr>
          <w:rFonts w:ascii="Arial" w:hAnsi="Arial" w:cs="Arial"/>
        </w:rPr>
        <w:t>de</w:t>
      </w:r>
      <w:r>
        <w:rPr>
          <w:rFonts w:ascii="Arial" w:hAnsi="Arial" w:cs="Arial"/>
        </w:rPr>
        <w:t xml:space="preserve"> </w:t>
      </w:r>
      <w:r>
        <w:rPr>
          <w:rFonts w:ascii="Arial" w:hAnsi="Arial" w:cs="Arial"/>
          <w:b/>
        </w:rPr>
        <w:t xml:space="preserve"> </w:t>
      </w:r>
    </w:p>
    <w:p w:rsidR="00650A93" w:rsidRDefault="00650A93" w:rsidP="00650A93">
      <w:pPr>
        <w:rPr>
          <w:rFonts w:ascii="Arial" w:hAnsi="Arial" w:cs="Arial"/>
          <w:b/>
        </w:rPr>
      </w:pPr>
      <w:r>
        <w:rPr>
          <w:rFonts w:ascii="Arial" w:hAnsi="Arial" w:cs="Arial"/>
          <w:b/>
        </w:rPr>
        <w:t xml:space="preserve">        </w:t>
      </w:r>
      <w:r w:rsidRPr="00210328">
        <w:rPr>
          <w:rFonts w:ascii="Arial" w:hAnsi="Arial" w:cs="Arial"/>
        </w:rPr>
        <w:t>la</w:t>
      </w:r>
      <w:r>
        <w:rPr>
          <w:rFonts w:ascii="Arial" w:hAnsi="Arial" w:cs="Arial"/>
        </w:rPr>
        <w:t xml:space="preserve"> </w:t>
      </w:r>
      <w:r w:rsidRPr="00210328">
        <w:rPr>
          <w:rFonts w:ascii="Arial" w:hAnsi="Arial" w:cs="Arial"/>
        </w:rPr>
        <w:t xml:space="preserve"> ciudad de</w:t>
      </w:r>
      <w:r>
        <w:rPr>
          <w:rFonts w:ascii="Arial" w:hAnsi="Arial" w:cs="Arial"/>
          <w:b/>
        </w:rPr>
        <w:t xml:space="preserve"> _______</w:t>
      </w:r>
      <w:r>
        <w:rPr>
          <w:rFonts w:ascii="Arial" w:hAnsi="Arial" w:cs="Arial"/>
        </w:rPr>
        <w:t xml:space="preserve"> </w:t>
      </w:r>
      <w:r w:rsidRPr="006838CE">
        <w:rPr>
          <w:rFonts w:ascii="Arial" w:hAnsi="Arial" w:cs="Arial"/>
        </w:rPr>
        <w:t>bajo</w:t>
      </w:r>
      <w:r>
        <w:rPr>
          <w:rFonts w:ascii="Arial" w:hAnsi="Arial" w:cs="Arial"/>
        </w:rPr>
        <w:t xml:space="preserve"> </w:t>
      </w:r>
      <w:r w:rsidRPr="006838CE">
        <w:rPr>
          <w:rFonts w:ascii="Arial" w:hAnsi="Arial" w:cs="Arial"/>
        </w:rPr>
        <w:t xml:space="preserve"> el</w:t>
      </w:r>
      <w:r>
        <w:rPr>
          <w:rFonts w:ascii="Arial" w:hAnsi="Arial" w:cs="Arial"/>
        </w:rPr>
        <w:t xml:space="preserve"> </w:t>
      </w:r>
      <w:r w:rsidRPr="006838CE">
        <w:rPr>
          <w:rFonts w:ascii="Arial" w:hAnsi="Arial" w:cs="Arial"/>
        </w:rPr>
        <w:t xml:space="preserve"> </w:t>
      </w:r>
      <w:r w:rsidRPr="00D61E2A">
        <w:rPr>
          <w:rFonts w:ascii="Arial" w:hAnsi="Arial" w:cs="Arial"/>
        </w:rPr>
        <w:t>folio</w:t>
      </w:r>
      <w:r>
        <w:rPr>
          <w:rFonts w:ascii="Arial" w:hAnsi="Arial" w:cs="Arial"/>
        </w:rPr>
        <w:t xml:space="preserve"> </w:t>
      </w:r>
      <w:r w:rsidRPr="00D61E2A">
        <w:rPr>
          <w:rFonts w:ascii="Arial" w:hAnsi="Arial" w:cs="Arial"/>
        </w:rPr>
        <w:t xml:space="preserve"> </w:t>
      </w:r>
      <w:r>
        <w:rPr>
          <w:rFonts w:ascii="Arial" w:hAnsi="Arial" w:cs="Arial"/>
        </w:rPr>
        <w:t>_____</w:t>
      </w:r>
      <w:r w:rsidRPr="006838CE">
        <w:rPr>
          <w:rFonts w:ascii="Arial" w:hAnsi="Arial" w:cs="Arial"/>
        </w:rPr>
        <w:t xml:space="preserve"> </w:t>
      </w:r>
      <w:r>
        <w:rPr>
          <w:rFonts w:ascii="Arial" w:hAnsi="Arial" w:cs="Arial"/>
        </w:rPr>
        <w:t xml:space="preserve"> </w:t>
      </w:r>
      <w:r w:rsidRPr="006838CE">
        <w:rPr>
          <w:rFonts w:ascii="Arial" w:hAnsi="Arial" w:cs="Arial"/>
        </w:rPr>
        <w:t>número</w:t>
      </w:r>
      <w:r>
        <w:rPr>
          <w:rFonts w:ascii="Arial" w:hAnsi="Arial" w:cs="Arial"/>
        </w:rPr>
        <w:t xml:space="preserve"> ______</w:t>
      </w:r>
      <w:r>
        <w:rPr>
          <w:rFonts w:ascii="Arial" w:hAnsi="Arial" w:cs="Arial"/>
          <w:b/>
        </w:rPr>
        <w:t xml:space="preserve"> </w:t>
      </w:r>
      <w:r w:rsidRPr="006838CE">
        <w:rPr>
          <w:rFonts w:ascii="Arial" w:hAnsi="Arial" w:cs="Arial"/>
        </w:rPr>
        <w:t xml:space="preserve"> </w:t>
      </w:r>
      <w:r w:rsidRPr="00CA7DFE">
        <w:rPr>
          <w:rFonts w:ascii="Arial" w:hAnsi="Arial" w:cs="Arial"/>
        </w:rPr>
        <w:t>de</w:t>
      </w:r>
      <w:r>
        <w:rPr>
          <w:rFonts w:ascii="Arial" w:hAnsi="Arial" w:cs="Arial"/>
        </w:rPr>
        <w:t xml:space="preserve"> </w:t>
      </w:r>
      <w:r w:rsidRPr="00CA7DFE">
        <w:rPr>
          <w:rFonts w:ascii="Arial" w:hAnsi="Arial" w:cs="Arial"/>
        </w:rPr>
        <w:t xml:space="preserve"> </w:t>
      </w:r>
      <w:r w:rsidRPr="002333D6">
        <w:rPr>
          <w:rFonts w:ascii="Arial" w:hAnsi="Arial" w:cs="Arial"/>
        </w:rPr>
        <w:t xml:space="preserve">fecha </w:t>
      </w:r>
      <w:r>
        <w:rPr>
          <w:rFonts w:ascii="Arial" w:hAnsi="Arial" w:cs="Arial"/>
        </w:rPr>
        <w:t xml:space="preserve"> </w:t>
      </w:r>
      <w:r>
        <w:rPr>
          <w:rFonts w:ascii="Arial" w:hAnsi="Arial" w:cs="Arial"/>
          <w:b/>
        </w:rPr>
        <w:t>(dia)</w:t>
      </w:r>
      <w:r w:rsidRPr="006838CE">
        <w:rPr>
          <w:rFonts w:ascii="Arial" w:hAnsi="Arial" w:cs="Arial"/>
          <w:b/>
        </w:rPr>
        <w:t xml:space="preserve"> </w:t>
      </w:r>
      <w:r>
        <w:rPr>
          <w:rFonts w:ascii="Arial" w:hAnsi="Arial" w:cs="Arial"/>
          <w:b/>
        </w:rPr>
        <w:t>de  ____</w:t>
      </w:r>
    </w:p>
    <w:p w:rsidR="00650A93" w:rsidRDefault="00650A93" w:rsidP="00650A93">
      <w:pPr>
        <w:rPr>
          <w:rFonts w:ascii="Arial" w:hAnsi="Arial" w:cs="Arial"/>
          <w:b/>
        </w:rPr>
      </w:pPr>
      <w:r>
        <w:rPr>
          <w:rFonts w:ascii="Arial" w:hAnsi="Arial" w:cs="Arial"/>
          <w:b/>
        </w:rPr>
        <w:t xml:space="preserve">        (mes) del año ___.</w:t>
      </w:r>
    </w:p>
    <w:p w:rsidR="00650A93" w:rsidRPr="006838CE" w:rsidRDefault="00650A93" w:rsidP="00650A93">
      <w:pPr>
        <w:spacing w:line="240" w:lineRule="atLeast"/>
        <w:ind w:left="567" w:hanging="567"/>
        <w:jc w:val="both"/>
        <w:rPr>
          <w:rFonts w:ascii="Arial" w:hAnsi="Arial" w:cs="Arial"/>
        </w:rPr>
      </w:pPr>
    </w:p>
    <w:p w:rsidR="00650A93" w:rsidRPr="006838CE" w:rsidRDefault="00650A93" w:rsidP="00650A93">
      <w:pPr>
        <w:spacing w:line="240" w:lineRule="atLeast"/>
        <w:ind w:left="567" w:hanging="567"/>
        <w:jc w:val="both"/>
        <w:rPr>
          <w:rFonts w:ascii="Arial" w:hAnsi="Arial" w:cs="Arial"/>
        </w:rPr>
      </w:pPr>
      <w:r w:rsidRPr="006838CE">
        <w:rPr>
          <w:rFonts w:ascii="Arial" w:hAnsi="Arial" w:cs="Arial"/>
          <w:b/>
        </w:rPr>
        <w:t>II.2.</w:t>
      </w:r>
      <w:r w:rsidRPr="006838CE">
        <w:rPr>
          <w:rFonts w:ascii="Arial" w:hAnsi="Arial" w:cs="Arial"/>
          <w:b/>
        </w:rPr>
        <w:tab/>
      </w:r>
      <w:r w:rsidRPr="006838CE">
        <w:rPr>
          <w:rFonts w:ascii="Arial" w:hAnsi="Arial" w:cs="Arial"/>
        </w:rPr>
        <w:t>Se encuentra representada para la cel</w:t>
      </w:r>
      <w:r>
        <w:rPr>
          <w:rFonts w:ascii="Arial" w:hAnsi="Arial" w:cs="Arial"/>
        </w:rPr>
        <w:t xml:space="preserve">ebración de este contrato, por </w:t>
      </w:r>
      <w:r w:rsidRPr="00B35519">
        <w:rPr>
          <w:rFonts w:ascii="Arial" w:hAnsi="Arial" w:cs="Arial"/>
        </w:rPr>
        <w:t xml:space="preserve"> </w:t>
      </w:r>
      <w:r>
        <w:rPr>
          <w:rFonts w:ascii="Arial" w:hAnsi="Arial" w:cs="Arial"/>
        </w:rPr>
        <w:t>e</w:t>
      </w:r>
      <w:r w:rsidRPr="00B35519">
        <w:rPr>
          <w:rFonts w:ascii="Arial" w:hAnsi="Arial" w:cs="Arial"/>
        </w:rPr>
        <w:t>l</w:t>
      </w:r>
      <w:r>
        <w:rPr>
          <w:rFonts w:ascii="Arial" w:hAnsi="Arial" w:cs="Arial"/>
        </w:rPr>
        <w:t xml:space="preserve"> </w:t>
      </w:r>
      <w:r w:rsidRPr="001E47FC">
        <w:rPr>
          <w:rFonts w:ascii="Arial" w:hAnsi="Arial" w:cs="Arial"/>
          <w:b/>
        </w:rPr>
        <w:t xml:space="preserve">(la) </w:t>
      </w:r>
      <w:r w:rsidRPr="00B35519">
        <w:rPr>
          <w:rFonts w:ascii="Arial" w:hAnsi="Arial" w:cs="Arial"/>
        </w:rPr>
        <w:t xml:space="preserve"> </w:t>
      </w:r>
      <w:r>
        <w:rPr>
          <w:rFonts w:ascii="Arial" w:hAnsi="Arial" w:cs="Arial"/>
          <w:b/>
        </w:rPr>
        <w:t>C. _______,</w:t>
      </w:r>
      <w:r>
        <w:rPr>
          <w:rFonts w:ascii="Arial" w:hAnsi="Arial" w:cs="Arial"/>
          <w:b/>
          <w:bCs/>
          <w:lang w:val="es-MX"/>
        </w:rPr>
        <w:t xml:space="preserve"> </w:t>
      </w:r>
      <w:r w:rsidRPr="006838CE">
        <w:rPr>
          <w:rFonts w:ascii="Arial" w:hAnsi="Arial" w:cs="Arial"/>
        </w:rPr>
        <w:t xml:space="preserve"> quien acredita su personali</w:t>
      </w:r>
      <w:r>
        <w:rPr>
          <w:rFonts w:ascii="Arial" w:hAnsi="Arial" w:cs="Arial"/>
        </w:rPr>
        <w:t xml:space="preserve">dad en términos de </w:t>
      </w:r>
      <w:smartTag w:uri="urn:schemas-microsoft-com:office:smarttags" w:element="PersonName">
        <w:smartTagPr>
          <w:attr w:name="ProductID" w:val="la Escritura P￺blica"/>
        </w:smartTagPr>
        <w:r>
          <w:rPr>
            <w:rFonts w:ascii="Arial" w:hAnsi="Arial" w:cs="Arial"/>
          </w:rPr>
          <w:t>la E</w:t>
        </w:r>
        <w:r w:rsidRPr="006838CE">
          <w:rPr>
            <w:rFonts w:ascii="Arial" w:hAnsi="Arial" w:cs="Arial"/>
          </w:rPr>
          <w:t>scritura</w:t>
        </w:r>
        <w:r>
          <w:rPr>
            <w:rFonts w:ascii="Arial" w:hAnsi="Arial" w:cs="Arial"/>
          </w:rPr>
          <w:t xml:space="preserve"> P</w:t>
        </w:r>
        <w:r w:rsidRPr="006838CE">
          <w:rPr>
            <w:rFonts w:ascii="Arial" w:hAnsi="Arial" w:cs="Arial"/>
          </w:rPr>
          <w:t>ública</w:t>
        </w:r>
      </w:smartTag>
      <w:r w:rsidRPr="006838CE">
        <w:rPr>
          <w:rFonts w:ascii="Arial" w:hAnsi="Arial" w:cs="Arial"/>
        </w:rPr>
        <w:t xml:space="preserve"> número </w:t>
      </w:r>
      <w:r>
        <w:rPr>
          <w:rFonts w:ascii="Arial" w:hAnsi="Arial" w:cs="Arial"/>
          <w:b/>
        </w:rPr>
        <w:t>_____</w:t>
      </w:r>
      <w:r w:rsidRPr="006838CE">
        <w:rPr>
          <w:rFonts w:ascii="Arial" w:hAnsi="Arial" w:cs="Arial"/>
        </w:rPr>
        <w:t xml:space="preserve"> de fecha </w:t>
      </w:r>
      <w:r>
        <w:rPr>
          <w:rFonts w:ascii="Arial" w:hAnsi="Arial" w:cs="Arial"/>
          <w:b/>
        </w:rPr>
        <w:t>(dia)</w:t>
      </w:r>
      <w:r w:rsidRPr="006838CE">
        <w:rPr>
          <w:rFonts w:ascii="Arial" w:hAnsi="Arial" w:cs="Arial"/>
          <w:b/>
        </w:rPr>
        <w:t xml:space="preserve"> </w:t>
      </w:r>
      <w:r>
        <w:rPr>
          <w:rFonts w:ascii="Arial" w:hAnsi="Arial" w:cs="Arial"/>
          <w:b/>
        </w:rPr>
        <w:t>de ____(mes) del año ___</w:t>
      </w:r>
      <w:r>
        <w:rPr>
          <w:rFonts w:ascii="Arial" w:hAnsi="Arial" w:cs="Arial"/>
        </w:rPr>
        <w:t xml:space="preserve">, otorgada ante la fe del Licenciado (a) </w:t>
      </w:r>
      <w:r>
        <w:rPr>
          <w:rFonts w:ascii="Arial" w:hAnsi="Arial" w:cs="Arial"/>
          <w:b/>
        </w:rPr>
        <w:t xml:space="preserve">______, </w:t>
      </w:r>
      <w:r>
        <w:rPr>
          <w:rFonts w:ascii="Arial" w:hAnsi="Arial" w:cs="Arial"/>
        </w:rPr>
        <w:t>Notario P</w:t>
      </w:r>
      <w:r w:rsidRPr="006838CE">
        <w:rPr>
          <w:rFonts w:ascii="Arial" w:hAnsi="Arial" w:cs="Arial"/>
        </w:rPr>
        <w:t xml:space="preserve">úblico   número </w:t>
      </w:r>
      <w:r>
        <w:rPr>
          <w:rFonts w:ascii="Arial" w:hAnsi="Arial" w:cs="Arial"/>
          <w:b/>
        </w:rPr>
        <w:t xml:space="preserve">___ </w:t>
      </w:r>
      <w:r w:rsidRPr="007A42B2">
        <w:rPr>
          <w:rFonts w:ascii="Arial" w:hAnsi="Arial" w:cs="Arial"/>
        </w:rPr>
        <w:t xml:space="preserve">de </w:t>
      </w:r>
      <w:smartTag w:uri="urn:schemas-microsoft-com:office:smarttags" w:element="PersonName">
        <w:smartTagPr>
          <w:attr w:name="ProductID" w:val="la Ciudad"/>
        </w:smartTagPr>
        <w:r w:rsidRPr="007A42B2">
          <w:rPr>
            <w:rFonts w:ascii="Arial" w:hAnsi="Arial" w:cs="Arial"/>
          </w:rPr>
          <w:t>la Ciudad</w:t>
        </w:r>
      </w:smartTag>
      <w:r w:rsidRPr="007A42B2">
        <w:rPr>
          <w:rFonts w:ascii="Arial" w:hAnsi="Arial" w:cs="Arial"/>
        </w:rPr>
        <w:t xml:space="preserve"> </w:t>
      </w:r>
      <w:r w:rsidRPr="006838CE">
        <w:rPr>
          <w:rFonts w:ascii="Arial" w:hAnsi="Arial" w:cs="Arial"/>
        </w:rPr>
        <w:t>de</w:t>
      </w:r>
      <w:r>
        <w:rPr>
          <w:rFonts w:ascii="Arial" w:hAnsi="Arial" w:cs="Arial"/>
        </w:rPr>
        <w:t xml:space="preserve"> </w:t>
      </w:r>
      <w:r>
        <w:rPr>
          <w:rFonts w:ascii="Arial" w:hAnsi="Arial" w:cs="Arial"/>
          <w:b/>
        </w:rPr>
        <w:t>________</w:t>
      </w:r>
      <w:r>
        <w:rPr>
          <w:rFonts w:ascii="Arial" w:hAnsi="Arial" w:cs="Arial"/>
        </w:rPr>
        <w:t>, (Nota: se anotara registro publico en caso de que aparezca)</w:t>
      </w:r>
      <w:r>
        <w:rPr>
          <w:rFonts w:ascii="Arial" w:hAnsi="Arial" w:cs="Arial"/>
          <w:b/>
        </w:rPr>
        <w:t xml:space="preserve"> </w:t>
      </w:r>
      <w:r w:rsidRPr="006838CE">
        <w:rPr>
          <w:rFonts w:ascii="Arial" w:hAnsi="Arial" w:cs="Arial"/>
        </w:rPr>
        <w:t>y manifiesta bajo protesta de decir verdad, que las facultades que le fueron conferidas no le han sido revocadas, modificadas ni restringidas en forma alguna.</w:t>
      </w:r>
    </w:p>
    <w:p w:rsidR="00650A93" w:rsidRDefault="00650A93" w:rsidP="00650A93">
      <w:pPr>
        <w:numPr>
          <w:ilvl w:val="12"/>
          <w:numId w:val="0"/>
        </w:numPr>
        <w:ind w:left="720" w:hanging="720"/>
        <w:jc w:val="both"/>
        <w:rPr>
          <w:rFonts w:ascii="Arial" w:hAnsi="Arial" w:cs="Arial"/>
        </w:rPr>
      </w:pPr>
    </w:p>
    <w:p w:rsidR="00650A93" w:rsidRDefault="00650A93" w:rsidP="00650A93">
      <w:pPr>
        <w:ind w:left="567" w:hanging="567"/>
        <w:jc w:val="both"/>
        <w:rPr>
          <w:rFonts w:ascii="Arial" w:hAnsi="Arial" w:cs="Arial"/>
          <w:szCs w:val="24"/>
        </w:rPr>
      </w:pPr>
      <w:r w:rsidRPr="00BE0B96">
        <w:rPr>
          <w:rFonts w:ascii="Arial" w:hAnsi="Arial" w:cs="Arial"/>
          <w:b/>
          <w:szCs w:val="24"/>
        </w:rPr>
        <w:t>II.3.</w:t>
      </w:r>
      <w:r w:rsidRPr="00FF4A64">
        <w:rPr>
          <w:rFonts w:ascii="Arial" w:hAnsi="Arial" w:cs="Arial"/>
          <w:szCs w:val="24"/>
        </w:rPr>
        <w:tab/>
        <w:t xml:space="preserve">De acuerdo con sus estatutos, su objeto social consiste entre otras </w:t>
      </w:r>
      <w:r w:rsidRPr="0098644B">
        <w:rPr>
          <w:rFonts w:ascii="Arial" w:hAnsi="Arial" w:cs="Arial"/>
          <w:szCs w:val="24"/>
        </w:rPr>
        <w:t>actividades, en:</w:t>
      </w:r>
      <w:r w:rsidRPr="009C2C7B">
        <w:rPr>
          <w:rFonts w:ascii="Arial" w:hAnsi="Arial" w:cs="Arial"/>
          <w:b/>
          <w:szCs w:val="24"/>
        </w:rPr>
        <w:t xml:space="preserve"> </w:t>
      </w:r>
      <w:r>
        <w:rPr>
          <w:rFonts w:ascii="Arial" w:hAnsi="Arial" w:cs="Arial"/>
          <w:b/>
          <w:szCs w:val="24"/>
        </w:rPr>
        <w:t>___________________________________________________________________.</w:t>
      </w:r>
    </w:p>
    <w:p w:rsidR="00650A93" w:rsidRPr="00FF4A64" w:rsidRDefault="00650A93" w:rsidP="00650A93">
      <w:pPr>
        <w:ind w:left="567" w:hanging="567"/>
        <w:jc w:val="both"/>
        <w:rPr>
          <w:rFonts w:ascii="Arial" w:hAnsi="Arial" w:cs="Arial"/>
          <w:szCs w:val="24"/>
        </w:rPr>
      </w:pPr>
    </w:p>
    <w:p w:rsidR="00650A93" w:rsidRPr="0023322F" w:rsidRDefault="00650A93" w:rsidP="00650A93">
      <w:pPr>
        <w:ind w:left="851" w:hanging="851"/>
        <w:jc w:val="both"/>
        <w:rPr>
          <w:rFonts w:ascii="Arial" w:hAnsi="Arial" w:cs="Arial"/>
          <w:b/>
          <w:i/>
          <w:szCs w:val="24"/>
          <w:u w:val="single"/>
        </w:rPr>
      </w:pPr>
      <w:r w:rsidRPr="00E31AE5">
        <w:rPr>
          <w:rFonts w:ascii="Arial" w:hAnsi="Arial" w:cs="Arial"/>
          <w:b/>
          <w:bCs/>
          <w:i/>
          <w:szCs w:val="24"/>
        </w:rPr>
        <w:t xml:space="preserve">NOTA: </w:t>
      </w:r>
      <w:r w:rsidRPr="00E31AE5">
        <w:rPr>
          <w:rFonts w:ascii="Arial" w:hAnsi="Arial" w:cs="Arial"/>
          <w:b/>
          <w:i/>
          <w:szCs w:val="24"/>
          <w:u w:val="single"/>
        </w:rPr>
        <w:t>(Si “EL PROVEEDOR” fuese una persona física, se empleará el siguiente texto, en sustitución a las Declaraciones II.1</w:t>
      </w:r>
      <w:r>
        <w:rPr>
          <w:rFonts w:ascii="Arial" w:hAnsi="Arial" w:cs="Arial"/>
          <w:b/>
          <w:i/>
          <w:szCs w:val="24"/>
          <w:u w:val="single"/>
        </w:rPr>
        <w:t xml:space="preserve">, II.2, II.3 </w:t>
      </w:r>
      <w:r w:rsidRPr="0023322F">
        <w:rPr>
          <w:rFonts w:ascii="Arial" w:hAnsi="Arial" w:cs="Arial"/>
          <w:b/>
          <w:i/>
          <w:szCs w:val="24"/>
          <w:u w:val="single"/>
        </w:rPr>
        <w:t>en la inteligencia de que se deberá ajustar la numeración)</w:t>
      </w:r>
    </w:p>
    <w:p w:rsidR="00650A93" w:rsidRPr="00C943A7" w:rsidRDefault="00650A93" w:rsidP="00650A93">
      <w:pPr>
        <w:ind w:left="851" w:hanging="851"/>
        <w:rPr>
          <w:rFonts w:ascii="Arial" w:hAnsi="Arial" w:cs="Arial"/>
          <w:sz w:val="20"/>
        </w:rPr>
      </w:pPr>
    </w:p>
    <w:p w:rsidR="00650A93" w:rsidRDefault="00650A93" w:rsidP="00650A93">
      <w:pPr>
        <w:jc w:val="both"/>
        <w:rPr>
          <w:rFonts w:ascii="Arial" w:hAnsi="Arial" w:cs="Arial"/>
          <w:bCs/>
          <w:szCs w:val="24"/>
        </w:rPr>
      </w:pPr>
      <w:r w:rsidRPr="00ED16EB">
        <w:rPr>
          <w:rFonts w:ascii="Arial" w:hAnsi="Arial" w:cs="Arial"/>
          <w:b/>
          <w:szCs w:val="24"/>
        </w:rPr>
        <w:t>II.1.-</w:t>
      </w:r>
      <w:r w:rsidRPr="00ED16EB">
        <w:rPr>
          <w:rFonts w:ascii="Arial" w:hAnsi="Arial" w:cs="Arial"/>
          <w:szCs w:val="24"/>
        </w:rPr>
        <w:tab/>
        <w:t>Acredita su personalidad con copia del  acta de nacimiento número</w:t>
      </w:r>
      <w:r w:rsidRPr="00ED16EB">
        <w:rPr>
          <w:rFonts w:ascii="Arial" w:hAnsi="Arial" w:cs="Arial"/>
          <w:b/>
          <w:bCs/>
          <w:szCs w:val="24"/>
        </w:rPr>
        <w:t xml:space="preserve"> _____,</w:t>
      </w:r>
      <w:r w:rsidRPr="00ED16EB">
        <w:rPr>
          <w:rFonts w:ascii="Arial" w:hAnsi="Arial" w:cs="Arial"/>
          <w:bCs/>
          <w:szCs w:val="24"/>
        </w:rPr>
        <w:t xml:space="preserve"> con fecha </w:t>
      </w:r>
      <w:r>
        <w:rPr>
          <w:rFonts w:ascii="Arial" w:hAnsi="Arial" w:cs="Arial"/>
          <w:bCs/>
          <w:szCs w:val="24"/>
        </w:rPr>
        <w:t xml:space="preserve">  </w:t>
      </w:r>
    </w:p>
    <w:p w:rsidR="00650A93" w:rsidRDefault="00650A93" w:rsidP="00650A93">
      <w:pPr>
        <w:jc w:val="both"/>
        <w:rPr>
          <w:rFonts w:ascii="Arial" w:hAnsi="Arial" w:cs="Arial"/>
          <w:bCs/>
          <w:szCs w:val="24"/>
        </w:rPr>
      </w:pPr>
      <w:r>
        <w:rPr>
          <w:rFonts w:ascii="Arial" w:hAnsi="Arial" w:cs="Arial"/>
          <w:bCs/>
          <w:szCs w:val="24"/>
        </w:rPr>
        <w:t xml:space="preserve">          </w:t>
      </w:r>
      <w:r w:rsidRPr="00ED16EB">
        <w:rPr>
          <w:rFonts w:ascii="Arial" w:hAnsi="Arial" w:cs="Arial"/>
          <w:bCs/>
          <w:szCs w:val="24"/>
        </w:rPr>
        <w:t>de registro</w:t>
      </w:r>
      <w:r>
        <w:rPr>
          <w:rFonts w:ascii="Arial" w:hAnsi="Arial" w:cs="Arial"/>
          <w:bCs/>
          <w:szCs w:val="24"/>
        </w:rPr>
        <w:t xml:space="preserve"> el</w:t>
      </w:r>
      <w:r w:rsidRPr="00ED16EB">
        <w:rPr>
          <w:rFonts w:ascii="Arial" w:hAnsi="Arial" w:cs="Arial"/>
          <w:bCs/>
          <w:szCs w:val="24"/>
        </w:rPr>
        <w:t xml:space="preserve"> </w:t>
      </w:r>
      <w:r w:rsidRPr="00ED16EB">
        <w:rPr>
          <w:rFonts w:ascii="Arial" w:hAnsi="Arial" w:cs="Arial"/>
          <w:b/>
          <w:szCs w:val="24"/>
        </w:rPr>
        <w:t>(dia) de ____(mes) del año ___</w:t>
      </w:r>
      <w:r w:rsidRPr="00ED16EB">
        <w:rPr>
          <w:rFonts w:ascii="Arial" w:hAnsi="Arial" w:cs="Arial"/>
          <w:szCs w:val="24"/>
        </w:rPr>
        <w:t xml:space="preserve">, </w:t>
      </w:r>
      <w:r w:rsidRPr="00ED16EB">
        <w:rPr>
          <w:rFonts w:ascii="Arial" w:hAnsi="Arial" w:cs="Arial"/>
          <w:b/>
          <w:bCs/>
          <w:szCs w:val="24"/>
        </w:rPr>
        <w:t xml:space="preserve">certificada </w:t>
      </w:r>
      <w:r w:rsidRPr="00ED16EB">
        <w:rPr>
          <w:rFonts w:ascii="Arial" w:hAnsi="Arial" w:cs="Arial"/>
          <w:bCs/>
          <w:szCs w:val="24"/>
        </w:rPr>
        <w:t xml:space="preserve">por </w:t>
      </w:r>
      <w:r>
        <w:rPr>
          <w:rFonts w:ascii="Arial" w:hAnsi="Arial" w:cs="Arial"/>
          <w:bCs/>
          <w:szCs w:val="24"/>
        </w:rPr>
        <w:t>el</w:t>
      </w:r>
      <w:r w:rsidRPr="00ED16EB">
        <w:rPr>
          <w:rFonts w:ascii="Arial" w:hAnsi="Arial" w:cs="Arial"/>
          <w:bCs/>
          <w:szCs w:val="24"/>
        </w:rPr>
        <w:t xml:space="preserve"> </w:t>
      </w:r>
      <w:r>
        <w:rPr>
          <w:rFonts w:ascii="Arial" w:hAnsi="Arial" w:cs="Arial"/>
          <w:bCs/>
          <w:szCs w:val="24"/>
        </w:rPr>
        <w:t>(</w:t>
      </w:r>
      <w:r w:rsidRPr="00ED16EB">
        <w:rPr>
          <w:rFonts w:ascii="Arial" w:hAnsi="Arial" w:cs="Arial"/>
          <w:bCs/>
          <w:szCs w:val="24"/>
        </w:rPr>
        <w:t>la</w:t>
      </w:r>
      <w:r>
        <w:rPr>
          <w:rFonts w:ascii="Arial" w:hAnsi="Arial" w:cs="Arial"/>
          <w:bCs/>
          <w:szCs w:val="24"/>
        </w:rPr>
        <w:t>)</w:t>
      </w:r>
      <w:r w:rsidRPr="00ED16EB">
        <w:rPr>
          <w:rFonts w:ascii="Arial" w:hAnsi="Arial" w:cs="Arial"/>
          <w:bCs/>
          <w:szCs w:val="24"/>
        </w:rPr>
        <w:t xml:space="preserve"> </w:t>
      </w:r>
      <w:r>
        <w:rPr>
          <w:rFonts w:ascii="Arial" w:hAnsi="Arial" w:cs="Arial"/>
          <w:bCs/>
          <w:szCs w:val="24"/>
        </w:rPr>
        <w:t xml:space="preserve"> </w:t>
      </w:r>
      <w:r w:rsidRPr="00ED16EB">
        <w:rPr>
          <w:rFonts w:ascii="Arial" w:hAnsi="Arial" w:cs="Arial"/>
          <w:bCs/>
          <w:szCs w:val="24"/>
        </w:rPr>
        <w:t>Oficial</w:t>
      </w:r>
      <w:r>
        <w:rPr>
          <w:rFonts w:ascii="Arial" w:hAnsi="Arial" w:cs="Arial"/>
          <w:bCs/>
          <w:szCs w:val="24"/>
        </w:rPr>
        <w:t xml:space="preserve"> </w:t>
      </w:r>
      <w:r w:rsidRPr="00ED16EB">
        <w:rPr>
          <w:rFonts w:ascii="Arial" w:hAnsi="Arial" w:cs="Arial"/>
          <w:bCs/>
          <w:szCs w:val="24"/>
        </w:rPr>
        <w:t xml:space="preserve"> Primero </w:t>
      </w:r>
      <w:r>
        <w:rPr>
          <w:rFonts w:ascii="Arial" w:hAnsi="Arial" w:cs="Arial"/>
          <w:bCs/>
          <w:szCs w:val="24"/>
        </w:rPr>
        <w:t xml:space="preserve">                                         </w:t>
      </w:r>
    </w:p>
    <w:p w:rsidR="00650A93" w:rsidRDefault="00650A93" w:rsidP="00650A93">
      <w:pPr>
        <w:jc w:val="both"/>
        <w:rPr>
          <w:rFonts w:ascii="Arial" w:hAnsi="Arial" w:cs="Arial"/>
          <w:b/>
          <w:bCs/>
          <w:szCs w:val="24"/>
        </w:rPr>
      </w:pPr>
      <w:r>
        <w:rPr>
          <w:rFonts w:ascii="Arial" w:hAnsi="Arial" w:cs="Arial"/>
          <w:bCs/>
          <w:szCs w:val="24"/>
        </w:rPr>
        <w:t xml:space="preserve">          </w:t>
      </w:r>
      <w:r w:rsidRPr="00ED16EB">
        <w:rPr>
          <w:rFonts w:ascii="Arial" w:hAnsi="Arial" w:cs="Arial"/>
          <w:bCs/>
          <w:szCs w:val="24"/>
        </w:rPr>
        <w:t xml:space="preserve">del registro civil  el </w:t>
      </w:r>
      <w:r w:rsidRPr="00ED16EB">
        <w:rPr>
          <w:rFonts w:ascii="Arial" w:hAnsi="Arial" w:cs="Arial"/>
          <w:b/>
          <w:szCs w:val="24"/>
        </w:rPr>
        <w:t xml:space="preserve">(dia) de ____(mes) </w:t>
      </w:r>
      <w:r>
        <w:rPr>
          <w:rFonts w:ascii="Arial" w:hAnsi="Arial" w:cs="Arial"/>
          <w:b/>
          <w:szCs w:val="24"/>
        </w:rPr>
        <w:t xml:space="preserve"> </w:t>
      </w:r>
      <w:r w:rsidRPr="00ED16EB">
        <w:rPr>
          <w:rFonts w:ascii="Arial" w:hAnsi="Arial" w:cs="Arial"/>
          <w:b/>
          <w:szCs w:val="24"/>
        </w:rPr>
        <w:t>del año ___</w:t>
      </w:r>
      <w:r w:rsidRPr="00ED16EB">
        <w:rPr>
          <w:rFonts w:ascii="Arial" w:hAnsi="Arial" w:cs="Arial"/>
          <w:b/>
          <w:bCs/>
          <w:szCs w:val="24"/>
        </w:rPr>
        <w:t>,</w:t>
      </w:r>
      <w:r w:rsidRPr="00ED16EB">
        <w:rPr>
          <w:rFonts w:ascii="Arial" w:hAnsi="Arial" w:cs="Arial"/>
          <w:bCs/>
          <w:szCs w:val="24"/>
        </w:rPr>
        <w:t xml:space="preserve"> </w:t>
      </w:r>
      <w:r>
        <w:rPr>
          <w:rFonts w:ascii="Arial" w:hAnsi="Arial" w:cs="Arial"/>
          <w:bCs/>
          <w:szCs w:val="24"/>
        </w:rPr>
        <w:t xml:space="preserve"> </w:t>
      </w:r>
      <w:r w:rsidRPr="00ED16EB">
        <w:rPr>
          <w:rFonts w:ascii="Arial" w:hAnsi="Arial" w:cs="Arial"/>
          <w:bCs/>
          <w:szCs w:val="24"/>
        </w:rPr>
        <w:t xml:space="preserve">de </w:t>
      </w:r>
      <w:r>
        <w:rPr>
          <w:rFonts w:ascii="Arial" w:hAnsi="Arial" w:cs="Arial"/>
          <w:bCs/>
          <w:szCs w:val="24"/>
        </w:rPr>
        <w:t xml:space="preserve"> </w:t>
      </w:r>
      <w:r w:rsidRPr="00ED16EB">
        <w:rPr>
          <w:rFonts w:ascii="Arial" w:hAnsi="Arial" w:cs="Arial"/>
          <w:bCs/>
          <w:szCs w:val="24"/>
        </w:rPr>
        <w:t>la</w:t>
      </w:r>
      <w:r>
        <w:rPr>
          <w:rFonts w:ascii="Arial" w:hAnsi="Arial" w:cs="Arial"/>
          <w:bCs/>
          <w:szCs w:val="24"/>
        </w:rPr>
        <w:t xml:space="preserve"> </w:t>
      </w:r>
      <w:r w:rsidRPr="00ED16EB">
        <w:rPr>
          <w:rFonts w:ascii="Arial" w:hAnsi="Arial" w:cs="Arial"/>
          <w:bCs/>
          <w:szCs w:val="24"/>
        </w:rPr>
        <w:t xml:space="preserve"> ciudad</w:t>
      </w:r>
      <w:r>
        <w:rPr>
          <w:rFonts w:ascii="Arial" w:hAnsi="Arial" w:cs="Arial"/>
          <w:bCs/>
          <w:szCs w:val="24"/>
        </w:rPr>
        <w:t xml:space="preserve"> </w:t>
      </w:r>
      <w:r w:rsidRPr="00ED16EB">
        <w:rPr>
          <w:rFonts w:ascii="Arial" w:hAnsi="Arial" w:cs="Arial"/>
          <w:bCs/>
          <w:szCs w:val="24"/>
        </w:rPr>
        <w:t xml:space="preserve"> de </w:t>
      </w:r>
      <w:r w:rsidRPr="00ED16EB">
        <w:rPr>
          <w:rFonts w:ascii="Arial" w:hAnsi="Arial" w:cs="Arial"/>
          <w:b/>
          <w:bCs/>
          <w:szCs w:val="24"/>
        </w:rPr>
        <w:t xml:space="preserve">______,  con </w:t>
      </w:r>
    </w:p>
    <w:p w:rsidR="00650A93" w:rsidRPr="00ED16EB" w:rsidRDefault="00650A93" w:rsidP="00650A93">
      <w:pPr>
        <w:jc w:val="both"/>
        <w:rPr>
          <w:rFonts w:ascii="Arial" w:hAnsi="Arial" w:cs="Arial"/>
          <w:szCs w:val="24"/>
        </w:rPr>
      </w:pPr>
      <w:r>
        <w:rPr>
          <w:rFonts w:ascii="Arial" w:hAnsi="Arial" w:cs="Arial"/>
          <w:b/>
          <w:bCs/>
          <w:szCs w:val="24"/>
        </w:rPr>
        <w:t xml:space="preserve">          </w:t>
      </w:r>
      <w:r w:rsidRPr="00ED16EB">
        <w:rPr>
          <w:rFonts w:ascii="Arial" w:hAnsi="Arial" w:cs="Arial"/>
          <w:b/>
          <w:bCs/>
          <w:szCs w:val="24"/>
        </w:rPr>
        <w:t>credencial de elector folio ________</w:t>
      </w:r>
      <w:r>
        <w:rPr>
          <w:rFonts w:ascii="Arial" w:hAnsi="Arial" w:cs="Arial"/>
          <w:b/>
          <w:bCs/>
          <w:szCs w:val="24"/>
        </w:rPr>
        <w:t xml:space="preserve"> (Nota: Anotar Identificación Oficial)</w:t>
      </w:r>
    </w:p>
    <w:p w:rsidR="00650A93" w:rsidRDefault="00650A93" w:rsidP="00650A93">
      <w:pPr>
        <w:ind w:left="567" w:hanging="567"/>
        <w:jc w:val="both"/>
        <w:rPr>
          <w:rFonts w:ascii="Arial" w:hAnsi="Arial" w:cs="Arial"/>
          <w:b/>
        </w:rPr>
      </w:pPr>
    </w:p>
    <w:p w:rsidR="00650A93" w:rsidRPr="00C414FD" w:rsidRDefault="00650A93" w:rsidP="00650A93">
      <w:pPr>
        <w:ind w:left="567" w:hanging="567"/>
        <w:jc w:val="both"/>
        <w:rPr>
          <w:rFonts w:ascii="Arial" w:hAnsi="Arial" w:cs="Arial"/>
          <w:sz w:val="16"/>
          <w:szCs w:val="16"/>
        </w:rPr>
      </w:pPr>
      <w:r>
        <w:rPr>
          <w:rFonts w:ascii="Arial" w:hAnsi="Arial" w:cs="Arial"/>
          <w:b/>
        </w:rPr>
        <w:t>II.2</w:t>
      </w:r>
      <w:r w:rsidRPr="00BE0B96">
        <w:rPr>
          <w:rFonts w:ascii="Arial" w:hAnsi="Arial" w:cs="Arial"/>
          <w:b/>
        </w:rPr>
        <w:t>.</w:t>
      </w:r>
      <w:r w:rsidRPr="00FF4A64">
        <w:rPr>
          <w:rFonts w:ascii="Arial" w:hAnsi="Arial" w:cs="Arial"/>
        </w:rPr>
        <w:tab/>
      </w:r>
      <w:r w:rsidRPr="00D54B82">
        <w:rPr>
          <w:rFonts w:ascii="Arial" w:hAnsi="Arial" w:cs="Arial"/>
        </w:rPr>
        <w:t>Es una persona física, con actividades emp</w:t>
      </w:r>
      <w:r>
        <w:rPr>
          <w:rFonts w:ascii="Arial" w:hAnsi="Arial" w:cs="Arial"/>
        </w:rPr>
        <w:t xml:space="preserve">resariales dedicada </w:t>
      </w:r>
      <w:r w:rsidRPr="00CC2536">
        <w:rPr>
          <w:rFonts w:ascii="Arial" w:hAnsi="Arial" w:cs="Arial"/>
        </w:rPr>
        <w:t xml:space="preserve">al </w:t>
      </w:r>
      <w:r>
        <w:rPr>
          <w:rFonts w:ascii="Arial" w:hAnsi="Arial" w:cs="Arial"/>
          <w:b/>
        </w:rPr>
        <w:t>________</w:t>
      </w:r>
      <w:r w:rsidRPr="00D54B82">
        <w:rPr>
          <w:rFonts w:ascii="Arial" w:hAnsi="Arial" w:cs="Arial"/>
        </w:rPr>
        <w:t xml:space="preserve">, con capacidad legal para obligarse en los </w:t>
      </w:r>
      <w:r>
        <w:rPr>
          <w:rFonts w:ascii="Arial" w:hAnsi="Arial" w:cs="Arial"/>
        </w:rPr>
        <w:t>términos del presente contrato</w:t>
      </w:r>
    </w:p>
    <w:p w:rsidR="00650A93" w:rsidRPr="00FF4A64" w:rsidRDefault="00650A93" w:rsidP="00650A93">
      <w:pPr>
        <w:tabs>
          <w:tab w:val="left" w:pos="2268"/>
        </w:tabs>
        <w:ind w:left="567" w:right="-93" w:hanging="567"/>
        <w:jc w:val="both"/>
        <w:rPr>
          <w:rFonts w:ascii="Arial" w:hAnsi="Arial" w:cs="Arial"/>
          <w:szCs w:val="24"/>
        </w:rPr>
      </w:pPr>
    </w:p>
    <w:p w:rsidR="00650A93" w:rsidRDefault="00650A93" w:rsidP="00650A93">
      <w:pPr>
        <w:ind w:left="567" w:hanging="567"/>
        <w:jc w:val="both"/>
        <w:rPr>
          <w:rFonts w:ascii="Arial" w:hAnsi="Arial" w:cs="Arial"/>
          <w:b/>
          <w:szCs w:val="24"/>
        </w:rPr>
      </w:pPr>
      <w:r w:rsidRPr="00BE0B96">
        <w:rPr>
          <w:rFonts w:ascii="Arial" w:hAnsi="Arial" w:cs="Arial"/>
          <w:b/>
          <w:szCs w:val="24"/>
        </w:rPr>
        <w:t>II.4.</w:t>
      </w:r>
      <w:r w:rsidRPr="00FF4A64">
        <w:rPr>
          <w:rFonts w:ascii="Arial" w:hAnsi="Arial" w:cs="Arial"/>
          <w:szCs w:val="24"/>
        </w:rPr>
        <w:tab/>
      </w:r>
      <w:smartTag w:uri="urn:schemas-microsoft-com:office:smarttags" w:element="PersonName">
        <w:smartTagPr>
          <w:attr w:name="ProductID" w:val="la Secretar￭a"/>
        </w:smartTagPr>
        <w:r w:rsidRPr="00FF4A64">
          <w:rPr>
            <w:rFonts w:ascii="Arial" w:hAnsi="Arial" w:cs="Arial"/>
            <w:szCs w:val="24"/>
          </w:rPr>
          <w:t>La Secretaría</w:t>
        </w:r>
      </w:smartTag>
      <w:r w:rsidRPr="00FF4A64">
        <w:rPr>
          <w:rFonts w:ascii="Arial" w:hAnsi="Arial" w:cs="Arial"/>
          <w:szCs w:val="24"/>
        </w:rPr>
        <w:t xml:space="preserve"> de Hacienda y Crédito Público le otorgó el Registro Federal de C</w:t>
      </w:r>
      <w:r>
        <w:rPr>
          <w:rFonts w:ascii="Arial" w:hAnsi="Arial" w:cs="Arial"/>
          <w:szCs w:val="24"/>
        </w:rPr>
        <w:t xml:space="preserve">ontribuyentes número: </w:t>
      </w:r>
      <w:r>
        <w:rPr>
          <w:rFonts w:ascii="Arial" w:hAnsi="Arial" w:cs="Arial"/>
          <w:b/>
          <w:szCs w:val="24"/>
        </w:rPr>
        <w:t>_____________________________.</w:t>
      </w:r>
    </w:p>
    <w:p w:rsidR="00650A93" w:rsidRPr="00C943A7" w:rsidRDefault="00650A93" w:rsidP="00650A93">
      <w:pPr>
        <w:jc w:val="both"/>
        <w:rPr>
          <w:rFonts w:ascii="Arial" w:hAnsi="Arial" w:cs="Arial"/>
          <w:b/>
          <w:bCs/>
          <w:sz w:val="20"/>
        </w:rPr>
      </w:pPr>
    </w:p>
    <w:p w:rsidR="00650A93" w:rsidRDefault="00650A93" w:rsidP="00650A93">
      <w:pPr>
        <w:ind w:left="567" w:hanging="567"/>
        <w:jc w:val="both"/>
        <w:rPr>
          <w:rFonts w:ascii="Arial" w:hAnsi="Arial" w:cs="Arial"/>
          <w:szCs w:val="24"/>
        </w:rPr>
      </w:pPr>
      <w:r>
        <w:rPr>
          <w:rFonts w:ascii="Arial" w:hAnsi="Arial" w:cs="Arial"/>
          <w:b/>
          <w:szCs w:val="24"/>
        </w:rPr>
        <w:t>II.5</w:t>
      </w:r>
      <w:r w:rsidRPr="00BE0B96">
        <w:rPr>
          <w:rFonts w:ascii="Arial" w:hAnsi="Arial" w:cs="Arial"/>
          <w:b/>
          <w:szCs w:val="24"/>
        </w:rPr>
        <w:t>.</w:t>
      </w:r>
      <w:r w:rsidRPr="00FF4A64">
        <w:rPr>
          <w:rFonts w:ascii="Arial" w:hAnsi="Arial" w:cs="Arial"/>
          <w:szCs w:val="24"/>
        </w:rPr>
        <w:tab/>
        <w:t xml:space="preserve">Manifiesta bajo protesta de decir verdad, no encontrarse en los supuestos de los artículos 50 y 60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w:t>
      </w:r>
    </w:p>
    <w:p w:rsidR="00650A93" w:rsidRPr="00FF4A64" w:rsidRDefault="00650A93" w:rsidP="00650A93">
      <w:pPr>
        <w:ind w:left="567" w:hanging="567"/>
        <w:jc w:val="both"/>
        <w:rPr>
          <w:rFonts w:ascii="Arial" w:hAnsi="Arial" w:cs="Arial"/>
          <w:szCs w:val="24"/>
        </w:rPr>
      </w:pPr>
    </w:p>
    <w:p w:rsidR="00650A93" w:rsidRPr="00FF4A64" w:rsidRDefault="00650A93" w:rsidP="00650A93">
      <w:pPr>
        <w:tabs>
          <w:tab w:val="left" w:pos="142"/>
        </w:tabs>
        <w:ind w:left="540" w:right="-93" w:hanging="540"/>
        <w:jc w:val="both"/>
        <w:rPr>
          <w:rFonts w:ascii="Arial" w:hAnsi="Arial" w:cs="Arial"/>
          <w:szCs w:val="24"/>
        </w:rPr>
      </w:pPr>
      <w:r w:rsidRPr="00D2223E">
        <w:rPr>
          <w:rFonts w:ascii="Arial" w:hAnsi="Arial" w:cs="Arial"/>
          <w:b/>
          <w:szCs w:val="24"/>
        </w:rPr>
        <w:t>II.6.</w:t>
      </w:r>
      <w:r w:rsidRPr="00FF4A64">
        <w:rPr>
          <w:rFonts w:ascii="Arial" w:hAnsi="Arial" w:cs="Arial"/>
          <w:szCs w:val="24"/>
        </w:rPr>
        <w:tab/>
        <w:t>Cuenta con el acuse de recepción de la solicitud de opinión ante el Servicio de Administración Tributaria (SAT), relacionada con el cumplimiento de sus obligaciones fiscales e</w:t>
      </w:r>
      <w:r>
        <w:rPr>
          <w:rFonts w:ascii="Arial" w:hAnsi="Arial" w:cs="Arial"/>
          <w:szCs w:val="24"/>
        </w:rPr>
        <w:t xml:space="preserve">n los términos que establece </w:t>
      </w:r>
      <w:r w:rsidRPr="00FF4A64">
        <w:rPr>
          <w:rFonts w:ascii="Arial" w:hAnsi="Arial" w:cs="Arial"/>
          <w:szCs w:val="24"/>
        </w:rPr>
        <w:t xml:space="preserve"> </w:t>
      </w:r>
      <w:smartTag w:uri="urn:schemas-microsoft-com:office:smarttags" w:element="PersonName">
        <w:smartTagPr>
          <w:attr w:name="ProductID" w:val="la Regla II.2"/>
        </w:smartTagPr>
        <w:r w:rsidRPr="00FF4A64">
          <w:rPr>
            <w:rFonts w:ascii="Arial" w:hAnsi="Arial" w:cs="Arial"/>
            <w:szCs w:val="24"/>
          </w:rPr>
          <w:t>la Regla I</w:t>
        </w:r>
        <w:r>
          <w:rPr>
            <w:rFonts w:ascii="Arial" w:hAnsi="Arial" w:cs="Arial"/>
            <w:szCs w:val="24"/>
          </w:rPr>
          <w:t>I.2</w:t>
        </w:r>
      </w:smartTag>
      <w:r>
        <w:rPr>
          <w:rFonts w:ascii="Arial" w:hAnsi="Arial" w:cs="Arial"/>
          <w:szCs w:val="24"/>
        </w:rPr>
        <w:t>.1.11</w:t>
      </w:r>
      <w:r w:rsidRPr="00FF4A64">
        <w:rPr>
          <w:rFonts w:ascii="Arial" w:hAnsi="Arial" w:cs="Arial"/>
          <w:szCs w:val="24"/>
        </w:rPr>
        <w:t xml:space="preserve"> </w:t>
      </w:r>
      <w:r>
        <w:rPr>
          <w:rFonts w:ascii="Arial" w:hAnsi="Arial" w:cs="Arial"/>
          <w:szCs w:val="24"/>
        </w:rPr>
        <w:t xml:space="preserve">de </w:t>
      </w:r>
      <w:smartTag w:uri="urn:schemas-microsoft-com:office:smarttags" w:element="PersonName">
        <w:smartTagPr>
          <w:attr w:name="ProductID" w:val="la Resoluci￳n Miscel￡nea"/>
        </w:smartTagPr>
        <w:r>
          <w:rPr>
            <w:rFonts w:ascii="Arial" w:hAnsi="Arial" w:cs="Arial"/>
            <w:szCs w:val="24"/>
          </w:rPr>
          <w:t xml:space="preserve">la </w:t>
        </w:r>
        <w:r w:rsidRPr="00FF4A64">
          <w:rPr>
            <w:rFonts w:ascii="Arial" w:hAnsi="Arial" w:cs="Arial"/>
            <w:szCs w:val="24"/>
          </w:rPr>
          <w:t>Resolución Miscelánea</w:t>
        </w:r>
      </w:smartTag>
      <w:r w:rsidRPr="00FF4A64">
        <w:rPr>
          <w:rFonts w:ascii="Arial" w:hAnsi="Arial" w:cs="Arial"/>
          <w:szCs w:val="24"/>
        </w:rPr>
        <w:t xml:space="preserve"> Fiscal para el presente ejercicio, de conformidad con el artículo 32 D, del Código Fiscal de </w:t>
      </w:r>
      <w:smartTag w:uri="urn:schemas-microsoft-com:office:smarttags" w:element="PersonName">
        <w:smartTagPr>
          <w:attr w:name="ProductID" w:val="la Federaci￳n"/>
        </w:smartTagPr>
        <w:r w:rsidRPr="00FF4A64">
          <w:rPr>
            <w:rFonts w:ascii="Arial" w:hAnsi="Arial" w:cs="Arial"/>
            <w:szCs w:val="24"/>
          </w:rPr>
          <w:t>la Federación</w:t>
        </w:r>
      </w:smartTag>
      <w:r w:rsidRPr="00FF4A64">
        <w:rPr>
          <w:rFonts w:ascii="Arial" w:hAnsi="Arial" w:cs="Arial"/>
          <w:szCs w:val="24"/>
        </w:rPr>
        <w:t xml:space="preserve">, del cual presenta copia a </w:t>
      </w:r>
      <w:r w:rsidRPr="00D2223E">
        <w:rPr>
          <w:rFonts w:ascii="Arial" w:hAnsi="Arial" w:cs="Arial"/>
          <w:b/>
          <w:szCs w:val="24"/>
        </w:rPr>
        <w:t>“EL INSTITUTO”,</w:t>
      </w:r>
      <w:r w:rsidRPr="00FF4A64">
        <w:rPr>
          <w:rFonts w:ascii="Arial" w:hAnsi="Arial" w:cs="Arial"/>
          <w:szCs w:val="24"/>
        </w:rPr>
        <w:t xml:space="preserve"> para efectos de la suscripción del presente contrato.</w:t>
      </w:r>
    </w:p>
    <w:p w:rsidR="00650A93" w:rsidRPr="00FF4A64" w:rsidRDefault="00650A93" w:rsidP="00650A93">
      <w:pPr>
        <w:tabs>
          <w:tab w:val="left" w:pos="567"/>
        </w:tabs>
        <w:ind w:right="-93"/>
        <w:jc w:val="both"/>
        <w:rPr>
          <w:rFonts w:ascii="Arial" w:hAnsi="Arial" w:cs="Arial"/>
          <w:szCs w:val="24"/>
        </w:rPr>
      </w:pPr>
    </w:p>
    <w:p w:rsidR="00650A93" w:rsidRPr="00FF4A64" w:rsidRDefault="00650A93" w:rsidP="00650A93">
      <w:pPr>
        <w:tabs>
          <w:tab w:val="left" w:pos="142"/>
        </w:tabs>
        <w:ind w:left="540" w:right="-93" w:hanging="540"/>
        <w:jc w:val="both"/>
        <w:rPr>
          <w:rFonts w:ascii="Arial" w:hAnsi="Arial" w:cs="Arial"/>
          <w:szCs w:val="24"/>
        </w:rPr>
      </w:pPr>
      <w:r w:rsidRPr="00D2223E">
        <w:rPr>
          <w:rFonts w:ascii="Arial" w:hAnsi="Arial" w:cs="Arial"/>
          <w:b/>
          <w:szCs w:val="24"/>
        </w:rPr>
        <w:t>II.7.</w:t>
      </w:r>
      <w:r w:rsidRPr="00FF4A64">
        <w:rPr>
          <w:rFonts w:ascii="Arial" w:hAnsi="Arial" w:cs="Arial"/>
          <w:szCs w:val="24"/>
        </w:rPr>
        <w:tab/>
        <w:t>Manifiesta bajo protesta de decir verdad, que dispone de la organización, experiencia, elementos técnicos, humanos y económicos necesarios, así como con la capacidad suficiente para cumplir con las obligaciones que asume en el presente contrato.</w:t>
      </w:r>
    </w:p>
    <w:p w:rsidR="00650A93" w:rsidRPr="00FF4A64" w:rsidRDefault="00650A93" w:rsidP="00650A93">
      <w:pPr>
        <w:tabs>
          <w:tab w:val="left" w:pos="142"/>
        </w:tabs>
        <w:ind w:right="-93"/>
        <w:jc w:val="both"/>
        <w:rPr>
          <w:szCs w:val="24"/>
        </w:rPr>
      </w:pPr>
    </w:p>
    <w:p w:rsidR="00650A93" w:rsidRDefault="00650A93" w:rsidP="00650A93">
      <w:pPr>
        <w:tabs>
          <w:tab w:val="left" w:pos="2241"/>
        </w:tabs>
        <w:ind w:left="567" w:right="-93" w:hanging="567"/>
        <w:jc w:val="both"/>
        <w:rPr>
          <w:rFonts w:ascii="Arial" w:hAnsi="Arial" w:cs="Arial"/>
          <w:szCs w:val="24"/>
        </w:rPr>
      </w:pPr>
      <w:r w:rsidRPr="00864DD5">
        <w:rPr>
          <w:rFonts w:ascii="Arial" w:hAnsi="Arial" w:cs="Arial"/>
          <w:b/>
          <w:szCs w:val="24"/>
        </w:rPr>
        <w:t>II.8.</w:t>
      </w:r>
      <w:r w:rsidRPr="00864DD5">
        <w:rPr>
          <w:rFonts w:ascii="Arial" w:hAnsi="Arial" w:cs="Arial"/>
          <w:szCs w:val="24"/>
        </w:rPr>
        <w:tab/>
        <w:t xml:space="preserve">Señala como domicilio legal para todos los efectos de este acto jurídico, el ubicado en: </w:t>
      </w:r>
      <w:r>
        <w:rPr>
          <w:rFonts w:ascii="Arial" w:hAnsi="Arial" w:cs="Arial"/>
          <w:b/>
          <w:szCs w:val="24"/>
        </w:rPr>
        <w:t>_________________________________________________________________</w:t>
      </w:r>
    </w:p>
    <w:p w:rsidR="00650A93" w:rsidRPr="00FF4A64" w:rsidRDefault="00650A93" w:rsidP="00650A93">
      <w:pPr>
        <w:tabs>
          <w:tab w:val="left" w:pos="142"/>
        </w:tabs>
        <w:ind w:right="-93"/>
        <w:jc w:val="both"/>
        <w:rPr>
          <w:rFonts w:ascii="Arial" w:hAnsi="Arial" w:cs="Arial"/>
          <w:szCs w:val="24"/>
        </w:rPr>
      </w:pPr>
    </w:p>
    <w:p w:rsidR="00650A93" w:rsidRDefault="00650A93" w:rsidP="00650A93">
      <w:pPr>
        <w:tabs>
          <w:tab w:val="left" w:pos="142"/>
        </w:tabs>
        <w:ind w:right="-93"/>
        <w:jc w:val="both"/>
        <w:rPr>
          <w:rFonts w:ascii="Arial" w:hAnsi="Arial" w:cs="Arial"/>
          <w:szCs w:val="24"/>
        </w:rPr>
      </w:pPr>
      <w:r w:rsidRPr="00FF4A64">
        <w:rPr>
          <w:rFonts w:ascii="Arial" w:hAnsi="Arial" w:cs="Arial"/>
          <w:szCs w:val="24"/>
        </w:rPr>
        <w:t>Hechas las declaraciones anteriores, las partes convienen en otorgar el presente contrato, de conformidad con las siguientes:</w:t>
      </w:r>
    </w:p>
    <w:p w:rsidR="00650A93" w:rsidRPr="00FF4A64" w:rsidRDefault="00650A93" w:rsidP="00650A93">
      <w:pPr>
        <w:tabs>
          <w:tab w:val="left" w:pos="2241"/>
        </w:tabs>
        <w:ind w:right="-93"/>
        <w:jc w:val="both"/>
        <w:rPr>
          <w:rFonts w:ascii="Arial" w:hAnsi="Arial" w:cs="Arial"/>
          <w:szCs w:val="24"/>
        </w:rPr>
      </w:pPr>
    </w:p>
    <w:p w:rsidR="00650A93" w:rsidRPr="00E535B5" w:rsidRDefault="00650A93" w:rsidP="00650A93">
      <w:pPr>
        <w:ind w:left="1584" w:right="-91" w:hanging="1584"/>
        <w:jc w:val="center"/>
        <w:outlineLvl w:val="8"/>
        <w:rPr>
          <w:rFonts w:ascii="Arial" w:hAnsi="Arial" w:cs="Arial"/>
          <w:b/>
          <w:szCs w:val="24"/>
        </w:rPr>
      </w:pPr>
      <w:r w:rsidRPr="00E535B5">
        <w:rPr>
          <w:rFonts w:ascii="Arial" w:hAnsi="Arial" w:cs="Arial"/>
          <w:b/>
          <w:szCs w:val="24"/>
        </w:rPr>
        <w:t>C L Á U S U L A S</w:t>
      </w:r>
    </w:p>
    <w:p w:rsidR="00650A93" w:rsidRPr="00FF4A64" w:rsidRDefault="00650A93" w:rsidP="00650A93">
      <w:pPr>
        <w:tabs>
          <w:tab w:val="left" w:pos="284"/>
          <w:tab w:val="left" w:pos="993"/>
          <w:tab w:val="left" w:pos="1560"/>
        </w:tabs>
        <w:ind w:left="142" w:right="-91"/>
        <w:jc w:val="both"/>
        <w:rPr>
          <w:rFonts w:ascii="Arial" w:hAnsi="Arial" w:cs="Arial"/>
          <w:szCs w:val="24"/>
        </w:rPr>
      </w:pPr>
    </w:p>
    <w:p w:rsidR="00650A93" w:rsidRPr="00FF4A64" w:rsidRDefault="00650A93" w:rsidP="00650A93">
      <w:pPr>
        <w:tabs>
          <w:tab w:val="left" w:pos="-142"/>
          <w:tab w:val="left" w:pos="993"/>
        </w:tabs>
        <w:ind w:right="-93"/>
        <w:jc w:val="both"/>
        <w:rPr>
          <w:rFonts w:ascii="Arial" w:hAnsi="Arial" w:cs="Arial"/>
          <w:i/>
          <w:szCs w:val="24"/>
        </w:rPr>
      </w:pPr>
      <w:r w:rsidRPr="00E535B5">
        <w:rPr>
          <w:rFonts w:ascii="Arial" w:hAnsi="Arial" w:cs="Arial"/>
          <w:b/>
          <w:szCs w:val="24"/>
        </w:rPr>
        <w:t>PRIMERA.- OBJETO DEL CONTRATO.- “EL INSTITUTO”</w:t>
      </w:r>
      <w:r w:rsidRPr="00FF4A64">
        <w:rPr>
          <w:rFonts w:ascii="Arial" w:hAnsi="Arial" w:cs="Arial"/>
          <w:szCs w:val="24"/>
        </w:rPr>
        <w:t xml:space="preserve"> se obliga a adquirir de </w:t>
      </w:r>
      <w:r w:rsidRPr="00E535B5">
        <w:rPr>
          <w:rFonts w:ascii="Arial" w:hAnsi="Arial" w:cs="Arial"/>
          <w:b/>
          <w:szCs w:val="24"/>
        </w:rPr>
        <w:t>“EL PROVEEDOR”</w:t>
      </w:r>
      <w:r w:rsidRPr="00FF4A64">
        <w:rPr>
          <w:rFonts w:ascii="Arial" w:hAnsi="Arial" w:cs="Arial"/>
          <w:szCs w:val="24"/>
        </w:rPr>
        <w:t xml:space="preserve"> y éste se obliga a prestar el servicio, cuyas Características Técnicas, Alcances y Especificaciones </w:t>
      </w:r>
      <w:r>
        <w:rPr>
          <w:rFonts w:ascii="Arial" w:hAnsi="Arial" w:cs="Arial"/>
          <w:szCs w:val="24"/>
        </w:rPr>
        <w:t xml:space="preserve">se describen en el </w:t>
      </w:r>
      <w:r w:rsidRPr="00E535B5">
        <w:rPr>
          <w:rFonts w:ascii="Arial" w:hAnsi="Arial" w:cs="Arial"/>
          <w:b/>
          <w:szCs w:val="24"/>
        </w:rPr>
        <w:t xml:space="preserve">Anexo 1 (uno). </w:t>
      </w:r>
    </w:p>
    <w:p w:rsidR="00650A93" w:rsidRPr="00FF4A64" w:rsidRDefault="00650A93" w:rsidP="00650A93">
      <w:pPr>
        <w:tabs>
          <w:tab w:val="left" w:pos="-142"/>
          <w:tab w:val="left" w:pos="993"/>
        </w:tabs>
        <w:ind w:right="-93"/>
        <w:jc w:val="both"/>
        <w:rPr>
          <w:rFonts w:ascii="Arial" w:hAnsi="Arial" w:cs="Arial"/>
          <w:szCs w:val="24"/>
        </w:rPr>
      </w:pPr>
    </w:p>
    <w:p w:rsidR="00650A93" w:rsidRDefault="00650A93" w:rsidP="00650A93">
      <w:pPr>
        <w:tabs>
          <w:tab w:val="left" w:pos="-1701"/>
          <w:tab w:val="left" w:pos="-142"/>
        </w:tabs>
        <w:ind w:right="-93"/>
        <w:jc w:val="both"/>
        <w:rPr>
          <w:rFonts w:ascii="Arial" w:hAnsi="Arial" w:cs="Arial"/>
          <w:b/>
          <w:bCs/>
          <w:szCs w:val="24"/>
        </w:rPr>
      </w:pPr>
      <w:r w:rsidRPr="00E535B5">
        <w:rPr>
          <w:rFonts w:ascii="Arial" w:hAnsi="Arial" w:cs="Arial"/>
          <w:b/>
          <w:szCs w:val="24"/>
        </w:rPr>
        <w:t>SEGUNDA.- IMPORTE DEL CONTRATO.- “EL INSTITUTO”</w:t>
      </w:r>
      <w:r w:rsidRPr="00FF4A64">
        <w:rPr>
          <w:rFonts w:ascii="Arial" w:hAnsi="Arial" w:cs="Arial"/>
          <w:szCs w:val="24"/>
        </w:rPr>
        <w:t xml:space="preserve"> cuenta con un presupuesto mínimo como compromiso de pago por el servicio objeto del presente instrumento jurídico, por un importe de </w:t>
      </w:r>
      <w:r w:rsidRPr="00E535B5">
        <w:rPr>
          <w:rFonts w:ascii="Arial" w:hAnsi="Arial" w:cs="Arial"/>
          <w:b/>
          <w:szCs w:val="24"/>
        </w:rPr>
        <w:t>$</w:t>
      </w:r>
      <w:r>
        <w:rPr>
          <w:rFonts w:ascii="Arial" w:hAnsi="Arial" w:cs="Arial"/>
          <w:b/>
          <w:szCs w:val="24"/>
        </w:rPr>
        <w:t>___</w:t>
      </w:r>
      <w:r w:rsidRPr="00335E09">
        <w:rPr>
          <w:rFonts w:ascii="Arial" w:hAnsi="Arial" w:cs="Arial"/>
          <w:b/>
          <w:szCs w:val="24"/>
        </w:rPr>
        <w:t>.</w:t>
      </w:r>
      <w:r>
        <w:rPr>
          <w:rFonts w:ascii="Arial" w:hAnsi="Arial" w:cs="Arial"/>
          <w:b/>
          <w:szCs w:val="24"/>
        </w:rPr>
        <w:t>__</w:t>
      </w:r>
      <w:r w:rsidRPr="00E535B5">
        <w:rPr>
          <w:rFonts w:ascii="Arial" w:hAnsi="Arial" w:cs="Arial"/>
          <w:b/>
          <w:szCs w:val="24"/>
        </w:rPr>
        <w:t xml:space="preserve"> (</w:t>
      </w:r>
      <w:r>
        <w:rPr>
          <w:rFonts w:ascii="Arial" w:hAnsi="Arial" w:cs="Arial"/>
          <w:b/>
          <w:szCs w:val="24"/>
        </w:rPr>
        <w:t>______ Pesos __/100 M. N.</w:t>
      </w:r>
      <w:r w:rsidRPr="00E535B5">
        <w:rPr>
          <w:rFonts w:ascii="Arial" w:hAnsi="Arial" w:cs="Arial"/>
          <w:b/>
          <w:szCs w:val="24"/>
        </w:rPr>
        <w:t>)</w:t>
      </w:r>
      <w:r w:rsidRPr="00FF4A64">
        <w:rPr>
          <w:rFonts w:ascii="Arial" w:hAnsi="Arial" w:cs="Arial"/>
          <w:szCs w:val="24"/>
        </w:rPr>
        <w:t xml:space="preserve"> más </w:t>
      </w:r>
      <w:r w:rsidRPr="00FF4A64">
        <w:rPr>
          <w:rFonts w:ascii="Arial" w:hAnsi="Arial" w:cs="Arial"/>
          <w:bCs/>
          <w:szCs w:val="24"/>
        </w:rPr>
        <w:t>el Impuesto al Valor Agregado (I.V.A.)</w:t>
      </w:r>
      <w:r w:rsidRPr="00FF4A64">
        <w:rPr>
          <w:rFonts w:ascii="Arial" w:hAnsi="Arial" w:cs="Arial"/>
          <w:szCs w:val="24"/>
        </w:rPr>
        <w:t xml:space="preserve"> y un presupuesto máximo susceptible de ser ejercido por la cantidad de </w:t>
      </w:r>
      <w:r w:rsidRPr="00E535B5">
        <w:rPr>
          <w:rFonts w:ascii="Arial" w:hAnsi="Arial" w:cs="Arial"/>
          <w:b/>
          <w:szCs w:val="24"/>
        </w:rPr>
        <w:t>$</w:t>
      </w:r>
      <w:r>
        <w:rPr>
          <w:rFonts w:ascii="Arial" w:hAnsi="Arial" w:cs="Arial"/>
          <w:b/>
          <w:szCs w:val="24"/>
        </w:rPr>
        <w:t>____</w:t>
      </w:r>
      <w:r w:rsidRPr="00335E09">
        <w:rPr>
          <w:rFonts w:ascii="Arial" w:hAnsi="Arial" w:cs="Arial"/>
          <w:b/>
          <w:szCs w:val="24"/>
        </w:rPr>
        <w:t>.</w:t>
      </w:r>
      <w:r>
        <w:rPr>
          <w:rFonts w:ascii="Arial" w:hAnsi="Arial" w:cs="Arial"/>
          <w:b/>
          <w:szCs w:val="24"/>
        </w:rPr>
        <w:t>__</w:t>
      </w:r>
      <w:r w:rsidRPr="00E535B5">
        <w:rPr>
          <w:rFonts w:ascii="Arial" w:hAnsi="Arial" w:cs="Arial"/>
          <w:b/>
          <w:szCs w:val="24"/>
        </w:rPr>
        <w:t xml:space="preserve"> (</w:t>
      </w:r>
      <w:r>
        <w:rPr>
          <w:rFonts w:ascii="Arial" w:hAnsi="Arial" w:cs="Arial"/>
          <w:b/>
          <w:szCs w:val="24"/>
        </w:rPr>
        <w:t>___________ Pesos __/100 M. N.</w:t>
      </w:r>
      <w:r w:rsidRPr="00E535B5">
        <w:rPr>
          <w:rFonts w:ascii="Arial" w:hAnsi="Arial" w:cs="Arial"/>
          <w:b/>
          <w:szCs w:val="24"/>
        </w:rPr>
        <w:t>)</w:t>
      </w:r>
      <w:r w:rsidRPr="00FF4A64">
        <w:rPr>
          <w:rFonts w:ascii="Arial" w:hAnsi="Arial" w:cs="Arial"/>
          <w:szCs w:val="24"/>
        </w:rPr>
        <w:t xml:space="preserve"> más </w:t>
      </w:r>
      <w:r w:rsidRPr="00FF4A64">
        <w:rPr>
          <w:rFonts w:ascii="Arial" w:hAnsi="Arial" w:cs="Arial"/>
          <w:bCs/>
          <w:szCs w:val="24"/>
        </w:rPr>
        <w:t xml:space="preserve">el Impuesto al Valor Agregado </w:t>
      </w:r>
      <w:r>
        <w:rPr>
          <w:rFonts w:ascii="Arial" w:hAnsi="Arial" w:cs="Arial"/>
          <w:bCs/>
          <w:szCs w:val="24"/>
        </w:rPr>
        <w:t>(</w:t>
      </w:r>
      <w:r w:rsidRPr="00FF4A64">
        <w:rPr>
          <w:rFonts w:ascii="Arial" w:hAnsi="Arial" w:cs="Arial"/>
          <w:bCs/>
          <w:szCs w:val="24"/>
        </w:rPr>
        <w:t>I.V.A</w:t>
      </w:r>
      <w:r>
        <w:rPr>
          <w:rFonts w:ascii="Arial" w:hAnsi="Arial" w:cs="Arial"/>
          <w:bCs/>
          <w:szCs w:val="24"/>
        </w:rPr>
        <w:t>)</w:t>
      </w:r>
      <w:r w:rsidRPr="00FF4A64">
        <w:rPr>
          <w:rFonts w:ascii="Arial" w:hAnsi="Arial" w:cs="Arial"/>
          <w:bCs/>
          <w:szCs w:val="24"/>
        </w:rPr>
        <w:t>, de conformidad con los precios unitarios qu</w:t>
      </w:r>
      <w:r>
        <w:rPr>
          <w:rFonts w:ascii="Arial" w:hAnsi="Arial" w:cs="Arial"/>
          <w:bCs/>
          <w:szCs w:val="24"/>
        </w:rPr>
        <w:t xml:space="preserve">e se relacionan en el </w:t>
      </w:r>
      <w:r w:rsidRPr="00E535B5">
        <w:rPr>
          <w:rFonts w:ascii="Arial" w:hAnsi="Arial" w:cs="Arial"/>
          <w:b/>
          <w:bCs/>
          <w:szCs w:val="24"/>
        </w:rPr>
        <w:t xml:space="preserve">Anexo </w:t>
      </w:r>
      <w:r>
        <w:rPr>
          <w:rFonts w:ascii="Arial" w:hAnsi="Arial" w:cs="Arial"/>
          <w:b/>
          <w:bCs/>
          <w:szCs w:val="24"/>
        </w:rPr>
        <w:t>1</w:t>
      </w:r>
      <w:r w:rsidRPr="00E535B5">
        <w:rPr>
          <w:rFonts w:ascii="Arial" w:hAnsi="Arial" w:cs="Arial"/>
          <w:b/>
          <w:bCs/>
          <w:szCs w:val="24"/>
        </w:rPr>
        <w:t xml:space="preserve"> (</w:t>
      </w:r>
      <w:r>
        <w:rPr>
          <w:rFonts w:ascii="Arial" w:hAnsi="Arial" w:cs="Arial"/>
          <w:b/>
          <w:bCs/>
          <w:szCs w:val="24"/>
        </w:rPr>
        <w:t>Uno</w:t>
      </w:r>
      <w:r w:rsidRPr="00E535B5">
        <w:rPr>
          <w:rFonts w:ascii="Arial" w:hAnsi="Arial" w:cs="Arial"/>
          <w:b/>
          <w:bCs/>
          <w:szCs w:val="24"/>
        </w:rPr>
        <w:t>).</w:t>
      </w:r>
    </w:p>
    <w:p w:rsidR="00650A93" w:rsidRDefault="00650A93" w:rsidP="00650A93">
      <w:pPr>
        <w:tabs>
          <w:tab w:val="left" w:pos="-1701"/>
          <w:tab w:val="left" w:pos="-142"/>
        </w:tabs>
        <w:ind w:right="-93"/>
        <w:jc w:val="both"/>
        <w:rPr>
          <w:rFonts w:ascii="Arial" w:hAnsi="Arial" w:cs="Arial"/>
          <w:szCs w:val="24"/>
        </w:rPr>
      </w:pPr>
    </w:p>
    <w:p w:rsidR="00650A93" w:rsidRDefault="00650A93" w:rsidP="00650A93">
      <w:pPr>
        <w:tabs>
          <w:tab w:val="left" w:pos="-1701"/>
          <w:tab w:val="left" w:pos="-142"/>
        </w:tabs>
        <w:ind w:right="-93"/>
        <w:jc w:val="both"/>
        <w:rPr>
          <w:rFonts w:ascii="Arial" w:hAnsi="Arial" w:cs="Arial"/>
          <w:szCs w:val="24"/>
        </w:rPr>
      </w:pPr>
      <w:r w:rsidRPr="00FF4A64">
        <w:rPr>
          <w:rFonts w:ascii="Arial" w:hAnsi="Arial" w:cs="Arial"/>
          <w:szCs w:val="24"/>
        </w:rPr>
        <w:t xml:space="preserve">Las partes convienen que el presente contrato se celebra bajo la modalidad de precios fijos, por lo que el monto de los mismos no cambiará durante la vigencia del mismo. </w:t>
      </w:r>
      <w:r>
        <w:rPr>
          <w:rFonts w:ascii="Arial" w:hAnsi="Arial" w:cs="Arial"/>
          <w:szCs w:val="24"/>
        </w:rPr>
        <w:t>(Nota: Este párrafo solamente aplicara según el servicio requerido)</w:t>
      </w:r>
    </w:p>
    <w:p w:rsidR="00650A93" w:rsidRDefault="00650A93" w:rsidP="00650A93">
      <w:pPr>
        <w:tabs>
          <w:tab w:val="left" w:pos="-1701"/>
          <w:tab w:val="left" w:pos="-142"/>
        </w:tabs>
        <w:ind w:right="-93"/>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2551"/>
        <w:gridCol w:w="2604"/>
      </w:tblGrid>
      <w:tr w:rsidR="00650A93" w:rsidTr="009B76D6">
        <w:trPr>
          <w:jc w:val="center"/>
        </w:trPr>
        <w:tc>
          <w:tcPr>
            <w:tcW w:w="8488" w:type="dxa"/>
            <w:gridSpan w:val="3"/>
            <w:shd w:val="clear" w:color="auto" w:fill="auto"/>
          </w:tcPr>
          <w:p w:rsidR="00650A93" w:rsidRPr="00C578EB" w:rsidRDefault="00650A93" w:rsidP="009B76D6">
            <w:pPr>
              <w:jc w:val="center"/>
              <w:rPr>
                <w:rFonts w:ascii="Arial" w:hAnsi="Arial" w:cs="Arial"/>
                <w:szCs w:val="24"/>
              </w:rPr>
            </w:pPr>
            <w:r w:rsidRPr="00C578EB">
              <w:rPr>
                <w:rFonts w:ascii="Arial" w:hAnsi="Arial" w:cs="Arial"/>
                <w:szCs w:val="24"/>
              </w:rPr>
              <w:t>Distribución de Presupuesto</w:t>
            </w:r>
          </w:p>
        </w:tc>
      </w:tr>
      <w:tr w:rsidR="00650A93" w:rsidTr="009B76D6">
        <w:trPr>
          <w:jc w:val="center"/>
        </w:trPr>
        <w:tc>
          <w:tcPr>
            <w:tcW w:w="3333" w:type="dxa"/>
            <w:shd w:val="clear" w:color="auto" w:fill="auto"/>
          </w:tcPr>
          <w:p w:rsidR="00650A93" w:rsidRPr="00C578EB" w:rsidRDefault="00650A93" w:rsidP="009B76D6">
            <w:pPr>
              <w:jc w:val="both"/>
              <w:rPr>
                <w:rFonts w:ascii="Arial" w:hAnsi="Arial" w:cs="Arial"/>
                <w:szCs w:val="24"/>
              </w:rPr>
            </w:pPr>
            <w:r w:rsidRPr="00C578EB">
              <w:rPr>
                <w:rFonts w:ascii="Arial" w:hAnsi="Arial" w:cs="Arial"/>
                <w:szCs w:val="24"/>
              </w:rPr>
              <w:t xml:space="preserve">Zona </w:t>
            </w:r>
          </w:p>
        </w:tc>
        <w:tc>
          <w:tcPr>
            <w:tcW w:w="2551" w:type="dxa"/>
            <w:shd w:val="clear" w:color="auto" w:fill="auto"/>
          </w:tcPr>
          <w:p w:rsidR="00650A93" w:rsidRPr="00C578EB" w:rsidRDefault="00650A93" w:rsidP="009B76D6">
            <w:pPr>
              <w:jc w:val="center"/>
              <w:rPr>
                <w:rFonts w:ascii="Arial" w:hAnsi="Arial" w:cs="Arial"/>
                <w:szCs w:val="24"/>
              </w:rPr>
            </w:pPr>
            <w:r w:rsidRPr="00C578EB">
              <w:rPr>
                <w:rFonts w:ascii="Arial" w:hAnsi="Arial" w:cs="Arial"/>
                <w:szCs w:val="24"/>
              </w:rPr>
              <w:t>Presupuesto Mínimo</w:t>
            </w:r>
          </w:p>
        </w:tc>
        <w:tc>
          <w:tcPr>
            <w:tcW w:w="2604" w:type="dxa"/>
            <w:shd w:val="clear" w:color="auto" w:fill="auto"/>
          </w:tcPr>
          <w:p w:rsidR="00650A93" w:rsidRPr="00C578EB" w:rsidRDefault="00650A93" w:rsidP="009B76D6">
            <w:pPr>
              <w:jc w:val="center"/>
              <w:rPr>
                <w:rFonts w:ascii="Arial" w:hAnsi="Arial" w:cs="Arial"/>
                <w:szCs w:val="24"/>
              </w:rPr>
            </w:pPr>
            <w:r w:rsidRPr="00C578EB">
              <w:rPr>
                <w:rFonts w:ascii="Arial" w:hAnsi="Arial" w:cs="Arial"/>
                <w:szCs w:val="24"/>
              </w:rPr>
              <w:t>Presupuesto Máximo</w:t>
            </w:r>
          </w:p>
        </w:tc>
      </w:tr>
      <w:tr w:rsidR="00650A93" w:rsidTr="009B76D6">
        <w:trPr>
          <w:jc w:val="center"/>
        </w:trPr>
        <w:tc>
          <w:tcPr>
            <w:tcW w:w="3333" w:type="dxa"/>
            <w:shd w:val="clear" w:color="auto" w:fill="auto"/>
          </w:tcPr>
          <w:p w:rsidR="00650A93" w:rsidRPr="00C578EB" w:rsidRDefault="00650A93" w:rsidP="009B76D6">
            <w:pPr>
              <w:jc w:val="both"/>
              <w:rPr>
                <w:rFonts w:ascii="Arial" w:hAnsi="Arial" w:cs="Arial"/>
                <w:szCs w:val="24"/>
              </w:rPr>
            </w:pPr>
          </w:p>
        </w:tc>
        <w:tc>
          <w:tcPr>
            <w:tcW w:w="2551" w:type="dxa"/>
            <w:shd w:val="clear" w:color="auto" w:fill="auto"/>
          </w:tcPr>
          <w:p w:rsidR="00650A93" w:rsidRPr="00C578EB" w:rsidRDefault="00650A93" w:rsidP="009B76D6">
            <w:pPr>
              <w:jc w:val="both"/>
              <w:rPr>
                <w:rFonts w:ascii="Arial" w:hAnsi="Arial" w:cs="Arial"/>
                <w:szCs w:val="24"/>
              </w:rPr>
            </w:pPr>
          </w:p>
        </w:tc>
        <w:tc>
          <w:tcPr>
            <w:tcW w:w="2604" w:type="dxa"/>
            <w:shd w:val="clear" w:color="auto" w:fill="auto"/>
          </w:tcPr>
          <w:p w:rsidR="00650A93" w:rsidRPr="00C578EB" w:rsidRDefault="00650A93" w:rsidP="009B76D6">
            <w:pPr>
              <w:jc w:val="both"/>
              <w:rPr>
                <w:rFonts w:ascii="Arial" w:hAnsi="Arial" w:cs="Arial"/>
                <w:szCs w:val="24"/>
              </w:rPr>
            </w:pPr>
          </w:p>
        </w:tc>
      </w:tr>
    </w:tbl>
    <w:p w:rsidR="00650A93" w:rsidRPr="00FF4A64" w:rsidRDefault="00650A93" w:rsidP="00650A93">
      <w:pPr>
        <w:jc w:val="both"/>
        <w:rPr>
          <w:rFonts w:ascii="Arial" w:hAnsi="Arial" w:cs="Arial"/>
          <w:szCs w:val="24"/>
        </w:rPr>
      </w:pPr>
    </w:p>
    <w:p w:rsidR="00650A93" w:rsidRPr="00FF4A64" w:rsidRDefault="00650A93" w:rsidP="00650A93">
      <w:pPr>
        <w:tabs>
          <w:tab w:val="left" w:pos="-284"/>
          <w:tab w:val="left" w:pos="9498"/>
        </w:tabs>
        <w:jc w:val="both"/>
        <w:rPr>
          <w:rFonts w:ascii="Arial" w:hAnsi="Arial" w:cs="Arial"/>
          <w:color w:val="000000"/>
          <w:szCs w:val="24"/>
        </w:rPr>
      </w:pPr>
      <w:r w:rsidRPr="00E535B5">
        <w:rPr>
          <w:rFonts w:ascii="Arial" w:hAnsi="Arial" w:cs="Arial"/>
          <w:b/>
          <w:bCs/>
          <w:color w:val="000000"/>
          <w:szCs w:val="24"/>
        </w:rPr>
        <w:t>TERCERA.- FORMA DE PAGO.- “EL INSTITUTO”</w:t>
      </w:r>
      <w:r w:rsidRPr="00FF4A64">
        <w:rPr>
          <w:rFonts w:ascii="Arial" w:hAnsi="Arial" w:cs="Arial"/>
          <w:bCs/>
          <w:color w:val="000000"/>
          <w:szCs w:val="24"/>
        </w:rPr>
        <w:t xml:space="preserve"> </w:t>
      </w:r>
      <w:r w:rsidRPr="00FF4A64">
        <w:rPr>
          <w:rFonts w:ascii="Arial" w:hAnsi="Arial" w:cs="Arial"/>
          <w:color w:val="000000"/>
          <w:szCs w:val="24"/>
        </w:rPr>
        <w:t xml:space="preserve">se obliga a pagar a </w:t>
      </w:r>
      <w:r w:rsidRPr="00E535B5">
        <w:rPr>
          <w:rFonts w:ascii="Arial" w:hAnsi="Arial" w:cs="Arial"/>
          <w:b/>
          <w:bCs/>
          <w:color w:val="000000"/>
          <w:szCs w:val="24"/>
        </w:rPr>
        <w:t>“EL </w:t>
      </w:r>
      <w:r w:rsidRPr="00E535B5">
        <w:rPr>
          <w:rFonts w:ascii="Arial" w:hAnsi="Arial" w:cs="Arial"/>
          <w:b/>
          <w:bCs/>
          <w:szCs w:val="24"/>
        </w:rPr>
        <w:t>PROVEEDOR</w:t>
      </w:r>
      <w:r w:rsidRPr="009E087A">
        <w:rPr>
          <w:rFonts w:ascii="Arial" w:hAnsi="Arial" w:cs="Arial"/>
          <w:b/>
          <w:bCs/>
          <w:szCs w:val="24"/>
        </w:rPr>
        <w:t>”</w:t>
      </w:r>
      <w:r w:rsidRPr="009E087A">
        <w:rPr>
          <w:rFonts w:ascii="Arial" w:hAnsi="Arial" w:cs="Arial"/>
          <w:b/>
          <w:szCs w:val="24"/>
        </w:rPr>
        <w:t>,</w:t>
      </w:r>
      <w:r w:rsidRPr="009E087A">
        <w:rPr>
          <w:rFonts w:ascii="Arial" w:hAnsi="Arial" w:cs="Arial"/>
          <w:szCs w:val="24"/>
        </w:rPr>
        <w:t xml:space="preserve"> la cantidad señalada en </w:t>
      </w:r>
      <w:smartTag w:uri="urn:schemas-microsoft-com:office:smarttags" w:element="PersonName">
        <w:smartTagPr>
          <w:attr w:name="ProductID" w:val="la Cl￡usula"/>
        </w:smartTagPr>
        <w:r w:rsidRPr="009E087A">
          <w:rPr>
            <w:rFonts w:ascii="Arial" w:hAnsi="Arial" w:cs="Arial"/>
            <w:szCs w:val="24"/>
          </w:rPr>
          <w:t>la Cláusula</w:t>
        </w:r>
      </w:smartTag>
      <w:r w:rsidRPr="009E087A">
        <w:rPr>
          <w:rFonts w:ascii="Arial" w:hAnsi="Arial" w:cs="Arial"/>
          <w:szCs w:val="24"/>
        </w:rPr>
        <w:t xml:space="preserve"> inmediata anterior en pesos mexicanos, a los</w:t>
      </w:r>
      <w:r>
        <w:rPr>
          <w:rFonts w:ascii="Arial" w:hAnsi="Arial" w:cs="Arial"/>
          <w:b/>
          <w:szCs w:val="24"/>
        </w:rPr>
        <w:t xml:space="preserve"> ____ </w:t>
      </w:r>
      <w:r w:rsidRPr="009E087A">
        <w:rPr>
          <w:rFonts w:ascii="Arial" w:hAnsi="Arial" w:cs="Arial"/>
          <w:szCs w:val="24"/>
        </w:rPr>
        <w:t>días</w:t>
      </w:r>
      <w:r w:rsidRPr="00FF4A64">
        <w:rPr>
          <w:rFonts w:ascii="Arial" w:hAnsi="Arial" w:cs="Arial"/>
          <w:szCs w:val="24"/>
        </w:rPr>
        <w:t xml:space="preserve"> naturales posteriores </w:t>
      </w:r>
      <w:r w:rsidRPr="00FF4A64">
        <w:rPr>
          <w:rFonts w:ascii="Arial" w:hAnsi="Arial" w:cs="Arial"/>
          <w:color w:val="000000"/>
          <w:szCs w:val="24"/>
        </w:rPr>
        <w:t xml:space="preserve">a la entrega  por parte de </w:t>
      </w:r>
      <w:r w:rsidRPr="00E535B5">
        <w:rPr>
          <w:rFonts w:ascii="Arial" w:hAnsi="Arial" w:cs="Arial"/>
          <w:b/>
          <w:color w:val="000000"/>
          <w:szCs w:val="24"/>
        </w:rPr>
        <w:t>“EL PROVEEDOR”,</w:t>
      </w:r>
      <w:r w:rsidRPr="00FF4A64">
        <w:rPr>
          <w:rFonts w:ascii="Arial" w:hAnsi="Arial" w:cs="Arial"/>
          <w:color w:val="000000"/>
          <w:szCs w:val="24"/>
        </w:rPr>
        <w:t xml:space="preserve"> de los siguientes documentos:</w:t>
      </w:r>
    </w:p>
    <w:p w:rsidR="00650A93" w:rsidRPr="00FF4A64" w:rsidRDefault="00650A93" w:rsidP="00650A93">
      <w:pPr>
        <w:tabs>
          <w:tab w:val="left" w:pos="-284"/>
        </w:tabs>
        <w:overflowPunct w:val="0"/>
        <w:autoSpaceDE w:val="0"/>
        <w:jc w:val="both"/>
        <w:textAlignment w:val="baseline"/>
        <w:rPr>
          <w:rFonts w:ascii="Arial" w:hAnsi="Arial" w:cs="Arial"/>
          <w:color w:val="000000"/>
          <w:szCs w:val="24"/>
        </w:rPr>
      </w:pPr>
    </w:p>
    <w:p w:rsidR="00650A93" w:rsidRPr="00086AB8" w:rsidRDefault="00650A93" w:rsidP="00650A93">
      <w:pPr>
        <w:tabs>
          <w:tab w:val="num" w:pos="567"/>
          <w:tab w:val="left" w:pos="8356"/>
          <w:tab w:val="left" w:pos="9180"/>
          <w:tab w:val="left" w:pos="11192"/>
          <w:tab w:val="left" w:pos="18138"/>
        </w:tabs>
        <w:overflowPunct w:val="0"/>
        <w:autoSpaceDE w:val="0"/>
        <w:spacing w:after="120"/>
        <w:jc w:val="both"/>
        <w:textAlignment w:val="baseline"/>
        <w:rPr>
          <w:rFonts w:ascii="Arial" w:hAnsi="Arial" w:cs="Arial"/>
          <w:b/>
          <w:bCs/>
        </w:rPr>
      </w:pPr>
      <w:r w:rsidRPr="00FF4A64">
        <w:rPr>
          <w:rFonts w:ascii="Arial" w:hAnsi="Arial" w:cs="Arial"/>
          <w:szCs w:val="24"/>
        </w:rPr>
        <w:t>Original y copia de la factura que reúna los requisitos fiscales respectivos, en la que se indique el servicio prestado, número de proveedor, número de contrato, en su caso, el</w:t>
      </w:r>
      <w:r>
        <w:rPr>
          <w:rFonts w:ascii="Arial" w:hAnsi="Arial" w:cs="Arial"/>
          <w:szCs w:val="24"/>
        </w:rPr>
        <w:t xml:space="preserve"> documento que avale la prestación del servicio, </w:t>
      </w:r>
      <w:r w:rsidRPr="00382843">
        <w:rPr>
          <w:rFonts w:ascii="Arial" w:hAnsi="Arial" w:cs="Arial"/>
          <w:b/>
          <w:szCs w:val="24"/>
        </w:rPr>
        <w:t xml:space="preserve">número de fianza </w:t>
      </w:r>
      <w:r w:rsidRPr="00FF4A64">
        <w:rPr>
          <w:rFonts w:ascii="Arial" w:hAnsi="Arial" w:cs="Arial"/>
          <w:szCs w:val="24"/>
        </w:rPr>
        <w:t xml:space="preserve">y denominación social de la afianzadora, misma que deberá ser entregada en </w:t>
      </w:r>
      <w:r w:rsidRPr="006838CE">
        <w:rPr>
          <w:rFonts w:ascii="Arial" w:hAnsi="Arial" w:cs="Arial"/>
        </w:rPr>
        <w:t xml:space="preserve">el </w:t>
      </w:r>
      <w:r>
        <w:rPr>
          <w:rFonts w:ascii="Arial" w:hAnsi="Arial" w:cs="Arial"/>
          <w:b/>
          <w:bCs/>
        </w:rPr>
        <w:t>Departamento de Presupuesto, C</w:t>
      </w:r>
      <w:r w:rsidRPr="006838CE">
        <w:rPr>
          <w:rFonts w:ascii="Arial" w:hAnsi="Arial" w:cs="Arial"/>
          <w:b/>
          <w:bCs/>
        </w:rPr>
        <w:t xml:space="preserve">ontabilidad y </w:t>
      </w:r>
      <w:r>
        <w:rPr>
          <w:rFonts w:ascii="Arial" w:hAnsi="Arial" w:cs="Arial"/>
          <w:b/>
          <w:bCs/>
        </w:rPr>
        <w:t xml:space="preserve">Tramite de Erogaciones de </w:t>
      </w:r>
      <w:smartTag w:uri="urn:schemas-microsoft-com:office:smarttags" w:element="PersonName">
        <w:smartTagPr>
          <w:attr w:name="ProductID" w:val="la Sede Delegacional"/>
        </w:smartTagPr>
        <w:smartTag w:uri="urn:schemas-microsoft-com:office:smarttags" w:element="PersonName">
          <w:smartTagPr>
            <w:attr w:name="ProductID" w:val="la Sede"/>
          </w:smartTagPr>
          <w:r>
            <w:rPr>
              <w:rFonts w:ascii="Arial" w:hAnsi="Arial" w:cs="Arial"/>
              <w:b/>
              <w:bCs/>
            </w:rPr>
            <w:t>la S</w:t>
          </w:r>
          <w:r w:rsidRPr="006838CE">
            <w:rPr>
              <w:rFonts w:ascii="Arial" w:hAnsi="Arial" w:cs="Arial"/>
              <w:b/>
              <w:bCs/>
            </w:rPr>
            <w:t>ede</w:t>
          </w:r>
        </w:smartTag>
        <w:r>
          <w:rPr>
            <w:rFonts w:ascii="Arial" w:hAnsi="Arial" w:cs="Arial"/>
            <w:b/>
            <w:bCs/>
          </w:rPr>
          <w:t xml:space="preserve"> D</w:t>
        </w:r>
        <w:r w:rsidRPr="006838CE">
          <w:rPr>
            <w:rFonts w:ascii="Arial" w:hAnsi="Arial" w:cs="Arial"/>
            <w:b/>
            <w:bCs/>
          </w:rPr>
          <w:t>elegacional</w:t>
        </w:r>
      </w:smartTag>
      <w:r w:rsidRPr="006838CE">
        <w:rPr>
          <w:rFonts w:ascii="Arial" w:hAnsi="Arial" w:cs="Arial"/>
          <w:b/>
          <w:bCs/>
        </w:rPr>
        <w:t xml:space="preserve"> objeto</w:t>
      </w:r>
      <w:r>
        <w:rPr>
          <w:rFonts w:ascii="Arial" w:hAnsi="Arial" w:cs="Arial"/>
          <w:b/>
          <w:bCs/>
        </w:rPr>
        <w:t xml:space="preserve"> de este contrato, ubicado en, Sur 10 número 127, Colonia C</w:t>
      </w:r>
      <w:r w:rsidRPr="006838CE">
        <w:rPr>
          <w:rFonts w:ascii="Arial" w:hAnsi="Arial" w:cs="Arial"/>
          <w:b/>
          <w:bCs/>
        </w:rPr>
        <w:t xml:space="preserve">entro, </w:t>
      </w:r>
      <w:r>
        <w:rPr>
          <w:rFonts w:ascii="Arial" w:hAnsi="Arial" w:cs="Arial"/>
          <w:b/>
          <w:bCs/>
        </w:rPr>
        <w:t>C</w:t>
      </w:r>
      <w:r w:rsidRPr="006838CE">
        <w:rPr>
          <w:rFonts w:ascii="Arial" w:hAnsi="Arial" w:cs="Arial"/>
          <w:b/>
          <w:bCs/>
        </w:rPr>
        <w:t>ódigo</w:t>
      </w:r>
      <w:r>
        <w:rPr>
          <w:rFonts w:ascii="Arial" w:hAnsi="Arial" w:cs="Arial"/>
          <w:b/>
          <w:bCs/>
        </w:rPr>
        <w:t xml:space="preserve"> Postal 94300 de Orizaba, Ver., T</w:t>
      </w:r>
      <w:r w:rsidRPr="006838CE">
        <w:rPr>
          <w:rFonts w:ascii="Arial" w:hAnsi="Arial" w:cs="Arial"/>
          <w:b/>
          <w:bCs/>
        </w:rPr>
        <w:t>el. 01-272-72-5-90-9</w:t>
      </w:r>
      <w:r>
        <w:rPr>
          <w:rFonts w:ascii="Arial" w:hAnsi="Arial" w:cs="Arial"/>
          <w:b/>
          <w:bCs/>
        </w:rPr>
        <w:t>9, E</w:t>
      </w:r>
      <w:r w:rsidRPr="006838CE">
        <w:rPr>
          <w:rFonts w:ascii="Arial" w:hAnsi="Arial" w:cs="Arial"/>
          <w:b/>
          <w:bCs/>
        </w:rPr>
        <w:t>xt. 108 y 110, en el ho</w:t>
      </w:r>
      <w:r>
        <w:rPr>
          <w:rFonts w:ascii="Arial" w:hAnsi="Arial" w:cs="Arial"/>
          <w:b/>
          <w:bCs/>
        </w:rPr>
        <w:t xml:space="preserve">rario de 8:00 a </w:t>
      </w:r>
      <w:smartTag w:uri="urn:schemas-microsoft-com:office:smarttags" w:element="time">
        <w:smartTagPr>
          <w:attr w:name="Minute" w:val="00"/>
          <w:attr w:name="Hour" w:val="15"/>
        </w:smartTagPr>
        <w:r>
          <w:rPr>
            <w:rFonts w:ascii="Arial" w:hAnsi="Arial" w:cs="Arial"/>
            <w:b/>
            <w:bCs/>
          </w:rPr>
          <w:t>15:00</w:t>
        </w:r>
      </w:smartTag>
      <w:r>
        <w:rPr>
          <w:rFonts w:ascii="Arial" w:hAnsi="Arial" w:cs="Arial"/>
          <w:b/>
          <w:bCs/>
        </w:rPr>
        <w:t xml:space="preserve"> horas de Lunes a V</w:t>
      </w:r>
      <w:r w:rsidRPr="006838CE">
        <w:rPr>
          <w:rFonts w:ascii="Arial" w:hAnsi="Arial" w:cs="Arial"/>
          <w:b/>
          <w:bCs/>
        </w:rPr>
        <w:t>iernes.</w:t>
      </w:r>
    </w:p>
    <w:p w:rsidR="00650A93" w:rsidRPr="00FF4A64" w:rsidRDefault="00650A93" w:rsidP="00650A93">
      <w:pPr>
        <w:tabs>
          <w:tab w:val="left" w:pos="-284"/>
        </w:tabs>
        <w:overflowPunct w:val="0"/>
        <w:autoSpaceDE w:val="0"/>
        <w:jc w:val="both"/>
        <w:textAlignment w:val="baseline"/>
        <w:rPr>
          <w:rFonts w:ascii="Arial" w:hAnsi="Arial" w:cs="Arial"/>
          <w:color w:val="000000"/>
          <w:szCs w:val="24"/>
        </w:rPr>
      </w:pPr>
      <w:r w:rsidRPr="00FF4A64">
        <w:rPr>
          <w:rFonts w:ascii="Arial" w:hAnsi="Arial" w:cs="Arial"/>
          <w:color w:val="000000"/>
          <w:szCs w:val="24"/>
        </w:rPr>
        <w:t xml:space="preserve">En caso de que </w:t>
      </w:r>
      <w:r w:rsidRPr="004439EA">
        <w:rPr>
          <w:rFonts w:ascii="Arial" w:hAnsi="Arial" w:cs="Arial"/>
          <w:b/>
          <w:color w:val="000000"/>
          <w:szCs w:val="24"/>
        </w:rPr>
        <w:t>“EL PROVEEDOR”</w:t>
      </w:r>
      <w:r w:rsidRPr="00FF4A64">
        <w:rPr>
          <w:rFonts w:ascii="Arial" w:hAnsi="Arial" w:cs="Arial"/>
          <w:color w:val="000000"/>
          <w:szCs w:val="24"/>
        </w:rPr>
        <w:t xml:space="preserve"> presente su factura con errores o deficiencias, conforme a lo previsto en el artículo 90 del Reglamento de </w:t>
      </w:r>
      <w:smartTag w:uri="urn:schemas-microsoft-com:office:smarttags" w:element="PersonName">
        <w:smartTagPr>
          <w:attr w:name="ProductID" w:val="la Ley"/>
        </w:smartTagPr>
        <w:r w:rsidRPr="00FF4A64">
          <w:rPr>
            <w:rFonts w:ascii="Arial" w:hAnsi="Arial" w:cs="Arial"/>
            <w:color w:val="000000"/>
            <w:szCs w:val="24"/>
          </w:rPr>
          <w:t>la Ley</w:t>
        </w:r>
      </w:smartTag>
      <w:r w:rsidRPr="00FF4A64">
        <w:rPr>
          <w:rFonts w:ascii="Arial" w:hAnsi="Arial" w:cs="Arial"/>
          <w:color w:val="000000"/>
          <w:szCs w:val="24"/>
        </w:rPr>
        <w:t xml:space="preserve">, </w:t>
      </w:r>
      <w:r w:rsidRPr="004439EA">
        <w:rPr>
          <w:rFonts w:ascii="Arial" w:hAnsi="Arial" w:cs="Arial"/>
          <w:b/>
          <w:color w:val="000000"/>
          <w:szCs w:val="24"/>
        </w:rPr>
        <w:t>“EL INSTITUTO”</w:t>
      </w:r>
      <w:r>
        <w:rPr>
          <w:rFonts w:ascii="Arial" w:hAnsi="Arial" w:cs="Arial"/>
          <w:color w:val="000000"/>
          <w:szCs w:val="24"/>
        </w:rPr>
        <w:t xml:space="preserve"> </w:t>
      </w:r>
      <w:r w:rsidRPr="00FF4A64">
        <w:rPr>
          <w:rFonts w:ascii="Arial" w:hAnsi="Arial" w:cs="Arial"/>
          <w:color w:val="000000"/>
          <w:szCs w:val="24"/>
        </w:rPr>
        <w:t>dentro de lo</w:t>
      </w:r>
      <w:r>
        <w:rPr>
          <w:rFonts w:ascii="Arial" w:hAnsi="Arial" w:cs="Arial"/>
          <w:color w:val="000000"/>
          <w:szCs w:val="24"/>
        </w:rPr>
        <w:t>s</w:t>
      </w:r>
      <w:r w:rsidRPr="00FF4A64">
        <w:rPr>
          <w:rFonts w:ascii="Arial" w:hAnsi="Arial" w:cs="Arial"/>
          <w:color w:val="000000"/>
          <w:szCs w:val="24"/>
        </w:rPr>
        <w:t xml:space="preserve"> tres días hábiles siguientes a la recepción, indicará por escrito a </w:t>
      </w:r>
      <w:r w:rsidRPr="004439EA">
        <w:rPr>
          <w:rFonts w:ascii="Arial" w:hAnsi="Arial" w:cs="Arial"/>
          <w:b/>
          <w:color w:val="000000"/>
          <w:szCs w:val="24"/>
        </w:rPr>
        <w:t>“EL PROVEEDOR”</w:t>
      </w:r>
      <w:r w:rsidRPr="00FF4A64">
        <w:rPr>
          <w:rFonts w:ascii="Arial" w:hAnsi="Arial" w:cs="Arial"/>
          <w:color w:val="000000"/>
          <w:szCs w:val="24"/>
        </w:rPr>
        <w:t xml:space="preserve"> las deficiencias que se deberán corregir. </w:t>
      </w:r>
    </w:p>
    <w:p w:rsidR="00650A93" w:rsidRPr="00FF4A64" w:rsidRDefault="00650A93" w:rsidP="00650A93">
      <w:pPr>
        <w:tabs>
          <w:tab w:val="left" w:pos="-284"/>
        </w:tabs>
        <w:overflowPunct w:val="0"/>
        <w:autoSpaceDE w:val="0"/>
        <w:jc w:val="both"/>
        <w:textAlignment w:val="baseline"/>
        <w:rPr>
          <w:rFonts w:ascii="Arial" w:hAnsi="Arial" w:cs="Arial"/>
          <w:szCs w:val="24"/>
        </w:rPr>
      </w:pPr>
    </w:p>
    <w:p w:rsidR="00650A93" w:rsidRPr="00FF4A64" w:rsidRDefault="00650A93" w:rsidP="00650A93">
      <w:pPr>
        <w:tabs>
          <w:tab w:val="left" w:pos="-284"/>
        </w:tabs>
        <w:overflowPunct w:val="0"/>
        <w:autoSpaceDE w:val="0"/>
        <w:jc w:val="both"/>
        <w:textAlignment w:val="baseline"/>
        <w:rPr>
          <w:rFonts w:ascii="Arial" w:hAnsi="Arial" w:cs="Arial"/>
          <w:szCs w:val="24"/>
        </w:rPr>
      </w:pPr>
      <w:r w:rsidRPr="004439EA">
        <w:rPr>
          <w:rFonts w:ascii="Arial" w:hAnsi="Arial" w:cs="Arial"/>
          <w:b/>
          <w:szCs w:val="24"/>
        </w:rPr>
        <w:t>“EL PROVEEDOR”</w:t>
      </w:r>
      <w:r w:rsidRPr="00FF4A64">
        <w:rPr>
          <w:rFonts w:ascii="Arial" w:hAnsi="Arial" w:cs="Arial"/>
          <w:bCs/>
          <w:iCs/>
          <w:szCs w:val="24"/>
        </w:rPr>
        <w:t xml:space="preserve"> podrá optar porque </w:t>
      </w:r>
      <w:r w:rsidRPr="004439EA">
        <w:rPr>
          <w:rFonts w:ascii="Arial" w:hAnsi="Arial" w:cs="Arial"/>
          <w:b/>
          <w:bCs/>
          <w:iCs/>
          <w:szCs w:val="24"/>
        </w:rPr>
        <w:t>“EL INSTITUTO”</w:t>
      </w:r>
      <w:r w:rsidRPr="00FF4A64">
        <w:rPr>
          <w:rFonts w:ascii="Arial" w:hAnsi="Arial" w:cs="Arial"/>
          <w:bCs/>
          <w:iCs/>
          <w:szCs w:val="24"/>
        </w:rPr>
        <w:t xml:space="preserve"> efectúe el</w:t>
      </w:r>
      <w:r>
        <w:rPr>
          <w:rFonts w:ascii="Arial" w:hAnsi="Arial" w:cs="Arial"/>
          <w:bCs/>
          <w:iCs/>
          <w:szCs w:val="24"/>
        </w:rPr>
        <w:t xml:space="preserve"> pago del</w:t>
      </w:r>
      <w:r w:rsidRPr="00FF4A64">
        <w:rPr>
          <w:rFonts w:ascii="Arial" w:hAnsi="Arial" w:cs="Arial"/>
          <w:bCs/>
          <w:iCs/>
          <w:szCs w:val="24"/>
        </w:rPr>
        <w:t xml:space="preserve"> servicio prestado, a través del </w:t>
      </w:r>
      <w:r w:rsidRPr="00FF4A64">
        <w:rPr>
          <w:rFonts w:ascii="Arial" w:hAnsi="Arial" w:cs="Arial"/>
          <w:szCs w:val="24"/>
        </w:rPr>
        <w:t>esquema</w:t>
      </w:r>
      <w:r w:rsidRPr="00FF4A64">
        <w:rPr>
          <w:rFonts w:ascii="Arial" w:hAnsi="Arial" w:cs="Arial"/>
          <w:bCs/>
          <w:iCs/>
          <w:szCs w:val="24"/>
        </w:rPr>
        <w:t xml:space="preserve"> electrónico intrabancario que tiene en operación, con </w:t>
      </w:r>
      <w:r w:rsidRPr="00FF4A64">
        <w:rPr>
          <w:rFonts w:ascii="Arial" w:hAnsi="Arial" w:cs="Arial"/>
          <w:szCs w:val="24"/>
        </w:rPr>
        <w:t xml:space="preserve">las instituciones bancarias siguientes: Banamex, S.A., BBVA, Bancomer, S.A., Banorte, S.A. y Scotiabank Inverlat, S.A., para tal efecto deberá presentar su petición por escrito en </w:t>
      </w:r>
      <w:r>
        <w:rPr>
          <w:rFonts w:ascii="Arial" w:hAnsi="Arial" w:cs="Arial"/>
          <w:b/>
          <w:bCs/>
          <w:szCs w:val="24"/>
        </w:rPr>
        <w:t>El Departamento de Presupuesto C</w:t>
      </w:r>
      <w:r w:rsidRPr="004439EA">
        <w:rPr>
          <w:rFonts w:ascii="Arial" w:hAnsi="Arial" w:cs="Arial"/>
          <w:b/>
          <w:bCs/>
          <w:szCs w:val="24"/>
        </w:rPr>
        <w:t>o</w:t>
      </w:r>
      <w:r>
        <w:rPr>
          <w:rFonts w:ascii="Arial" w:hAnsi="Arial" w:cs="Arial"/>
          <w:b/>
          <w:bCs/>
          <w:szCs w:val="24"/>
        </w:rPr>
        <w:t>ntabilidad y Tramite de Erogaciones, ubicado en, Sur 10 número 127, Colonia Centro, C</w:t>
      </w:r>
      <w:r w:rsidRPr="004439EA">
        <w:rPr>
          <w:rFonts w:ascii="Arial" w:hAnsi="Arial" w:cs="Arial"/>
          <w:b/>
          <w:bCs/>
          <w:szCs w:val="24"/>
        </w:rPr>
        <w:t>ódigo</w:t>
      </w:r>
      <w:r>
        <w:rPr>
          <w:rFonts w:ascii="Arial" w:hAnsi="Arial" w:cs="Arial"/>
          <w:b/>
          <w:bCs/>
          <w:szCs w:val="24"/>
        </w:rPr>
        <w:t xml:space="preserve"> Postal 94300 de Orizaba, Ver., T</w:t>
      </w:r>
      <w:r w:rsidRPr="004439EA">
        <w:rPr>
          <w:rFonts w:ascii="Arial" w:hAnsi="Arial" w:cs="Arial"/>
          <w:b/>
          <w:bCs/>
          <w:szCs w:val="24"/>
        </w:rPr>
        <w:t>el. 01-272-72-5-</w:t>
      </w:r>
      <w:r>
        <w:rPr>
          <w:rFonts w:ascii="Arial" w:hAnsi="Arial" w:cs="Arial"/>
          <w:b/>
          <w:bCs/>
          <w:szCs w:val="24"/>
        </w:rPr>
        <w:t>90-99</w:t>
      </w:r>
      <w:r w:rsidRPr="004439EA">
        <w:rPr>
          <w:rFonts w:ascii="Arial" w:hAnsi="Arial" w:cs="Arial"/>
          <w:b/>
          <w:bCs/>
          <w:szCs w:val="24"/>
        </w:rPr>
        <w:t>,</w:t>
      </w:r>
      <w:r>
        <w:rPr>
          <w:rFonts w:ascii="Arial" w:hAnsi="Arial" w:cs="Arial"/>
          <w:b/>
          <w:bCs/>
          <w:sz w:val="20"/>
        </w:rPr>
        <w:t xml:space="preserve"> </w:t>
      </w:r>
      <w:r w:rsidRPr="00FF4A64">
        <w:rPr>
          <w:rFonts w:ascii="Arial" w:hAnsi="Arial" w:cs="Arial"/>
          <w:szCs w:val="24"/>
        </w:rPr>
        <w:t xml:space="preserve">indicando: razón social, domicilio fiscal, número telefónico y fax, nombre completo del apoderado legal con facultades de cobro y su firma, número de cuenta de </w:t>
      </w:r>
      <w:r>
        <w:rPr>
          <w:rFonts w:ascii="Arial" w:hAnsi="Arial" w:cs="Arial"/>
          <w:szCs w:val="24"/>
        </w:rPr>
        <w:t>cheques (número de clab</w:t>
      </w:r>
      <w:r w:rsidRPr="00FF4A64">
        <w:rPr>
          <w:rFonts w:ascii="Arial" w:hAnsi="Arial" w:cs="Arial"/>
          <w:szCs w:val="24"/>
        </w:rPr>
        <w:t xml:space="preserve">e bancaria estandarizada), banco, sucursal y plaza, así como, número de proveedor asignado por </w:t>
      </w:r>
      <w:r w:rsidRPr="004439EA">
        <w:rPr>
          <w:rFonts w:ascii="Arial" w:hAnsi="Arial" w:cs="Arial"/>
          <w:b/>
          <w:bCs/>
          <w:iCs/>
          <w:szCs w:val="24"/>
        </w:rPr>
        <w:t>“EL INSTITUTO”</w:t>
      </w:r>
      <w:r w:rsidRPr="004439EA">
        <w:rPr>
          <w:rFonts w:ascii="Arial" w:hAnsi="Arial" w:cs="Arial"/>
          <w:b/>
          <w:szCs w:val="24"/>
        </w:rPr>
        <w:t>.</w:t>
      </w:r>
      <w:r w:rsidRPr="00FF4A64">
        <w:rPr>
          <w:rFonts w:ascii="Arial" w:hAnsi="Arial" w:cs="Arial"/>
          <w:szCs w:val="24"/>
        </w:rPr>
        <w:t xml:space="preserve"> </w:t>
      </w:r>
    </w:p>
    <w:p w:rsidR="00650A93" w:rsidRPr="00FF4A64" w:rsidRDefault="00650A93" w:rsidP="00650A93">
      <w:pPr>
        <w:ind w:left="1440" w:hanging="540"/>
        <w:jc w:val="both"/>
        <w:rPr>
          <w:rFonts w:ascii="Arial" w:hAnsi="Arial" w:cs="Arial"/>
          <w:szCs w:val="24"/>
        </w:rPr>
      </w:pPr>
    </w:p>
    <w:p w:rsidR="00650A93" w:rsidRPr="00FF4A64" w:rsidRDefault="00650A93" w:rsidP="00650A93">
      <w:pPr>
        <w:jc w:val="both"/>
        <w:rPr>
          <w:rFonts w:ascii="Arial" w:hAnsi="Arial" w:cs="Arial"/>
          <w:szCs w:val="24"/>
        </w:rPr>
      </w:pPr>
      <w:r w:rsidRPr="00FF4A64">
        <w:rPr>
          <w:rFonts w:ascii="Arial" w:hAnsi="Arial" w:cs="Arial"/>
          <w:szCs w:val="24"/>
        </w:rPr>
        <w:t xml:space="preserve">En caso de que </w:t>
      </w:r>
      <w:r w:rsidRPr="004439EA">
        <w:rPr>
          <w:rFonts w:ascii="Arial" w:hAnsi="Arial" w:cs="Arial"/>
          <w:b/>
          <w:szCs w:val="24"/>
        </w:rPr>
        <w:t>“EL PROVEEDOR”</w:t>
      </w:r>
      <w:r w:rsidRPr="00FF4A64">
        <w:rPr>
          <w:rFonts w:ascii="Arial" w:hAnsi="Arial" w:cs="Arial"/>
          <w:szCs w:val="24"/>
        </w:rPr>
        <w:t xml:space="preserve"> solicite el abono en una cuenta contratada en un banco diferente a los antes citados (interbancario), </w:t>
      </w:r>
      <w:r w:rsidRPr="004439EA">
        <w:rPr>
          <w:rFonts w:ascii="Arial" w:hAnsi="Arial" w:cs="Arial"/>
          <w:b/>
          <w:bCs/>
          <w:iCs/>
          <w:szCs w:val="24"/>
        </w:rPr>
        <w:t>“EL INSTITUTO”</w:t>
      </w:r>
      <w:r w:rsidRPr="00FF4A64">
        <w:rPr>
          <w:rFonts w:ascii="Arial" w:hAnsi="Arial" w:cs="Arial"/>
          <w:bCs/>
          <w:iCs/>
          <w:szCs w:val="24"/>
        </w:rPr>
        <w:t xml:space="preserve"> </w:t>
      </w:r>
      <w:r w:rsidRPr="00FF4A64">
        <w:rPr>
          <w:rFonts w:ascii="Arial" w:hAnsi="Arial" w:cs="Arial"/>
          <w:szCs w:val="24"/>
        </w:rPr>
        <w:t>realizará la instrucción de pago en la fecha de vencimiento del contra recibo y su aplicación se llevará a cabo al día hábil siguiente, de acuerdo con el mecanismo establecido por el Centro de Compensación Bancaria</w:t>
      </w:r>
      <w:r w:rsidRPr="00FF4A64">
        <w:rPr>
          <w:rFonts w:ascii="Arial" w:hAnsi="Arial" w:cs="Arial"/>
          <w:bCs/>
          <w:iCs/>
          <w:szCs w:val="24"/>
        </w:rPr>
        <w:t xml:space="preserve"> </w:t>
      </w:r>
      <w:r w:rsidRPr="004439EA">
        <w:rPr>
          <w:rFonts w:ascii="Arial" w:hAnsi="Arial" w:cs="Arial"/>
          <w:b/>
          <w:bCs/>
          <w:iCs/>
          <w:szCs w:val="24"/>
        </w:rPr>
        <w:t>(C</w:t>
      </w:r>
      <w:r w:rsidRPr="004439EA">
        <w:rPr>
          <w:rFonts w:ascii="Arial" w:hAnsi="Arial" w:cs="Arial"/>
          <w:b/>
          <w:szCs w:val="24"/>
        </w:rPr>
        <w:t>ECOBAN).</w:t>
      </w:r>
    </w:p>
    <w:p w:rsidR="00650A93" w:rsidRPr="00FF4A64" w:rsidRDefault="00650A93" w:rsidP="00650A93">
      <w:pPr>
        <w:jc w:val="both"/>
        <w:rPr>
          <w:rFonts w:ascii="Arial" w:hAnsi="Arial" w:cs="Arial"/>
          <w:szCs w:val="24"/>
        </w:rPr>
      </w:pPr>
    </w:p>
    <w:p w:rsidR="00650A93" w:rsidRPr="00FF4A64" w:rsidRDefault="00650A93" w:rsidP="00650A93">
      <w:pPr>
        <w:jc w:val="both"/>
        <w:rPr>
          <w:rFonts w:ascii="Arial" w:hAnsi="Arial" w:cs="Arial"/>
          <w:szCs w:val="24"/>
        </w:rPr>
      </w:pPr>
      <w:r w:rsidRPr="00FF4A64">
        <w:rPr>
          <w:rFonts w:ascii="Arial" w:hAnsi="Arial" w:cs="Arial"/>
          <w:szCs w:val="24"/>
        </w:rPr>
        <w:t>Anexo a la solicitud de pago electrónico (intrabancario e interbancario) “</w:t>
      </w:r>
      <w:r w:rsidRPr="004439EA">
        <w:rPr>
          <w:rFonts w:ascii="Arial" w:hAnsi="Arial" w:cs="Arial"/>
          <w:b/>
          <w:szCs w:val="24"/>
        </w:rPr>
        <w:t>EL PROVEEDOR”</w:t>
      </w:r>
      <w:r w:rsidRPr="00FF4A64">
        <w:rPr>
          <w:rFonts w:ascii="Arial" w:hAnsi="Arial" w:cs="Arial"/>
          <w:szCs w:val="24"/>
        </w:rPr>
        <w:t xml:space="preserve"> deberá presentar original y copia de la cédula del Registro Federal de Contribuyentes, poder notarial e identificación oficial; los originales se solicitan únicamente para cotejar los datos y le serán devueltos en el mismo acto a</w:t>
      </w:r>
      <w:r>
        <w:rPr>
          <w:rFonts w:ascii="Arial" w:hAnsi="Arial" w:cs="Arial"/>
          <w:szCs w:val="24"/>
        </w:rPr>
        <w:t xml:space="preserve">  </w:t>
      </w:r>
      <w:r w:rsidRPr="004439EA">
        <w:rPr>
          <w:rFonts w:ascii="Arial" w:hAnsi="Arial" w:cs="Arial"/>
          <w:b/>
          <w:szCs w:val="24"/>
        </w:rPr>
        <w:t>“EL PROVEEDOR”.</w:t>
      </w:r>
    </w:p>
    <w:p w:rsidR="00650A93" w:rsidRPr="00FF4A64" w:rsidRDefault="00650A93" w:rsidP="00650A93">
      <w:pPr>
        <w:tabs>
          <w:tab w:val="left" w:pos="-284"/>
          <w:tab w:val="left" w:pos="9498"/>
        </w:tabs>
        <w:jc w:val="both"/>
        <w:rPr>
          <w:rFonts w:ascii="Arial" w:hAnsi="Arial" w:cs="Arial"/>
          <w:szCs w:val="24"/>
        </w:rPr>
      </w:pPr>
    </w:p>
    <w:p w:rsidR="00650A93" w:rsidRPr="00FF4A64" w:rsidRDefault="00650A93" w:rsidP="00650A93">
      <w:pPr>
        <w:tabs>
          <w:tab w:val="left" w:pos="-284"/>
          <w:tab w:val="left" w:pos="9498"/>
        </w:tabs>
        <w:jc w:val="both"/>
        <w:rPr>
          <w:rFonts w:ascii="Arial" w:hAnsi="Arial" w:cs="Arial"/>
          <w:szCs w:val="24"/>
        </w:rPr>
      </w:pPr>
      <w:r w:rsidRPr="00FF4A64">
        <w:rPr>
          <w:rFonts w:ascii="Arial" w:hAnsi="Arial" w:cs="Arial"/>
          <w:szCs w:val="24"/>
        </w:rPr>
        <w:t xml:space="preserve">Asimismo, </w:t>
      </w:r>
      <w:r w:rsidRPr="004439EA">
        <w:rPr>
          <w:rFonts w:ascii="Arial" w:hAnsi="Arial" w:cs="Arial"/>
          <w:b/>
          <w:szCs w:val="24"/>
        </w:rPr>
        <w:t>“EL INSTITUTO”</w:t>
      </w:r>
      <w:r w:rsidRPr="00FF4A64">
        <w:rPr>
          <w:rFonts w:ascii="Arial" w:hAnsi="Arial" w:cs="Arial"/>
          <w:szCs w:val="24"/>
        </w:rPr>
        <w:t xml:space="preserve"> podrá aceptar de </w:t>
      </w:r>
      <w:r w:rsidRPr="004439EA">
        <w:rPr>
          <w:rFonts w:ascii="Arial" w:hAnsi="Arial" w:cs="Arial"/>
          <w:b/>
          <w:szCs w:val="24"/>
        </w:rPr>
        <w:t>“EL PROVEEDOR”</w:t>
      </w:r>
      <w:r w:rsidRPr="00FF4A64">
        <w:rPr>
          <w:rFonts w:ascii="Arial" w:hAnsi="Arial" w:cs="Arial"/>
          <w:szCs w:val="24"/>
        </w:rPr>
        <w:t xml:space="preserve"> que tenga cuentas líquidas y exigibles a su cargo, que éstas se apliquen por concepto de cuotas obrero patronales, conforme a lo previsto en el artículo 40 B,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del Seguro Social.</w:t>
      </w:r>
    </w:p>
    <w:p w:rsidR="00650A93" w:rsidRPr="00FF4A64" w:rsidRDefault="00650A93" w:rsidP="00650A93">
      <w:pPr>
        <w:tabs>
          <w:tab w:val="left" w:pos="-284"/>
          <w:tab w:val="left" w:pos="9498"/>
        </w:tabs>
        <w:jc w:val="both"/>
        <w:rPr>
          <w:rFonts w:ascii="Arial" w:hAnsi="Arial" w:cs="Arial"/>
          <w:szCs w:val="24"/>
        </w:rPr>
      </w:pPr>
    </w:p>
    <w:p w:rsidR="00650A93" w:rsidRPr="00FF4A64" w:rsidRDefault="00650A93" w:rsidP="00650A93">
      <w:pPr>
        <w:tabs>
          <w:tab w:val="left" w:pos="-284"/>
          <w:tab w:val="left" w:pos="9498"/>
        </w:tabs>
        <w:jc w:val="both"/>
        <w:rPr>
          <w:rFonts w:ascii="Arial" w:hAnsi="Arial" w:cs="Arial"/>
          <w:szCs w:val="24"/>
        </w:rPr>
      </w:pPr>
      <w:r w:rsidRPr="004439EA">
        <w:rPr>
          <w:rFonts w:ascii="Arial" w:hAnsi="Arial" w:cs="Arial"/>
          <w:b/>
          <w:szCs w:val="24"/>
        </w:rPr>
        <w:t>“EL PROVEEDOR”</w:t>
      </w:r>
      <w:r>
        <w:rPr>
          <w:rFonts w:ascii="Arial" w:hAnsi="Arial" w:cs="Arial"/>
          <w:szCs w:val="24"/>
        </w:rPr>
        <w:t xml:space="preserve"> </w:t>
      </w:r>
      <w:r w:rsidRPr="00FF4A64">
        <w:rPr>
          <w:rFonts w:ascii="Arial" w:hAnsi="Arial" w:cs="Arial"/>
          <w:szCs w:val="24"/>
        </w:rPr>
        <w:t xml:space="preserve">que celebre contrato de cesión de derechos de cobro, deberá notificarlo por escrito a </w:t>
      </w:r>
      <w:r w:rsidRPr="004439EA">
        <w:rPr>
          <w:rFonts w:ascii="Arial" w:hAnsi="Arial" w:cs="Arial"/>
          <w:b/>
          <w:szCs w:val="24"/>
        </w:rPr>
        <w:t>“EL INSTITUTO”,</w:t>
      </w:r>
      <w:r w:rsidRPr="00FF4A64">
        <w:rPr>
          <w:rFonts w:ascii="Arial" w:hAnsi="Arial" w:cs="Arial"/>
          <w:szCs w:val="24"/>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4439EA">
        <w:rPr>
          <w:rFonts w:ascii="Arial" w:hAnsi="Arial" w:cs="Arial"/>
          <w:b/>
          <w:szCs w:val="24"/>
        </w:rPr>
        <w:t>“EL PROVEEDOR”</w:t>
      </w:r>
      <w:r w:rsidRPr="00FF4A64">
        <w:rPr>
          <w:rFonts w:ascii="Arial" w:hAnsi="Arial" w:cs="Arial"/>
          <w:szCs w:val="24"/>
        </w:rPr>
        <w:t xml:space="preserve"> celebre contrato de cesión de derechos de cobro a través de factoraje financiero conforme al Programa de Cadenas Productivas de Nacional Financiera, S.N.C., Institución de Banca de Desarrollo.”</w:t>
      </w:r>
    </w:p>
    <w:p w:rsidR="00650A93" w:rsidRPr="00FF4A64" w:rsidRDefault="00650A93" w:rsidP="00650A93">
      <w:pPr>
        <w:tabs>
          <w:tab w:val="left" w:pos="-284"/>
          <w:tab w:val="left" w:pos="9498"/>
        </w:tabs>
        <w:jc w:val="both"/>
        <w:rPr>
          <w:rFonts w:ascii="Arial" w:hAnsi="Arial" w:cs="Arial"/>
          <w:szCs w:val="24"/>
        </w:rPr>
      </w:pPr>
    </w:p>
    <w:p w:rsidR="00650A93" w:rsidRDefault="00650A93" w:rsidP="00650A93">
      <w:pPr>
        <w:tabs>
          <w:tab w:val="left" w:pos="-284"/>
          <w:tab w:val="left" w:pos="9498"/>
        </w:tabs>
        <w:jc w:val="both"/>
        <w:rPr>
          <w:rFonts w:ascii="Arial" w:hAnsi="Arial" w:cs="Arial"/>
          <w:szCs w:val="24"/>
        </w:rPr>
      </w:pPr>
      <w:r w:rsidRPr="00FF4A64">
        <w:rPr>
          <w:rFonts w:ascii="Arial" w:hAnsi="Arial" w:cs="Arial"/>
          <w:szCs w:val="24"/>
        </w:rPr>
        <w:t xml:space="preserve">El pago del servicio prestado, quedará condicionado proporcionalmente al pago que </w:t>
      </w:r>
      <w:r w:rsidRPr="004439EA">
        <w:rPr>
          <w:rFonts w:ascii="Arial" w:hAnsi="Arial" w:cs="Arial"/>
          <w:b/>
          <w:szCs w:val="24"/>
        </w:rPr>
        <w:t>“EL PROVEEDOR”</w:t>
      </w:r>
      <w:r w:rsidRPr="00FF4A64">
        <w:rPr>
          <w:rFonts w:ascii="Arial" w:hAnsi="Arial" w:cs="Arial"/>
          <w:szCs w:val="24"/>
        </w:rPr>
        <w:t xml:space="preserve"> deba efectuar por concepto de penas convencionales por atraso.</w:t>
      </w:r>
    </w:p>
    <w:p w:rsidR="00650A93" w:rsidRPr="00FF4A64" w:rsidRDefault="00650A93" w:rsidP="00650A93">
      <w:pPr>
        <w:tabs>
          <w:tab w:val="left" w:pos="-284"/>
          <w:tab w:val="left" w:pos="9498"/>
        </w:tabs>
        <w:jc w:val="both"/>
        <w:rPr>
          <w:rFonts w:ascii="Arial" w:hAnsi="Arial" w:cs="Arial"/>
          <w:szCs w:val="24"/>
        </w:rPr>
      </w:pPr>
    </w:p>
    <w:p w:rsidR="00650A93" w:rsidRPr="00FF4A64" w:rsidRDefault="00650A93" w:rsidP="00650A93">
      <w:pPr>
        <w:tabs>
          <w:tab w:val="left" w:pos="-284"/>
          <w:tab w:val="left" w:pos="9498"/>
        </w:tabs>
        <w:jc w:val="both"/>
        <w:rPr>
          <w:rFonts w:ascii="Arial" w:hAnsi="Arial" w:cs="Arial"/>
          <w:szCs w:val="24"/>
        </w:rPr>
      </w:pPr>
      <w:r w:rsidRPr="004439EA">
        <w:rPr>
          <w:rFonts w:ascii="Arial" w:hAnsi="Arial" w:cs="Arial"/>
          <w:b/>
          <w:szCs w:val="24"/>
          <w:lang w:val="es-ES_tradnl"/>
        </w:rPr>
        <w:t xml:space="preserve">CUARTA.- PLAZO, LUGAR Y CONDICIONES DE </w:t>
      </w:r>
      <w:smartTag w:uri="urn:schemas-microsoft-com:office:smarttags" w:element="PersonName">
        <w:smartTagPr>
          <w:attr w:name="ProductID" w:val="LA PRESTACIￓN DEL"/>
        </w:smartTagPr>
        <w:r w:rsidRPr="004439EA">
          <w:rPr>
            <w:rFonts w:ascii="Arial" w:hAnsi="Arial" w:cs="Arial"/>
            <w:b/>
            <w:szCs w:val="24"/>
            <w:lang w:val="es-ES_tradnl"/>
          </w:rPr>
          <w:t>LA PRESTACIÓN DEL</w:t>
        </w:r>
      </w:smartTag>
      <w:r w:rsidRPr="004439EA">
        <w:rPr>
          <w:rFonts w:ascii="Arial" w:hAnsi="Arial" w:cs="Arial"/>
          <w:b/>
          <w:szCs w:val="24"/>
          <w:lang w:val="es-ES_tradnl"/>
        </w:rPr>
        <w:t xml:space="preserve"> SERVICIO.- </w:t>
      </w:r>
      <w:r w:rsidRPr="004439EA">
        <w:rPr>
          <w:rFonts w:ascii="Arial" w:hAnsi="Arial" w:cs="Arial"/>
          <w:b/>
          <w:szCs w:val="24"/>
        </w:rPr>
        <w:t>“EL PROVEEDOR”</w:t>
      </w:r>
      <w:r w:rsidRPr="00FF4A64">
        <w:rPr>
          <w:rFonts w:ascii="Arial" w:hAnsi="Arial" w:cs="Arial"/>
          <w:szCs w:val="24"/>
        </w:rPr>
        <w:t xml:space="preserve"> se compromete a prestar el servicio  a </w:t>
      </w:r>
      <w:r w:rsidRPr="004439EA">
        <w:rPr>
          <w:rFonts w:ascii="Arial" w:hAnsi="Arial" w:cs="Arial"/>
          <w:b/>
          <w:szCs w:val="24"/>
        </w:rPr>
        <w:t>“EL INSTITUTO”</w:t>
      </w:r>
      <w:r w:rsidRPr="00FF4A64">
        <w:rPr>
          <w:rFonts w:ascii="Arial" w:hAnsi="Arial" w:cs="Arial"/>
          <w:szCs w:val="24"/>
        </w:rPr>
        <w:t xml:space="preserve"> que se menciona en </w:t>
      </w:r>
      <w:smartTag w:uri="urn:schemas-microsoft-com:office:smarttags" w:element="PersonName">
        <w:smartTagPr>
          <w:attr w:name="ProductID" w:val="la Cl￡usula Primera"/>
        </w:smartTagPr>
        <w:r w:rsidRPr="00FF4A64">
          <w:rPr>
            <w:rFonts w:ascii="Arial" w:hAnsi="Arial" w:cs="Arial"/>
            <w:szCs w:val="24"/>
          </w:rPr>
          <w:t>la Cláusula Primera</w:t>
        </w:r>
      </w:smartTag>
      <w:r w:rsidRPr="00FF4A64">
        <w:rPr>
          <w:rFonts w:ascii="Arial" w:hAnsi="Arial" w:cs="Arial"/>
          <w:szCs w:val="24"/>
        </w:rPr>
        <w:t xml:space="preserve"> del presente instrumento jurídico</w:t>
      </w:r>
      <w:r>
        <w:rPr>
          <w:rFonts w:ascii="Arial" w:hAnsi="Arial" w:cs="Arial"/>
          <w:szCs w:val="24"/>
        </w:rPr>
        <w:t>.</w:t>
      </w:r>
    </w:p>
    <w:p w:rsidR="00650A93" w:rsidRPr="00FF4A64" w:rsidRDefault="00650A93" w:rsidP="00650A93">
      <w:pPr>
        <w:tabs>
          <w:tab w:val="left" w:pos="-284"/>
          <w:tab w:val="left" w:pos="9498"/>
        </w:tabs>
        <w:jc w:val="both"/>
        <w:rPr>
          <w:rFonts w:ascii="Arial" w:hAnsi="Arial" w:cs="Arial"/>
          <w:szCs w:val="24"/>
        </w:rPr>
      </w:pPr>
    </w:p>
    <w:p w:rsidR="00650A93" w:rsidRPr="00FF4A64" w:rsidRDefault="00650A93" w:rsidP="00650A93">
      <w:pPr>
        <w:ind w:right="-93"/>
        <w:jc w:val="both"/>
        <w:rPr>
          <w:rFonts w:ascii="Arial" w:hAnsi="Arial" w:cs="Arial"/>
          <w:szCs w:val="24"/>
        </w:rPr>
      </w:pPr>
      <w:r w:rsidRPr="00FF4A64">
        <w:rPr>
          <w:rFonts w:ascii="Arial" w:hAnsi="Arial" w:cs="Arial"/>
          <w:szCs w:val="24"/>
        </w:rPr>
        <w:t xml:space="preserve">En el supuesto de que </w:t>
      </w:r>
      <w:r w:rsidRPr="004439EA">
        <w:rPr>
          <w:rFonts w:ascii="Arial" w:hAnsi="Arial" w:cs="Arial"/>
          <w:b/>
          <w:szCs w:val="24"/>
        </w:rPr>
        <w:t>“EL PROVEEDOR”</w:t>
      </w:r>
      <w:r w:rsidRPr="00FF4A64">
        <w:rPr>
          <w:rFonts w:ascii="Arial" w:hAnsi="Arial" w:cs="Arial"/>
          <w:szCs w:val="24"/>
        </w:rPr>
        <w:t xml:space="preserve"> para la prestación del servicio requiera de un espacio para resguardar bienes de su propiedad y que éstos sean necesarios para la prestación del servicio;  previo al inicio de éste, deberá solicitarlo</w:t>
      </w:r>
      <w:r w:rsidRPr="004439EA">
        <w:rPr>
          <w:rFonts w:ascii="Arial" w:hAnsi="Arial" w:cs="Arial"/>
          <w:szCs w:val="24"/>
        </w:rPr>
        <w:t xml:space="preserve"> a</w:t>
      </w:r>
      <w:r w:rsidRPr="004439EA">
        <w:rPr>
          <w:rFonts w:ascii="Arial" w:hAnsi="Arial" w:cs="Arial"/>
          <w:b/>
          <w:szCs w:val="24"/>
        </w:rPr>
        <w:t xml:space="preserve"> “EL INSTITUTO”,</w:t>
      </w:r>
      <w:r w:rsidRPr="00FF4A64">
        <w:rPr>
          <w:rFonts w:ascii="Arial" w:hAnsi="Arial" w:cs="Arial"/>
          <w:szCs w:val="24"/>
        </w:rPr>
        <w:t xml:space="preserve"> sin que el hecho de que no le sea proporcionado el espacio, sea un obstáculo para no iniciar en tiempo con la prestación del servicio.</w:t>
      </w:r>
    </w:p>
    <w:p w:rsidR="00650A93" w:rsidRPr="00FF4A64" w:rsidRDefault="00650A93" w:rsidP="00650A93">
      <w:pPr>
        <w:ind w:right="-93"/>
        <w:jc w:val="both"/>
        <w:rPr>
          <w:rFonts w:ascii="Arial" w:hAnsi="Arial" w:cs="Arial"/>
          <w:szCs w:val="24"/>
        </w:rPr>
      </w:pPr>
      <w:r w:rsidRPr="00FF4A64">
        <w:rPr>
          <w:rFonts w:ascii="Arial" w:hAnsi="Arial" w:cs="Arial"/>
          <w:szCs w:val="24"/>
        </w:rPr>
        <w:t xml:space="preserve"> </w:t>
      </w:r>
    </w:p>
    <w:p w:rsidR="00650A93" w:rsidRPr="00FF4A64" w:rsidRDefault="00650A93" w:rsidP="00650A93">
      <w:pPr>
        <w:ind w:right="12"/>
        <w:jc w:val="both"/>
        <w:rPr>
          <w:rFonts w:ascii="Arial" w:hAnsi="Arial" w:cs="Arial"/>
          <w:szCs w:val="24"/>
        </w:rPr>
      </w:pPr>
      <w:r w:rsidRPr="00FF4A64">
        <w:rPr>
          <w:rFonts w:ascii="Arial" w:hAnsi="Arial" w:cs="Arial"/>
          <w:szCs w:val="24"/>
        </w:rPr>
        <w:t>Durante la prestación del servicio, éste será sujeto a una verificación visual aleatoria, con objeto de revisar que se preste conforme a las características solicitadas.</w:t>
      </w:r>
    </w:p>
    <w:p w:rsidR="00650A93" w:rsidRPr="00FF4A64" w:rsidRDefault="00650A93" w:rsidP="00650A93">
      <w:pPr>
        <w:ind w:right="12"/>
        <w:jc w:val="both"/>
        <w:rPr>
          <w:rFonts w:ascii="Arial" w:hAnsi="Arial" w:cs="Arial"/>
          <w:szCs w:val="24"/>
        </w:rPr>
      </w:pPr>
      <w:r w:rsidRPr="00FF4A64">
        <w:rPr>
          <w:rFonts w:ascii="Arial" w:hAnsi="Arial" w:cs="Arial"/>
          <w:szCs w:val="24"/>
        </w:rPr>
        <w:t xml:space="preserve"> </w:t>
      </w:r>
    </w:p>
    <w:p w:rsidR="00650A93" w:rsidRPr="00FF4A64" w:rsidRDefault="00650A93" w:rsidP="00650A93">
      <w:pPr>
        <w:ind w:right="12"/>
        <w:jc w:val="both"/>
        <w:rPr>
          <w:rFonts w:ascii="Arial" w:hAnsi="Arial" w:cs="Arial"/>
          <w:szCs w:val="24"/>
        </w:rPr>
      </w:pPr>
      <w:r w:rsidRPr="00FF4A64">
        <w:rPr>
          <w:rFonts w:ascii="Arial" w:hAnsi="Arial" w:cs="Arial"/>
          <w:szCs w:val="24"/>
        </w:rPr>
        <w:t xml:space="preserve">Cabe resaltar que mientras no se cumpla con las condiciones de la prestación del servicio establecidas, </w:t>
      </w:r>
      <w:r w:rsidRPr="004439EA">
        <w:rPr>
          <w:rFonts w:ascii="Arial" w:hAnsi="Arial" w:cs="Arial"/>
          <w:b/>
          <w:szCs w:val="24"/>
        </w:rPr>
        <w:t>“EL INSTITUTO”</w:t>
      </w:r>
      <w:r w:rsidRPr="00FF4A64">
        <w:rPr>
          <w:rFonts w:ascii="Arial" w:hAnsi="Arial" w:cs="Arial"/>
          <w:szCs w:val="24"/>
        </w:rPr>
        <w:t xml:space="preserve"> no dará por  aceptado el servicio objeto de este instrumento jurídico.</w:t>
      </w:r>
    </w:p>
    <w:p w:rsidR="00650A93" w:rsidRPr="00FF4A64" w:rsidRDefault="00650A93" w:rsidP="00650A93">
      <w:pPr>
        <w:jc w:val="both"/>
        <w:rPr>
          <w:rFonts w:ascii="Arial" w:hAnsi="Arial" w:cs="Arial"/>
          <w:szCs w:val="24"/>
        </w:rPr>
      </w:pPr>
    </w:p>
    <w:p w:rsidR="00650A93" w:rsidRPr="00FF4A64" w:rsidRDefault="00650A93" w:rsidP="00650A93">
      <w:pPr>
        <w:tabs>
          <w:tab w:val="left" w:pos="-284"/>
          <w:tab w:val="left" w:pos="9498"/>
        </w:tabs>
        <w:jc w:val="both"/>
        <w:rPr>
          <w:rFonts w:ascii="Arial" w:hAnsi="Arial" w:cs="Arial"/>
          <w:szCs w:val="24"/>
        </w:rPr>
      </w:pPr>
      <w:r w:rsidRPr="004439EA">
        <w:rPr>
          <w:rFonts w:ascii="Arial" w:hAnsi="Arial" w:cs="Arial"/>
          <w:b/>
          <w:szCs w:val="24"/>
        </w:rPr>
        <w:t>“EL PROVEEDOR”</w:t>
      </w:r>
      <w:r w:rsidRPr="00FF4A64">
        <w:rPr>
          <w:rFonts w:ascii="Arial" w:hAnsi="Arial" w:cs="Arial"/>
          <w:szCs w:val="24"/>
        </w:rPr>
        <w:t xml:space="preserve"> se obliga a responder por su cuenta y riesgo de los daños y/o perjuicios que por inobservancia o negligencia de su parte, llegue a causar a </w:t>
      </w:r>
      <w:r w:rsidRPr="004439EA">
        <w:rPr>
          <w:rFonts w:ascii="Arial" w:hAnsi="Arial" w:cs="Arial"/>
          <w:b/>
          <w:szCs w:val="24"/>
        </w:rPr>
        <w:t>“EL INSTITUTO”</w:t>
      </w:r>
      <w:r w:rsidRPr="00FF4A64">
        <w:rPr>
          <w:rFonts w:ascii="Arial" w:hAnsi="Arial" w:cs="Arial"/>
          <w:szCs w:val="24"/>
        </w:rPr>
        <w:t xml:space="preserve"> y/o a terceros.</w:t>
      </w:r>
    </w:p>
    <w:p w:rsidR="00650A93" w:rsidRPr="004439EA" w:rsidRDefault="00650A93" w:rsidP="00650A93">
      <w:pPr>
        <w:tabs>
          <w:tab w:val="left" w:pos="-284"/>
          <w:tab w:val="left" w:pos="9498"/>
        </w:tabs>
        <w:jc w:val="both"/>
        <w:rPr>
          <w:rFonts w:ascii="Arial" w:hAnsi="Arial" w:cs="Arial"/>
          <w:b/>
          <w:i/>
          <w:szCs w:val="24"/>
          <w:u w:val="single"/>
        </w:rPr>
      </w:pPr>
    </w:p>
    <w:p w:rsidR="00650A93" w:rsidRPr="00FF4A64" w:rsidRDefault="00650A93" w:rsidP="00650A93">
      <w:pPr>
        <w:ind w:right="-93"/>
        <w:jc w:val="both"/>
        <w:rPr>
          <w:rFonts w:ascii="Arial" w:hAnsi="Arial" w:cs="Arial"/>
          <w:szCs w:val="24"/>
          <w:lang w:val="es-ES_tradnl"/>
        </w:rPr>
      </w:pPr>
      <w:r>
        <w:rPr>
          <w:rFonts w:ascii="Arial" w:hAnsi="Arial" w:cs="Arial"/>
          <w:b/>
          <w:szCs w:val="24"/>
          <w:lang w:val="es-ES_tradnl"/>
        </w:rPr>
        <w:t>QUINTA</w:t>
      </w:r>
      <w:r w:rsidRPr="004439EA">
        <w:rPr>
          <w:rFonts w:ascii="Arial" w:hAnsi="Arial" w:cs="Arial"/>
          <w:b/>
          <w:szCs w:val="24"/>
          <w:lang w:val="es-ES_tradnl"/>
        </w:rPr>
        <w:t>.- VIGENCIA.-</w:t>
      </w:r>
      <w:r w:rsidRPr="00FF4A64">
        <w:rPr>
          <w:rFonts w:ascii="Arial" w:hAnsi="Arial" w:cs="Arial"/>
          <w:szCs w:val="24"/>
          <w:lang w:val="es-ES_tradnl"/>
        </w:rPr>
        <w:t xml:space="preserve"> Las partes convienen en que la vigencia del pres</w:t>
      </w:r>
      <w:r>
        <w:rPr>
          <w:rFonts w:ascii="Arial" w:hAnsi="Arial" w:cs="Arial"/>
          <w:szCs w:val="24"/>
          <w:lang w:val="es-ES_tradnl"/>
        </w:rPr>
        <w:t xml:space="preserve">ente contrato comprenderá del </w:t>
      </w:r>
      <w:r w:rsidRPr="000C466A">
        <w:rPr>
          <w:rFonts w:ascii="Arial" w:hAnsi="Arial" w:cs="Arial"/>
          <w:b/>
          <w:szCs w:val="24"/>
          <w:lang w:val="es-ES_tradnl"/>
        </w:rPr>
        <w:t>__</w:t>
      </w:r>
      <w:r>
        <w:rPr>
          <w:rFonts w:ascii="Arial" w:hAnsi="Arial" w:cs="Arial"/>
          <w:b/>
          <w:szCs w:val="24"/>
          <w:lang w:val="es-ES_tradnl"/>
        </w:rPr>
        <w:t xml:space="preserve"> de __</w:t>
      </w:r>
      <w:r w:rsidRPr="00BA7BEA">
        <w:rPr>
          <w:rFonts w:ascii="Arial" w:hAnsi="Arial" w:cs="Arial"/>
          <w:b/>
          <w:szCs w:val="24"/>
          <w:lang w:val="es-ES_tradnl"/>
        </w:rPr>
        <w:t xml:space="preserve"> al  </w:t>
      </w:r>
      <w:r>
        <w:rPr>
          <w:rFonts w:ascii="Arial" w:hAnsi="Arial" w:cs="Arial"/>
          <w:b/>
          <w:szCs w:val="24"/>
          <w:lang w:val="es-ES_tradnl"/>
        </w:rPr>
        <w:t>__</w:t>
      </w:r>
      <w:r w:rsidRPr="00BA7BEA">
        <w:rPr>
          <w:rFonts w:ascii="Arial" w:hAnsi="Arial" w:cs="Arial"/>
          <w:b/>
          <w:szCs w:val="24"/>
          <w:lang w:val="es-ES_tradnl"/>
        </w:rPr>
        <w:t xml:space="preserve"> de  </w:t>
      </w:r>
      <w:r>
        <w:rPr>
          <w:rFonts w:ascii="Arial" w:hAnsi="Arial" w:cs="Arial"/>
          <w:b/>
          <w:szCs w:val="24"/>
          <w:lang w:val="es-ES_tradnl"/>
        </w:rPr>
        <w:t>___</w:t>
      </w:r>
      <w:r w:rsidRPr="00BA7BEA">
        <w:rPr>
          <w:rFonts w:ascii="Arial" w:hAnsi="Arial" w:cs="Arial"/>
          <w:b/>
          <w:szCs w:val="24"/>
          <w:lang w:val="es-ES_tradnl"/>
        </w:rPr>
        <w:t xml:space="preserve"> de 20</w:t>
      </w:r>
      <w:r>
        <w:rPr>
          <w:rFonts w:ascii="Arial" w:hAnsi="Arial" w:cs="Arial"/>
          <w:b/>
          <w:szCs w:val="24"/>
          <w:lang w:val="es-ES_tradnl"/>
        </w:rPr>
        <w:t>__</w:t>
      </w:r>
      <w:r w:rsidRPr="00BA7BEA">
        <w:rPr>
          <w:rFonts w:ascii="Arial" w:hAnsi="Arial" w:cs="Arial"/>
          <w:b/>
          <w:szCs w:val="24"/>
          <w:lang w:val="es-ES_tradnl"/>
        </w:rPr>
        <w:t>.</w:t>
      </w:r>
    </w:p>
    <w:p w:rsidR="00650A93" w:rsidRPr="00DF157D" w:rsidRDefault="00650A93" w:rsidP="00650A93">
      <w:pPr>
        <w:ind w:right="-93"/>
        <w:jc w:val="both"/>
        <w:rPr>
          <w:rFonts w:ascii="Arial" w:hAnsi="Arial" w:cs="Arial"/>
          <w:szCs w:val="24"/>
          <w:lang w:val="es-ES_tradnl"/>
        </w:rPr>
      </w:pPr>
    </w:p>
    <w:p w:rsidR="00650A93" w:rsidRPr="00FF4A64" w:rsidRDefault="00650A93" w:rsidP="00650A93">
      <w:pPr>
        <w:ind w:right="-93"/>
        <w:jc w:val="both"/>
        <w:rPr>
          <w:rFonts w:ascii="Arial" w:hAnsi="Arial" w:cs="Arial"/>
          <w:szCs w:val="24"/>
        </w:rPr>
      </w:pPr>
      <w:r>
        <w:rPr>
          <w:rFonts w:ascii="Arial" w:hAnsi="Arial" w:cs="Arial"/>
          <w:b/>
          <w:szCs w:val="24"/>
          <w:lang w:val="es-ES_tradnl"/>
        </w:rPr>
        <w:t>SEXTA</w:t>
      </w:r>
      <w:r w:rsidRPr="009A7DBA">
        <w:rPr>
          <w:rFonts w:ascii="Arial" w:hAnsi="Arial" w:cs="Arial"/>
          <w:b/>
          <w:szCs w:val="24"/>
          <w:lang w:val="es-ES_tradnl"/>
        </w:rPr>
        <w:t>.- PROHIBICIÓN DE CESIÓN DE DERECHOS Y OBLIGACIONES.-</w:t>
      </w:r>
      <w:r w:rsidRPr="00FF4A64">
        <w:rPr>
          <w:rFonts w:ascii="Arial" w:hAnsi="Arial" w:cs="Arial"/>
          <w:szCs w:val="24"/>
          <w:lang w:val="es-ES_tradnl"/>
        </w:rPr>
        <w:t xml:space="preserve"> </w:t>
      </w:r>
      <w:r w:rsidRPr="009A7DBA">
        <w:rPr>
          <w:rFonts w:ascii="Arial" w:hAnsi="Arial" w:cs="Arial"/>
          <w:b/>
          <w:szCs w:val="24"/>
        </w:rPr>
        <w:t>“EL PROVEEDOR”</w:t>
      </w:r>
      <w:r w:rsidRPr="00FF4A64">
        <w:rPr>
          <w:rFonts w:ascii="Arial" w:hAnsi="Arial" w:cs="Arial"/>
          <w:szCs w:val="24"/>
        </w:rPr>
        <w:t xml:space="preserve"> se obliga a no ceder, a favor de cualquier otra persona, los derechos y obligaciones que se deriven de este Contrato. </w:t>
      </w:r>
    </w:p>
    <w:p w:rsidR="00650A93" w:rsidRPr="00FF4A64" w:rsidRDefault="00650A93" w:rsidP="00650A93">
      <w:pPr>
        <w:ind w:right="-93"/>
        <w:jc w:val="both"/>
        <w:rPr>
          <w:rFonts w:ascii="Arial" w:hAnsi="Arial" w:cs="Arial"/>
          <w:szCs w:val="24"/>
        </w:rPr>
      </w:pPr>
    </w:p>
    <w:p w:rsidR="00650A93" w:rsidRPr="00FF4A64" w:rsidRDefault="00650A93" w:rsidP="00650A93">
      <w:pPr>
        <w:ind w:right="-93"/>
        <w:jc w:val="both"/>
        <w:rPr>
          <w:rFonts w:ascii="Arial" w:hAnsi="Arial" w:cs="Arial"/>
          <w:szCs w:val="24"/>
        </w:rPr>
      </w:pPr>
      <w:r w:rsidRPr="00EE2CE1">
        <w:rPr>
          <w:rFonts w:ascii="Arial" w:hAnsi="Arial" w:cs="Arial"/>
          <w:b/>
          <w:szCs w:val="24"/>
        </w:rPr>
        <w:t>“EL PROVEEDOR”</w:t>
      </w:r>
      <w:r w:rsidRPr="00FF4A64">
        <w:rPr>
          <w:rFonts w:ascii="Arial" w:hAnsi="Arial" w:cs="Arial"/>
          <w:szCs w:val="24"/>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FF4A64">
          <w:rPr>
            <w:rFonts w:ascii="Arial" w:hAnsi="Arial" w:cs="Arial"/>
            <w:szCs w:val="24"/>
          </w:rPr>
          <w:t>la Cláusula Tercera</w:t>
        </w:r>
      </w:smartTag>
      <w:r w:rsidRPr="00FF4A64">
        <w:rPr>
          <w:rFonts w:ascii="Arial" w:hAnsi="Arial" w:cs="Arial"/>
          <w:szCs w:val="24"/>
        </w:rPr>
        <w:t>, del presente instrumento jurídico.</w:t>
      </w:r>
    </w:p>
    <w:p w:rsidR="00650A93" w:rsidRPr="00FF4A64" w:rsidRDefault="00650A93" w:rsidP="00650A93">
      <w:pPr>
        <w:ind w:right="-93"/>
        <w:jc w:val="both"/>
        <w:rPr>
          <w:rFonts w:ascii="Arial" w:hAnsi="Arial" w:cs="Arial"/>
          <w:szCs w:val="24"/>
          <w:lang w:val="es-ES_tradnl"/>
        </w:rPr>
      </w:pPr>
    </w:p>
    <w:p w:rsidR="00650A93" w:rsidRPr="00FF4A64" w:rsidRDefault="00650A93" w:rsidP="00650A93">
      <w:pPr>
        <w:jc w:val="both"/>
        <w:rPr>
          <w:rFonts w:ascii="Arial" w:hAnsi="Arial" w:cs="Arial"/>
          <w:szCs w:val="24"/>
        </w:rPr>
      </w:pPr>
      <w:r w:rsidRPr="009A7DBA">
        <w:rPr>
          <w:rFonts w:ascii="Arial" w:hAnsi="Arial" w:cs="Arial"/>
          <w:b/>
          <w:szCs w:val="24"/>
          <w:lang w:val="es-ES_tradnl"/>
        </w:rPr>
        <w:t>SÉPTIMA</w:t>
      </w:r>
      <w:r w:rsidRPr="00EE2CE1">
        <w:rPr>
          <w:rFonts w:ascii="Arial" w:hAnsi="Arial" w:cs="Arial"/>
          <w:b/>
          <w:szCs w:val="24"/>
        </w:rPr>
        <w:t>.- RESPONSABILIDAD.- “EL PROVEEDOR”</w:t>
      </w:r>
      <w:r w:rsidRPr="00FF4A64">
        <w:rPr>
          <w:rFonts w:ascii="Arial" w:hAnsi="Arial" w:cs="Arial"/>
          <w:szCs w:val="24"/>
        </w:rPr>
        <w:t xml:space="preserve"> se obliga a responder por su cuenta y riesgo de los daños y/o perjuicios que por inobservancia o negligencia de su parte, lleguen a causar a </w:t>
      </w:r>
      <w:r w:rsidRPr="00EE2CE1">
        <w:rPr>
          <w:rFonts w:ascii="Arial" w:hAnsi="Arial" w:cs="Arial"/>
          <w:b/>
          <w:szCs w:val="24"/>
        </w:rPr>
        <w:t>“EL INSTITUTO”</w:t>
      </w:r>
      <w:r w:rsidRPr="00FF4A64">
        <w:rPr>
          <w:rFonts w:ascii="Arial" w:hAnsi="Arial" w:cs="Arial"/>
          <w:szCs w:val="24"/>
        </w:rPr>
        <w:t xml:space="preserve"> y/o a terceros, con motivo de las obligaciones pactadas en este instrumento jurídico,  de conformidad con lo establecido en el artículo 53,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w:t>
      </w:r>
    </w:p>
    <w:p w:rsidR="00650A93" w:rsidRPr="00FF4A64" w:rsidRDefault="00650A93" w:rsidP="00650A93">
      <w:pPr>
        <w:ind w:right="-93"/>
        <w:jc w:val="both"/>
        <w:rPr>
          <w:rFonts w:ascii="Arial" w:hAnsi="Arial" w:cs="Arial"/>
          <w:szCs w:val="24"/>
          <w:lang w:val="es-ES_tradnl"/>
        </w:rPr>
      </w:pPr>
    </w:p>
    <w:p w:rsidR="00650A93" w:rsidRPr="00FF4A64" w:rsidRDefault="00650A93" w:rsidP="00650A93">
      <w:pPr>
        <w:jc w:val="both"/>
        <w:rPr>
          <w:rFonts w:ascii="Arial" w:hAnsi="Arial" w:cs="Arial"/>
          <w:szCs w:val="24"/>
        </w:rPr>
      </w:pPr>
      <w:r>
        <w:rPr>
          <w:rFonts w:ascii="Arial" w:hAnsi="Arial" w:cs="Arial"/>
          <w:b/>
          <w:color w:val="000000"/>
          <w:szCs w:val="24"/>
        </w:rPr>
        <w:t>OCTAVA</w:t>
      </w:r>
      <w:r w:rsidRPr="00EE2CE1">
        <w:rPr>
          <w:rFonts w:ascii="Arial" w:hAnsi="Arial" w:cs="Arial"/>
          <w:b/>
          <w:color w:val="000000"/>
          <w:szCs w:val="24"/>
        </w:rPr>
        <w:t xml:space="preserve">.- </w:t>
      </w:r>
      <w:r w:rsidRPr="00EE2CE1">
        <w:rPr>
          <w:rFonts w:ascii="Arial" w:hAnsi="Arial" w:cs="Arial"/>
          <w:b/>
          <w:szCs w:val="24"/>
        </w:rPr>
        <w:t>IMPUESTOS Y/O DERECHOS.-</w:t>
      </w:r>
      <w:r w:rsidRPr="00FF4A64">
        <w:rPr>
          <w:rFonts w:ascii="Arial" w:hAnsi="Arial" w:cs="Arial"/>
          <w:szCs w:val="24"/>
        </w:rPr>
        <w:t xml:space="preserve"> Los impuestos y/o derechos que procedan con motivo del servicio objeto del presente contrato, serán pagados por </w:t>
      </w:r>
      <w:r w:rsidRPr="00EE2CE1">
        <w:rPr>
          <w:rFonts w:ascii="Arial" w:hAnsi="Arial" w:cs="Arial"/>
          <w:b/>
          <w:bCs/>
          <w:szCs w:val="24"/>
        </w:rPr>
        <w:t>“EL PROVEEDOR</w:t>
      </w:r>
      <w:r w:rsidRPr="00EE2CE1">
        <w:rPr>
          <w:rFonts w:ascii="Arial" w:hAnsi="Arial" w:cs="Arial"/>
          <w:b/>
          <w:szCs w:val="24"/>
        </w:rPr>
        <w:t>”</w:t>
      </w:r>
      <w:r w:rsidRPr="00FF4A64">
        <w:rPr>
          <w:rFonts w:ascii="Arial" w:hAnsi="Arial" w:cs="Arial"/>
          <w:szCs w:val="24"/>
        </w:rPr>
        <w:t xml:space="preserve"> conforme a la legislación aplicable en la materia.</w:t>
      </w:r>
    </w:p>
    <w:p w:rsidR="00650A93" w:rsidRPr="00FF4A64" w:rsidRDefault="00650A93" w:rsidP="00650A93">
      <w:pPr>
        <w:jc w:val="both"/>
        <w:rPr>
          <w:rFonts w:ascii="Arial" w:hAnsi="Arial" w:cs="Arial"/>
          <w:szCs w:val="24"/>
        </w:rPr>
      </w:pPr>
    </w:p>
    <w:p w:rsidR="00650A93" w:rsidRPr="00FF4A64" w:rsidRDefault="00650A93" w:rsidP="00650A93">
      <w:pPr>
        <w:tabs>
          <w:tab w:val="left" w:pos="-284"/>
          <w:tab w:val="left" w:pos="9498"/>
        </w:tabs>
        <w:jc w:val="both"/>
        <w:rPr>
          <w:rFonts w:ascii="Arial" w:hAnsi="Arial" w:cs="Arial"/>
          <w:color w:val="000000"/>
          <w:szCs w:val="24"/>
        </w:rPr>
      </w:pPr>
      <w:r w:rsidRPr="00EE2CE1">
        <w:rPr>
          <w:rFonts w:ascii="Arial" w:hAnsi="Arial" w:cs="Arial"/>
          <w:b/>
          <w:bCs/>
          <w:color w:val="000000"/>
          <w:szCs w:val="24"/>
        </w:rPr>
        <w:t>“EL INSTITUTO”</w:t>
      </w:r>
      <w:r w:rsidRPr="00FF4A64">
        <w:rPr>
          <w:rFonts w:ascii="Arial" w:hAnsi="Arial" w:cs="Arial"/>
          <w:color w:val="000000"/>
          <w:szCs w:val="24"/>
        </w:rPr>
        <w:t xml:space="preserve"> sólo cubrirá el Impuesto al Valor Agregado de acuerdo a lo establecido en las disposiciones fiscales vigentes en la materia.</w:t>
      </w:r>
    </w:p>
    <w:p w:rsidR="00650A93" w:rsidRDefault="00650A93" w:rsidP="00650A93">
      <w:pPr>
        <w:jc w:val="both"/>
        <w:rPr>
          <w:rFonts w:ascii="Arial" w:hAnsi="Arial" w:cs="Arial"/>
          <w:b/>
          <w:color w:val="000000"/>
          <w:szCs w:val="24"/>
        </w:rPr>
      </w:pPr>
    </w:p>
    <w:p w:rsidR="00650A93" w:rsidRPr="00FF4A64" w:rsidRDefault="00650A93" w:rsidP="00650A93">
      <w:pPr>
        <w:jc w:val="both"/>
        <w:rPr>
          <w:rFonts w:ascii="Arial" w:hAnsi="Arial" w:cs="Arial"/>
          <w:szCs w:val="24"/>
        </w:rPr>
      </w:pPr>
      <w:r w:rsidRPr="00EE2CE1">
        <w:rPr>
          <w:rFonts w:ascii="Arial" w:hAnsi="Arial" w:cs="Arial"/>
          <w:b/>
          <w:color w:val="000000"/>
          <w:szCs w:val="24"/>
        </w:rPr>
        <w:t>NOVENA.-</w:t>
      </w:r>
      <w:r>
        <w:rPr>
          <w:rFonts w:ascii="Arial" w:hAnsi="Arial" w:cs="Arial"/>
          <w:b/>
          <w:color w:val="000000"/>
          <w:szCs w:val="24"/>
        </w:rPr>
        <w:t xml:space="preserve"> </w:t>
      </w:r>
      <w:r w:rsidRPr="00EE2CE1">
        <w:rPr>
          <w:rFonts w:ascii="Arial" w:hAnsi="Arial" w:cs="Arial"/>
          <w:b/>
          <w:color w:val="000000"/>
          <w:szCs w:val="24"/>
        </w:rPr>
        <w:t xml:space="preserve">PATENTES Y/O MARCAS.- </w:t>
      </w:r>
      <w:r w:rsidRPr="00EE2CE1">
        <w:rPr>
          <w:rFonts w:ascii="Arial" w:hAnsi="Arial" w:cs="Arial"/>
          <w:b/>
          <w:szCs w:val="24"/>
        </w:rPr>
        <w:t>“EL PROVEEDOR”</w:t>
      </w:r>
      <w:r w:rsidRPr="00FF4A64">
        <w:rPr>
          <w:rFonts w:ascii="Arial" w:hAnsi="Arial" w:cs="Arial"/>
          <w:szCs w:val="24"/>
        </w:rPr>
        <w:t xml:space="preserve"> se obliga para con </w:t>
      </w:r>
      <w:r w:rsidRPr="00EE2CE1">
        <w:rPr>
          <w:rFonts w:ascii="Arial" w:hAnsi="Arial" w:cs="Arial"/>
          <w:b/>
          <w:szCs w:val="24"/>
        </w:rPr>
        <w:t>“EL INSTITUTO”,</w:t>
      </w:r>
      <w:r w:rsidRPr="00FF4A64">
        <w:rPr>
          <w:rFonts w:ascii="Arial" w:hAnsi="Arial" w:cs="Arial"/>
          <w:szCs w:val="24"/>
        </w:rPr>
        <w:t xml:space="preserve"> a responder por los daños y/o perjuicios que le pudiera causar a éste o a terceros, si con motivo de la prestación del servicio viola derechos de autor, de patentes y/o marcas u otro derecho reservado</w:t>
      </w:r>
      <w:r w:rsidRPr="00FF4A64">
        <w:rPr>
          <w:rFonts w:ascii="Arial" w:hAnsi="Arial" w:cs="Arial"/>
          <w:bCs/>
          <w:szCs w:val="24"/>
        </w:rPr>
        <w:t xml:space="preserve"> a nivel nacional o internacional</w:t>
      </w:r>
      <w:r w:rsidRPr="00FF4A64">
        <w:rPr>
          <w:rFonts w:ascii="Arial" w:hAnsi="Arial" w:cs="Arial"/>
          <w:szCs w:val="24"/>
        </w:rPr>
        <w:t>.</w:t>
      </w:r>
    </w:p>
    <w:p w:rsidR="00650A93" w:rsidRPr="00FF4A64" w:rsidRDefault="00650A93" w:rsidP="00650A93">
      <w:pPr>
        <w:jc w:val="both"/>
        <w:rPr>
          <w:rFonts w:ascii="Arial" w:hAnsi="Arial" w:cs="Arial"/>
          <w:szCs w:val="24"/>
        </w:rPr>
      </w:pPr>
    </w:p>
    <w:p w:rsidR="00650A93" w:rsidRPr="00FF4A64" w:rsidRDefault="00650A93" w:rsidP="00650A93">
      <w:pPr>
        <w:jc w:val="both"/>
        <w:rPr>
          <w:rFonts w:ascii="Arial" w:hAnsi="Arial" w:cs="Arial"/>
          <w:szCs w:val="24"/>
        </w:rPr>
      </w:pPr>
      <w:r w:rsidRPr="00FF4A64">
        <w:rPr>
          <w:rFonts w:ascii="Arial" w:hAnsi="Arial" w:cs="Arial"/>
          <w:szCs w:val="24"/>
        </w:rPr>
        <w:t>Por lo anterio</w:t>
      </w:r>
      <w:r w:rsidRPr="00EE2CE1">
        <w:rPr>
          <w:rFonts w:ascii="Arial" w:hAnsi="Arial" w:cs="Arial"/>
          <w:szCs w:val="24"/>
        </w:rPr>
        <w:t>r,</w:t>
      </w:r>
      <w:r w:rsidRPr="00EE2CE1">
        <w:rPr>
          <w:rFonts w:ascii="Arial" w:hAnsi="Arial" w:cs="Arial"/>
          <w:b/>
          <w:szCs w:val="24"/>
        </w:rPr>
        <w:t xml:space="preserve"> “EL PROVEEDOR”</w:t>
      </w:r>
      <w:r w:rsidRPr="00FF4A64">
        <w:rPr>
          <w:rFonts w:ascii="Arial" w:hAnsi="Arial" w:cs="Arial"/>
          <w:szCs w:val="24"/>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FF4A64">
          <w:rPr>
            <w:rFonts w:ascii="Arial" w:hAnsi="Arial" w:cs="Arial"/>
            <w:szCs w:val="24"/>
          </w:rPr>
          <w:t>la Ley Federal</w:t>
        </w:r>
      </w:smartTag>
      <w:r w:rsidRPr="00FF4A64">
        <w:rPr>
          <w:rFonts w:ascii="Arial" w:hAnsi="Arial" w:cs="Arial"/>
          <w:szCs w:val="24"/>
        </w:rPr>
        <w:t xml:space="preserve"> del Derecho de Autor, ni a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w:t>
      </w:r>
      <w:smartTag w:uri="urn:schemas-microsoft-com:office:smarttags" w:element="PersonName">
        <w:smartTagPr>
          <w:attr w:name="ProductID" w:val="la Propiedad Industrial."/>
        </w:smartTagPr>
        <w:r w:rsidRPr="00FF4A64">
          <w:rPr>
            <w:rFonts w:ascii="Arial" w:hAnsi="Arial" w:cs="Arial"/>
            <w:szCs w:val="24"/>
          </w:rPr>
          <w:t>la Propiedad Industrial.</w:t>
        </w:r>
      </w:smartTag>
    </w:p>
    <w:p w:rsidR="00650A93" w:rsidRPr="00FF4A64" w:rsidRDefault="00650A93" w:rsidP="00650A93">
      <w:pPr>
        <w:jc w:val="both"/>
        <w:rPr>
          <w:rFonts w:ascii="Arial" w:hAnsi="Arial" w:cs="Arial"/>
          <w:szCs w:val="24"/>
        </w:rPr>
      </w:pPr>
    </w:p>
    <w:p w:rsidR="00650A93" w:rsidRPr="00FF4A64" w:rsidRDefault="00650A93" w:rsidP="00650A93">
      <w:pPr>
        <w:jc w:val="both"/>
        <w:rPr>
          <w:rFonts w:ascii="Arial" w:hAnsi="Arial" w:cs="Arial"/>
          <w:szCs w:val="24"/>
        </w:rPr>
      </w:pPr>
      <w:r w:rsidRPr="00FF4A64">
        <w:rPr>
          <w:rFonts w:ascii="Arial" w:hAnsi="Arial" w:cs="Arial"/>
          <w:szCs w:val="24"/>
        </w:rPr>
        <w:t xml:space="preserve">En caso de que sobreviniera alguna reclamación en contra de </w:t>
      </w:r>
      <w:r w:rsidRPr="00EE2CE1">
        <w:rPr>
          <w:rFonts w:ascii="Arial" w:hAnsi="Arial" w:cs="Arial"/>
          <w:b/>
          <w:szCs w:val="24"/>
        </w:rPr>
        <w:t>“EL INSTITUTO”</w:t>
      </w:r>
      <w:r w:rsidRPr="00FF4A64">
        <w:rPr>
          <w:rFonts w:ascii="Arial" w:hAnsi="Arial" w:cs="Arial"/>
          <w:szCs w:val="24"/>
        </w:rPr>
        <w:t xml:space="preserve"> por cualquiera de las causas antes mencionadas, la única obligación de éste será la de dar aviso en el domicilio previsto en este instrumento a </w:t>
      </w:r>
      <w:r w:rsidRPr="00EE2CE1">
        <w:rPr>
          <w:rFonts w:ascii="Arial" w:hAnsi="Arial" w:cs="Arial"/>
          <w:b/>
          <w:szCs w:val="24"/>
        </w:rPr>
        <w:t>“EL PROVEEDOR”,</w:t>
      </w:r>
      <w:r w:rsidRPr="00FF4A64">
        <w:rPr>
          <w:rFonts w:ascii="Arial" w:hAnsi="Arial" w:cs="Arial"/>
          <w:szCs w:val="24"/>
        </w:rPr>
        <w:t xml:space="preserve"> para que éste lleve a cabo las acciones necesarias que garanticen la liberación de </w:t>
      </w:r>
      <w:r w:rsidRPr="00EE2CE1">
        <w:rPr>
          <w:rFonts w:ascii="Arial" w:hAnsi="Arial" w:cs="Arial"/>
          <w:b/>
          <w:szCs w:val="24"/>
        </w:rPr>
        <w:t>“EL INSTITUTO”</w:t>
      </w:r>
      <w:r w:rsidRPr="00FF4A64">
        <w:rPr>
          <w:rFonts w:ascii="Arial" w:hAnsi="Arial" w:cs="Arial"/>
          <w:szCs w:val="24"/>
        </w:rPr>
        <w:t xml:space="preserve"> de cualquier controversia o</w:t>
      </w:r>
      <w:r w:rsidRPr="00FF4A64">
        <w:rPr>
          <w:rFonts w:ascii="Arial" w:hAnsi="Arial" w:cs="Arial"/>
          <w:bCs/>
          <w:szCs w:val="24"/>
        </w:rPr>
        <w:t xml:space="preserve"> responsabilidad de carácter civil, mercantil, penal o administrativa que, en su caso, se ocasione</w:t>
      </w:r>
      <w:r w:rsidRPr="00FF4A64">
        <w:rPr>
          <w:rFonts w:ascii="Arial" w:hAnsi="Arial" w:cs="Arial"/>
          <w:szCs w:val="24"/>
        </w:rPr>
        <w:t>.</w:t>
      </w:r>
    </w:p>
    <w:p w:rsidR="00650A93" w:rsidRPr="00FF4A64" w:rsidRDefault="00650A93" w:rsidP="00650A93">
      <w:pPr>
        <w:ind w:right="-93"/>
        <w:jc w:val="both"/>
        <w:rPr>
          <w:rFonts w:ascii="Arial" w:hAnsi="Arial" w:cs="Arial"/>
          <w:szCs w:val="24"/>
        </w:rPr>
      </w:pPr>
    </w:p>
    <w:p w:rsidR="00650A93" w:rsidRPr="00FF4A64" w:rsidRDefault="00650A93" w:rsidP="00650A93">
      <w:pPr>
        <w:jc w:val="both"/>
        <w:rPr>
          <w:rFonts w:ascii="Arial" w:hAnsi="Arial" w:cs="Arial"/>
          <w:szCs w:val="24"/>
        </w:rPr>
      </w:pPr>
      <w:r w:rsidRPr="00EE2CE1">
        <w:rPr>
          <w:rFonts w:ascii="Arial" w:hAnsi="Arial" w:cs="Arial"/>
          <w:b/>
          <w:szCs w:val="24"/>
        </w:rPr>
        <w:t>DÉCIMA.- GARANTÍAS.- “EL PROVEEDOR”</w:t>
      </w:r>
      <w:r w:rsidRPr="00FF4A64">
        <w:rPr>
          <w:rFonts w:ascii="Arial" w:hAnsi="Arial" w:cs="Arial"/>
          <w:szCs w:val="24"/>
        </w:rPr>
        <w:t xml:space="preserve"> se obliga a otorgar a </w:t>
      </w:r>
      <w:r w:rsidRPr="00D47ADB">
        <w:rPr>
          <w:rFonts w:ascii="Arial" w:hAnsi="Arial" w:cs="Arial"/>
          <w:b/>
          <w:szCs w:val="24"/>
        </w:rPr>
        <w:t>“EL INSTITUTO”,</w:t>
      </w:r>
      <w:r w:rsidRPr="00FF4A64">
        <w:rPr>
          <w:rFonts w:ascii="Arial" w:hAnsi="Arial" w:cs="Arial"/>
          <w:szCs w:val="24"/>
        </w:rPr>
        <w:t xml:space="preserve"> las garantías que se enumeran a continuación:</w:t>
      </w:r>
    </w:p>
    <w:p w:rsidR="00650A93" w:rsidRPr="00FF4A64" w:rsidRDefault="00650A93" w:rsidP="00650A93">
      <w:pPr>
        <w:jc w:val="both"/>
        <w:rPr>
          <w:rFonts w:ascii="Arial" w:hAnsi="Arial" w:cs="Arial"/>
          <w:szCs w:val="24"/>
        </w:rPr>
      </w:pPr>
    </w:p>
    <w:p w:rsidR="00650A93" w:rsidRPr="00FF4A64" w:rsidRDefault="00650A93" w:rsidP="00650A93">
      <w:pPr>
        <w:ind w:left="360"/>
        <w:jc w:val="both"/>
        <w:rPr>
          <w:rFonts w:ascii="Arial" w:hAnsi="Arial" w:cs="Arial"/>
          <w:i/>
          <w:szCs w:val="24"/>
        </w:rPr>
      </w:pPr>
      <w:r w:rsidRPr="00EE2CE1">
        <w:rPr>
          <w:rFonts w:ascii="Arial" w:hAnsi="Arial" w:cs="Arial"/>
          <w:b/>
          <w:szCs w:val="24"/>
        </w:rPr>
        <w:t>GARANTÍA DE CUMPLIMIENTO DEL CONTRATO.- “EL PROVEEDOR”</w:t>
      </w:r>
      <w:r w:rsidRPr="00FF4A64">
        <w:rPr>
          <w:rFonts w:ascii="Arial" w:hAnsi="Arial" w:cs="Arial"/>
          <w:szCs w:val="24"/>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FF4A64">
          <w:rPr>
            <w:rFonts w:ascii="Arial" w:hAnsi="Arial" w:cs="Arial"/>
            <w:szCs w:val="24"/>
          </w:rPr>
          <w:t>la Ley Federal</w:t>
        </w:r>
      </w:smartTag>
      <w:r w:rsidRPr="00FF4A64">
        <w:rPr>
          <w:rFonts w:ascii="Arial" w:hAnsi="Arial" w:cs="Arial"/>
          <w:szCs w:val="24"/>
        </w:rPr>
        <w:t xml:space="preserve"> de Instituciones de Fianzas, y a favor del “Instituto Mexicano del Seguro Social”, por un monto equivalente al 10% (diez por ciento) sobre el importe</w:t>
      </w:r>
      <w:r>
        <w:rPr>
          <w:rFonts w:ascii="Arial" w:hAnsi="Arial" w:cs="Arial"/>
          <w:szCs w:val="24"/>
        </w:rPr>
        <w:t xml:space="preserve"> máximo</w:t>
      </w:r>
      <w:r w:rsidRPr="00FF4A64">
        <w:rPr>
          <w:rFonts w:ascii="Arial" w:hAnsi="Arial" w:cs="Arial"/>
          <w:szCs w:val="24"/>
        </w:rPr>
        <w:t xml:space="preserve"> que se indica en </w:t>
      </w:r>
      <w:smartTag w:uri="urn:schemas-microsoft-com:office:smarttags" w:element="PersonName">
        <w:smartTagPr>
          <w:attr w:name="ProductID" w:val="la Cl￡usula Segunda"/>
        </w:smartTagPr>
        <w:r w:rsidRPr="00FF4A64">
          <w:rPr>
            <w:rFonts w:ascii="Arial" w:hAnsi="Arial" w:cs="Arial"/>
            <w:szCs w:val="24"/>
          </w:rPr>
          <w:t>la Cláusula Segunda</w:t>
        </w:r>
      </w:smartTag>
      <w:r w:rsidRPr="00FF4A64">
        <w:rPr>
          <w:rFonts w:ascii="Arial" w:hAnsi="Arial" w:cs="Arial"/>
          <w:szCs w:val="24"/>
        </w:rPr>
        <w:t xml:space="preserve"> del presente contrato, sin considerar el Impuesto al Valor Agregado</w:t>
      </w:r>
      <w:r>
        <w:rPr>
          <w:rFonts w:ascii="Arial" w:hAnsi="Arial" w:cs="Arial"/>
          <w:szCs w:val="24"/>
        </w:rPr>
        <w:t>.</w:t>
      </w:r>
    </w:p>
    <w:p w:rsidR="00650A93" w:rsidRPr="00FF4A64" w:rsidRDefault="00650A93" w:rsidP="00650A93">
      <w:pPr>
        <w:jc w:val="both"/>
        <w:rPr>
          <w:rFonts w:ascii="Arial" w:hAnsi="Arial" w:cs="Arial"/>
          <w:szCs w:val="24"/>
        </w:rPr>
      </w:pPr>
    </w:p>
    <w:p w:rsidR="00650A93" w:rsidRPr="006838CE" w:rsidRDefault="00650A93" w:rsidP="00650A93">
      <w:pPr>
        <w:jc w:val="both"/>
        <w:rPr>
          <w:rFonts w:ascii="Arial" w:hAnsi="Arial" w:cs="Arial"/>
        </w:rPr>
      </w:pPr>
      <w:r w:rsidRPr="00EE2CE1">
        <w:rPr>
          <w:rFonts w:ascii="Arial" w:hAnsi="Arial" w:cs="Arial"/>
          <w:b/>
          <w:szCs w:val="24"/>
        </w:rPr>
        <w:t>“EL PROVEEDOR”</w:t>
      </w:r>
      <w:r w:rsidRPr="00FF4A64">
        <w:rPr>
          <w:rFonts w:ascii="Arial" w:hAnsi="Arial" w:cs="Arial"/>
          <w:szCs w:val="24"/>
        </w:rPr>
        <w:t xml:space="preserve"> queda obligado a entregar a </w:t>
      </w:r>
      <w:r w:rsidRPr="00EE2CE1">
        <w:rPr>
          <w:rFonts w:ascii="Arial" w:hAnsi="Arial" w:cs="Arial"/>
          <w:b/>
          <w:szCs w:val="24"/>
        </w:rPr>
        <w:t>“EL INSTITUTO”</w:t>
      </w:r>
      <w:r w:rsidRPr="00FF4A64">
        <w:rPr>
          <w:rFonts w:ascii="Arial" w:hAnsi="Arial" w:cs="Arial"/>
          <w:szCs w:val="24"/>
        </w:rPr>
        <w:t xml:space="preserve"> la póliza de fianza, apegándose al formato que se integra al presente instrumento jurídico como </w:t>
      </w:r>
      <w:r w:rsidRPr="00EE2CE1">
        <w:rPr>
          <w:rFonts w:ascii="Arial" w:hAnsi="Arial" w:cs="Arial"/>
          <w:b/>
          <w:szCs w:val="24"/>
        </w:rPr>
        <w:t xml:space="preserve">Anexo </w:t>
      </w:r>
      <w:r>
        <w:rPr>
          <w:rFonts w:ascii="Arial" w:hAnsi="Arial" w:cs="Arial"/>
          <w:b/>
          <w:szCs w:val="24"/>
        </w:rPr>
        <w:t xml:space="preserve">2 </w:t>
      </w:r>
      <w:r w:rsidRPr="00EE2CE1">
        <w:rPr>
          <w:rFonts w:ascii="Arial" w:hAnsi="Arial" w:cs="Arial"/>
          <w:b/>
          <w:szCs w:val="24"/>
        </w:rPr>
        <w:t>(</w:t>
      </w:r>
      <w:r>
        <w:rPr>
          <w:rFonts w:ascii="Arial" w:hAnsi="Arial" w:cs="Arial"/>
          <w:b/>
          <w:szCs w:val="24"/>
        </w:rPr>
        <w:t>Dos</w:t>
      </w:r>
      <w:r w:rsidRPr="00EE2CE1">
        <w:rPr>
          <w:rFonts w:ascii="Arial" w:hAnsi="Arial" w:cs="Arial"/>
          <w:b/>
          <w:szCs w:val="24"/>
        </w:rPr>
        <w:t>),</w:t>
      </w:r>
      <w:r w:rsidRPr="00FF4A64">
        <w:rPr>
          <w:rFonts w:ascii="Arial" w:hAnsi="Arial" w:cs="Arial"/>
          <w:szCs w:val="24"/>
        </w:rPr>
        <w:t xml:space="preserve"> en </w:t>
      </w:r>
      <w:smartTag w:uri="urn:schemas-microsoft-com:office:smarttags" w:element="PersonName">
        <w:smartTagPr>
          <w:attr w:name="ProductID" w:val="la Coordinaci￳n"/>
        </w:smartTagPr>
        <w:r>
          <w:rPr>
            <w:rFonts w:ascii="Arial" w:hAnsi="Arial" w:cs="Arial"/>
            <w:szCs w:val="24"/>
          </w:rPr>
          <w:t xml:space="preserve">la </w:t>
        </w:r>
        <w:r>
          <w:rPr>
            <w:rFonts w:ascii="Arial" w:hAnsi="Arial" w:cs="Arial"/>
            <w:b/>
          </w:rPr>
          <w:t>C</w:t>
        </w:r>
        <w:r w:rsidRPr="006838CE">
          <w:rPr>
            <w:rFonts w:ascii="Arial" w:hAnsi="Arial" w:cs="Arial"/>
            <w:b/>
          </w:rPr>
          <w:t>oordinación</w:t>
        </w:r>
      </w:smartTag>
      <w:r>
        <w:rPr>
          <w:rFonts w:ascii="Arial" w:hAnsi="Arial" w:cs="Arial"/>
          <w:b/>
        </w:rPr>
        <w:t xml:space="preserve"> de Abastecimiento y E</w:t>
      </w:r>
      <w:r w:rsidRPr="006838CE">
        <w:rPr>
          <w:rFonts w:ascii="Arial" w:hAnsi="Arial" w:cs="Arial"/>
          <w:b/>
        </w:rPr>
        <w:t>quipamiento</w:t>
      </w:r>
      <w:r>
        <w:rPr>
          <w:rFonts w:ascii="Arial" w:hAnsi="Arial" w:cs="Arial"/>
          <w:b/>
        </w:rPr>
        <w:t xml:space="preserve"> de </w:t>
      </w:r>
      <w:smartTag w:uri="urn:schemas-microsoft-com:office:smarttags" w:element="PersonName">
        <w:smartTagPr>
          <w:attr w:name="ProductID" w:val="la Delegaci￳n Regional"/>
        </w:smartTagPr>
        <w:smartTag w:uri="urn:schemas-microsoft-com:office:smarttags" w:element="PersonName">
          <w:smartTagPr>
            <w:attr w:name="ProductID" w:val="la Delegaci￳n"/>
          </w:smartTagPr>
          <w:r>
            <w:rPr>
              <w:rFonts w:ascii="Arial" w:hAnsi="Arial" w:cs="Arial"/>
              <w:b/>
            </w:rPr>
            <w:t>la D</w:t>
          </w:r>
          <w:r w:rsidRPr="006838CE">
            <w:rPr>
              <w:rFonts w:ascii="Arial" w:hAnsi="Arial" w:cs="Arial"/>
              <w:b/>
            </w:rPr>
            <w:t>elegación</w:t>
          </w:r>
        </w:smartTag>
        <w:r>
          <w:rPr>
            <w:rFonts w:ascii="Arial" w:hAnsi="Arial" w:cs="Arial"/>
            <w:b/>
          </w:rPr>
          <w:t xml:space="preserve"> R</w:t>
        </w:r>
        <w:r w:rsidRPr="006838CE">
          <w:rPr>
            <w:rFonts w:ascii="Arial" w:hAnsi="Arial" w:cs="Arial"/>
            <w:b/>
          </w:rPr>
          <w:t>egional</w:t>
        </w:r>
      </w:smartTag>
      <w:r>
        <w:rPr>
          <w:rFonts w:ascii="Arial" w:hAnsi="Arial" w:cs="Arial"/>
          <w:b/>
        </w:rPr>
        <w:t xml:space="preserve"> Veracruz S</w:t>
      </w:r>
      <w:r w:rsidRPr="006838CE">
        <w:rPr>
          <w:rFonts w:ascii="Arial" w:hAnsi="Arial" w:cs="Arial"/>
          <w:b/>
        </w:rPr>
        <w:t>ur,</w:t>
      </w:r>
      <w:r w:rsidRPr="006838CE">
        <w:rPr>
          <w:rFonts w:ascii="Arial" w:hAnsi="Arial" w:cs="Arial"/>
        </w:rPr>
        <w:t xml:space="preserve"> ubicada </w:t>
      </w:r>
      <w:r>
        <w:rPr>
          <w:rFonts w:ascii="Arial" w:hAnsi="Arial" w:cs="Arial"/>
          <w:b/>
        </w:rPr>
        <w:t>en Avenida Veracruz Núm. 56 y Norte 22, Colonia: Santa Catarina</w:t>
      </w:r>
      <w:r w:rsidRPr="006838CE">
        <w:rPr>
          <w:rFonts w:ascii="Arial" w:hAnsi="Arial" w:cs="Arial"/>
          <w:b/>
        </w:rPr>
        <w:t>, C.P</w:t>
      </w:r>
      <w:r>
        <w:rPr>
          <w:rFonts w:ascii="Arial" w:hAnsi="Arial" w:cs="Arial"/>
          <w:b/>
        </w:rPr>
        <w:t xml:space="preserve">. 94730, de </w:t>
      </w:r>
      <w:smartTag w:uri="urn:schemas-microsoft-com:office:smarttags" w:element="PersonName">
        <w:smartTagPr>
          <w:attr w:name="ProductID" w:val="la Ciudad"/>
        </w:smartTagPr>
        <w:r>
          <w:rPr>
            <w:rFonts w:ascii="Arial" w:hAnsi="Arial" w:cs="Arial"/>
            <w:b/>
          </w:rPr>
          <w:t>la C</w:t>
        </w:r>
        <w:r w:rsidRPr="006838CE">
          <w:rPr>
            <w:rFonts w:ascii="Arial" w:hAnsi="Arial" w:cs="Arial"/>
            <w:b/>
          </w:rPr>
          <w:t>iudad</w:t>
        </w:r>
      </w:smartTag>
      <w:r>
        <w:rPr>
          <w:rFonts w:ascii="Arial" w:hAnsi="Arial" w:cs="Arial"/>
          <w:b/>
        </w:rPr>
        <w:t xml:space="preserve"> de Río Blanco, V</w:t>
      </w:r>
      <w:r w:rsidRPr="006838CE">
        <w:rPr>
          <w:rFonts w:ascii="Arial" w:hAnsi="Arial" w:cs="Arial"/>
          <w:b/>
        </w:rPr>
        <w:t>er.</w:t>
      </w:r>
    </w:p>
    <w:p w:rsidR="00650A93" w:rsidRPr="00FF4A64" w:rsidRDefault="00650A93" w:rsidP="00650A93">
      <w:pPr>
        <w:jc w:val="both"/>
        <w:rPr>
          <w:rFonts w:ascii="Arial" w:hAnsi="Arial" w:cs="Arial"/>
          <w:szCs w:val="24"/>
        </w:rPr>
      </w:pPr>
    </w:p>
    <w:p w:rsidR="00650A93" w:rsidRDefault="00650A93" w:rsidP="00650A93">
      <w:pPr>
        <w:jc w:val="both"/>
        <w:rPr>
          <w:rFonts w:ascii="Arial" w:hAnsi="Arial" w:cs="Arial"/>
          <w:szCs w:val="24"/>
        </w:rPr>
      </w:pPr>
      <w:r w:rsidRPr="00FF4A64">
        <w:rPr>
          <w:rFonts w:ascii="Arial" w:hAnsi="Arial" w:cs="Arial"/>
          <w:szCs w:val="24"/>
        </w:rPr>
        <w:t xml:space="preserve">Dicha póliza de garantía de cumplimiento del contrato será devuelta a </w:t>
      </w:r>
      <w:r w:rsidRPr="00D5294E">
        <w:rPr>
          <w:rFonts w:ascii="Arial" w:hAnsi="Arial" w:cs="Arial"/>
          <w:b/>
          <w:szCs w:val="24"/>
        </w:rPr>
        <w:t>“EL PROVEEDOR”</w:t>
      </w:r>
      <w:r w:rsidRPr="00FF4A64">
        <w:rPr>
          <w:rFonts w:ascii="Arial" w:hAnsi="Arial" w:cs="Arial"/>
          <w:szCs w:val="24"/>
        </w:rPr>
        <w:t xml:space="preserve"> una vez que </w:t>
      </w:r>
      <w:r w:rsidRPr="00D5294E">
        <w:rPr>
          <w:rFonts w:ascii="Arial" w:hAnsi="Arial" w:cs="Arial"/>
          <w:b/>
          <w:szCs w:val="24"/>
        </w:rPr>
        <w:t>“EL INSTITUTO”</w:t>
      </w:r>
      <w:r w:rsidRPr="00FF4A64">
        <w:rPr>
          <w:rFonts w:ascii="Arial" w:hAnsi="Arial" w:cs="Arial"/>
          <w:szCs w:val="24"/>
        </w:rPr>
        <w:t xml:space="preserve"> le otorgue autorización por escrito, para que éste pueda solicitar a la afianzadora correspondiente la cancelación de la fianza, autorización que se entregará a </w:t>
      </w:r>
      <w:r w:rsidRPr="00D5294E">
        <w:rPr>
          <w:rFonts w:ascii="Arial" w:hAnsi="Arial" w:cs="Arial"/>
          <w:b/>
          <w:szCs w:val="24"/>
        </w:rPr>
        <w:t>“EL PROVEEDOR”</w:t>
      </w:r>
      <w:r w:rsidRPr="00FF4A64">
        <w:rPr>
          <w:rFonts w:ascii="Arial" w:hAnsi="Arial" w:cs="Arial"/>
          <w:szCs w:val="24"/>
        </w:rPr>
        <w:t xml:space="preserve"> en forma inmediata, siempre que demuestre haber cumplido con la totalidad de las obligaciones adquiridas por virtud del presente contrato.</w:t>
      </w:r>
    </w:p>
    <w:p w:rsidR="00650A93" w:rsidRPr="00FF4A64" w:rsidRDefault="00650A93" w:rsidP="00650A93">
      <w:pPr>
        <w:jc w:val="both"/>
        <w:rPr>
          <w:rFonts w:ascii="Arial" w:hAnsi="Arial" w:cs="Arial"/>
          <w:szCs w:val="24"/>
        </w:rPr>
      </w:pPr>
    </w:p>
    <w:p w:rsidR="00650A93" w:rsidRPr="00FF4A64" w:rsidRDefault="00650A93" w:rsidP="00650A93">
      <w:pPr>
        <w:jc w:val="both"/>
        <w:rPr>
          <w:rFonts w:ascii="Arial" w:hAnsi="Arial" w:cs="Arial"/>
          <w:szCs w:val="24"/>
        </w:rPr>
      </w:pPr>
      <w:r w:rsidRPr="00FF4A64">
        <w:rPr>
          <w:rFonts w:ascii="Arial" w:hAnsi="Arial" w:cs="Arial"/>
          <w:szCs w:val="24"/>
        </w:rPr>
        <w:t xml:space="preserve">De conformidad con el artículo 81, fracción II del Reglamento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la aplicación de la garantía de cumplimiento se hará efectiva por el monto total de la obligación garantizada.</w:t>
      </w:r>
    </w:p>
    <w:p w:rsidR="00650A93" w:rsidRPr="00D5294E" w:rsidRDefault="00650A93" w:rsidP="00650A93">
      <w:pPr>
        <w:jc w:val="both"/>
        <w:rPr>
          <w:rFonts w:ascii="Arial" w:hAnsi="Arial" w:cs="Arial"/>
          <w:szCs w:val="24"/>
        </w:rPr>
      </w:pPr>
    </w:p>
    <w:p w:rsidR="00650A93" w:rsidRPr="00D5294E" w:rsidRDefault="00650A93" w:rsidP="00650A93">
      <w:pPr>
        <w:jc w:val="both"/>
        <w:rPr>
          <w:rFonts w:ascii="Arial" w:hAnsi="Arial" w:cs="Arial"/>
          <w:szCs w:val="24"/>
        </w:rPr>
      </w:pPr>
      <w:r w:rsidRPr="00D5294E">
        <w:rPr>
          <w:rFonts w:ascii="Arial" w:hAnsi="Arial" w:cs="Arial"/>
          <w:szCs w:val="24"/>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w:t>
      </w:r>
      <w:r>
        <w:rPr>
          <w:rFonts w:ascii="Arial" w:hAnsi="Arial" w:cs="Arial"/>
          <w:szCs w:val="24"/>
        </w:rPr>
        <w:t>n, mediante cheque certificado.</w:t>
      </w:r>
    </w:p>
    <w:p w:rsidR="00650A93" w:rsidRPr="00D96160" w:rsidRDefault="00650A93" w:rsidP="00650A93">
      <w:pPr>
        <w:ind w:left="360"/>
        <w:jc w:val="both"/>
        <w:rPr>
          <w:rFonts w:ascii="Arial" w:hAnsi="Arial" w:cs="Arial"/>
          <w:b/>
          <w:szCs w:val="24"/>
        </w:rPr>
      </w:pPr>
    </w:p>
    <w:p w:rsidR="00650A93" w:rsidRPr="00FF4A64" w:rsidRDefault="00650A93" w:rsidP="00650A93">
      <w:pPr>
        <w:ind w:left="360"/>
        <w:jc w:val="both"/>
        <w:rPr>
          <w:rFonts w:ascii="Arial" w:hAnsi="Arial" w:cs="Arial"/>
          <w:szCs w:val="24"/>
        </w:rPr>
      </w:pPr>
      <w:r w:rsidRPr="00D96160">
        <w:rPr>
          <w:rFonts w:ascii="Arial" w:hAnsi="Arial" w:cs="Arial"/>
          <w:b/>
          <w:szCs w:val="24"/>
        </w:rPr>
        <w:t>GARANTÍA DE CUMPLIMIENTO DEL CONTRATO.- “EL PROVEEDOR”</w:t>
      </w:r>
      <w:r w:rsidRPr="00FF4A64">
        <w:rPr>
          <w:rFonts w:ascii="Arial" w:hAnsi="Arial" w:cs="Arial"/>
          <w:szCs w:val="24"/>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D96160">
        <w:rPr>
          <w:rFonts w:ascii="Arial" w:hAnsi="Arial" w:cs="Arial"/>
          <w:b/>
          <w:szCs w:val="24"/>
        </w:rPr>
        <w:t>“EL INSTITUTO”,</w:t>
      </w:r>
      <w:r w:rsidRPr="00FF4A64">
        <w:rPr>
          <w:rFonts w:ascii="Arial" w:hAnsi="Arial" w:cs="Arial"/>
          <w:szCs w:val="24"/>
        </w:rPr>
        <w:t xml:space="preserve"> para lo cual, se deberá seguir el procedimiento siguiente:</w:t>
      </w:r>
    </w:p>
    <w:p w:rsidR="00650A93" w:rsidRPr="0042394B" w:rsidRDefault="00650A93" w:rsidP="00650A93">
      <w:pPr>
        <w:jc w:val="both"/>
        <w:rPr>
          <w:rFonts w:ascii="Arial" w:hAnsi="Arial" w:cs="Arial"/>
          <w:sz w:val="16"/>
          <w:szCs w:val="16"/>
        </w:rPr>
      </w:pPr>
    </w:p>
    <w:p w:rsidR="00650A93" w:rsidRPr="00FF4A64" w:rsidRDefault="00650A93" w:rsidP="00650A93">
      <w:pPr>
        <w:autoSpaceDE w:val="0"/>
        <w:ind w:left="360"/>
        <w:jc w:val="both"/>
        <w:rPr>
          <w:rFonts w:ascii="Arial" w:hAnsi="Arial" w:cs="Arial"/>
          <w:szCs w:val="24"/>
        </w:rPr>
      </w:pPr>
      <w:r w:rsidRPr="00D96160">
        <w:rPr>
          <w:rFonts w:ascii="Arial" w:hAnsi="Arial" w:cs="Arial"/>
          <w:b/>
          <w:szCs w:val="24"/>
        </w:rPr>
        <w:t>A)</w:t>
      </w:r>
      <w:r w:rsidRPr="00FF4A64">
        <w:rPr>
          <w:rFonts w:ascii="Arial" w:hAnsi="Arial" w:cs="Arial"/>
          <w:szCs w:val="24"/>
        </w:rPr>
        <w:t xml:space="preserve"> El cheque debe expedirse a nombre del Instituto Mexicano del Seguro Social.</w:t>
      </w:r>
    </w:p>
    <w:p w:rsidR="00650A93" w:rsidRPr="00FF4A64" w:rsidRDefault="00650A93" w:rsidP="00650A93">
      <w:pPr>
        <w:ind w:left="360"/>
        <w:jc w:val="both"/>
        <w:rPr>
          <w:rFonts w:ascii="Arial" w:hAnsi="Arial" w:cs="Arial"/>
          <w:szCs w:val="24"/>
        </w:rPr>
      </w:pPr>
    </w:p>
    <w:p w:rsidR="00650A93" w:rsidRDefault="00650A93" w:rsidP="00650A93">
      <w:pPr>
        <w:ind w:left="720" w:hanging="360"/>
        <w:jc w:val="both"/>
        <w:rPr>
          <w:rFonts w:ascii="Arial" w:hAnsi="Arial" w:cs="Arial"/>
          <w:b/>
        </w:rPr>
      </w:pPr>
      <w:r w:rsidRPr="00D96160">
        <w:rPr>
          <w:rFonts w:ascii="Arial" w:hAnsi="Arial" w:cs="Arial"/>
          <w:b/>
          <w:szCs w:val="24"/>
        </w:rPr>
        <w:t>B)</w:t>
      </w:r>
      <w:r w:rsidRPr="00FF4A64">
        <w:rPr>
          <w:rFonts w:ascii="Arial" w:hAnsi="Arial" w:cs="Arial"/>
          <w:szCs w:val="24"/>
        </w:rPr>
        <w:t xml:space="preserve"> Dicho cheque deberá ser resguardado, a título de garantía,</w:t>
      </w:r>
      <w:r>
        <w:rPr>
          <w:rFonts w:ascii="Arial" w:hAnsi="Arial" w:cs="Arial"/>
          <w:szCs w:val="24"/>
        </w:rPr>
        <w:t xml:space="preserve"> en </w:t>
      </w:r>
      <w:smartTag w:uri="urn:schemas-microsoft-com:office:smarttags" w:element="PersonName">
        <w:smartTagPr>
          <w:attr w:name="ProductID" w:val="la Coordinaci￳n"/>
        </w:smartTagPr>
        <w:r>
          <w:rPr>
            <w:rFonts w:ascii="Arial" w:hAnsi="Arial" w:cs="Arial"/>
            <w:szCs w:val="24"/>
          </w:rPr>
          <w:t>la</w:t>
        </w:r>
        <w:r w:rsidRPr="00FF4A64">
          <w:rPr>
            <w:rFonts w:ascii="Arial" w:hAnsi="Arial" w:cs="Arial"/>
            <w:szCs w:val="24"/>
          </w:rPr>
          <w:t xml:space="preserve"> </w:t>
        </w:r>
        <w:r>
          <w:rPr>
            <w:rFonts w:ascii="Arial" w:hAnsi="Arial" w:cs="Arial"/>
            <w:b/>
          </w:rPr>
          <w:t>C</w:t>
        </w:r>
        <w:r w:rsidRPr="006838CE">
          <w:rPr>
            <w:rFonts w:ascii="Arial" w:hAnsi="Arial" w:cs="Arial"/>
            <w:b/>
          </w:rPr>
          <w:t>oordinación</w:t>
        </w:r>
      </w:smartTag>
      <w:r>
        <w:rPr>
          <w:rFonts w:ascii="Arial" w:hAnsi="Arial" w:cs="Arial"/>
          <w:b/>
        </w:rPr>
        <w:t xml:space="preserve"> de Abastecimiento y E</w:t>
      </w:r>
      <w:r w:rsidRPr="006838CE">
        <w:rPr>
          <w:rFonts w:ascii="Arial" w:hAnsi="Arial" w:cs="Arial"/>
          <w:b/>
        </w:rPr>
        <w:t>quipamiento</w:t>
      </w:r>
      <w:r>
        <w:rPr>
          <w:rFonts w:ascii="Arial" w:hAnsi="Arial" w:cs="Arial"/>
          <w:b/>
        </w:rPr>
        <w:t xml:space="preserve"> de </w:t>
      </w:r>
      <w:smartTag w:uri="urn:schemas-microsoft-com:office:smarttags" w:element="PersonName">
        <w:smartTagPr>
          <w:attr w:name="ProductID" w:val="la Delegaci￳n Regional"/>
        </w:smartTagPr>
        <w:smartTag w:uri="urn:schemas-microsoft-com:office:smarttags" w:element="PersonName">
          <w:smartTagPr>
            <w:attr w:name="ProductID" w:val="la Delegaci￳n"/>
          </w:smartTagPr>
          <w:r>
            <w:rPr>
              <w:rFonts w:ascii="Arial" w:hAnsi="Arial" w:cs="Arial"/>
              <w:b/>
            </w:rPr>
            <w:t>la D</w:t>
          </w:r>
          <w:r w:rsidRPr="006838CE">
            <w:rPr>
              <w:rFonts w:ascii="Arial" w:hAnsi="Arial" w:cs="Arial"/>
              <w:b/>
            </w:rPr>
            <w:t>elegación</w:t>
          </w:r>
        </w:smartTag>
        <w:r>
          <w:rPr>
            <w:rFonts w:ascii="Arial" w:hAnsi="Arial" w:cs="Arial"/>
            <w:b/>
          </w:rPr>
          <w:t xml:space="preserve"> R</w:t>
        </w:r>
        <w:r w:rsidRPr="006838CE">
          <w:rPr>
            <w:rFonts w:ascii="Arial" w:hAnsi="Arial" w:cs="Arial"/>
            <w:b/>
          </w:rPr>
          <w:t>egional</w:t>
        </w:r>
      </w:smartTag>
      <w:r>
        <w:rPr>
          <w:rFonts w:ascii="Arial" w:hAnsi="Arial" w:cs="Arial"/>
          <w:b/>
        </w:rPr>
        <w:t xml:space="preserve"> Veracruz S</w:t>
      </w:r>
      <w:r w:rsidRPr="006838CE">
        <w:rPr>
          <w:rFonts w:ascii="Arial" w:hAnsi="Arial" w:cs="Arial"/>
          <w:b/>
        </w:rPr>
        <w:t>ur,</w:t>
      </w:r>
      <w:r w:rsidRPr="006838CE">
        <w:rPr>
          <w:rFonts w:ascii="Arial" w:hAnsi="Arial" w:cs="Arial"/>
        </w:rPr>
        <w:t xml:space="preserve"> ubicada </w:t>
      </w:r>
      <w:r>
        <w:rPr>
          <w:rFonts w:ascii="Arial" w:hAnsi="Arial" w:cs="Arial"/>
          <w:b/>
        </w:rPr>
        <w:t>en Avenida Veracruz Núm. 56 y Norte 22, Colonia: Santa Catarina</w:t>
      </w:r>
      <w:r w:rsidRPr="006838CE">
        <w:rPr>
          <w:rFonts w:ascii="Arial" w:hAnsi="Arial" w:cs="Arial"/>
          <w:b/>
        </w:rPr>
        <w:t>, C.P</w:t>
      </w:r>
      <w:r>
        <w:rPr>
          <w:rFonts w:ascii="Arial" w:hAnsi="Arial" w:cs="Arial"/>
          <w:b/>
        </w:rPr>
        <w:t xml:space="preserve">. 94730, de </w:t>
      </w:r>
      <w:smartTag w:uri="urn:schemas-microsoft-com:office:smarttags" w:element="PersonName">
        <w:smartTagPr>
          <w:attr w:name="ProductID" w:val="la Ciudad"/>
        </w:smartTagPr>
        <w:r>
          <w:rPr>
            <w:rFonts w:ascii="Arial" w:hAnsi="Arial" w:cs="Arial"/>
            <w:b/>
          </w:rPr>
          <w:t>la C</w:t>
        </w:r>
        <w:r w:rsidRPr="006838CE">
          <w:rPr>
            <w:rFonts w:ascii="Arial" w:hAnsi="Arial" w:cs="Arial"/>
            <w:b/>
          </w:rPr>
          <w:t>iudad</w:t>
        </w:r>
      </w:smartTag>
      <w:r>
        <w:rPr>
          <w:rFonts w:ascii="Arial" w:hAnsi="Arial" w:cs="Arial"/>
          <w:b/>
        </w:rPr>
        <w:t xml:space="preserve"> de Río Blanco, V</w:t>
      </w:r>
      <w:r w:rsidRPr="006838CE">
        <w:rPr>
          <w:rFonts w:ascii="Arial" w:hAnsi="Arial" w:cs="Arial"/>
          <w:b/>
        </w:rPr>
        <w:t>er.</w:t>
      </w:r>
    </w:p>
    <w:p w:rsidR="00650A93" w:rsidRPr="0042394B" w:rsidRDefault="00650A93" w:rsidP="00650A93">
      <w:pPr>
        <w:ind w:left="720" w:hanging="360"/>
        <w:jc w:val="both"/>
        <w:rPr>
          <w:rFonts w:ascii="Arial" w:hAnsi="Arial" w:cs="Arial"/>
          <w:sz w:val="16"/>
          <w:szCs w:val="16"/>
        </w:rPr>
      </w:pPr>
    </w:p>
    <w:p w:rsidR="00650A93" w:rsidRPr="00FF4A64" w:rsidRDefault="00650A93" w:rsidP="00650A93">
      <w:pPr>
        <w:autoSpaceDE w:val="0"/>
        <w:ind w:left="720" w:hanging="360"/>
        <w:jc w:val="both"/>
        <w:rPr>
          <w:rFonts w:ascii="Arial" w:hAnsi="Arial" w:cs="Arial"/>
          <w:szCs w:val="24"/>
        </w:rPr>
      </w:pPr>
      <w:r w:rsidRPr="00D96160">
        <w:rPr>
          <w:rFonts w:ascii="Arial" w:hAnsi="Arial" w:cs="Arial"/>
          <w:b/>
          <w:szCs w:val="24"/>
        </w:rPr>
        <w:t>C)</w:t>
      </w:r>
      <w:r w:rsidRPr="00FF4A64">
        <w:rPr>
          <w:rFonts w:ascii="Arial" w:hAnsi="Arial" w:cs="Arial"/>
          <w:szCs w:val="24"/>
        </w:rPr>
        <w:t xml:space="preserve"> El cheque será devuelto a más tardar el segundo día hábil posterior a que </w:t>
      </w:r>
      <w:r w:rsidRPr="00D96160">
        <w:rPr>
          <w:rFonts w:ascii="Arial" w:hAnsi="Arial" w:cs="Arial"/>
          <w:b/>
          <w:szCs w:val="24"/>
        </w:rPr>
        <w:t>“EL INSTITUTO”</w:t>
      </w:r>
      <w:r w:rsidRPr="00FF4A64">
        <w:rPr>
          <w:rFonts w:ascii="Arial" w:hAnsi="Arial" w:cs="Arial"/>
          <w:szCs w:val="24"/>
        </w:rPr>
        <w:t xml:space="preserve"> constate el cumplimiento del contrato. En este caso, la verificación del cumplimiento del contrato por parte de </w:t>
      </w:r>
      <w:r w:rsidRPr="00D96160">
        <w:rPr>
          <w:rFonts w:ascii="Arial" w:hAnsi="Arial" w:cs="Arial"/>
          <w:b/>
          <w:szCs w:val="24"/>
        </w:rPr>
        <w:t>“EL INSTITUTO”</w:t>
      </w:r>
      <w:r w:rsidRPr="00FF4A64">
        <w:rPr>
          <w:rFonts w:ascii="Arial" w:hAnsi="Arial" w:cs="Arial"/>
          <w:szCs w:val="24"/>
        </w:rPr>
        <w:t xml:space="preserve"> deberá hacerse a más tardar el tercer día hábil posterior a aquél en que </w:t>
      </w:r>
      <w:r w:rsidRPr="00D96160">
        <w:rPr>
          <w:rFonts w:ascii="Arial" w:hAnsi="Arial" w:cs="Arial"/>
          <w:b/>
          <w:szCs w:val="24"/>
        </w:rPr>
        <w:t>“EL PROVEEDOR”</w:t>
      </w:r>
      <w:r w:rsidRPr="00FF4A64">
        <w:rPr>
          <w:rFonts w:ascii="Arial" w:hAnsi="Arial" w:cs="Arial"/>
          <w:szCs w:val="24"/>
        </w:rPr>
        <w:t xml:space="preserve"> de aviso de la conclusión de la prestación del servicio, objeto del presente instrumento.</w:t>
      </w:r>
    </w:p>
    <w:p w:rsidR="00650A93" w:rsidRPr="00D96160" w:rsidRDefault="00650A93" w:rsidP="00650A93">
      <w:pPr>
        <w:widowControl w:val="0"/>
        <w:overflowPunct w:val="0"/>
        <w:autoSpaceDE w:val="0"/>
        <w:jc w:val="both"/>
        <w:textAlignment w:val="baseline"/>
        <w:rPr>
          <w:rFonts w:ascii="Arial" w:hAnsi="Arial" w:cs="Arial"/>
          <w:b/>
          <w:szCs w:val="24"/>
        </w:rPr>
      </w:pPr>
    </w:p>
    <w:p w:rsidR="00650A93" w:rsidRPr="00FF4A64" w:rsidRDefault="00650A93" w:rsidP="00650A93">
      <w:pPr>
        <w:jc w:val="both"/>
        <w:rPr>
          <w:rFonts w:ascii="Arial" w:hAnsi="Arial" w:cs="Arial"/>
          <w:szCs w:val="24"/>
        </w:rPr>
      </w:pPr>
      <w:r w:rsidRPr="00EE2CE1">
        <w:rPr>
          <w:rFonts w:ascii="Arial" w:hAnsi="Arial" w:cs="Arial"/>
          <w:b/>
          <w:szCs w:val="24"/>
        </w:rPr>
        <w:t>DÉCIMA PRIMERA</w:t>
      </w:r>
      <w:r w:rsidRPr="00D96160">
        <w:rPr>
          <w:rFonts w:ascii="Arial" w:hAnsi="Arial" w:cs="Arial"/>
          <w:b/>
          <w:szCs w:val="24"/>
        </w:rPr>
        <w:t xml:space="preserve">.- EJECUCIÓN DE </w:t>
      </w:r>
      <w:smartTag w:uri="urn:schemas-microsoft-com:office:smarttags" w:element="PersonName">
        <w:smartTagPr>
          <w:attr w:name="ProductID" w:val="LA PￓLIZA DE"/>
        </w:smartTagPr>
        <w:r w:rsidRPr="00D96160">
          <w:rPr>
            <w:rFonts w:ascii="Arial" w:hAnsi="Arial" w:cs="Arial"/>
            <w:b/>
            <w:szCs w:val="24"/>
          </w:rPr>
          <w:t>LA PÓLIZA DE</w:t>
        </w:r>
      </w:smartTag>
      <w:r w:rsidRPr="00D96160">
        <w:rPr>
          <w:rFonts w:ascii="Arial" w:hAnsi="Arial" w:cs="Arial"/>
          <w:b/>
          <w:szCs w:val="24"/>
        </w:rPr>
        <w:t xml:space="preserve"> FIANZA DE CUMPLIMENTO DE ESTE CONTRATO.- “EL INSTITUTO”</w:t>
      </w:r>
      <w:r w:rsidRPr="00FF4A64">
        <w:rPr>
          <w:rFonts w:ascii="Arial" w:hAnsi="Arial" w:cs="Arial"/>
          <w:szCs w:val="24"/>
        </w:rPr>
        <w:t xml:space="preserve"> llevará a cabo la ejecución de la garantía de cumplimiento del contrato en los casos siguientes:</w:t>
      </w:r>
    </w:p>
    <w:p w:rsidR="00650A93" w:rsidRPr="0042394B" w:rsidRDefault="00650A93" w:rsidP="00650A93">
      <w:pPr>
        <w:jc w:val="both"/>
        <w:rPr>
          <w:rFonts w:ascii="Arial" w:hAnsi="Arial" w:cs="Arial"/>
          <w:sz w:val="16"/>
          <w:szCs w:val="16"/>
        </w:rPr>
      </w:pPr>
    </w:p>
    <w:p w:rsidR="00650A93" w:rsidRPr="00FF4A64" w:rsidRDefault="00650A93" w:rsidP="00650A93">
      <w:pPr>
        <w:tabs>
          <w:tab w:val="left" w:pos="480"/>
        </w:tabs>
        <w:overflowPunct w:val="0"/>
        <w:autoSpaceDE w:val="0"/>
        <w:jc w:val="both"/>
        <w:textAlignment w:val="baseline"/>
        <w:rPr>
          <w:rFonts w:ascii="Arial" w:hAnsi="Arial" w:cs="Arial"/>
          <w:szCs w:val="24"/>
        </w:rPr>
      </w:pPr>
      <w:r w:rsidRPr="00D96160">
        <w:rPr>
          <w:rFonts w:ascii="Arial" w:hAnsi="Arial" w:cs="Arial"/>
          <w:b/>
          <w:szCs w:val="24"/>
        </w:rPr>
        <w:t>A)</w:t>
      </w:r>
      <w:r w:rsidRPr="00FF4A64">
        <w:rPr>
          <w:rFonts w:ascii="Arial" w:hAnsi="Arial" w:cs="Arial"/>
          <w:szCs w:val="24"/>
        </w:rPr>
        <w:tab/>
        <w:t xml:space="preserve">Se rescinda administrativamente este contrato. </w:t>
      </w:r>
    </w:p>
    <w:p w:rsidR="00650A93" w:rsidRPr="00FF4A64" w:rsidRDefault="00650A93" w:rsidP="00650A93">
      <w:pPr>
        <w:overflowPunct w:val="0"/>
        <w:autoSpaceDE w:val="0"/>
        <w:jc w:val="both"/>
        <w:textAlignment w:val="baseline"/>
        <w:rPr>
          <w:rFonts w:ascii="Arial" w:hAnsi="Arial" w:cs="Arial"/>
          <w:szCs w:val="24"/>
        </w:rPr>
      </w:pPr>
    </w:p>
    <w:p w:rsidR="00650A93" w:rsidRPr="00FF4A64" w:rsidRDefault="00650A93" w:rsidP="00650A93">
      <w:pPr>
        <w:overflowPunct w:val="0"/>
        <w:autoSpaceDE w:val="0"/>
        <w:ind w:left="426" w:hanging="426"/>
        <w:jc w:val="both"/>
        <w:textAlignment w:val="baseline"/>
        <w:rPr>
          <w:rFonts w:ascii="Arial" w:hAnsi="Arial" w:cs="Arial"/>
          <w:szCs w:val="24"/>
        </w:rPr>
      </w:pPr>
      <w:r w:rsidRPr="00D96160">
        <w:rPr>
          <w:rFonts w:ascii="Arial" w:hAnsi="Arial" w:cs="Arial"/>
          <w:b/>
          <w:szCs w:val="24"/>
        </w:rPr>
        <w:t>B)</w:t>
      </w:r>
      <w:r w:rsidRPr="00FF4A64">
        <w:rPr>
          <w:rFonts w:ascii="Arial" w:hAnsi="Arial" w:cs="Arial"/>
          <w:szCs w:val="24"/>
        </w:rPr>
        <w:tab/>
        <w:t>Durante su vigencia se detecten deficiencias, fallas o calidad inferior del servicio suministrado, en comparación con los ofertados.</w:t>
      </w:r>
    </w:p>
    <w:p w:rsidR="00650A93" w:rsidRPr="00FF4A64" w:rsidRDefault="00650A93" w:rsidP="00650A93">
      <w:pPr>
        <w:overflowPunct w:val="0"/>
        <w:autoSpaceDE w:val="0"/>
        <w:ind w:left="426" w:hanging="426"/>
        <w:jc w:val="both"/>
        <w:textAlignment w:val="baseline"/>
        <w:rPr>
          <w:rFonts w:ascii="Arial" w:hAnsi="Arial" w:cs="Arial"/>
          <w:szCs w:val="24"/>
        </w:rPr>
      </w:pPr>
    </w:p>
    <w:p w:rsidR="00650A93" w:rsidRPr="00FF4A64" w:rsidRDefault="00650A93" w:rsidP="00650A93">
      <w:pPr>
        <w:overflowPunct w:val="0"/>
        <w:autoSpaceDE w:val="0"/>
        <w:ind w:left="426" w:hanging="426"/>
        <w:jc w:val="both"/>
        <w:textAlignment w:val="baseline"/>
        <w:rPr>
          <w:rFonts w:ascii="Arial" w:hAnsi="Arial" w:cs="Arial"/>
          <w:szCs w:val="24"/>
        </w:rPr>
      </w:pPr>
      <w:r w:rsidRPr="00D96160">
        <w:rPr>
          <w:rFonts w:ascii="Arial" w:hAnsi="Arial" w:cs="Arial"/>
          <w:b/>
          <w:szCs w:val="24"/>
        </w:rPr>
        <w:t>C)</w:t>
      </w:r>
      <w:r w:rsidRPr="00FF4A64">
        <w:rPr>
          <w:rFonts w:ascii="Arial" w:hAnsi="Arial" w:cs="Arial"/>
          <w:szCs w:val="24"/>
        </w:rPr>
        <w:tab/>
        <w:t xml:space="preserve">Cuando en el supuesto de que se realicen modificaciones al contrato, no entregue </w:t>
      </w:r>
      <w:r w:rsidRPr="00D96160">
        <w:rPr>
          <w:rFonts w:ascii="Arial" w:hAnsi="Arial" w:cs="Arial"/>
          <w:b/>
          <w:szCs w:val="24"/>
        </w:rPr>
        <w:t>“EL PROVEEDOR”</w:t>
      </w:r>
      <w:r w:rsidRPr="00FF4A64">
        <w:rPr>
          <w:rFonts w:ascii="Arial" w:hAnsi="Arial" w:cs="Arial"/>
          <w:szCs w:val="24"/>
        </w:rPr>
        <w:t xml:space="preserve"> en el plazo pactado, el endoso o la nueva garantía, que ampare el porcentaje establecido para garantizar el cumplimiento del presente instrumento, e</w:t>
      </w:r>
      <w:r>
        <w:rPr>
          <w:rFonts w:ascii="Arial" w:hAnsi="Arial" w:cs="Arial"/>
          <w:szCs w:val="24"/>
        </w:rPr>
        <w:t xml:space="preserve">stablecido en </w:t>
      </w:r>
      <w:smartTag w:uri="urn:schemas-microsoft-com:office:smarttags" w:element="PersonName">
        <w:smartTagPr>
          <w:attr w:name="ProductID" w:val="la Cl￡usula D￩cima."/>
        </w:smartTagPr>
        <w:smartTag w:uri="urn:schemas-microsoft-com:office:smarttags" w:element="PersonName">
          <w:smartTagPr>
            <w:attr w:name="ProductID" w:val="la Cl￡usula"/>
          </w:smartTagPr>
          <w:r>
            <w:rPr>
              <w:rFonts w:ascii="Arial" w:hAnsi="Arial" w:cs="Arial"/>
              <w:szCs w:val="24"/>
            </w:rPr>
            <w:t>la Cláusula</w:t>
          </w:r>
        </w:smartTag>
        <w:r>
          <w:rPr>
            <w:rFonts w:ascii="Arial" w:hAnsi="Arial" w:cs="Arial"/>
            <w:szCs w:val="24"/>
          </w:rPr>
          <w:t xml:space="preserve"> Décima.</w:t>
        </w:r>
      </w:smartTag>
    </w:p>
    <w:p w:rsidR="00650A93" w:rsidRPr="00FF4A64" w:rsidRDefault="00650A93" w:rsidP="00650A93">
      <w:pPr>
        <w:overflowPunct w:val="0"/>
        <w:autoSpaceDE w:val="0"/>
        <w:jc w:val="both"/>
        <w:textAlignment w:val="baseline"/>
        <w:rPr>
          <w:rFonts w:ascii="Arial" w:hAnsi="Arial" w:cs="Arial"/>
          <w:szCs w:val="24"/>
        </w:rPr>
      </w:pPr>
    </w:p>
    <w:p w:rsidR="00650A93" w:rsidRPr="00FF4A64" w:rsidRDefault="00650A93" w:rsidP="00650A93">
      <w:pPr>
        <w:overflowPunct w:val="0"/>
        <w:autoSpaceDE w:val="0"/>
        <w:jc w:val="both"/>
        <w:textAlignment w:val="baseline"/>
        <w:rPr>
          <w:rFonts w:ascii="Arial" w:hAnsi="Arial" w:cs="Arial"/>
          <w:szCs w:val="24"/>
        </w:rPr>
      </w:pPr>
      <w:r w:rsidRPr="00D96160">
        <w:rPr>
          <w:rFonts w:ascii="Arial" w:hAnsi="Arial" w:cs="Arial"/>
          <w:b/>
          <w:szCs w:val="24"/>
        </w:rPr>
        <w:t>D)</w:t>
      </w:r>
      <w:r>
        <w:rPr>
          <w:rFonts w:ascii="Arial" w:hAnsi="Arial" w:cs="Arial"/>
          <w:szCs w:val="24"/>
        </w:rPr>
        <w:t xml:space="preserve">  </w:t>
      </w:r>
      <w:r w:rsidRPr="00FF4A64">
        <w:rPr>
          <w:rFonts w:ascii="Arial" w:hAnsi="Arial" w:cs="Arial"/>
          <w:szCs w:val="24"/>
        </w:rPr>
        <w:t>Por cualquier otro incumplimiento de las obligaciones contraídas en este contrato.</w:t>
      </w:r>
    </w:p>
    <w:p w:rsidR="00650A93" w:rsidRPr="00FF4A64" w:rsidRDefault="00650A93" w:rsidP="00650A93">
      <w:pPr>
        <w:tabs>
          <w:tab w:val="left" w:pos="-142"/>
          <w:tab w:val="left" w:pos="1134"/>
        </w:tabs>
        <w:ind w:right="-93"/>
        <w:jc w:val="both"/>
        <w:rPr>
          <w:rFonts w:ascii="Arial" w:hAnsi="Arial" w:cs="Arial"/>
          <w:szCs w:val="24"/>
        </w:rPr>
      </w:pPr>
    </w:p>
    <w:p w:rsidR="00650A93" w:rsidRPr="00FF4A64" w:rsidRDefault="00650A93" w:rsidP="00650A93">
      <w:pPr>
        <w:ind w:right="74"/>
        <w:jc w:val="both"/>
        <w:rPr>
          <w:rFonts w:ascii="Arial" w:hAnsi="Arial" w:cs="Arial"/>
          <w:szCs w:val="24"/>
        </w:rPr>
      </w:pPr>
      <w:r>
        <w:rPr>
          <w:rFonts w:ascii="Arial" w:hAnsi="Arial" w:cs="Arial"/>
          <w:b/>
          <w:szCs w:val="24"/>
        </w:rPr>
        <w:t>DÉCIMA SEGUNDA</w:t>
      </w:r>
      <w:r w:rsidRPr="00D96160">
        <w:rPr>
          <w:rFonts w:ascii="Arial" w:hAnsi="Arial" w:cs="Arial"/>
          <w:b/>
          <w:szCs w:val="24"/>
        </w:rPr>
        <w:t xml:space="preserve">.- PENAS CONVENCIONALES POR ATRASO EN </w:t>
      </w:r>
      <w:smartTag w:uri="urn:schemas-microsoft-com:office:smarttags" w:element="PersonName">
        <w:smartTagPr>
          <w:attr w:name="ProductID" w:val="LA PRESTACION DEL"/>
        </w:smartTagPr>
        <w:r w:rsidRPr="00D96160">
          <w:rPr>
            <w:rFonts w:ascii="Arial" w:hAnsi="Arial" w:cs="Arial"/>
            <w:b/>
            <w:szCs w:val="24"/>
          </w:rPr>
          <w:t>LA PRESTACION DEL</w:t>
        </w:r>
      </w:smartTag>
      <w:r w:rsidRPr="00D96160">
        <w:rPr>
          <w:rFonts w:ascii="Arial" w:hAnsi="Arial" w:cs="Arial"/>
          <w:b/>
          <w:szCs w:val="24"/>
        </w:rPr>
        <w:t xml:space="preserve"> SERVICIO.- “EL INSTITUTO”</w:t>
      </w:r>
      <w:r w:rsidRPr="00FF4A64">
        <w:rPr>
          <w:rFonts w:ascii="Arial" w:hAnsi="Arial" w:cs="Arial"/>
          <w:szCs w:val="24"/>
        </w:rPr>
        <w:t xml:space="preserve"> aplicará una pena convencional por cada día de atraso en la prestación del servicio  por el equivalente al </w:t>
      </w:r>
      <w:r>
        <w:rPr>
          <w:rFonts w:ascii="Arial" w:hAnsi="Arial" w:cs="Arial"/>
          <w:szCs w:val="24"/>
        </w:rPr>
        <w:t>2.5</w:t>
      </w:r>
      <w:r w:rsidRPr="00FF4A64">
        <w:rPr>
          <w:rFonts w:ascii="Arial" w:hAnsi="Arial" w:cs="Arial"/>
          <w:szCs w:val="24"/>
        </w:rPr>
        <w:t>%, sobre el valor total de lo incumplido, sin incluir el IVA, como sigue:</w:t>
      </w:r>
    </w:p>
    <w:p w:rsidR="00650A93" w:rsidRPr="00FF4A64" w:rsidRDefault="00650A93" w:rsidP="00650A93">
      <w:pPr>
        <w:rPr>
          <w:rFonts w:ascii="Arial" w:hAnsi="Arial" w:cs="Arial"/>
          <w:szCs w:val="24"/>
        </w:rPr>
      </w:pPr>
    </w:p>
    <w:p w:rsidR="00650A93" w:rsidRPr="00FF4A64" w:rsidRDefault="00650A93" w:rsidP="00650A93">
      <w:pPr>
        <w:numPr>
          <w:ilvl w:val="0"/>
          <w:numId w:val="21"/>
        </w:numPr>
        <w:autoSpaceDE w:val="0"/>
        <w:spacing w:after="120"/>
        <w:jc w:val="both"/>
        <w:rPr>
          <w:rFonts w:ascii="Arial" w:hAnsi="Arial" w:cs="Arial"/>
          <w:szCs w:val="24"/>
        </w:rPr>
      </w:pPr>
      <w:r w:rsidRPr="00FF4A64">
        <w:rPr>
          <w:rFonts w:ascii="Arial" w:hAnsi="Arial" w:cs="Arial"/>
          <w:szCs w:val="24"/>
        </w:rPr>
        <w:t xml:space="preserve">Cuando </w:t>
      </w:r>
      <w:r w:rsidRPr="009F0E1D">
        <w:rPr>
          <w:rFonts w:ascii="Arial" w:hAnsi="Arial" w:cs="Arial"/>
          <w:b/>
          <w:szCs w:val="24"/>
        </w:rPr>
        <w:t>“EL PROVEEDOR”</w:t>
      </w:r>
      <w:r w:rsidRPr="00FF4A64">
        <w:rPr>
          <w:rFonts w:ascii="Arial" w:hAnsi="Arial" w:cs="Arial"/>
          <w:szCs w:val="24"/>
        </w:rPr>
        <w:t xml:space="preserve"> no preste el servicio conforme al calendario establecido.  En este supuesto la aplicación de la pena convencional podrá ser hasta por un máximo de cuat</w:t>
      </w:r>
      <w:r>
        <w:rPr>
          <w:rFonts w:ascii="Arial" w:hAnsi="Arial" w:cs="Arial"/>
          <w:szCs w:val="24"/>
        </w:rPr>
        <w:t>ro días como entrega con atraso.</w:t>
      </w:r>
    </w:p>
    <w:p w:rsidR="00650A93" w:rsidRPr="00FF4A64" w:rsidRDefault="00650A93" w:rsidP="00650A93">
      <w:pPr>
        <w:jc w:val="both"/>
        <w:rPr>
          <w:rFonts w:ascii="Arial" w:hAnsi="Arial" w:cs="Arial"/>
          <w:szCs w:val="24"/>
          <w:lang w:val="es-ES_tradnl"/>
        </w:rPr>
      </w:pPr>
      <w:r w:rsidRPr="00FF4A64">
        <w:rPr>
          <w:rFonts w:ascii="Arial" w:hAnsi="Arial" w:cs="Arial"/>
          <w:szCs w:val="24"/>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650A93" w:rsidRPr="00FF4A64" w:rsidRDefault="00650A93" w:rsidP="00650A93">
      <w:pPr>
        <w:spacing w:after="120"/>
        <w:ind w:right="74"/>
        <w:jc w:val="both"/>
        <w:rPr>
          <w:szCs w:val="24"/>
          <w:lang w:val="es-ES_tradnl"/>
        </w:rPr>
      </w:pPr>
    </w:p>
    <w:p w:rsidR="00650A93" w:rsidRPr="00FF4A64" w:rsidRDefault="00650A93" w:rsidP="00650A93">
      <w:pPr>
        <w:tabs>
          <w:tab w:val="left" w:pos="-142"/>
          <w:tab w:val="left" w:pos="1134"/>
        </w:tabs>
        <w:ind w:right="-93"/>
        <w:jc w:val="both"/>
        <w:rPr>
          <w:rFonts w:ascii="Arial" w:hAnsi="Arial" w:cs="Arial"/>
          <w:szCs w:val="24"/>
        </w:rPr>
      </w:pPr>
      <w:r w:rsidRPr="009F0E1D">
        <w:rPr>
          <w:rFonts w:ascii="Arial" w:hAnsi="Arial" w:cs="Arial"/>
          <w:b/>
          <w:szCs w:val="24"/>
        </w:rPr>
        <w:t>“EL PROVEEDOR”</w:t>
      </w:r>
      <w:r w:rsidRPr="00FF4A64">
        <w:rPr>
          <w:rFonts w:ascii="Arial" w:hAnsi="Arial" w:cs="Arial"/>
          <w:szCs w:val="24"/>
        </w:rPr>
        <w:t xml:space="preserve"> a su vez, autoriza a </w:t>
      </w:r>
      <w:r w:rsidRPr="009F0E1D">
        <w:rPr>
          <w:rFonts w:ascii="Arial" w:hAnsi="Arial" w:cs="Arial"/>
          <w:b/>
          <w:szCs w:val="24"/>
        </w:rPr>
        <w:t>“EL INSTITUTO”</w:t>
      </w:r>
      <w:r w:rsidRPr="00FF4A64">
        <w:rPr>
          <w:rFonts w:ascii="Arial" w:hAnsi="Arial" w:cs="Arial"/>
          <w:szCs w:val="24"/>
        </w:rPr>
        <w:t xml:space="preserve"> a descontar las cantidades que resulten de aplicar la pena convencional, sobre los pagos que deberá cubrir a </w:t>
      </w:r>
      <w:r w:rsidRPr="009F0E1D">
        <w:rPr>
          <w:rFonts w:ascii="Arial" w:hAnsi="Arial" w:cs="Arial"/>
          <w:b/>
          <w:szCs w:val="24"/>
        </w:rPr>
        <w:t>“EL PROVEEDOR”.</w:t>
      </w:r>
    </w:p>
    <w:p w:rsidR="00650A93" w:rsidRPr="00FF4A64" w:rsidRDefault="00650A93" w:rsidP="00650A93">
      <w:pPr>
        <w:tabs>
          <w:tab w:val="left" w:pos="-142"/>
          <w:tab w:val="left" w:pos="1134"/>
        </w:tabs>
        <w:ind w:right="-93"/>
        <w:jc w:val="both"/>
        <w:rPr>
          <w:rFonts w:ascii="Arial" w:hAnsi="Arial" w:cs="Arial"/>
          <w:szCs w:val="24"/>
        </w:rPr>
      </w:pPr>
    </w:p>
    <w:p w:rsidR="00650A93" w:rsidRPr="00FF4A64" w:rsidRDefault="00650A93" w:rsidP="00650A93">
      <w:pPr>
        <w:tabs>
          <w:tab w:val="left" w:pos="-142"/>
          <w:tab w:val="left" w:pos="1134"/>
        </w:tabs>
        <w:ind w:right="-93"/>
        <w:jc w:val="both"/>
        <w:rPr>
          <w:rFonts w:ascii="Arial" w:hAnsi="Arial" w:cs="Arial"/>
          <w:szCs w:val="24"/>
        </w:rPr>
      </w:pPr>
      <w:r w:rsidRPr="00FF4A64">
        <w:rPr>
          <w:rFonts w:ascii="Arial" w:hAnsi="Arial" w:cs="Arial"/>
          <w:szCs w:val="24"/>
        </w:rPr>
        <w:t xml:space="preserve">Conforme a lo previsto en el último párrafo del artículo 96, del Reglamento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no se aceptará la estipulación de penas convencionales, a cargo de </w:t>
      </w:r>
      <w:r w:rsidRPr="000C530C">
        <w:rPr>
          <w:rFonts w:ascii="Arial" w:hAnsi="Arial" w:cs="Arial"/>
          <w:b/>
          <w:szCs w:val="24"/>
        </w:rPr>
        <w:t>“EL INSTITUTO”.</w:t>
      </w:r>
    </w:p>
    <w:p w:rsidR="00650A93" w:rsidRPr="0042394B" w:rsidRDefault="00650A93" w:rsidP="00650A93">
      <w:pPr>
        <w:tabs>
          <w:tab w:val="left" w:pos="-142"/>
          <w:tab w:val="left" w:pos="1134"/>
        </w:tabs>
        <w:ind w:right="-93"/>
        <w:jc w:val="both"/>
        <w:rPr>
          <w:rFonts w:ascii="Arial" w:hAnsi="Arial" w:cs="Arial"/>
          <w:sz w:val="16"/>
          <w:szCs w:val="16"/>
        </w:rPr>
      </w:pPr>
    </w:p>
    <w:p w:rsidR="00650A93" w:rsidRPr="00FF4A64" w:rsidRDefault="00650A93" w:rsidP="00650A93">
      <w:pPr>
        <w:tabs>
          <w:tab w:val="left" w:pos="-142"/>
          <w:tab w:val="left" w:pos="1134"/>
        </w:tabs>
        <w:ind w:right="-93"/>
        <w:jc w:val="both"/>
        <w:rPr>
          <w:rFonts w:ascii="Arial" w:hAnsi="Arial" w:cs="Arial"/>
          <w:szCs w:val="24"/>
        </w:rPr>
      </w:pPr>
      <w:r w:rsidRPr="00D96160">
        <w:rPr>
          <w:rFonts w:ascii="Arial" w:hAnsi="Arial" w:cs="Arial"/>
          <w:b/>
          <w:szCs w:val="24"/>
        </w:rPr>
        <w:t>DÉCIMA TERCERA</w:t>
      </w:r>
      <w:r w:rsidRPr="000C530C">
        <w:rPr>
          <w:rFonts w:ascii="Arial" w:hAnsi="Arial" w:cs="Arial"/>
          <w:b/>
          <w:szCs w:val="24"/>
        </w:rPr>
        <w:t>.- TERMINACIÓN ANTICIPADA.-</w:t>
      </w:r>
      <w:r w:rsidRPr="00FF4A64">
        <w:rPr>
          <w:rFonts w:ascii="Arial" w:hAnsi="Arial" w:cs="Arial"/>
          <w:szCs w:val="24"/>
        </w:rPr>
        <w:t xml:space="preserve"> De conformidad con lo establecido en el artículo 54 Bis,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w:t>
      </w:r>
      <w:r w:rsidRPr="000C530C">
        <w:rPr>
          <w:rFonts w:ascii="Arial" w:hAnsi="Arial" w:cs="Arial"/>
          <w:b/>
          <w:szCs w:val="24"/>
        </w:rPr>
        <w:t>“EL INSTITUTO”</w:t>
      </w:r>
      <w:r w:rsidRPr="00FF4A64">
        <w:rPr>
          <w:rFonts w:ascii="Arial" w:hAnsi="Arial" w:cs="Arial"/>
          <w:szCs w:val="24"/>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0C530C">
        <w:rPr>
          <w:rFonts w:ascii="Arial" w:hAnsi="Arial" w:cs="Arial"/>
          <w:b/>
          <w:szCs w:val="24"/>
        </w:rPr>
        <w:t>“EL INSTITUTO”</w:t>
      </w:r>
      <w:r w:rsidRPr="00FF4A64">
        <w:rPr>
          <w:rFonts w:ascii="Arial" w:hAnsi="Arial" w:cs="Arial"/>
          <w:szCs w:val="24"/>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FF4A64">
          <w:rPr>
            <w:rFonts w:ascii="Arial" w:hAnsi="Arial" w:cs="Arial"/>
            <w:szCs w:val="24"/>
          </w:rPr>
          <w:t>la Secretaría</w:t>
        </w:r>
      </w:smartTag>
      <w:r w:rsidRPr="00FF4A64">
        <w:rPr>
          <w:rFonts w:ascii="Arial" w:hAnsi="Arial" w:cs="Arial"/>
          <w:szCs w:val="24"/>
        </w:rPr>
        <w:t xml:space="preserve"> de </w:t>
      </w:r>
      <w:smartTag w:uri="urn:schemas-microsoft-com:office:smarttags" w:element="PersonName">
        <w:smartTagPr>
          <w:attr w:name="ProductID" w:val="la Funci￳n P￺blica."/>
        </w:smartTagPr>
        <w:r w:rsidRPr="00FF4A64">
          <w:rPr>
            <w:rFonts w:ascii="Arial" w:hAnsi="Arial" w:cs="Arial"/>
            <w:szCs w:val="24"/>
          </w:rPr>
          <w:t>la Función Pública.</w:t>
        </w:r>
      </w:smartTag>
    </w:p>
    <w:p w:rsidR="00650A93" w:rsidRPr="00FF4A64" w:rsidRDefault="00650A93" w:rsidP="00650A93">
      <w:pPr>
        <w:tabs>
          <w:tab w:val="left" w:pos="-142"/>
          <w:tab w:val="left" w:pos="1134"/>
        </w:tabs>
        <w:ind w:right="-93"/>
        <w:jc w:val="both"/>
        <w:rPr>
          <w:rFonts w:ascii="Arial" w:hAnsi="Arial" w:cs="Arial"/>
          <w:szCs w:val="24"/>
        </w:rPr>
      </w:pPr>
    </w:p>
    <w:p w:rsidR="00650A93" w:rsidRPr="00FF4A64" w:rsidRDefault="00650A93" w:rsidP="00650A93">
      <w:pPr>
        <w:jc w:val="both"/>
        <w:rPr>
          <w:rFonts w:ascii="Arial" w:hAnsi="Arial" w:cs="Arial"/>
          <w:szCs w:val="24"/>
        </w:rPr>
      </w:pPr>
      <w:r w:rsidRPr="00FF4A64">
        <w:rPr>
          <w:rFonts w:ascii="Arial" w:hAnsi="Arial" w:cs="Arial"/>
          <w:szCs w:val="24"/>
        </w:rPr>
        <w:t xml:space="preserve">En estos casos </w:t>
      </w:r>
      <w:r w:rsidRPr="000C530C">
        <w:rPr>
          <w:rFonts w:ascii="Arial" w:hAnsi="Arial" w:cs="Arial"/>
          <w:b/>
          <w:szCs w:val="24"/>
        </w:rPr>
        <w:t>“EL INSTITUTO”</w:t>
      </w:r>
      <w:r w:rsidRPr="00FF4A64">
        <w:rPr>
          <w:rFonts w:ascii="Arial" w:hAnsi="Arial" w:cs="Arial"/>
          <w:szCs w:val="24"/>
        </w:rPr>
        <w:t xml:space="preserve"> reembolsará a </w:t>
      </w:r>
      <w:r w:rsidRPr="000C530C">
        <w:rPr>
          <w:rFonts w:ascii="Arial" w:hAnsi="Arial" w:cs="Arial"/>
          <w:b/>
          <w:szCs w:val="24"/>
        </w:rPr>
        <w:t>“EL PROVEEDOR”</w:t>
      </w:r>
      <w:r w:rsidRPr="00FF4A64">
        <w:rPr>
          <w:rFonts w:ascii="Arial" w:hAnsi="Arial" w:cs="Arial"/>
          <w:szCs w:val="24"/>
        </w:rPr>
        <w:t xml:space="preserve"> los gastos no recuperables en que haya incurrido, siempre que estos sean razonables, estén comprobados y se relacionen directamente con el presente instrumento jurídico.</w:t>
      </w:r>
    </w:p>
    <w:p w:rsidR="00650A93" w:rsidRPr="0042394B" w:rsidRDefault="00650A93" w:rsidP="00650A93">
      <w:pPr>
        <w:tabs>
          <w:tab w:val="center" w:pos="4252"/>
          <w:tab w:val="right" w:pos="8504"/>
        </w:tabs>
        <w:ind w:right="-93"/>
        <w:rPr>
          <w:rFonts w:ascii="Arial" w:hAnsi="Arial" w:cs="Arial"/>
          <w:sz w:val="16"/>
          <w:szCs w:val="16"/>
        </w:rPr>
      </w:pPr>
    </w:p>
    <w:p w:rsidR="00650A93" w:rsidRPr="00FF4A64" w:rsidRDefault="00650A93" w:rsidP="00650A93">
      <w:pPr>
        <w:jc w:val="both"/>
        <w:rPr>
          <w:rFonts w:ascii="Arial" w:hAnsi="Arial" w:cs="Arial"/>
          <w:szCs w:val="24"/>
          <w:lang w:val="es-ES_tradnl"/>
        </w:rPr>
      </w:pPr>
      <w:r w:rsidRPr="000C530C">
        <w:rPr>
          <w:rFonts w:ascii="Arial" w:hAnsi="Arial" w:cs="Arial"/>
          <w:b/>
          <w:szCs w:val="24"/>
        </w:rPr>
        <w:t xml:space="preserve">DÉCIMA </w:t>
      </w:r>
      <w:r>
        <w:rPr>
          <w:rFonts w:ascii="Arial" w:hAnsi="Arial" w:cs="Arial"/>
          <w:b/>
          <w:szCs w:val="24"/>
        </w:rPr>
        <w:t>CUARTA</w:t>
      </w:r>
      <w:r w:rsidRPr="000C530C">
        <w:rPr>
          <w:rFonts w:ascii="Arial" w:hAnsi="Arial" w:cs="Arial"/>
          <w:b/>
          <w:szCs w:val="24"/>
        </w:rPr>
        <w:t>.- RESCISIÓN ADMINISTRATIVA DEL CONTRATO.- “EL INSTITUTO”</w:t>
      </w:r>
      <w:r w:rsidRPr="00FF4A64">
        <w:rPr>
          <w:rFonts w:ascii="Arial" w:hAnsi="Arial" w:cs="Arial"/>
          <w:szCs w:val="24"/>
        </w:rPr>
        <w:t xml:space="preserve"> podrá rescindir administrativamente el presente contrato en cualquier momento, cuando </w:t>
      </w:r>
      <w:r w:rsidRPr="000C530C">
        <w:rPr>
          <w:rFonts w:ascii="Arial" w:hAnsi="Arial" w:cs="Arial"/>
          <w:b/>
          <w:szCs w:val="24"/>
        </w:rPr>
        <w:t>“EL PROVEEDOR”</w:t>
      </w:r>
      <w:r w:rsidRPr="00FF4A64">
        <w:rPr>
          <w:rFonts w:ascii="Arial" w:hAnsi="Arial" w:cs="Arial"/>
          <w:szCs w:val="24"/>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w:t>
      </w:r>
      <w:r w:rsidRPr="000C530C">
        <w:rPr>
          <w:rFonts w:ascii="Arial" w:hAnsi="Arial" w:cs="Arial"/>
          <w:b/>
          <w:szCs w:val="24"/>
        </w:rPr>
        <w:t>“EL INSTITUTO”</w:t>
      </w:r>
      <w:r w:rsidRPr="00FF4A64">
        <w:rPr>
          <w:rFonts w:ascii="Arial" w:hAnsi="Arial" w:cs="Arial"/>
          <w:szCs w:val="24"/>
          <w:lang w:val="es-ES_tradnl"/>
        </w:rPr>
        <w:t xml:space="preserve"> podrá suspender el trámite del procedimiento de rescisión, cuando se hubiera iniciado un procedimiento de conciliación respecto del contrato materia de la rescisión.</w:t>
      </w:r>
    </w:p>
    <w:p w:rsidR="00650A93" w:rsidRPr="00FF4A64" w:rsidRDefault="00650A93" w:rsidP="00650A93">
      <w:pPr>
        <w:jc w:val="both"/>
        <w:rPr>
          <w:rFonts w:ascii="Arial" w:hAnsi="Arial" w:cs="Arial"/>
          <w:szCs w:val="24"/>
          <w:u w:val="single"/>
        </w:rPr>
      </w:pPr>
    </w:p>
    <w:p w:rsidR="00650A93" w:rsidRPr="00FF4A64" w:rsidRDefault="00650A93" w:rsidP="00650A93">
      <w:pPr>
        <w:tabs>
          <w:tab w:val="left" w:pos="-142"/>
          <w:tab w:val="left" w:pos="1134"/>
        </w:tabs>
        <w:ind w:right="-93"/>
        <w:jc w:val="both"/>
        <w:rPr>
          <w:rFonts w:ascii="Arial" w:hAnsi="Arial" w:cs="Arial"/>
          <w:szCs w:val="24"/>
        </w:rPr>
      </w:pPr>
      <w:r w:rsidRPr="000C530C">
        <w:rPr>
          <w:rFonts w:ascii="Arial" w:hAnsi="Arial" w:cs="Arial"/>
          <w:b/>
          <w:szCs w:val="24"/>
        </w:rPr>
        <w:t xml:space="preserve">DÉCIMA </w:t>
      </w:r>
      <w:r>
        <w:rPr>
          <w:rFonts w:ascii="Arial" w:hAnsi="Arial" w:cs="Arial"/>
          <w:b/>
          <w:szCs w:val="24"/>
        </w:rPr>
        <w:t>QUINTA</w:t>
      </w:r>
      <w:r w:rsidRPr="000C530C">
        <w:rPr>
          <w:rFonts w:ascii="Arial" w:hAnsi="Arial" w:cs="Arial"/>
          <w:b/>
          <w:szCs w:val="24"/>
        </w:rPr>
        <w:t>.- CAUSAS DE RESCISIÓN ADMINISTRATIVA DEL CONTRATO.- “EL INSTITUTO”</w:t>
      </w:r>
      <w:r w:rsidRPr="00FF4A64">
        <w:rPr>
          <w:rFonts w:ascii="Arial" w:hAnsi="Arial" w:cs="Arial"/>
          <w:szCs w:val="24"/>
        </w:rPr>
        <w:t xml:space="preserve"> podrá rescindir administrativamente este contrato sin más responsabilidad para el mismo y sin necesidad de resolución judicial, cuando </w:t>
      </w:r>
      <w:r w:rsidRPr="000C530C">
        <w:rPr>
          <w:rFonts w:ascii="Arial" w:hAnsi="Arial" w:cs="Arial"/>
          <w:b/>
          <w:szCs w:val="24"/>
        </w:rPr>
        <w:t>“EL PROVEEDOR”</w:t>
      </w:r>
      <w:r w:rsidRPr="00FF4A64">
        <w:rPr>
          <w:rFonts w:ascii="Arial" w:hAnsi="Arial" w:cs="Arial"/>
          <w:szCs w:val="24"/>
        </w:rPr>
        <w:t xml:space="preserve"> incurra en cualquiera de las causales siguientes:</w:t>
      </w:r>
    </w:p>
    <w:p w:rsidR="00650A93" w:rsidRPr="0042394B" w:rsidRDefault="00650A93" w:rsidP="00650A93">
      <w:pPr>
        <w:tabs>
          <w:tab w:val="left" w:pos="-284"/>
          <w:tab w:val="left" w:pos="9498"/>
        </w:tabs>
        <w:jc w:val="both"/>
        <w:rPr>
          <w:rFonts w:ascii="Arial" w:hAnsi="Arial" w:cs="Arial"/>
          <w:sz w:val="16"/>
          <w:szCs w:val="16"/>
        </w:rPr>
      </w:pPr>
    </w:p>
    <w:p w:rsidR="00650A93" w:rsidRPr="00FF4A64" w:rsidRDefault="00650A93" w:rsidP="00650A93">
      <w:pPr>
        <w:numPr>
          <w:ilvl w:val="1"/>
          <w:numId w:val="3"/>
        </w:numPr>
        <w:jc w:val="both"/>
        <w:rPr>
          <w:rFonts w:ascii="Arial" w:hAnsi="Arial" w:cs="Arial"/>
          <w:szCs w:val="24"/>
        </w:rPr>
      </w:pPr>
      <w:r w:rsidRPr="00FF4A64">
        <w:rPr>
          <w:rFonts w:ascii="Arial" w:hAnsi="Arial" w:cs="Arial"/>
          <w:szCs w:val="24"/>
        </w:rPr>
        <w:t>Cuando no entregue la garantía de cumplimiento del contrato, dentro del término de 10 (diez) días naturales posteriores a la firma del mismo.</w:t>
      </w:r>
    </w:p>
    <w:p w:rsidR="00650A93" w:rsidRPr="0042394B" w:rsidRDefault="00650A93" w:rsidP="00650A93">
      <w:pPr>
        <w:ind w:left="1080"/>
        <w:jc w:val="both"/>
        <w:rPr>
          <w:rFonts w:ascii="Arial" w:hAnsi="Arial" w:cs="Arial"/>
          <w:sz w:val="16"/>
          <w:szCs w:val="16"/>
        </w:rPr>
      </w:pPr>
    </w:p>
    <w:p w:rsidR="00650A93" w:rsidRPr="00FF4A64" w:rsidRDefault="00650A93" w:rsidP="00650A93">
      <w:pPr>
        <w:numPr>
          <w:ilvl w:val="1"/>
          <w:numId w:val="3"/>
        </w:numPr>
        <w:jc w:val="both"/>
        <w:rPr>
          <w:rFonts w:ascii="Arial" w:hAnsi="Arial" w:cs="Arial"/>
          <w:szCs w:val="24"/>
        </w:rPr>
      </w:pPr>
      <w:r w:rsidRPr="00FF4A64">
        <w:rPr>
          <w:rFonts w:ascii="Arial" w:hAnsi="Arial" w:cs="Arial"/>
          <w:szCs w:val="24"/>
        </w:rPr>
        <w:t>Cuando incurra en falta de veracidad total o parcial respecto a la información proporcionada para la celebración del contrato.</w:t>
      </w:r>
    </w:p>
    <w:p w:rsidR="00650A93" w:rsidRPr="00FF4A64" w:rsidRDefault="00650A93" w:rsidP="00650A93">
      <w:pPr>
        <w:numPr>
          <w:ilvl w:val="1"/>
          <w:numId w:val="3"/>
        </w:numPr>
        <w:jc w:val="both"/>
        <w:rPr>
          <w:rFonts w:ascii="Arial" w:hAnsi="Arial" w:cs="Arial"/>
          <w:szCs w:val="24"/>
        </w:rPr>
      </w:pPr>
      <w:r w:rsidRPr="00FF4A64">
        <w:rPr>
          <w:rFonts w:ascii="Arial" w:hAnsi="Arial" w:cs="Arial"/>
          <w:szCs w:val="24"/>
        </w:rPr>
        <w:t>Cuando se incumpla, total o parcialmente, con cualesquiera de las obligaciones establecidas en el este instrumento jurídico y sus anexos.</w:t>
      </w:r>
    </w:p>
    <w:p w:rsidR="00650A93" w:rsidRPr="0042394B" w:rsidRDefault="00650A93" w:rsidP="00650A93">
      <w:pPr>
        <w:jc w:val="both"/>
        <w:rPr>
          <w:rFonts w:ascii="Arial" w:hAnsi="Arial" w:cs="Arial"/>
          <w:sz w:val="16"/>
          <w:szCs w:val="16"/>
        </w:rPr>
      </w:pPr>
    </w:p>
    <w:p w:rsidR="00650A93" w:rsidRPr="00FF4A64" w:rsidRDefault="00650A93" w:rsidP="00650A93">
      <w:pPr>
        <w:numPr>
          <w:ilvl w:val="1"/>
          <w:numId w:val="3"/>
        </w:numPr>
        <w:jc w:val="both"/>
        <w:rPr>
          <w:rFonts w:ascii="Arial" w:hAnsi="Arial" w:cs="Arial"/>
          <w:szCs w:val="24"/>
        </w:rPr>
      </w:pPr>
      <w:r w:rsidRPr="00FF4A64">
        <w:rPr>
          <w:rFonts w:ascii="Arial" w:hAnsi="Arial" w:cs="Arial"/>
          <w:szCs w:val="24"/>
        </w:rPr>
        <w:t xml:space="preserve">Cuando se compruebe que </w:t>
      </w:r>
      <w:r w:rsidRPr="000C530C">
        <w:rPr>
          <w:rFonts w:ascii="Arial" w:hAnsi="Arial" w:cs="Arial"/>
          <w:b/>
          <w:szCs w:val="24"/>
        </w:rPr>
        <w:t>“EL PROVEEDOR”</w:t>
      </w:r>
      <w:r w:rsidRPr="00FF4A64">
        <w:rPr>
          <w:rFonts w:ascii="Arial" w:hAnsi="Arial" w:cs="Arial"/>
          <w:szCs w:val="24"/>
        </w:rPr>
        <w:t xml:space="preserve"> haya prestado el servicio con descripciones y características distintas a las pactadas en el presente instrumento jurídico.</w:t>
      </w:r>
    </w:p>
    <w:p w:rsidR="00650A93" w:rsidRPr="0042394B" w:rsidRDefault="00650A93" w:rsidP="00650A93">
      <w:pPr>
        <w:jc w:val="both"/>
        <w:rPr>
          <w:rFonts w:ascii="Arial" w:hAnsi="Arial" w:cs="Arial"/>
          <w:sz w:val="16"/>
          <w:szCs w:val="16"/>
        </w:rPr>
      </w:pPr>
    </w:p>
    <w:p w:rsidR="00650A93" w:rsidRPr="00FF4A64" w:rsidRDefault="00650A93" w:rsidP="00650A93">
      <w:pPr>
        <w:numPr>
          <w:ilvl w:val="1"/>
          <w:numId w:val="3"/>
        </w:numPr>
        <w:jc w:val="both"/>
        <w:rPr>
          <w:rFonts w:ascii="Arial" w:hAnsi="Arial" w:cs="Arial"/>
          <w:szCs w:val="24"/>
        </w:rPr>
      </w:pPr>
      <w:r w:rsidRPr="00FF4A64">
        <w:rPr>
          <w:rFonts w:ascii="Arial" w:hAnsi="Arial" w:cs="Arial"/>
          <w:szCs w:val="24"/>
        </w:rPr>
        <w:t xml:space="preserve">Cuando se transmitan total o parcialmente, bajo cualquier título, los derechos y obligaciones pactadas en el presente instrumento jurídico, con excepción de los derechos de cobro, previa autorización de </w:t>
      </w:r>
      <w:r w:rsidRPr="000C530C">
        <w:rPr>
          <w:rFonts w:ascii="Arial" w:hAnsi="Arial" w:cs="Arial"/>
          <w:b/>
          <w:szCs w:val="24"/>
        </w:rPr>
        <w:t>“EL INSTITUTO”.</w:t>
      </w:r>
    </w:p>
    <w:p w:rsidR="00650A93" w:rsidRPr="0042394B" w:rsidRDefault="00650A93" w:rsidP="00650A93">
      <w:pPr>
        <w:jc w:val="both"/>
        <w:rPr>
          <w:rFonts w:ascii="Arial" w:hAnsi="Arial" w:cs="Arial"/>
          <w:sz w:val="16"/>
          <w:szCs w:val="16"/>
        </w:rPr>
      </w:pPr>
    </w:p>
    <w:p w:rsidR="00650A93" w:rsidRPr="00FF4A64" w:rsidRDefault="00650A93" w:rsidP="00650A93">
      <w:pPr>
        <w:numPr>
          <w:ilvl w:val="1"/>
          <w:numId w:val="3"/>
        </w:numPr>
        <w:jc w:val="both"/>
        <w:rPr>
          <w:rFonts w:ascii="Arial" w:hAnsi="Arial" w:cs="Arial"/>
          <w:szCs w:val="24"/>
        </w:rPr>
      </w:pPr>
      <w:r w:rsidRPr="00FF4A64">
        <w:rPr>
          <w:rFonts w:ascii="Arial" w:hAnsi="Arial" w:cs="Arial"/>
          <w:szCs w:val="24"/>
        </w:rPr>
        <w:t xml:space="preserve">Si la autoridad competente declara el concurso mercantil o cualquier situación análoga o equivalente que afecte el patrimonio de </w:t>
      </w:r>
      <w:r w:rsidRPr="000C530C">
        <w:rPr>
          <w:rFonts w:ascii="Arial" w:hAnsi="Arial" w:cs="Arial"/>
          <w:b/>
          <w:szCs w:val="24"/>
        </w:rPr>
        <w:t>“EL PROVEEDOR”.</w:t>
      </w:r>
    </w:p>
    <w:p w:rsidR="00650A93" w:rsidRPr="0042394B" w:rsidRDefault="00650A93" w:rsidP="00650A93">
      <w:pPr>
        <w:ind w:left="720" w:hanging="360"/>
        <w:jc w:val="both"/>
        <w:rPr>
          <w:rFonts w:ascii="Arial" w:hAnsi="Arial" w:cs="Arial"/>
          <w:sz w:val="16"/>
          <w:szCs w:val="16"/>
        </w:rPr>
      </w:pPr>
    </w:p>
    <w:p w:rsidR="00650A93" w:rsidRPr="00FF4A64" w:rsidRDefault="00650A93" w:rsidP="00650A93">
      <w:pPr>
        <w:tabs>
          <w:tab w:val="left" w:pos="9788"/>
        </w:tabs>
        <w:ind w:left="900" w:hanging="360"/>
        <w:jc w:val="both"/>
        <w:rPr>
          <w:rFonts w:ascii="Arial" w:hAnsi="Arial" w:cs="Arial"/>
          <w:szCs w:val="24"/>
        </w:rPr>
      </w:pPr>
      <w:r w:rsidRPr="000C530C">
        <w:rPr>
          <w:rFonts w:ascii="Arial" w:hAnsi="Arial" w:cs="Arial"/>
          <w:b/>
          <w:szCs w:val="24"/>
        </w:rPr>
        <w:t>7.</w:t>
      </w:r>
      <w:r w:rsidRPr="00FF4A64">
        <w:rPr>
          <w:rFonts w:ascii="Arial" w:hAnsi="Arial" w:cs="Arial"/>
          <w:szCs w:val="24"/>
        </w:rPr>
        <w:tab/>
        <w:t xml:space="preserve">En el supuesto de que </w:t>
      </w:r>
      <w:smartTag w:uri="urn:schemas-microsoft-com:office:smarttags" w:element="PersonName">
        <w:smartTagPr>
          <w:attr w:name="ProductID" w:val="la Comisi￳n Federal"/>
        </w:smartTagPr>
        <w:r w:rsidRPr="00FF4A64">
          <w:rPr>
            <w:rFonts w:ascii="Arial" w:hAnsi="Arial" w:cs="Arial"/>
            <w:szCs w:val="24"/>
          </w:rPr>
          <w:t>la Comisión Federal</w:t>
        </w:r>
      </w:smartTag>
      <w:r w:rsidRPr="00FF4A64">
        <w:rPr>
          <w:rFonts w:ascii="Arial" w:hAnsi="Arial" w:cs="Arial"/>
          <w:szCs w:val="24"/>
        </w:rPr>
        <w:t xml:space="preserve"> de Competencia, de acuerdo a sus facultades, notifique a </w:t>
      </w:r>
      <w:r w:rsidRPr="000C530C">
        <w:rPr>
          <w:rFonts w:ascii="Arial" w:hAnsi="Arial" w:cs="Arial"/>
          <w:b/>
          <w:szCs w:val="24"/>
        </w:rPr>
        <w:t>“EL INSTITUTO”</w:t>
      </w:r>
      <w:r w:rsidRPr="00FF4A64">
        <w:rPr>
          <w:rFonts w:ascii="Arial" w:hAnsi="Arial" w:cs="Arial"/>
          <w:szCs w:val="24"/>
        </w:rPr>
        <w:t xml:space="preserve"> la sanción impuesta a </w:t>
      </w:r>
      <w:r w:rsidRPr="000C530C">
        <w:rPr>
          <w:rFonts w:ascii="Arial" w:hAnsi="Arial" w:cs="Arial"/>
          <w:b/>
          <w:szCs w:val="24"/>
        </w:rPr>
        <w:t>“EL PROVEEDOR”,</w:t>
      </w:r>
      <w:r w:rsidRPr="00FF4A64">
        <w:rPr>
          <w:rFonts w:ascii="Arial" w:hAnsi="Arial" w:cs="Arial"/>
          <w:szCs w:val="24"/>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FF4A64">
          <w:rPr>
            <w:rFonts w:ascii="Arial" w:hAnsi="Arial" w:cs="Arial"/>
            <w:szCs w:val="24"/>
          </w:rPr>
          <w:t>la Ley Federal</w:t>
        </w:r>
      </w:smartTag>
      <w:r w:rsidRPr="00FF4A64">
        <w:rPr>
          <w:rFonts w:ascii="Arial" w:hAnsi="Arial" w:cs="Arial"/>
          <w:szCs w:val="24"/>
        </w:rPr>
        <w:t xml:space="preserve"> de Competencia Económica y 34,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w:t>
      </w:r>
    </w:p>
    <w:p w:rsidR="00650A93" w:rsidRPr="007A5D37" w:rsidRDefault="00650A93" w:rsidP="00650A93">
      <w:pPr>
        <w:tabs>
          <w:tab w:val="left" w:pos="-142"/>
          <w:tab w:val="left" w:pos="1134"/>
        </w:tabs>
        <w:ind w:left="851" w:right="-93" w:hanging="851"/>
        <w:jc w:val="both"/>
        <w:rPr>
          <w:rFonts w:ascii="Arial" w:hAnsi="Arial" w:cs="Arial"/>
          <w:sz w:val="16"/>
          <w:szCs w:val="16"/>
        </w:rPr>
      </w:pPr>
    </w:p>
    <w:p w:rsidR="00650A93" w:rsidRPr="00FF4A64" w:rsidRDefault="00650A93" w:rsidP="00650A93">
      <w:pPr>
        <w:tabs>
          <w:tab w:val="left" w:pos="-142"/>
          <w:tab w:val="left" w:pos="1134"/>
        </w:tabs>
        <w:ind w:right="-93"/>
        <w:jc w:val="both"/>
        <w:rPr>
          <w:rFonts w:ascii="Arial" w:hAnsi="Arial" w:cs="Arial"/>
          <w:szCs w:val="24"/>
        </w:rPr>
      </w:pPr>
      <w:r w:rsidRPr="000C530C">
        <w:rPr>
          <w:rFonts w:ascii="Arial" w:hAnsi="Arial" w:cs="Arial"/>
          <w:b/>
          <w:szCs w:val="24"/>
        </w:rPr>
        <w:t>DÉCIMA SEXTA.- PROCEDIMIENTO DE RESCISIÓN.-</w:t>
      </w:r>
      <w:r w:rsidRPr="00FF4A64">
        <w:rPr>
          <w:rFonts w:ascii="Arial" w:hAnsi="Arial" w:cs="Arial"/>
          <w:szCs w:val="24"/>
        </w:rPr>
        <w:t xml:space="preserve"> Para el caso de rescisión administrativa las partes convienen en someterse al siguiente procedimiento:</w:t>
      </w:r>
    </w:p>
    <w:p w:rsidR="00650A93" w:rsidRPr="007A5D37" w:rsidRDefault="00650A93" w:rsidP="00650A93">
      <w:pPr>
        <w:jc w:val="both"/>
        <w:rPr>
          <w:rFonts w:ascii="Arial" w:hAnsi="Arial" w:cs="Arial"/>
          <w:sz w:val="16"/>
          <w:szCs w:val="16"/>
        </w:rPr>
      </w:pPr>
    </w:p>
    <w:p w:rsidR="00650A93" w:rsidRPr="00FF4A64" w:rsidRDefault="00650A93" w:rsidP="00650A93">
      <w:pPr>
        <w:numPr>
          <w:ilvl w:val="0"/>
          <w:numId w:val="2"/>
        </w:numPr>
        <w:jc w:val="both"/>
        <w:rPr>
          <w:rFonts w:ascii="Arial" w:hAnsi="Arial" w:cs="Arial"/>
          <w:szCs w:val="24"/>
        </w:rPr>
      </w:pPr>
      <w:r w:rsidRPr="00FF4A64">
        <w:rPr>
          <w:rFonts w:ascii="Arial" w:hAnsi="Arial" w:cs="Arial"/>
          <w:szCs w:val="24"/>
        </w:rPr>
        <w:t xml:space="preserve">Si </w:t>
      </w:r>
      <w:r w:rsidRPr="000C530C">
        <w:rPr>
          <w:rFonts w:ascii="Arial" w:hAnsi="Arial" w:cs="Arial"/>
          <w:b/>
          <w:szCs w:val="24"/>
        </w:rPr>
        <w:t>“EL INSTITUTO”</w:t>
      </w:r>
      <w:r w:rsidRPr="00FF4A64">
        <w:rPr>
          <w:rFonts w:ascii="Arial" w:hAnsi="Arial" w:cs="Arial"/>
          <w:szCs w:val="24"/>
        </w:rPr>
        <w:t xml:space="preserve"> considera que </w:t>
      </w:r>
      <w:r w:rsidRPr="000C530C">
        <w:rPr>
          <w:rFonts w:ascii="Arial" w:hAnsi="Arial" w:cs="Arial"/>
          <w:b/>
          <w:szCs w:val="24"/>
        </w:rPr>
        <w:t>“EL PROVEEDOR”</w:t>
      </w:r>
      <w:r w:rsidRPr="00FF4A64">
        <w:rPr>
          <w:rFonts w:ascii="Arial" w:hAnsi="Arial" w:cs="Arial"/>
          <w:szCs w:val="24"/>
        </w:rPr>
        <w:t xml:space="preserve"> ha incurrido en alguna de las causales de rescisión que se consignan en </w:t>
      </w:r>
      <w:smartTag w:uri="urn:schemas-microsoft-com:office:smarttags" w:element="PersonName">
        <w:smartTagPr>
          <w:attr w:name="ProductID" w:val="la Cl￡usula"/>
        </w:smartTagPr>
        <w:r w:rsidRPr="00FF4A64">
          <w:rPr>
            <w:rFonts w:ascii="Arial" w:hAnsi="Arial" w:cs="Arial"/>
            <w:szCs w:val="24"/>
          </w:rPr>
          <w:t>la Cláusula</w:t>
        </w:r>
      </w:smartTag>
      <w:r w:rsidRPr="00FF4A64">
        <w:rPr>
          <w:rFonts w:ascii="Arial" w:hAnsi="Arial" w:cs="Arial"/>
          <w:szCs w:val="24"/>
        </w:rPr>
        <w:t xml:space="preserve"> que antecede, lo hará saber a </w:t>
      </w:r>
      <w:r w:rsidRPr="000C530C">
        <w:rPr>
          <w:rFonts w:ascii="Arial" w:hAnsi="Arial" w:cs="Arial"/>
          <w:b/>
          <w:szCs w:val="24"/>
        </w:rPr>
        <w:t>“EL PROVEEDOR”</w:t>
      </w:r>
      <w:r w:rsidRPr="00FF4A64">
        <w:rPr>
          <w:rFonts w:ascii="Arial" w:hAnsi="Arial" w:cs="Arial"/>
          <w:szCs w:val="24"/>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650A93" w:rsidRPr="007A5D37" w:rsidRDefault="00650A93" w:rsidP="00650A93">
      <w:pPr>
        <w:ind w:left="420" w:hanging="420"/>
        <w:jc w:val="both"/>
        <w:rPr>
          <w:rFonts w:ascii="Arial" w:hAnsi="Arial" w:cs="Arial"/>
          <w:sz w:val="16"/>
          <w:szCs w:val="16"/>
        </w:rPr>
      </w:pPr>
    </w:p>
    <w:p w:rsidR="00650A93" w:rsidRPr="00FF4A64" w:rsidRDefault="00650A93" w:rsidP="00650A93">
      <w:pPr>
        <w:numPr>
          <w:ilvl w:val="0"/>
          <w:numId w:val="2"/>
        </w:numPr>
        <w:jc w:val="both"/>
        <w:rPr>
          <w:rFonts w:ascii="Arial" w:hAnsi="Arial" w:cs="Arial"/>
          <w:szCs w:val="24"/>
        </w:rPr>
      </w:pPr>
      <w:r w:rsidRPr="00FF4A64">
        <w:rPr>
          <w:rFonts w:ascii="Arial" w:hAnsi="Arial" w:cs="Arial"/>
          <w:szCs w:val="24"/>
        </w:rPr>
        <w:t>Transcurrido el término a que se refiere el párrafo anterior, se resolverá considerando los argumentos y pruebas que hubiere hecho valer.</w:t>
      </w:r>
    </w:p>
    <w:p w:rsidR="00650A93" w:rsidRPr="007A5D37" w:rsidRDefault="00650A93" w:rsidP="00650A93">
      <w:pPr>
        <w:ind w:left="420" w:hanging="420"/>
        <w:jc w:val="both"/>
        <w:rPr>
          <w:rFonts w:ascii="Arial" w:hAnsi="Arial" w:cs="Arial"/>
          <w:sz w:val="16"/>
          <w:szCs w:val="16"/>
        </w:rPr>
      </w:pPr>
    </w:p>
    <w:p w:rsidR="00650A93" w:rsidRPr="00FF4A64" w:rsidRDefault="00650A93" w:rsidP="00650A93">
      <w:pPr>
        <w:numPr>
          <w:ilvl w:val="0"/>
          <w:numId w:val="2"/>
        </w:numPr>
        <w:jc w:val="both"/>
        <w:rPr>
          <w:rFonts w:ascii="Arial" w:hAnsi="Arial" w:cs="Arial"/>
          <w:szCs w:val="24"/>
        </w:rPr>
      </w:pPr>
      <w:r w:rsidRPr="00FF4A64">
        <w:rPr>
          <w:rFonts w:ascii="Arial" w:hAnsi="Arial" w:cs="Arial"/>
          <w:szCs w:val="24"/>
        </w:rPr>
        <w:t xml:space="preserve">La determinación de dar o no por rescindido administrativamente el contrato, deberá ser debidamente fundada, motivada y comunicada por escrito a </w:t>
      </w:r>
      <w:r w:rsidRPr="000C530C">
        <w:rPr>
          <w:rFonts w:ascii="Arial" w:hAnsi="Arial" w:cs="Arial"/>
          <w:b/>
          <w:szCs w:val="24"/>
        </w:rPr>
        <w:t>“EL PROVEEDOR”,</w:t>
      </w:r>
      <w:r w:rsidRPr="00FF4A64">
        <w:rPr>
          <w:rFonts w:ascii="Arial" w:hAnsi="Arial" w:cs="Arial"/>
          <w:szCs w:val="24"/>
        </w:rPr>
        <w:t xml:space="preserve"> dentro de los 15 (quince) días hábiles siguientes, al vencimiento d</w:t>
      </w:r>
      <w:r>
        <w:rPr>
          <w:rFonts w:ascii="Arial" w:hAnsi="Arial" w:cs="Arial"/>
          <w:szCs w:val="24"/>
        </w:rPr>
        <w:t>el plazo señalado en el inciso A</w:t>
      </w:r>
      <w:r w:rsidRPr="00FF4A64">
        <w:rPr>
          <w:rFonts w:ascii="Arial" w:hAnsi="Arial" w:cs="Arial"/>
          <w:szCs w:val="24"/>
        </w:rPr>
        <w:t>), de esta Cláusula.</w:t>
      </w:r>
    </w:p>
    <w:p w:rsidR="00650A93" w:rsidRPr="007A5D37" w:rsidRDefault="00650A93" w:rsidP="00650A93">
      <w:pPr>
        <w:ind w:left="420" w:hanging="420"/>
        <w:jc w:val="both"/>
        <w:rPr>
          <w:rFonts w:ascii="Arial" w:hAnsi="Arial" w:cs="Arial"/>
          <w:sz w:val="16"/>
          <w:szCs w:val="16"/>
        </w:rPr>
      </w:pPr>
    </w:p>
    <w:p w:rsidR="00650A93" w:rsidRPr="00FF4A64" w:rsidRDefault="00650A93" w:rsidP="00650A93">
      <w:pPr>
        <w:jc w:val="both"/>
        <w:rPr>
          <w:rFonts w:ascii="Arial" w:hAnsi="Arial" w:cs="Arial"/>
          <w:szCs w:val="24"/>
        </w:rPr>
      </w:pPr>
      <w:r w:rsidRPr="00FF4A64">
        <w:rPr>
          <w:rFonts w:ascii="Arial" w:hAnsi="Arial" w:cs="Arial"/>
          <w:szCs w:val="24"/>
        </w:rPr>
        <w:t xml:space="preserve">En el supuesto de que se rescinda el contrato, </w:t>
      </w:r>
      <w:r w:rsidRPr="00E028D0">
        <w:rPr>
          <w:rFonts w:ascii="Arial" w:hAnsi="Arial" w:cs="Arial"/>
          <w:b/>
          <w:szCs w:val="24"/>
        </w:rPr>
        <w:t>“EL INSTITUTO”</w:t>
      </w:r>
      <w:r w:rsidRPr="00FF4A64">
        <w:rPr>
          <w:rFonts w:ascii="Arial" w:hAnsi="Arial" w:cs="Arial"/>
          <w:szCs w:val="24"/>
        </w:rPr>
        <w:t xml:space="preserve"> no aplicará las penas convencionales, ni su contabilización para hacer efectiva la garantía de cumplimiento de este instrumento jurídico.</w:t>
      </w:r>
    </w:p>
    <w:p w:rsidR="00650A93" w:rsidRPr="00FF4A64" w:rsidRDefault="00650A93" w:rsidP="00650A93">
      <w:pPr>
        <w:jc w:val="both"/>
        <w:rPr>
          <w:rFonts w:ascii="Arial" w:hAnsi="Arial" w:cs="Arial"/>
          <w:szCs w:val="24"/>
        </w:rPr>
      </w:pPr>
      <w:r w:rsidRPr="00FF4A64">
        <w:rPr>
          <w:rFonts w:ascii="Arial" w:hAnsi="Arial" w:cs="Arial"/>
          <w:szCs w:val="24"/>
        </w:rPr>
        <w:t xml:space="preserve">En caso de que </w:t>
      </w:r>
      <w:r w:rsidRPr="00E028D0">
        <w:rPr>
          <w:rFonts w:ascii="Arial" w:hAnsi="Arial" w:cs="Arial"/>
          <w:b/>
          <w:szCs w:val="24"/>
        </w:rPr>
        <w:t>“EL INSTITUTO”</w:t>
      </w:r>
      <w:r w:rsidRPr="00FF4A64">
        <w:rPr>
          <w:rFonts w:ascii="Arial" w:hAnsi="Arial" w:cs="Arial"/>
          <w:szCs w:val="24"/>
        </w:rPr>
        <w:t xml:space="preserve"> determine dar por rescindido el presente contrato, se deberá formular un finiquito en el que se hagan constar los pagos que, en su caso, deba efectuar </w:t>
      </w:r>
      <w:r w:rsidRPr="001B68A7">
        <w:rPr>
          <w:rFonts w:ascii="Arial" w:hAnsi="Arial" w:cs="Arial"/>
          <w:b/>
          <w:szCs w:val="24"/>
        </w:rPr>
        <w:t>“EL INSTITUTO”</w:t>
      </w:r>
      <w:r w:rsidRPr="00FF4A64">
        <w:rPr>
          <w:rFonts w:ascii="Arial" w:hAnsi="Arial" w:cs="Arial"/>
          <w:szCs w:val="24"/>
        </w:rPr>
        <w:t xml:space="preserve"> por concepto del servicio prestado por </w:t>
      </w:r>
      <w:r w:rsidRPr="001B68A7">
        <w:rPr>
          <w:rFonts w:ascii="Arial" w:hAnsi="Arial" w:cs="Arial"/>
          <w:b/>
          <w:szCs w:val="24"/>
        </w:rPr>
        <w:t>“EL PROVEEDOR”</w:t>
      </w:r>
      <w:r w:rsidRPr="00FF4A64">
        <w:rPr>
          <w:rFonts w:ascii="Arial" w:hAnsi="Arial" w:cs="Arial"/>
          <w:szCs w:val="24"/>
        </w:rPr>
        <w:t xml:space="preserve"> hasta el momento en que se determine la rescisión administrativa.</w:t>
      </w:r>
    </w:p>
    <w:p w:rsidR="00650A93" w:rsidRPr="007A5D37" w:rsidRDefault="00650A93" w:rsidP="00650A93">
      <w:pPr>
        <w:jc w:val="both"/>
        <w:rPr>
          <w:rFonts w:ascii="Arial" w:hAnsi="Arial" w:cs="Arial"/>
          <w:sz w:val="16"/>
          <w:szCs w:val="16"/>
        </w:rPr>
      </w:pPr>
    </w:p>
    <w:p w:rsidR="00650A93" w:rsidRPr="00FF4A64" w:rsidRDefault="00650A93" w:rsidP="00650A93">
      <w:pPr>
        <w:jc w:val="both"/>
        <w:rPr>
          <w:rFonts w:ascii="Arial" w:hAnsi="Arial" w:cs="Arial"/>
          <w:szCs w:val="24"/>
        </w:rPr>
      </w:pPr>
      <w:r w:rsidRPr="00FF4A64">
        <w:rPr>
          <w:rFonts w:ascii="Arial" w:hAnsi="Arial" w:cs="Arial"/>
          <w:szCs w:val="24"/>
        </w:rPr>
        <w:t xml:space="preserve">Si previamente a la determinación de dar por rescindido el contrato, </w:t>
      </w:r>
      <w:r w:rsidRPr="001B68A7">
        <w:rPr>
          <w:rFonts w:ascii="Arial" w:hAnsi="Arial" w:cs="Arial"/>
          <w:b/>
          <w:szCs w:val="24"/>
        </w:rPr>
        <w:t>“EL PROVEEDOR”</w:t>
      </w:r>
      <w:r w:rsidRPr="00FF4A64">
        <w:rPr>
          <w:rFonts w:ascii="Arial" w:hAnsi="Arial" w:cs="Arial"/>
          <w:szCs w:val="24"/>
        </w:rPr>
        <w:t xml:space="preserve"> cumple con las condiciones de la prestación del servicio,  el procedimiento iniciado quedará sin efectos, previa aceptación y verificación de </w:t>
      </w:r>
      <w:r w:rsidRPr="001B68A7">
        <w:rPr>
          <w:rFonts w:ascii="Arial" w:hAnsi="Arial" w:cs="Arial"/>
          <w:b/>
          <w:szCs w:val="24"/>
        </w:rPr>
        <w:t>“EL INSTITUTO”</w:t>
      </w:r>
      <w:r w:rsidRPr="00FF4A64">
        <w:rPr>
          <w:rFonts w:ascii="Arial" w:hAnsi="Arial" w:cs="Arial"/>
          <w:szCs w:val="24"/>
        </w:rPr>
        <w:t xml:space="preserve"> por escrito, de que continúa vigente la necesidad de contar la prestación del servicio, aplicando en su caso, las penas convencionales correspondientes.</w:t>
      </w:r>
    </w:p>
    <w:p w:rsidR="00650A93" w:rsidRPr="007A5D37" w:rsidRDefault="00650A93" w:rsidP="00650A93">
      <w:pPr>
        <w:jc w:val="both"/>
        <w:rPr>
          <w:rFonts w:ascii="Arial" w:hAnsi="Arial" w:cs="Arial"/>
          <w:sz w:val="16"/>
          <w:szCs w:val="16"/>
        </w:rPr>
      </w:pPr>
    </w:p>
    <w:p w:rsidR="00650A93" w:rsidRPr="00FF4A64" w:rsidRDefault="00650A93" w:rsidP="00650A93">
      <w:pPr>
        <w:jc w:val="both"/>
        <w:rPr>
          <w:rFonts w:ascii="Arial" w:hAnsi="Arial" w:cs="Arial"/>
          <w:szCs w:val="24"/>
        </w:rPr>
      </w:pPr>
      <w:r w:rsidRPr="001B68A7">
        <w:rPr>
          <w:rFonts w:ascii="Arial" w:hAnsi="Arial" w:cs="Arial"/>
          <w:b/>
          <w:szCs w:val="24"/>
        </w:rPr>
        <w:t>“EL INSTITUTO”</w:t>
      </w:r>
      <w:r w:rsidRPr="00FF4A64">
        <w:rPr>
          <w:rFonts w:ascii="Arial" w:hAnsi="Arial" w:cs="Arial"/>
          <w:szCs w:val="24"/>
        </w:rPr>
        <w:t xml:space="preserve"> podrá determinar no dar por rescindido el contrato, cuando durante el procedimiento advierta que dicha rescisión pudiera ocasionar algún daño o afectación a las funciones que tiene encomendadas. En este supuesto, </w:t>
      </w:r>
      <w:r w:rsidRPr="001B68A7">
        <w:rPr>
          <w:rFonts w:ascii="Arial" w:hAnsi="Arial" w:cs="Arial"/>
          <w:b/>
          <w:szCs w:val="24"/>
        </w:rPr>
        <w:t>“EL INSTITUTO”</w:t>
      </w:r>
      <w:r w:rsidRPr="00FF4A64">
        <w:rPr>
          <w:rFonts w:ascii="Arial" w:hAnsi="Arial" w:cs="Arial"/>
          <w:szCs w:val="24"/>
        </w:rPr>
        <w:t xml:space="preserve"> elaborará un dictamen en el cual justifique que los impactos económicos o de operación que se ocasionarían con la rescisión del contrato resultarían más inconvenientes.</w:t>
      </w:r>
    </w:p>
    <w:p w:rsidR="00650A93" w:rsidRPr="007C64A6" w:rsidRDefault="00650A93" w:rsidP="00650A93">
      <w:pPr>
        <w:jc w:val="both"/>
        <w:rPr>
          <w:rFonts w:ascii="Arial" w:hAnsi="Arial" w:cs="Arial"/>
          <w:sz w:val="16"/>
          <w:szCs w:val="16"/>
        </w:rPr>
      </w:pPr>
    </w:p>
    <w:p w:rsidR="00650A93" w:rsidRPr="00FF4A64" w:rsidRDefault="00650A93" w:rsidP="00650A93">
      <w:pPr>
        <w:jc w:val="both"/>
        <w:rPr>
          <w:rFonts w:ascii="Arial" w:hAnsi="Arial" w:cs="Arial"/>
          <w:szCs w:val="24"/>
        </w:rPr>
      </w:pPr>
      <w:r w:rsidRPr="00FF4A64">
        <w:rPr>
          <w:rFonts w:ascii="Arial" w:hAnsi="Arial" w:cs="Arial"/>
          <w:szCs w:val="24"/>
        </w:rPr>
        <w:t xml:space="preserve">De no darse por rescindido el contrato, </w:t>
      </w:r>
      <w:r w:rsidRPr="001B68A7">
        <w:rPr>
          <w:rFonts w:ascii="Arial" w:hAnsi="Arial" w:cs="Arial"/>
          <w:b/>
          <w:szCs w:val="24"/>
        </w:rPr>
        <w:t>“EL INSTITUTO”</w:t>
      </w:r>
      <w:r w:rsidRPr="00FF4A64">
        <w:rPr>
          <w:rFonts w:ascii="Arial" w:hAnsi="Arial" w:cs="Arial"/>
          <w:szCs w:val="24"/>
        </w:rPr>
        <w:t xml:space="preserve"> establecerá, de conformidad con </w:t>
      </w:r>
      <w:r w:rsidRPr="001B68A7">
        <w:rPr>
          <w:rFonts w:ascii="Arial" w:hAnsi="Arial" w:cs="Arial"/>
          <w:b/>
          <w:szCs w:val="24"/>
        </w:rPr>
        <w:t>“EL PROVEEDOR”</w:t>
      </w:r>
      <w:r w:rsidRPr="00FF4A64">
        <w:rPr>
          <w:rFonts w:ascii="Arial" w:hAnsi="Arial" w:cs="Arial"/>
          <w:szCs w:val="24"/>
        </w:rPr>
        <w:t xml:space="preserve"> un nuevo plazo para el cumplimiento de aquellas obligaciones que se hubiesen dejado de cumplir, a efecto de que </w:t>
      </w:r>
      <w:r w:rsidRPr="001B68A7">
        <w:rPr>
          <w:rFonts w:ascii="Arial" w:hAnsi="Arial" w:cs="Arial"/>
          <w:b/>
          <w:szCs w:val="24"/>
        </w:rPr>
        <w:t>“EL PROVEEDOR”</w:t>
      </w:r>
      <w:r w:rsidRPr="00FF4A64">
        <w:rPr>
          <w:rFonts w:ascii="Arial" w:hAnsi="Arial" w:cs="Arial"/>
          <w:szCs w:val="24"/>
        </w:rPr>
        <w:t xml:space="preserve"> 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w:t>
      </w:r>
    </w:p>
    <w:p w:rsidR="00650A93" w:rsidRPr="007C64A6" w:rsidRDefault="00650A93" w:rsidP="00650A93">
      <w:pPr>
        <w:spacing w:line="240" w:lineRule="atLeast"/>
        <w:ind w:right="-93"/>
        <w:jc w:val="both"/>
        <w:rPr>
          <w:rFonts w:ascii="Arial" w:hAnsi="Arial" w:cs="Arial"/>
          <w:sz w:val="16"/>
          <w:szCs w:val="16"/>
        </w:rPr>
      </w:pPr>
    </w:p>
    <w:p w:rsidR="00650A93" w:rsidRDefault="00650A93" w:rsidP="00650A93">
      <w:pPr>
        <w:jc w:val="both"/>
        <w:rPr>
          <w:rFonts w:ascii="Arial" w:hAnsi="Arial" w:cs="Arial"/>
          <w:szCs w:val="24"/>
        </w:rPr>
      </w:pPr>
      <w:r w:rsidRPr="001B68A7">
        <w:rPr>
          <w:rFonts w:ascii="Arial" w:hAnsi="Arial" w:cs="Arial"/>
          <w:b/>
          <w:szCs w:val="24"/>
        </w:rPr>
        <w:t xml:space="preserve">DÉCIMA </w:t>
      </w:r>
      <w:r>
        <w:rPr>
          <w:rFonts w:ascii="Arial" w:hAnsi="Arial" w:cs="Arial"/>
          <w:b/>
          <w:szCs w:val="24"/>
        </w:rPr>
        <w:t>SEPTIMA.-</w:t>
      </w:r>
      <w:r w:rsidRPr="001B68A7">
        <w:rPr>
          <w:rFonts w:ascii="Arial" w:hAnsi="Arial" w:cs="Arial"/>
          <w:b/>
          <w:szCs w:val="24"/>
        </w:rPr>
        <w:t xml:space="preserve"> MODIFICACIONES.-</w:t>
      </w:r>
      <w:r w:rsidRPr="00FF4A64">
        <w:rPr>
          <w:rFonts w:ascii="Arial" w:hAnsi="Arial" w:cs="Arial"/>
          <w:szCs w:val="24"/>
        </w:rPr>
        <w:t xml:space="preserve"> De conformidad con lo establecido en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artículo 52 y 91 de su Reglamento, </w:t>
      </w:r>
      <w:r w:rsidRPr="001B68A7">
        <w:rPr>
          <w:rFonts w:ascii="Arial" w:hAnsi="Arial" w:cs="Arial"/>
          <w:b/>
          <w:szCs w:val="24"/>
        </w:rPr>
        <w:t>“EL INSTITUTO”</w:t>
      </w:r>
      <w:r w:rsidRPr="00FF4A64">
        <w:rPr>
          <w:rFonts w:ascii="Arial" w:hAnsi="Arial" w:cs="Arial"/>
          <w:szCs w:val="24"/>
        </w:rPr>
        <w:t xml:space="preserve"> podrá celebrar por escrito convenio modificatorio,  al presente contrato dentro de la vigencia del mismo. Para tal efecto, </w:t>
      </w:r>
      <w:r w:rsidRPr="001B68A7">
        <w:rPr>
          <w:rFonts w:ascii="Arial" w:hAnsi="Arial" w:cs="Arial"/>
          <w:b/>
          <w:szCs w:val="24"/>
        </w:rPr>
        <w:t>“EL PROVEEDOR”</w:t>
      </w:r>
      <w:r w:rsidRPr="00FF4A64">
        <w:rPr>
          <w:rFonts w:ascii="Arial" w:hAnsi="Arial" w:cs="Arial"/>
          <w:szCs w:val="24"/>
        </w:rPr>
        <w:t xml:space="preserve"> se obliga a presentar, en su caso, la modificación de la garantía, en términos del artículo 103, fracción II, del Reglamento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w:t>
      </w:r>
    </w:p>
    <w:p w:rsidR="00650A93" w:rsidRPr="007A5D37" w:rsidRDefault="00650A93" w:rsidP="00650A93">
      <w:pPr>
        <w:jc w:val="both"/>
        <w:rPr>
          <w:rFonts w:ascii="Arial" w:hAnsi="Arial" w:cs="Arial"/>
          <w:sz w:val="16"/>
          <w:szCs w:val="16"/>
        </w:rPr>
      </w:pPr>
    </w:p>
    <w:p w:rsidR="00650A93" w:rsidRPr="00AA2282" w:rsidRDefault="00650A93" w:rsidP="00650A93">
      <w:pPr>
        <w:ind w:right="-91"/>
        <w:jc w:val="both"/>
        <w:rPr>
          <w:rFonts w:ascii="Arial" w:hAnsi="Arial" w:cs="Arial"/>
          <w:b/>
          <w:szCs w:val="24"/>
          <w:lang w:val="es-ES_tradnl"/>
        </w:rPr>
      </w:pPr>
      <w:r w:rsidRPr="001B68A7">
        <w:rPr>
          <w:rFonts w:ascii="Arial" w:hAnsi="Arial" w:cs="Arial"/>
          <w:b/>
          <w:szCs w:val="24"/>
        </w:rPr>
        <w:t>DÉCIMA OCTAVA.- ADMINISTRACION DEL CONTRATO.-</w:t>
      </w:r>
      <w:r w:rsidRPr="00FF4A64">
        <w:rPr>
          <w:rFonts w:ascii="Arial" w:hAnsi="Arial" w:cs="Arial"/>
          <w:szCs w:val="24"/>
        </w:rPr>
        <w:t xml:space="preserve"> De acuerdo al artículo 84 del reglamento de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el contrato de merito, es administrado por  </w:t>
      </w:r>
      <w:r w:rsidRPr="00AA2282">
        <w:rPr>
          <w:rFonts w:ascii="Arial" w:hAnsi="Arial" w:cs="Arial"/>
          <w:szCs w:val="24"/>
        </w:rPr>
        <w:t xml:space="preserve">el </w:t>
      </w:r>
      <w:r>
        <w:rPr>
          <w:rFonts w:ascii="Arial" w:hAnsi="Arial" w:cs="Arial"/>
          <w:b/>
          <w:szCs w:val="24"/>
        </w:rPr>
        <w:t>___________________________</w:t>
      </w:r>
      <w:r w:rsidRPr="00AA2282">
        <w:rPr>
          <w:rFonts w:ascii="Arial" w:hAnsi="Arial" w:cs="Arial"/>
          <w:b/>
          <w:szCs w:val="24"/>
        </w:rPr>
        <w:t xml:space="preserve"> </w:t>
      </w:r>
    </w:p>
    <w:p w:rsidR="00650A93" w:rsidRPr="00512341" w:rsidRDefault="00650A93" w:rsidP="00650A93">
      <w:pPr>
        <w:jc w:val="both"/>
        <w:rPr>
          <w:rFonts w:ascii="Arial" w:hAnsi="Arial" w:cs="Arial"/>
          <w:sz w:val="16"/>
          <w:szCs w:val="16"/>
        </w:rPr>
      </w:pPr>
    </w:p>
    <w:p w:rsidR="00650A93" w:rsidRPr="00FF4A64" w:rsidRDefault="00650A93" w:rsidP="00650A93">
      <w:pPr>
        <w:jc w:val="both"/>
        <w:rPr>
          <w:rFonts w:ascii="Arial" w:hAnsi="Arial" w:cs="Arial"/>
          <w:szCs w:val="24"/>
        </w:rPr>
      </w:pPr>
      <w:r w:rsidRPr="001B68A7">
        <w:rPr>
          <w:rFonts w:ascii="Arial" w:hAnsi="Arial" w:cs="Arial"/>
          <w:b/>
          <w:szCs w:val="24"/>
        </w:rPr>
        <w:t>DÉCIMA</w:t>
      </w:r>
      <w:r>
        <w:rPr>
          <w:rFonts w:ascii="Arial" w:hAnsi="Arial" w:cs="Arial"/>
          <w:b/>
          <w:szCs w:val="24"/>
        </w:rPr>
        <w:t xml:space="preserve"> NOVENA</w:t>
      </w:r>
      <w:r w:rsidRPr="001B68A7">
        <w:rPr>
          <w:rFonts w:ascii="Arial" w:hAnsi="Arial" w:cs="Arial"/>
          <w:b/>
          <w:szCs w:val="24"/>
        </w:rPr>
        <w:t>.- RELACIÓN DE ANEXOS.-</w:t>
      </w:r>
      <w:r w:rsidRPr="00FF4A64">
        <w:rPr>
          <w:rFonts w:ascii="Arial" w:hAnsi="Arial" w:cs="Arial"/>
          <w:szCs w:val="24"/>
        </w:rPr>
        <w:t xml:space="preserve"> Los anexos que se relacionan a continuación son rubricados de conformidad por las partes y forman parte integrante del presente contrato.</w:t>
      </w:r>
    </w:p>
    <w:p w:rsidR="00650A93" w:rsidRPr="007A5D37" w:rsidRDefault="00650A93" w:rsidP="00650A93">
      <w:pPr>
        <w:jc w:val="both"/>
        <w:rPr>
          <w:rFonts w:ascii="Arial" w:hAnsi="Arial" w:cs="Arial"/>
          <w:sz w:val="16"/>
          <w:szCs w:val="16"/>
        </w:rPr>
      </w:pPr>
    </w:p>
    <w:p w:rsidR="00650A93" w:rsidRPr="00FF4A64" w:rsidRDefault="00650A93" w:rsidP="00650A93">
      <w:pPr>
        <w:ind w:left="2160" w:hanging="2160"/>
        <w:jc w:val="both"/>
        <w:rPr>
          <w:rFonts w:ascii="Arial" w:hAnsi="Arial" w:cs="Arial"/>
          <w:szCs w:val="24"/>
        </w:rPr>
      </w:pPr>
      <w:r w:rsidRPr="00E135A4">
        <w:rPr>
          <w:rFonts w:ascii="Arial" w:hAnsi="Arial" w:cs="Arial"/>
          <w:b/>
          <w:szCs w:val="24"/>
        </w:rPr>
        <w:t>Anexo 1 (uno)</w:t>
      </w:r>
      <w:r w:rsidRPr="00FF4A64">
        <w:rPr>
          <w:rFonts w:ascii="Arial" w:hAnsi="Arial" w:cs="Arial"/>
          <w:szCs w:val="24"/>
        </w:rPr>
        <w:t xml:space="preserve"> “Características Técnicas, Alcances y Especificaciones”</w:t>
      </w:r>
    </w:p>
    <w:p w:rsidR="00650A93" w:rsidRPr="00FF4A64" w:rsidRDefault="00650A93" w:rsidP="00650A93">
      <w:pPr>
        <w:ind w:left="2160" w:hanging="2160"/>
        <w:jc w:val="both"/>
        <w:rPr>
          <w:rFonts w:ascii="Arial" w:hAnsi="Arial" w:cs="Arial"/>
          <w:szCs w:val="24"/>
        </w:rPr>
      </w:pPr>
      <w:r w:rsidRPr="00CD4548">
        <w:rPr>
          <w:rFonts w:ascii="Arial" w:hAnsi="Arial" w:cs="Arial"/>
          <w:b/>
          <w:szCs w:val="24"/>
        </w:rPr>
        <w:t xml:space="preserve">Anexo </w:t>
      </w:r>
      <w:r>
        <w:rPr>
          <w:rFonts w:ascii="Arial" w:hAnsi="Arial" w:cs="Arial"/>
          <w:b/>
          <w:szCs w:val="24"/>
        </w:rPr>
        <w:t>2</w:t>
      </w:r>
      <w:r w:rsidRPr="00CD4548">
        <w:rPr>
          <w:rFonts w:ascii="Arial" w:hAnsi="Arial" w:cs="Arial"/>
          <w:b/>
          <w:szCs w:val="24"/>
        </w:rPr>
        <w:t xml:space="preserve"> (</w:t>
      </w:r>
      <w:r>
        <w:rPr>
          <w:rFonts w:ascii="Arial" w:hAnsi="Arial" w:cs="Arial"/>
          <w:b/>
          <w:szCs w:val="24"/>
        </w:rPr>
        <w:t>do</w:t>
      </w:r>
      <w:r w:rsidRPr="00CD4548">
        <w:rPr>
          <w:rFonts w:ascii="Arial" w:hAnsi="Arial" w:cs="Arial"/>
          <w:b/>
          <w:szCs w:val="24"/>
        </w:rPr>
        <w:t>s)</w:t>
      </w:r>
      <w:r w:rsidRPr="00FF4A64">
        <w:rPr>
          <w:rFonts w:ascii="Arial" w:hAnsi="Arial" w:cs="Arial"/>
          <w:szCs w:val="24"/>
        </w:rPr>
        <w:t xml:space="preserve"> “Formato para Póliza de Fianza”</w:t>
      </w:r>
    </w:p>
    <w:p w:rsidR="00650A93" w:rsidRPr="00FF4A64" w:rsidRDefault="00650A93" w:rsidP="00650A93">
      <w:pPr>
        <w:ind w:right="-93"/>
        <w:jc w:val="both"/>
        <w:rPr>
          <w:rFonts w:ascii="Arial" w:hAnsi="Arial" w:cs="Arial"/>
          <w:szCs w:val="24"/>
        </w:rPr>
      </w:pPr>
      <w:r w:rsidRPr="001B68A7">
        <w:rPr>
          <w:rFonts w:ascii="Arial" w:hAnsi="Arial" w:cs="Arial"/>
          <w:b/>
          <w:szCs w:val="24"/>
        </w:rPr>
        <w:t>VIGÉSIMA.- LEGISLACIÓN APLICABLE</w:t>
      </w:r>
      <w:r w:rsidRPr="00FF4A64">
        <w:rPr>
          <w:rFonts w:ascii="Arial" w:hAnsi="Arial" w:cs="Arial"/>
          <w:szCs w:val="24"/>
        </w:rPr>
        <w:t>.- Las partes se obligan a sujetarse estrictamente para el cumplimiento del presente contrato, a todas y cada una de las cláusulas</w:t>
      </w:r>
      <w:r>
        <w:rPr>
          <w:rFonts w:ascii="Arial" w:hAnsi="Arial" w:cs="Arial"/>
          <w:szCs w:val="24"/>
        </w:rPr>
        <w:t xml:space="preserve"> del mismo, a la _____(</w:t>
      </w:r>
      <w:r w:rsidRPr="00C925A3">
        <w:rPr>
          <w:rFonts w:ascii="Arial" w:hAnsi="Arial" w:cs="Arial"/>
          <w:b/>
          <w:szCs w:val="24"/>
        </w:rPr>
        <w:t>Nota: se anotara el nombre del procedimiento</w:t>
      </w:r>
      <w:r>
        <w:rPr>
          <w:rFonts w:ascii="Arial" w:hAnsi="Arial" w:cs="Arial"/>
          <w:b/>
          <w:szCs w:val="24"/>
        </w:rPr>
        <w:t xml:space="preserve"> de adquisición: Convocatoria, Adjudicación Directa ò Invitación a Cuando Menos Tres Personas</w:t>
      </w:r>
      <w:r>
        <w:rPr>
          <w:rFonts w:ascii="Arial" w:hAnsi="Arial" w:cs="Arial"/>
          <w:szCs w:val="24"/>
        </w:rPr>
        <w:t xml:space="preserve">), </w:t>
      </w:r>
      <w:r w:rsidRPr="00FF4A64">
        <w:rPr>
          <w:rFonts w:ascii="Arial" w:hAnsi="Arial" w:cs="Arial"/>
          <w:szCs w:val="24"/>
        </w:rPr>
        <w:t xml:space="preserve">así como a lo establecido en </w:t>
      </w:r>
      <w:smartTag w:uri="urn:schemas-microsoft-com:office:smarttags" w:element="PersonName">
        <w:smartTagPr>
          <w:attr w:name="ProductID" w:val="la Ley"/>
        </w:smartTagPr>
        <w:r w:rsidRPr="00FF4A64">
          <w:rPr>
            <w:rFonts w:ascii="Arial" w:hAnsi="Arial" w:cs="Arial"/>
            <w:szCs w:val="24"/>
          </w:rPr>
          <w:t>la Ley</w:t>
        </w:r>
      </w:smartTag>
      <w:r w:rsidRPr="00FF4A64">
        <w:rPr>
          <w:rFonts w:ascii="Arial" w:hAnsi="Arial" w:cs="Arial"/>
          <w:szCs w:val="24"/>
        </w:rPr>
        <w:t xml:space="preserve"> de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FF4A64">
          <w:rPr>
            <w:rFonts w:ascii="Arial" w:hAnsi="Arial" w:cs="Arial"/>
            <w:szCs w:val="24"/>
          </w:rPr>
          <w:t>la Ley Federal</w:t>
        </w:r>
      </w:smartTag>
      <w:r w:rsidRPr="00FF4A64">
        <w:rPr>
          <w:rFonts w:ascii="Arial" w:hAnsi="Arial" w:cs="Arial"/>
          <w:szCs w:val="24"/>
        </w:rPr>
        <w:t xml:space="preserve"> de Procedimiento Administrativo y las disposiciones administrativas aplicables en la materia.</w:t>
      </w:r>
    </w:p>
    <w:p w:rsidR="00650A93" w:rsidRPr="007A5D37" w:rsidRDefault="00650A93" w:rsidP="00650A93">
      <w:pPr>
        <w:widowControl w:val="0"/>
        <w:overflowPunct w:val="0"/>
        <w:autoSpaceDE w:val="0"/>
        <w:ind w:right="-93"/>
        <w:jc w:val="both"/>
        <w:textAlignment w:val="baseline"/>
        <w:rPr>
          <w:rFonts w:ascii="Arial" w:hAnsi="Arial" w:cs="Arial"/>
          <w:sz w:val="16"/>
          <w:szCs w:val="16"/>
        </w:rPr>
      </w:pPr>
    </w:p>
    <w:p w:rsidR="00650A93" w:rsidRPr="00FF4A64" w:rsidRDefault="00650A93" w:rsidP="00650A93">
      <w:pPr>
        <w:widowControl w:val="0"/>
        <w:overflowPunct w:val="0"/>
        <w:autoSpaceDE w:val="0"/>
        <w:ind w:right="-93"/>
        <w:jc w:val="both"/>
        <w:textAlignment w:val="baseline"/>
        <w:rPr>
          <w:rFonts w:ascii="Arial" w:hAnsi="Arial" w:cs="Arial"/>
          <w:szCs w:val="24"/>
        </w:rPr>
      </w:pPr>
      <w:r w:rsidRPr="001B68A7">
        <w:rPr>
          <w:rFonts w:ascii="Arial" w:hAnsi="Arial" w:cs="Arial"/>
          <w:b/>
          <w:szCs w:val="24"/>
        </w:rPr>
        <w:t>VIGÉSIMA PRIMERA.- JURISDICCIÓN.-</w:t>
      </w:r>
      <w:r w:rsidRPr="00FF4A64">
        <w:rPr>
          <w:rFonts w:ascii="Arial" w:hAnsi="Arial" w:cs="Arial"/>
          <w:szCs w:val="24"/>
        </w:rPr>
        <w:t xml:space="preserve"> Para la interpretación y cumplimiento de este instrumento jurídico, así como para todo aquello que no esté expresamente estipulado en el mismo, las partes se someten a la jurisdicción de los tribunales federales competentes de </w:t>
      </w:r>
      <w:smartTag w:uri="urn:schemas-microsoft-com:office:smarttags" w:element="PersonName">
        <w:smartTagPr>
          <w:attr w:name="ProductID" w:val="la Ciudad"/>
        </w:smartTagPr>
        <w:r w:rsidRPr="00FF4A64">
          <w:rPr>
            <w:rFonts w:ascii="Arial" w:hAnsi="Arial" w:cs="Arial"/>
            <w:szCs w:val="24"/>
          </w:rPr>
          <w:t>la Ciudad</w:t>
        </w:r>
      </w:smartTag>
      <w:r w:rsidRPr="00FF4A64">
        <w:rPr>
          <w:rFonts w:ascii="Arial" w:hAnsi="Arial" w:cs="Arial"/>
          <w:szCs w:val="24"/>
        </w:rPr>
        <w:t xml:space="preserve"> de </w:t>
      </w:r>
      <w:r w:rsidRPr="001B68A7">
        <w:rPr>
          <w:rFonts w:ascii="Arial" w:hAnsi="Arial" w:cs="Arial"/>
          <w:b/>
          <w:szCs w:val="24"/>
        </w:rPr>
        <w:t>Córdoba, Ver.,</w:t>
      </w:r>
      <w:r w:rsidRPr="00FF4A64">
        <w:rPr>
          <w:rFonts w:ascii="Arial" w:hAnsi="Arial" w:cs="Arial"/>
          <w:szCs w:val="24"/>
        </w:rPr>
        <w:t xml:space="preserve"> renunciando a cualquier otro fuero presente o futuro que por razón de su domicilio les pudiera corresponder. </w:t>
      </w:r>
    </w:p>
    <w:p w:rsidR="00650A93" w:rsidRPr="007A5D37" w:rsidRDefault="00650A93" w:rsidP="00650A93">
      <w:pPr>
        <w:widowControl w:val="0"/>
        <w:overflowPunct w:val="0"/>
        <w:autoSpaceDE w:val="0"/>
        <w:ind w:right="-93"/>
        <w:jc w:val="both"/>
        <w:textAlignment w:val="baseline"/>
        <w:rPr>
          <w:rFonts w:ascii="Arial" w:hAnsi="Arial" w:cs="Arial"/>
          <w:sz w:val="16"/>
          <w:szCs w:val="16"/>
        </w:rPr>
      </w:pPr>
    </w:p>
    <w:p w:rsidR="00650A93" w:rsidRPr="001B68A7" w:rsidRDefault="00650A93" w:rsidP="00650A93">
      <w:pPr>
        <w:widowControl w:val="0"/>
        <w:overflowPunct w:val="0"/>
        <w:autoSpaceDE w:val="0"/>
        <w:ind w:right="-91"/>
        <w:jc w:val="both"/>
        <w:textAlignment w:val="baseline"/>
        <w:rPr>
          <w:rFonts w:ascii="Arial" w:hAnsi="Arial" w:cs="Arial"/>
          <w:b/>
          <w:szCs w:val="24"/>
        </w:rPr>
      </w:pPr>
      <w:r w:rsidRPr="00FF4A64">
        <w:rPr>
          <w:rFonts w:ascii="Arial" w:hAnsi="Arial" w:cs="Arial"/>
          <w:szCs w:val="24"/>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w:t>
      </w:r>
      <w:r>
        <w:rPr>
          <w:rFonts w:ascii="Arial" w:hAnsi="Arial" w:cs="Arial"/>
          <w:szCs w:val="24"/>
        </w:rPr>
        <w:t>, formalizan</w:t>
      </w:r>
      <w:r w:rsidRPr="00FF4A64">
        <w:rPr>
          <w:rFonts w:ascii="Arial" w:hAnsi="Arial" w:cs="Arial"/>
          <w:szCs w:val="24"/>
        </w:rPr>
        <w:t xml:space="preserve"> y ratifican en todas sus partes, por </w:t>
      </w:r>
      <w:r w:rsidRPr="002A0C82">
        <w:rPr>
          <w:rFonts w:cs="Arial"/>
          <w:szCs w:val="24"/>
        </w:rPr>
        <w:t xml:space="preserve"> </w:t>
      </w:r>
      <w:r w:rsidRPr="001B68A7">
        <w:rPr>
          <w:rFonts w:ascii="Arial" w:hAnsi="Arial" w:cs="Arial"/>
          <w:szCs w:val="24"/>
        </w:rPr>
        <w:t xml:space="preserve">quintuplicado, en </w:t>
      </w:r>
      <w:smartTag w:uri="urn:schemas-microsoft-com:office:smarttags" w:element="PersonName">
        <w:smartTagPr>
          <w:attr w:name="ProductID" w:val="la Ciudad"/>
        </w:smartTagPr>
        <w:r w:rsidRPr="001B68A7">
          <w:rPr>
            <w:rFonts w:ascii="Arial" w:hAnsi="Arial" w:cs="Arial"/>
            <w:szCs w:val="24"/>
          </w:rPr>
          <w:t>la Ciudad</w:t>
        </w:r>
      </w:smartTag>
      <w:r w:rsidRPr="001B68A7">
        <w:rPr>
          <w:rFonts w:ascii="Arial" w:hAnsi="Arial" w:cs="Arial"/>
          <w:szCs w:val="24"/>
        </w:rPr>
        <w:t xml:space="preserve"> de </w:t>
      </w:r>
      <w:r w:rsidRPr="001B68A7">
        <w:rPr>
          <w:rFonts w:ascii="Arial" w:hAnsi="Arial" w:cs="Arial"/>
          <w:b/>
          <w:szCs w:val="24"/>
        </w:rPr>
        <w:t>Orizaba, Ver</w:t>
      </w:r>
      <w:r w:rsidRPr="001B68A7">
        <w:rPr>
          <w:rFonts w:ascii="Arial" w:hAnsi="Arial" w:cs="Arial"/>
          <w:szCs w:val="24"/>
        </w:rPr>
        <w:t xml:space="preserve">., el </w:t>
      </w:r>
      <w:r w:rsidRPr="004953CB">
        <w:rPr>
          <w:rFonts w:ascii="Arial" w:hAnsi="Arial" w:cs="Arial"/>
          <w:szCs w:val="24"/>
        </w:rPr>
        <w:t xml:space="preserve">día </w:t>
      </w:r>
      <w:r>
        <w:rPr>
          <w:rFonts w:ascii="Arial" w:hAnsi="Arial" w:cs="Arial"/>
          <w:szCs w:val="24"/>
        </w:rPr>
        <w:t>__</w:t>
      </w:r>
      <w:r>
        <w:rPr>
          <w:rFonts w:ascii="Arial" w:hAnsi="Arial" w:cs="Arial"/>
          <w:b/>
          <w:szCs w:val="24"/>
        </w:rPr>
        <w:t xml:space="preserve"> de ____</w:t>
      </w:r>
      <w:r w:rsidRPr="004953CB">
        <w:rPr>
          <w:rFonts w:ascii="Arial" w:hAnsi="Arial" w:cs="Arial"/>
          <w:b/>
          <w:szCs w:val="24"/>
        </w:rPr>
        <w:t xml:space="preserve"> del año 20</w:t>
      </w:r>
      <w:r>
        <w:rPr>
          <w:rFonts w:ascii="Arial" w:hAnsi="Arial" w:cs="Arial"/>
          <w:b/>
          <w:szCs w:val="24"/>
        </w:rPr>
        <w:t>__</w:t>
      </w:r>
      <w:r w:rsidRPr="004953CB">
        <w:rPr>
          <w:rFonts w:ascii="Arial" w:hAnsi="Arial" w:cs="Arial"/>
          <w:b/>
          <w:szCs w:val="24"/>
        </w:rPr>
        <w:t>.</w:t>
      </w:r>
    </w:p>
    <w:p w:rsidR="00650A93" w:rsidRDefault="00650A93" w:rsidP="00650A93">
      <w:pPr>
        <w:tabs>
          <w:tab w:val="left" w:pos="6045"/>
        </w:tabs>
        <w:jc w:val="both"/>
        <w:rPr>
          <w:rFonts w:ascii="Arial" w:hAnsi="Arial" w:cs="Arial"/>
        </w:rPr>
      </w:pPr>
      <w:r>
        <w:rPr>
          <w:rFonts w:ascii="Arial" w:hAnsi="Arial" w:cs="Arial"/>
        </w:rPr>
        <w:tab/>
      </w:r>
    </w:p>
    <w:tbl>
      <w:tblPr>
        <w:tblW w:w="10255" w:type="dxa"/>
        <w:jc w:val="center"/>
        <w:tblLayout w:type="fixed"/>
        <w:tblCellMar>
          <w:left w:w="10" w:type="dxa"/>
          <w:right w:w="10" w:type="dxa"/>
        </w:tblCellMar>
        <w:tblLook w:val="0000" w:firstRow="0" w:lastRow="0" w:firstColumn="0" w:lastColumn="0" w:noHBand="0" w:noVBand="0"/>
      </w:tblPr>
      <w:tblGrid>
        <w:gridCol w:w="4960"/>
        <w:gridCol w:w="5295"/>
      </w:tblGrid>
      <w:tr w:rsidR="00650A93" w:rsidRPr="006838CE" w:rsidTr="009B76D6">
        <w:trPr>
          <w:trHeight w:val="1422"/>
          <w:jc w:val="center"/>
        </w:trPr>
        <w:tc>
          <w:tcPr>
            <w:tcW w:w="4960" w:type="dxa"/>
            <w:tcBorders>
              <w:top w:val="nil"/>
              <w:left w:val="nil"/>
              <w:bottom w:val="nil"/>
              <w:right w:val="nil"/>
            </w:tcBorders>
          </w:tcPr>
          <w:p w:rsidR="00650A93" w:rsidRPr="006838CE" w:rsidRDefault="00650A93" w:rsidP="009B76D6">
            <w:pPr>
              <w:widowControl w:val="0"/>
              <w:tabs>
                <w:tab w:val="center" w:pos="4419"/>
                <w:tab w:val="right" w:pos="8838"/>
              </w:tabs>
              <w:autoSpaceDE w:val="0"/>
              <w:autoSpaceDN w:val="0"/>
              <w:adjustRightInd w:val="0"/>
              <w:ind w:right="99"/>
              <w:jc w:val="center"/>
              <w:rPr>
                <w:rFonts w:ascii="Arial" w:hAnsi="Arial" w:cs="Arial"/>
                <w:b/>
                <w:bCs/>
                <w:lang w:val="es-ES_tradnl"/>
              </w:rPr>
            </w:pPr>
            <w:r w:rsidRPr="006838CE">
              <w:rPr>
                <w:rFonts w:ascii="Arial" w:hAnsi="Arial" w:cs="Arial"/>
                <w:b/>
              </w:rPr>
              <w:t>“</w:t>
            </w:r>
            <w:r w:rsidRPr="006838CE">
              <w:rPr>
                <w:rFonts w:ascii="Arial" w:hAnsi="Arial" w:cs="Arial"/>
                <w:b/>
                <w:bCs/>
                <w:lang w:val="es-ES_tradnl"/>
              </w:rPr>
              <w:t>EL INSTITUTO”</w:t>
            </w:r>
          </w:p>
          <w:p w:rsidR="00650A93" w:rsidRPr="006838CE" w:rsidRDefault="00650A93" w:rsidP="009B76D6">
            <w:pPr>
              <w:widowControl w:val="0"/>
              <w:tabs>
                <w:tab w:val="center" w:pos="4419"/>
                <w:tab w:val="right" w:pos="8838"/>
              </w:tabs>
              <w:autoSpaceDE w:val="0"/>
              <w:autoSpaceDN w:val="0"/>
              <w:adjustRightInd w:val="0"/>
              <w:ind w:right="99"/>
              <w:jc w:val="center"/>
              <w:rPr>
                <w:rFonts w:ascii="Arial" w:hAnsi="Arial" w:cs="Arial"/>
                <w:b/>
                <w:bCs/>
                <w:lang w:val="es-ES_tradnl"/>
              </w:rPr>
            </w:pPr>
            <w:r w:rsidRPr="006838CE">
              <w:rPr>
                <w:rFonts w:ascii="Arial" w:hAnsi="Arial" w:cs="Arial"/>
                <w:b/>
                <w:bCs/>
                <w:lang w:val="es-ES_tradnl"/>
              </w:rPr>
              <w:t>APODERADO LEGAL</w:t>
            </w:r>
          </w:p>
          <w:p w:rsidR="00650A93" w:rsidRDefault="00650A93" w:rsidP="009B76D6">
            <w:pPr>
              <w:widowControl w:val="0"/>
              <w:tabs>
                <w:tab w:val="left" w:pos="2940"/>
                <w:tab w:val="center" w:pos="4419"/>
                <w:tab w:val="right" w:pos="8838"/>
              </w:tabs>
              <w:autoSpaceDE w:val="0"/>
              <w:autoSpaceDN w:val="0"/>
              <w:adjustRightInd w:val="0"/>
              <w:ind w:right="99"/>
              <w:rPr>
                <w:rFonts w:ascii="Arial" w:hAnsi="Arial" w:cs="Arial"/>
                <w:b/>
                <w:bCs/>
                <w:lang w:val="es-ES_tradnl"/>
              </w:rPr>
            </w:pPr>
          </w:p>
          <w:p w:rsidR="00650A93" w:rsidRDefault="00650A93" w:rsidP="009B76D6">
            <w:pPr>
              <w:widowControl w:val="0"/>
              <w:tabs>
                <w:tab w:val="left" w:pos="2940"/>
                <w:tab w:val="center" w:pos="4419"/>
                <w:tab w:val="right" w:pos="8838"/>
              </w:tabs>
              <w:autoSpaceDE w:val="0"/>
              <w:autoSpaceDN w:val="0"/>
              <w:adjustRightInd w:val="0"/>
              <w:ind w:right="99"/>
              <w:rPr>
                <w:rFonts w:ascii="Arial" w:hAnsi="Arial" w:cs="Arial"/>
                <w:b/>
                <w:bCs/>
                <w:lang w:val="es-ES_tradnl"/>
              </w:rPr>
            </w:pPr>
          </w:p>
          <w:p w:rsidR="00650A93" w:rsidRPr="006838CE" w:rsidRDefault="00650A93" w:rsidP="009B76D6">
            <w:pPr>
              <w:widowControl w:val="0"/>
              <w:tabs>
                <w:tab w:val="center" w:pos="4419"/>
                <w:tab w:val="right" w:pos="8838"/>
              </w:tabs>
              <w:autoSpaceDE w:val="0"/>
              <w:autoSpaceDN w:val="0"/>
              <w:adjustRightInd w:val="0"/>
              <w:ind w:right="99"/>
              <w:rPr>
                <w:rFonts w:ascii="Arial" w:hAnsi="Arial" w:cs="Arial"/>
                <w:b/>
                <w:bCs/>
                <w:lang w:val="es-ES_tradnl"/>
              </w:rPr>
            </w:pPr>
            <w:r>
              <w:rPr>
                <w:rFonts w:ascii="Arial" w:hAnsi="Arial" w:cs="Arial"/>
                <w:b/>
                <w:bCs/>
                <w:lang w:val="es-ES_tradnl"/>
              </w:rPr>
              <w:t xml:space="preserve">    </w:t>
            </w:r>
            <w:r w:rsidRPr="006838CE">
              <w:rPr>
                <w:rFonts w:ascii="Arial" w:hAnsi="Arial" w:cs="Arial"/>
                <w:b/>
                <w:bCs/>
                <w:lang w:val="es-ES_tradnl"/>
              </w:rPr>
              <w:t>______________________</w:t>
            </w:r>
            <w:r>
              <w:rPr>
                <w:rFonts w:ascii="Arial" w:hAnsi="Arial" w:cs="Arial"/>
                <w:b/>
                <w:bCs/>
                <w:lang w:val="es-ES_tradnl"/>
              </w:rPr>
              <w:t>__</w:t>
            </w:r>
            <w:r w:rsidRPr="006838CE">
              <w:rPr>
                <w:rFonts w:ascii="Arial" w:hAnsi="Arial" w:cs="Arial"/>
                <w:b/>
                <w:bCs/>
                <w:lang w:val="es-ES_tradnl"/>
              </w:rPr>
              <w:t>_________</w:t>
            </w:r>
          </w:p>
          <w:p w:rsidR="00650A93" w:rsidRPr="003D024D" w:rsidRDefault="00650A93" w:rsidP="009B76D6">
            <w:pPr>
              <w:tabs>
                <w:tab w:val="left" w:pos="1004"/>
                <w:tab w:val="left" w:pos="5398"/>
                <w:tab w:val="left" w:pos="6107"/>
                <w:tab w:val="left" w:pos="6957"/>
              </w:tabs>
              <w:autoSpaceDE w:val="0"/>
              <w:autoSpaceDN w:val="0"/>
              <w:adjustRightInd w:val="0"/>
              <w:ind w:left="240" w:right="99"/>
              <w:jc w:val="center"/>
              <w:rPr>
                <w:rFonts w:ascii="Arial" w:hAnsi="Arial" w:cs="Arial"/>
                <w:b/>
                <w:bCs/>
                <w:lang w:val="es-ES_tradnl"/>
              </w:rPr>
            </w:pPr>
            <w:r w:rsidRPr="006838CE">
              <w:rPr>
                <w:rFonts w:ascii="Arial" w:hAnsi="Arial" w:cs="Arial"/>
                <w:b/>
                <w:bCs/>
                <w:lang w:val="es-ES_tradnl"/>
              </w:rPr>
              <w:t>DR. EFREN SAMUEL ORRICO TORRES</w:t>
            </w:r>
          </w:p>
        </w:tc>
        <w:tc>
          <w:tcPr>
            <w:tcW w:w="5295" w:type="dxa"/>
            <w:tcBorders>
              <w:top w:val="nil"/>
              <w:left w:val="nil"/>
              <w:bottom w:val="nil"/>
              <w:right w:val="nil"/>
            </w:tcBorders>
          </w:tcPr>
          <w:p w:rsidR="00650A93" w:rsidRPr="006838CE" w:rsidRDefault="00650A93" w:rsidP="009B76D6">
            <w:pPr>
              <w:autoSpaceDE w:val="0"/>
              <w:autoSpaceDN w:val="0"/>
              <w:adjustRightInd w:val="0"/>
              <w:ind w:left="240" w:right="99"/>
              <w:jc w:val="center"/>
              <w:rPr>
                <w:rFonts w:ascii="Arial" w:hAnsi="Arial" w:cs="Arial"/>
                <w:b/>
                <w:bCs/>
              </w:rPr>
            </w:pPr>
            <w:r w:rsidRPr="006838CE">
              <w:rPr>
                <w:rFonts w:ascii="Arial" w:hAnsi="Arial" w:cs="Arial"/>
                <w:b/>
                <w:bCs/>
              </w:rPr>
              <w:t>“EL PROVEEDOR”</w:t>
            </w:r>
          </w:p>
          <w:p w:rsidR="00650A93" w:rsidRDefault="00650A93" w:rsidP="009B76D6">
            <w:pPr>
              <w:widowControl w:val="0"/>
              <w:tabs>
                <w:tab w:val="center" w:pos="4419"/>
                <w:tab w:val="right" w:pos="8838"/>
              </w:tabs>
              <w:autoSpaceDE w:val="0"/>
              <w:autoSpaceDN w:val="0"/>
              <w:adjustRightInd w:val="0"/>
              <w:ind w:left="240" w:right="99"/>
              <w:jc w:val="center"/>
              <w:rPr>
                <w:rFonts w:ascii="Arial" w:hAnsi="Arial" w:cs="Arial"/>
                <w:b/>
                <w:bCs/>
                <w:lang w:val="es-ES_tradnl"/>
              </w:rPr>
            </w:pPr>
            <w:r>
              <w:rPr>
                <w:rFonts w:ascii="Arial" w:hAnsi="Arial" w:cs="Arial"/>
                <w:b/>
                <w:bCs/>
                <w:lang w:val="es-ES_tradnl"/>
              </w:rPr>
              <w:t>(Nota: se anotara lo siguiente para persona moral) “REPRESENTANTE LEGAL”</w:t>
            </w:r>
          </w:p>
          <w:p w:rsidR="00650A93" w:rsidRPr="006838CE" w:rsidRDefault="00650A93" w:rsidP="009B76D6">
            <w:pPr>
              <w:widowControl w:val="0"/>
              <w:tabs>
                <w:tab w:val="center" w:pos="4419"/>
                <w:tab w:val="right" w:pos="8838"/>
              </w:tabs>
              <w:autoSpaceDE w:val="0"/>
              <w:autoSpaceDN w:val="0"/>
              <w:adjustRightInd w:val="0"/>
              <w:ind w:left="240" w:right="99"/>
              <w:jc w:val="center"/>
              <w:rPr>
                <w:rFonts w:ascii="Arial" w:hAnsi="Arial" w:cs="Arial"/>
                <w:b/>
                <w:bCs/>
                <w:lang w:val="es-ES_tradnl"/>
              </w:rPr>
            </w:pPr>
          </w:p>
          <w:p w:rsidR="00650A93" w:rsidRDefault="00650A93" w:rsidP="009B76D6">
            <w:pPr>
              <w:widowControl w:val="0"/>
              <w:pBdr>
                <w:bottom w:val="single" w:sz="12" w:space="1" w:color="auto"/>
              </w:pBdr>
              <w:tabs>
                <w:tab w:val="center" w:pos="4419"/>
                <w:tab w:val="right" w:pos="8838"/>
              </w:tabs>
              <w:autoSpaceDE w:val="0"/>
              <w:autoSpaceDN w:val="0"/>
              <w:adjustRightInd w:val="0"/>
              <w:ind w:left="240" w:right="99"/>
              <w:rPr>
                <w:rFonts w:ascii="Arial" w:hAnsi="Arial" w:cs="Arial"/>
                <w:b/>
                <w:bCs/>
                <w:lang w:val="es-ES_tradnl"/>
              </w:rPr>
            </w:pPr>
            <w:r>
              <w:rPr>
                <w:rFonts w:ascii="Arial" w:hAnsi="Arial" w:cs="Arial"/>
                <w:b/>
                <w:bCs/>
                <w:lang w:val="es-ES_tradnl"/>
              </w:rPr>
              <w:t xml:space="preserve">                                             </w:t>
            </w:r>
          </w:p>
          <w:p w:rsidR="00650A93" w:rsidRPr="00A027CB" w:rsidRDefault="00650A93" w:rsidP="009B76D6">
            <w:pPr>
              <w:widowControl w:val="0"/>
              <w:tabs>
                <w:tab w:val="center" w:pos="4419"/>
                <w:tab w:val="right" w:pos="8838"/>
              </w:tabs>
              <w:autoSpaceDE w:val="0"/>
              <w:autoSpaceDN w:val="0"/>
              <w:adjustRightInd w:val="0"/>
              <w:ind w:right="99"/>
              <w:jc w:val="center"/>
              <w:rPr>
                <w:rFonts w:ascii="Arial" w:hAnsi="Arial" w:cs="Arial"/>
                <w:b/>
                <w:bCs/>
              </w:rPr>
            </w:pPr>
            <w:r>
              <w:rPr>
                <w:rFonts w:ascii="Arial" w:hAnsi="Arial" w:cs="Arial"/>
                <w:b/>
              </w:rPr>
              <w:t>C.</w:t>
            </w:r>
          </w:p>
        </w:tc>
      </w:tr>
      <w:tr w:rsidR="00650A93" w:rsidRPr="006838CE" w:rsidTr="009B76D6">
        <w:trPr>
          <w:trHeight w:val="248"/>
          <w:jc w:val="center"/>
        </w:trPr>
        <w:tc>
          <w:tcPr>
            <w:tcW w:w="10255" w:type="dxa"/>
            <w:gridSpan w:val="2"/>
            <w:tcBorders>
              <w:top w:val="nil"/>
              <w:left w:val="nil"/>
              <w:bottom w:val="nil"/>
              <w:right w:val="nil"/>
            </w:tcBorders>
          </w:tcPr>
          <w:p w:rsidR="00650A93" w:rsidRPr="007A5D37" w:rsidRDefault="00650A93" w:rsidP="009B76D6">
            <w:pPr>
              <w:tabs>
                <w:tab w:val="left" w:pos="3060"/>
                <w:tab w:val="center" w:pos="4889"/>
              </w:tabs>
              <w:autoSpaceDE w:val="0"/>
              <w:autoSpaceDN w:val="0"/>
              <w:adjustRightInd w:val="0"/>
              <w:ind w:left="240" w:right="99"/>
              <w:rPr>
                <w:rFonts w:ascii="Arial" w:hAnsi="Arial" w:cs="Arial"/>
                <w:b/>
                <w:bCs/>
                <w:sz w:val="16"/>
                <w:szCs w:val="16"/>
              </w:rPr>
            </w:pPr>
            <w:r>
              <w:rPr>
                <w:rFonts w:ascii="Arial" w:hAnsi="Arial" w:cs="Arial"/>
                <w:b/>
                <w:bCs/>
              </w:rPr>
              <w:tab/>
            </w:r>
            <w:r>
              <w:rPr>
                <w:rFonts w:ascii="Arial" w:hAnsi="Arial" w:cs="Arial"/>
                <w:b/>
                <w:bCs/>
              </w:rPr>
              <w:tab/>
            </w:r>
          </w:p>
        </w:tc>
      </w:tr>
      <w:tr w:rsidR="00650A93" w:rsidRPr="006838CE" w:rsidTr="009B76D6">
        <w:trPr>
          <w:trHeight w:val="1516"/>
          <w:jc w:val="center"/>
        </w:trPr>
        <w:tc>
          <w:tcPr>
            <w:tcW w:w="4960" w:type="dxa"/>
            <w:tcBorders>
              <w:top w:val="nil"/>
              <w:left w:val="nil"/>
              <w:bottom w:val="nil"/>
              <w:right w:val="nil"/>
            </w:tcBorders>
          </w:tcPr>
          <w:p w:rsidR="00650A93" w:rsidRDefault="00650A93" w:rsidP="009B76D6">
            <w:pPr>
              <w:widowControl w:val="0"/>
              <w:tabs>
                <w:tab w:val="center" w:pos="4419"/>
                <w:tab w:val="right" w:pos="8838"/>
              </w:tabs>
              <w:autoSpaceDE w:val="0"/>
              <w:autoSpaceDN w:val="0"/>
              <w:adjustRightInd w:val="0"/>
              <w:ind w:left="240" w:right="99"/>
              <w:jc w:val="center"/>
              <w:rPr>
                <w:rFonts w:ascii="Arial" w:hAnsi="Arial" w:cs="Arial"/>
                <w:b/>
                <w:bCs/>
              </w:rPr>
            </w:pPr>
          </w:p>
          <w:p w:rsidR="00650A93" w:rsidRPr="006838CE" w:rsidRDefault="00650A93" w:rsidP="009B76D6">
            <w:pPr>
              <w:widowControl w:val="0"/>
              <w:tabs>
                <w:tab w:val="center" w:pos="4419"/>
                <w:tab w:val="right" w:pos="8838"/>
              </w:tabs>
              <w:autoSpaceDE w:val="0"/>
              <w:autoSpaceDN w:val="0"/>
              <w:adjustRightInd w:val="0"/>
              <w:ind w:left="240" w:right="99"/>
              <w:jc w:val="center"/>
              <w:rPr>
                <w:rFonts w:ascii="Arial" w:hAnsi="Arial" w:cs="Arial"/>
                <w:b/>
                <w:bCs/>
              </w:rPr>
            </w:pPr>
            <w:r w:rsidRPr="006838CE">
              <w:rPr>
                <w:rFonts w:ascii="Arial" w:hAnsi="Arial" w:cs="Arial"/>
                <w:b/>
                <w:bCs/>
              </w:rPr>
              <w:t xml:space="preserve">TITULAR DE </w:t>
            </w:r>
            <w:smartTag w:uri="urn:schemas-microsoft-com:office:smarttags" w:element="PersonName">
              <w:smartTagPr>
                <w:attr w:name="ProductID" w:val="la Jefatura"/>
              </w:smartTagPr>
              <w:r w:rsidRPr="006838CE">
                <w:rPr>
                  <w:rFonts w:ascii="Arial" w:hAnsi="Arial" w:cs="Arial"/>
                  <w:b/>
                  <w:bCs/>
                </w:rPr>
                <w:t>LA JEFATURA</w:t>
              </w:r>
            </w:smartTag>
          </w:p>
          <w:p w:rsidR="00650A93" w:rsidRPr="006838CE" w:rsidRDefault="00650A93" w:rsidP="009B76D6">
            <w:pPr>
              <w:widowControl w:val="0"/>
              <w:tabs>
                <w:tab w:val="center" w:pos="4419"/>
                <w:tab w:val="right" w:pos="8838"/>
              </w:tabs>
              <w:autoSpaceDE w:val="0"/>
              <w:autoSpaceDN w:val="0"/>
              <w:adjustRightInd w:val="0"/>
              <w:ind w:left="240" w:right="99"/>
              <w:jc w:val="center"/>
              <w:rPr>
                <w:rFonts w:ascii="Arial" w:hAnsi="Arial" w:cs="Arial"/>
                <w:b/>
                <w:bCs/>
              </w:rPr>
            </w:pPr>
            <w:r w:rsidRPr="006838CE">
              <w:rPr>
                <w:rFonts w:ascii="Arial" w:hAnsi="Arial" w:cs="Arial"/>
                <w:b/>
                <w:bCs/>
              </w:rPr>
              <w:t>DE SERVICIOS ADMINISTRATIVOS</w:t>
            </w:r>
          </w:p>
          <w:p w:rsidR="00650A93" w:rsidRPr="006838CE" w:rsidRDefault="00650A93" w:rsidP="009B76D6">
            <w:pPr>
              <w:widowControl w:val="0"/>
              <w:tabs>
                <w:tab w:val="center" w:pos="4419"/>
                <w:tab w:val="right" w:pos="8838"/>
              </w:tabs>
              <w:autoSpaceDE w:val="0"/>
              <w:autoSpaceDN w:val="0"/>
              <w:adjustRightInd w:val="0"/>
              <w:ind w:left="240" w:right="99"/>
              <w:jc w:val="center"/>
              <w:rPr>
                <w:rFonts w:ascii="Arial" w:hAnsi="Arial" w:cs="Arial"/>
                <w:b/>
                <w:bCs/>
              </w:rPr>
            </w:pPr>
          </w:p>
          <w:p w:rsidR="00650A93" w:rsidRPr="006838CE" w:rsidRDefault="00650A93" w:rsidP="009B76D6">
            <w:pPr>
              <w:widowControl w:val="0"/>
              <w:tabs>
                <w:tab w:val="center" w:pos="4419"/>
                <w:tab w:val="right" w:pos="8838"/>
              </w:tabs>
              <w:autoSpaceDE w:val="0"/>
              <w:autoSpaceDN w:val="0"/>
              <w:adjustRightInd w:val="0"/>
              <w:ind w:left="240" w:right="99"/>
              <w:jc w:val="center"/>
              <w:rPr>
                <w:rFonts w:ascii="Arial" w:hAnsi="Arial" w:cs="Arial"/>
                <w:b/>
                <w:bCs/>
              </w:rPr>
            </w:pPr>
            <w:r w:rsidRPr="006838CE">
              <w:rPr>
                <w:rFonts w:ascii="Arial" w:hAnsi="Arial" w:cs="Arial"/>
                <w:b/>
                <w:bCs/>
              </w:rPr>
              <w:t xml:space="preserve">     ______________________________</w:t>
            </w:r>
          </w:p>
          <w:p w:rsidR="00650A93" w:rsidRDefault="00650A93" w:rsidP="009B76D6">
            <w:pPr>
              <w:widowControl w:val="0"/>
              <w:tabs>
                <w:tab w:val="center" w:pos="4419"/>
                <w:tab w:val="right" w:pos="8838"/>
              </w:tabs>
              <w:autoSpaceDE w:val="0"/>
              <w:autoSpaceDN w:val="0"/>
              <w:adjustRightInd w:val="0"/>
              <w:ind w:left="240" w:right="99"/>
              <w:jc w:val="center"/>
              <w:rPr>
                <w:rFonts w:ascii="Arial" w:hAnsi="Arial" w:cs="Arial"/>
                <w:b/>
                <w:bCs/>
              </w:rPr>
            </w:pPr>
            <w:r>
              <w:rPr>
                <w:rFonts w:ascii="Arial" w:hAnsi="Arial" w:cs="Arial"/>
                <w:b/>
                <w:bCs/>
              </w:rPr>
              <w:t xml:space="preserve"> C.P. GENARO HERNÁ</w:t>
            </w:r>
            <w:r w:rsidRPr="006838CE">
              <w:rPr>
                <w:rFonts w:ascii="Arial" w:hAnsi="Arial" w:cs="Arial"/>
                <w:b/>
                <w:bCs/>
              </w:rPr>
              <w:t xml:space="preserve">NDEZ LIRA </w:t>
            </w:r>
          </w:p>
          <w:p w:rsidR="00650A93" w:rsidRPr="006838CE" w:rsidRDefault="00650A93" w:rsidP="009B76D6">
            <w:pPr>
              <w:widowControl w:val="0"/>
              <w:tabs>
                <w:tab w:val="center" w:pos="4419"/>
                <w:tab w:val="right" w:pos="8838"/>
              </w:tabs>
              <w:autoSpaceDE w:val="0"/>
              <w:autoSpaceDN w:val="0"/>
              <w:adjustRightInd w:val="0"/>
              <w:ind w:left="240" w:right="99"/>
              <w:jc w:val="center"/>
              <w:rPr>
                <w:rFonts w:ascii="Arial" w:hAnsi="Arial" w:cs="Arial"/>
                <w:b/>
                <w:bCs/>
              </w:rPr>
            </w:pPr>
          </w:p>
        </w:tc>
        <w:tc>
          <w:tcPr>
            <w:tcW w:w="5295" w:type="dxa"/>
            <w:tcBorders>
              <w:top w:val="nil"/>
              <w:left w:val="nil"/>
              <w:bottom w:val="nil"/>
              <w:right w:val="nil"/>
            </w:tcBorders>
          </w:tcPr>
          <w:p w:rsidR="00650A93" w:rsidRPr="00D32320" w:rsidRDefault="00650A93" w:rsidP="009B76D6">
            <w:pPr>
              <w:tabs>
                <w:tab w:val="left" w:pos="1004"/>
                <w:tab w:val="left" w:pos="5398"/>
                <w:tab w:val="left" w:pos="6107"/>
                <w:tab w:val="left" w:pos="6957"/>
              </w:tabs>
              <w:snapToGrid w:val="0"/>
              <w:ind w:left="240" w:right="-93"/>
              <w:jc w:val="center"/>
              <w:rPr>
                <w:rFonts w:ascii="Arial" w:hAnsi="Arial" w:cs="Arial"/>
                <w:b/>
                <w:sz w:val="22"/>
                <w:szCs w:val="22"/>
              </w:rPr>
            </w:pPr>
            <w:r w:rsidRPr="00D32320">
              <w:rPr>
                <w:rFonts w:ascii="Arial" w:hAnsi="Arial" w:cs="Arial"/>
                <w:b/>
                <w:sz w:val="22"/>
                <w:szCs w:val="22"/>
              </w:rPr>
              <w:t xml:space="preserve">POR EL AREA </w:t>
            </w:r>
            <w:r>
              <w:rPr>
                <w:rFonts w:ascii="Arial" w:hAnsi="Arial" w:cs="Arial"/>
                <w:b/>
                <w:sz w:val="22"/>
                <w:szCs w:val="22"/>
              </w:rPr>
              <w:t>REQUIRENTE</w:t>
            </w:r>
          </w:p>
          <w:p w:rsidR="00650A93" w:rsidRPr="00D32320" w:rsidRDefault="00650A93" w:rsidP="009B76D6">
            <w:pPr>
              <w:tabs>
                <w:tab w:val="left" w:pos="1004"/>
                <w:tab w:val="left" w:pos="5398"/>
                <w:tab w:val="left" w:pos="6107"/>
                <w:tab w:val="left" w:pos="6957"/>
              </w:tabs>
              <w:ind w:left="240" w:right="-93"/>
              <w:jc w:val="center"/>
              <w:rPr>
                <w:rFonts w:ascii="Arial" w:hAnsi="Arial" w:cs="Arial"/>
                <w:b/>
                <w:sz w:val="22"/>
                <w:szCs w:val="22"/>
              </w:rPr>
            </w:pPr>
            <w:r>
              <w:rPr>
                <w:rFonts w:ascii="Arial" w:hAnsi="Arial" w:cs="Arial"/>
                <w:b/>
                <w:sz w:val="22"/>
                <w:szCs w:val="22"/>
              </w:rPr>
              <w:t>__________________________</w:t>
            </w:r>
          </w:p>
          <w:p w:rsidR="00650A93" w:rsidRDefault="00650A93" w:rsidP="009B76D6">
            <w:pPr>
              <w:jc w:val="center"/>
              <w:rPr>
                <w:rFonts w:ascii="Arial" w:hAnsi="Arial" w:cs="Arial"/>
                <w:b/>
                <w:bCs/>
                <w:sz w:val="22"/>
                <w:szCs w:val="22"/>
              </w:rPr>
            </w:pPr>
            <w:r>
              <w:rPr>
                <w:rFonts w:ascii="Arial" w:hAnsi="Arial" w:cs="Arial"/>
                <w:b/>
                <w:bCs/>
                <w:sz w:val="22"/>
                <w:szCs w:val="22"/>
              </w:rPr>
              <w:t>(Nota: se anotara el nombre de la Jefatura o Departamento)</w:t>
            </w:r>
          </w:p>
          <w:p w:rsidR="00650A93" w:rsidRDefault="00650A93" w:rsidP="009B76D6">
            <w:pPr>
              <w:rPr>
                <w:rFonts w:ascii="Arial" w:hAnsi="Arial" w:cs="Arial"/>
                <w:b/>
                <w:bCs/>
                <w:sz w:val="22"/>
                <w:szCs w:val="22"/>
              </w:rPr>
            </w:pPr>
          </w:p>
          <w:p w:rsidR="00650A93" w:rsidRPr="00D32320" w:rsidRDefault="00650A93" w:rsidP="009B76D6">
            <w:pPr>
              <w:jc w:val="center"/>
              <w:rPr>
                <w:rFonts w:ascii="Arial" w:hAnsi="Arial" w:cs="Arial"/>
                <w:b/>
                <w:bCs/>
                <w:sz w:val="22"/>
                <w:szCs w:val="22"/>
              </w:rPr>
            </w:pPr>
            <w:r>
              <w:rPr>
                <w:rFonts w:ascii="Arial" w:hAnsi="Arial" w:cs="Arial"/>
                <w:b/>
                <w:bCs/>
                <w:sz w:val="22"/>
                <w:szCs w:val="22"/>
              </w:rPr>
              <w:t xml:space="preserve">     </w:t>
            </w:r>
            <w:r w:rsidRPr="00D32320">
              <w:rPr>
                <w:rFonts w:ascii="Arial" w:hAnsi="Arial" w:cs="Arial"/>
                <w:b/>
                <w:bCs/>
                <w:sz w:val="22"/>
                <w:szCs w:val="22"/>
              </w:rPr>
              <w:t>__</w:t>
            </w:r>
            <w:r>
              <w:rPr>
                <w:rFonts w:ascii="Arial" w:hAnsi="Arial" w:cs="Arial"/>
                <w:b/>
                <w:bCs/>
                <w:sz w:val="22"/>
                <w:szCs w:val="22"/>
              </w:rPr>
              <w:t>______</w:t>
            </w:r>
            <w:r w:rsidRPr="00D32320">
              <w:rPr>
                <w:rFonts w:ascii="Arial" w:hAnsi="Arial" w:cs="Arial"/>
                <w:b/>
                <w:bCs/>
                <w:sz w:val="22"/>
                <w:szCs w:val="22"/>
              </w:rPr>
              <w:t>_____________________________</w:t>
            </w:r>
          </w:p>
          <w:p w:rsidR="00650A93" w:rsidRPr="00D32320" w:rsidRDefault="00650A93" w:rsidP="009B76D6">
            <w:pPr>
              <w:tabs>
                <w:tab w:val="left" w:pos="1004"/>
                <w:tab w:val="left" w:pos="5398"/>
                <w:tab w:val="left" w:pos="6107"/>
                <w:tab w:val="left" w:pos="6957"/>
              </w:tabs>
              <w:ind w:left="240" w:right="-93"/>
              <w:jc w:val="center"/>
              <w:rPr>
                <w:rFonts w:ascii="Arial" w:hAnsi="Arial" w:cs="Arial"/>
                <w:b/>
                <w:sz w:val="22"/>
                <w:szCs w:val="22"/>
              </w:rPr>
            </w:pPr>
            <w:r>
              <w:rPr>
                <w:rFonts w:ascii="Arial" w:hAnsi="Arial" w:cs="Arial"/>
                <w:b/>
                <w:sz w:val="22"/>
                <w:szCs w:val="22"/>
              </w:rPr>
              <w:t>(</w:t>
            </w:r>
            <w:r w:rsidRPr="004C3AAE">
              <w:rPr>
                <w:rFonts w:ascii="Arial" w:hAnsi="Arial" w:cs="Arial"/>
                <w:b/>
                <w:sz w:val="16"/>
                <w:szCs w:val="16"/>
              </w:rPr>
              <w:t>Nota: se anotara el nombre del servidor publico</w:t>
            </w:r>
            <w:r>
              <w:rPr>
                <w:rFonts w:ascii="Arial" w:hAnsi="Arial" w:cs="Arial"/>
                <w:b/>
                <w:sz w:val="22"/>
                <w:szCs w:val="22"/>
              </w:rPr>
              <w:t>)</w:t>
            </w:r>
          </w:p>
          <w:p w:rsidR="00650A93" w:rsidRPr="00C61443" w:rsidRDefault="00650A93" w:rsidP="009B76D6">
            <w:pPr>
              <w:tabs>
                <w:tab w:val="left" w:pos="1004"/>
                <w:tab w:val="left" w:pos="5398"/>
                <w:tab w:val="left" w:pos="6107"/>
                <w:tab w:val="left" w:pos="6957"/>
              </w:tabs>
              <w:autoSpaceDE w:val="0"/>
              <w:autoSpaceDN w:val="0"/>
              <w:adjustRightInd w:val="0"/>
              <w:ind w:left="240" w:right="99"/>
              <w:jc w:val="both"/>
              <w:rPr>
                <w:rFonts w:ascii="Arial" w:hAnsi="Arial" w:cs="Arial"/>
                <w:sz w:val="16"/>
                <w:szCs w:val="16"/>
              </w:rPr>
            </w:pPr>
            <w:r w:rsidRPr="00D32320">
              <w:rPr>
                <w:rFonts w:ascii="Arial" w:hAnsi="Arial" w:cs="Arial"/>
                <w:sz w:val="16"/>
                <w:szCs w:val="16"/>
                <w:lang w:val="es-MX"/>
              </w:rPr>
              <w:t xml:space="preserve"> “Por el área </w:t>
            </w:r>
            <w:r>
              <w:rPr>
                <w:rFonts w:ascii="Arial" w:hAnsi="Arial" w:cs="Arial"/>
                <w:sz w:val="16"/>
                <w:szCs w:val="16"/>
                <w:lang w:val="es-MX"/>
              </w:rPr>
              <w:t>requirente</w:t>
            </w:r>
            <w:r w:rsidRPr="00D32320">
              <w:rPr>
                <w:rFonts w:ascii="Arial" w:hAnsi="Arial" w:cs="Arial"/>
                <w:sz w:val="16"/>
                <w:szCs w:val="16"/>
                <w:lang w:val="es-MX"/>
              </w:rPr>
              <w:t xml:space="preserve"> en términos del articulo 2º. Fracción II, del reglamento de la ley de adquisiciones, arrendamiento y servicios del sector publico.”</w:t>
            </w:r>
          </w:p>
        </w:tc>
      </w:tr>
    </w:tbl>
    <w:p w:rsidR="00650A93" w:rsidRPr="003559C2" w:rsidRDefault="00650A93" w:rsidP="00650A9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6"/>
          <w:szCs w:val="16"/>
        </w:rPr>
      </w:pPr>
    </w:p>
    <w:p w:rsidR="00650A93" w:rsidRPr="006838CE" w:rsidRDefault="00650A93" w:rsidP="00650A93">
      <w:pPr>
        <w:numPr>
          <w:ilvl w:val="12"/>
          <w:numId w:val="0"/>
        </w:numPr>
        <w:tabs>
          <w:tab w:val="left" w:pos="284"/>
          <w:tab w:val="left" w:pos="4678"/>
          <w:tab w:val="left" w:pos="5387"/>
          <w:tab w:val="left" w:pos="6237"/>
        </w:tabs>
        <w:ind w:right="-93"/>
        <w:jc w:val="center"/>
        <w:rPr>
          <w:rFonts w:ascii="Arial" w:hAnsi="Arial" w:cs="Arial"/>
          <w:b/>
          <w:bCs/>
        </w:rPr>
      </w:pPr>
      <w:r w:rsidRPr="006838CE">
        <w:rPr>
          <w:rFonts w:ascii="Arial" w:hAnsi="Arial" w:cs="Arial"/>
          <w:b/>
          <w:bCs/>
        </w:rPr>
        <w:t xml:space="preserve">TITULAR DE </w:t>
      </w:r>
      <w:smartTag w:uri="urn:schemas-microsoft-com:office:smarttags" w:element="PersonName">
        <w:smartTagPr>
          <w:attr w:name="ProductID" w:val="LA COORDINACION DE"/>
        </w:smartTagPr>
        <w:r w:rsidRPr="006838CE">
          <w:rPr>
            <w:rFonts w:ascii="Arial" w:hAnsi="Arial" w:cs="Arial"/>
            <w:b/>
            <w:bCs/>
          </w:rPr>
          <w:t>LA COORDINACION DE</w:t>
        </w:r>
      </w:smartTag>
    </w:p>
    <w:p w:rsidR="00650A93" w:rsidRPr="006838CE" w:rsidRDefault="00650A93" w:rsidP="00650A93">
      <w:pPr>
        <w:numPr>
          <w:ilvl w:val="12"/>
          <w:numId w:val="0"/>
        </w:numPr>
        <w:tabs>
          <w:tab w:val="left" w:pos="284"/>
          <w:tab w:val="left" w:pos="5925"/>
        </w:tabs>
        <w:ind w:right="-93"/>
        <w:jc w:val="center"/>
        <w:rPr>
          <w:rFonts w:ascii="Arial" w:hAnsi="Arial" w:cs="Arial"/>
          <w:b/>
          <w:bCs/>
        </w:rPr>
      </w:pPr>
      <w:r>
        <w:rPr>
          <w:rFonts w:ascii="Arial" w:hAnsi="Arial" w:cs="Arial"/>
          <w:b/>
          <w:bCs/>
        </w:rPr>
        <w:t xml:space="preserve">               </w:t>
      </w:r>
      <w:r w:rsidRPr="006838CE">
        <w:rPr>
          <w:rFonts w:ascii="Arial" w:hAnsi="Arial" w:cs="Arial"/>
          <w:b/>
          <w:bCs/>
        </w:rPr>
        <w:t xml:space="preserve"> ABASTECIMIENTO Y EQUIPAMIENTO</w:t>
      </w:r>
      <w:r>
        <w:rPr>
          <w:rFonts w:ascii="Arial" w:hAnsi="Arial" w:cs="Arial"/>
          <w:b/>
          <w:bCs/>
        </w:rPr>
        <w:tab/>
      </w:r>
      <w:r>
        <w:rPr>
          <w:rFonts w:ascii="Arial" w:hAnsi="Arial" w:cs="Arial"/>
          <w:b/>
          <w:bCs/>
        </w:rPr>
        <w:tab/>
      </w:r>
    </w:p>
    <w:p w:rsidR="00650A93" w:rsidRPr="006838CE" w:rsidRDefault="00650A93" w:rsidP="00650A93">
      <w:pPr>
        <w:numPr>
          <w:ilvl w:val="12"/>
          <w:numId w:val="0"/>
        </w:numPr>
        <w:tabs>
          <w:tab w:val="left" w:pos="284"/>
          <w:tab w:val="left" w:pos="4678"/>
          <w:tab w:val="left" w:pos="5387"/>
          <w:tab w:val="left" w:pos="6237"/>
        </w:tabs>
        <w:ind w:right="-93"/>
        <w:jc w:val="center"/>
        <w:rPr>
          <w:rFonts w:ascii="Arial" w:hAnsi="Arial" w:cs="Arial"/>
          <w:b/>
          <w:bCs/>
        </w:rPr>
      </w:pPr>
      <w:r w:rsidRPr="006838CE">
        <w:rPr>
          <w:rFonts w:ascii="Arial" w:hAnsi="Arial" w:cs="Arial"/>
          <w:b/>
          <w:bCs/>
        </w:rPr>
        <w:t>_______________________________________</w:t>
      </w:r>
    </w:p>
    <w:p w:rsidR="00650A93" w:rsidRDefault="00650A93" w:rsidP="00650A93">
      <w:pPr>
        <w:autoSpaceDE w:val="0"/>
        <w:autoSpaceDN w:val="0"/>
        <w:adjustRightInd w:val="0"/>
        <w:ind w:right="99"/>
        <w:jc w:val="center"/>
        <w:rPr>
          <w:rFonts w:ascii="Arial" w:hAnsi="Arial" w:cs="Arial"/>
          <w:b/>
          <w:bCs/>
        </w:rPr>
      </w:pPr>
      <w:r w:rsidRPr="006838CE">
        <w:rPr>
          <w:rFonts w:ascii="Arial" w:hAnsi="Arial" w:cs="Arial"/>
          <w:b/>
          <w:bCs/>
        </w:rPr>
        <w:t>C.P. MARTINA ZAVALA MEDEL</w:t>
      </w:r>
    </w:p>
    <w:p w:rsidR="00650A93" w:rsidRPr="007C0C78" w:rsidRDefault="00650A93" w:rsidP="00650A93">
      <w:pPr>
        <w:jc w:val="both"/>
        <w:rPr>
          <w:rFonts w:ascii="Arial" w:hAnsi="Arial" w:cs="Arial"/>
        </w:rPr>
      </w:pPr>
      <w:r w:rsidRPr="006838CE">
        <w:rPr>
          <w:rFonts w:ascii="Arial" w:hAnsi="Arial" w:cs="Arial"/>
        </w:rPr>
        <w:t>Las firmas q</w:t>
      </w:r>
      <w:r>
        <w:rPr>
          <w:rFonts w:ascii="Arial" w:hAnsi="Arial" w:cs="Arial"/>
        </w:rPr>
        <w:t xml:space="preserve">ue anteceden, forman parte del </w:t>
      </w:r>
      <w:r w:rsidRPr="006838CE">
        <w:rPr>
          <w:rFonts w:ascii="Arial" w:hAnsi="Arial" w:cs="Arial"/>
        </w:rPr>
        <w:t xml:space="preserve">Contrato </w:t>
      </w:r>
      <w:r>
        <w:rPr>
          <w:rFonts w:ascii="Arial" w:hAnsi="Arial" w:cs="Arial"/>
          <w:b/>
        </w:rPr>
        <w:t>Abierto</w:t>
      </w:r>
      <w:r>
        <w:rPr>
          <w:rFonts w:ascii="Arial" w:hAnsi="Arial" w:cs="Arial"/>
        </w:rPr>
        <w:t>, para el ____</w:t>
      </w:r>
      <w:r>
        <w:rPr>
          <w:rFonts w:ascii="Arial" w:hAnsi="Arial" w:cs="Arial"/>
          <w:b/>
          <w:szCs w:val="24"/>
        </w:rPr>
        <w:t>____</w:t>
      </w:r>
      <w:r w:rsidRPr="009A7990">
        <w:rPr>
          <w:rFonts w:ascii="Arial" w:hAnsi="Arial" w:cs="Arial"/>
          <w:b/>
          <w:szCs w:val="24"/>
        </w:rPr>
        <w:t>,</w:t>
      </w:r>
      <w:r>
        <w:rPr>
          <w:rFonts w:ascii="Arial" w:hAnsi="Arial" w:cs="Arial"/>
          <w:sz w:val="20"/>
        </w:rPr>
        <w:t xml:space="preserve"> </w:t>
      </w:r>
      <w:r w:rsidRPr="00A703E3">
        <w:rPr>
          <w:rFonts w:ascii="Arial" w:hAnsi="Arial" w:cs="Arial"/>
          <w:szCs w:val="24"/>
        </w:rPr>
        <w:t>para el</w:t>
      </w:r>
      <w:r>
        <w:rPr>
          <w:rFonts w:ascii="Arial" w:hAnsi="Arial" w:cs="Arial"/>
          <w:sz w:val="20"/>
        </w:rPr>
        <w:t xml:space="preserve"> </w:t>
      </w:r>
      <w:r>
        <w:rPr>
          <w:rFonts w:ascii="Arial" w:hAnsi="Arial" w:cs="Arial"/>
          <w:szCs w:val="24"/>
        </w:rPr>
        <w:t xml:space="preserve">Régimen </w:t>
      </w:r>
      <w:r>
        <w:rPr>
          <w:rFonts w:ascii="Arial" w:hAnsi="Arial" w:cs="Arial"/>
          <w:b/>
          <w:szCs w:val="24"/>
        </w:rPr>
        <w:t>____</w:t>
      </w:r>
      <w:r>
        <w:rPr>
          <w:rFonts w:ascii="Arial" w:hAnsi="Arial" w:cs="Arial"/>
        </w:rPr>
        <w:t>, celebrado entre el Instituto M</w:t>
      </w:r>
      <w:r w:rsidRPr="006838CE">
        <w:rPr>
          <w:rFonts w:ascii="Arial" w:hAnsi="Arial" w:cs="Arial"/>
        </w:rPr>
        <w:t xml:space="preserve">exicano </w:t>
      </w:r>
      <w:r>
        <w:rPr>
          <w:rFonts w:ascii="Arial" w:hAnsi="Arial" w:cs="Arial"/>
        </w:rPr>
        <w:t>del Seguro S</w:t>
      </w:r>
      <w:r w:rsidRPr="006838CE">
        <w:rPr>
          <w:rFonts w:ascii="Arial" w:hAnsi="Arial" w:cs="Arial"/>
        </w:rPr>
        <w:t xml:space="preserve">ocial y </w:t>
      </w:r>
      <w:r>
        <w:rPr>
          <w:rFonts w:ascii="Arial" w:hAnsi="Arial" w:cs="Arial"/>
        </w:rPr>
        <w:t>_____, por la otra parte ______ (Nombre, Denominación, ò Razón Social del Proveedor) por  un monto m</w:t>
      </w:r>
      <w:r w:rsidRPr="006838CE">
        <w:rPr>
          <w:rFonts w:ascii="Arial" w:hAnsi="Arial" w:cs="Arial"/>
        </w:rPr>
        <w:t xml:space="preserve">áximo de </w:t>
      </w:r>
      <w:r w:rsidRPr="00E535B5">
        <w:rPr>
          <w:rFonts w:ascii="Arial" w:hAnsi="Arial" w:cs="Arial"/>
          <w:b/>
          <w:szCs w:val="24"/>
        </w:rPr>
        <w:t>$</w:t>
      </w:r>
      <w:r>
        <w:rPr>
          <w:rFonts w:ascii="Arial" w:hAnsi="Arial" w:cs="Arial"/>
          <w:b/>
          <w:szCs w:val="24"/>
        </w:rPr>
        <w:t>___</w:t>
      </w:r>
      <w:r w:rsidRPr="00335E09">
        <w:rPr>
          <w:rFonts w:ascii="Arial" w:hAnsi="Arial" w:cs="Arial"/>
          <w:b/>
          <w:szCs w:val="24"/>
        </w:rPr>
        <w:t>.</w:t>
      </w:r>
      <w:r>
        <w:rPr>
          <w:rFonts w:ascii="Arial" w:hAnsi="Arial" w:cs="Arial"/>
          <w:b/>
          <w:szCs w:val="24"/>
        </w:rPr>
        <w:t>__</w:t>
      </w:r>
      <w:r w:rsidRPr="00E535B5">
        <w:rPr>
          <w:rFonts w:ascii="Arial" w:hAnsi="Arial" w:cs="Arial"/>
          <w:b/>
          <w:szCs w:val="24"/>
        </w:rPr>
        <w:t xml:space="preserve"> (</w:t>
      </w:r>
      <w:r>
        <w:rPr>
          <w:rFonts w:ascii="Arial" w:hAnsi="Arial" w:cs="Arial"/>
          <w:b/>
          <w:szCs w:val="24"/>
        </w:rPr>
        <w:t>______ Pesos __/100 M. N.</w:t>
      </w:r>
      <w:r w:rsidRPr="00E535B5">
        <w:rPr>
          <w:rFonts w:ascii="Arial" w:hAnsi="Arial" w:cs="Arial"/>
          <w:b/>
          <w:szCs w:val="24"/>
        </w:rPr>
        <w:t>)</w:t>
      </w:r>
      <w:r w:rsidRPr="00FF4A64">
        <w:rPr>
          <w:rFonts w:ascii="Arial" w:hAnsi="Arial" w:cs="Arial"/>
          <w:szCs w:val="24"/>
        </w:rPr>
        <w:t xml:space="preserve"> </w:t>
      </w:r>
      <w:r w:rsidRPr="006838CE">
        <w:rPr>
          <w:rFonts w:ascii="Arial" w:hAnsi="Arial" w:cs="Arial"/>
        </w:rPr>
        <w:t xml:space="preserve">más </w:t>
      </w:r>
      <w:r>
        <w:rPr>
          <w:rFonts w:ascii="Arial" w:hAnsi="Arial" w:cs="Arial"/>
          <w:bCs/>
        </w:rPr>
        <w:t>el Impuesto al Valor A</w:t>
      </w:r>
      <w:r w:rsidRPr="006838CE">
        <w:rPr>
          <w:rFonts w:ascii="Arial" w:hAnsi="Arial" w:cs="Arial"/>
          <w:bCs/>
        </w:rPr>
        <w:t>gregado (I.V.A).</w:t>
      </w:r>
    </w:p>
    <w:p w:rsidR="00650A93" w:rsidRPr="00166FA5" w:rsidRDefault="00650A93" w:rsidP="00650A93"/>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166FA5">
        <w:rPr>
          <w:rFonts w:ascii="Arial" w:hAnsi="Arial" w:cs="Arial"/>
          <w:b/>
          <w:sz w:val="22"/>
          <w:szCs w:val="22"/>
        </w:rPr>
        <w:t>ANEXO NUMERO 9 (NUEVE)</w:t>
      </w:r>
    </w:p>
    <w:p w:rsidR="00650A93" w:rsidRPr="00166FA5" w:rsidRDefault="00650A93" w:rsidP="00650A93">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50A93" w:rsidRPr="00166FA5" w:rsidRDefault="00650A93" w:rsidP="00650A93">
      <w:pPr>
        <w:pStyle w:val="Ttulo"/>
        <w:rPr>
          <w:rFonts w:ascii="Arial" w:hAnsi="Arial" w:cs="Arial"/>
          <w:sz w:val="22"/>
          <w:szCs w:val="22"/>
        </w:rPr>
      </w:pPr>
      <w:r w:rsidRPr="00166FA5">
        <w:rPr>
          <w:rFonts w:ascii="Arial" w:hAnsi="Arial" w:cs="Arial"/>
          <w:sz w:val="22"/>
          <w:szCs w:val="22"/>
        </w:rPr>
        <w:t>FORMATO PARA FIANZA DE CUMPLIMIENTO DE CONTRATO</w:t>
      </w:r>
    </w:p>
    <w:p w:rsidR="00650A93" w:rsidRPr="00166FA5" w:rsidRDefault="00650A93" w:rsidP="00650A93">
      <w:pPr>
        <w:rPr>
          <w:rFonts w:ascii="Arial" w:hAnsi="Arial" w:cs="Arial"/>
          <w:sz w:val="22"/>
          <w:szCs w:val="22"/>
        </w:rPr>
      </w:pPr>
    </w:p>
    <w:p w:rsidR="00650A93" w:rsidRPr="00D62E4F" w:rsidRDefault="00650A93" w:rsidP="00650A93">
      <w:pPr>
        <w:jc w:val="both"/>
        <w:rPr>
          <w:rFonts w:ascii="Arial" w:hAnsi="Arial" w:cs="Arial"/>
          <w:color w:val="000000"/>
          <w:sz w:val="16"/>
          <w:szCs w:val="16"/>
        </w:rPr>
      </w:pPr>
      <w:r w:rsidRPr="00D62E4F">
        <w:rPr>
          <w:rFonts w:ascii="Arial" w:hAnsi="Arial" w:cs="Arial"/>
          <w:b/>
          <w:color w:val="000000"/>
          <w:sz w:val="16"/>
          <w:szCs w:val="16"/>
        </w:rPr>
        <w:t xml:space="preserve">(NOMBRE DE </w:t>
      </w:r>
      <w:smartTag w:uri="urn:schemas-microsoft-com:office:smarttags" w:element="PersonName">
        <w:smartTagPr>
          <w:attr w:name="ProductID" w:val="LA AFIANZADORA"/>
        </w:smartTagPr>
        <w:r w:rsidRPr="00D62E4F">
          <w:rPr>
            <w:rFonts w:ascii="Arial" w:hAnsi="Arial" w:cs="Arial"/>
            <w:b/>
            <w:color w:val="000000"/>
            <w:sz w:val="16"/>
            <w:szCs w:val="16"/>
          </w:rPr>
          <w:t>LA AFIANZADORA</w:t>
        </w:r>
      </w:smartTag>
      <w:r w:rsidRPr="00D62E4F">
        <w:rPr>
          <w:rFonts w:ascii="Arial" w:hAnsi="Arial" w:cs="Arial"/>
          <w:b/>
          <w:color w:val="000000"/>
          <w:sz w:val="16"/>
          <w:szCs w:val="16"/>
        </w:rPr>
        <w:t>)</w:t>
      </w:r>
      <w:r w:rsidRPr="00D62E4F">
        <w:rPr>
          <w:rFonts w:ascii="Arial" w:hAnsi="Arial" w:cs="Arial"/>
          <w:color w:val="000000"/>
          <w:sz w:val="16"/>
          <w:szCs w:val="16"/>
        </w:rPr>
        <w:t xml:space="preserve">, EN EJERCICIO DE </w:t>
      </w:r>
      <w:smartTag w:uri="urn:schemas-microsoft-com:office:smarttags" w:element="PersonName">
        <w:smartTagPr>
          <w:attr w:name="ProductID" w:val="LA AUTORIZACIￓN QUE"/>
        </w:smartTagPr>
        <w:r w:rsidRPr="00D62E4F">
          <w:rPr>
            <w:rFonts w:ascii="Arial" w:hAnsi="Arial" w:cs="Arial"/>
            <w:color w:val="000000"/>
            <w:sz w:val="16"/>
            <w:szCs w:val="16"/>
          </w:rPr>
          <w:t>LA AUTORIZACIÓN QUE</w:t>
        </w:r>
      </w:smartTag>
      <w:r w:rsidRPr="00D62E4F">
        <w:rPr>
          <w:rFonts w:ascii="Arial" w:hAnsi="Arial" w:cs="Arial"/>
          <w:color w:val="000000"/>
          <w:sz w:val="16"/>
          <w:szCs w:val="16"/>
        </w:rPr>
        <w:t xml:space="preserve"> LE OTORGÓ EL GOBIERNO FEDERAL, POR CONDUCTO DE </w:t>
      </w:r>
      <w:smartTag w:uri="urn:schemas-microsoft-com:office:smarttags" w:element="PersonName">
        <w:smartTagPr>
          <w:attr w:name="ProductID" w:val="LA SECRETARￍA DE"/>
        </w:smartTagPr>
        <w:r w:rsidRPr="00D62E4F">
          <w:rPr>
            <w:rFonts w:ascii="Arial" w:hAnsi="Arial" w:cs="Arial"/>
            <w:color w:val="000000"/>
            <w:sz w:val="16"/>
            <w:szCs w:val="16"/>
          </w:rPr>
          <w:t>LA SECRETARÍA DE</w:t>
        </w:r>
      </w:smartTag>
      <w:r w:rsidRPr="00D62E4F">
        <w:rPr>
          <w:rFonts w:ascii="Arial" w:hAnsi="Arial" w:cs="Arial"/>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sidRPr="00D62E4F">
          <w:rPr>
            <w:rFonts w:ascii="Arial" w:hAnsi="Arial" w:cs="Arial"/>
            <w:color w:val="000000"/>
            <w:sz w:val="16"/>
            <w:szCs w:val="16"/>
          </w:rPr>
          <w:t>LA LEY FEDERAL</w:t>
        </w:r>
      </w:smartTag>
      <w:r w:rsidRPr="00D62E4F">
        <w:rPr>
          <w:rFonts w:ascii="Arial" w:hAnsi="Arial" w:cs="Arial"/>
          <w:color w:val="000000"/>
          <w:sz w:val="16"/>
          <w:szCs w:val="16"/>
        </w:rPr>
        <w:t xml:space="preserve"> DE INSTITUCIONES DE FIANZAS, SE CONSTITUYE FIADORA POR </w:t>
      </w:r>
      <w:smartTag w:uri="urn:schemas-microsoft-com:office:smarttags" w:element="PersonName">
        <w:smartTagPr>
          <w:attr w:name="ProductID" w:val="LA SUMA DE"/>
        </w:smartTagPr>
        <w:r w:rsidRPr="00D62E4F">
          <w:rPr>
            <w:rFonts w:ascii="Arial" w:hAnsi="Arial" w:cs="Arial"/>
            <w:color w:val="000000"/>
            <w:sz w:val="16"/>
            <w:szCs w:val="16"/>
          </w:rPr>
          <w:t>LA SUMA DE</w:t>
        </w:r>
      </w:smartTag>
      <w:r w:rsidRPr="00D62E4F">
        <w:rPr>
          <w:rFonts w:ascii="Arial" w:hAnsi="Arial" w:cs="Arial"/>
          <w:color w:val="000000"/>
          <w:sz w:val="16"/>
          <w:szCs w:val="16"/>
        </w:rPr>
        <w:t xml:space="preserve">: </w:t>
      </w:r>
      <w:r w:rsidRPr="00D62E4F">
        <w:rPr>
          <w:rFonts w:ascii="Arial" w:hAnsi="Arial" w:cs="Arial"/>
          <w:b/>
          <w:color w:val="000000"/>
          <w:sz w:val="16"/>
          <w:szCs w:val="16"/>
        </w:rPr>
        <w:t>(ANOTAR EL IMPORTE QUE PROCEDA DEPENDIENDO DEL PORCENTAJE AL CONTRATO SIN INCLUIR EL IVA.)</w:t>
      </w:r>
      <w:r w:rsidRPr="00D62E4F">
        <w:rPr>
          <w:rFonts w:ascii="Arial" w:hAnsi="Arial" w:cs="Arial"/>
          <w:color w:val="000000"/>
          <w:sz w:val="16"/>
          <w:szCs w:val="16"/>
        </w:rPr>
        <w:t>-----</w:t>
      </w:r>
      <w:r>
        <w:rPr>
          <w:rFonts w:ascii="Arial" w:hAnsi="Arial" w:cs="Arial"/>
          <w:color w:val="000000"/>
          <w:sz w:val="16"/>
          <w:szCs w:val="16"/>
        </w:rPr>
        <w:t>------------------------------------------------------------</w:t>
      </w:r>
    </w:p>
    <w:p w:rsidR="00650A93" w:rsidRPr="00D62E4F" w:rsidRDefault="00650A93" w:rsidP="00650A93">
      <w:pPr>
        <w:jc w:val="both"/>
        <w:rPr>
          <w:rFonts w:ascii="Arial" w:hAnsi="Arial" w:cs="Arial"/>
          <w:sz w:val="16"/>
          <w:szCs w:val="16"/>
        </w:rPr>
      </w:pPr>
      <w:r w:rsidRPr="00D62E4F">
        <w:rPr>
          <w:rFonts w:ascii="Arial" w:hAnsi="Arial" w:cs="Arial"/>
          <w:sz w:val="16"/>
          <w:szCs w:val="16"/>
        </w:rPr>
        <w:t xml:space="preserve">ANTE: EL INSTITUTO MEXICANO DEL SEGURO SOCIAL, PARA GARANTIZAR POR </w:t>
      </w:r>
      <w:r w:rsidRPr="00D62E4F">
        <w:rPr>
          <w:rFonts w:ascii="Arial" w:hAnsi="Arial" w:cs="Arial"/>
          <w:sz w:val="16"/>
          <w:szCs w:val="16"/>
          <w:u w:val="single"/>
        </w:rPr>
        <w:t>(nombre o denominación social de la empresa).</w:t>
      </w:r>
      <w:r w:rsidRPr="00D62E4F">
        <w:rPr>
          <w:rFonts w:ascii="Arial" w:hAnsi="Arial" w:cs="Arial"/>
          <w:sz w:val="16"/>
          <w:szCs w:val="16"/>
        </w:rPr>
        <w:t xml:space="preserve">  CON DOMICILIO EN </w:t>
      </w:r>
      <w:r w:rsidRPr="00D62E4F">
        <w:rPr>
          <w:rFonts w:ascii="Arial" w:hAnsi="Arial" w:cs="Arial"/>
          <w:sz w:val="16"/>
          <w:szCs w:val="16"/>
          <w:u w:val="single"/>
        </w:rPr>
        <w:t>(domicilio de la empresa)</w:t>
      </w:r>
      <w:r w:rsidRPr="00D62E4F">
        <w:rPr>
          <w:rFonts w:ascii="Arial" w:hAnsi="Arial" w:cs="Arial"/>
          <w:sz w:val="16"/>
          <w:szCs w:val="16"/>
        </w:rPr>
        <w:t>, EL FIEL Y</w:t>
      </w:r>
      <w:r w:rsidRPr="00D62E4F">
        <w:rPr>
          <w:rFonts w:ascii="Arial" w:hAnsi="Arial" w:cs="Arial"/>
          <w:color w:val="FF9900"/>
          <w:sz w:val="16"/>
          <w:szCs w:val="16"/>
        </w:rPr>
        <w:t xml:space="preserve"> </w:t>
      </w:r>
      <w:r w:rsidRPr="00D62E4F">
        <w:rPr>
          <w:rFonts w:ascii="Arial" w:hAnsi="Arial" w:cs="Arial"/>
          <w:sz w:val="16"/>
          <w:szCs w:val="16"/>
        </w:rPr>
        <w:t xml:space="preserve">EXACTO CUMPLIMIENTO DE TODAS Y CADA UNA DE LAS OBLIGACIONES A SU CARGO, DERIVADAS DEL CONTRATO DE  </w:t>
      </w:r>
      <w:r w:rsidRPr="00D62E4F">
        <w:rPr>
          <w:rFonts w:ascii="Arial" w:hAnsi="Arial" w:cs="Arial"/>
          <w:sz w:val="16"/>
          <w:szCs w:val="16"/>
          <w:u w:val="single"/>
        </w:rPr>
        <w:t xml:space="preserve">(especificar que tipo de contrato, si es de adquisición, prestación de servicio, etc) </w:t>
      </w:r>
      <w:r w:rsidRPr="00D62E4F">
        <w:rPr>
          <w:rFonts w:ascii="Arial" w:hAnsi="Arial" w:cs="Arial"/>
          <w:sz w:val="16"/>
          <w:szCs w:val="16"/>
        </w:rPr>
        <w:t xml:space="preserve"> NÚMERO </w:t>
      </w:r>
      <w:r w:rsidRPr="00D62E4F">
        <w:rPr>
          <w:rFonts w:ascii="Arial" w:hAnsi="Arial" w:cs="Arial"/>
          <w:sz w:val="16"/>
          <w:szCs w:val="16"/>
          <w:u w:val="single"/>
        </w:rPr>
        <w:t xml:space="preserve">(número de contrato) </w:t>
      </w:r>
      <w:r w:rsidRPr="00D62E4F">
        <w:rPr>
          <w:rFonts w:ascii="Arial" w:hAnsi="Arial" w:cs="Arial"/>
          <w:sz w:val="16"/>
          <w:szCs w:val="16"/>
        </w:rPr>
        <w:t xml:space="preserve"> DE FECHA </w:t>
      </w:r>
      <w:r w:rsidRPr="00D62E4F">
        <w:rPr>
          <w:rFonts w:ascii="Arial" w:hAnsi="Arial" w:cs="Arial"/>
          <w:sz w:val="16"/>
          <w:szCs w:val="16"/>
          <w:u w:val="single"/>
        </w:rPr>
        <w:t xml:space="preserve">(fecha de suscripción), </w:t>
      </w:r>
      <w:r w:rsidRPr="00D62E4F">
        <w:rPr>
          <w:rFonts w:ascii="Arial" w:hAnsi="Arial" w:cs="Arial"/>
          <w:sz w:val="16"/>
          <w:szCs w:val="16"/>
        </w:rPr>
        <w:t xml:space="preserve"> QUE SE ADJUDICÓ A DICHA EMPRESA CON MOTIVO DEL </w:t>
      </w:r>
      <w:r w:rsidRPr="00D62E4F">
        <w:rPr>
          <w:rFonts w:ascii="Arial" w:hAnsi="Arial" w:cs="Arial"/>
          <w:sz w:val="16"/>
          <w:szCs w:val="16"/>
          <w:u w:val="single"/>
        </w:rPr>
        <w:t xml:space="preserve">(especificar el procedimiento de contratación que se llevó a cabo, licitación pública, invitación a cuando menos tres personas, adjudicación directa, y en su caso, el número de ésta), </w:t>
      </w:r>
      <w:r w:rsidRPr="00D62E4F">
        <w:rPr>
          <w:rFonts w:ascii="Arial" w:hAnsi="Arial" w:cs="Arial"/>
          <w:sz w:val="16"/>
          <w:szCs w:val="16"/>
        </w:rPr>
        <w:t xml:space="preserve"> RELATIVO A </w:t>
      </w:r>
      <w:r w:rsidRPr="00D62E4F">
        <w:rPr>
          <w:rFonts w:ascii="Arial" w:hAnsi="Arial" w:cs="Arial"/>
          <w:sz w:val="16"/>
          <w:szCs w:val="16"/>
          <w:u w:val="single"/>
        </w:rPr>
        <w:t xml:space="preserve"> (objeto del contrato)</w:t>
      </w:r>
      <w:r w:rsidRPr="00D62E4F">
        <w:rPr>
          <w:rFonts w:ascii="Arial" w:hAnsi="Arial" w:cs="Arial"/>
          <w:sz w:val="16"/>
          <w:szCs w:val="16"/>
        </w:rPr>
        <w:t xml:space="preserve">;  LA PRESENTE FIANZA, </w:t>
      </w:r>
      <w:r w:rsidRPr="00D62E4F">
        <w:rPr>
          <w:rFonts w:ascii="Arial" w:hAnsi="Arial" w:cs="Arial"/>
          <w:b/>
          <w:sz w:val="16"/>
          <w:szCs w:val="16"/>
        </w:rPr>
        <w:t>TENDRÁ UNA VIGENCIA DE</w:t>
      </w:r>
      <w:r w:rsidRPr="00D62E4F">
        <w:rPr>
          <w:rFonts w:ascii="Arial" w:hAnsi="Arial" w:cs="Arial"/>
          <w:sz w:val="16"/>
          <w:szCs w:val="16"/>
        </w:rPr>
        <w:t xml:space="preserve"> </w:t>
      </w:r>
      <w:r w:rsidRPr="00D62E4F">
        <w:rPr>
          <w:rFonts w:ascii="Arial" w:hAnsi="Arial" w:cs="Arial"/>
          <w:b/>
          <w:sz w:val="16"/>
          <w:szCs w:val="16"/>
        </w:rPr>
        <w:t>(</w:t>
      </w:r>
      <w:r w:rsidRPr="00D62E4F">
        <w:rPr>
          <w:rFonts w:ascii="Arial" w:hAnsi="Arial" w:cs="Arial"/>
          <w:b/>
          <w:sz w:val="16"/>
          <w:szCs w:val="16"/>
          <w:u w:val="single"/>
        </w:rPr>
        <w:t>se deberá insertar el lapso de vigencia que se haya establecido en el contrato)</w:t>
      </w:r>
      <w:r w:rsidRPr="00D62E4F">
        <w:rPr>
          <w:rFonts w:ascii="Arial" w:hAnsi="Arial" w:cs="Arial"/>
          <w:sz w:val="16"/>
          <w:szCs w:val="16"/>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D62E4F">
        <w:rPr>
          <w:rFonts w:ascii="Arial" w:hAnsi="Arial" w:cs="Arial"/>
          <w:sz w:val="16"/>
          <w:szCs w:val="16"/>
          <w:u w:val="single"/>
        </w:rPr>
        <w:t>(especificar la institución afianzadora que expide la garantía)</w:t>
      </w:r>
      <w:r w:rsidRPr="00D62E4F">
        <w:rPr>
          <w:rFonts w:ascii="Arial" w:hAnsi="Arial" w:cs="Arial"/>
          <w:sz w:val="16"/>
          <w:szCs w:val="16"/>
        </w:rPr>
        <w:t xml:space="preserve">, EXPRESAMENTE SE OBLIGA A PAGAR AL INSTITUTO LA CANTIDAD GARANTIZADA O LA PARTE PROPORCIONAL DE LA MISMA, POSTERIORMENTE A QUE SE LE HAYAN APLICADO AL </w:t>
      </w:r>
      <w:r w:rsidRPr="00D62E4F">
        <w:rPr>
          <w:rFonts w:ascii="Arial" w:hAnsi="Arial" w:cs="Arial"/>
          <w:sz w:val="16"/>
          <w:szCs w:val="16"/>
          <w:u w:val="single"/>
        </w:rPr>
        <w:t>(proveedor, prestador de servicio, etc.)</w:t>
      </w:r>
      <w:r w:rsidRPr="00D62E4F">
        <w:rPr>
          <w:rFonts w:ascii="Arial" w:hAnsi="Arial" w:cs="Arial"/>
          <w:sz w:val="16"/>
          <w:szCs w:val="16"/>
        </w:rPr>
        <w:t xml:space="preserve"> </w:t>
      </w:r>
      <w:smartTag w:uri="urn:schemas-microsoft-com:office:smarttags" w:element="PersonName">
        <w:smartTagPr>
          <w:attr w:name="ProductID" w:val="LA TOTALIDAD DE"/>
        </w:smartTagPr>
        <w:r w:rsidRPr="00D62E4F">
          <w:rPr>
            <w:rFonts w:ascii="Arial" w:hAnsi="Arial" w:cs="Arial"/>
            <w:sz w:val="16"/>
            <w:szCs w:val="16"/>
          </w:rPr>
          <w:t>LA TOTALIDAD DE</w:t>
        </w:r>
      </w:smartTag>
      <w:r w:rsidRPr="00D62E4F">
        <w:rPr>
          <w:rFonts w:ascii="Arial" w:hAnsi="Arial" w:cs="Arial"/>
          <w:sz w:val="16"/>
          <w:szCs w:val="16"/>
        </w:rPr>
        <w:t xml:space="preserve"> LAS PENAS CONVENCIONALES ESTABLECIDAS EN </w:t>
      </w:r>
      <w:smartTag w:uri="urn:schemas-microsoft-com:office:smarttags" w:element="PersonName">
        <w:smartTagPr>
          <w:attr w:name="ProductID" w:val="la Cl￡usula"/>
        </w:smartTagPr>
        <w:r w:rsidRPr="00D62E4F">
          <w:rPr>
            <w:rFonts w:ascii="Arial" w:hAnsi="Arial" w:cs="Arial"/>
            <w:sz w:val="16"/>
            <w:szCs w:val="16"/>
          </w:rPr>
          <w:t>LA CLÁUSULA</w:t>
        </w:r>
      </w:smartTag>
      <w:r w:rsidRPr="00D62E4F">
        <w:rPr>
          <w:rFonts w:ascii="Arial" w:hAnsi="Arial" w:cs="Arial"/>
          <w:sz w:val="16"/>
          <w:szCs w:val="16"/>
        </w:rPr>
        <w:t xml:space="preserve"> </w:t>
      </w:r>
      <w:r w:rsidRPr="00D62E4F">
        <w:rPr>
          <w:rFonts w:ascii="Arial" w:hAnsi="Arial" w:cs="Arial"/>
          <w:sz w:val="16"/>
          <w:szCs w:val="16"/>
          <w:u w:val="single"/>
        </w:rPr>
        <w:t>(número de cláusula del contrato en que se estipulen las penas convencionales que en su caso deba pagar el fiado)</w:t>
      </w:r>
      <w:r w:rsidRPr="00D62E4F">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sidRPr="00D62E4F">
          <w:rPr>
            <w:rFonts w:ascii="Arial" w:hAnsi="Arial" w:cs="Arial"/>
            <w:sz w:val="16"/>
            <w:szCs w:val="16"/>
          </w:rPr>
          <w:t>LA SUMA QUE</w:t>
        </w:r>
      </w:smartTag>
      <w:r w:rsidRPr="00D62E4F">
        <w:rPr>
          <w:rFonts w:ascii="Arial" w:hAnsi="Arial" w:cs="Arial"/>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sidRPr="00D62E4F">
          <w:rPr>
            <w:rFonts w:ascii="Arial" w:hAnsi="Arial" w:cs="Arial"/>
            <w:sz w:val="16"/>
            <w:szCs w:val="16"/>
          </w:rPr>
          <w:t>LA PRESENTE GARANTÍA</w:t>
        </w:r>
      </w:smartTag>
      <w:r w:rsidRPr="00D62E4F">
        <w:rPr>
          <w:rFonts w:ascii="Arial" w:hAnsi="Arial" w:cs="Arial"/>
          <w:sz w:val="16"/>
          <w:szCs w:val="16"/>
        </w:rPr>
        <w:t xml:space="preserve"> SOLO PODRÁ SER CANCELADA A SOLICITUD EXPRESA Y PREVIA AUTORIZACIÓN POR ESCRITO DEL INSTITUTO MEXICANO DEL SEGURO SOCIAL; AFIANZADORA </w:t>
      </w:r>
      <w:r w:rsidRPr="00D62E4F">
        <w:rPr>
          <w:rFonts w:ascii="Arial" w:hAnsi="Arial" w:cs="Arial"/>
          <w:sz w:val="16"/>
          <w:szCs w:val="16"/>
          <w:u w:val="single"/>
        </w:rPr>
        <w:t>(especificar la institución afianzadora que expide la garantía)</w:t>
      </w:r>
      <w:r w:rsidRPr="00D62E4F">
        <w:rPr>
          <w:rFonts w:ascii="Arial" w:hAnsi="Arial" w:cs="Arial"/>
          <w:sz w:val="16"/>
          <w:szCs w:val="16"/>
        </w:rPr>
        <w:t xml:space="preserve">, EXPRESAMENTE CONSIENTE: </w:t>
      </w:r>
      <w:r w:rsidRPr="00D62E4F">
        <w:rPr>
          <w:rFonts w:ascii="Arial" w:hAnsi="Arial" w:cs="Arial"/>
          <w:b/>
          <w:bCs/>
          <w:sz w:val="16"/>
          <w:szCs w:val="16"/>
        </w:rPr>
        <w:t>A</w:t>
      </w:r>
      <w:r w:rsidRPr="00D62E4F">
        <w:rPr>
          <w:rFonts w:ascii="Arial" w:hAnsi="Arial" w:cs="Arial"/>
          <w:sz w:val="16"/>
          <w:szCs w:val="16"/>
        </w:rPr>
        <w:t xml:space="preserve">) QUE </w:t>
      </w:r>
      <w:smartTag w:uri="urn:schemas-microsoft-com:office:smarttags" w:element="PersonName">
        <w:smartTagPr>
          <w:attr w:name="ProductID" w:val="LA PRESENTE FIANZA"/>
        </w:smartTagPr>
        <w:r w:rsidRPr="00D62E4F">
          <w:rPr>
            <w:rFonts w:ascii="Arial" w:hAnsi="Arial" w:cs="Arial"/>
            <w:sz w:val="16"/>
            <w:szCs w:val="16"/>
          </w:rPr>
          <w:t>LA PRESENTE FIANZA</w:t>
        </w:r>
      </w:smartTag>
      <w:r w:rsidRPr="00D62E4F">
        <w:rPr>
          <w:rFonts w:ascii="Arial" w:hAnsi="Arial" w:cs="Arial"/>
          <w:sz w:val="16"/>
          <w:szCs w:val="16"/>
        </w:rPr>
        <w:t xml:space="preserve"> SE OTORGA DE CONFORMIDAD CON LO ESTIPULADO EN EL CONTRATO ARRIBA INDICADO; </w:t>
      </w:r>
      <w:r w:rsidRPr="00D62E4F">
        <w:rPr>
          <w:rFonts w:ascii="Arial" w:hAnsi="Arial" w:cs="Arial"/>
          <w:b/>
          <w:bCs/>
          <w:sz w:val="16"/>
          <w:szCs w:val="16"/>
        </w:rPr>
        <w:t xml:space="preserve">B) </w:t>
      </w:r>
      <w:r w:rsidRPr="00D62E4F">
        <w:rPr>
          <w:rFonts w:ascii="Arial" w:hAnsi="Arial" w:cs="Arial"/>
          <w:sz w:val="16"/>
          <w:szCs w:val="16"/>
        </w:rPr>
        <w:t xml:space="preserve">QUE EN CASO DE INCUMPLIMIENTO POR PARTE DEL </w:t>
      </w:r>
      <w:r w:rsidRPr="00D62E4F">
        <w:rPr>
          <w:rFonts w:ascii="Arial" w:hAnsi="Arial" w:cs="Arial"/>
          <w:sz w:val="16"/>
          <w:szCs w:val="16"/>
          <w:u w:val="single"/>
        </w:rPr>
        <w:t>(proveedor, prestador de servicio, etc.)</w:t>
      </w:r>
      <w:r w:rsidRPr="00D62E4F">
        <w:rPr>
          <w:rFonts w:ascii="Arial" w:hAnsi="Arial" w:cs="Arial"/>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sidRPr="00D62E4F">
          <w:rPr>
            <w:rFonts w:ascii="Arial" w:hAnsi="Arial" w:cs="Arial"/>
            <w:sz w:val="16"/>
            <w:szCs w:val="16"/>
          </w:rPr>
          <w:t>LA MISMA DENTRO</w:t>
        </w:r>
      </w:smartTag>
      <w:r w:rsidRPr="00D62E4F">
        <w:rPr>
          <w:rFonts w:ascii="Arial" w:hAnsi="Arial" w:cs="Arial"/>
          <w:sz w:val="16"/>
          <w:szCs w:val="16"/>
        </w:rPr>
        <w:t xml:space="preserve"> DEL PERIODO DE VIGENCIA ESTABLECIDO EN EL MISMO, E INCLUSO, DENTRO DEL PLAZO DE </w:t>
      </w:r>
      <w:r w:rsidRPr="00D62E4F">
        <w:rPr>
          <w:rFonts w:ascii="Arial" w:hAnsi="Arial" w:cs="Arial"/>
          <w:b/>
          <w:sz w:val="16"/>
          <w:szCs w:val="16"/>
        </w:rPr>
        <w:t>DIEZ MESES</w:t>
      </w:r>
      <w:r w:rsidRPr="00D62E4F">
        <w:rPr>
          <w:rFonts w:ascii="Arial" w:hAnsi="Arial" w:cs="Arial"/>
          <w:sz w:val="16"/>
          <w:szCs w:val="16"/>
        </w:rPr>
        <w:t xml:space="preserve">, CONTADOS A PARTIR DEL DÍA SIGUIENTE EN QUE CONCLUYA </w:t>
      </w:r>
      <w:smartTag w:uri="urn:schemas-microsoft-com:office:smarttags" w:element="PersonName">
        <w:smartTagPr>
          <w:attr w:name="ProductID" w:val="LA VIGENCIA DEL"/>
        </w:smartTagPr>
        <w:r w:rsidRPr="00D62E4F">
          <w:rPr>
            <w:rFonts w:ascii="Arial" w:hAnsi="Arial" w:cs="Arial"/>
            <w:sz w:val="16"/>
            <w:szCs w:val="16"/>
          </w:rPr>
          <w:t>LA VIGENCIA DEL</w:t>
        </w:r>
      </w:smartTag>
      <w:r w:rsidRPr="00D62E4F">
        <w:rPr>
          <w:rFonts w:ascii="Arial" w:hAnsi="Arial" w:cs="Arial"/>
          <w:sz w:val="16"/>
          <w:szCs w:val="16"/>
        </w:rPr>
        <w:t xml:space="preserve"> CONTRATO, O BIEN, A PARTIR DEL DÍA SIGUIENTE EN QUE EL INSTITUTO NOTIFIQUE POR ESCRITO AL </w:t>
      </w:r>
      <w:r w:rsidRPr="00D62E4F">
        <w:rPr>
          <w:rFonts w:ascii="Arial" w:hAnsi="Arial" w:cs="Arial"/>
          <w:sz w:val="16"/>
          <w:szCs w:val="16"/>
          <w:u w:val="single"/>
        </w:rPr>
        <w:t>(proveedor, prestador de servicio, etc.)</w:t>
      </w:r>
      <w:r w:rsidRPr="00D62E4F">
        <w:rPr>
          <w:rFonts w:ascii="Arial" w:hAnsi="Arial" w:cs="Arial"/>
          <w:sz w:val="16"/>
          <w:szCs w:val="16"/>
        </w:rPr>
        <w:t xml:space="preserve">, </w:t>
      </w:r>
      <w:smartTag w:uri="urn:schemas-microsoft-com:office:smarttags" w:element="PersonName">
        <w:smartTagPr>
          <w:attr w:name="ProductID" w:val="LA RESCISIￓN DEL"/>
        </w:smartTagPr>
        <w:r w:rsidRPr="00D62E4F">
          <w:rPr>
            <w:rFonts w:ascii="Arial" w:hAnsi="Arial" w:cs="Arial"/>
            <w:sz w:val="16"/>
            <w:szCs w:val="16"/>
          </w:rPr>
          <w:t>LA RESCISIÓN DEL</w:t>
        </w:r>
      </w:smartTag>
      <w:r w:rsidRPr="00D62E4F">
        <w:rPr>
          <w:rFonts w:ascii="Arial" w:hAnsi="Arial" w:cs="Arial"/>
          <w:sz w:val="16"/>
          <w:szCs w:val="16"/>
        </w:rPr>
        <w:t xml:space="preserve"> INSTRUMENTO JURÍDICO; </w:t>
      </w:r>
      <w:r w:rsidRPr="00D62E4F">
        <w:rPr>
          <w:rFonts w:ascii="Arial" w:hAnsi="Arial" w:cs="Arial"/>
          <w:b/>
          <w:bCs/>
          <w:sz w:val="16"/>
          <w:szCs w:val="16"/>
        </w:rPr>
        <w:t xml:space="preserve">C) </w:t>
      </w:r>
      <w:r w:rsidRPr="00D62E4F">
        <w:rPr>
          <w:rFonts w:ascii="Arial" w:hAnsi="Arial" w:cs="Arial"/>
          <w:sz w:val="16"/>
          <w:szCs w:val="16"/>
        </w:rPr>
        <w:t xml:space="preserve">QUE PAGARÁ AL INSTITUTO </w:t>
      </w:r>
      <w:smartTag w:uri="urn:schemas-microsoft-com:office:smarttags" w:element="PersonName">
        <w:smartTagPr>
          <w:attr w:name="ProductID" w:val="LA CANTIDAD GARANTIZADA"/>
        </w:smartTagPr>
        <w:r w:rsidRPr="00D62E4F">
          <w:rPr>
            <w:rFonts w:ascii="Arial" w:hAnsi="Arial" w:cs="Arial"/>
            <w:sz w:val="16"/>
            <w:szCs w:val="16"/>
          </w:rPr>
          <w:t>LA CANTIDAD GARANTIZADA</w:t>
        </w:r>
      </w:smartTag>
      <w:r w:rsidRPr="00D62E4F">
        <w:rPr>
          <w:rFonts w:ascii="Arial" w:hAnsi="Arial" w:cs="Arial"/>
          <w:sz w:val="16"/>
          <w:szCs w:val="16"/>
        </w:rPr>
        <w:t xml:space="preserve"> O </w:t>
      </w:r>
      <w:smartTag w:uri="urn:schemas-microsoft-com:office:smarttags" w:element="PersonName">
        <w:smartTagPr>
          <w:attr w:name="ProductID" w:val="LA PARTE PROPORCIONAL"/>
        </w:smartTagPr>
        <w:r w:rsidRPr="00D62E4F">
          <w:rPr>
            <w:rFonts w:ascii="Arial" w:hAnsi="Arial" w:cs="Arial"/>
            <w:sz w:val="16"/>
            <w:szCs w:val="16"/>
          </w:rPr>
          <w:t>LA PARTE PROPORCIONAL</w:t>
        </w:r>
      </w:smartTag>
      <w:r w:rsidRPr="00D62E4F">
        <w:rPr>
          <w:rFonts w:ascii="Arial" w:hAnsi="Arial" w:cs="Arial"/>
          <w:sz w:val="16"/>
          <w:szCs w:val="16"/>
        </w:rPr>
        <w:t xml:space="preserve"> DE </w:t>
      </w:r>
      <w:smartTag w:uri="urn:schemas-microsoft-com:office:smarttags" w:element="PersonName">
        <w:smartTagPr>
          <w:attr w:name="ProductID" w:val="LA MISMA"/>
        </w:smartTagPr>
        <w:r w:rsidRPr="00D62E4F">
          <w:rPr>
            <w:rFonts w:ascii="Arial" w:hAnsi="Arial" w:cs="Arial"/>
            <w:sz w:val="16"/>
            <w:szCs w:val="16"/>
          </w:rPr>
          <w:t>LA MISMA</w:t>
        </w:r>
      </w:smartTag>
      <w:r w:rsidRPr="00D62E4F">
        <w:rPr>
          <w:rFonts w:ascii="Arial" w:hAnsi="Arial" w:cs="Arial"/>
          <w:sz w:val="16"/>
          <w:szCs w:val="16"/>
        </w:rPr>
        <w:t xml:space="preserve">, POSTERIORMENTE A QUE SE LE HAYAN APLICADO AL </w:t>
      </w:r>
      <w:r w:rsidRPr="00D62E4F">
        <w:rPr>
          <w:rFonts w:ascii="Arial" w:hAnsi="Arial" w:cs="Arial"/>
          <w:sz w:val="16"/>
          <w:szCs w:val="16"/>
          <w:u w:val="single"/>
        </w:rPr>
        <w:t>(proveedor, prestador de servicio, etc.)</w:t>
      </w:r>
      <w:r w:rsidRPr="00D62E4F">
        <w:rPr>
          <w:rFonts w:ascii="Arial" w:hAnsi="Arial" w:cs="Arial"/>
          <w:sz w:val="16"/>
          <w:szCs w:val="16"/>
        </w:rPr>
        <w:t xml:space="preserve"> </w:t>
      </w:r>
      <w:smartTag w:uri="urn:schemas-microsoft-com:office:smarttags" w:element="PersonName">
        <w:smartTagPr>
          <w:attr w:name="ProductID" w:val="LA TOTALIDAD DE"/>
        </w:smartTagPr>
        <w:r w:rsidRPr="00D62E4F">
          <w:rPr>
            <w:rFonts w:ascii="Arial" w:hAnsi="Arial" w:cs="Arial"/>
            <w:sz w:val="16"/>
            <w:szCs w:val="16"/>
          </w:rPr>
          <w:t>LA TOTALIDAD DE</w:t>
        </w:r>
      </w:smartTag>
      <w:r w:rsidRPr="00D62E4F">
        <w:rPr>
          <w:rFonts w:ascii="Arial" w:hAnsi="Arial" w:cs="Arial"/>
          <w:sz w:val="16"/>
          <w:szCs w:val="16"/>
        </w:rPr>
        <w:t xml:space="preserve"> LAS PENAS CONVENCIONALES ESTABLECIDAS EN </w:t>
      </w:r>
      <w:smartTag w:uri="urn:schemas-microsoft-com:office:smarttags" w:element="PersonName">
        <w:smartTagPr>
          <w:attr w:name="ProductID" w:val="la Cl￡usula"/>
        </w:smartTagPr>
        <w:r w:rsidRPr="00D62E4F">
          <w:rPr>
            <w:rFonts w:ascii="Arial" w:hAnsi="Arial" w:cs="Arial"/>
            <w:sz w:val="16"/>
            <w:szCs w:val="16"/>
          </w:rPr>
          <w:t>LA CLÁUSULA</w:t>
        </w:r>
      </w:smartTag>
      <w:r w:rsidRPr="00D62E4F">
        <w:rPr>
          <w:rFonts w:ascii="Arial" w:hAnsi="Arial" w:cs="Arial"/>
          <w:sz w:val="16"/>
          <w:szCs w:val="16"/>
        </w:rPr>
        <w:t xml:space="preserve"> </w:t>
      </w:r>
      <w:r w:rsidRPr="00D62E4F">
        <w:rPr>
          <w:rFonts w:ascii="Arial" w:hAnsi="Arial" w:cs="Arial"/>
          <w:sz w:val="16"/>
          <w:szCs w:val="16"/>
          <w:u w:val="single"/>
        </w:rPr>
        <w:t>(número de cláusula del contrato en que se estipulen las penas convencionales que en su caso deba pagar el fiado)</w:t>
      </w:r>
      <w:r w:rsidRPr="00D62E4F">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sidRPr="00D62E4F">
          <w:rPr>
            <w:rFonts w:ascii="Arial" w:hAnsi="Arial" w:cs="Arial"/>
            <w:sz w:val="16"/>
            <w:szCs w:val="16"/>
          </w:rPr>
          <w:t>LA SUMA QUE</w:t>
        </w:r>
      </w:smartTag>
      <w:r w:rsidRPr="00D62E4F">
        <w:rPr>
          <w:rFonts w:ascii="Arial" w:hAnsi="Arial" w:cs="Arial"/>
          <w:sz w:val="16"/>
          <w:szCs w:val="16"/>
        </w:rPr>
        <w:t xml:space="preserve"> SE AFIANZA Y/O POR CUALQUIER OTRO INCUMPLIMIENTO EN QUE INCURRA EL FIADO; </w:t>
      </w:r>
      <w:r w:rsidRPr="00D62E4F">
        <w:rPr>
          <w:rFonts w:ascii="Arial" w:hAnsi="Arial" w:cs="Arial"/>
          <w:b/>
          <w:bCs/>
          <w:sz w:val="16"/>
          <w:szCs w:val="16"/>
        </w:rPr>
        <w:t xml:space="preserve">D) </w:t>
      </w:r>
      <w:r w:rsidRPr="00D62E4F">
        <w:rPr>
          <w:rFonts w:ascii="Arial" w:hAnsi="Arial" w:cs="Arial"/>
          <w:sz w:val="16"/>
          <w:szCs w:val="16"/>
        </w:rPr>
        <w:t xml:space="preserve">QUE </w:t>
      </w:r>
      <w:smartTag w:uri="urn:schemas-microsoft-com:office:smarttags" w:element="PersonName">
        <w:smartTagPr>
          <w:attr w:name="ProductID" w:val="LA FIANZA SOLO"/>
        </w:smartTagPr>
        <w:r w:rsidRPr="00D62E4F">
          <w:rPr>
            <w:rFonts w:ascii="Arial" w:hAnsi="Arial" w:cs="Arial"/>
            <w:sz w:val="16"/>
            <w:szCs w:val="16"/>
          </w:rPr>
          <w:t>LA FIANZA SOLO</w:t>
        </w:r>
      </w:smartTag>
      <w:r w:rsidRPr="00D62E4F">
        <w:rPr>
          <w:rFonts w:ascii="Arial" w:hAnsi="Arial" w:cs="Arial"/>
          <w:sz w:val="16"/>
          <w:szCs w:val="16"/>
        </w:rPr>
        <w:t xml:space="preserve"> PODRÁ SER CANCELADA A SOLICITUD  EXPRESA Y PREVIA AUTORIZACIÓN POR ESCRITO DEL INSTITUTO MEXICANO DEL SEGURO SOCIAL; </w:t>
      </w:r>
      <w:r w:rsidRPr="00D62E4F">
        <w:rPr>
          <w:rFonts w:ascii="Arial" w:hAnsi="Arial" w:cs="Arial"/>
          <w:b/>
          <w:bCs/>
          <w:sz w:val="16"/>
          <w:szCs w:val="16"/>
        </w:rPr>
        <w:t xml:space="preserve">E) </w:t>
      </w:r>
      <w:r w:rsidRPr="00D62E4F">
        <w:rPr>
          <w:rFonts w:ascii="Arial" w:hAnsi="Arial" w:cs="Arial"/>
          <w:sz w:val="16"/>
          <w:szCs w:val="16"/>
        </w:rPr>
        <w:t xml:space="preserve"> QUE DA SU CONSENTIMIENTO AL INSTITUTO EN LO REFERENTE AL ARTÍCULO 119 DE </w:t>
      </w:r>
      <w:smartTag w:uri="urn:schemas-microsoft-com:office:smarttags" w:element="PersonName">
        <w:smartTagPr>
          <w:attr w:name="ProductID" w:val="la Ley Federal"/>
        </w:smartTagPr>
        <w:r w:rsidRPr="00D62E4F">
          <w:rPr>
            <w:rFonts w:ascii="Arial" w:hAnsi="Arial" w:cs="Arial"/>
            <w:sz w:val="16"/>
            <w:szCs w:val="16"/>
          </w:rPr>
          <w:t>LA LEY FEDERAL</w:t>
        </w:r>
      </w:smartTag>
      <w:r w:rsidRPr="00D62E4F">
        <w:rPr>
          <w:rFonts w:ascii="Arial" w:hAnsi="Arial" w:cs="Arial"/>
          <w:sz w:val="16"/>
          <w:szCs w:val="16"/>
        </w:rPr>
        <w:t xml:space="preserve"> DE INSTITUCIONES DE FIANZAS PARA  EL CUMPLIMIENTO DE LAS OBLIGACIONES QUE SE AFIANZAN; </w:t>
      </w:r>
      <w:r w:rsidRPr="00D62E4F">
        <w:rPr>
          <w:rFonts w:ascii="Arial" w:hAnsi="Arial" w:cs="Arial"/>
          <w:b/>
          <w:bCs/>
          <w:sz w:val="16"/>
          <w:szCs w:val="16"/>
        </w:rPr>
        <w:t xml:space="preserve">F) </w:t>
      </w:r>
      <w:r w:rsidRPr="00D62E4F">
        <w:rPr>
          <w:rFonts w:ascii="Arial" w:hAnsi="Arial" w:cs="Arial"/>
          <w:sz w:val="16"/>
          <w:szCs w:val="16"/>
        </w:rPr>
        <w:t xml:space="preserve">QUE </w:t>
      </w:r>
      <w:r w:rsidRPr="00D62E4F">
        <w:rPr>
          <w:rFonts w:ascii="Arial" w:hAnsi="Arial" w:cs="Arial"/>
          <w:caps/>
          <w:sz w:val="16"/>
          <w:szCs w:val="16"/>
        </w:rPr>
        <w:t xml:space="preserve">si es prorrogado el plazo establecido para EL CUMPLIMIENTO DEL CONTRATO, o exista espera, </w:t>
      </w:r>
      <w:smartTag w:uri="urn:schemas-microsoft-com:office:smarttags" w:element="PersonName">
        <w:smartTagPr>
          <w:attr w:name="ProductID" w:val="LA VIGENCIA DE"/>
        </w:smartTagPr>
        <w:r w:rsidRPr="00D62E4F">
          <w:rPr>
            <w:rFonts w:ascii="Arial" w:hAnsi="Arial" w:cs="Arial"/>
            <w:caps/>
            <w:sz w:val="16"/>
            <w:szCs w:val="16"/>
          </w:rPr>
          <w:t>la vigencia de</w:t>
        </w:r>
      </w:smartTag>
      <w:r w:rsidRPr="00D62E4F">
        <w:rPr>
          <w:rFonts w:ascii="Arial" w:hAnsi="Arial" w:cs="Arial"/>
          <w:caps/>
          <w:sz w:val="16"/>
          <w:szCs w:val="16"/>
        </w:rPr>
        <w:t xml:space="preserve"> esta fianza quedarÁ AUTOMÁTICAMENTE prorrogada en concordancia con dicha prÓrroga o espera;</w:t>
      </w:r>
      <w:r w:rsidRPr="00D62E4F">
        <w:rPr>
          <w:rFonts w:ascii="Arial" w:hAnsi="Arial" w:cs="Arial"/>
          <w:b/>
          <w:caps/>
          <w:sz w:val="16"/>
          <w:szCs w:val="16"/>
        </w:rPr>
        <w:t xml:space="preserve"> G) </w:t>
      </w:r>
      <w:r w:rsidRPr="00D62E4F">
        <w:rPr>
          <w:rFonts w:ascii="Arial" w:hAnsi="Arial" w:cs="Arial"/>
          <w:sz w:val="16"/>
          <w:szCs w:val="16"/>
        </w:rPr>
        <w:t xml:space="preserve">QUE </w:t>
      </w:r>
      <w:smartTag w:uri="urn:schemas-microsoft-com:office:smarttags" w:element="PersonName">
        <w:smartTagPr>
          <w:attr w:name="ProductID" w:val="LA FIANZA CONTINUAR￁"/>
        </w:smartTagPr>
        <w:r w:rsidRPr="00D62E4F">
          <w:rPr>
            <w:rFonts w:ascii="Arial" w:hAnsi="Arial" w:cs="Arial"/>
            <w:sz w:val="16"/>
            <w:szCs w:val="16"/>
          </w:rPr>
          <w:t>LA FIANZA CONTINUARÁ</w:t>
        </w:r>
      </w:smartTag>
      <w:r w:rsidRPr="00D62E4F">
        <w:rPr>
          <w:rFonts w:ascii="Arial" w:hAnsi="Arial" w:cs="Arial"/>
          <w:sz w:val="16"/>
          <w:szCs w:val="16"/>
        </w:rPr>
        <w:t xml:space="preserve"> VIGENTE DURANTE </w:t>
      </w:r>
      <w:smartTag w:uri="urn:schemas-microsoft-com:office:smarttags" w:element="PersonName">
        <w:smartTagPr>
          <w:attr w:name="ProductID" w:val="LA SUBSTANCIACIￓN DE"/>
        </w:smartTagPr>
        <w:r w:rsidRPr="00D62E4F">
          <w:rPr>
            <w:rFonts w:ascii="Arial" w:hAnsi="Arial" w:cs="Arial"/>
            <w:sz w:val="16"/>
            <w:szCs w:val="16"/>
          </w:rPr>
          <w:t>LA SUBSTANCIACIÓN DE</w:t>
        </w:r>
      </w:smartTag>
      <w:r w:rsidRPr="00D62E4F">
        <w:rPr>
          <w:rFonts w:ascii="Arial" w:hAnsi="Arial" w:cs="Arial"/>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sidRPr="00D62E4F">
          <w:rPr>
            <w:rFonts w:ascii="Arial" w:hAnsi="Arial" w:cs="Arial"/>
            <w:sz w:val="16"/>
            <w:szCs w:val="16"/>
          </w:rPr>
          <w:t>LA RESOLUCIÓN DEFINITIVA</w:t>
        </w:r>
      </w:smartTag>
      <w:r w:rsidRPr="00D62E4F">
        <w:rPr>
          <w:rFonts w:ascii="Arial" w:hAnsi="Arial" w:cs="Arial"/>
          <w:sz w:val="16"/>
          <w:szCs w:val="16"/>
        </w:rPr>
        <w:t xml:space="preserve"> POR AUTORIDAD COMPETENTE, AFIANZADORA </w:t>
      </w:r>
      <w:r w:rsidRPr="00D62E4F">
        <w:rPr>
          <w:rFonts w:ascii="Arial" w:hAnsi="Arial" w:cs="Arial"/>
          <w:sz w:val="16"/>
          <w:szCs w:val="16"/>
          <w:u w:val="single"/>
        </w:rPr>
        <w:t>(especificar la institución afianzadora que expide la garantía)</w:t>
      </w:r>
      <w:r w:rsidRPr="00D62E4F">
        <w:rPr>
          <w:rFonts w:ascii="Arial" w:hAnsi="Arial" w:cs="Arial"/>
          <w:sz w:val="16"/>
          <w:szCs w:val="16"/>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Ley Federal"/>
        </w:smartTagPr>
        <w:r w:rsidRPr="00D62E4F">
          <w:rPr>
            <w:rFonts w:ascii="Arial" w:hAnsi="Arial" w:cs="Arial"/>
            <w:sz w:val="16"/>
            <w:szCs w:val="16"/>
          </w:rPr>
          <w:t>LA LEY FEDERAL</w:t>
        </w:r>
      </w:smartTag>
      <w:r w:rsidRPr="00D62E4F">
        <w:rPr>
          <w:rFonts w:ascii="Arial" w:hAnsi="Arial" w:cs="Arial"/>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sidRPr="00D62E4F">
          <w:rPr>
            <w:rFonts w:ascii="Arial" w:hAnsi="Arial" w:cs="Arial"/>
            <w:sz w:val="16"/>
            <w:szCs w:val="16"/>
          </w:rPr>
          <w:t>LA LEY DE</w:t>
        </w:r>
      </w:smartTag>
      <w:r w:rsidRPr="00D62E4F">
        <w:rPr>
          <w:rFonts w:ascii="Arial" w:hAnsi="Arial" w:cs="Arial"/>
          <w:sz w:val="16"/>
          <w:szCs w:val="16"/>
        </w:rPr>
        <w:t xml:space="preserve"> PROTECCIÓN Y DEFENSA AL USUARIO DE SERVICIOS FINANCIEROS VIGENTE. FIN DE TEXTO</w:t>
      </w:r>
    </w:p>
    <w:p w:rsidR="00650A93" w:rsidRDefault="00650A93" w:rsidP="00650A93">
      <w:pPr>
        <w:ind w:left="284" w:hanging="284"/>
        <w:jc w:val="both"/>
        <w:rPr>
          <w:rFonts w:ascii="Arial" w:hAnsi="Arial" w:cs="Arial"/>
          <w:b/>
          <w:sz w:val="16"/>
          <w:szCs w:val="16"/>
        </w:rPr>
      </w:pPr>
    </w:p>
    <w:p w:rsidR="00650A93" w:rsidRPr="006838CE" w:rsidRDefault="00650A93" w:rsidP="00650A93">
      <w:pPr>
        <w:autoSpaceDE w:val="0"/>
        <w:autoSpaceDN w:val="0"/>
        <w:adjustRightInd w:val="0"/>
        <w:ind w:left="240" w:right="99"/>
        <w:jc w:val="center"/>
        <w:rPr>
          <w:rFonts w:ascii="Arial" w:hAnsi="Arial" w:cs="Arial"/>
          <w:b/>
          <w:bCs/>
        </w:rPr>
      </w:pPr>
      <w:r w:rsidRPr="006838CE">
        <w:rPr>
          <w:rFonts w:ascii="Arial" w:hAnsi="Arial" w:cs="Arial"/>
          <w:b/>
          <w:bCs/>
        </w:rPr>
        <w:t>“EL PROVEEDOR”</w:t>
      </w:r>
    </w:p>
    <w:p w:rsidR="00650A93" w:rsidRDefault="00650A93" w:rsidP="00650A93">
      <w:pPr>
        <w:numPr>
          <w:ilvl w:val="12"/>
          <w:numId w:val="0"/>
        </w:numPr>
        <w:tabs>
          <w:tab w:val="left" w:pos="284"/>
          <w:tab w:val="left" w:pos="5475"/>
        </w:tabs>
        <w:ind w:right="-93"/>
        <w:rPr>
          <w:rFonts w:ascii="Arial" w:hAnsi="Arial" w:cs="Arial"/>
          <w:b/>
          <w:bCs/>
        </w:rPr>
      </w:pPr>
    </w:p>
    <w:p w:rsidR="00650A93" w:rsidRDefault="00650A93" w:rsidP="00650A93">
      <w:pPr>
        <w:numPr>
          <w:ilvl w:val="12"/>
          <w:numId w:val="0"/>
        </w:numPr>
        <w:tabs>
          <w:tab w:val="left" w:pos="284"/>
          <w:tab w:val="left" w:pos="5475"/>
        </w:tabs>
        <w:ind w:right="-93"/>
        <w:rPr>
          <w:rFonts w:ascii="Arial" w:hAnsi="Arial" w:cs="Arial"/>
          <w:b/>
          <w:bCs/>
        </w:rPr>
      </w:pPr>
    </w:p>
    <w:p w:rsidR="00650A93" w:rsidRPr="006838CE" w:rsidRDefault="00650A93" w:rsidP="00650A93">
      <w:pPr>
        <w:numPr>
          <w:ilvl w:val="12"/>
          <w:numId w:val="0"/>
        </w:numPr>
        <w:tabs>
          <w:tab w:val="left" w:pos="284"/>
          <w:tab w:val="left" w:pos="5475"/>
        </w:tabs>
        <w:ind w:right="-93"/>
        <w:rPr>
          <w:rFonts w:ascii="Arial" w:hAnsi="Arial" w:cs="Arial"/>
          <w:b/>
          <w:bCs/>
        </w:rPr>
      </w:pPr>
      <w:r>
        <w:rPr>
          <w:rFonts w:ascii="Arial" w:hAnsi="Arial" w:cs="Arial"/>
          <w:b/>
          <w:bCs/>
        </w:rPr>
        <w:tab/>
      </w:r>
      <w:r>
        <w:rPr>
          <w:rFonts w:ascii="Arial" w:hAnsi="Arial" w:cs="Arial"/>
          <w:b/>
          <w:bCs/>
        </w:rPr>
        <w:tab/>
      </w:r>
    </w:p>
    <w:p w:rsidR="00650A93" w:rsidRPr="006838CE" w:rsidRDefault="00650A93" w:rsidP="00650A93">
      <w:pPr>
        <w:numPr>
          <w:ilvl w:val="12"/>
          <w:numId w:val="0"/>
        </w:numPr>
        <w:tabs>
          <w:tab w:val="left" w:pos="284"/>
          <w:tab w:val="left" w:pos="4678"/>
          <w:tab w:val="left" w:pos="5387"/>
          <w:tab w:val="left" w:pos="6237"/>
        </w:tabs>
        <w:ind w:right="-93"/>
        <w:jc w:val="center"/>
        <w:rPr>
          <w:rFonts w:ascii="Arial" w:hAnsi="Arial" w:cs="Arial"/>
          <w:b/>
          <w:bCs/>
        </w:rPr>
      </w:pPr>
      <w:r w:rsidRPr="006838CE">
        <w:rPr>
          <w:rFonts w:ascii="Arial" w:hAnsi="Arial" w:cs="Arial"/>
          <w:b/>
          <w:bCs/>
        </w:rPr>
        <w:t>_______________________________________</w:t>
      </w:r>
    </w:p>
    <w:p w:rsidR="00650A93" w:rsidRPr="0063586A" w:rsidRDefault="00650A93" w:rsidP="00650A9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center"/>
        <w:rPr>
          <w:rFonts w:ascii="Arial" w:hAnsi="Arial" w:cs="Arial"/>
          <w:b/>
          <w:szCs w:val="24"/>
          <w:vertAlign w:val="superscript"/>
        </w:rPr>
      </w:pPr>
      <w:r>
        <w:rPr>
          <w:rFonts w:ascii="Arial" w:hAnsi="Arial" w:cs="Arial"/>
          <w:b/>
        </w:rPr>
        <w:t>C.</w:t>
      </w:r>
    </w:p>
    <w:p w:rsidR="00650A93" w:rsidRDefault="00650A93" w:rsidP="00650A93">
      <w:pPr>
        <w:jc w:val="center"/>
        <w:rPr>
          <w:rFonts w:ascii="Arial" w:hAnsi="Arial" w:cs="Arial"/>
          <w:b/>
        </w:rPr>
      </w:pPr>
    </w:p>
    <w:p w:rsidR="003872DD" w:rsidRDefault="003872DD" w:rsidP="002905AB">
      <w:pPr>
        <w:adjustRightInd w:val="0"/>
        <w:rPr>
          <w:rFonts w:ascii="Arial" w:hAnsi="Arial" w:cs="Arial"/>
          <w:b/>
          <w:sz w:val="16"/>
          <w:szCs w:val="16"/>
          <w:lang w:val="es-MX"/>
        </w:rPr>
      </w:pPr>
    </w:p>
    <w:p w:rsidR="003872DD" w:rsidRDefault="003872DD" w:rsidP="002905AB">
      <w:pPr>
        <w:adjustRightInd w:val="0"/>
        <w:rPr>
          <w:rFonts w:ascii="Arial" w:hAnsi="Arial" w:cs="Arial"/>
          <w:b/>
          <w:sz w:val="16"/>
          <w:szCs w:val="16"/>
          <w:lang w:val="es-MX"/>
        </w:rPr>
      </w:pPr>
    </w:p>
    <w:p w:rsidR="003872DD" w:rsidRPr="006D19E1" w:rsidRDefault="003872DD" w:rsidP="002905AB">
      <w:pPr>
        <w:adjustRightInd w:val="0"/>
        <w:rPr>
          <w:rFonts w:ascii="Arial" w:hAnsi="Arial" w:cs="Arial"/>
          <w:b/>
          <w:sz w:val="16"/>
          <w:szCs w:val="16"/>
          <w:lang w:val="es-MX"/>
        </w:rPr>
      </w:pPr>
    </w:p>
    <w:p w:rsidR="002905AB" w:rsidRPr="004A53F5" w:rsidRDefault="002905AB" w:rsidP="002905AB">
      <w:pPr>
        <w:jc w:val="right"/>
        <w:rPr>
          <w:rFonts w:ascii="Arial" w:hAnsi="Arial" w:cs="Arial"/>
          <w:b/>
          <w:sz w:val="16"/>
          <w:szCs w:val="16"/>
          <w:lang w:val="es-MX"/>
        </w:rPr>
      </w:pPr>
    </w:p>
    <w:p w:rsidR="002905AB" w:rsidRPr="004A53F5" w:rsidRDefault="002905AB" w:rsidP="002905AB">
      <w:pPr>
        <w:jc w:val="right"/>
        <w:rPr>
          <w:rFonts w:ascii="Arial" w:hAnsi="Arial" w:cs="Arial"/>
          <w:b/>
          <w:sz w:val="22"/>
          <w:szCs w:val="22"/>
          <w:lang w:val="es-MX"/>
        </w:rPr>
      </w:pPr>
      <w:r w:rsidRPr="004A53F5">
        <w:rPr>
          <w:rFonts w:ascii="Arial" w:hAnsi="Arial" w:cs="Arial"/>
          <w:b/>
          <w:sz w:val="22"/>
          <w:szCs w:val="22"/>
          <w:lang w:val="es-MX"/>
        </w:rPr>
        <w:t>ANEXO NÚMERO 10</w:t>
      </w:r>
    </w:p>
    <w:p w:rsidR="002905AB" w:rsidRPr="004A53F5" w:rsidRDefault="002905AB" w:rsidP="002905AB">
      <w:pPr>
        <w:shd w:val="clear" w:color="auto" w:fill="C0C0C0"/>
        <w:jc w:val="center"/>
        <w:rPr>
          <w:rFonts w:ascii="Arial" w:hAnsi="Arial" w:cs="Arial"/>
          <w:b/>
          <w:szCs w:val="24"/>
          <w:lang w:val="es-MX"/>
        </w:rPr>
      </w:pPr>
      <w:r w:rsidRPr="004A53F5">
        <w:rPr>
          <w:rFonts w:ascii="Arial" w:hAnsi="Arial" w:cs="Arial"/>
          <w:b/>
          <w:szCs w:val="24"/>
          <w:lang w:val="es-MX"/>
        </w:rPr>
        <w:t>PROPUESTA TECNICA</w:t>
      </w:r>
    </w:p>
    <w:p w:rsidR="002905AB" w:rsidRPr="004A53F5" w:rsidRDefault="002905AB" w:rsidP="002905AB">
      <w:pPr>
        <w:adjustRightInd w:val="0"/>
        <w:jc w:val="right"/>
        <w:rPr>
          <w:rFonts w:ascii="Arial" w:hAnsi="Arial" w:cs="Arial"/>
          <w:b/>
          <w:sz w:val="16"/>
          <w:szCs w:val="16"/>
          <w:lang w:val="es-MX"/>
        </w:rPr>
      </w:pPr>
    </w:p>
    <w:p w:rsidR="002905AB" w:rsidRPr="002905AB" w:rsidRDefault="002905AB" w:rsidP="002905AB">
      <w:pPr>
        <w:tabs>
          <w:tab w:val="left" w:pos="567"/>
          <w:tab w:val="left" w:pos="1134"/>
        </w:tabs>
        <w:jc w:val="both"/>
        <w:rPr>
          <w:rFonts w:ascii="Arial" w:hAnsi="Arial" w:cs="Arial"/>
          <w:sz w:val="20"/>
        </w:rPr>
      </w:pPr>
      <w:r w:rsidRPr="002905AB">
        <w:rPr>
          <w:rFonts w:ascii="Arial" w:hAnsi="Arial" w:cs="Arial"/>
          <w:sz w:val="20"/>
        </w:rPr>
        <w:t>INSTITUTO MEXICANO DEL SEGURO SOCIAL</w:t>
      </w:r>
    </w:p>
    <w:p w:rsidR="002905AB" w:rsidRPr="002905AB" w:rsidRDefault="002905AB" w:rsidP="002905AB">
      <w:pPr>
        <w:tabs>
          <w:tab w:val="left" w:pos="567"/>
          <w:tab w:val="left" w:pos="1134"/>
        </w:tabs>
        <w:jc w:val="both"/>
        <w:rPr>
          <w:rFonts w:ascii="Arial" w:hAnsi="Arial" w:cs="Arial"/>
          <w:sz w:val="20"/>
        </w:rPr>
      </w:pPr>
      <w:r w:rsidRPr="002905AB">
        <w:rPr>
          <w:rFonts w:ascii="Arial" w:hAnsi="Arial" w:cs="Arial"/>
          <w:sz w:val="20"/>
        </w:rPr>
        <w:t>DELEGACIÓN REGIONAL VERACRUZ SUR</w:t>
      </w:r>
    </w:p>
    <w:p w:rsidR="002905AB" w:rsidRPr="002905AB" w:rsidRDefault="002905AB" w:rsidP="002905AB">
      <w:pPr>
        <w:tabs>
          <w:tab w:val="left" w:pos="567"/>
          <w:tab w:val="left" w:pos="1134"/>
        </w:tabs>
        <w:jc w:val="both"/>
        <w:rPr>
          <w:rFonts w:ascii="Arial" w:hAnsi="Arial" w:cs="Arial"/>
          <w:sz w:val="20"/>
        </w:rPr>
      </w:pPr>
      <w:r w:rsidRPr="002905AB">
        <w:rPr>
          <w:rFonts w:ascii="Arial" w:hAnsi="Arial" w:cs="Arial"/>
          <w:sz w:val="20"/>
        </w:rPr>
        <w:t>ORIZABA, VER.</w:t>
      </w:r>
    </w:p>
    <w:p w:rsidR="002905AB" w:rsidRPr="002905AB" w:rsidRDefault="002905AB" w:rsidP="002905AB">
      <w:pPr>
        <w:tabs>
          <w:tab w:val="left" w:pos="567"/>
          <w:tab w:val="left" w:pos="1134"/>
        </w:tabs>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2110"/>
        <w:gridCol w:w="7776"/>
      </w:tblGrid>
      <w:tr w:rsidR="002905AB" w:rsidRPr="002905AB" w:rsidTr="001B2AF2">
        <w:tblPrEx>
          <w:tblCellMar>
            <w:top w:w="0" w:type="dxa"/>
            <w:bottom w:w="0" w:type="dxa"/>
          </w:tblCellMar>
        </w:tblPrEx>
        <w:tc>
          <w:tcPr>
            <w:tcW w:w="2110" w:type="dxa"/>
          </w:tcPr>
          <w:p w:rsidR="002905AB" w:rsidRPr="002905AB" w:rsidRDefault="002905AB" w:rsidP="001B2AF2">
            <w:pPr>
              <w:tabs>
                <w:tab w:val="left" w:pos="567"/>
                <w:tab w:val="left" w:pos="1134"/>
              </w:tabs>
              <w:jc w:val="both"/>
              <w:rPr>
                <w:rFonts w:ascii="Arial" w:hAnsi="Arial" w:cs="Arial"/>
                <w:sz w:val="20"/>
              </w:rPr>
            </w:pPr>
            <w:r w:rsidRPr="002905AB">
              <w:rPr>
                <w:rFonts w:ascii="Arial" w:hAnsi="Arial" w:cs="Arial"/>
                <w:sz w:val="20"/>
              </w:rPr>
              <w:t>EL QUE SUSCRIBE:</w:t>
            </w:r>
          </w:p>
        </w:tc>
        <w:tc>
          <w:tcPr>
            <w:tcW w:w="7776" w:type="dxa"/>
            <w:tcBorders>
              <w:bottom w:val="single" w:sz="4" w:space="0" w:color="auto"/>
            </w:tcBorders>
          </w:tcPr>
          <w:p w:rsidR="002905AB" w:rsidRPr="002905AB" w:rsidRDefault="002905AB" w:rsidP="001B2AF2">
            <w:pPr>
              <w:tabs>
                <w:tab w:val="left" w:pos="567"/>
                <w:tab w:val="left" w:pos="1134"/>
              </w:tabs>
              <w:jc w:val="both"/>
              <w:rPr>
                <w:rFonts w:ascii="Arial" w:hAnsi="Arial" w:cs="Arial"/>
                <w:sz w:val="20"/>
              </w:rPr>
            </w:pPr>
          </w:p>
        </w:tc>
      </w:tr>
    </w:tbl>
    <w:p w:rsidR="002905AB" w:rsidRPr="002905AB" w:rsidRDefault="002905AB" w:rsidP="002905AB">
      <w:pPr>
        <w:tabs>
          <w:tab w:val="left" w:pos="567"/>
          <w:tab w:val="left" w:pos="1134"/>
        </w:tabs>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6816"/>
      </w:tblGrid>
      <w:tr w:rsidR="002905AB" w:rsidRPr="002905AB" w:rsidTr="001B2AF2">
        <w:tblPrEx>
          <w:tblCellMar>
            <w:top w:w="0" w:type="dxa"/>
            <w:bottom w:w="0" w:type="dxa"/>
          </w:tblCellMar>
        </w:tblPrEx>
        <w:tc>
          <w:tcPr>
            <w:tcW w:w="3070" w:type="dxa"/>
          </w:tcPr>
          <w:p w:rsidR="002905AB" w:rsidRPr="002905AB" w:rsidRDefault="002905AB" w:rsidP="001B2AF2">
            <w:pPr>
              <w:tabs>
                <w:tab w:val="left" w:pos="567"/>
                <w:tab w:val="left" w:pos="1134"/>
              </w:tabs>
              <w:jc w:val="both"/>
              <w:rPr>
                <w:rFonts w:ascii="Arial" w:hAnsi="Arial" w:cs="Arial"/>
                <w:sz w:val="20"/>
              </w:rPr>
            </w:pPr>
            <w:r w:rsidRPr="002905AB">
              <w:rPr>
                <w:rFonts w:ascii="Arial" w:hAnsi="Arial" w:cs="Arial"/>
                <w:sz w:val="20"/>
              </w:rPr>
              <w:t>REPRESENTANTE LEGAL DE:</w:t>
            </w:r>
          </w:p>
        </w:tc>
        <w:tc>
          <w:tcPr>
            <w:tcW w:w="6816" w:type="dxa"/>
            <w:tcBorders>
              <w:bottom w:val="single" w:sz="4" w:space="0" w:color="auto"/>
            </w:tcBorders>
          </w:tcPr>
          <w:p w:rsidR="002905AB" w:rsidRPr="002905AB" w:rsidRDefault="002905AB" w:rsidP="001B2AF2">
            <w:pPr>
              <w:tabs>
                <w:tab w:val="left" w:pos="567"/>
                <w:tab w:val="left" w:pos="1134"/>
              </w:tabs>
              <w:jc w:val="both"/>
              <w:rPr>
                <w:rFonts w:ascii="Arial" w:hAnsi="Arial" w:cs="Arial"/>
                <w:sz w:val="20"/>
              </w:rPr>
            </w:pPr>
          </w:p>
        </w:tc>
      </w:tr>
    </w:tbl>
    <w:p w:rsidR="002905AB" w:rsidRPr="002905AB" w:rsidRDefault="002905AB" w:rsidP="002905AB">
      <w:pPr>
        <w:tabs>
          <w:tab w:val="left" w:pos="567"/>
          <w:tab w:val="left" w:pos="1134"/>
        </w:tabs>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898"/>
        <w:gridCol w:w="5988"/>
      </w:tblGrid>
      <w:tr w:rsidR="002905AB" w:rsidRPr="002905AB" w:rsidTr="001B2AF2">
        <w:tblPrEx>
          <w:tblCellMar>
            <w:top w:w="0" w:type="dxa"/>
            <w:bottom w:w="0" w:type="dxa"/>
          </w:tblCellMar>
        </w:tblPrEx>
        <w:tc>
          <w:tcPr>
            <w:tcW w:w="3898" w:type="dxa"/>
          </w:tcPr>
          <w:p w:rsidR="002905AB" w:rsidRPr="002905AB" w:rsidRDefault="002905AB" w:rsidP="001B2AF2">
            <w:pPr>
              <w:tabs>
                <w:tab w:val="left" w:pos="567"/>
                <w:tab w:val="left" w:pos="1134"/>
              </w:tabs>
              <w:jc w:val="both"/>
              <w:rPr>
                <w:rFonts w:ascii="Arial" w:hAnsi="Arial" w:cs="Arial"/>
                <w:sz w:val="20"/>
              </w:rPr>
            </w:pPr>
            <w:r w:rsidRPr="002905AB">
              <w:rPr>
                <w:rFonts w:ascii="Arial" w:hAnsi="Arial" w:cs="Arial"/>
                <w:sz w:val="20"/>
              </w:rPr>
              <w:t>REGISTRO FEDERAL DE CAUSANTES:</w:t>
            </w:r>
          </w:p>
        </w:tc>
        <w:tc>
          <w:tcPr>
            <w:tcW w:w="5988" w:type="dxa"/>
            <w:tcBorders>
              <w:bottom w:val="single" w:sz="4" w:space="0" w:color="auto"/>
            </w:tcBorders>
          </w:tcPr>
          <w:p w:rsidR="002905AB" w:rsidRPr="002905AB" w:rsidRDefault="002905AB" w:rsidP="001B2AF2">
            <w:pPr>
              <w:tabs>
                <w:tab w:val="left" w:pos="567"/>
                <w:tab w:val="left" w:pos="1134"/>
              </w:tabs>
              <w:jc w:val="both"/>
              <w:rPr>
                <w:rFonts w:ascii="Arial" w:hAnsi="Arial" w:cs="Arial"/>
                <w:sz w:val="20"/>
              </w:rPr>
            </w:pPr>
          </w:p>
        </w:tc>
      </w:tr>
    </w:tbl>
    <w:p w:rsidR="002905AB" w:rsidRPr="002905AB" w:rsidRDefault="002905AB" w:rsidP="002905AB">
      <w:pPr>
        <w:tabs>
          <w:tab w:val="left" w:pos="567"/>
          <w:tab w:val="left" w:pos="1134"/>
        </w:tabs>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2110"/>
        <w:gridCol w:w="7791"/>
      </w:tblGrid>
      <w:tr w:rsidR="002905AB" w:rsidRPr="002905AB" w:rsidTr="001B2AF2">
        <w:tblPrEx>
          <w:tblCellMar>
            <w:top w:w="0" w:type="dxa"/>
            <w:bottom w:w="0" w:type="dxa"/>
          </w:tblCellMar>
        </w:tblPrEx>
        <w:tc>
          <w:tcPr>
            <w:tcW w:w="2110" w:type="dxa"/>
          </w:tcPr>
          <w:p w:rsidR="002905AB" w:rsidRPr="002905AB" w:rsidRDefault="002905AB" w:rsidP="001B2AF2">
            <w:pPr>
              <w:tabs>
                <w:tab w:val="left" w:pos="567"/>
                <w:tab w:val="left" w:pos="1134"/>
              </w:tabs>
              <w:jc w:val="both"/>
              <w:rPr>
                <w:rFonts w:ascii="Arial" w:hAnsi="Arial" w:cs="Arial"/>
                <w:sz w:val="20"/>
              </w:rPr>
            </w:pPr>
            <w:r w:rsidRPr="002905AB">
              <w:rPr>
                <w:rFonts w:ascii="Arial" w:hAnsi="Arial" w:cs="Arial"/>
                <w:sz w:val="20"/>
              </w:rPr>
              <w:t>CON DOMICILIO EN:</w:t>
            </w:r>
          </w:p>
        </w:tc>
        <w:tc>
          <w:tcPr>
            <w:tcW w:w="7791" w:type="dxa"/>
            <w:tcBorders>
              <w:bottom w:val="single" w:sz="4" w:space="0" w:color="auto"/>
            </w:tcBorders>
          </w:tcPr>
          <w:p w:rsidR="002905AB" w:rsidRPr="002905AB" w:rsidRDefault="002905AB" w:rsidP="001B2AF2">
            <w:pPr>
              <w:tabs>
                <w:tab w:val="left" w:pos="567"/>
                <w:tab w:val="left" w:pos="1134"/>
              </w:tabs>
              <w:jc w:val="both"/>
              <w:rPr>
                <w:rFonts w:ascii="Arial" w:hAnsi="Arial" w:cs="Arial"/>
                <w:sz w:val="20"/>
              </w:rPr>
            </w:pPr>
          </w:p>
        </w:tc>
      </w:tr>
    </w:tbl>
    <w:p w:rsidR="002905AB" w:rsidRPr="002905AB" w:rsidRDefault="002905AB" w:rsidP="002905AB">
      <w:pPr>
        <w:tabs>
          <w:tab w:val="left" w:pos="567"/>
          <w:tab w:val="left" w:pos="1134"/>
        </w:tabs>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1330"/>
        <w:gridCol w:w="8556"/>
      </w:tblGrid>
      <w:tr w:rsidR="002905AB" w:rsidRPr="002905AB" w:rsidTr="001B2AF2">
        <w:tblPrEx>
          <w:tblCellMar>
            <w:top w:w="0" w:type="dxa"/>
            <w:bottom w:w="0" w:type="dxa"/>
          </w:tblCellMar>
        </w:tblPrEx>
        <w:tc>
          <w:tcPr>
            <w:tcW w:w="1330" w:type="dxa"/>
          </w:tcPr>
          <w:p w:rsidR="002905AB" w:rsidRPr="002905AB" w:rsidRDefault="002905AB" w:rsidP="001B2AF2">
            <w:pPr>
              <w:tabs>
                <w:tab w:val="left" w:pos="567"/>
                <w:tab w:val="left" w:pos="1134"/>
              </w:tabs>
              <w:jc w:val="both"/>
              <w:rPr>
                <w:rFonts w:ascii="Arial" w:hAnsi="Arial" w:cs="Arial"/>
                <w:sz w:val="20"/>
              </w:rPr>
            </w:pPr>
            <w:r w:rsidRPr="002905AB">
              <w:rPr>
                <w:rFonts w:ascii="Arial" w:hAnsi="Arial" w:cs="Arial"/>
                <w:sz w:val="20"/>
              </w:rPr>
              <w:t>TELÉFONO:</w:t>
            </w:r>
          </w:p>
        </w:tc>
        <w:tc>
          <w:tcPr>
            <w:tcW w:w="8556" w:type="dxa"/>
            <w:tcBorders>
              <w:bottom w:val="single" w:sz="4" w:space="0" w:color="auto"/>
            </w:tcBorders>
          </w:tcPr>
          <w:p w:rsidR="002905AB" w:rsidRPr="002905AB" w:rsidRDefault="002905AB" w:rsidP="001B2AF2">
            <w:pPr>
              <w:tabs>
                <w:tab w:val="left" w:pos="567"/>
                <w:tab w:val="left" w:pos="1134"/>
              </w:tabs>
              <w:jc w:val="both"/>
              <w:rPr>
                <w:rFonts w:ascii="Arial" w:hAnsi="Arial" w:cs="Arial"/>
                <w:sz w:val="20"/>
              </w:rPr>
            </w:pPr>
          </w:p>
        </w:tc>
      </w:tr>
    </w:tbl>
    <w:p w:rsidR="002905AB" w:rsidRPr="002905AB" w:rsidRDefault="002905AB" w:rsidP="002905AB">
      <w:pPr>
        <w:tabs>
          <w:tab w:val="left" w:pos="567"/>
          <w:tab w:val="left" w:pos="1134"/>
        </w:tabs>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985"/>
        <w:gridCol w:w="5976"/>
      </w:tblGrid>
      <w:tr w:rsidR="002905AB" w:rsidRPr="002905AB" w:rsidTr="001B2AF2">
        <w:tblPrEx>
          <w:tblCellMar>
            <w:top w:w="0" w:type="dxa"/>
            <w:bottom w:w="0" w:type="dxa"/>
          </w:tblCellMar>
        </w:tblPrEx>
        <w:tc>
          <w:tcPr>
            <w:tcW w:w="985" w:type="dxa"/>
          </w:tcPr>
          <w:p w:rsidR="002905AB" w:rsidRPr="002905AB" w:rsidRDefault="002905AB" w:rsidP="001B2AF2">
            <w:pPr>
              <w:tabs>
                <w:tab w:val="left" w:pos="567"/>
                <w:tab w:val="left" w:pos="1134"/>
              </w:tabs>
              <w:jc w:val="both"/>
              <w:rPr>
                <w:rFonts w:ascii="Arial" w:hAnsi="Arial" w:cs="Arial"/>
                <w:sz w:val="20"/>
              </w:rPr>
            </w:pPr>
            <w:r w:rsidRPr="002905AB">
              <w:rPr>
                <w:rFonts w:ascii="Arial" w:hAnsi="Arial" w:cs="Arial"/>
                <w:sz w:val="20"/>
              </w:rPr>
              <w:t>FECHA:</w:t>
            </w:r>
          </w:p>
        </w:tc>
        <w:tc>
          <w:tcPr>
            <w:tcW w:w="5976" w:type="dxa"/>
            <w:tcBorders>
              <w:bottom w:val="single" w:sz="4" w:space="0" w:color="auto"/>
            </w:tcBorders>
          </w:tcPr>
          <w:p w:rsidR="002905AB" w:rsidRPr="002905AB" w:rsidRDefault="002905AB" w:rsidP="001B2AF2">
            <w:pPr>
              <w:tabs>
                <w:tab w:val="left" w:pos="567"/>
                <w:tab w:val="left" w:pos="1134"/>
              </w:tabs>
              <w:jc w:val="both"/>
              <w:rPr>
                <w:rFonts w:ascii="Arial" w:hAnsi="Arial" w:cs="Arial"/>
                <w:sz w:val="20"/>
              </w:rPr>
            </w:pPr>
          </w:p>
        </w:tc>
      </w:tr>
    </w:tbl>
    <w:p w:rsidR="002905AB" w:rsidRPr="002905AB" w:rsidRDefault="002905AB" w:rsidP="002905AB">
      <w:pPr>
        <w:tabs>
          <w:tab w:val="left" w:pos="567"/>
          <w:tab w:val="left" w:pos="1134"/>
        </w:tabs>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1270"/>
        <w:gridCol w:w="5691"/>
      </w:tblGrid>
      <w:tr w:rsidR="002905AB" w:rsidRPr="002905AB" w:rsidTr="001B2AF2">
        <w:tblPrEx>
          <w:tblCellMar>
            <w:top w:w="0" w:type="dxa"/>
            <w:bottom w:w="0" w:type="dxa"/>
          </w:tblCellMar>
        </w:tblPrEx>
        <w:tc>
          <w:tcPr>
            <w:tcW w:w="1270" w:type="dxa"/>
          </w:tcPr>
          <w:p w:rsidR="002905AB" w:rsidRPr="002905AB" w:rsidRDefault="002905AB" w:rsidP="001B2AF2">
            <w:pPr>
              <w:tabs>
                <w:tab w:val="left" w:pos="567"/>
                <w:tab w:val="left" w:pos="1134"/>
              </w:tabs>
              <w:jc w:val="both"/>
              <w:rPr>
                <w:rFonts w:ascii="Arial" w:hAnsi="Arial" w:cs="Arial"/>
                <w:sz w:val="20"/>
              </w:rPr>
            </w:pPr>
            <w:r w:rsidRPr="002905AB">
              <w:rPr>
                <w:rFonts w:ascii="Arial" w:hAnsi="Arial" w:cs="Arial"/>
                <w:sz w:val="20"/>
              </w:rPr>
              <w:t>LICITACION</w:t>
            </w:r>
          </w:p>
        </w:tc>
        <w:tc>
          <w:tcPr>
            <w:tcW w:w="5691" w:type="dxa"/>
            <w:tcBorders>
              <w:bottom w:val="single" w:sz="4" w:space="0" w:color="auto"/>
            </w:tcBorders>
          </w:tcPr>
          <w:p w:rsidR="002905AB" w:rsidRPr="002905AB" w:rsidRDefault="002905AB" w:rsidP="001B2AF2">
            <w:pPr>
              <w:tabs>
                <w:tab w:val="left" w:pos="567"/>
                <w:tab w:val="left" w:pos="1134"/>
              </w:tabs>
              <w:jc w:val="both"/>
              <w:rPr>
                <w:rFonts w:ascii="Arial" w:hAnsi="Arial" w:cs="Arial"/>
                <w:sz w:val="20"/>
              </w:rPr>
            </w:pPr>
          </w:p>
        </w:tc>
      </w:tr>
    </w:tbl>
    <w:p w:rsidR="002905AB" w:rsidRPr="002905AB" w:rsidRDefault="002905AB" w:rsidP="002905AB">
      <w:pPr>
        <w:jc w:val="both"/>
        <w:rPr>
          <w:rFonts w:ascii="Arial" w:hAnsi="Arial" w:cs="Arial"/>
          <w:sz w:val="20"/>
        </w:rPr>
      </w:pPr>
    </w:p>
    <w:p w:rsidR="002905AB" w:rsidRPr="004A53F5" w:rsidRDefault="002905AB" w:rsidP="002905AB">
      <w:pPr>
        <w:tabs>
          <w:tab w:val="left" w:pos="7797"/>
        </w:tabs>
        <w:spacing w:before="120" w:after="120"/>
        <w:jc w:val="both"/>
        <w:rPr>
          <w:rFonts w:ascii="Arial" w:hAnsi="Arial" w:cs="Arial"/>
          <w:sz w:val="19"/>
          <w:szCs w:val="19"/>
        </w:rPr>
      </w:pPr>
      <w:r w:rsidRPr="004A53F5">
        <w:rPr>
          <w:rFonts w:ascii="Arial" w:hAnsi="Arial" w:cs="Arial"/>
          <w:sz w:val="19"/>
          <w:szCs w:val="19"/>
        </w:rPr>
        <w:t>A</w:t>
      </w:r>
      <w:r w:rsidRPr="004A53F5">
        <w:rPr>
          <w:rFonts w:ascii="Arial" w:hAnsi="Arial" w:cs="Arial"/>
          <w:b/>
          <w:sz w:val="19"/>
          <w:szCs w:val="19"/>
        </w:rPr>
        <w:t xml:space="preserve"> </w:t>
      </w:r>
      <w:r w:rsidRPr="004A53F5">
        <w:rPr>
          <w:rFonts w:ascii="Arial" w:hAnsi="Arial" w:cs="Arial"/>
          <w:sz w:val="19"/>
          <w:szCs w:val="19"/>
        </w:rPr>
        <w:t xml:space="preserve">CONTINUACIÓN PRESENTAMOS NUESTRA PROPUESTA TÉCNICA PARA PROPORCIONAR EL SERVICIO DE SUMINISTRO DE DIESEL INDUSTRIAL BAJO EN AZUFRE, PARA LAS ZONAS DE ÉSTE INSTITUTO CONFORME A </w:t>
      </w:r>
      <w:smartTag w:uri="urn:schemas-microsoft-com:office:smarttags" w:element="PersonName">
        <w:smartTagPr>
          <w:attr w:name="ProductID" w:val="LA LICITACIￓN PￚBLICA"/>
        </w:smartTagPr>
        <w:r w:rsidRPr="004A53F5">
          <w:rPr>
            <w:rFonts w:ascii="Arial" w:hAnsi="Arial" w:cs="Arial"/>
            <w:sz w:val="19"/>
            <w:szCs w:val="19"/>
          </w:rPr>
          <w:t>LA LICITACIÓN PÚBLICA</w:t>
        </w:r>
      </w:smartTag>
      <w:r w:rsidRPr="004A53F5">
        <w:rPr>
          <w:rFonts w:ascii="Arial" w:hAnsi="Arial" w:cs="Arial"/>
          <w:sz w:val="19"/>
          <w:szCs w:val="19"/>
        </w:rPr>
        <w:t xml:space="preserve"> NACIONAL </w:t>
      </w:r>
      <w:r>
        <w:rPr>
          <w:rFonts w:ascii="Arial" w:hAnsi="Arial" w:cs="Arial"/>
          <w:sz w:val="19"/>
          <w:szCs w:val="19"/>
        </w:rPr>
        <w:t>NUMERO: _________________________________________</w:t>
      </w:r>
      <w:r w:rsidR="003872DD">
        <w:rPr>
          <w:rFonts w:ascii="Arial" w:hAnsi="Arial" w:cs="Arial"/>
          <w:sz w:val="19"/>
          <w:szCs w:val="19"/>
        </w:rPr>
        <w:t>____________</w:t>
      </w:r>
    </w:p>
    <w:p w:rsidR="002905AB" w:rsidRPr="006F7801" w:rsidRDefault="002905AB" w:rsidP="002905AB">
      <w:pPr>
        <w:pStyle w:val="Ttulo7"/>
        <w:jc w:val="center"/>
        <w:rPr>
          <w:rFonts w:ascii="Arial" w:hAnsi="Arial" w:cs="Arial"/>
          <w:i/>
          <w:sz w:val="22"/>
          <w:szCs w:val="22"/>
          <w14:shadow w14:blurRad="50800" w14:dist="38100" w14:dir="2700000" w14:sx="100000" w14:sy="100000" w14:kx="0" w14:ky="0" w14:algn="tl">
            <w14:srgbClr w14:val="000000">
              <w14:alpha w14:val="60000"/>
            </w14:srgbClr>
          </w14:shadow>
        </w:rPr>
      </w:pPr>
      <w:r w:rsidRPr="006F7801">
        <w:rPr>
          <w:rFonts w:ascii="Arial" w:hAnsi="Arial" w:cs="Arial"/>
          <w:i/>
          <w:sz w:val="22"/>
          <w:szCs w:val="22"/>
          <w14:shadow w14:blurRad="50800" w14:dist="38100" w14:dir="2700000" w14:sx="100000" w14:sy="100000" w14:kx="0" w14:ky="0" w14:algn="tl">
            <w14:srgbClr w14:val="000000">
              <w14:alpha w14:val="60000"/>
            </w14:srgbClr>
          </w14:shadow>
        </w:rPr>
        <w:t>REGIMEN ORDINARIO</w:t>
      </w:r>
    </w:p>
    <w:p w:rsidR="002905AB" w:rsidRPr="004A53F5" w:rsidRDefault="002905AB" w:rsidP="002905AB">
      <w:pPr>
        <w:spacing w:before="120"/>
        <w:jc w:val="both"/>
        <w:rPr>
          <w:rFonts w:ascii="Arial" w:hAnsi="Arial" w:cs="Arial"/>
          <w:b/>
        </w:rPr>
      </w:pPr>
      <w:r w:rsidRPr="004A53F5">
        <w:rPr>
          <w:rFonts w:ascii="Arial" w:hAnsi="Arial" w:cs="Arial"/>
          <w:b/>
        </w:rPr>
        <w:t>ZONA: ORIZABA</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39"/>
        <w:gridCol w:w="2463"/>
        <w:gridCol w:w="1267"/>
        <w:gridCol w:w="1510"/>
        <w:gridCol w:w="1790"/>
        <w:gridCol w:w="1335"/>
      </w:tblGrid>
      <w:tr w:rsidR="002905AB" w:rsidRPr="004A53F5" w:rsidTr="001B2AF2">
        <w:tblPrEx>
          <w:tblCellMar>
            <w:top w:w="0" w:type="dxa"/>
            <w:bottom w:w="0" w:type="dxa"/>
          </w:tblCellMar>
        </w:tblPrEx>
        <w:trPr>
          <w:trHeight w:val="315"/>
        </w:trPr>
        <w:tc>
          <w:tcPr>
            <w:tcW w:w="901" w:type="pct"/>
            <w:tcBorders>
              <w:top w:val="doub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UNIDAD MEDICO-HOSPITALARIA</w:t>
            </w:r>
          </w:p>
        </w:tc>
        <w:tc>
          <w:tcPr>
            <w:tcW w:w="1207"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pStyle w:val="Ttulo3"/>
              <w:rPr>
                <w:sz w:val="16"/>
                <w:szCs w:val="16"/>
              </w:rPr>
            </w:pPr>
            <w:r w:rsidRPr="004A53F5">
              <w:rPr>
                <w:sz w:val="16"/>
                <w:szCs w:val="16"/>
              </w:rPr>
              <w:t>DOMICILIO</w:t>
            </w:r>
          </w:p>
        </w:tc>
        <w:tc>
          <w:tcPr>
            <w:tcW w:w="621"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No. DE TANQUES</w:t>
            </w:r>
          </w:p>
        </w:tc>
        <w:tc>
          <w:tcPr>
            <w:tcW w:w="740"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CAPACIDAD</w:t>
            </w:r>
          </w:p>
          <w:p w:rsidR="002905AB" w:rsidRPr="004A53F5" w:rsidRDefault="002905AB" w:rsidP="001B2AF2">
            <w:pPr>
              <w:jc w:val="center"/>
              <w:rPr>
                <w:rFonts w:ascii="Arial" w:hAnsi="Arial" w:cs="Arial"/>
                <w:b/>
                <w:sz w:val="16"/>
                <w:szCs w:val="16"/>
              </w:rPr>
            </w:pPr>
            <w:r w:rsidRPr="004A53F5">
              <w:rPr>
                <w:rFonts w:ascii="Arial" w:hAnsi="Arial" w:cs="Arial"/>
                <w:b/>
                <w:sz w:val="16"/>
                <w:szCs w:val="16"/>
              </w:rPr>
              <w:t>C/U</w:t>
            </w:r>
          </w:p>
        </w:tc>
        <w:tc>
          <w:tcPr>
            <w:tcW w:w="877"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PERIODICIDAD DE SURTIDO</w:t>
            </w:r>
          </w:p>
        </w:tc>
        <w:tc>
          <w:tcPr>
            <w:tcW w:w="654" w:type="pct"/>
            <w:tcBorders>
              <w:top w:val="double" w:sz="4" w:space="0" w:color="auto"/>
              <w:left w:val="single" w:sz="4" w:space="0" w:color="auto"/>
              <w:bottom w:val="double" w:sz="4" w:space="0" w:color="auto"/>
              <w:right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LITROS ANUALES</w:t>
            </w:r>
          </w:p>
        </w:tc>
      </w:tr>
      <w:tr w:rsidR="002905AB" w:rsidRPr="004A53F5" w:rsidTr="001B2AF2">
        <w:tblPrEx>
          <w:tblCellMar>
            <w:top w:w="0" w:type="dxa"/>
            <w:bottom w:w="0" w:type="dxa"/>
          </w:tblCellMar>
        </w:tblPrEx>
        <w:tc>
          <w:tcPr>
            <w:tcW w:w="901" w:type="pct"/>
            <w:tcBorders>
              <w:top w:val="double" w:sz="4" w:space="0" w:color="auto"/>
              <w:bottom w:val="dotted" w:sz="4" w:space="0" w:color="auto"/>
            </w:tcBorders>
            <w:vAlign w:val="center"/>
          </w:tcPr>
          <w:p w:rsidR="002905AB" w:rsidRPr="004A53F5" w:rsidRDefault="002905AB" w:rsidP="001B2AF2">
            <w:pPr>
              <w:jc w:val="center"/>
              <w:rPr>
                <w:rFonts w:ascii="Arial" w:hAnsi="Arial" w:cs="Arial"/>
                <w:sz w:val="16"/>
                <w:szCs w:val="16"/>
                <w:lang w:val="pt-BR"/>
              </w:rPr>
            </w:pPr>
            <w:r w:rsidRPr="004A53F5">
              <w:rPr>
                <w:rFonts w:ascii="Arial" w:hAnsi="Arial" w:cs="Arial"/>
                <w:sz w:val="16"/>
                <w:szCs w:val="16"/>
                <w:lang w:val="pt-BR"/>
              </w:rPr>
              <w:t>H.G.R. Nº 1</w:t>
            </w:r>
          </w:p>
        </w:tc>
        <w:tc>
          <w:tcPr>
            <w:tcW w:w="1207" w:type="pct"/>
            <w:tcBorders>
              <w:top w:val="double" w:sz="4" w:space="0" w:color="auto"/>
              <w:bottom w:val="dotted" w:sz="4" w:space="0" w:color="auto"/>
            </w:tcBorders>
            <w:vAlign w:val="center"/>
          </w:tcPr>
          <w:p w:rsidR="002905AB" w:rsidRPr="004A53F5" w:rsidRDefault="002905AB" w:rsidP="001B2AF2">
            <w:pPr>
              <w:jc w:val="both"/>
              <w:rPr>
                <w:rFonts w:ascii="Arial" w:hAnsi="Arial" w:cs="Arial"/>
                <w:sz w:val="16"/>
                <w:szCs w:val="16"/>
              </w:rPr>
            </w:pPr>
          </w:p>
        </w:tc>
        <w:tc>
          <w:tcPr>
            <w:tcW w:w="621" w:type="pct"/>
            <w:tcBorders>
              <w:top w:val="double"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740" w:type="pct"/>
            <w:tcBorders>
              <w:top w:val="double"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877" w:type="pct"/>
            <w:tcBorders>
              <w:top w:val="double" w:sz="4" w:space="0" w:color="auto"/>
            </w:tcBorders>
            <w:shd w:val="clear" w:color="auto" w:fill="auto"/>
            <w:vAlign w:val="center"/>
          </w:tcPr>
          <w:p w:rsidR="002905AB" w:rsidRPr="004A53F5" w:rsidRDefault="002905AB" w:rsidP="001B2AF2">
            <w:pPr>
              <w:jc w:val="center"/>
              <w:rPr>
                <w:rFonts w:ascii="Arial" w:hAnsi="Arial" w:cs="Arial"/>
                <w:sz w:val="16"/>
                <w:szCs w:val="16"/>
              </w:rPr>
            </w:pPr>
          </w:p>
        </w:tc>
        <w:tc>
          <w:tcPr>
            <w:tcW w:w="654" w:type="pct"/>
            <w:tcBorders>
              <w:top w:val="double" w:sz="4" w:space="0" w:color="auto"/>
            </w:tcBorders>
            <w:shd w:val="clear" w:color="auto" w:fill="auto"/>
            <w:vAlign w:val="center"/>
          </w:tcPr>
          <w:p w:rsidR="002905AB" w:rsidRPr="004A53F5" w:rsidRDefault="002905AB" w:rsidP="001B2AF2">
            <w:pPr>
              <w:jc w:val="center"/>
              <w:rPr>
                <w:rFonts w:ascii="Arial" w:hAnsi="Arial" w:cs="Arial"/>
                <w:sz w:val="16"/>
                <w:szCs w:val="16"/>
              </w:rPr>
            </w:pPr>
          </w:p>
        </w:tc>
      </w:tr>
      <w:tr w:rsidR="002905AB" w:rsidRPr="004A53F5" w:rsidTr="001B2AF2">
        <w:tblPrEx>
          <w:tblCellMar>
            <w:top w:w="0" w:type="dxa"/>
            <w:bottom w:w="0" w:type="dxa"/>
          </w:tblCellMar>
        </w:tblPrEx>
        <w:tc>
          <w:tcPr>
            <w:tcW w:w="901" w:type="pct"/>
            <w:tcBorders>
              <w:top w:val="dotted" w:sz="4" w:space="0" w:color="auto"/>
              <w:bottom w:val="double" w:sz="4" w:space="0" w:color="auto"/>
            </w:tcBorders>
            <w:vAlign w:val="center"/>
          </w:tcPr>
          <w:p w:rsidR="002905AB" w:rsidRPr="004A53F5" w:rsidRDefault="002905AB" w:rsidP="001B2AF2">
            <w:pPr>
              <w:jc w:val="center"/>
              <w:rPr>
                <w:rFonts w:ascii="Arial" w:hAnsi="Arial" w:cs="Arial"/>
                <w:sz w:val="16"/>
                <w:szCs w:val="16"/>
                <w:lang w:val="pt-BR"/>
              </w:rPr>
            </w:pPr>
            <w:r w:rsidRPr="004A53F5">
              <w:rPr>
                <w:rFonts w:ascii="Arial" w:hAnsi="Arial" w:cs="Arial"/>
                <w:sz w:val="16"/>
                <w:szCs w:val="16"/>
                <w:lang w:val="pt-BR"/>
              </w:rPr>
              <w:t>H.G.R. Nº 1</w:t>
            </w:r>
          </w:p>
        </w:tc>
        <w:tc>
          <w:tcPr>
            <w:tcW w:w="1207" w:type="pct"/>
            <w:tcBorders>
              <w:top w:val="dotted" w:sz="4" w:space="0" w:color="auto"/>
              <w:bottom w:val="double" w:sz="4" w:space="0" w:color="auto"/>
            </w:tcBorders>
            <w:vAlign w:val="center"/>
          </w:tcPr>
          <w:p w:rsidR="002905AB" w:rsidRPr="004A53F5" w:rsidRDefault="002905AB" w:rsidP="001B2AF2">
            <w:pPr>
              <w:jc w:val="both"/>
              <w:rPr>
                <w:rFonts w:ascii="Arial" w:hAnsi="Arial" w:cs="Arial"/>
                <w:sz w:val="16"/>
                <w:szCs w:val="16"/>
              </w:rPr>
            </w:pPr>
          </w:p>
        </w:tc>
        <w:tc>
          <w:tcPr>
            <w:tcW w:w="621" w:type="pct"/>
            <w:tcBorders>
              <w:top w:val="dotted" w:sz="4" w:space="0" w:color="auto"/>
              <w:bottom w:val="double" w:sz="4" w:space="0" w:color="auto"/>
            </w:tcBorders>
            <w:vAlign w:val="center"/>
          </w:tcPr>
          <w:p w:rsidR="002905AB" w:rsidRPr="004A53F5" w:rsidRDefault="002905AB" w:rsidP="001B2AF2">
            <w:pPr>
              <w:jc w:val="center"/>
              <w:rPr>
                <w:rFonts w:ascii="Arial" w:hAnsi="Arial" w:cs="Arial"/>
                <w:sz w:val="16"/>
                <w:szCs w:val="16"/>
              </w:rPr>
            </w:pPr>
          </w:p>
        </w:tc>
        <w:tc>
          <w:tcPr>
            <w:tcW w:w="740" w:type="pct"/>
            <w:tcBorders>
              <w:top w:val="dotted" w:sz="4" w:space="0" w:color="auto"/>
              <w:bottom w:val="double" w:sz="4" w:space="0" w:color="auto"/>
            </w:tcBorders>
            <w:vAlign w:val="center"/>
          </w:tcPr>
          <w:p w:rsidR="002905AB" w:rsidRPr="004A53F5" w:rsidRDefault="002905AB" w:rsidP="001B2AF2">
            <w:pPr>
              <w:jc w:val="center"/>
              <w:rPr>
                <w:rFonts w:ascii="Arial" w:hAnsi="Arial" w:cs="Arial"/>
                <w:sz w:val="16"/>
                <w:szCs w:val="16"/>
              </w:rPr>
            </w:pPr>
          </w:p>
        </w:tc>
        <w:tc>
          <w:tcPr>
            <w:tcW w:w="877" w:type="pct"/>
            <w:tcBorders>
              <w:bottom w:val="double" w:sz="4" w:space="0" w:color="auto"/>
            </w:tcBorders>
            <w:shd w:val="clear" w:color="auto" w:fill="auto"/>
            <w:vAlign w:val="center"/>
          </w:tcPr>
          <w:p w:rsidR="002905AB" w:rsidRPr="004A53F5" w:rsidRDefault="002905AB" w:rsidP="001B2AF2">
            <w:pPr>
              <w:jc w:val="center"/>
              <w:rPr>
                <w:rFonts w:ascii="Arial" w:hAnsi="Arial" w:cs="Arial"/>
                <w:sz w:val="16"/>
                <w:szCs w:val="16"/>
              </w:rPr>
            </w:pPr>
          </w:p>
        </w:tc>
        <w:tc>
          <w:tcPr>
            <w:tcW w:w="654" w:type="pct"/>
            <w:tcBorders>
              <w:bottom w:val="double" w:sz="4" w:space="0" w:color="auto"/>
            </w:tcBorders>
            <w:shd w:val="clear" w:color="auto" w:fill="auto"/>
            <w:vAlign w:val="center"/>
          </w:tcPr>
          <w:p w:rsidR="002905AB" w:rsidRPr="004A53F5" w:rsidRDefault="002905AB" w:rsidP="001B2AF2">
            <w:pPr>
              <w:jc w:val="center"/>
              <w:rPr>
                <w:rFonts w:ascii="Arial" w:hAnsi="Arial" w:cs="Arial"/>
                <w:sz w:val="16"/>
                <w:szCs w:val="16"/>
              </w:rPr>
            </w:pPr>
          </w:p>
        </w:tc>
      </w:tr>
    </w:tbl>
    <w:p w:rsidR="002905AB" w:rsidRPr="004A53F5" w:rsidRDefault="002905AB" w:rsidP="002905AB">
      <w:pPr>
        <w:spacing w:before="120"/>
        <w:jc w:val="both"/>
        <w:rPr>
          <w:rFonts w:ascii="Arial" w:hAnsi="Arial" w:cs="Arial"/>
          <w:b/>
        </w:rPr>
      </w:pPr>
      <w:r w:rsidRPr="004A53F5">
        <w:rPr>
          <w:rFonts w:ascii="Arial" w:hAnsi="Arial" w:cs="Arial"/>
          <w:b/>
        </w:rPr>
        <w:t xml:space="preserve">ZONA: CORDOBA </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44"/>
        <w:gridCol w:w="2459"/>
        <w:gridCol w:w="1271"/>
        <w:gridCol w:w="1514"/>
        <w:gridCol w:w="1796"/>
        <w:gridCol w:w="1320"/>
      </w:tblGrid>
      <w:tr w:rsidR="002905AB" w:rsidRPr="004A53F5" w:rsidTr="001B2AF2">
        <w:tblPrEx>
          <w:tblCellMar>
            <w:top w:w="0" w:type="dxa"/>
            <w:bottom w:w="0" w:type="dxa"/>
          </w:tblCellMar>
        </w:tblPrEx>
        <w:trPr>
          <w:trHeight w:val="315"/>
        </w:trPr>
        <w:tc>
          <w:tcPr>
            <w:tcW w:w="903" w:type="pct"/>
            <w:tcBorders>
              <w:top w:val="doub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UNIDAD MEDICO-HOSPITALARIA</w:t>
            </w:r>
          </w:p>
        </w:tc>
        <w:tc>
          <w:tcPr>
            <w:tcW w:w="1205"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pStyle w:val="Ttulo3"/>
              <w:rPr>
                <w:sz w:val="16"/>
                <w:szCs w:val="16"/>
              </w:rPr>
            </w:pPr>
            <w:r w:rsidRPr="004A53F5">
              <w:rPr>
                <w:sz w:val="16"/>
                <w:szCs w:val="16"/>
              </w:rPr>
              <w:t>DOMICILIO</w:t>
            </w:r>
          </w:p>
        </w:tc>
        <w:tc>
          <w:tcPr>
            <w:tcW w:w="623"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No. DE TANQUES</w:t>
            </w:r>
          </w:p>
        </w:tc>
        <w:tc>
          <w:tcPr>
            <w:tcW w:w="742"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CAPACIDAD</w:t>
            </w:r>
          </w:p>
          <w:p w:rsidR="002905AB" w:rsidRPr="004A53F5" w:rsidRDefault="002905AB" w:rsidP="001B2AF2">
            <w:pPr>
              <w:jc w:val="center"/>
              <w:rPr>
                <w:rFonts w:ascii="Arial" w:hAnsi="Arial" w:cs="Arial"/>
                <w:b/>
                <w:sz w:val="16"/>
                <w:szCs w:val="16"/>
              </w:rPr>
            </w:pPr>
            <w:r w:rsidRPr="004A53F5">
              <w:rPr>
                <w:rFonts w:ascii="Arial" w:hAnsi="Arial" w:cs="Arial"/>
                <w:b/>
                <w:sz w:val="16"/>
                <w:szCs w:val="16"/>
              </w:rPr>
              <w:t>C/U</w:t>
            </w:r>
          </w:p>
        </w:tc>
        <w:tc>
          <w:tcPr>
            <w:tcW w:w="880"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PERIODICIDAD DE SURTIDO</w:t>
            </w:r>
          </w:p>
        </w:tc>
        <w:tc>
          <w:tcPr>
            <w:tcW w:w="648"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LITROS ANUALES</w:t>
            </w:r>
          </w:p>
        </w:tc>
      </w:tr>
      <w:tr w:rsidR="002905AB" w:rsidRPr="004A53F5" w:rsidTr="001B2AF2">
        <w:tblPrEx>
          <w:tblCellMar>
            <w:top w:w="0" w:type="dxa"/>
            <w:bottom w:w="0" w:type="dxa"/>
          </w:tblCellMar>
        </w:tblPrEx>
        <w:tc>
          <w:tcPr>
            <w:tcW w:w="903" w:type="pct"/>
            <w:tcBorders>
              <w:top w:val="double" w:sz="4" w:space="0" w:color="auto"/>
            </w:tcBorders>
            <w:vAlign w:val="center"/>
          </w:tcPr>
          <w:p w:rsidR="002905AB" w:rsidRPr="004A53F5" w:rsidRDefault="002905AB" w:rsidP="001B2AF2">
            <w:pPr>
              <w:jc w:val="center"/>
              <w:rPr>
                <w:rFonts w:ascii="Arial" w:hAnsi="Arial" w:cs="Arial"/>
                <w:sz w:val="16"/>
                <w:szCs w:val="16"/>
                <w:lang w:val="pt-BR"/>
              </w:rPr>
            </w:pPr>
            <w:r w:rsidRPr="004A53F5">
              <w:rPr>
                <w:rFonts w:ascii="Arial" w:hAnsi="Arial" w:cs="Arial"/>
                <w:sz w:val="16"/>
                <w:szCs w:val="16"/>
                <w:lang w:val="pt-BR"/>
              </w:rPr>
              <w:t>H.G.Z. No. 8</w:t>
            </w:r>
          </w:p>
        </w:tc>
        <w:tc>
          <w:tcPr>
            <w:tcW w:w="1205" w:type="pct"/>
            <w:tcBorders>
              <w:top w:val="double" w:sz="4" w:space="0" w:color="auto"/>
            </w:tcBorders>
            <w:vAlign w:val="center"/>
          </w:tcPr>
          <w:p w:rsidR="002905AB" w:rsidRPr="004A53F5" w:rsidRDefault="002905AB" w:rsidP="001B2AF2">
            <w:pPr>
              <w:jc w:val="both"/>
              <w:rPr>
                <w:rFonts w:ascii="Arial" w:hAnsi="Arial" w:cs="Arial"/>
                <w:sz w:val="16"/>
                <w:szCs w:val="16"/>
              </w:rPr>
            </w:pPr>
          </w:p>
        </w:tc>
        <w:tc>
          <w:tcPr>
            <w:tcW w:w="623" w:type="pct"/>
            <w:tcBorders>
              <w:top w:val="double" w:sz="4" w:space="0" w:color="auto"/>
            </w:tcBorders>
            <w:vAlign w:val="center"/>
          </w:tcPr>
          <w:p w:rsidR="002905AB" w:rsidRPr="004A53F5" w:rsidRDefault="002905AB" w:rsidP="001B2AF2">
            <w:pPr>
              <w:jc w:val="center"/>
              <w:rPr>
                <w:rFonts w:ascii="Arial" w:hAnsi="Arial" w:cs="Arial"/>
                <w:sz w:val="16"/>
                <w:szCs w:val="16"/>
              </w:rPr>
            </w:pPr>
          </w:p>
        </w:tc>
        <w:tc>
          <w:tcPr>
            <w:tcW w:w="742" w:type="pct"/>
            <w:tcBorders>
              <w:top w:val="double" w:sz="4" w:space="0" w:color="auto"/>
            </w:tcBorders>
            <w:vAlign w:val="center"/>
          </w:tcPr>
          <w:p w:rsidR="002905AB" w:rsidRPr="004A53F5" w:rsidRDefault="002905AB" w:rsidP="001B2AF2">
            <w:pPr>
              <w:jc w:val="center"/>
              <w:rPr>
                <w:rFonts w:ascii="Arial" w:hAnsi="Arial" w:cs="Arial"/>
                <w:sz w:val="16"/>
                <w:szCs w:val="16"/>
              </w:rPr>
            </w:pPr>
          </w:p>
        </w:tc>
        <w:tc>
          <w:tcPr>
            <w:tcW w:w="880" w:type="pct"/>
            <w:tcBorders>
              <w:top w:val="double" w:sz="4" w:space="0" w:color="auto"/>
            </w:tcBorders>
            <w:vAlign w:val="center"/>
          </w:tcPr>
          <w:p w:rsidR="002905AB" w:rsidRPr="004A53F5" w:rsidRDefault="002905AB" w:rsidP="001B2AF2">
            <w:pPr>
              <w:jc w:val="center"/>
              <w:rPr>
                <w:rFonts w:ascii="Arial" w:hAnsi="Arial" w:cs="Arial"/>
                <w:sz w:val="16"/>
                <w:szCs w:val="16"/>
              </w:rPr>
            </w:pPr>
          </w:p>
        </w:tc>
        <w:tc>
          <w:tcPr>
            <w:tcW w:w="648" w:type="pct"/>
            <w:tcBorders>
              <w:top w:val="double" w:sz="4" w:space="0" w:color="auto"/>
            </w:tcBorders>
            <w:vAlign w:val="center"/>
          </w:tcPr>
          <w:p w:rsidR="002905AB" w:rsidRPr="004A53F5" w:rsidRDefault="002905AB" w:rsidP="001B2AF2">
            <w:pPr>
              <w:jc w:val="center"/>
              <w:rPr>
                <w:rFonts w:ascii="Arial" w:hAnsi="Arial" w:cs="Arial"/>
                <w:sz w:val="16"/>
                <w:szCs w:val="16"/>
              </w:rPr>
            </w:pPr>
          </w:p>
        </w:tc>
      </w:tr>
      <w:tr w:rsidR="002905AB" w:rsidRPr="004A53F5" w:rsidTr="001B2AF2">
        <w:tblPrEx>
          <w:tblCellMar>
            <w:top w:w="0" w:type="dxa"/>
            <w:bottom w:w="0" w:type="dxa"/>
          </w:tblCellMar>
        </w:tblPrEx>
        <w:tc>
          <w:tcPr>
            <w:tcW w:w="903" w:type="pct"/>
            <w:vAlign w:val="center"/>
          </w:tcPr>
          <w:p w:rsidR="002905AB" w:rsidRPr="004A53F5" w:rsidRDefault="002905AB" w:rsidP="001B2AF2">
            <w:pPr>
              <w:tabs>
                <w:tab w:val="left" w:pos="567"/>
                <w:tab w:val="left" w:pos="1134"/>
              </w:tabs>
              <w:spacing w:before="20" w:after="20"/>
              <w:jc w:val="center"/>
              <w:rPr>
                <w:rFonts w:ascii="Arial" w:hAnsi="Arial" w:cs="Arial"/>
                <w:sz w:val="16"/>
                <w:szCs w:val="16"/>
              </w:rPr>
            </w:pPr>
            <w:r w:rsidRPr="004A53F5">
              <w:rPr>
                <w:rFonts w:ascii="Arial" w:hAnsi="Arial" w:cs="Arial"/>
                <w:sz w:val="16"/>
                <w:szCs w:val="16"/>
              </w:rPr>
              <w:t>H.G.S.Z. No. 12</w:t>
            </w:r>
          </w:p>
        </w:tc>
        <w:tc>
          <w:tcPr>
            <w:tcW w:w="1205" w:type="pct"/>
            <w:vAlign w:val="center"/>
          </w:tcPr>
          <w:p w:rsidR="002905AB" w:rsidRPr="004A53F5" w:rsidRDefault="002905AB" w:rsidP="001B2AF2">
            <w:pPr>
              <w:spacing w:before="20" w:after="20"/>
              <w:jc w:val="both"/>
              <w:rPr>
                <w:rFonts w:ascii="Arial" w:hAnsi="Arial" w:cs="Arial"/>
                <w:sz w:val="16"/>
                <w:szCs w:val="16"/>
              </w:rPr>
            </w:pPr>
          </w:p>
        </w:tc>
        <w:tc>
          <w:tcPr>
            <w:tcW w:w="623" w:type="pct"/>
            <w:vAlign w:val="center"/>
          </w:tcPr>
          <w:p w:rsidR="002905AB" w:rsidRPr="004A53F5" w:rsidRDefault="002905AB" w:rsidP="001B2AF2">
            <w:pPr>
              <w:jc w:val="center"/>
              <w:rPr>
                <w:rFonts w:ascii="Arial" w:hAnsi="Arial" w:cs="Arial"/>
                <w:sz w:val="16"/>
                <w:szCs w:val="16"/>
              </w:rPr>
            </w:pPr>
          </w:p>
        </w:tc>
        <w:tc>
          <w:tcPr>
            <w:tcW w:w="742" w:type="pct"/>
            <w:vAlign w:val="center"/>
          </w:tcPr>
          <w:p w:rsidR="002905AB" w:rsidRPr="004A53F5" w:rsidRDefault="002905AB" w:rsidP="001B2AF2">
            <w:pPr>
              <w:jc w:val="center"/>
              <w:rPr>
                <w:rFonts w:ascii="Arial" w:hAnsi="Arial" w:cs="Arial"/>
                <w:sz w:val="16"/>
                <w:szCs w:val="16"/>
              </w:rPr>
            </w:pPr>
          </w:p>
        </w:tc>
        <w:tc>
          <w:tcPr>
            <w:tcW w:w="880" w:type="pct"/>
            <w:vAlign w:val="center"/>
          </w:tcPr>
          <w:p w:rsidR="002905AB" w:rsidRPr="004A53F5" w:rsidRDefault="002905AB" w:rsidP="001B2AF2">
            <w:pPr>
              <w:jc w:val="center"/>
              <w:rPr>
                <w:rFonts w:ascii="Arial" w:hAnsi="Arial" w:cs="Arial"/>
                <w:sz w:val="16"/>
                <w:szCs w:val="16"/>
              </w:rPr>
            </w:pPr>
          </w:p>
        </w:tc>
        <w:tc>
          <w:tcPr>
            <w:tcW w:w="648" w:type="pct"/>
            <w:vAlign w:val="center"/>
          </w:tcPr>
          <w:p w:rsidR="002905AB" w:rsidRPr="004A53F5" w:rsidRDefault="002905AB" w:rsidP="001B2AF2">
            <w:pPr>
              <w:jc w:val="center"/>
              <w:rPr>
                <w:rFonts w:ascii="Arial" w:hAnsi="Arial" w:cs="Arial"/>
                <w:sz w:val="16"/>
                <w:szCs w:val="16"/>
              </w:rPr>
            </w:pPr>
          </w:p>
        </w:tc>
      </w:tr>
      <w:tr w:rsidR="002905AB" w:rsidRPr="004A53F5" w:rsidTr="001B2AF2">
        <w:tblPrEx>
          <w:tblCellMar>
            <w:top w:w="0" w:type="dxa"/>
            <w:bottom w:w="0" w:type="dxa"/>
          </w:tblCellMar>
        </w:tblPrEx>
        <w:tc>
          <w:tcPr>
            <w:tcW w:w="903" w:type="pct"/>
            <w:vAlign w:val="center"/>
          </w:tcPr>
          <w:p w:rsidR="002905AB" w:rsidRPr="004A53F5" w:rsidRDefault="002905AB" w:rsidP="001B2AF2">
            <w:pPr>
              <w:tabs>
                <w:tab w:val="left" w:pos="567"/>
                <w:tab w:val="left" w:pos="1134"/>
              </w:tabs>
              <w:spacing w:before="20" w:after="20"/>
              <w:jc w:val="center"/>
              <w:rPr>
                <w:rFonts w:ascii="Arial" w:hAnsi="Arial" w:cs="Arial"/>
                <w:sz w:val="16"/>
                <w:szCs w:val="16"/>
              </w:rPr>
            </w:pPr>
            <w:r w:rsidRPr="004A53F5">
              <w:rPr>
                <w:rFonts w:ascii="Arial" w:hAnsi="Arial" w:cs="Arial"/>
                <w:sz w:val="16"/>
                <w:szCs w:val="16"/>
              </w:rPr>
              <w:t>H.G.S.Z. No. 33</w:t>
            </w:r>
          </w:p>
        </w:tc>
        <w:tc>
          <w:tcPr>
            <w:tcW w:w="1205" w:type="pct"/>
            <w:vAlign w:val="center"/>
          </w:tcPr>
          <w:p w:rsidR="002905AB" w:rsidRPr="004A53F5" w:rsidRDefault="002905AB" w:rsidP="001B2AF2">
            <w:pPr>
              <w:spacing w:before="20" w:after="20"/>
              <w:jc w:val="both"/>
              <w:rPr>
                <w:rFonts w:ascii="Arial" w:hAnsi="Arial" w:cs="Arial"/>
                <w:sz w:val="16"/>
                <w:szCs w:val="16"/>
              </w:rPr>
            </w:pPr>
          </w:p>
        </w:tc>
        <w:tc>
          <w:tcPr>
            <w:tcW w:w="623" w:type="pct"/>
            <w:vAlign w:val="center"/>
          </w:tcPr>
          <w:p w:rsidR="002905AB" w:rsidRPr="004A53F5" w:rsidRDefault="002905AB" w:rsidP="001B2AF2">
            <w:pPr>
              <w:jc w:val="center"/>
              <w:rPr>
                <w:rFonts w:ascii="Arial" w:hAnsi="Arial" w:cs="Arial"/>
                <w:sz w:val="16"/>
                <w:szCs w:val="16"/>
              </w:rPr>
            </w:pPr>
          </w:p>
        </w:tc>
        <w:tc>
          <w:tcPr>
            <w:tcW w:w="742" w:type="pct"/>
            <w:vAlign w:val="center"/>
          </w:tcPr>
          <w:p w:rsidR="002905AB" w:rsidRPr="004A53F5" w:rsidRDefault="002905AB" w:rsidP="001B2AF2">
            <w:pPr>
              <w:jc w:val="center"/>
              <w:rPr>
                <w:rFonts w:ascii="Arial" w:hAnsi="Arial" w:cs="Arial"/>
                <w:sz w:val="16"/>
                <w:szCs w:val="16"/>
              </w:rPr>
            </w:pPr>
          </w:p>
        </w:tc>
        <w:tc>
          <w:tcPr>
            <w:tcW w:w="880" w:type="pct"/>
            <w:vAlign w:val="center"/>
          </w:tcPr>
          <w:p w:rsidR="002905AB" w:rsidRPr="004A53F5" w:rsidRDefault="002905AB" w:rsidP="001B2AF2">
            <w:pPr>
              <w:jc w:val="center"/>
              <w:rPr>
                <w:rFonts w:ascii="Arial" w:hAnsi="Arial" w:cs="Arial"/>
                <w:sz w:val="16"/>
                <w:szCs w:val="16"/>
              </w:rPr>
            </w:pPr>
          </w:p>
        </w:tc>
        <w:tc>
          <w:tcPr>
            <w:tcW w:w="648" w:type="pct"/>
            <w:vAlign w:val="center"/>
          </w:tcPr>
          <w:p w:rsidR="002905AB" w:rsidRPr="004A53F5" w:rsidRDefault="002905AB" w:rsidP="001B2AF2">
            <w:pPr>
              <w:jc w:val="center"/>
              <w:rPr>
                <w:rFonts w:ascii="Arial" w:hAnsi="Arial" w:cs="Arial"/>
                <w:sz w:val="16"/>
                <w:szCs w:val="16"/>
              </w:rPr>
            </w:pPr>
          </w:p>
        </w:tc>
      </w:tr>
    </w:tbl>
    <w:p w:rsidR="002905AB" w:rsidRPr="004A53F5" w:rsidRDefault="002905AB" w:rsidP="002905AB">
      <w:pPr>
        <w:spacing w:before="120"/>
        <w:jc w:val="both"/>
        <w:rPr>
          <w:rFonts w:ascii="Arial" w:hAnsi="Arial" w:cs="Arial"/>
          <w:b/>
        </w:rPr>
      </w:pPr>
      <w:r w:rsidRPr="004A53F5">
        <w:rPr>
          <w:rFonts w:ascii="Arial" w:hAnsi="Arial" w:cs="Arial"/>
          <w:b/>
        </w:rPr>
        <w:t>ZONA: MINATITLAN</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765"/>
        <w:gridCol w:w="2657"/>
        <w:gridCol w:w="1245"/>
        <w:gridCol w:w="1482"/>
        <w:gridCol w:w="1759"/>
        <w:gridCol w:w="1296"/>
      </w:tblGrid>
      <w:tr w:rsidR="002905AB" w:rsidRPr="004A53F5" w:rsidTr="001B2AF2">
        <w:tblPrEx>
          <w:tblCellMar>
            <w:top w:w="0" w:type="dxa"/>
            <w:bottom w:w="0" w:type="dxa"/>
          </w:tblCellMar>
        </w:tblPrEx>
        <w:trPr>
          <w:trHeight w:val="315"/>
        </w:trPr>
        <w:tc>
          <w:tcPr>
            <w:tcW w:w="865" w:type="pct"/>
            <w:tcBorders>
              <w:top w:val="doub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UNIDAD MEDICO-HOSPITALARIA</w:t>
            </w:r>
          </w:p>
        </w:tc>
        <w:tc>
          <w:tcPr>
            <w:tcW w:w="1302"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pStyle w:val="Ttulo3"/>
              <w:rPr>
                <w:sz w:val="16"/>
                <w:szCs w:val="16"/>
              </w:rPr>
            </w:pPr>
            <w:r w:rsidRPr="004A53F5">
              <w:rPr>
                <w:sz w:val="16"/>
                <w:szCs w:val="16"/>
              </w:rPr>
              <w:t>DOMICILIO</w:t>
            </w:r>
          </w:p>
        </w:tc>
        <w:tc>
          <w:tcPr>
            <w:tcW w:w="610"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No. DE TANQUES</w:t>
            </w:r>
          </w:p>
        </w:tc>
        <w:tc>
          <w:tcPr>
            <w:tcW w:w="726"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CAPACIDAD</w:t>
            </w:r>
          </w:p>
          <w:p w:rsidR="002905AB" w:rsidRPr="004A53F5" w:rsidRDefault="002905AB" w:rsidP="001B2AF2">
            <w:pPr>
              <w:jc w:val="center"/>
              <w:rPr>
                <w:rFonts w:ascii="Arial" w:hAnsi="Arial" w:cs="Arial"/>
                <w:b/>
                <w:sz w:val="16"/>
                <w:szCs w:val="16"/>
              </w:rPr>
            </w:pPr>
            <w:r w:rsidRPr="004A53F5">
              <w:rPr>
                <w:rFonts w:ascii="Arial" w:hAnsi="Arial" w:cs="Arial"/>
                <w:b/>
                <w:sz w:val="16"/>
                <w:szCs w:val="16"/>
              </w:rPr>
              <w:t>C/U</w:t>
            </w:r>
          </w:p>
        </w:tc>
        <w:tc>
          <w:tcPr>
            <w:tcW w:w="862"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PERIODICIDAD DE SURTIDO</w:t>
            </w:r>
          </w:p>
        </w:tc>
        <w:tc>
          <w:tcPr>
            <w:tcW w:w="635"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LITROS ANUALES</w:t>
            </w:r>
          </w:p>
        </w:tc>
      </w:tr>
      <w:tr w:rsidR="002905AB" w:rsidRPr="004A53F5" w:rsidTr="001B2AF2">
        <w:tblPrEx>
          <w:tblCellMar>
            <w:top w:w="0" w:type="dxa"/>
            <w:bottom w:w="0" w:type="dxa"/>
          </w:tblCellMar>
        </w:tblPrEx>
        <w:tc>
          <w:tcPr>
            <w:tcW w:w="865" w:type="pct"/>
            <w:tcBorders>
              <w:top w:val="double" w:sz="4" w:space="0" w:color="auto"/>
              <w:bottom w:val="dotted" w:sz="4" w:space="0" w:color="auto"/>
            </w:tcBorders>
            <w:vAlign w:val="center"/>
          </w:tcPr>
          <w:p w:rsidR="002905AB" w:rsidRPr="004A53F5" w:rsidRDefault="002905AB" w:rsidP="001B2AF2">
            <w:pPr>
              <w:tabs>
                <w:tab w:val="left" w:pos="567"/>
                <w:tab w:val="left" w:pos="1134"/>
              </w:tabs>
              <w:spacing w:before="20" w:after="20"/>
              <w:jc w:val="center"/>
              <w:rPr>
                <w:rFonts w:ascii="Arial" w:hAnsi="Arial" w:cs="Arial"/>
                <w:sz w:val="16"/>
                <w:szCs w:val="16"/>
              </w:rPr>
            </w:pPr>
            <w:r w:rsidRPr="004A53F5">
              <w:rPr>
                <w:rFonts w:ascii="Arial" w:hAnsi="Arial" w:cs="Arial"/>
                <w:sz w:val="16"/>
                <w:szCs w:val="16"/>
              </w:rPr>
              <w:t>H.G.Z. No.32</w:t>
            </w:r>
          </w:p>
        </w:tc>
        <w:tc>
          <w:tcPr>
            <w:tcW w:w="1302" w:type="pct"/>
            <w:tcBorders>
              <w:top w:val="double" w:sz="4" w:space="0" w:color="auto"/>
              <w:bottom w:val="dotted" w:sz="4" w:space="0" w:color="auto"/>
            </w:tcBorders>
            <w:vAlign w:val="center"/>
          </w:tcPr>
          <w:p w:rsidR="002905AB" w:rsidRPr="004A53F5" w:rsidRDefault="002905AB" w:rsidP="001B2AF2">
            <w:pPr>
              <w:jc w:val="both"/>
              <w:rPr>
                <w:rFonts w:ascii="Arial" w:hAnsi="Arial" w:cs="Arial"/>
                <w:sz w:val="16"/>
                <w:szCs w:val="16"/>
              </w:rPr>
            </w:pPr>
          </w:p>
        </w:tc>
        <w:tc>
          <w:tcPr>
            <w:tcW w:w="610" w:type="pct"/>
            <w:tcBorders>
              <w:top w:val="double"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726" w:type="pct"/>
            <w:tcBorders>
              <w:top w:val="double"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862" w:type="pct"/>
            <w:tcBorders>
              <w:top w:val="double"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635" w:type="pct"/>
            <w:tcBorders>
              <w:top w:val="double"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r>
      <w:tr w:rsidR="002905AB" w:rsidRPr="004A53F5" w:rsidTr="001B2AF2">
        <w:tblPrEx>
          <w:tblCellMar>
            <w:top w:w="0" w:type="dxa"/>
            <w:bottom w:w="0" w:type="dxa"/>
          </w:tblCellMar>
        </w:tblPrEx>
        <w:tc>
          <w:tcPr>
            <w:tcW w:w="865" w:type="pct"/>
            <w:tcBorders>
              <w:top w:val="dotted" w:sz="4" w:space="0" w:color="auto"/>
              <w:bottom w:val="dotted" w:sz="4" w:space="0" w:color="auto"/>
            </w:tcBorders>
            <w:vAlign w:val="center"/>
          </w:tcPr>
          <w:p w:rsidR="002905AB" w:rsidRPr="004A53F5" w:rsidRDefault="002905AB" w:rsidP="001B2AF2">
            <w:pPr>
              <w:tabs>
                <w:tab w:val="left" w:pos="567"/>
                <w:tab w:val="left" w:pos="1134"/>
              </w:tabs>
              <w:spacing w:before="20" w:after="20"/>
              <w:jc w:val="center"/>
              <w:rPr>
                <w:rFonts w:ascii="Arial" w:hAnsi="Arial" w:cs="Arial"/>
                <w:sz w:val="16"/>
                <w:szCs w:val="16"/>
              </w:rPr>
            </w:pPr>
            <w:r w:rsidRPr="004A53F5">
              <w:rPr>
                <w:rFonts w:ascii="Arial" w:hAnsi="Arial" w:cs="Arial"/>
                <w:sz w:val="16"/>
                <w:szCs w:val="16"/>
              </w:rPr>
              <w:t>U. M. F. No. 52</w:t>
            </w:r>
          </w:p>
        </w:tc>
        <w:tc>
          <w:tcPr>
            <w:tcW w:w="1302" w:type="pct"/>
            <w:tcBorders>
              <w:top w:val="dotted" w:sz="4" w:space="0" w:color="auto"/>
              <w:bottom w:val="dotted" w:sz="4" w:space="0" w:color="auto"/>
            </w:tcBorders>
            <w:vAlign w:val="center"/>
          </w:tcPr>
          <w:p w:rsidR="002905AB" w:rsidRPr="004A53F5" w:rsidRDefault="002905AB" w:rsidP="001B2AF2">
            <w:pPr>
              <w:jc w:val="both"/>
              <w:rPr>
                <w:rFonts w:ascii="Arial" w:hAnsi="Arial" w:cs="Arial"/>
                <w:sz w:val="16"/>
                <w:szCs w:val="16"/>
              </w:rPr>
            </w:pPr>
          </w:p>
        </w:tc>
        <w:tc>
          <w:tcPr>
            <w:tcW w:w="610"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726"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862"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635"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r>
      <w:tr w:rsidR="002905AB" w:rsidRPr="004A53F5" w:rsidTr="001B2AF2">
        <w:tblPrEx>
          <w:tblCellMar>
            <w:top w:w="0" w:type="dxa"/>
            <w:bottom w:w="0" w:type="dxa"/>
          </w:tblCellMar>
        </w:tblPrEx>
        <w:tc>
          <w:tcPr>
            <w:tcW w:w="865" w:type="pct"/>
            <w:tcBorders>
              <w:top w:val="dotted" w:sz="4" w:space="0" w:color="auto"/>
              <w:bottom w:val="dotted" w:sz="4" w:space="0" w:color="auto"/>
            </w:tcBorders>
            <w:vAlign w:val="center"/>
          </w:tcPr>
          <w:p w:rsidR="002905AB" w:rsidRPr="004A53F5" w:rsidRDefault="002905AB" w:rsidP="001B2AF2">
            <w:pPr>
              <w:tabs>
                <w:tab w:val="left" w:pos="567"/>
                <w:tab w:val="left" w:pos="1134"/>
              </w:tabs>
              <w:spacing w:before="20" w:after="20"/>
              <w:jc w:val="center"/>
              <w:rPr>
                <w:rFonts w:ascii="Arial" w:hAnsi="Arial" w:cs="Arial"/>
                <w:sz w:val="16"/>
                <w:szCs w:val="16"/>
              </w:rPr>
            </w:pPr>
            <w:r w:rsidRPr="004A53F5">
              <w:rPr>
                <w:rFonts w:ascii="Arial" w:hAnsi="Arial" w:cs="Arial"/>
                <w:sz w:val="16"/>
                <w:szCs w:val="16"/>
              </w:rPr>
              <w:t>U. M. F. No. 51</w:t>
            </w:r>
          </w:p>
        </w:tc>
        <w:tc>
          <w:tcPr>
            <w:tcW w:w="1302" w:type="pct"/>
            <w:tcBorders>
              <w:top w:val="dotted" w:sz="4" w:space="0" w:color="auto"/>
              <w:bottom w:val="dotted" w:sz="4" w:space="0" w:color="auto"/>
            </w:tcBorders>
            <w:vAlign w:val="center"/>
          </w:tcPr>
          <w:p w:rsidR="002905AB" w:rsidRPr="004A53F5" w:rsidRDefault="002905AB" w:rsidP="001B2AF2">
            <w:pPr>
              <w:jc w:val="both"/>
              <w:rPr>
                <w:rFonts w:ascii="Arial" w:hAnsi="Arial" w:cs="Arial"/>
                <w:sz w:val="16"/>
                <w:szCs w:val="16"/>
              </w:rPr>
            </w:pPr>
          </w:p>
        </w:tc>
        <w:tc>
          <w:tcPr>
            <w:tcW w:w="610"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726"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862"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c>
          <w:tcPr>
            <w:tcW w:w="635" w:type="pct"/>
            <w:tcBorders>
              <w:top w:val="dotted" w:sz="4" w:space="0" w:color="auto"/>
              <w:bottom w:val="dotted" w:sz="4" w:space="0" w:color="auto"/>
            </w:tcBorders>
            <w:vAlign w:val="center"/>
          </w:tcPr>
          <w:p w:rsidR="002905AB" w:rsidRPr="004A53F5" w:rsidRDefault="002905AB" w:rsidP="001B2AF2">
            <w:pPr>
              <w:jc w:val="center"/>
              <w:rPr>
                <w:rFonts w:ascii="Arial" w:hAnsi="Arial" w:cs="Arial"/>
                <w:sz w:val="16"/>
                <w:szCs w:val="16"/>
              </w:rPr>
            </w:pPr>
          </w:p>
        </w:tc>
      </w:tr>
      <w:tr w:rsidR="002233DB" w:rsidRPr="004A53F5" w:rsidTr="001B2AF2">
        <w:tblPrEx>
          <w:tblCellMar>
            <w:top w:w="0" w:type="dxa"/>
            <w:bottom w:w="0" w:type="dxa"/>
          </w:tblCellMar>
        </w:tblPrEx>
        <w:tc>
          <w:tcPr>
            <w:tcW w:w="865" w:type="pct"/>
            <w:tcBorders>
              <w:top w:val="dotted" w:sz="4" w:space="0" w:color="auto"/>
              <w:bottom w:val="dotted" w:sz="4" w:space="0" w:color="auto"/>
            </w:tcBorders>
            <w:vAlign w:val="center"/>
          </w:tcPr>
          <w:p w:rsidR="002233DB" w:rsidRPr="004A53F5" w:rsidRDefault="002233DB" w:rsidP="001B2AF2">
            <w:pPr>
              <w:tabs>
                <w:tab w:val="left" w:pos="567"/>
                <w:tab w:val="left" w:pos="1134"/>
              </w:tabs>
              <w:spacing w:before="20" w:after="20"/>
              <w:jc w:val="center"/>
              <w:rPr>
                <w:rFonts w:ascii="Arial" w:hAnsi="Arial" w:cs="Arial"/>
                <w:sz w:val="16"/>
                <w:szCs w:val="16"/>
              </w:rPr>
            </w:pPr>
            <w:r>
              <w:rPr>
                <w:rFonts w:ascii="Arial" w:hAnsi="Arial" w:cs="Arial"/>
                <w:sz w:val="16"/>
                <w:szCs w:val="16"/>
              </w:rPr>
              <w:t>U.M.F. No.57</w:t>
            </w:r>
          </w:p>
        </w:tc>
        <w:tc>
          <w:tcPr>
            <w:tcW w:w="1302" w:type="pct"/>
            <w:tcBorders>
              <w:top w:val="dotted" w:sz="4" w:space="0" w:color="auto"/>
              <w:bottom w:val="dotted" w:sz="4" w:space="0" w:color="auto"/>
            </w:tcBorders>
            <w:vAlign w:val="center"/>
          </w:tcPr>
          <w:p w:rsidR="002233DB" w:rsidRPr="004A53F5" w:rsidRDefault="002233DB" w:rsidP="001B2AF2">
            <w:pPr>
              <w:jc w:val="both"/>
              <w:rPr>
                <w:rFonts w:ascii="Arial" w:hAnsi="Arial" w:cs="Arial"/>
                <w:sz w:val="16"/>
                <w:szCs w:val="16"/>
              </w:rPr>
            </w:pPr>
          </w:p>
        </w:tc>
        <w:tc>
          <w:tcPr>
            <w:tcW w:w="610" w:type="pct"/>
            <w:tcBorders>
              <w:top w:val="dotted" w:sz="4" w:space="0" w:color="auto"/>
              <w:bottom w:val="dotted" w:sz="4" w:space="0" w:color="auto"/>
            </w:tcBorders>
            <w:vAlign w:val="center"/>
          </w:tcPr>
          <w:p w:rsidR="002233DB" w:rsidRPr="004A53F5" w:rsidRDefault="002233DB" w:rsidP="001B2AF2">
            <w:pPr>
              <w:jc w:val="center"/>
              <w:rPr>
                <w:rFonts w:ascii="Arial" w:hAnsi="Arial" w:cs="Arial"/>
                <w:sz w:val="16"/>
                <w:szCs w:val="16"/>
              </w:rPr>
            </w:pPr>
          </w:p>
        </w:tc>
        <w:tc>
          <w:tcPr>
            <w:tcW w:w="726" w:type="pct"/>
            <w:tcBorders>
              <w:top w:val="dotted" w:sz="4" w:space="0" w:color="auto"/>
              <w:bottom w:val="dotted" w:sz="4" w:space="0" w:color="auto"/>
            </w:tcBorders>
            <w:vAlign w:val="center"/>
          </w:tcPr>
          <w:p w:rsidR="002233DB" w:rsidRPr="004A53F5" w:rsidRDefault="002233DB" w:rsidP="001B2AF2">
            <w:pPr>
              <w:jc w:val="center"/>
              <w:rPr>
                <w:rFonts w:ascii="Arial" w:hAnsi="Arial" w:cs="Arial"/>
                <w:sz w:val="16"/>
                <w:szCs w:val="16"/>
              </w:rPr>
            </w:pPr>
          </w:p>
        </w:tc>
        <w:tc>
          <w:tcPr>
            <w:tcW w:w="862" w:type="pct"/>
            <w:tcBorders>
              <w:top w:val="dotted" w:sz="4" w:space="0" w:color="auto"/>
              <w:bottom w:val="dotted" w:sz="4" w:space="0" w:color="auto"/>
            </w:tcBorders>
            <w:vAlign w:val="center"/>
          </w:tcPr>
          <w:p w:rsidR="002233DB" w:rsidRPr="004A53F5" w:rsidRDefault="002233DB" w:rsidP="001B2AF2">
            <w:pPr>
              <w:jc w:val="center"/>
              <w:rPr>
                <w:rFonts w:ascii="Arial" w:hAnsi="Arial" w:cs="Arial"/>
                <w:sz w:val="16"/>
                <w:szCs w:val="16"/>
              </w:rPr>
            </w:pPr>
          </w:p>
        </w:tc>
        <w:tc>
          <w:tcPr>
            <w:tcW w:w="635" w:type="pct"/>
            <w:tcBorders>
              <w:top w:val="dotted" w:sz="4" w:space="0" w:color="auto"/>
              <w:bottom w:val="dotted" w:sz="4" w:space="0" w:color="auto"/>
            </w:tcBorders>
            <w:vAlign w:val="center"/>
          </w:tcPr>
          <w:p w:rsidR="002233DB" w:rsidRPr="004A53F5" w:rsidRDefault="002233DB" w:rsidP="001B2AF2">
            <w:pPr>
              <w:jc w:val="center"/>
              <w:rPr>
                <w:rFonts w:ascii="Arial" w:hAnsi="Arial" w:cs="Arial"/>
                <w:sz w:val="16"/>
                <w:szCs w:val="16"/>
              </w:rPr>
            </w:pPr>
          </w:p>
        </w:tc>
      </w:tr>
      <w:tr w:rsidR="002905AB" w:rsidRPr="004A53F5" w:rsidTr="001B2AF2">
        <w:tblPrEx>
          <w:tblCellMar>
            <w:top w:w="0" w:type="dxa"/>
            <w:bottom w:w="0" w:type="dxa"/>
          </w:tblCellMar>
        </w:tblPrEx>
        <w:tc>
          <w:tcPr>
            <w:tcW w:w="865" w:type="pct"/>
            <w:tcBorders>
              <w:top w:val="dotted" w:sz="4" w:space="0" w:color="auto"/>
            </w:tcBorders>
            <w:vAlign w:val="center"/>
          </w:tcPr>
          <w:p w:rsidR="002905AB" w:rsidRPr="004A53F5" w:rsidRDefault="002905AB" w:rsidP="001B2AF2">
            <w:pPr>
              <w:tabs>
                <w:tab w:val="left" w:pos="567"/>
                <w:tab w:val="left" w:pos="1134"/>
              </w:tabs>
              <w:spacing w:before="20" w:after="20"/>
              <w:jc w:val="center"/>
              <w:rPr>
                <w:rFonts w:ascii="Arial" w:hAnsi="Arial" w:cs="Arial"/>
                <w:sz w:val="16"/>
                <w:szCs w:val="16"/>
              </w:rPr>
            </w:pPr>
            <w:r w:rsidRPr="004A53F5">
              <w:rPr>
                <w:rFonts w:ascii="Arial" w:hAnsi="Arial" w:cs="Arial"/>
                <w:sz w:val="16"/>
                <w:szCs w:val="16"/>
              </w:rPr>
              <w:t>U. M. F. No. 34</w:t>
            </w:r>
          </w:p>
        </w:tc>
        <w:tc>
          <w:tcPr>
            <w:tcW w:w="1302" w:type="pct"/>
            <w:tcBorders>
              <w:top w:val="dotted" w:sz="4" w:space="0" w:color="auto"/>
            </w:tcBorders>
            <w:vAlign w:val="center"/>
          </w:tcPr>
          <w:p w:rsidR="002905AB" w:rsidRPr="004A53F5" w:rsidRDefault="002905AB" w:rsidP="001B2AF2">
            <w:pPr>
              <w:jc w:val="both"/>
              <w:rPr>
                <w:rFonts w:ascii="Arial" w:hAnsi="Arial" w:cs="Arial"/>
                <w:sz w:val="16"/>
                <w:szCs w:val="16"/>
              </w:rPr>
            </w:pPr>
          </w:p>
        </w:tc>
        <w:tc>
          <w:tcPr>
            <w:tcW w:w="610" w:type="pct"/>
            <w:tcBorders>
              <w:top w:val="dotted" w:sz="4" w:space="0" w:color="auto"/>
            </w:tcBorders>
            <w:vAlign w:val="center"/>
          </w:tcPr>
          <w:p w:rsidR="002905AB" w:rsidRPr="004A53F5" w:rsidRDefault="002905AB" w:rsidP="001B2AF2">
            <w:pPr>
              <w:jc w:val="center"/>
              <w:rPr>
                <w:rFonts w:ascii="Arial" w:hAnsi="Arial" w:cs="Arial"/>
                <w:sz w:val="16"/>
                <w:szCs w:val="16"/>
              </w:rPr>
            </w:pPr>
          </w:p>
        </w:tc>
        <w:tc>
          <w:tcPr>
            <w:tcW w:w="726" w:type="pct"/>
            <w:tcBorders>
              <w:top w:val="dotted" w:sz="4" w:space="0" w:color="auto"/>
            </w:tcBorders>
            <w:vAlign w:val="center"/>
          </w:tcPr>
          <w:p w:rsidR="002905AB" w:rsidRPr="004A53F5" w:rsidRDefault="002905AB" w:rsidP="001B2AF2">
            <w:pPr>
              <w:jc w:val="center"/>
              <w:rPr>
                <w:rFonts w:ascii="Arial" w:hAnsi="Arial" w:cs="Arial"/>
                <w:sz w:val="16"/>
                <w:szCs w:val="16"/>
              </w:rPr>
            </w:pPr>
          </w:p>
        </w:tc>
        <w:tc>
          <w:tcPr>
            <w:tcW w:w="862" w:type="pct"/>
            <w:tcBorders>
              <w:top w:val="dotted" w:sz="4" w:space="0" w:color="auto"/>
            </w:tcBorders>
            <w:vAlign w:val="center"/>
          </w:tcPr>
          <w:p w:rsidR="002905AB" w:rsidRPr="004A53F5" w:rsidRDefault="002905AB" w:rsidP="001B2AF2">
            <w:pPr>
              <w:jc w:val="center"/>
              <w:rPr>
                <w:rFonts w:ascii="Arial" w:hAnsi="Arial" w:cs="Arial"/>
                <w:sz w:val="16"/>
                <w:szCs w:val="16"/>
              </w:rPr>
            </w:pPr>
          </w:p>
        </w:tc>
        <w:tc>
          <w:tcPr>
            <w:tcW w:w="635" w:type="pct"/>
            <w:tcBorders>
              <w:top w:val="dotted" w:sz="4" w:space="0" w:color="auto"/>
            </w:tcBorders>
            <w:vAlign w:val="center"/>
          </w:tcPr>
          <w:p w:rsidR="002905AB" w:rsidRPr="004A53F5" w:rsidRDefault="002905AB" w:rsidP="001B2AF2">
            <w:pPr>
              <w:jc w:val="center"/>
              <w:rPr>
                <w:rFonts w:ascii="Arial" w:hAnsi="Arial" w:cs="Arial"/>
                <w:sz w:val="16"/>
                <w:szCs w:val="16"/>
              </w:rPr>
            </w:pPr>
          </w:p>
        </w:tc>
      </w:tr>
    </w:tbl>
    <w:p w:rsidR="003872DD" w:rsidRDefault="003872DD" w:rsidP="002905AB">
      <w:pPr>
        <w:spacing w:before="120"/>
        <w:jc w:val="both"/>
        <w:rPr>
          <w:rFonts w:ascii="Arial" w:hAnsi="Arial" w:cs="Arial"/>
          <w:b/>
        </w:rPr>
      </w:pPr>
    </w:p>
    <w:p w:rsidR="003872DD" w:rsidRDefault="003872DD" w:rsidP="002905AB">
      <w:pPr>
        <w:spacing w:before="120"/>
        <w:jc w:val="both"/>
        <w:rPr>
          <w:rFonts w:ascii="Arial" w:hAnsi="Arial" w:cs="Arial"/>
          <w:b/>
        </w:rPr>
      </w:pPr>
    </w:p>
    <w:p w:rsidR="002905AB" w:rsidRPr="004A53F5" w:rsidRDefault="002905AB" w:rsidP="002905AB">
      <w:pPr>
        <w:spacing w:before="120"/>
        <w:jc w:val="both"/>
        <w:rPr>
          <w:rFonts w:ascii="Arial" w:hAnsi="Arial" w:cs="Arial"/>
          <w:b/>
        </w:rPr>
      </w:pPr>
      <w:r w:rsidRPr="004A53F5">
        <w:rPr>
          <w:rFonts w:ascii="Arial" w:hAnsi="Arial" w:cs="Arial"/>
          <w:b/>
        </w:rPr>
        <w:t>ZONA: COSAMALOAPAN</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10"/>
        <w:gridCol w:w="2310"/>
        <w:gridCol w:w="1263"/>
        <w:gridCol w:w="1533"/>
        <w:gridCol w:w="1933"/>
        <w:gridCol w:w="1255"/>
      </w:tblGrid>
      <w:tr w:rsidR="002905AB" w:rsidRPr="004A53F5" w:rsidTr="001B2AF2">
        <w:tblPrEx>
          <w:tblCellMar>
            <w:top w:w="0" w:type="dxa"/>
            <w:bottom w:w="0" w:type="dxa"/>
          </w:tblCellMar>
        </w:tblPrEx>
        <w:trPr>
          <w:trHeight w:val="315"/>
        </w:trPr>
        <w:tc>
          <w:tcPr>
            <w:tcW w:w="936"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UNIDAD MEDICO-HOSPITALARIA</w:t>
            </w:r>
          </w:p>
        </w:tc>
        <w:tc>
          <w:tcPr>
            <w:tcW w:w="1132" w:type="pct"/>
            <w:tcBorders>
              <w:bottom w:val="double" w:sz="4" w:space="0" w:color="auto"/>
            </w:tcBorders>
            <w:shd w:val="clear" w:color="auto" w:fill="C0C0C0"/>
            <w:vAlign w:val="center"/>
          </w:tcPr>
          <w:p w:rsidR="002905AB" w:rsidRPr="004A53F5" w:rsidRDefault="002905AB" w:rsidP="001B2AF2">
            <w:pPr>
              <w:pStyle w:val="Ttulo3"/>
              <w:rPr>
                <w:sz w:val="16"/>
                <w:szCs w:val="16"/>
              </w:rPr>
            </w:pPr>
            <w:r w:rsidRPr="004A53F5">
              <w:rPr>
                <w:sz w:val="16"/>
                <w:szCs w:val="16"/>
              </w:rPr>
              <w:t>DOMICILIO</w:t>
            </w:r>
          </w:p>
        </w:tc>
        <w:tc>
          <w:tcPr>
            <w:tcW w:w="619"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No. DE TANQUES</w:t>
            </w:r>
          </w:p>
        </w:tc>
        <w:tc>
          <w:tcPr>
            <w:tcW w:w="751"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CAPACIDAD</w:t>
            </w:r>
          </w:p>
          <w:p w:rsidR="002905AB" w:rsidRPr="004A53F5" w:rsidRDefault="002905AB" w:rsidP="001B2AF2">
            <w:pPr>
              <w:jc w:val="center"/>
              <w:rPr>
                <w:rFonts w:ascii="Arial" w:hAnsi="Arial" w:cs="Arial"/>
                <w:b/>
                <w:sz w:val="16"/>
                <w:szCs w:val="16"/>
              </w:rPr>
            </w:pPr>
            <w:r w:rsidRPr="004A53F5">
              <w:rPr>
                <w:rFonts w:ascii="Arial" w:hAnsi="Arial" w:cs="Arial"/>
                <w:b/>
                <w:sz w:val="16"/>
                <w:szCs w:val="16"/>
              </w:rPr>
              <w:t>C/U</w:t>
            </w:r>
          </w:p>
        </w:tc>
        <w:tc>
          <w:tcPr>
            <w:tcW w:w="947"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PERIODICIDAD DE SURTIDO</w:t>
            </w:r>
          </w:p>
        </w:tc>
        <w:tc>
          <w:tcPr>
            <w:tcW w:w="615"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LITROS ANUALES</w:t>
            </w:r>
          </w:p>
        </w:tc>
      </w:tr>
      <w:tr w:rsidR="002905AB" w:rsidRPr="004A53F5" w:rsidTr="001B2AF2">
        <w:tblPrEx>
          <w:tblCellMar>
            <w:top w:w="0" w:type="dxa"/>
            <w:bottom w:w="0" w:type="dxa"/>
          </w:tblCellMar>
        </w:tblPrEx>
        <w:tc>
          <w:tcPr>
            <w:tcW w:w="936" w:type="pct"/>
            <w:tcBorders>
              <w:top w:val="double" w:sz="4" w:space="0" w:color="auto"/>
            </w:tcBorders>
            <w:vAlign w:val="center"/>
          </w:tcPr>
          <w:p w:rsidR="002905AB" w:rsidRPr="004A53F5" w:rsidRDefault="002905AB" w:rsidP="001B2AF2">
            <w:pPr>
              <w:jc w:val="center"/>
              <w:rPr>
                <w:rFonts w:ascii="Arial" w:hAnsi="Arial" w:cs="Arial"/>
                <w:sz w:val="16"/>
                <w:szCs w:val="16"/>
                <w:lang w:val="pt-BR"/>
              </w:rPr>
            </w:pPr>
            <w:r w:rsidRPr="004A53F5">
              <w:rPr>
                <w:rFonts w:ascii="Arial" w:hAnsi="Arial" w:cs="Arial"/>
                <w:sz w:val="16"/>
                <w:szCs w:val="16"/>
                <w:lang w:val="pt-BR"/>
              </w:rPr>
              <w:t>H. G. Z. No. 35</w:t>
            </w:r>
          </w:p>
        </w:tc>
        <w:tc>
          <w:tcPr>
            <w:tcW w:w="1132" w:type="pct"/>
            <w:tcBorders>
              <w:top w:val="double" w:sz="4" w:space="0" w:color="auto"/>
            </w:tcBorders>
            <w:vAlign w:val="center"/>
          </w:tcPr>
          <w:p w:rsidR="002905AB" w:rsidRPr="004A53F5" w:rsidRDefault="002905AB" w:rsidP="001B2AF2">
            <w:pPr>
              <w:jc w:val="both"/>
              <w:rPr>
                <w:rFonts w:ascii="Arial" w:hAnsi="Arial" w:cs="Arial"/>
                <w:sz w:val="16"/>
                <w:szCs w:val="16"/>
                <w:lang w:val="pt-BR"/>
              </w:rPr>
            </w:pPr>
          </w:p>
        </w:tc>
        <w:tc>
          <w:tcPr>
            <w:tcW w:w="619" w:type="pct"/>
            <w:tcBorders>
              <w:top w:val="double" w:sz="4" w:space="0" w:color="auto"/>
            </w:tcBorders>
            <w:vAlign w:val="center"/>
          </w:tcPr>
          <w:p w:rsidR="002905AB" w:rsidRPr="004A53F5" w:rsidRDefault="002905AB" w:rsidP="001B2AF2">
            <w:pPr>
              <w:jc w:val="center"/>
              <w:rPr>
                <w:rFonts w:ascii="Arial" w:hAnsi="Arial" w:cs="Arial"/>
                <w:sz w:val="16"/>
                <w:szCs w:val="16"/>
              </w:rPr>
            </w:pPr>
          </w:p>
        </w:tc>
        <w:tc>
          <w:tcPr>
            <w:tcW w:w="751" w:type="pct"/>
            <w:tcBorders>
              <w:top w:val="double" w:sz="4" w:space="0" w:color="auto"/>
            </w:tcBorders>
            <w:vAlign w:val="center"/>
          </w:tcPr>
          <w:p w:rsidR="002905AB" w:rsidRPr="004A53F5" w:rsidRDefault="002905AB" w:rsidP="001B2AF2">
            <w:pPr>
              <w:jc w:val="center"/>
              <w:rPr>
                <w:rFonts w:ascii="Arial" w:hAnsi="Arial" w:cs="Arial"/>
                <w:sz w:val="16"/>
                <w:szCs w:val="16"/>
              </w:rPr>
            </w:pPr>
          </w:p>
        </w:tc>
        <w:tc>
          <w:tcPr>
            <w:tcW w:w="947" w:type="pct"/>
            <w:tcBorders>
              <w:top w:val="double" w:sz="4" w:space="0" w:color="auto"/>
            </w:tcBorders>
            <w:vAlign w:val="center"/>
          </w:tcPr>
          <w:p w:rsidR="002905AB" w:rsidRPr="004A53F5" w:rsidRDefault="002905AB" w:rsidP="001B2AF2">
            <w:pPr>
              <w:jc w:val="center"/>
              <w:rPr>
                <w:rFonts w:ascii="Arial" w:hAnsi="Arial" w:cs="Arial"/>
                <w:sz w:val="16"/>
                <w:szCs w:val="16"/>
              </w:rPr>
            </w:pPr>
          </w:p>
        </w:tc>
        <w:tc>
          <w:tcPr>
            <w:tcW w:w="615" w:type="pct"/>
            <w:tcBorders>
              <w:top w:val="double" w:sz="4" w:space="0" w:color="auto"/>
            </w:tcBorders>
            <w:vAlign w:val="center"/>
          </w:tcPr>
          <w:p w:rsidR="002905AB" w:rsidRPr="004A53F5" w:rsidRDefault="002905AB" w:rsidP="001B2AF2">
            <w:pPr>
              <w:jc w:val="center"/>
              <w:rPr>
                <w:rFonts w:ascii="Arial" w:hAnsi="Arial" w:cs="Arial"/>
                <w:sz w:val="16"/>
                <w:szCs w:val="16"/>
              </w:rPr>
            </w:pPr>
          </w:p>
        </w:tc>
      </w:tr>
    </w:tbl>
    <w:p w:rsidR="002905AB" w:rsidRPr="004A53F5" w:rsidRDefault="002905AB" w:rsidP="002905AB">
      <w:pPr>
        <w:spacing w:before="120"/>
        <w:jc w:val="both"/>
        <w:rPr>
          <w:rFonts w:ascii="Arial" w:hAnsi="Arial" w:cs="Arial"/>
          <w:b/>
        </w:rPr>
      </w:pPr>
      <w:r w:rsidRPr="004A53F5">
        <w:rPr>
          <w:rFonts w:ascii="Arial" w:hAnsi="Arial" w:cs="Arial"/>
          <w:b/>
        </w:rPr>
        <w:t>ZONA: COATZACOALCOS</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12"/>
        <w:gridCol w:w="2304"/>
        <w:gridCol w:w="1267"/>
        <w:gridCol w:w="1539"/>
        <w:gridCol w:w="1937"/>
        <w:gridCol w:w="1245"/>
      </w:tblGrid>
      <w:tr w:rsidR="002905AB" w:rsidRPr="004A53F5" w:rsidTr="001B2AF2">
        <w:tblPrEx>
          <w:tblCellMar>
            <w:top w:w="0" w:type="dxa"/>
            <w:bottom w:w="0" w:type="dxa"/>
          </w:tblCellMar>
        </w:tblPrEx>
        <w:trPr>
          <w:trHeight w:val="315"/>
        </w:trPr>
        <w:tc>
          <w:tcPr>
            <w:tcW w:w="937"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UNIDAD MEDICO-HOSPITALARIA</w:t>
            </w:r>
          </w:p>
        </w:tc>
        <w:tc>
          <w:tcPr>
            <w:tcW w:w="1129" w:type="pct"/>
            <w:tcBorders>
              <w:bottom w:val="double" w:sz="4" w:space="0" w:color="auto"/>
            </w:tcBorders>
            <w:shd w:val="clear" w:color="auto" w:fill="C0C0C0"/>
            <w:vAlign w:val="center"/>
          </w:tcPr>
          <w:p w:rsidR="002905AB" w:rsidRPr="004A53F5" w:rsidRDefault="002905AB" w:rsidP="001B2AF2">
            <w:pPr>
              <w:pStyle w:val="Ttulo3"/>
              <w:rPr>
                <w:sz w:val="16"/>
                <w:szCs w:val="16"/>
              </w:rPr>
            </w:pPr>
            <w:r w:rsidRPr="004A53F5">
              <w:rPr>
                <w:sz w:val="16"/>
                <w:szCs w:val="16"/>
              </w:rPr>
              <w:t>DOMICILIO</w:t>
            </w:r>
          </w:p>
        </w:tc>
        <w:tc>
          <w:tcPr>
            <w:tcW w:w="621"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No. DE TANQUES</w:t>
            </w:r>
          </w:p>
        </w:tc>
        <w:tc>
          <w:tcPr>
            <w:tcW w:w="754"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CAPACIDAD</w:t>
            </w:r>
          </w:p>
          <w:p w:rsidR="002905AB" w:rsidRPr="004A53F5" w:rsidRDefault="002905AB" w:rsidP="001B2AF2">
            <w:pPr>
              <w:jc w:val="center"/>
              <w:rPr>
                <w:rFonts w:ascii="Arial" w:hAnsi="Arial" w:cs="Arial"/>
                <w:b/>
                <w:sz w:val="16"/>
                <w:szCs w:val="16"/>
              </w:rPr>
            </w:pPr>
            <w:r w:rsidRPr="004A53F5">
              <w:rPr>
                <w:rFonts w:ascii="Arial" w:hAnsi="Arial" w:cs="Arial"/>
                <w:b/>
                <w:sz w:val="16"/>
                <w:szCs w:val="16"/>
              </w:rPr>
              <w:t>C/U</w:t>
            </w:r>
          </w:p>
        </w:tc>
        <w:tc>
          <w:tcPr>
            <w:tcW w:w="949"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PERIODICIDAD DE SURTIDO</w:t>
            </w:r>
          </w:p>
        </w:tc>
        <w:tc>
          <w:tcPr>
            <w:tcW w:w="610" w:type="pct"/>
            <w:tcBorders>
              <w:bottom w:val="doub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LITROS ANUALES</w:t>
            </w:r>
          </w:p>
        </w:tc>
      </w:tr>
      <w:tr w:rsidR="002905AB" w:rsidRPr="004A53F5" w:rsidTr="001B2AF2">
        <w:tblPrEx>
          <w:tblCellMar>
            <w:top w:w="0" w:type="dxa"/>
            <w:bottom w:w="0" w:type="dxa"/>
          </w:tblCellMar>
        </w:tblPrEx>
        <w:tc>
          <w:tcPr>
            <w:tcW w:w="937" w:type="pct"/>
            <w:vAlign w:val="center"/>
          </w:tcPr>
          <w:p w:rsidR="002905AB" w:rsidRPr="004A53F5" w:rsidRDefault="002905AB" w:rsidP="001B2AF2">
            <w:pPr>
              <w:tabs>
                <w:tab w:val="left" w:pos="567"/>
                <w:tab w:val="left" w:pos="1134"/>
              </w:tabs>
              <w:spacing w:before="20" w:after="20"/>
              <w:jc w:val="center"/>
              <w:rPr>
                <w:rFonts w:ascii="Arial" w:hAnsi="Arial" w:cs="Arial"/>
                <w:sz w:val="16"/>
                <w:szCs w:val="16"/>
              </w:rPr>
            </w:pPr>
            <w:r w:rsidRPr="004A53F5">
              <w:rPr>
                <w:rFonts w:ascii="Arial" w:hAnsi="Arial" w:cs="Arial"/>
                <w:sz w:val="16"/>
                <w:szCs w:val="16"/>
              </w:rPr>
              <w:t>H. G. Z. No. 36</w:t>
            </w:r>
          </w:p>
        </w:tc>
        <w:tc>
          <w:tcPr>
            <w:tcW w:w="1129" w:type="pct"/>
            <w:vAlign w:val="center"/>
          </w:tcPr>
          <w:p w:rsidR="002905AB" w:rsidRPr="004A53F5" w:rsidRDefault="002905AB" w:rsidP="001B2AF2">
            <w:pPr>
              <w:jc w:val="both"/>
              <w:rPr>
                <w:rFonts w:ascii="Arial" w:hAnsi="Arial" w:cs="Arial"/>
                <w:sz w:val="16"/>
                <w:szCs w:val="16"/>
              </w:rPr>
            </w:pPr>
          </w:p>
        </w:tc>
        <w:tc>
          <w:tcPr>
            <w:tcW w:w="621" w:type="pct"/>
            <w:vAlign w:val="center"/>
          </w:tcPr>
          <w:p w:rsidR="002905AB" w:rsidRPr="004A53F5" w:rsidRDefault="002905AB" w:rsidP="001B2AF2">
            <w:pPr>
              <w:jc w:val="center"/>
              <w:rPr>
                <w:rFonts w:ascii="Arial" w:hAnsi="Arial" w:cs="Arial"/>
                <w:sz w:val="16"/>
                <w:szCs w:val="16"/>
              </w:rPr>
            </w:pPr>
          </w:p>
        </w:tc>
        <w:tc>
          <w:tcPr>
            <w:tcW w:w="754" w:type="pct"/>
            <w:vAlign w:val="center"/>
          </w:tcPr>
          <w:p w:rsidR="002905AB" w:rsidRPr="004A53F5" w:rsidRDefault="002905AB" w:rsidP="001B2AF2">
            <w:pPr>
              <w:jc w:val="center"/>
              <w:rPr>
                <w:rFonts w:ascii="Arial" w:hAnsi="Arial" w:cs="Arial"/>
                <w:sz w:val="16"/>
                <w:szCs w:val="16"/>
              </w:rPr>
            </w:pPr>
          </w:p>
        </w:tc>
        <w:tc>
          <w:tcPr>
            <w:tcW w:w="949" w:type="pct"/>
            <w:vAlign w:val="center"/>
          </w:tcPr>
          <w:p w:rsidR="002905AB" w:rsidRPr="004A53F5" w:rsidRDefault="002905AB" w:rsidP="001B2AF2">
            <w:pPr>
              <w:jc w:val="center"/>
              <w:rPr>
                <w:rFonts w:ascii="Arial" w:hAnsi="Arial" w:cs="Arial"/>
                <w:sz w:val="16"/>
                <w:szCs w:val="16"/>
              </w:rPr>
            </w:pPr>
          </w:p>
        </w:tc>
        <w:tc>
          <w:tcPr>
            <w:tcW w:w="610" w:type="pct"/>
            <w:vAlign w:val="center"/>
          </w:tcPr>
          <w:p w:rsidR="002905AB" w:rsidRPr="004A53F5" w:rsidRDefault="002905AB" w:rsidP="001B2AF2">
            <w:pPr>
              <w:jc w:val="center"/>
              <w:rPr>
                <w:rFonts w:ascii="Arial" w:hAnsi="Arial" w:cs="Arial"/>
                <w:sz w:val="16"/>
                <w:szCs w:val="16"/>
                <w:lang w:val="en-US"/>
              </w:rPr>
            </w:pPr>
          </w:p>
        </w:tc>
      </w:tr>
      <w:tr w:rsidR="002233DB" w:rsidRPr="004A53F5" w:rsidTr="00CA1BD5">
        <w:tblPrEx>
          <w:tblCellMar>
            <w:top w:w="0" w:type="dxa"/>
            <w:bottom w:w="0" w:type="dxa"/>
          </w:tblCellMar>
        </w:tblPrEx>
        <w:tc>
          <w:tcPr>
            <w:tcW w:w="937" w:type="pct"/>
          </w:tcPr>
          <w:p w:rsidR="002233DB" w:rsidRDefault="002233DB" w:rsidP="002233DB">
            <w:pPr>
              <w:jc w:val="center"/>
            </w:pPr>
            <w:r w:rsidRPr="00D875F8">
              <w:rPr>
                <w:rFonts w:ascii="Arial" w:hAnsi="Arial" w:cs="Arial"/>
                <w:sz w:val="16"/>
                <w:szCs w:val="16"/>
              </w:rPr>
              <w:t>H. G. Z. No. 36</w:t>
            </w:r>
          </w:p>
        </w:tc>
        <w:tc>
          <w:tcPr>
            <w:tcW w:w="1129" w:type="pct"/>
            <w:vAlign w:val="center"/>
          </w:tcPr>
          <w:p w:rsidR="002233DB" w:rsidRPr="004A53F5" w:rsidRDefault="002233DB" w:rsidP="001B2AF2">
            <w:pPr>
              <w:jc w:val="both"/>
              <w:rPr>
                <w:rFonts w:ascii="Arial" w:hAnsi="Arial" w:cs="Arial"/>
                <w:sz w:val="16"/>
                <w:szCs w:val="16"/>
              </w:rPr>
            </w:pPr>
          </w:p>
        </w:tc>
        <w:tc>
          <w:tcPr>
            <w:tcW w:w="621" w:type="pct"/>
            <w:vAlign w:val="center"/>
          </w:tcPr>
          <w:p w:rsidR="002233DB" w:rsidRPr="004A53F5" w:rsidRDefault="002233DB" w:rsidP="001B2AF2">
            <w:pPr>
              <w:jc w:val="center"/>
              <w:rPr>
                <w:rFonts w:ascii="Arial" w:hAnsi="Arial" w:cs="Arial"/>
                <w:sz w:val="16"/>
                <w:szCs w:val="16"/>
              </w:rPr>
            </w:pPr>
          </w:p>
        </w:tc>
        <w:tc>
          <w:tcPr>
            <w:tcW w:w="754" w:type="pct"/>
            <w:vAlign w:val="center"/>
          </w:tcPr>
          <w:p w:rsidR="002233DB" w:rsidRPr="004A53F5" w:rsidRDefault="002233DB" w:rsidP="001B2AF2">
            <w:pPr>
              <w:jc w:val="center"/>
              <w:rPr>
                <w:rFonts w:ascii="Arial" w:hAnsi="Arial" w:cs="Arial"/>
                <w:sz w:val="16"/>
                <w:szCs w:val="16"/>
              </w:rPr>
            </w:pPr>
          </w:p>
        </w:tc>
        <w:tc>
          <w:tcPr>
            <w:tcW w:w="949" w:type="pct"/>
            <w:vAlign w:val="center"/>
          </w:tcPr>
          <w:p w:rsidR="002233DB" w:rsidRPr="004A53F5" w:rsidRDefault="002233DB" w:rsidP="001B2AF2">
            <w:pPr>
              <w:jc w:val="center"/>
              <w:rPr>
                <w:rFonts w:ascii="Arial" w:hAnsi="Arial" w:cs="Arial"/>
                <w:sz w:val="16"/>
                <w:szCs w:val="16"/>
              </w:rPr>
            </w:pPr>
          </w:p>
        </w:tc>
        <w:tc>
          <w:tcPr>
            <w:tcW w:w="610" w:type="pct"/>
            <w:vAlign w:val="center"/>
          </w:tcPr>
          <w:p w:rsidR="002233DB" w:rsidRPr="004A53F5" w:rsidRDefault="002233DB" w:rsidP="001B2AF2">
            <w:pPr>
              <w:jc w:val="center"/>
              <w:rPr>
                <w:rFonts w:ascii="Arial" w:hAnsi="Arial" w:cs="Arial"/>
                <w:sz w:val="16"/>
                <w:szCs w:val="16"/>
                <w:lang w:val="en-US"/>
              </w:rPr>
            </w:pPr>
          </w:p>
        </w:tc>
      </w:tr>
      <w:tr w:rsidR="002233DB" w:rsidRPr="004A53F5" w:rsidTr="00CA1BD5">
        <w:tblPrEx>
          <w:tblCellMar>
            <w:top w:w="0" w:type="dxa"/>
            <w:bottom w:w="0" w:type="dxa"/>
          </w:tblCellMar>
        </w:tblPrEx>
        <w:tc>
          <w:tcPr>
            <w:tcW w:w="937" w:type="pct"/>
          </w:tcPr>
          <w:p w:rsidR="002233DB" w:rsidRDefault="002233DB" w:rsidP="002233DB">
            <w:pPr>
              <w:jc w:val="center"/>
            </w:pPr>
            <w:r w:rsidRPr="00D875F8">
              <w:rPr>
                <w:rFonts w:ascii="Arial" w:hAnsi="Arial" w:cs="Arial"/>
                <w:sz w:val="16"/>
                <w:szCs w:val="16"/>
              </w:rPr>
              <w:t>H. G. Z. No. 36</w:t>
            </w:r>
          </w:p>
        </w:tc>
        <w:tc>
          <w:tcPr>
            <w:tcW w:w="1129" w:type="pct"/>
            <w:vAlign w:val="center"/>
          </w:tcPr>
          <w:p w:rsidR="002233DB" w:rsidRPr="004A53F5" w:rsidRDefault="002233DB" w:rsidP="001B2AF2">
            <w:pPr>
              <w:jc w:val="both"/>
              <w:rPr>
                <w:rFonts w:ascii="Arial" w:hAnsi="Arial" w:cs="Arial"/>
                <w:sz w:val="16"/>
                <w:szCs w:val="16"/>
              </w:rPr>
            </w:pPr>
          </w:p>
        </w:tc>
        <w:tc>
          <w:tcPr>
            <w:tcW w:w="621" w:type="pct"/>
            <w:vAlign w:val="center"/>
          </w:tcPr>
          <w:p w:rsidR="002233DB" w:rsidRPr="004A53F5" w:rsidRDefault="002233DB" w:rsidP="001B2AF2">
            <w:pPr>
              <w:jc w:val="center"/>
              <w:rPr>
                <w:rFonts w:ascii="Arial" w:hAnsi="Arial" w:cs="Arial"/>
                <w:sz w:val="16"/>
                <w:szCs w:val="16"/>
              </w:rPr>
            </w:pPr>
          </w:p>
        </w:tc>
        <w:tc>
          <w:tcPr>
            <w:tcW w:w="754" w:type="pct"/>
            <w:vAlign w:val="center"/>
          </w:tcPr>
          <w:p w:rsidR="002233DB" w:rsidRPr="004A53F5" w:rsidRDefault="002233DB" w:rsidP="001B2AF2">
            <w:pPr>
              <w:jc w:val="center"/>
              <w:rPr>
                <w:rFonts w:ascii="Arial" w:hAnsi="Arial" w:cs="Arial"/>
                <w:sz w:val="16"/>
                <w:szCs w:val="16"/>
              </w:rPr>
            </w:pPr>
          </w:p>
        </w:tc>
        <w:tc>
          <w:tcPr>
            <w:tcW w:w="949" w:type="pct"/>
            <w:vAlign w:val="center"/>
          </w:tcPr>
          <w:p w:rsidR="002233DB" w:rsidRPr="004A53F5" w:rsidRDefault="002233DB" w:rsidP="001B2AF2">
            <w:pPr>
              <w:jc w:val="center"/>
              <w:rPr>
                <w:rFonts w:ascii="Arial" w:hAnsi="Arial" w:cs="Arial"/>
                <w:sz w:val="16"/>
                <w:szCs w:val="16"/>
              </w:rPr>
            </w:pPr>
          </w:p>
        </w:tc>
        <w:tc>
          <w:tcPr>
            <w:tcW w:w="610" w:type="pct"/>
            <w:vAlign w:val="center"/>
          </w:tcPr>
          <w:p w:rsidR="002233DB" w:rsidRPr="004A53F5" w:rsidRDefault="002233DB" w:rsidP="001B2AF2">
            <w:pPr>
              <w:jc w:val="center"/>
              <w:rPr>
                <w:rFonts w:ascii="Arial" w:hAnsi="Arial" w:cs="Arial"/>
                <w:sz w:val="16"/>
                <w:szCs w:val="16"/>
                <w:lang w:val="en-US"/>
              </w:rPr>
            </w:pPr>
          </w:p>
        </w:tc>
      </w:tr>
    </w:tbl>
    <w:p w:rsidR="002905AB" w:rsidRPr="006F7801" w:rsidRDefault="002905AB" w:rsidP="002233DB">
      <w:pPr>
        <w:pStyle w:val="Ttulo7"/>
        <w:numPr>
          <w:ilvl w:val="0"/>
          <w:numId w:val="0"/>
        </w:numPr>
        <w:spacing w:before="120" w:after="0"/>
        <w:rPr>
          <w:rFonts w:ascii="Arial" w:hAnsi="Arial" w:cs="Arial"/>
          <w:i/>
          <w:sz w:val="22"/>
          <w:szCs w:val="22"/>
          <w14:shadow w14:blurRad="50800" w14:dist="38100" w14:dir="2700000" w14:sx="100000" w14:sy="100000" w14:kx="0" w14:ky="0" w14:algn="tl">
            <w14:srgbClr w14:val="000000">
              <w14:alpha w14:val="60000"/>
            </w14:srgbClr>
          </w14:shadow>
        </w:rPr>
      </w:pPr>
    </w:p>
    <w:p w:rsidR="002905AB" w:rsidRPr="006F7801" w:rsidRDefault="002905AB" w:rsidP="002905AB">
      <w:pPr>
        <w:pStyle w:val="Ttulo7"/>
        <w:spacing w:before="120" w:after="0"/>
        <w:jc w:val="center"/>
        <w:rPr>
          <w:rFonts w:ascii="Arial" w:hAnsi="Arial" w:cs="Arial"/>
          <w:b/>
          <w:i/>
          <w:sz w:val="22"/>
          <w:szCs w:val="22"/>
          <w14:shadow w14:blurRad="50800" w14:dist="38100" w14:dir="2700000" w14:sx="100000" w14:sy="100000" w14:kx="0" w14:ky="0" w14:algn="tl">
            <w14:srgbClr w14:val="000000">
              <w14:alpha w14:val="60000"/>
            </w14:srgbClr>
          </w14:shadow>
        </w:rPr>
      </w:pPr>
      <w:r w:rsidRPr="006F7801">
        <w:rPr>
          <w:rFonts w:ascii="Arial" w:hAnsi="Arial" w:cs="Arial"/>
          <w:b/>
          <w:i/>
          <w:sz w:val="22"/>
          <w:szCs w:val="22"/>
          <w14:shadow w14:blurRad="50800" w14:dist="38100" w14:dir="2700000" w14:sx="100000" w14:sy="100000" w14:kx="0" w14:ky="0" w14:algn="tl">
            <w14:srgbClr w14:val="000000">
              <w14:alpha w14:val="60000"/>
            </w14:srgbClr>
          </w14:shadow>
        </w:rPr>
        <w:t>REGIMEN IMSS – OPORTUNIDADES</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39"/>
        <w:gridCol w:w="2100"/>
        <w:gridCol w:w="1253"/>
        <w:gridCol w:w="1498"/>
        <w:gridCol w:w="1773"/>
        <w:gridCol w:w="1241"/>
      </w:tblGrid>
      <w:tr w:rsidR="002905AB" w:rsidRPr="004A53F5" w:rsidTr="003A169F">
        <w:tblPrEx>
          <w:tblCellMar>
            <w:top w:w="0" w:type="dxa"/>
            <w:bottom w:w="0" w:type="dxa"/>
          </w:tblCellMar>
        </w:tblPrEx>
        <w:trPr>
          <w:trHeight w:val="315"/>
        </w:trPr>
        <w:tc>
          <w:tcPr>
            <w:tcW w:w="1146" w:type="pct"/>
            <w:tcBorders>
              <w:top w:val="doub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UNIDAD MEDICO-HOSPITALARIA</w:t>
            </w:r>
          </w:p>
        </w:tc>
        <w:tc>
          <w:tcPr>
            <w:tcW w:w="1029"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pStyle w:val="Ttulo3"/>
              <w:rPr>
                <w:sz w:val="16"/>
                <w:szCs w:val="16"/>
              </w:rPr>
            </w:pPr>
            <w:r w:rsidRPr="004A53F5">
              <w:rPr>
                <w:sz w:val="16"/>
                <w:szCs w:val="16"/>
              </w:rPr>
              <w:t>DOMICILIO</w:t>
            </w:r>
          </w:p>
        </w:tc>
        <w:tc>
          <w:tcPr>
            <w:tcW w:w="614"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No. DE TANQUES</w:t>
            </w:r>
          </w:p>
        </w:tc>
        <w:tc>
          <w:tcPr>
            <w:tcW w:w="734"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CAPACIDAD</w:t>
            </w:r>
          </w:p>
          <w:p w:rsidR="002905AB" w:rsidRPr="004A53F5" w:rsidRDefault="002905AB" w:rsidP="001B2AF2">
            <w:pPr>
              <w:jc w:val="center"/>
              <w:rPr>
                <w:rFonts w:ascii="Arial" w:hAnsi="Arial" w:cs="Arial"/>
                <w:b/>
                <w:sz w:val="16"/>
                <w:szCs w:val="16"/>
              </w:rPr>
            </w:pPr>
            <w:r w:rsidRPr="004A53F5">
              <w:rPr>
                <w:rFonts w:ascii="Arial" w:hAnsi="Arial" w:cs="Arial"/>
                <w:b/>
                <w:sz w:val="16"/>
                <w:szCs w:val="16"/>
              </w:rPr>
              <w:t>C/U</w:t>
            </w:r>
          </w:p>
        </w:tc>
        <w:tc>
          <w:tcPr>
            <w:tcW w:w="869"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PERIODICIDAD DE SURTIDO</w:t>
            </w:r>
          </w:p>
        </w:tc>
        <w:tc>
          <w:tcPr>
            <w:tcW w:w="608" w:type="pct"/>
            <w:tcBorders>
              <w:top w:val="double" w:sz="4" w:space="0" w:color="auto"/>
              <w:left w:val="single" w:sz="4" w:space="0" w:color="auto"/>
              <w:bottom w:val="double" w:sz="4" w:space="0" w:color="auto"/>
              <w:right w:val="single" w:sz="4" w:space="0" w:color="auto"/>
            </w:tcBorders>
            <w:shd w:val="clear" w:color="auto" w:fill="C0C0C0"/>
            <w:vAlign w:val="center"/>
          </w:tcPr>
          <w:p w:rsidR="002905AB" w:rsidRPr="004A53F5" w:rsidRDefault="002905AB" w:rsidP="001B2AF2">
            <w:pPr>
              <w:jc w:val="center"/>
              <w:rPr>
                <w:rFonts w:ascii="Arial" w:hAnsi="Arial" w:cs="Arial"/>
                <w:b/>
                <w:sz w:val="16"/>
                <w:szCs w:val="16"/>
              </w:rPr>
            </w:pPr>
            <w:r w:rsidRPr="004A53F5">
              <w:rPr>
                <w:rFonts w:ascii="Arial" w:hAnsi="Arial" w:cs="Arial"/>
                <w:b/>
                <w:sz w:val="16"/>
                <w:szCs w:val="16"/>
              </w:rPr>
              <w:t>LITROS ANUALES</w:t>
            </w:r>
          </w:p>
        </w:tc>
      </w:tr>
      <w:tr w:rsidR="003A169F" w:rsidRPr="004A53F5" w:rsidTr="003A169F">
        <w:tblPrEx>
          <w:tblCellMar>
            <w:top w:w="0" w:type="dxa"/>
            <w:bottom w:w="0" w:type="dxa"/>
          </w:tblCellMar>
        </w:tblPrEx>
        <w:trPr>
          <w:trHeight w:val="335"/>
        </w:trPr>
        <w:tc>
          <w:tcPr>
            <w:tcW w:w="1146" w:type="pct"/>
            <w:tcBorders>
              <w:top w:val="double" w:sz="4" w:space="0" w:color="auto"/>
              <w:bottom w:val="double" w:sz="4" w:space="0" w:color="auto"/>
            </w:tcBorders>
          </w:tcPr>
          <w:p w:rsidR="003A169F" w:rsidRDefault="003A169F">
            <w:r w:rsidRPr="004F3A4D">
              <w:rPr>
                <w:rFonts w:ascii="Arial" w:hAnsi="Arial" w:cs="Arial"/>
                <w:sz w:val="16"/>
                <w:szCs w:val="16"/>
                <w:lang w:val="pt-BR"/>
              </w:rPr>
              <w:t xml:space="preserve">H. R. O. </w:t>
            </w:r>
            <w:r>
              <w:rPr>
                <w:rFonts w:ascii="Arial" w:hAnsi="Arial" w:cs="Arial"/>
                <w:sz w:val="16"/>
                <w:szCs w:val="16"/>
                <w:lang w:val="pt-BR"/>
              </w:rPr>
              <w:t>COSCOMATEPEC</w:t>
            </w:r>
          </w:p>
        </w:tc>
        <w:tc>
          <w:tcPr>
            <w:tcW w:w="1029" w:type="pct"/>
            <w:tcBorders>
              <w:top w:val="double" w:sz="4" w:space="0" w:color="auto"/>
              <w:bottom w:val="double" w:sz="4" w:space="0" w:color="auto"/>
            </w:tcBorders>
            <w:vAlign w:val="center"/>
          </w:tcPr>
          <w:p w:rsidR="003A169F" w:rsidRPr="004A53F5" w:rsidRDefault="003A169F" w:rsidP="001B2AF2">
            <w:pPr>
              <w:jc w:val="both"/>
              <w:rPr>
                <w:rFonts w:ascii="Arial" w:hAnsi="Arial" w:cs="Arial"/>
                <w:sz w:val="16"/>
                <w:szCs w:val="16"/>
              </w:rPr>
            </w:pPr>
          </w:p>
        </w:tc>
        <w:tc>
          <w:tcPr>
            <w:tcW w:w="614"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c>
          <w:tcPr>
            <w:tcW w:w="734"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c>
          <w:tcPr>
            <w:tcW w:w="869"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c>
          <w:tcPr>
            <w:tcW w:w="608"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r>
      <w:tr w:rsidR="003A169F" w:rsidRPr="004A53F5" w:rsidTr="003A169F">
        <w:tblPrEx>
          <w:tblCellMar>
            <w:top w:w="0" w:type="dxa"/>
            <w:bottom w:w="0" w:type="dxa"/>
          </w:tblCellMar>
        </w:tblPrEx>
        <w:trPr>
          <w:trHeight w:val="335"/>
        </w:trPr>
        <w:tc>
          <w:tcPr>
            <w:tcW w:w="1146" w:type="pct"/>
            <w:tcBorders>
              <w:top w:val="double" w:sz="4" w:space="0" w:color="auto"/>
              <w:bottom w:val="double" w:sz="4" w:space="0" w:color="auto"/>
            </w:tcBorders>
          </w:tcPr>
          <w:p w:rsidR="003A169F" w:rsidRDefault="003A169F" w:rsidP="003A169F">
            <w:r w:rsidRPr="004F3A4D">
              <w:rPr>
                <w:rFonts w:ascii="Arial" w:hAnsi="Arial" w:cs="Arial"/>
                <w:sz w:val="16"/>
                <w:szCs w:val="16"/>
                <w:lang w:val="pt-BR"/>
              </w:rPr>
              <w:t xml:space="preserve">H. R. O. </w:t>
            </w:r>
            <w:r>
              <w:rPr>
                <w:rFonts w:ascii="Arial" w:hAnsi="Arial" w:cs="Arial"/>
                <w:sz w:val="16"/>
                <w:szCs w:val="16"/>
                <w:lang w:val="pt-BR"/>
              </w:rPr>
              <w:t>ZONGOLICA</w:t>
            </w:r>
          </w:p>
        </w:tc>
        <w:tc>
          <w:tcPr>
            <w:tcW w:w="1029" w:type="pct"/>
            <w:tcBorders>
              <w:top w:val="double" w:sz="4" w:space="0" w:color="auto"/>
              <w:bottom w:val="double" w:sz="4" w:space="0" w:color="auto"/>
            </w:tcBorders>
            <w:vAlign w:val="center"/>
          </w:tcPr>
          <w:p w:rsidR="003A169F" w:rsidRPr="004A53F5" w:rsidRDefault="003A169F" w:rsidP="001B2AF2">
            <w:pPr>
              <w:jc w:val="both"/>
              <w:rPr>
                <w:rFonts w:ascii="Arial" w:hAnsi="Arial" w:cs="Arial"/>
                <w:sz w:val="16"/>
                <w:szCs w:val="16"/>
              </w:rPr>
            </w:pPr>
          </w:p>
        </w:tc>
        <w:tc>
          <w:tcPr>
            <w:tcW w:w="614"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c>
          <w:tcPr>
            <w:tcW w:w="734"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c>
          <w:tcPr>
            <w:tcW w:w="869"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c>
          <w:tcPr>
            <w:tcW w:w="608" w:type="pct"/>
            <w:tcBorders>
              <w:top w:val="double" w:sz="4" w:space="0" w:color="auto"/>
              <w:bottom w:val="double" w:sz="4" w:space="0" w:color="auto"/>
            </w:tcBorders>
            <w:vAlign w:val="center"/>
          </w:tcPr>
          <w:p w:rsidR="003A169F" w:rsidRPr="004A53F5" w:rsidRDefault="003A169F" w:rsidP="001B2AF2">
            <w:pPr>
              <w:jc w:val="center"/>
              <w:rPr>
                <w:rFonts w:ascii="Arial" w:hAnsi="Arial" w:cs="Arial"/>
                <w:sz w:val="16"/>
                <w:szCs w:val="16"/>
              </w:rPr>
            </w:pPr>
          </w:p>
        </w:tc>
      </w:tr>
    </w:tbl>
    <w:p w:rsidR="002905AB" w:rsidRPr="004A53F5" w:rsidRDefault="002905AB" w:rsidP="002905AB">
      <w:pPr>
        <w:pStyle w:val="Encabezado"/>
        <w:jc w:val="center"/>
        <w:rPr>
          <w:b/>
          <w:sz w:val="22"/>
          <w:szCs w:val="22"/>
        </w:rPr>
      </w:pPr>
    </w:p>
    <w:p w:rsidR="002905AB" w:rsidRPr="004A53F5" w:rsidRDefault="002905AB" w:rsidP="002905AB">
      <w:pPr>
        <w:pStyle w:val="Encabezado"/>
        <w:jc w:val="center"/>
        <w:rPr>
          <w:b/>
          <w:sz w:val="22"/>
          <w:szCs w:val="22"/>
        </w:rPr>
      </w:pPr>
    </w:p>
    <w:p w:rsidR="002905AB" w:rsidRPr="00186792" w:rsidRDefault="002905AB" w:rsidP="002905AB">
      <w:pPr>
        <w:numPr>
          <w:ilvl w:val="0"/>
          <w:numId w:val="46"/>
        </w:numPr>
        <w:suppressAutoHyphens w:val="0"/>
        <w:spacing w:before="120"/>
        <w:ind w:left="357" w:hanging="357"/>
        <w:jc w:val="both"/>
        <w:rPr>
          <w:rFonts w:ascii="Arial" w:hAnsi="Arial" w:cs="Arial"/>
          <w:sz w:val="20"/>
          <w:lang w:val="es-MX"/>
        </w:rPr>
      </w:pPr>
      <w:r w:rsidRPr="00186792">
        <w:rPr>
          <w:rFonts w:ascii="Arial" w:hAnsi="Arial" w:cs="Arial"/>
          <w:sz w:val="20"/>
          <w:lang w:val="es-MX"/>
        </w:rPr>
        <w:t xml:space="preserve">MANIFIESTO MI ACEPTACIÓN PARA PROPORCIONAR EL SERVICIO REQUERIDO POR LAS UNIDADES QUE INTEGRAN </w:t>
      </w:r>
      <w:smartTag w:uri="urn:schemas-microsoft-com:office:smarttags" w:element="PersonName">
        <w:smartTagPr>
          <w:attr w:name="ProductID" w:val="LA DELEGACIￓN REGIONAL"/>
        </w:smartTagPr>
        <w:r w:rsidRPr="00186792">
          <w:rPr>
            <w:rFonts w:ascii="Arial" w:hAnsi="Arial" w:cs="Arial"/>
            <w:sz w:val="20"/>
            <w:lang w:val="es-MX"/>
          </w:rPr>
          <w:t>LA DELEGACIÓN REGIONAL</w:t>
        </w:r>
      </w:smartTag>
      <w:r w:rsidRPr="00186792">
        <w:rPr>
          <w:rFonts w:ascii="Arial" w:hAnsi="Arial" w:cs="Arial"/>
          <w:sz w:val="20"/>
          <w:lang w:val="es-MX"/>
        </w:rPr>
        <w:t xml:space="preserve"> VERACRUZ SUR.</w:t>
      </w:r>
    </w:p>
    <w:p w:rsidR="002905AB" w:rsidRPr="00186792" w:rsidRDefault="002905AB" w:rsidP="002905AB">
      <w:pPr>
        <w:numPr>
          <w:ilvl w:val="0"/>
          <w:numId w:val="46"/>
        </w:numPr>
        <w:suppressAutoHyphens w:val="0"/>
        <w:spacing w:before="120"/>
        <w:ind w:left="357" w:hanging="357"/>
        <w:jc w:val="both"/>
        <w:rPr>
          <w:rFonts w:ascii="Arial" w:hAnsi="Arial" w:cs="Arial"/>
          <w:sz w:val="20"/>
          <w:lang w:val="es-MX"/>
        </w:rPr>
      </w:pPr>
      <w:r w:rsidRPr="00186792">
        <w:rPr>
          <w:rFonts w:ascii="Arial" w:hAnsi="Arial" w:cs="Arial"/>
          <w:sz w:val="20"/>
          <w:lang w:val="es-MX"/>
        </w:rPr>
        <w:t>EL SERVICIO QUE PROPONGO SE APEGA A LO REQUERIDO EN LAS BASES DE ÉSTA LICITACIÓN.</w:t>
      </w:r>
    </w:p>
    <w:p w:rsidR="002905AB" w:rsidRPr="004A53F5" w:rsidRDefault="002905AB" w:rsidP="002905AB">
      <w:pPr>
        <w:pStyle w:val="Epgrafe"/>
        <w:rPr>
          <w:rFonts w:cs="Arial"/>
        </w:rPr>
      </w:pPr>
    </w:p>
    <w:p w:rsidR="002905AB" w:rsidRPr="004A53F5" w:rsidRDefault="002905AB" w:rsidP="002905AB">
      <w:pPr>
        <w:rPr>
          <w:rFonts w:ascii="Arial" w:hAnsi="Arial" w:cs="Arial"/>
          <w:lang w:val="es-MX"/>
        </w:rPr>
      </w:pPr>
    </w:p>
    <w:tbl>
      <w:tblPr>
        <w:tblW w:w="5000" w:type="pct"/>
        <w:tblCellMar>
          <w:left w:w="70" w:type="dxa"/>
          <w:right w:w="70" w:type="dxa"/>
        </w:tblCellMar>
        <w:tblLook w:val="0000" w:firstRow="0" w:lastRow="0" w:firstColumn="0" w:lastColumn="0" w:noHBand="0" w:noVBand="0"/>
      </w:tblPr>
      <w:tblGrid>
        <w:gridCol w:w="3402"/>
        <w:gridCol w:w="3402"/>
        <w:gridCol w:w="3400"/>
      </w:tblGrid>
      <w:tr w:rsidR="002905AB" w:rsidRPr="004A53F5" w:rsidTr="001B2AF2">
        <w:tblPrEx>
          <w:tblCellMar>
            <w:top w:w="0" w:type="dxa"/>
            <w:bottom w:w="0" w:type="dxa"/>
          </w:tblCellMar>
        </w:tblPrEx>
        <w:tc>
          <w:tcPr>
            <w:tcW w:w="1667" w:type="pct"/>
          </w:tcPr>
          <w:p w:rsidR="002905AB" w:rsidRPr="004A53F5" w:rsidRDefault="002905AB" w:rsidP="001B2AF2">
            <w:pPr>
              <w:pStyle w:val="Textoindependiente"/>
              <w:jc w:val="center"/>
              <w:rPr>
                <w:rFonts w:ascii="Arial" w:hAnsi="Arial" w:cs="Arial"/>
                <w:b/>
                <w:lang w:val="es-MX"/>
              </w:rPr>
            </w:pPr>
            <w:r w:rsidRPr="004A53F5">
              <w:rPr>
                <w:rFonts w:ascii="Arial" w:hAnsi="Arial" w:cs="Arial"/>
                <w:b/>
                <w:lang w:val="es-MX"/>
              </w:rPr>
              <w:t>NOMBRE</w:t>
            </w:r>
          </w:p>
          <w:p w:rsidR="002905AB" w:rsidRPr="004A53F5" w:rsidRDefault="002905AB" w:rsidP="001B2AF2">
            <w:pPr>
              <w:pStyle w:val="Textoindependiente"/>
              <w:jc w:val="center"/>
              <w:rPr>
                <w:rFonts w:ascii="Arial" w:hAnsi="Arial" w:cs="Arial"/>
                <w:b/>
                <w:lang w:val="es-MX"/>
              </w:rPr>
            </w:pPr>
          </w:p>
          <w:p w:rsidR="002905AB" w:rsidRPr="004A53F5" w:rsidRDefault="002905AB" w:rsidP="001B2AF2">
            <w:pPr>
              <w:pStyle w:val="Textoindependiente"/>
              <w:jc w:val="center"/>
              <w:rPr>
                <w:rFonts w:ascii="Arial" w:hAnsi="Arial" w:cs="Arial"/>
                <w:b/>
                <w:lang w:val="es-MX"/>
              </w:rPr>
            </w:pPr>
            <w:r w:rsidRPr="004A53F5">
              <w:rPr>
                <w:rFonts w:ascii="Arial" w:hAnsi="Arial" w:cs="Arial"/>
                <w:b/>
                <w:lang w:val="es-MX"/>
              </w:rPr>
              <w:t>______________________</w:t>
            </w:r>
          </w:p>
        </w:tc>
        <w:tc>
          <w:tcPr>
            <w:tcW w:w="1667" w:type="pct"/>
          </w:tcPr>
          <w:p w:rsidR="002905AB" w:rsidRPr="004A53F5" w:rsidRDefault="002905AB" w:rsidP="001B2AF2">
            <w:pPr>
              <w:pStyle w:val="Textoindependiente"/>
              <w:jc w:val="center"/>
              <w:rPr>
                <w:rFonts w:ascii="Arial" w:hAnsi="Arial" w:cs="Arial"/>
                <w:b/>
                <w:lang w:val="es-MX"/>
              </w:rPr>
            </w:pPr>
            <w:r w:rsidRPr="004A53F5">
              <w:rPr>
                <w:rFonts w:ascii="Arial" w:hAnsi="Arial" w:cs="Arial"/>
                <w:b/>
                <w:lang w:val="es-MX"/>
              </w:rPr>
              <w:t>CARGO</w:t>
            </w:r>
          </w:p>
          <w:p w:rsidR="002905AB" w:rsidRPr="004A53F5" w:rsidRDefault="002905AB" w:rsidP="001B2AF2">
            <w:pPr>
              <w:pStyle w:val="Textoindependiente"/>
              <w:jc w:val="center"/>
              <w:rPr>
                <w:rFonts w:ascii="Arial" w:hAnsi="Arial" w:cs="Arial"/>
                <w:b/>
                <w:lang w:val="es-MX"/>
              </w:rPr>
            </w:pPr>
          </w:p>
          <w:p w:rsidR="002905AB" w:rsidRPr="004A53F5" w:rsidRDefault="002905AB" w:rsidP="001B2AF2">
            <w:pPr>
              <w:pStyle w:val="Textoindependiente"/>
              <w:jc w:val="center"/>
              <w:rPr>
                <w:rFonts w:ascii="Arial" w:hAnsi="Arial" w:cs="Arial"/>
                <w:b/>
                <w:lang w:val="es-MX"/>
              </w:rPr>
            </w:pPr>
            <w:r w:rsidRPr="004A53F5">
              <w:rPr>
                <w:rFonts w:ascii="Arial" w:hAnsi="Arial" w:cs="Arial"/>
                <w:b/>
                <w:lang w:val="es-MX"/>
              </w:rPr>
              <w:t>______________________</w:t>
            </w:r>
          </w:p>
        </w:tc>
        <w:tc>
          <w:tcPr>
            <w:tcW w:w="1667" w:type="pct"/>
          </w:tcPr>
          <w:p w:rsidR="002905AB" w:rsidRPr="004A53F5" w:rsidRDefault="002905AB" w:rsidP="001B2AF2">
            <w:pPr>
              <w:pStyle w:val="Textoindependiente"/>
              <w:jc w:val="center"/>
              <w:rPr>
                <w:rFonts w:ascii="Arial" w:hAnsi="Arial" w:cs="Arial"/>
                <w:b/>
                <w:lang w:val="es-MX"/>
              </w:rPr>
            </w:pPr>
            <w:r w:rsidRPr="004A53F5">
              <w:rPr>
                <w:rFonts w:ascii="Arial" w:hAnsi="Arial" w:cs="Arial"/>
                <w:b/>
                <w:lang w:val="es-MX"/>
              </w:rPr>
              <w:t>FIRMA</w:t>
            </w:r>
          </w:p>
          <w:p w:rsidR="002905AB" w:rsidRPr="004A53F5" w:rsidRDefault="002905AB" w:rsidP="001B2AF2">
            <w:pPr>
              <w:pStyle w:val="Textoindependiente"/>
              <w:jc w:val="center"/>
              <w:rPr>
                <w:rFonts w:ascii="Arial" w:hAnsi="Arial" w:cs="Arial"/>
                <w:b/>
                <w:lang w:val="es-MX"/>
              </w:rPr>
            </w:pPr>
          </w:p>
          <w:p w:rsidR="002905AB" w:rsidRPr="004A53F5" w:rsidRDefault="002905AB" w:rsidP="001B2AF2">
            <w:pPr>
              <w:pStyle w:val="Textoindependiente"/>
              <w:jc w:val="center"/>
              <w:rPr>
                <w:rFonts w:ascii="Arial" w:hAnsi="Arial" w:cs="Arial"/>
                <w:b/>
                <w:lang w:val="es-MX"/>
              </w:rPr>
            </w:pPr>
            <w:r w:rsidRPr="004A53F5">
              <w:rPr>
                <w:rFonts w:ascii="Arial" w:hAnsi="Arial" w:cs="Arial"/>
                <w:b/>
                <w:lang w:val="es-MX"/>
              </w:rPr>
              <w:t>______________________</w:t>
            </w:r>
          </w:p>
        </w:tc>
      </w:tr>
    </w:tbl>
    <w:p w:rsidR="002905AB" w:rsidRPr="004A53F5" w:rsidRDefault="002905AB" w:rsidP="002905AB">
      <w:pPr>
        <w:pStyle w:val="Encabezado"/>
        <w:jc w:val="center"/>
        <w:rPr>
          <w:b/>
          <w:sz w:val="22"/>
          <w:szCs w:val="22"/>
        </w:rPr>
      </w:pPr>
    </w:p>
    <w:p w:rsidR="002905AB" w:rsidRPr="004A53F5" w:rsidRDefault="002905AB" w:rsidP="002905AB">
      <w:pPr>
        <w:rPr>
          <w:rFonts w:ascii="Arial" w:hAnsi="Arial" w:cs="Arial"/>
          <w:lang w:val="pt-BR"/>
        </w:rPr>
      </w:pPr>
    </w:p>
    <w:p w:rsidR="002905AB" w:rsidRPr="004A53F5" w:rsidRDefault="002905AB" w:rsidP="002905AB">
      <w:pPr>
        <w:jc w:val="center"/>
        <w:rPr>
          <w:rFonts w:ascii="Arial" w:hAnsi="Arial" w:cs="Arial"/>
          <w:lang w:val="pt-BR"/>
        </w:rPr>
      </w:pPr>
    </w:p>
    <w:p w:rsidR="002905AB" w:rsidRPr="004A53F5" w:rsidRDefault="002905AB" w:rsidP="002905AB">
      <w:pPr>
        <w:jc w:val="center"/>
        <w:rPr>
          <w:rFonts w:ascii="Arial" w:hAnsi="Arial" w:cs="Arial"/>
          <w:lang w:val="pt-BR"/>
        </w:rPr>
      </w:pPr>
      <w:r w:rsidRPr="004A53F5">
        <w:rPr>
          <w:rFonts w:ascii="Arial" w:hAnsi="Arial" w:cs="Arial"/>
          <w:lang w:val="pt-BR"/>
        </w:rPr>
        <w:t>A T E N T A M E N T E</w:t>
      </w:r>
    </w:p>
    <w:p w:rsidR="002905AB" w:rsidRPr="004A53F5" w:rsidRDefault="002905AB" w:rsidP="002905AB">
      <w:pPr>
        <w:jc w:val="center"/>
        <w:rPr>
          <w:rFonts w:ascii="Arial" w:hAnsi="Arial" w:cs="Arial"/>
        </w:rPr>
      </w:pPr>
      <w:r w:rsidRPr="004A53F5">
        <w:rPr>
          <w:rFonts w:ascii="Arial" w:hAnsi="Arial" w:cs="Arial"/>
        </w:rPr>
        <w:t>______________________________________</w:t>
      </w:r>
    </w:p>
    <w:p w:rsidR="002905AB" w:rsidRPr="004A53F5" w:rsidRDefault="002905AB" w:rsidP="002905AB">
      <w:pPr>
        <w:jc w:val="center"/>
        <w:rPr>
          <w:rFonts w:ascii="Arial" w:hAnsi="Arial" w:cs="Arial"/>
          <w:b/>
        </w:rPr>
      </w:pPr>
      <w:r w:rsidRPr="004A53F5">
        <w:rPr>
          <w:rFonts w:ascii="Arial" w:hAnsi="Arial" w:cs="Arial"/>
          <w:b/>
        </w:rPr>
        <w:t xml:space="preserve">NOMBRE, CARGO Y FIRMA DE </w:t>
      </w:r>
      <w:smartTag w:uri="urn:schemas-microsoft-com:office:smarttags" w:element="PersonName">
        <w:smartTagPr>
          <w:attr w:name="ProductID" w:val="LA PERSONA"/>
        </w:smartTagPr>
        <w:r w:rsidRPr="004A53F5">
          <w:rPr>
            <w:rFonts w:ascii="Arial" w:hAnsi="Arial" w:cs="Arial"/>
            <w:b/>
          </w:rPr>
          <w:t>LA PERSONA</w:t>
        </w:r>
      </w:smartTag>
    </w:p>
    <w:p w:rsidR="002905AB" w:rsidRPr="004A53F5" w:rsidRDefault="002905AB" w:rsidP="002905AB">
      <w:pPr>
        <w:adjustRightInd w:val="0"/>
        <w:jc w:val="center"/>
        <w:rPr>
          <w:rFonts w:ascii="Arial" w:hAnsi="Arial" w:cs="Arial"/>
          <w:lang w:val="es-MX"/>
        </w:rPr>
      </w:pPr>
      <w:r w:rsidRPr="004A53F5">
        <w:rPr>
          <w:rFonts w:ascii="Arial" w:hAnsi="Arial" w:cs="Arial"/>
          <w:b/>
        </w:rPr>
        <w:t xml:space="preserve">FACULTADA PARA REPRESENTAR A </w:t>
      </w:r>
      <w:smartTag w:uri="urn:schemas-microsoft-com:office:smarttags" w:element="PersonName">
        <w:smartTagPr>
          <w:attr w:name="ProductID" w:val="LA EMPRESA."/>
        </w:smartTagPr>
        <w:r w:rsidRPr="004A53F5">
          <w:rPr>
            <w:rFonts w:ascii="Arial" w:hAnsi="Arial" w:cs="Arial"/>
            <w:b/>
          </w:rPr>
          <w:t>LA EMPRESA.</w:t>
        </w:r>
      </w:smartTag>
    </w:p>
    <w:p w:rsidR="00826843" w:rsidRDefault="00826843" w:rsidP="002905AB">
      <w:pPr>
        <w:rPr>
          <w:rFonts w:ascii="Arial" w:hAnsi="Arial" w:cs="Arial"/>
          <w:b/>
          <w:sz w:val="22"/>
          <w:szCs w:val="22"/>
          <w:lang w:val="es-MX"/>
        </w:rPr>
      </w:pPr>
    </w:p>
    <w:p w:rsidR="00186792" w:rsidRDefault="00186792" w:rsidP="002905AB">
      <w:pPr>
        <w:rPr>
          <w:rFonts w:ascii="Arial" w:hAnsi="Arial" w:cs="Arial"/>
          <w:b/>
          <w:sz w:val="22"/>
          <w:szCs w:val="22"/>
          <w:lang w:val="es-MX"/>
        </w:rPr>
      </w:pPr>
    </w:p>
    <w:p w:rsidR="00186792" w:rsidRDefault="00186792" w:rsidP="002905AB">
      <w:pPr>
        <w:rPr>
          <w:rFonts w:ascii="Arial" w:hAnsi="Arial" w:cs="Arial"/>
          <w:b/>
          <w:sz w:val="22"/>
          <w:szCs w:val="22"/>
          <w:lang w:val="es-MX"/>
        </w:rPr>
      </w:pPr>
    </w:p>
    <w:p w:rsidR="002905AB" w:rsidRDefault="002905AB" w:rsidP="002905AB">
      <w:pPr>
        <w:rPr>
          <w:rFonts w:ascii="Arial" w:hAnsi="Arial" w:cs="Arial"/>
          <w:b/>
          <w:sz w:val="22"/>
          <w:szCs w:val="22"/>
          <w:lang w:val="es-MX"/>
        </w:rPr>
      </w:pPr>
    </w:p>
    <w:p w:rsidR="002905AB" w:rsidRDefault="002905AB" w:rsidP="002905AB">
      <w:pPr>
        <w:rPr>
          <w:rFonts w:ascii="Arial" w:hAnsi="Arial" w:cs="Arial"/>
          <w:b/>
          <w:sz w:val="22"/>
          <w:szCs w:val="22"/>
          <w:lang w:val="es-MX"/>
        </w:rPr>
      </w:pPr>
    </w:p>
    <w:p w:rsidR="003872DD" w:rsidRDefault="003872DD" w:rsidP="002905AB">
      <w:pPr>
        <w:rPr>
          <w:rFonts w:ascii="Arial" w:hAnsi="Arial" w:cs="Arial"/>
          <w:b/>
          <w:sz w:val="22"/>
          <w:szCs w:val="22"/>
          <w:lang w:val="es-MX"/>
        </w:rPr>
      </w:pPr>
    </w:p>
    <w:p w:rsidR="003872DD" w:rsidRPr="002905AB" w:rsidRDefault="003872DD" w:rsidP="002905AB">
      <w:pPr>
        <w:rPr>
          <w:rFonts w:ascii="Arial" w:hAnsi="Arial" w:cs="Arial"/>
          <w:b/>
          <w:sz w:val="22"/>
          <w:szCs w:val="22"/>
          <w:lang w:val="es-MX"/>
        </w:rPr>
      </w:pPr>
    </w:p>
    <w:p w:rsidR="00A01653" w:rsidRPr="007E5916" w:rsidRDefault="00826843" w:rsidP="00A01653">
      <w:pPr>
        <w:adjustRightInd w:val="0"/>
        <w:jc w:val="right"/>
        <w:rPr>
          <w:rFonts w:ascii="Arial" w:hAnsi="Arial" w:cs="Arial"/>
          <w:b/>
          <w:sz w:val="22"/>
          <w:szCs w:val="22"/>
        </w:rPr>
      </w:pPr>
      <w:r>
        <w:rPr>
          <w:rFonts w:ascii="Arial" w:hAnsi="Arial" w:cs="Arial"/>
          <w:b/>
          <w:sz w:val="22"/>
          <w:szCs w:val="22"/>
        </w:rPr>
        <w:t>ANEXO NÚMERO 11</w:t>
      </w:r>
    </w:p>
    <w:p w:rsidR="00A01653" w:rsidRPr="007E5916" w:rsidRDefault="00A01653" w:rsidP="00A01653">
      <w:pPr>
        <w:jc w:val="center"/>
        <w:rPr>
          <w:rFonts w:ascii="Arial" w:hAnsi="Arial" w:cs="Arial"/>
          <w:b/>
          <w:sz w:val="22"/>
          <w:szCs w:val="22"/>
        </w:rPr>
      </w:pPr>
    </w:p>
    <w:p w:rsidR="00A01653" w:rsidRPr="007E5916" w:rsidRDefault="00A01653" w:rsidP="00A01653">
      <w:pPr>
        <w:shd w:val="clear" w:color="auto" w:fill="C0C0C0"/>
        <w:jc w:val="center"/>
        <w:rPr>
          <w:rFonts w:ascii="Arial" w:hAnsi="Arial" w:cs="Arial"/>
          <w:b/>
          <w:sz w:val="22"/>
          <w:szCs w:val="22"/>
        </w:rPr>
      </w:pPr>
      <w:r w:rsidRPr="007E5916">
        <w:rPr>
          <w:rFonts w:ascii="Arial" w:hAnsi="Arial" w:cs="Arial"/>
          <w:b/>
          <w:sz w:val="22"/>
          <w:szCs w:val="22"/>
        </w:rPr>
        <w:t>MANIFESTACIÓN ARTÍCULO 14 DE LA LEY.</w:t>
      </w:r>
    </w:p>
    <w:p w:rsidR="00A01653" w:rsidRPr="007E5916" w:rsidRDefault="00A01653" w:rsidP="00A01653">
      <w:pPr>
        <w:rPr>
          <w:rFonts w:ascii="Arial" w:hAnsi="Arial" w:cs="Arial"/>
        </w:rPr>
      </w:pPr>
    </w:p>
    <w:p w:rsidR="00A01653" w:rsidRPr="007E5916" w:rsidRDefault="00A01653" w:rsidP="00A01653">
      <w:pPr>
        <w:jc w:val="center"/>
        <w:rPr>
          <w:rFonts w:ascii="Arial" w:hAnsi="Arial" w:cs="Arial"/>
          <w:b/>
          <w:sz w:val="22"/>
          <w:szCs w:val="18"/>
        </w:rPr>
      </w:pPr>
      <w:r w:rsidRPr="007E5916">
        <w:rPr>
          <w:rFonts w:ascii="Arial" w:hAnsi="Arial" w:cs="Arial"/>
          <w:b/>
          <w:sz w:val="22"/>
        </w:rPr>
        <w:t>(</w:t>
      </w:r>
      <w:r w:rsidRPr="007E5916">
        <w:rPr>
          <w:rFonts w:ascii="Arial" w:hAnsi="Arial" w:cs="Arial"/>
          <w:b/>
          <w:sz w:val="22"/>
          <w:szCs w:val="18"/>
        </w:rPr>
        <w:t>PERSONA MORAL)</w:t>
      </w:r>
    </w:p>
    <w:p w:rsidR="00A01653" w:rsidRPr="007E5916" w:rsidRDefault="00A01653" w:rsidP="00A01653">
      <w:pPr>
        <w:jc w:val="center"/>
        <w:rPr>
          <w:rFonts w:ascii="Arial" w:hAnsi="Arial" w:cs="Arial"/>
          <w:b/>
          <w:sz w:val="18"/>
          <w:szCs w:val="18"/>
        </w:rPr>
      </w:pPr>
    </w:p>
    <w:p w:rsidR="00A01653" w:rsidRPr="007E5916" w:rsidRDefault="00A01653" w:rsidP="00A01653">
      <w:pPr>
        <w:jc w:val="right"/>
        <w:rPr>
          <w:rFonts w:ascii="Arial" w:hAnsi="Arial" w:cs="Arial"/>
        </w:rPr>
      </w:pPr>
      <w:r w:rsidRPr="007E5916">
        <w:rPr>
          <w:rFonts w:ascii="Arial" w:hAnsi="Arial" w:cs="Arial"/>
        </w:rPr>
        <w:t>______de _________de____________.</w:t>
      </w:r>
    </w:p>
    <w:p w:rsidR="00A01653" w:rsidRPr="007E5916" w:rsidRDefault="00A01653" w:rsidP="00A01653">
      <w:pPr>
        <w:jc w:val="right"/>
        <w:rPr>
          <w:rFonts w:ascii="Arial" w:hAnsi="Arial" w:cs="Arial"/>
        </w:rPr>
      </w:pPr>
    </w:p>
    <w:p w:rsidR="00A01653" w:rsidRPr="007E5916" w:rsidRDefault="00A01653" w:rsidP="00A01653">
      <w:pPr>
        <w:pStyle w:val="Textoindependiente2"/>
        <w:rPr>
          <w:rFonts w:ascii="Arial" w:hAnsi="Arial" w:cs="Arial"/>
          <w:sz w:val="22"/>
        </w:rPr>
      </w:pPr>
      <w:r w:rsidRPr="007E5916">
        <w:rPr>
          <w:rFonts w:ascii="Arial" w:hAnsi="Arial" w:cs="Arial"/>
          <w:sz w:val="22"/>
        </w:rPr>
        <w:t>INSTITUTO MEXICANO DEL SEGURO SOCIAL</w:t>
      </w:r>
    </w:p>
    <w:p w:rsidR="00A01653" w:rsidRPr="007E5916" w:rsidRDefault="00A01653" w:rsidP="00A01653">
      <w:pPr>
        <w:pStyle w:val="Textoindependiente2"/>
        <w:rPr>
          <w:rFonts w:ascii="Arial" w:hAnsi="Arial" w:cs="Arial"/>
          <w:sz w:val="22"/>
        </w:rPr>
      </w:pPr>
      <w:r w:rsidRPr="007E5916">
        <w:rPr>
          <w:rFonts w:ascii="Arial" w:hAnsi="Arial" w:cs="Arial"/>
          <w:sz w:val="22"/>
        </w:rPr>
        <w:t>CONVOCANTE.</w:t>
      </w:r>
    </w:p>
    <w:p w:rsidR="00A01653" w:rsidRPr="007E5916" w:rsidRDefault="00A01653" w:rsidP="00A01653">
      <w:pPr>
        <w:spacing w:line="360" w:lineRule="auto"/>
        <w:jc w:val="both"/>
        <w:rPr>
          <w:rFonts w:ascii="Arial" w:hAnsi="Arial" w:cs="Arial"/>
          <w:sz w:val="22"/>
        </w:rPr>
      </w:pPr>
      <w:r w:rsidRPr="007E5916">
        <w:rPr>
          <w:rFonts w:ascii="Arial" w:hAnsi="Arial" w:cs="Arial"/>
          <w:sz w:val="22"/>
        </w:rPr>
        <w:t xml:space="preserve">EN MI CARÁCTER DE REPRESENTANTE LEGAL DE </w:t>
      </w:r>
      <w:r w:rsidRPr="007E5916">
        <w:rPr>
          <w:rFonts w:ascii="Arial" w:hAnsi="Arial" w:cs="Arial"/>
          <w:b/>
          <w:sz w:val="22"/>
        </w:rPr>
        <w:t>(</w:t>
      </w:r>
      <w:r w:rsidRPr="007E5916">
        <w:rPr>
          <w:rFonts w:ascii="Arial" w:hAnsi="Arial" w:cs="Arial"/>
          <w:b/>
          <w:sz w:val="22"/>
          <w:u w:val="single"/>
        </w:rPr>
        <w:t xml:space="preserve">NOMBRE DE </w:t>
      </w:r>
      <w:smartTag w:uri="urn:schemas-microsoft-com:office:smarttags" w:element="PersonName">
        <w:smartTagPr>
          <w:attr w:name="ProductID" w:val="LA EMPRESA"/>
        </w:smartTagPr>
        <w:r w:rsidRPr="007E5916">
          <w:rPr>
            <w:rFonts w:ascii="Arial" w:hAnsi="Arial" w:cs="Arial"/>
            <w:b/>
            <w:sz w:val="22"/>
            <w:u w:val="single"/>
          </w:rPr>
          <w:t>LA EMPRESA</w:t>
        </w:r>
      </w:smartTag>
      <w:r w:rsidRPr="007E5916">
        <w:rPr>
          <w:rFonts w:ascii="Arial" w:hAnsi="Arial" w:cs="Arial"/>
          <w:b/>
          <w:sz w:val="22"/>
          <w:u w:val="single"/>
        </w:rPr>
        <w:t>),</w:t>
      </w:r>
      <w:r w:rsidRPr="007E5916">
        <w:rPr>
          <w:rFonts w:ascii="Arial" w:hAnsi="Arial" w:cs="Arial"/>
          <w:sz w:val="22"/>
          <w:u w:val="single"/>
        </w:rPr>
        <w:t xml:space="preserve"> </w:t>
      </w:r>
      <w:r w:rsidRPr="007E5916">
        <w:rPr>
          <w:rFonts w:ascii="Arial" w:hAnsi="Arial" w:cs="Arial"/>
          <w:sz w:val="22"/>
        </w:rPr>
        <w:t xml:space="preserve">DECLARO  QUE MI REPRESENTADA CUENTA EN SU PLANTA DE EMPLEADOS CON EL </w:t>
      </w:r>
      <w:r w:rsidRPr="007E5916">
        <w:rPr>
          <w:rFonts w:ascii="Arial" w:hAnsi="Arial" w:cs="Arial"/>
          <w:b/>
          <w:sz w:val="22"/>
          <w:u w:val="single"/>
        </w:rPr>
        <w:t>(INDICAR EL PORCENTAJE QUE REPRESENTA)</w:t>
      </w:r>
      <w:r w:rsidRPr="007E5916">
        <w:rPr>
          <w:rFonts w:ascii="Arial" w:hAnsi="Arial" w:cs="Arial"/>
          <w:sz w:val="22"/>
        </w:rPr>
        <w:t xml:space="preserve"> DE </w:t>
      </w:r>
      <w:smartTag w:uri="urn:schemas-microsoft-com:office:smarttags" w:element="PersonName">
        <w:smartTagPr>
          <w:attr w:name="ProductID" w:val="LA TOTALIDAD DE"/>
        </w:smartTagPr>
        <w:r w:rsidRPr="007E5916">
          <w:rPr>
            <w:rFonts w:ascii="Arial" w:hAnsi="Arial" w:cs="Arial"/>
            <w:sz w:val="22"/>
          </w:rPr>
          <w:t>LA TOTALIDAD DE</w:t>
        </w:r>
      </w:smartTag>
      <w:r w:rsidRPr="007E5916">
        <w:rPr>
          <w:rFonts w:ascii="Arial" w:hAnsi="Arial" w:cs="Arial"/>
          <w:sz w:val="22"/>
        </w:rPr>
        <w:t xml:space="preserve"> </w:t>
      </w:r>
      <w:smartTag w:uri="urn:schemas-microsoft-com:office:smarttags" w:element="PersonName">
        <w:smartTagPr>
          <w:attr w:name="ProductID" w:val="LA PLANTA DE"/>
        </w:smartTagPr>
        <w:r w:rsidRPr="007E5916">
          <w:rPr>
            <w:rFonts w:ascii="Arial" w:hAnsi="Arial" w:cs="Arial"/>
            <w:sz w:val="22"/>
          </w:rPr>
          <w:t>LA PLANTA DE</w:t>
        </w:r>
      </w:smartTag>
      <w:r w:rsidRPr="007E5916">
        <w:rPr>
          <w:rFonts w:ascii="Arial" w:hAnsi="Arial" w:cs="Arial"/>
          <w:sz w:val="22"/>
        </w:rPr>
        <w:t xml:space="preserve"> EMPLEADOS, PERSONAL QUE SE OSTENTA CON UNA  ANTIGÜEDAD MAYOR A SEIS MESES.  </w:t>
      </w:r>
    </w:p>
    <w:p w:rsidR="00A01653" w:rsidRPr="007E5916" w:rsidRDefault="00A01653" w:rsidP="00A01653">
      <w:pPr>
        <w:spacing w:line="360" w:lineRule="auto"/>
        <w:jc w:val="both"/>
        <w:rPr>
          <w:rFonts w:ascii="Arial" w:hAnsi="Arial" w:cs="Arial"/>
          <w:sz w:val="22"/>
        </w:rPr>
      </w:pPr>
    </w:p>
    <w:p w:rsidR="00A01653" w:rsidRPr="007E5916" w:rsidRDefault="00A01653" w:rsidP="00A01653">
      <w:pPr>
        <w:spacing w:line="360" w:lineRule="auto"/>
        <w:jc w:val="both"/>
        <w:rPr>
          <w:rFonts w:ascii="Arial" w:hAnsi="Arial" w:cs="Arial"/>
          <w:sz w:val="22"/>
        </w:rPr>
      </w:pPr>
      <w:r w:rsidRPr="007E5916">
        <w:rPr>
          <w:rFonts w:ascii="Arial" w:hAnsi="Arial" w:cs="Arial"/>
          <w:sz w:val="22"/>
        </w:rPr>
        <w:t xml:space="preserve">PARA COMPROBAR </w:t>
      </w:r>
      <w:smartTag w:uri="urn:schemas-microsoft-com:office:smarttags" w:element="PersonName">
        <w:smartTagPr>
          <w:attr w:name="ProductID" w:val="LA ANTIGￜEDAD DE"/>
        </w:smartTagPr>
        <w:r w:rsidRPr="007E5916">
          <w:rPr>
            <w:rFonts w:ascii="Arial" w:hAnsi="Arial" w:cs="Arial"/>
            <w:sz w:val="22"/>
          </w:rPr>
          <w:t>LA ANTIGÜEDAD DE</w:t>
        </w:r>
      </w:smartTag>
      <w:r w:rsidRPr="007E5916">
        <w:rPr>
          <w:rFonts w:ascii="Arial" w:hAnsi="Arial" w:cs="Arial"/>
          <w:sz w:val="22"/>
        </w:rPr>
        <w:t xml:space="preserve"> LOS EMPLEADOS, SE PRESENTAN </w:t>
      </w:r>
      <w:r w:rsidRPr="007E5916">
        <w:rPr>
          <w:rFonts w:ascii="Arial" w:hAnsi="Arial" w:cs="Arial"/>
          <w:b/>
          <w:sz w:val="22"/>
          <w:u w:val="single"/>
        </w:rPr>
        <w:t>(INDICAR EL NÚMERO DE AVISOS DE ALTA)</w:t>
      </w:r>
      <w:r w:rsidRPr="007E5916">
        <w:rPr>
          <w:rFonts w:ascii="Arial" w:hAnsi="Arial" w:cs="Arial"/>
          <w:b/>
          <w:sz w:val="22"/>
        </w:rPr>
        <w:t>,</w:t>
      </w:r>
      <w:r w:rsidRPr="007E5916">
        <w:rPr>
          <w:rFonts w:ascii="Arial" w:hAnsi="Arial" w:cs="Arial"/>
          <w:sz w:val="22"/>
        </w:rPr>
        <w:t xml:space="preserve"> AL RÉGIMEN OBLIGATORIO DEL INSTITUTO MEXICANO DEL SEGURO SOCIAL.</w:t>
      </w:r>
    </w:p>
    <w:p w:rsidR="00A01653" w:rsidRPr="007E5916" w:rsidRDefault="00A01653" w:rsidP="00A01653">
      <w:pPr>
        <w:spacing w:line="360" w:lineRule="auto"/>
        <w:jc w:val="center"/>
        <w:rPr>
          <w:rFonts w:ascii="Arial" w:hAnsi="Arial" w:cs="Arial"/>
          <w:sz w:val="22"/>
        </w:rPr>
      </w:pPr>
      <w:r w:rsidRPr="007E5916">
        <w:rPr>
          <w:rFonts w:ascii="Arial" w:hAnsi="Arial" w:cs="Arial"/>
          <w:sz w:val="22"/>
        </w:rPr>
        <w:t>A T E N T A M EN T E</w:t>
      </w:r>
    </w:p>
    <w:p w:rsidR="00A01653" w:rsidRPr="007E5916" w:rsidRDefault="00A01653" w:rsidP="00A01653">
      <w:pPr>
        <w:spacing w:line="360" w:lineRule="auto"/>
        <w:jc w:val="center"/>
        <w:rPr>
          <w:rFonts w:ascii="Arial" w:hAnsi="Arial" w:cs="Arial"/>
          <w:sz w:val="22"/>
        </w:rPr>
      </w:pPr>
    </w:p>
    <w:p w:rsidR="00A01653" w:rsidRPr="007E5916" w:rsidRDefault="00A01653" w:rsidP="00A01653">
      <w:pPr>
        <w:spacing w:line="360" w:lineRule="auto"/>
        <w:jc w:val="center"/>
        <w:rPr>
          <w:rFonts w:ascii="Arial" w:hAnsi="Arial" w:cs="Arial"/>
          <w:sz w:val="22"/>
        </w:rPr>
      </w:pPr>
      <w:r w:rsidRPr="007E5916">
        <w:rPr>
          <w:rFonts w:ascii="Arial" w:hAnsi="Arial" w:cs="Arial"/>
          <w:sz w:val="22"/>
        </w:rPr>
        <w:t>NOMBRE Y FIRMA DEL REPRESENTANTE LEGAL.</w:t>
      </w:r>
    </w:p>
    <w:p w:rsidR="00A01653" w:rsidRPr="007E5916" w:rsidRDefault="00A01653" w:rsidP="00A01653">
      <w:pPr>
        <w:spacing w:line="360" w:lineRule="auto"/>
        <w:jc w:val="center"/>
        <w:rPr>
          <w:rFonts w:ascii="Arial" w:hAnsi="Arial" w:cs="Arial"/>
          <w:sz w:val="22"/>
        </w:rPr>
      </w:pPr>
    </w:p>
    <w:p w:rsidR="00A01653" w:rsidRPr="007E5916" w:rsidRDefault="00A01653" w:rsidP="00A01653">
      <w:pPr>
        <w:adjustRightInd w:val="0"/>
        <w:jc w:val="center"/>
        <w:rPr>
          <w:rFonts w:ascii="Arial" w:hAnsi="Arial" w:cs="Arial"/>
          <w:b/>
          <w:sz w:val="22"/>
        </w:rPr>
      </w:pPr>
      <w:r w:rsidRPr="007E5916">
        <w:rPr>
          <w:rFonts w:ascii="Arial" w:hAnsi="Arial" w:cs="Arial"/>
          <w:b/>
          <w:sz w:val="22"/>
        </w:rPr>
        <w:t>(PERSONA FISICA)</w:t>
      </w:r>
    </w:p>
    <w:p w:rsidR="00A01653" w:rsidRPr="007E5916" w:rsidRDefault="00A01653" w:rsidP="00A01653">
      <w:pPr>
        <w:spacing w:line="360" w:lineRule="auto"/>
        <w:jc w:val="both"/>
        <w:rPr>
          <w:rFonts w:ascii="Arial" w:hAnsi="Arial" w:cs="Arial"/>
          <w:sz w:val="22"/>
        </w:rPr>
      </w:pPr>
      <w:r w:rsidRPr="007E5916">
        <w:rPr>
          <w:rFonts w:ascii="Arial" w:hAnsi="Arial" w:cs="Arial"/>
          <w:b/>
          <w:sz w:val="22"/>
          <w:u w:val="single"/>
        </w:rPr>
        <w:t>(INDICAR EL NOMBRE DEL LICITANTE),</w:t>
      </w:r>
      <w:r w:rsidRPr="007E5916">
        <w:rPr>
          <w:rFonts w:ascii="Arial" w:hAnsi="Arial" w:cs="Arial"/>
          <w:sz w:val="22"/>
        </w:rPr>
        <w:t xml:space="preserve"> COMO PERSONA FÍSICA, MANIFIESTO QUE REÚNO LOS REQUISITOS PREVISTOS EN EL SEGUNDO PÁRRAFO DEL ARTÍCULO 14 DE </w:t>
      </w:r>
      <w:smartTag w:uri="urn:schemas-microsoft-com:office:smarttags" w:element="PersonName">
        <w:smartTagPr>
          <w:attr w:name="ProductID" w:val="LA LEY DE"/>
        </w:smartTagPr>
        <w:r w:rsidRPr="007E5916">
          <w:rPr>
            <w:rFonts w:ascii="Arial" w:hAnsi="Arial" w:cs="Arial"/>
            <w:sz w:val="22"/>
          </w:rPr>
          <w:t>LA LEY DE</w:t>
        </w:r>
      </w:smartTag>
      <w:r w:rsidRPr="007E5916">
        <w:rPr>
          <w:rFonts w:ascii="Arial" w:hAnsi="Arial" w:cs="Arial"/>
          <w:sz w:val="22"/>
        </w:rPr>
        <w:t xml:space="preserve"> ADQUISICIONES ARRENDAMIENTOS Y SERVICIOS DEL SECTOR PÚBLICO, POR LO QUE SOLICITO EL BENEFICIO QUE OTORGA ESTE INSTRUMENTO LEGAL, PARA EFECTOS DE </w:t>
      </w:r>
      <w:smartTag w:uri="urn:schemas-microsoft-com:office:smarttags" w:element="PersonName">
        <w:smartTagPr>
          <w:attr w:name="ProductID" w:val="LA PRESENTE LICITACIￓN."/>
        </w:smartTagPr>
        <w:r w:rsidRPr="007E5916">
          <w:rPr>
            <w:rFonts w:ascii="Arial" w:hAnsi="Arial" w:cs="Arial"/>
            <w:sz w:val="22"/>
          </w:rPr>
          <w:t>LA PRESENTE LICITACIÓN.</w:t>
        </w:r>
      </w:smartTag>
    </w:p>
    <w:p w:rsidR="00A01653" w:rsidRPr="007E5916" w:rsidRDefault="00A01653" w:rsidP="0033687E">
      <w:pPr>
        <w:jc w:val="center"/>
        <w:rPr>
          <w:rFonts w:ascii="Arial" w:hAnsi="Arial" w:cs="Arial"/>
          <w:sz w:val="22"/>
          <w:szCs w:val="22"/>
          <w:lang w:val="pt-BR"/>
        </w:rPr>
      </w:pPr>
      <w:r w:rsidRPr="007E5916">
        <w:rPr>
          <w:rFonts w:ascii="Arial" w:hAnsi="Arial" w:cs="Arial"/>
          <w:sz w:val="22"/>
          <w:szCs w:val="22"/>
          <w:lang w:val="pt-BR"/>
        </w:rPr>
        <w:t>A T E N T A M E N T E</w:t>
      </w:r>
    </w:p>
    <w:p w:rsidR="00A01653" w:rsidRPr="007E5916" w:rsidRDefault="00A01653" w:rsidP="00A01653">
      <w:pPr>
        <w:jc w:val="center"/>
        <w:rPr>
          <w:rFonts w:ascii="Arial" w:hAnsi="Arial" w:cs="Arial"/>
          <w:sz w:val="22"/>
          <w:szCs w:val="22"/>
          <w:lang w:val="pt-BR"/>
        </w:rPr>
      </w:pPr>
    </w:p>
    <w:p w:rsidR="00A01653" w:rsidRPr="007E5916" w:rsidRDefault="00A01653" w:rsidP="00A01653">
      <w:pPr>
        <w:jc w:val="center"/>
        <w:rPr>
          <w:rFonts w:ascii="Arial" w:hAnsi="Arial" w:cs="Arial"/>
          <w:sz w:val="22"/>
          <w:szCs w:val="22"/>
          <w:lang w:val="pt-BR"/>
        </w:rPr>
      </w:pPr>
    </w:p>
    <w:p w:rsidR="00A01653" w:rsidRPr="007E5916" w:rsidRDefault="00A01653" w:rsidP="00A01653">
      <w:pPr>
        <w:jc w:val="center"/>
        <w:rPr>
          <w:rFonts w:ascii="Arial" w:hAnsi="Arial" w:cs="Arial"/>
          <w:sz w:val="22"/>
          <w:szCs w:val="22"/>
        </w:rPr>
      </w:pPr>
      <w:r w:rsidRPr="007E5916">
        <w:rPr>
          <w:rFonts w:ascii="Arial" w:hAnsi="Arial" w:cs="Arial"/>
          <w:sz w:val="22"/>
          <w:szCs w:val="22"/>
        </w:rPr>
        <w:t>NOMBRE Y FIRMA DEL LICITANTE.</w:t>
      </w:r>
    </w:p>
    <w:p w:rsidR="006B76C8" w:rsidRPr="00A01653" w:rsidRDefault="006B76C8" w:rsidP="00A01653">
      <w:pPr>
        <w:adjustRightInd w:val="0"/>
        <w:jc w:val="both"/>
        <w:rPr>
          <w:rFonts w:ascii="Arial" w:hAnsi="Arial"/>
          <w:b/>
          <w:sz w:val="16"/>
          <w:szCs w:val="16"/>
        </w:rPr>
      </w:pPr>
    </w:p>
    <w:sectPr w:rsidR="006B76C8" w:rsidRPr="00A01653" w:rsidSect="001B7392">
      <w:headerReference w:type="even" r:id="rId13"/>
      <w:headerReference w:type="default" r:id="rId14"/>
      <w:footerReference w:type="default" r:id="rId15"/>
      <w:headerReference w:type="first" r:id="rId16"/>
      <w:footnotePr>
        <w:pos w:val="beneathText"/>
      </w:footnotePr>
      <w:pgSz w:w="12240" w:h="15840" w:code="1"/>
      <w:pgMar w:top="851" w:right="758"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69" w:rsidRDefault="00032769">
      <w:r>
        <w:separator/>
      </w:r>
    </w:p>
  </w:endnote>
  <w:endnote w:type="continuationSeparator" w:id="0">
    <w:p w:rsidR="00032769" w:rsidRDefault="0003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204B"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03" w:rsidRPr="001F6720" w:rsidRDefault="00BA5503" w:rsidP="001F6720">
    <w:pPr>
      <w:pStyle w:val="Piedepgina"/>
      <w:ind w:right="360"/>
      <w:jc w:val="center"/>
      <w:rPr>
        <w:rFonts w:ascii="Calibri" w:hAnsi="Calibri"/>
        <w:b/>
        <w:sz w:val="16"/>
        <w:szCs w:val="16"/>
      </w:rPr>
    </w:pPr>
    <w:r w:rsidRPr="001F6720">
      <w:rPr>
        <w:rFonts w:ascii="Calibri" w:hAnsi="Calibri"/>
        <w:b/>
        <w:sz w:val="16"/>
        <w:szCs w:val="16"/>
      </w:rPr>
      <w:t>“SEGURIDAD Y SOLIDARIDAD SOCIAL”</w:t>
    </w:r>
  </w:p>
  <w:p w:rsidR="00BA5503" w:rsidRPr="001F6720" w:rsidRDefault="00BA5503" w:rsidP="001F6720">
    <w:pPr>
      <w:pStyle w:val="Piedepgina"/>
      <w:ind w:right="360"/>
      <w:jc w:val="center"/>
      <w:rPr>
        <w:rFonts w:ascii="Calibri" w:hAnsi="Calibri"/>
        <w:b/>
        <w:sz w:val="16"/>
        <w:szCs w:val="16"/>
      </w:rPr>
    </w:pPr>
    <w:r w:rsidRPr="001F6720">
      <w:rPr>
        <w:rFonts w:ascii="Calibri" w:hAnsi="Calibri"/>
        <w:b/>
        <w:sz w:val="16"/>
        <w:szCs w:val="16"/>
      </w:rPr>
      <w:t>IMSS</w:t>
    </w:r>
  </w:p>
  <w:p w:rsidR="00BA5503" w:rsidRPr="001F6720" w:rsidRDefault="00BA5503" w:rsidP="001F6720">
    <w:pPr>
      <w:pStyle w:val="Piedepgina"/>
      <w:ind w:right="360"/>
      <w:rPr>
        <w:rFonts w:ascii="Calibri" w:hAnsi="Calibri"/>
        <w:b/>
        <w:sz w:val="16"/>
        <w:szCs w:val="16"/>
      </w:rPr>
    </w:pPr>
    <w:r>
      <w:rPr>
        <w:b/>
        <w:sz w:val="16"/>
        <w:szCs w:val="16"/>
      </w:rPr>
      <w:tab/>
    </w:r>
    <w:r>
      <w:rPr>
        <w:b/>
        <w:sz w:val="16"/>
        <w:szCs w:val="16"/>
      </w:rPr>
      <w:tab/>
    </w:r>
    <w:r>
      <w:rPr>
        <w:b/>
        <w:sz w:val="16"/>
        <w:szCs w:val="16"/>
      </w:rPr>
      <w:tab/>
    </w:r>
    <w:r w:rsidRPr="001F6720">
      <w:rPr>
        <w:rFonts w:ascii="Calibri" w:hAnsi="Calibri"/>
        <w:b/>
        <w:sz w:val="16"/>
        <w:szCs w:val="16"/>
      </w:rPr>
      <w:t xml:space="preserve">Página </w:t>
    </w:r>
    <w:r w:rsidRPr="001F6720">
      <w:rPr>
        <w:rFonts w:ascii="Calibri" w:hAnsi="Calibri"/>
        <w:b/>
        <w:sz w:val="16"/>
        <w:szCs w:val="16"/>
      </w:rPr>
      <w:fldChar w:fldCharType="begin"/>
    </w:r>
    <w:r w:rsidRPr="001F6720">
      <w:rPr>
        <w:rFonts w:ascii="Calibri" w:hAnsi="Calibri"/>
        <w:b/>
        <w:sz w:val="16"/>
        <w:szCs w:val="16"/>
      </w:rPr>
      <w:instrText xml:space="preserve"> PAGE </w:instrText>
    </w:r>
    <w:r w:rsidRPr="001F6720">
      <w:rPr>
        <w:rFonts w:ascii="Calibri" w:hAnsi="Calibri"/>
        <w:b/>
        <w:sz w:val="16"/>
        <w:szCs w:val="16"/>
      </w:rPr>
      <w:fldChar w:fldCharType="separate"/>
    </w:r>
    <w:r w:rsidR="006F7801">
      <w:rPr>
        <w:rFonts w:ascii="Calibri" w:hAnsi="Calibri"/>
        <w:b/>
        <w:noProof/>
        <w:sz w:val="16"/>
        <w:szCs w:val="16"/>
      </w:rPr>
      <w:t>1</w:t>
    </w:r>
    <w:r w:rsidRPr="001F6720">
      <w:rPr>
        <w:rFonts w:ascii="Calibri" w:hAnsi="Calibri"/>
        <w:b/>
        <w:sz w:val="16"/>
        <w:szCs w:val="16"/>
      </w:rPr>
      <w:fldChar w:fldCharType="end"/>
    </w:r>
    <w:r w:rsidRPr="001F6720">
      <w:rPr>
        <w:rFonts w:ascii="Calibri" w:hAnsi="Calibri"/>
        <w:b/>
        <w:sz w:val="16"/>
        <w:szCs w:val="16"/>
      </w:rPr>
      <w:t xml:space="preserve"> de </w:t>
    </w:r>
    <w:r w:rsidRPr="001F6720">
      <w:rPr>
        <w:rFonts w:ascii="Calibri" w:hAnsi="Calibri"/>
        <w:b/>
        <w:sz w:val="16"/>
        <w:szCs w:val="16"/>
      </w:rPr>
      <w:fldChar w:fldCharType="begin"/>
    </w:r>
    <w:r w:rsidRPr="001F6720">
      <w:rPr>
        <w:rFonts w:ascii="Calibri" w:hAnsi="Calibri"/>
        <w:b/>
        <w:sz w:val="16"/>
        <w:szCs w:val="16"/>
      </w:rPr>
      <w:instrText xml:space="preserve"> NUMPAGES </w:instrText>
    </w:r>
    <w:r w:rsidRPr="001F6720">
      <w:rPr>
        <w:rFonts w:ascii="Calibri" w:hAnsi="Calibri"/>
        <w:b/>
        <w:sz w:val="16"/>
        <w:szCs w:val="16"/>
      </w:rPr>
      <w:fldChar w:fldCharType="separate"/>
    </w:r>
    <w:r w:rsidR="006F7801">
      <w:rPr>
        <w:rFonts w:ascii="Calibri" w:hAnsi="Calibri"/>
        <w:b/>
        <w:noProof/>
        <w:sz w:val="16"/>
        <w:szCs w:val="16"/>
      </w:rPr>
      <w:t>3</w:t>
    </w:r>
    <w:r w:rsidRPr="001F6720">
      <w:rPr>
        <w:rFonts w:ascii="Calibri" w:hAnsi="Calibr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69" w:rsidRDefault="00032769">
      <w:r>
        <w:separator/>
      </w:r>
    </w:p>
  </w:footnote>
  <w:footnote w:type="continuationSeparator" w:id="0">
    <w:p w:rsidR="00032769" w:rsidRDefault="0003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04" w:rsidRDefault="00B4650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26347" o:spid="_x0000_s2057" type="#_x0000_t136" style="position:absolute;margin-left:0;margin-top:0;width:663.55pt;height:45.75pt;rotation:315;z-index:-251658240;mso-position-horizontal:center;mso-position-horizontal-relative:margin;mso-position-vertical:center;mso-position-vertical-relative:margin" o:allowincell="f" fillcolor="#c00" stroked="f">
          <v:fill opacity=".5"/>
          <v:textpath style="font-family:&quot;Univers 45 Light&quot;;font-size:1pt" string="PROYECTO DE CONVOCATOR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214" w:type="dxa"/>
      <w:tblLayout w:type="fixed"/>
      <w:tblCellMar>
        <w:left w:w="70" w:type="dxa"/>
        <w:right w:w="70" w:type="dxa"/>
      </w:tblCellMar>
      <w:tblLook w:val="0000" w:firstRow="0" w:lastRow="0" w:firstColumn="0" w:lastColumn="0" w:noHBand="0" w:noVBand="0"/>
    </w:tblPr>
    <w:tblGrid>
      <w:gridCol w:w="3150"/>
      <w:gridCol w:w="5072"/>
      <w:gridCol w:w="2694"/>
    </w:tblGrid>
    <w:tr w:rsidR="00BA5503" w:rsidTr="001B7392">
      <w:trPr>
        <w:cantSplit/>
        <w:trHeight w:hRule="exact" w:val="1368"/>
      </w:trPr>
      <w:tc>
        <w:tcPr>
          <w:tcW w:w="3150" w:type="dxa"/>
          <w:tcBorders>
            <w:top w:val="single" w:sz="4" w:space="0" w:color="000000"/>
            <w:left w:val="single" w:sz="4" w:space="0" w:color="000000"/>
            <w:bottom w:val="single" w:sz="4" w:space="0" w:color="000000"/>
          </w:tcBorders>
          <w:vAlign w:val="center"/>
        </w:tcPr>
        <w:p w:rsidR="00BA5503" w:rsidRDefault="00B46504" w:rsidP="001B7392">
          <w:pPr>
            <w:pStyle w:val="Encabezado"/>
            <w:snapToGrid w:val="0"/>
            <w:rPr>
              <w:b/>
              <w:lang w:val="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26348" o:spid="_x0000_s2058" type="#_x0000_t136" style="position:absolute;margin-left:0;margin-top:0;width:663.55pt;height:45.75pt;rotation:315;z-index:-251657216;mso-position-horizontal:center;mso-position-horizontal-relative:margin;mso-position-vertical:center;mso-position-vertical-relative:margin" o:allowincell="f" fillcolor="#c00" stroked="f">
                <v:fill opacity=".5"/>
                <v:textpath style="font-family:&quot;Univers 45 Light&quot;;font-size:1pt" string="PROYECTO DE CONVOCATORIA"/>
              </v:shape>
            </w:pict>
          </w:r>
          <w:r w:rsidR="006F7801">
            <w:rPr>
              <w:noProof/>
              <w:lang w:val="es-MX" w:eastAsia="es-MX"/>
            </w:rPr>
            <mc:AlternateContent>
              <mc:Choice Requires="wpg">
                <w:drawing>
                  <wp:anchor distT="0" distB="0" distL="0" distR="0" simplePos="0" relativeHeight="251656192" behindDoc="0" locked="0" layoutInCell="1" allowOverlap="1">
                    <wp:simplePos x="0" y="0"/>
                    <wp:positionH relativeFrom="column">
                      <wp:posOffset>-24765</wp:posOffset>
                    </wp:positionH>
                    <wp:positionV relativeFrom="paragraph">
                      <wp:posOffset>57150</wp:posOffset>
                    </wp:positionV>
                    <wp:extent cx="5193665" cy="73342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665" cy="733425"/>
                              <a:chOff x="0" y="-21"/>
                              <a:chExt cx="7379" cy="1258"/>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
                                <a:ext cx="7379" cy="1258"/>
                              </a:xfrm>
                              <a:prstGeom prst="rect">
                                <a:avLst/>
                              </a:prstGeom>
                              <a:solidFill>
                                <a:srgbClr val="CCFF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Text Box 7"/>
                            <wps:cNvSpPr txBox="1">
                              <a:spLocks noChangeArrowheads="1"/>
                            </wps:cNvSpPr>
                            <wps:spPr bwMode="auto">
                              <a:xfrm>
                                <a:off x="2779" y="187"/>
                                <a:ext cx="4594" cy="1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074DC" w:rsidRPr="009B76D6" w:rsidRDefault="007074DC" w:rsidP="00A42751">
                                  <w:pPr>
                                    <w:jc w:val="center"/>
                                    <w:rPr>
                                      <w:color w:val="FFFFFF"/>
                                      <w:szCs w:val="24"/>
                                      <w:lang w:val="es-MX"/>
                                    </w:rPr>
                                  </w:pPr>
                                </w:p>
                                <w:p w:rsidR="007074DC" w:rsidRPr="009B76D6" w:rsidRDefault="007074DC" w:rsidP="00A42751">
                                  <w:pPr>
                                    <w:jc w:val="center"/>
                                    <w:rPr>
                                      <w:color w:val="FFFFFF"/>
                                      <w:szCs w:val="24"/>
                                      <w:lang w:val="es-MX"/>
                                    </w:rPr>
                                  </w:pPr>
                                </w:p>
                                <w:p w:rsidR="00BA5503" w:rsidRPr="009B76D6" w:rsidRDefault="007074DC" w:rsidP="00A42751">
                                  <w:pPr>
                                    <w:jc w:val="center"/>
                                    <w:rPr>
                                      <w:rFonts w:ascii="Candara" w:hAnsi="Candara"/>
                                      <w:b/>
                                      <w:color w:val="FFFFFF"/>
                                      <w:szCs w:val="24"/>
                                      <w:lang w:val="es-MX"/>
                                    </w:rPr>
                                  </w:pPr>
                                  <w:r w:rsidRPr="009B76D6">
                                    <w:rPr>
                                      <w:rFonts w:ascii="Candara" w:hAnsi="Candara"/>
                                      <w:b/>
                                      <w:color w:val="FFFFFF"/>
                                      <w:szCs w:val="24"/>
                                      <w:lang w:val="es-MX"/>
                                    </w:rPr>
                                    <w:t>PROYECTO DE CONVOCATORIA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95pt;margin-top:4.5pt;width:408.95pt;height:57.75pt;z-index:251656192;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Kg4PAAAAA2gAAAA8AAABkcnMvZG93bnJldi54bWxEj82qwjAUhPcXfIdwBHfX1C7kUo0ioqgI&#10;gvVnfWiObbU5KU3U+vbmguBymJlvmPG0NZV4UONKywoG/QgEcWZ1ybmC42H5+wfCeWSNlWVS8CIH&#10;00nnZ4yJtk/e0yP1uQgQdgkqKLyvEyldVpBB17c1cfAutjHog2xyqRt8BripZBxFQ2mw5LBQYE3z&#10;grJbejcK9ri6lddUGnni+W6xzXbnTXxXqtdtZyMQnlr/DX/aa60ghv8r4QbIy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qDg8AAAADaAAAADwAAAAAAAAAAAAAAAACfAgAA&#10;ZHJzL2Rvd25yZXYueG1sUEsFBgAAAAAEAAQA9wAAAIwDAAAAAA==&#10;" filled="t" fillcolor="#cfc">
                      <v:stroke joinstyle="round"/>
                      <v:imagedata r:id="rId2" o:title=""/>
                    </v:shape>
                    <v:shapetype id="_x0000_t202" coordsize="21600,21600" o:spt="202" path="m,l,21600r21600,l21600,xe">
                      <v:stroke joinstyle="miter"/>
                      <v:path gradientshapeok="t" o:connecttype="rect"/>
                    </v:shapetype>
                    <v:shape id="Text Box 7" o:spid="_x0000_s1028"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7074DC" w:rsidRPr="009B76D6" w:rsidRDefault="007074DC" w:rsidP="00A42751">
                            <w:pPr>
                              <w:jc w:val="center"/>
                              <w:rPr>
                                <w:color w:val="FFFFFF"/>
                                <w:szCs w:val="24"/>
                                <w:lang w:val="es-MX"/>
                              </w:rPr>
                            </w:pPr>
                          </w:p>
                          <w:p w:rsidR="007074DC" w:rsidRPr="009B76D6" w:rsidRDefault="007074DC" w:rsidP="00A42751">
                            <w:pPr>
                              <w:jc w:val="center"/>
                              <w:rPr>
                                <w:color w:val="FFFFFF"/>
                                <w:szCs w:val="24"/>
                                <w:lang w:val="es-MX"/>
                              </w:rPr>
                            </w:pPr>
                          </w:p>
                          <w:p w:rsidR="00BA5503" w:rsidRPr="009B76D6" w:rsidRDefault="007074DC" w:rsidP="00A42751">
                            <w:pPr>
                              <w:jc w:val="center"/>
                              <w:rPr>
                                <w:rFonts w:ascii="Candara" w:hAnsi="Candara"/>
                                <w:b/>
                                <w:color w:val="FFFFFF"/>
                                <w:szCs w:val="24"/>
                                <w:lang w:val="es-MX"/>
                              </w:rPr>
                            </w:pPr>
                            <w:r w:rsidRPr="009B76D6">
                              <w:rPr>
                                <w:rFonts w:ascii="Candara" w:hAnsi="Candara"/>
                                <w:b/>
                                <w:color w:val="FFFFFF"/>
                                <w:szCs w:val="24"/>
                                <w:lang w:val="es-MX"/>
                              </w:rPr>
                              <w:t>PROYECTO DE CONVOCATORIA</w:t>
                            </w:r>
                          </w:p>
                        </w:txbxContent>
                      </v:textbox>
                    </v:shape>
                  </v:group>
                </w:pict>
              </mc:Fallback>
            </mc:AlternateContent>
          </w:r>
        </w:p>
        <w:p w:rsidR="00BA5503" w:rsidRDefault="00BA5503" w:rsidP="004D24B8">
          <w:pPr>
            <w:pStyle w:val="Encabezado"/>
            <w:jc w:val="center"/>
            <w:rPr>
              <w:sz w:val="26"/>
              <w:lang w:val="en-US"/>
            </w:rPr>
          </w:pPr>
        </w:p>
      </w:tc>
      <w:tc>
        <w:tcPr>
          <w:tcW w:w="5072" w:type="dxa"/>
          <w:tcBorders>
            <w:top w:val="single" w:sz="4" w:space="0" w:color="000000"/>
            <w:bottom w:val="single" w:sz="4" w:space="0" w:color="000000"/>
          </w:tcBorders>
        </w:tcPr>
        <w:p w:rsidR="00BA5503" w:rsidRDefault="00BA5503" w:rsidP="004D24B8">
          <w:pPr>
            <w:pStyle w:val="Encabezado"/>
            <w:snapToGrid w:val="0"/>
            <w:jc w:val="center"/>
            <w:rPr>
              <w:b/>
              <w:sz w:val="28"/>
              <w:lang w:val="en-US"/>
            </w:rPr>
          </w:pPr>
        </w:p>
        <w:p w:rsidR="00BA5503" w:rsidRDefault="00BA5503" w:rsidP="004D24B8">
          <w:pPr>
            <w:pStyle w:val="Encabezado"/>
            <w:jc w:val="center"/>
            <w:rPr>
              <w:b/>
              <w:sz w:val="28"/>
              <w:lang w:val="en-US"/>
            </w:rPr>
          </w:pPr>
        </w:p>
        <w:p w:rsidR="00BA5503" w:rsidRDefault="00BA5503" w:rsidP="004D24B8">
          <w:pPr>
            <w:pStyle w:val="Encabezado"/>
            <w:jc w:val="center"/>
            <w:rPr>
              <w:b/>
              <w:sz w:val="28"/>
              <w:lang w:val="en-US"/>
            </w:rPr>
          </w:pPr>
        </w:p>
        <w:p w:rsidR="00BA5503" w:rsidRDefault="00BA5503" w:rsidP="004D24B8">
          <w:pPr>
            <w:pStyle w:val="Encabezado"/>
            <w:jc w:val="center"/>
            <w:rPr>
              <w:b/>
              <w:sz w:val="28"/>
              <w:lang w:val="en-US"/>
            </w:rPr>
          </w:pPr>
        </w:p>
      </w:tc>
      <w:tc>
        <w:tcPr>
          <w:tcW w:w="2694" w:type="dxa"/>
          <w:tcBorders>
            <w:top w:val="single" w:sz="4" w:space="0" w:color="000000"/>
            <w:bottom w:val="single" w:sz="4" w:space="0" w:color="000000"/>
            <w:right w:val="single" w:sz="4" w:space="0" w:color="000000"/>
          </w:tcBorders>
        </w:tcPr>
        <w:p w:rsidR="00BA5503" w:rsidRDefault="00BA5503" w:rsidP="004D24B8">
          <w:pPr>
            <w:pStyle w:val="Encabezado"/>
            <w:snapToGrid w:val="0"/>
            <w:jc w:val="center"/>
            <w:rPr>
              <w:sz w:val="18"/>
              <w:szCs w:val="18"/>
              <w:lang w:val="es-ES"/>
            </w:rPr>
          </w:pPr>
        </w:p>
        <w:p w:rsidR="00BA5503" w:rsidRPr="001B7392" w:rsidRDefault="00BA5503" w:rsidP="004D24B8">
          <w:pPr>
            <w:pStyle w:val="Encabezado"/>
            <w:jc w:val="center"/>
            <w:rPr>
              <w:rFonts w:ascii="Candara" w:hAnsi="Candara"/>
              <w:b/>
            </w:rPr>
          </w:pPr>
          <w:r w:rsidRPr="001B7392">
            <w:rPr>
              <w:rFonts w:ascii="Candara" w:hAnsi="Candara"/>
              <w:b/>
            </w:rPr>
            <w:t xml:space="preserve">LICITACIÓN PÚBLICA </w:t>
          </w:r>
        </w:p>
        <w:p w:rsidR="00BA5503" w:rsidRPr="001B7392" w:rsidRDefault="00BA5503" w:rsidP="004D24B8">
          <w:pPr>
            <w:pStyle w:val="Encabezado"/>
            <w:jc w:val="center"/>
            <w:rPr>
              <w:rFonts w:ascii="Candara" w:hAnsi="Candara"/>
              <w:b/>
            </w:rPr>
          </w:pPr>
          <w:r w:rsidRPr="001B7392">
            <w:rPr>
              <w:rFonts w:ascii="Candara" w:hAnsi="Candara"/>
              <w:b/>
            </w:rPr>
            <w:t>NACIONAL MIXTA</w:t>
          </w:r>
        </w:p>
        <w:p w:rsidR="00BA5503" w:rsidRPr="001B7392" w:rsidRDefault="00BA5503" w:rsidP="004D24B8">
          <w:pPr>
            <w:pStyle w:val="Encabezado"/>
            <w:jc w:val="center"/>
            <w:rPr>
              <w:rFonts w:ascii="Candara" w:hAnsi="Candara"/>
              <w:b/>
            </w:rPr>
          </w:pPr>
          <w:r w:rsidRPr="001B7392">
            <w:rPr>
              <w:rFonts w:ascii="Candara" w:hAnsi="Candara"/>
              <w:b/>
            </w:rPr>
            <w:t>No:</w:t>
          </w:r>
          <w:r w:rsidR="001B7392" w:rsidRPr="001B7392">
            <w:rPr>
              <w:rFonts w:ascii="Candara" w:hAnsi="Candara"/>
              <w:b/>
              <w:bCs/>
            </w:rPr>
            <w:t>PA-019GYR022-N183</w:t>
          </w:r>
          <w:r w:rsidR="007074DC" w:rsidRPr="001B7392">
            <w:rPr>
              <w:rFonts w:ascii="Candara" w:hAnsi="Candara"/>
              <w:b/>
              <w:bCs/>
            </w:rPr>
            <w:t>-2012</w:t>
          </w:r>
        </w:p>
        <w:p w:rsidR="00BA5503" w:rsidRDefault="00BA5503" w:rsidP="004D24B8">
          <w:pPr>
            <w:pStyle w:val="Encabezado"/>
            <w:jc w:val="center"/>
            <w:rPr>
              <w:b/>
              <w:sz w:val="18"/>
              <w:szCs w:val="18"/>
            </w:rPr>
          </w:pPr>
          <w:r w:rsidRPr="001B7392">
            <w:rPr>
              <w:rFonts w:ascii="Candara" w:hAnsi="Candara"/>
              <w:b/>
            </w:rPr>
            <w:t>SERVICIOS</w:t>
          </w:r>
        </w:p>
      </w:tc>
    </w:tr>
  </w:tbl>
  <w:p w:rsidR="00BA5503" w:rsidRDefault="00BA55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04" w:rsidRDefault="00B4650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26346" o:spid="_x0000_s2056" type="#_x0000_t136" style="position:absolute;margin-left:0;margin-top:0;width:663.55pt;height:45.75pt;rotation:315;z-index:-251659264;mso-position-horizontal:center;mso-position-horizontal-relative:margin;mso-position-vertical:center;mso-position-vertical-relative:margin" o:allowincell="f" fillcolor="#c00" stroked="f">
          <v:fill opacity=".5"/>
          <v:textpath style="font-family:&quot;Univers 45 Light&quot;;font-size:1pt" string="PROYECTO DE CONVOCATOR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71740668"/>
    <w:name w:val="WW8Num23"/>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upperRoman"/>
      <w:lvlText w:val="%3."/>
      <w:lvlJc w:val="left"/>
      <w:pPr>
        <w:tabs>
          <w:tab w:val="num" w:pos="1866"/>
        </w:tabs>
        <w:ind w:left="1866"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24">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8">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1">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32">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4">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35">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6">
    <w:nsid w:val="0D1515CA"/>
    <w:multiLevelType w:val="hybridMultilevel"/>
    <w:tmpl w:val="48AC4D44"/>
    <w:lvl w:ilvl="0" w:tplc="00000011">
      <w:start w:val="1"/>
      <w:numFmt w:val="lowerLetter"/>
      <w:lvlText w:val="%1)"/>
      <w:lvlJc w:val="left"/>
      <w:pPr>
        <w:ind w:left="720" w:hanging="360"/>
      </w:pPr>
      <w:rPr>
        <w:rFonts w:ascii="Symbol" w:hAnsi="Symbo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3085665"/>
    <w:multiLevelType w:val="hybridMultilevel"/>
    <w:tmpl w:val="C5E2E320"/>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9EEC3EBA">
      <w:start w:val="4"/>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56D1B59"/>
    <w:multiLevelType w:val="hybridMultilevel"/>
    <w:tmpl w:val="53DCAB4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27E0731"/>
    <w:multiLevelType w:val="hybridMultilevel"/>
    <w:tmpl w:val="2B28E872"/>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8493C2B"/>
    <w:multiLevelType w:val="hybridMultilevel"/>
    <w:tmpl w:val="FFA60C6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8964C8A"/>
    <w:multiLevelType w:val="hybridMultilevel"/>
    <w:tmpl w:val="0818E8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2B976A6F"/>
    <w:multiLevelType w:val="hybridMultilevel"/>
    <w:tmpl w:val="0038AD28"/>
    <w:lvl w:ilvl="0" w:tplc="8BC0D868">
      <w:start w:val="1"/>
      <w:numFmt w:val="lowerLetter"/>
      <w:lvlText w:val="%1)"/>
      <w:lvlJc w:val="left"/>
      <w:pPr>
        <w:tabs>
          <w:tab w:val="num" w:pos="2340"/>
        </w:tabs>
        <w:ind w:left="2340" w:hanging="360"/>
      </w:pPr>
      <w:rPr>
        <w:rFonts w:hint="default"/>
        <w:b/>
        <w:i w:val="0"/>
        <w:caps w:val="0"/>
        <w:sz w:val="22"/>
        <w:szCs w:val="22"/>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43">
    <w:nsid w:val="36CF546A"/>
    <w:multiLevelType w:val="hybridMultilevel"/>
    <w:tmpl w:val="7CD0A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7F1680D"/>
    <w:multiLevelType w:val="hybridMultilevel"/>
    <w:tmpl w:val="09EC1F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CA83716"/>
    <w:multiLevelType w:val="hybridMultilevel"/>
    <w:tmpl w:val="DAF22FAC"/>
    <w:lvl w:ilvl="0" w:tplc="F7E0F132">
      <w:start w:val="1"/>
      <w:numFmt w:val="upperRoman"/>
      <w:lvlText w:val="%1."/>
      <w:lvlJc w:val="right"/>
      <w:pPr>
        <w:tabs>
          <w:tab w:val="num" w:pos="540"/>
        </w:tabs>
        <w:ind w:left="540" w:hanging="180"/>
      </w:pPr>
      <w:rPr>
        <w:rFonts w:hint="default"/>
        <w:strike w:val="0"/>
        <w:dstrike w:val="0"/>
      </w:rPr>
    </w:lvl>
    <w:lvl w:ilvl="1" w:tplc="0C0A0009">
      <w:start w:val="1"/>
      <w:numFmt w:val="bullet"/>
      <w:lvlText w:val=""/>
      <w:lvlJc w:val="left"/>
      <w:pPr>
        <w:tabs>
          <w:tab w:val="num" w:pos="3415"/>
        </w:tabs>
        <w:ind w:left="3415" w:hanging="360"/>
      </w:pPr>
      <w:rPr>
        <w:rFonts w:ascii="Wingdings" w:hAnsi="Wingdings" w:hint="default"/>
        <w:strike w:val="0"/>
        <w:dstrike w:val="0"/>
      </w:rPr>
    </w:lvl>
    <w:lvl w:ilvl="2" w:tplc="0C0A0005" w:tentative="1">
      <w:start w:val="1"/>
      <w:numFmt w:val="bullet"/>
      <w:lvlText w:val=""/>
      <w:lvlJc w:val="left"/>
      <w:pPr>
        <w:tabs>
          <w:tab w:val="num" w:pos="4135"/>
        </w:tabs>
        <w:ind w:left="4135" w:hanging="360"/>
      </w:pPr>
      <w:rPr>
        <w:rFonts w:ascii="Wingdings" w:hAnsi="Wingdings" w:hint="default"/>
      </w:rPr>
    </w:lvl>
    <w:lvl w:ilvl="3" w:tplc="0C0A0001" w:tentative="1">
      <w:start w:val="1"/>
      <w:numFmt w:val="bullet"/>
      <w:lvlText w:val=""/>
      <w:lvlJc w:val="left"/>
      <w:pPr>
        <w:tabs>
          <w:tab w:val="num" w:pos="4855"/>
        </w:tabs>
        <w:ind w:left="4855" w:hanging="360"/>
      </w:pPr>
      <w:rPr>
        <w:rFonts w:ascii="Symbol" w:hAnsi="Symbol" w:hint="default"/>
      </w:rPr>
    </w:lvl>
    <w:lvl w:ilvl="4" w:tplc="0C0A0003" w:tentative="1">
      <w:start w:val="1"/>
      <w:numFmt w:val="bullet"/>
      <w:lvlText w:val="o"/>
      <w:lvlJc w:val="left"/>
      <w:pPr>
        <w:tabs>
          <w:tab w:val="num" w:pos="5575"/>
        </w:tabs>
        <w:ind w:left="5575" w:hanging="360"/>
      </w:pPr>
      <w:rPr>
        <w:rFonts w:ascii="Courier New" w:hAnsi="Courier New" w:cs="Courier New" w:hint="default"/>
      </w:rPr>
    </w:lvl>
    <w:lvl w:ilvl="5" w:tplc="0C0A0005" w:tentative="1">
      <w:start w:val="1"/>
      <w:numFmt w:val="bullet"/>
      <w:lvlText w:val=""/>
      <w:lvlJc w:val="left"/>
      <w:pPr>
        <w:tabs>
          <w:tab w:val="num" w:pos="6295"/>
        </w:tabs>
        <w:ind w:left="6295" w:hanging="360"/>
      </w:pPr>
      <w:rPr>
        <w:rFonts w:ascii="Wingdings" w:hAnsi="Wingdings" w:hint="default"/>
      </w:rPr>
    </w:lvl>
    <w:lvl w:ilvl="6" w:tplc="0C0A0001" w:tentative="1">
      <w:start w:val="1"/>
      <w:numFmt w:val="bullet"/>
      <w:lvlText w:val=""/>
      <w:lvlJc w:val="left"/>
      <w:pPr>
        <w:tabs>
          <w:tab w:val="num" w:pos="7015"/>
        </w:tabs>
        <w:ind w:left="7015" w:hanging="360"/>
      </w:pPr>
      <w:rPr>
        <w:rFonts w:ascii="Symbol" w:hAnsi="Symbol" w:hint="default"/>
      </w:rPr>
    </w:lvl>
    <w:lvl w:ilvl="7" w:tplc="0C0A0003" w:tentative="1">
      <w:start w:val="1"/>
      <w:numFmt w:val="bullet"/>
      <w:lvlText w:val="o"/>
      <w:lvlJc w:val="left"/>
      <w:pPr>
        <w:tabs>
          <w:tab w:val="num" w:pos="7735"/>
        </w:tabs>
        <w:ind w:left="7735" w:hanging="360"/>
      </w:pPr>
      <w:rPr>
        <w:rFonts w:ascii="Courier New" w:hAnsi="Courier New" w:cs="Courier New" w:hint="default"/>
      </w:rPr>
    </w:lvl>
    <w:lvl w:ilvl="8" w:tplc="0C0A0005" w:tentative="1">
      <w:start w:val="1"/>
      <w:numFmt w:val="bullet"/>
      <w:lvlText w:val=""/>
      <w:lvlJc w:val="left"/>
      <w:pPr>
        <w:tabs>
          <w:tab w:val="num" w:pos="8455"/>
        </w:tabs>
        <w:ind w:left="8455" w:hanging="360"/>
      </w:pPr>
      <w:rPr>
        <w:rFonts w:ascii="Wingdings" w:hAnsi="Wingdings" w:hint="default"/>
      </w:rPr>
    </w:lvl>
  </w:abstractNum>
  <w:abstractNum w:abstractNumId="46">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3F816A6E"/>
    <w:multiLevelType w:val="hybridMultilevel"/>
    <w:tmpl w:val="E8C8FB4A"/>
    <w:lvl w:ilvl="0" w:tplc="8BC0D868">
      <w:start w:val="1"/>
      <w:numFmt w:val="lowerLetter"/>
      <w:lvlText w:val="%1)"/>
      <w:lvlJc w:val="left"/>
      <w:pPr>
        <w:tabs>
          <w:tab w:val="num" w:pos="2340"/>
        </w:tabs>
        <w:ind w:left="2340" w:hanging="360"/>
      </w:pPr>
      <w:rPr>
        <w:rFonts w:hint="default"/>
        <w:b/>
        <w:i w:val="0"/>
        <w:caps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6821D91"/>
    <w:multiLevelType w:val="multilevel"/>
    <w:tmpl w:val="275442B0"/>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785"/>
        </w:tabs>
        <w:ind w:left="785" w:hanging="360"/>
      </w:pPr>
      <w:rPr>
        <w:rFonts w:hint="default"/>
        <w:sz w:val="22"/>
        <w:szCs w:val="22"/>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50">
    <w:nsid w:val="4C521E36"/>
    <w:multiLevelType w:val="hybridMultilevel"/>
    <w:tmpl w:val="7A2EB46A"/>
    <w:lvl w:ilvl="0" w:tplc="00000006">
      <w:start w:val="1"/>
      <w:numFmt w:val="bullet"/>
      <w:lvlText w:val=""/>
      <w:lvlJc w:val="left"/>
      <w:pPr>
        <w:tabs>
          <w:tab w:val="num" w:pos="720"/>
        </w:tabs>
        <w:ind w:left="720" w:hanging="360"/>
      </w:pPr>
      <w:rPr>
        <w:rFonts w:ascii="Symbol" w:hAnsi="Symbo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FCB676E"/>
    <w:multiLevelType w:val="hybridMultilevel"/>
    <w:tmpl w:val="84A2E01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1E80062"/>
    <w:multiLevelType w:val="hybridMultilevel"/>
    <w:tmpl w:val="B91277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28B696F"/>
    <w:multiLevelType w:val="hybridMultilevel"/>
    <w:tmpl w:val="478E9114"/>
    <w:lvl w:ilvl="0" w:tplc="4B2E9E60">
      <w:start w:val="1"/>
      <w:numFmt w:val="decimal"/>
      <w:lvlText w:val="%1."/>
      <w:lvlJc w:val="left"/>
      <w:pPr>
        <w:tabs>
          <w:tab w:val="num" w:pos="2826"/>
        </w:tabs>
        <w:ind w:left="2826" w:hanging="360"/>
      </w:pPr>
      <w:rPr>
        <w:rFonts w:hint="default"/>
      </w:rPr>
    </w:lvl>
    <w:lvl w:ilvl="1" w:tplc="0C0A0019" w:tentative="1">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54">
    <w:nsid w:val="595D7F77"/>
    <w:multiLevelType w:val="hybridMultilevel"/>
    <w:tmpl w:val="4AA28470"/>
    <w:lvl w:ilvl="0" w:tplc="4D6CAA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6DD66DF"/>
    <w:multiLevelType w:val="hybridMultilevel"/>
    <w:tmpl w:val="667AE066"/>
    <w:lvl w:ilvl="0" w:tplc="FFFFFFFF">
      <w:start w:val="1"/>
      <w:numFmt w:val="lowerLetter"/>
      <w:lvlText w:val="%1)"/>
      <w:lvlJc w:val="left"/>
      <w:pPr>
        <w:tabs>
          <w:tab w:val="num" w:pos="2420"/>
        </w:tabs>
        <w:ind w:left="2420" w:hanging="360"/>
      </w:pPr>
      <w:rPr>
        <w:rFonts w:hint="default"/>
      </w:rPr>
    </w:lvl>
    <w:lvl w:ilvl="1" w:tplc="0C0A0009">
      <w:start w:val="1"/>
      <w:numFmt w:val="bullet"/>
      <w:lvlText w:val=""/>
      <w:lvlJc w:val="left"/>
      <w:pPr>
        <w:tabs>
          <w:tab w:val="num" w:pos="1724"/>
        </w:tabs>
        <w:ind w:left="1724" w:hanging="360"/>
      </w:pPr>
      <w:rPr>
        <w:rFonts w:ascii="Wingdings" w:hAnsi="Wingdings" w:hint="default"/>
      </w:r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56">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98D2532"/>
    <w:multiLevelType w:val="multilevel"/>
    <w:tmpl w:val="5D68C408"/>
    <w:lvl w:ilvl="0">
      <w:start w:val="6"/>
      <w:numFmt w:val="decimal"/>
      <w:lvlText w:val="%1"/>
      <w:lvlJc w:val="left"/>
      <w:pPr>
        <w:ind w:left="360" w:hanging="360"/>
      </w:pPr>
      <w:rPr>
        <w:rFonts w:hint="default"/>
        <w:b/>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8">
    <w:nsid w:val="6A091759"/>
    <w:multiLevelType w:val="hybridMultilevel"/>
    <w:tmpl w:val="F9BA1FF8"/>
    <w:lvl w:ilvl="0" w:tplc="2486827A">
      <w:start w:val="1"/>
      <w:numFmt w:val="upperLetter"/>
      <w:lvlText w:val="%1)"/>
      <w:lvlJc w:val="left"/>
      <w:pPr>
        <w:ind w:left="644" w:hanging="360"/>
      </w:pPr>
      <w:rPr>
        <w:rFonts w:hint="default"/>
        <w: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E2B3B26"/>
    <w:multiLevelType w:val="hybridMultilevel"/>
    <w:tmpl w:val="FFA60C6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F7533D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1">
    <w:nsid w:val="780F28BA"/>
    <w:multiLevelType w:val="hybridMultilevel"/>
    <w:tmpl w:val="28B05B50"/>
    <w:lvl w:ilvl="0" w:tplc="F4BED0B0">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8DF4641"/>
    <w:multiLevelType w:val="hybridMultilevel"/>
    <w:tmpl w:val="69EE303A"/>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2"/>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9DF42E6"/>
    <w:multiLevelType w:val="hybridMultilevel"/>
    <w:tmpl w:val="6A1AD6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DA46017"/>
    <w:multiLevelType w:val="hybridMultilevel"/>
    <w:tmpl w:val="6A1AFA4E"/>
    <w:lvl w:ilvl="0" w:tplc="0C0A0009">
      <w:start w:val="1"/>
      <w:numFmt w:val="bullet"/>
      <w:lvlText w:val=""/>
      <w:lvlJc w:val="left"/>
      <w:pPr>
        <w:tabs>
          <w:tab w:val="num" w:pos="644"/>
        </w:tabs>
        <w:ind w:left="644" w:hanging="360"/>
      </w:pPr>
      <w:rPr>
        <w:rFonts w:ascii="Wingdings" w:hAnsi="Wingdings" w:hint="default"/>
      </w:rPr>
    </w:lvl>
    <w:lvl w:ilvl="1" w:tplc="0C0A000F">
      <w:start w:val="1"/>
      <w:numFmt w:val="decimal"/>
      <w:lvlText w:val="%2."/>
      <w:lvlJc w:val="left"/>
      <w:pPr>
        <w:tabs>
          <w:tab w:val="num" w:pos="1364"/>
        </w:tabs>
        <w:ind w:left="1364" w:hanging="360"/>
      </w:pPr>
      <w:rPr>
        <w:rFonts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5">
    <w:nsid w:val="7EFA1E0A"/>
    <w:multiLevelType w:val="hybridMultilevel"/>
    <w:tmpl w:val="FFA60C6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6"/>
  </w:num>
  <w:num w:numId="8">
    <w:abstractNumId w:val="19"/>
  </w:num>
  <w:num w:numId="9">
    <w:abstractNumId w:val="23"/>
  </w:num>
  <w:num w:numId="10">
    <w:abstractNumId w:val="27"/>
  </w:num>
  <w:num w:numId="11">
    <w:abstractNumId w:val="28"/>
  </w:num>
  <w:num w:numId="12">
    <w:abstractNumId w:val="25"/>
  </w:num>
  <w:num w:numId="13">
    <w:abstractNumId w:val="31"/>
  </w:num>
  <w:num w:numId="14">
    <w:abstractNumId w:val="37"/>
  </w:num>
  <w:num w:numId="15">
    <w:abstractNumId w:val="56"/>
  </w:num>
  <w:num w:numId="16">
    <w:abstractNumId w:val="30"/>
  </w:num>
  <w:num w:numId="17">
    <w:abstractNumId w:val="33"/>
  </w:num>
  <w:num w:numId="18">
    <w:abstractNumId w:val="34"/>
  </w:num>
  <w:num w:numId="19">
    <w:abstractNumId w:val="38"/>
  </w:num>
  <w:num w:numId="20">
    <w:abstractNumId w:val="29"/>
  </w:num>
  <w:num w:numId="21">
    <w:abstractNumId w:val="48"/>
  </w:num>
  <w:num w:numId="22">
    <w:abstractNumId w:val="62"/>
  </w:num>
  <w:num w:numId="23">
    <w:abstractNumId w:val="40"/>
  </w:num>
  <w:num w:numId="24">
    <w:abstractNumId w:val="58"/>
  </w:num>
  <w:num w:numId="25">
    <w:abstractNumId w:val="63"/>
  </w:num>
  <w:num w:numId="26">
    <w:abstractNumId w:val="49"/>
  </w:num>
  <w:num w:numId="27">
    <w:abstractNumId w:val="53"/>
  </w:num>
  <w:num w:numId="28">
    <w:abstractNumId w:val="43"/>
  </w:num>
  <w:num w:numId="29">
    <w:abstractNumId w:val="39"/>
  </w:num>
  <w:num w:numId="30">
    <w:abstractNumId w:val="45"/>
  </w:num>
  <w:num w:numId="31">
    <w:abstractNumId w:val="50"/>
  </w:num>
  <w:num w:numId="32">
    <w:abstractNumId w:val="47"/>
  </w:num>
  <w:num w:numId="33">
    <w:abstractNumId w:val="54"/>
  </w:num>
  <w:num w:numId="34">
    <w:abstractNumId w:val="65"/>
  </w:num>
  <w:num w:numId="35">
    <w:abstractNumId w:val="52"/>
  </w:num>
  <w:num w:numId="36">
    <w:abstractNumId w:val="41"/>
  </w:num>
  <w:num w:numId="37">
    <w:abstractNumId w:val="59"/>
  </w:num>
  <w:num w:numId="38">
    <w:abstractNumId w:val="57"/>
  </w:num>
  <w:num w:numId="39">
    <w:abstractNumId w:val="55"/>
  </w:num>
  <w:num w:numId="40">
    <w:abstractNumId w:val="36"/>
  </w:num>
  <w:num w:numId="41">
    <w:abstractNumId w:val="61"/>
  </w:num>
  <w:num w:numId="42">
    <w:abstractNumId w:val="51"/>
  </w:num>
  <w:num w:numId="43">
    <w:abstractNumId w:val="44"/>
  </w:num>
  <w:num w:numId="44">
    <w:abstractNumId w:val="64"/>
  </w:num>
  <w:num w:numId="45">
    <w:abstractNumId w:val="42"/>
  </w:num>
  <w:num w:numId="46">
    <w:abstractNumId w:val="6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PAYmYZQxoZ3gITEgZPXclPPWe2A=" w:salt="gEEud3eAldfVbjZLBHk0lw=="/>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1D55"/>
    <w:rsid w:val="0000291D"/>
    <w:rsid w:val="00006962"/>
    <w:rsid w:val="00006AA3"/>
    <w:rsid w:val="0000726F"/>
    <w:rsid w:val="00012C45"/>
    <w:rsid w:val="00015A7E"/>
    <w:rsid w:val="000179AA"/>
    <w:rsid w:val="0002002C"/>
    <w:rsid w:val="0002079B"/>
    <w:rsid w:val="00023651"/>
    <w:rsid w:val="00026526"/>
    <w:rsid w:val="00026764"/>
    <w:rsid w:val="00027849"/>
    <w:rsid w:val="00032769"/>
    <w:rsid w:val="00032D0C"/>
    <w:rsid w:val="00033B86"/>
    <w:rsid w:val="00036A99"/>
    <w:rsid w:val="00037A79"/>
    <w:rsid w:val="00040EB3"/>
    <w:rsid w:val="000557E3"/>
    <w:rsid w:val="00073BA4"/>
    <w:rsid w:val="000763A5"/>
    <w:rsid w:val="000773A5"/>
    <w:rsid w:val="000A4C1E"/>
    <w:rsid w:val="000A6A4A"/>
    <w:rsid w:val="000D0090"/>
    <w:rsid w:val="000D0825"/>
    <w:rsid w:val="000D101F"/>
    <w:rsid w:val="000D1E8E"/>
    <w:rsid w:val="000D250B"/>
    <w:rsid w:val="000E0ECD"/>
    <w:rsid w:val="000E274F"/>
    <w:rsid w:val="000E390E"/>
    <w:rsid w:val="000E7118"/>
    <w:rsid w:val="000F0D68"/>
    <w:rsid w:val="000F1985"/>
    <w:rsid w:val="0010295C"/>
    <w:rsid w:val="00104EB8"/>
    <w:rsid w:val="00110FF3"/>
    <w:rsid w:val="00111D2F"/>
    <w:rsid w:val="00112281"/>
    <w:rsid w:val="00113579"/>
    <w:rsid w:val="00114A2A"/>
    <w:rsid w:val="001152C0"/>
    <w:rsid w:val="001152D3"/>
    <w:rsid w:val="00115B00"/>
    <w:rsid w:val="00116A8D"/>
    <w:rsid w:val="00136854"/>
    <w:rsid w:val="00136AFE"/>
    <w:rsid w:val="001410F1"/>
    <w:rsid w:val="001422EE"/>
    <w:rsid w:val="00143188"/>
    <w:rsid w:val="0014335F"/>
    <w:rsid w:val="001469E6"/>
    <w:rsid w:val="00150DE0"/>
    <w:rsid w:val="0015448B"/>
    <w:rsid w:val="001579D0"/>
    <w:rsid w:val="00157B93"/>
    <w:rsid w:val="001614DA"/>
    <w:rsid w:val="0016219C"/>
    <w:rsid w:val="001660B5"/>
    <w:rsid w:val="0016766E"/>
    <w:rsid w:val="0017521C"/>
    <w:rsid w:val="00176010"/>
    <w:rsid w:val="00180BCF"/>
    <w:rsid w:val="00181F0A"/>
    <w:rsid w:val="001836CE"/>
    <w:rsid w:val="001856B9"/>
    <w:rsid w:val="0018633D"/>
    <w:rsid w:val="00186792"/>
    <w:rsid w:val="00191FA7"/>
    <w:rsid w:val="00192DD6"/>
    <w:rsid w:val="001942BC"/>
    <w:rsid w:val="00197CF3"/>
    <w:rsid w:val="001A2015"/>
    <w:rsid w:val="001A2EA8"/>
    <w:rsid w:val="001B2AF2"/>
    <w:rsid w:val="001B2FF9"/>
    <w:rsid w:val="001B4FF2"/>
    <w:rsid w:val="001B7392"/>
    <w:rsid w:val="001C4B9E"/>
    <w:rsid w:val="001C4E56"/>
    <w:rsid w:val="001C546F"/>
    <w:rsid w:val="001D03C7"/>
    <w:rsid w:val="001D2C23"/>
    <w:rsid w:val="001D4691"/>
    <w:rsid w:val="001E2029"/>
    <w:rsid w:val="001E2354"/>
    <w:rsid w:val="001E2EE7"/>
    <w:rsid w:val="001E3DF1"/>
    <w:rsid w:val="001E66D4"/>
    <w:rsid w:val="001F0D59"/>
    <w:rsid w:val="001F6720"/>
    <w:rsid w:val="002051A2"/>
    <w:rsid w:val="0020682A"/>
    <w:rsid w:val="002233DB"/>
    <w:rsid w:val="00226DF5"/>
    <w:rsid w:val="00232BEF"/>
    <w:rsid w:val="00234D10"/>
    <w:rsid w:val="002350F5"/>
    <w:rsid w:val="00241569"/>
    <w:rsid w:val="002422A6"/>
    <w:rsid w:val="0024230D"/>
    <w:rsid w:val="00244635"/>
    <w:rsid w:val="00245752"/>
    <w:rsid w:val="002526D0"/>
    <w:rsid w:val="0025273C"/>
    <w:rsid w:val="00254BBA"/>
    <w:rsid w:val="00255199"/>
    <w:rsid w:val="00261BDE"/>
    <w:rsid w:val="00272BEE"/>
    <w:rsid w:val="0027434A"/>
    <w:rsid w:val="0027531E"/>
    <w:rsid w:val="00277489"/>
    <w:rsid w:val="00283016"/>
    <w:rsid w:val="00286BBC"/>
    <w:rsid w:val="002905AB"/>
    <w:rsid w:val="00291E74"/>
    <w:rsid w:val="00294B4F"/>
    <w:rsid w:val="002965E9"/>
    <w:rsid w:val="002A1CD4"/>
    <w:rsid w:val="002A208A"/>
    <w:rsid w:val="002A263B"/>
    <w:rsid w:val="002A2F40"/>
    <w:rsid w:val="002A6439"/>
    <w:rsid w:val="002B03D3"/>
    <w:rsid w:val="002B2426"/>
    <w:rsid w:val="002B7A14"/>
    <w:rsid w:val="002B7A7C"/>
    <w:rsid w:val="002B7D5E"/>
    <w:rsid w:val="002C232D"/>
    <w:rsid w:val="002C5C9B"/>
    <w:rsid w:val="002D0B35"/>
    <w:rsid w:val="002D345F"/>
    <w:rsid w:val="002D5623"/>
    <w:rsid w:val="002D5661"/>
    <w:rsid w:val="002D59D1"/>
    <w:rsid w:val="002D5D3D"/>
    <w:rsid w:val="002D7E18"/>
    <w:rsid w:val="002F0323"/>
    <w:rsid w:val="002F4670"/>
    <w:rsid w:val="00304B9E"/>
    <w:rsid w:val="0030559F"/>
    <w:rsid w:val="003100C9"/>
    <w:rsid w:val="00310C9A"/>
    <w:rsid w:val="003275A4"/>
    <w:rsid w:val="0032760E"/>
    <w:rsid w:val="0033687E"/>
    <w:rsid w:val="0034258D"/>
    <w:rsid w:val="00350A38"/>
    <w:rsid w:val="00356414"/>
    <w:rsid w:val="00357D1D"/>
    <w:rsid w:val="00362DE8"/>
    <w:rsid w:val="00363305"/>
    <w:rsid w:val="0036357D"/>
    <w:rsid w:val="003661F3"/>
    <w:rsid w:val="00370C54"/>
    <w:rsid w:val="003738E4"/>
    <w:rsid w:val="00376872"/>
    <w:rsid w:val="00376ADD"/>
    <w:rsid w:val="00376D47"/>
    <w:rsid w:val="00382ECA"/>
    <w:rsid w:val="00382F70"/>
    <w:rsid w:val="0038500C"/>
    <w:rsid w:val="003872DD"/>
    <w:rsid w:val="003909B3"/>
    <w:rsid w:val="00396CD3"/>
    <w:rsid w:val="003A027A"/>
    <w:rsid w:val="003A169F"/>
    <w:rsid w:val="003A247E"/>
    <w:rsid w:val="003A3B3B"/>
    <w:rsid w:val="003B440B"/>
    <w:rsid w:val="003B788E"/>
    <w:rsid w:val="003B7FA3"/>
    <w:rsid w:val="003C047F"/>
    <w:rsid w:val="003C3EDE"/>
    <w:rsid w:val="003C4BBA"/>
    <w:rsid w:val="003C7463"/>
    <w:rsid w:val="003D2329"/>
    <w:rsid w:val="003D2A4E"/>
    <w:rsid w:val="003E1349"/>
    <w:rsid w:val="003E5055"/>
    <w:rsid w:val="003F39ED"/>
    <w:rsid w:val="0040169E"/>
    <w:rsid w:val="004079FC"/>
    <w:rsid w:val="004128F0"/>
    <w:rsid w:val="004139C7"/>
    <w:rsid w:val="00420055"/>
    <w:rsid w:val="00422347"/>
    <w:rsid w:val="00422B6F"/>
    <w:rsid w:val="00430E84"/>
    <w:rsid w:val="0043100F"/>
    <w:rsid w:val="00442791"/>
    <w:rsid w:val="00442F46"/>
    <w:rsid w:val="0044324E"/>
    <w:rsid w:val="0044407B"/>
    <w:rsid w:val="0044486A"/>
    <w:rsid w:val="00444DC1"/>
    <w:rsid w:val="0044559B"/>
    <w:rsid w:val="00446A32"/>
    <w:rsid w:val="00446CD7"/>
    <w:rsid w:val="004543C2"/>
    <w:rsid w:val="00454E6E"/>
    <w:rsid w:val="004627D7"/>
    <w:rsid w:val="00462882"/>
    <w:rsid w:val="0046364A"/>
    <w:rsid w:val="00466A19"/>
    <w:rsid w:val="0047315D"/>
    <w:rsid w:val="00477D14"/>
    <w:rsid w:val="00480557"/>
    <w:rsid w:val="00481899"/>
    <w:rsid w:val="004867D5"/>
    <w:rsid w:val="00491932"/>
    <w:rsid w:val="0049463A"/>
    <w:rsid w:val="004946C7"/>
    <w:rsid w:val="004A0D41"/>
    <w:rsid w:val="004A319B"/>
    <w:rsid w:val="004A32F3"/>
    <w:rsid w:val="004B7C4E"/>
    <w:rsid w:val="004C0B32"/>
    <w:rsid w:val="004C0FC6"/>
    <w:rsid w:val="004C4D74"/>
    <w:rsid w:val="004C6AFD"/>
    <w:rsid w:val="004D24B8"/>
    <w:rsid w:val="004D7535"/>
    <w:rsid w:val="004E2BC7"/>
    <w:rsid w:val="004E315D"/>
    <w:rsid w:val="004E438B"/>
    <w:rsid w:val="004E56AA"/>
    <w:rsid w:val="004E6751"/>
    <w:rsid w:val="004F4F29"/>
    <w:rsid w:val="004F6B17"/>
    <w:rsid w:val="005016AF"/>
    <w:rsid w:val="00503F28"/>
    <w:rsid w:val="00505246"/>
    <w:rsid w:val="00507E14"/>
    <w:rsid w:val="00512003"/>
    <w:rsid w:val="005161BF"/>
    <w:rsid w:val="0052096D"/>
    <w:rsid w:val="0052483E"/>
    <w:rsid w:val="005249D3"/>
    <w:rsid w:val="00525224"/>
    <w:rsid w:val="00525C45"/>
    <w:rsid w:val="00553660"/>
    <w:rsid w:val="00556135"/>
    <w:rsid w:val="00557F9D"/>
    <w:rsid w:val="0056159C"/>
    <w:rsid w:val="00567BD8"/>
    <w:rsid w:val="0057017B"/>
    <w:rsid w:val="00570D66"/>
    <w:rsid w:val="00575973"/>
    <w:rsid w:val="00576A58"/>
    <w:rsid w:val="00590D34"/>
    <w:rsid w:val="00597422"/>
    <w:rsid w:val="005A076D"/>
    <w:rsid w:val="005A323F"/>
    <w:rsid w:val="005B212D"/>
    <w:rsid w:val="005B6DB8"/>
    <w:rsid w:val="005C48CA"/>
    <w:rsid w:val="005C601E"/>
    <w:rsid w:val="005C7F19"/>
    <w:rsid w:val="005D2168"/>
    <w:rsid w:val="005D6D9A"/>
    <w:rsid w:val="005E2018"/>
    <w:rsid w:val="005E67E6"/>
    <w:rsid w:val="005E7470"/>
    <w:rsid w:val="005E78B8"/>
    <w:rsid w:val="005F2713"/>
    <w:rsid w:val="005F2C84"/>
    <w:rsid w:val="005F5D48"/>
    <w:rsid w:val="00601746"/>
    <w:rsid w:val="006017D0"/>
    <w:rsid w:val="00603188"/>
    <w:rsid w:val="006106DD"/>
    <w:rsid w:val="006127B6"/>
    <w:rsid w:val="006141E2"/>
    <w:rsid w:val="00617253"/>
    <w:rsid w:val="0061787A"/>
    <w:rsid w:val="00626097"/>
    <w:rsid w:val="006275F6"/>
    <w:rsid w:val="006312DF"/>
    <w:rsid w:val="00636C87"/>
    <w:rsid w:val="00636FC6"/>
    <w:rsid w:val="006374B2"/>
    <w:rsid w:val="00645A90"/>
    <w:rsid w:val="00650A93"/>
    <w:rsid w:val="00651535"/>
    <w:rsid w:val="0065197D"/>
    <w:rsid w:val="0065658E"/>
    <w:rsid w:val="00675453"/>
    <w:rsid w:val="00675E76"/>
    <w:rsid w:val="00677FD8"/>
    <w:rsid w:val="006832B8"/>
    <w:rsid w:val="0068575B"/>
    <w:rsid w:val="00696187"/>
    <w:rsid w:val="006A231E"/>
    <w:rsid w:val="006A2F35"/>
    <w:rsid w:val="006A3433"/>
    <w:rsid w:val="006A602F"/>
    <w:rsid w:val="006A628F"/>
    <w:rsid w:val="006B0C79"/>
    <w:rsid w:val="006B1324"/>
    <w:rsid w:val="006B1E1F"/>
    <w:rsid w:val="006B2FB1"/>
    <w:rsid w:val="006B5F67"/>
    <w:rsid w:val="006B76C8"/>
    <w:rsid w:val="006C3873"/>
    <w:rsid w:val="006C6B66"/>
    <w:rsid w:val="006C75E4"/>
    <w:rsid w:val="006E3AC3"/>
    <w:rsid w:val="006E4181"/>
    <w:rsid w:val="006E5BFF"/>
    <w:rsid w:val="006F6368"/>
    <w:rsid w:val="006F6CE0"/>
    <w:rsid w:val="006F74B4"/>
    <w:rsid w:val="006F7801"/>
    <w:rsid w:val="00701630"/>
    <w:rsid w:val="00703E73"/>
    <w:rsid w:val="007074DC"/>
    <w:rsid w:val="007108D4"/>
    <w:rsid w:val="00711A99"/>
    <w:rsid w:val="007139BD"/>
    <w:rsid w:val="00714EEB"/>
    <w:rsid w:val="00715DC5"/>
    <w:rsid w:val="00720A15"/>
    <w:rsid w:val="00732F54"/>
    <w:rsid w:val="00733996"/>
    <w:rsid w:val="007344C3"/>
    <w:rsid w:val="007370FA"/>
    <w:rsid w:val="00740C6D"/>
    <w:rsid w:val="007420C7"/>
    <w:rsid w:val="0074322E"/>
    <w:rsid w:val="00756E8C"/>
    <w:rsid w:val="007623D1"/>
    <w:rsid w:val="00763779"/>
    <w:rsid w:val="007647DD"/>
    <w:rsid w:val="007730E8"/>
    <w:rsid w:val="007743C2"/>
    <w:rsid w:val="00775798"/>
    <w:rsid w:val="007854C8"/>
    <w:rsid w:val="00785BD9"/>
    <w:rsid w:val="007864DC"/>
    <w:rsid w:val="00792D04"/>
    <w:rsid w:val="0079303A"/>
    <w:rsid w:val="00794F17"/>
    <w:rsid w:val="007A245D"/>
    <w:rsid w:val="007B2480"/>
    <w:rsid w:val="007B41B1"/>
    <w:rsid w:val="007B6D3F"/>
    <w:rsid w:val="007B72E0"/>
    <w:rsid w:val="007C0B3A"/>
    <w:rsid w:val="007D64A4"/>
    <w:rsid w:val="007D7F01"/>
    <w:rsid w:val="007E31F2"/>
    <w:rsid w:val="007E4420"/>
    <w:rsid w:val="007E6F03"/>
    <w:rsid w:val="007F036F"/>
    <w:rsid w:val="007F10CC"/>
    <w:rsid w:val="007F1762"/>
    <w:rsid w:val="007F2174"/>
    <w:rsid w:val="007F71B4"/>
    <w:rsid w:val="00801636"/>
    <w:rsid w:val="008026D3"/>
    <w:rsid w:val="008030CE"/>
    <w:rsid w:val="00803AF0"/>
    <w:rsid w:val="00803C92"/>
    <w:rsid w:val="0081659B"/>
    <w:rsid w:val="00826843"/>
    <w:rsid w:val="0082755A"/>
    <w:rsid w:val="00830659"/>
    <w:rsid w:val="00831FFE"/>
    <w:rsid w:val="00835E2B"/>
    <w:rsid w:val="008476F8"/>
    <w:rsid w:val="008509E5"/>
    <w:rsid w:val="00851EBA"/>
    <w:rsid w:val="00853D3A"/>
    <w:rsid w:val="00862CA9"/>
    <w:rsid w:val="00873416"/>
    <w:rsid w:val="00874306"/>
    <w:rsid w:val="00875858"/>
    <w:rsid w:val="00883696"/>
    <w:rsid w:val="00883963"/>
    <w:rsid w:val="00884F3E"/>
    <w:rsid w:val="00890DF5"/>
    <w:rsid w:val="008910AF"/>
    <w:rsid w:val="0089208D"/>
    <w:rsid w:val="00892513"/>
    <w:rsid w:val="00894BB1"/>
    <w:rsid w:val="008958D2"/>
    <w:rsid w:val="008A1E00"/>
    <w:rsid w:val="008A5294"/>
    <w:rsid w:val="008A6DB4"/>
    <w:rsid w:val="008A7DAF"/>
    <w:rsid w:val="008B0135"/>
    <w:rsid w:val="008B18BE"/>
    <w:rsid w:val="008B42FF"/>
    <w:rsid w:val="008B5C22"/>
    <w:rsid w:val="008C1A66"/>
    <w:rsid w:val="008D1591"/>
    <w:rsid w:val="008D425F"/>
    <w:rsid w:val="008D68E7"/>
    <w:rsid w:val="008E7E7B"/>
    <w:rsid w:val="00901917"/>
    <w:rsid w:val="00910D9A"/>
    <w:rsid w:val="009122EB"/>
    <w:rsid w:val="00915DA9"/>
    <w:rsid w:val="0091742D"/>
    <w:rsid w:val="0092118D"/>
    <w:rsid w:val="00922001"/>
    <w:rsid w:val="00924F47"/>
    <w:rsid w:val="00927C42"/>
    <w:rsid w:val="00934001"/>
    <w:rsid w:val="00935326"/>
    <w:rsid w:val="00936985"/>
    <w:rsid w:val="0093743A"/>
    <w:rsid w:val="009538A9"/>
    <w:rsid w:val="0096229A"/>
    <w:rsid w:val="0096530A"/>
    <w:rsid w:val="00974731"/>
    <w:rsid w:val="00975D91"/>
    <w:rsid w:val="00975DC8"/>
    <w:rsid w:val="00976FDB"/>
    <w:rsid w:val="00977B16"/>
    <w:rsid w:val="009807C0"/>
    <w:rsid w:val="0098371E"/>
    <w:rsid w:val="009854F1"/>
    <w:rsid w:val="009877D3"/>
    <w:rsid w:val="00991F65"/>
    <w:rsid w:val="0099540E"/>
    <w:rsid w:val="009967A1"/>
    <w:rsid w:val="009A1589"/>
    <w:rsid w:val="009A1F0C"/>
    <w:rsid w:val="009A2337"/>
    <w:rsid w:val="009A5477"/>
    <w:rsid w:val="009A673C"/>
    <w:rsid w:val="009A7796"/>
    <w:rsid w:val="009B282A"/>
    <w:rsid w:val="009B2878"/>
    <w:rsid w:val="009B2FB1"/>
    <w:rsid w:val="009B76D6"/>
    <w:rsid w:val="009C045E"/>
    <w:rsid w:val="009C1241"/>
    <w:rsid w:val="009C1F85"/>
    <w:rsid w:val="009C3794"/>
    <w:rsid w:val="009D1149"/>
    <w:rsid w:val="009F2D2B"/>
    <w:rsid w:val="00A015FA"/>
    <w:rsid w:val="00A01653"/>
    <w:rsid w:val="00A017ED"/>
    <w:rsid w:val="00A02378"/>
    <w:rsid w:val="00A032F0"/>
    <w:rsid w:val="00A03C73"/>
    <w:rsid w:val="00A07C8B"/>
    <w:rsid w:val="00A117D1"/>
    <w:rsid w:val="00A16522"/>
    <w:rsid w:val="00A20C6F"/>
    <w:rsid w:val="00A2254A"/>
    <w:rsid w:val="00A24D37"/>
    <w:rsid w:val="00A27E99"/>
    <w:rsid w:val="00A42751"/>
    <w:rsid w:val="00A430E2"/>
    <w:rsid w:val="00A4429B"/>
    <w:rsid w:val="00A629DC"/>
    <w:rsid w:val="00A672EE"/>
    <w:rsid w:val="00A6739C"/>
    <w:rsid w:val="00A8046F"/>
    <w:rsid w:val="00A906A5"/>
    <w:rsid w:val="00A909E0"/>
    <w:rsid w:val="00A92ED3"/>
    <w:rsid w:val="00A957DE"/>
    <w:rsid w:val="00A96E87"/>
    <w:rsid w:val="00AA0BF0"/>
    <w:rsid w:val="00AA1823"/>
    <w:rsid w:val="00AA4BED"/>
    <w:rsid w:val="00AB1C26"/>
    <w:rsid w:val="00AB2BA7"/>
    <w:rsid w:val="00AC0136"/>
    <w:rsid w:val="00AC1D6B"/>
    <w:rsid w:val="00AC31ED"/>
    <w:rsid w:val="00AD2E23"/>
    <w:rsid w:val="00AD7D20"/>
    <w:rsid w:val="00AE1729"/>
    <w:rsid w:val="00AE27E6"/>
    <w:rsid w:val="00AF28C4"/>
    <w:rsid w:val="00AF7439"/>
    <w:rsid w:val="00B0055F"/>
    <w:rsid w:val="00B005DC"/>
    <w:rsid w:val="00B0531D"/>
    <w:rsid w:val="00B132CA"/>
    <w:rsid w:val="00B140F9"/>
    <w:rsid w:val="00B153A5"/>
    <w:rsid w:val="00B302E0"/>
    <w:rsid w:val="00B31ADB"/>
    <w:rsid w:val="00B32916"/>
    <w:rsid w:val="00B4088A"/>
    <w:rsid w:val="00B4386F"/>
    <w:rsid w:val="00B46504"/>
    <w:rsid w:val="00B50667"/>
    <w:rsid w:val="00B51894"/>
    <w:rsid w:val="00B62457"/>
    <w:rsid w:val="00B72AF5"/>
    <w:rsid w:val="00B738C0"/>
    <w:rsid w:val="00B77693"/>
    <w:rsid w:val="00B82DA5"/>
    <w:rsid w:val="00B87D74"/>
    <w:rsid w:val="00B9343D"/>
    <w:rsid w:val="00BA03C3"/>
    <w:rsid w:val="00BA0492"/>
    <w:rsid w:val="00BA18C1"/>
    <w:rsid w:val="00BA2B79"/>
    <w:rsid w:val="00BA4BB8"/>
    <w:rsid w:val="00BA5503"/>
    <w:rsid w:val="00BA7297"/>
    <w:rsid w:val="00BB477B"/>
    <w:rsid w:val="00BB4AB5"/>
    <w:rsid w:val="00BB4BBE"/>
    <w:rsid w:val="00BB5805"/>
    <w:rsid w:val="00BB63D5"/>
    <w:rsid w:val="00BB7225"/>
    <w:rsid w:val="00BC1CE7"/>
    <w:rsid w:val="00BC1D9C"/>
    <w:rsid w:val="00BC3D30"/>
    <w:rsid w:val="00BC53A3"/>
    <w:rsid w:val="00BD1EC2"/>
    <w:rsid w:val="00BD7D68"/>
    <w:rsid w:val="00BD7E64"/>
    <w:rsid w:val="00BE0B42"/>
    <w:rsid w:val="00BE2DB0"/>
    <w:rsid w:val="00BE6BF2"/>
    <w:rsid w:val="00BE6FCA"/>
    <w:rsid w:val="00BE71CF"/>
    <w:rsid w:val="00BE7451"/>
    <w:rsid w:val="00BE7845"/>
    <w:rsid w:val="00BE7D08"/>
    <w:rsid w:val="00BF1300"/>
    <w:rsid w:val="00BF3453"/>
    <w:rsid w:val="00C0521F"/>
    <w:rsid w:val="00C0766D"/>
    <w:rsid w:val="00C12584"/>
    <w:rsid w:val="00C14240"/>
    <w:rsid w:val="00C15C0C"/>
    <w:rsid w:val="00C21A25"/>
    <w:rsid w:val="00C24A33"/>
    <w:rsid w:val="00C262F1"/>
    <w:rsid w:val="00C27E2B"/>
    <w:rsid w:val="00C27FB7"/>
    <w:rsid w:val="00C30F53"/>
    <w:rsid w:val="00C32293"/>
    <w:rsid w:val="00C34711"/>
    <w:rsid w:val="00C45E3D"/>
    <w:rsid w:val="00C46B58"/>
    <w:rsid w:val="00C47CA0"/>
    <w:rsid w:val="00C514A3"/>
    <w:rsid w:val="00C55D73"/>
    <w:rsid w:val="00C71118"/>
    <w:rsid w:val="00C71F55"/>
    <w:rsid w:val="00C74F14"/>
    <w:rsid w:val="00C75855"/>
    <w:rsid w:val="00C84916"/>
    <w:rsid w:val="00C949B9"/>
    <w:rsid w:val="00CA1BD5"/>
    <w:rsid w:val="00CB00FF"/>
    <w:rsid w:val="00CC136F"/>
    <w:rsid w:val="00CC15AB"/>
    <w:rsid w:val="00CC70CE"/>
    <w:rsid w:val="00CC747A"/>
    <w:rsid w:val="00CD1A13"/>
    <w:rsid w:val="00CD4EF2"/>
    <w:rsid w:val="00CD7363"/>
    <w:rsid w:val="00CE1420"/>
    <w:rsid w:val="00CE716F"/>
    <w:rsid w:val="00CF1D26"/>
    <w:rsid w:val="00D00BCC"/>
    <w:rsid w:val="00D048DA"/>
    <w:rsid w:val="00D071A9"/>
    <w:rsid w:val="00D103FA"/>
    <w:rsid w:val="00D11906"/>
    <w:rsid w:val="00D11F34"/>
    <w:rsid w:val="00D17FBD"/>
    <w:rsid w:val="00D21077"/>
    <w:rsid w:val="00D21278"/>
    <w:rsid w:val="00D224DB"/>
    <w:rsid w:val="00D2590A"/>
    <w:rsid w:val="00D2638A"/>
    <w:rsid w:val="00D27D42"/>
    <w:rsid w:val="00D332FD"/>
    <w:rsid w:val="00D34166"/>
    <w:rsid w:val="00D375C4"/>
    <w:rsid w:val="00D377EE"/>
    <w:rsid w:val="00D37E26"/>
    <w:rsid w:val="00D43A0D"/>
    <w:rsid w:val="00D44BE4"/>
    <w:rsid w:val="00D55FF1"/>
    <w:rsid w:val="00D61626"/>
    <w:rsid w:val="00D66B57"/>
    <w:rsid w:val="00D679F4"/>
    <w:rsid w:val="00D706A9"/>
    <w:rsid w:val="00D931C9"/>
    <w:rsid w:val="00D94DCF"/>
    <w:rsid w:val="00DA548D"/>
    <w:rsid w:val="00DB1D9E"/>
    <w:rsid w:val="00DB2710"/>
    <w:rsid w:val="00DB3470"/>
    <w:rsid w:val="00DC2B17"/>
    <w:rsid w:val="00DC7490"/>
    <w:rsid w:val="00DC79FE"/>
    <w:rsid w:val="00DC7F0C"/>
    <w:rsid w:val="00DD048A"/>
    <w:rsid w:val="00DD0763"/>
    <w:rsid w:val="00DD3F1C"/>
    <w:rsid w:val="00DD6243"/>
    <w:rsid w:val="00DD660E"/>
    <w:rsid w:val="00DD7B48"/>
    <w:rsid w:val="00DE1D9A"/>
    <w:rsid w:val="00DE54C7"/>
    <w:rsid w:val="00DF40FE"/>
    <w:rsid w:val="00DF6A69"/>
    <w:rsid w:val="00DF7087"/>
    <w:rsid w:val="00E12076"/>
    <w:rsid w:val="00E1442C"/>
    <w:rsid w:val="00E14ED7"/>
    <w:rsid w:val="00E15BD9"/>
    <w:rsid w:val="00E166A6"/>
    <w:rsid w:val="00E2091B"/>
    <w:rsid w:val="00E214A0"/>
    <w:rsid w:val="00E25D20"/>
    <w:rsid w:val="00E302D7"/>
    <w:rsid w:val="00E31365"/>
    <w:rsid w:val="00E31DD7"/>
    <w:rsid w:val="00E34ECF"/>
    <w:rsid w:val="00E3651D"/>
    <w:rsid w:val="00E40272"/>
    <w:rsid w:val="00E40AD3"/>
    <w:rsid w:val="00E563C0"/>
    <w:rsid w:val="00E56CDA"/>
    <w:rsid w:val="00E65EC4"/>
    <w:rsid w:val="00E66DEF"/>
    <w:rsid w:val="00E73FAA"/>
    <w:rsid w:val="00E77D80"/>
    <w:rsid w:val="00E8796B"/>
    <w:rsid w:val="00E9216E"/>
    <w:rsid w:val="00EA727F"/>
    <w:rsid w:val="00EB6A9D"/>
    <w:rsid w:val="00EC6656"/>
    <w:rsid w:val="00ED1D3F"/>
    <w:rsid w:val="00EE101B"/>
    <w:rsid w:val="00EE2073"/>
    <w:rsid w:val="00EE2142"/>
    <w:rsid w:val="00EE6E91"/>
    <w:rsid w:val="00EE6FFD"/>
    <w:rsid w:val="00EE7746"/>
    <w:rsid w:val="00EF12DE"/>
    <w:rsid w:val="00EF4CC8"/>
    <w:rsid w:val="00EF5110"/>
    <w:rsid w:val="00EF518C"/>
    <w:rsid w:val="00EF7973"/>
    <w:rsid w:val="00F03C7C"/>
    <w:rsid w:val="00F03E5C"/>
    <w:rsid w:val="00F03EA2"/>
    <w:rsid w:val="00F07A2C"/>
    <w:rsid w:val="00F109BF"/>
    <w:rsid w:val="00F129DE"/>
    <w:rsid w:val="00F12C63"/>
    <w:rsid w:val="00F315FB"/>
    <w:rsid w:val="00F34A6C"/>
    <w:rsid w:val="00F41999"/>
    <w:rsid w:val="00F45E59"/>
    <w:rsid w:val="00F512BB"/>
    <w:rsid w:val="00F564A9"/>
    <w:rsid w:val="00F61E93"/>
    <w:rsid w:val="00F62217"/>
    <w:rsid w:val="00F64CE0"/>
    <w:rsid w:val="00F658B5"/>
    <w:rsid w:val="00F90E30"/>
    <w:rsid w:val="00F97444"/>
    <w:rsid w:val="00FA139B"/>
    <w:rsid w:val="00FA17B5"/>
    <w:rsid w:val="00FA4C9A"/>
    <w:rsid w:val="00FA4ECF"/>
    <w:rsid w:val="00FA6D79"/>
    <w:rsid w:val="00FB0665"/>
    <w:rsid w:val="00FB2F50"/>
    <w:rsid w:val="00FB3972"/>
    <w:rsid w:val="00FB6787"/>
    <w:rsid w:val="00FB6ADA"/>
    <w:rsid w:val="00FD10E7"/>
    <w:rsid w:val="00FD33FE"/>
    <w:rsid w:val="00FD646D"/>
    <w:rsid w:val="00FF2B27"/>
    <w:rsid w:val="00FF3658"/>
    <w:rsid w:val="00FF51B8"/>
    <w:rsid w:val="00FF5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paragraph" w:customStyle="1" w:styleId="BalloonText">
    <w:name w:val="Balloon Text"/>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BodyTextIndent2">
    <w:name w:val="Body Text Indent 2"/>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
    <w:name w:val="Sangría 2 de t. independiente1"/>
    <w:basedOn w:val="Normal"/>
    <w:pPr>
      <w:spacing w:after="120" w:line="480" w:lineRule="auto"/>
      <w:ind w:left="283"/>
    </w:pPr>
    <w:rPr>
      <w:szCs w:val="24"/>
    </w:rPr>
  </w:style>
  <w:style w:type="paragraph" w:customStyle="1" w:styleId="BodyText2">
    <w:name w:val="Body Text 2"/>
    <w:basedOn w:val="Normal"/>
    <w:pPr>
      <w:widowControl w:val="0"/>
      <w:overflowPunct w:val="0"/>
      <w:autoSpaceDE w:val="0"/>
      <w:jc w:val="both"/>
      <w:textAlignment w:val="baseline"/>
    </w:pPr>
    <w:rPr>
      <w:rFonts w:ascii="Arial" w:hAnsi="Arial"/>
      <w:sz w:val="20"/>
    </w:rPr>
  </w:style>
  <w:style w:type="paragraph" w:customStyle="1" w:styleId="Textoindependiente21">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BodyText3">
    <w:name w:val="Body Text 3"/>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 Car"/>
    <w:basedOn w:val="Normal"/>
    <w:pPr>
      <w:spacing w:before="60" w:after="160" w:line="240" w:lineRule="exact"/>
    </w:pPr>
    <w:rPr>
      <w:rFonts w:ascii="Verdana" w:hAnsi="Verdana"/>
      <w:color w:val="FF00FF"/>
      <w:sz w:val="20"/>
      <w:lang w:val="en-US"/>
    </w:rPr>
  </w:style>
  <w:style w:type="paragraph" w:customStyle="1" w:styleId="CarCarCarCar">
    <w:name w:val=" Car Car Car Car"/>
    <w:basedOn w:val="Normal"/>
    <w:pPr>
      <w:spacing w:before="60" w:after="160" w:line="240" w:lineRule="exact"/>
    </w:pPr>
    <w:rPr>
      <w:rFonts w:ascii="Verdana" w:hAnsi="Verdana"/>
      <w:color w:val="FF00FF"/>
      <w:sz w:val="20"/>
      <w:lang w:val="en-US"/>
    </w:rPr>
  </w:style>
  <w:style w:type="paragraph" w:customStyle="1" w:styleId="CarCarCarCarCarCar">
    <w:name w:val=" 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 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 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 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link w:val="TextodegloboCar"/>
    <w:uiPriority w:val="99"/>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numPr>
        <w:ilvl w:val="8"/>
        <w:numId w:val="1"/>
      </w:numPr>
      <w:outlineLvl w:val="8"/>
    </w:pPr>
    <w:rPr>
      <w:b/>
      <w:bCs/>
      <w:sz w:val="21"/>
      <w:szCs w:val="21"/>
    </w:rPr>
  </w:style>
  <w:style w:type="paragraph" w:styleId="Textoindependiente2">
    <w:name w:val="Body Text 2"/>
    <w:basedOn w:val="Normal"/>
    <w:rsid w:val="0079303A"/>
    <w:pPr>
      <w:spacing w:after="120" w:line="480" w:lineRule="auto"/>
    </w:pPr>
  </w:style>
  <w:style w:type="paragraph" w:styleId="Textoindependiente3">
    <w:name w:val="Body Text 3"/>
    <w:basedOn w:val="Normal"/>
    <w:link w:val="Textoindependiente3Car"/>
    <w:rsid w:val="004867D5"/>
    <w:pPr>
      <w:spacing w:after="120"/>
    </w:pPr>
    <w:rPr>
      <w:sz w:val="16"/>
      <w:szCs w:val="16"/>
    </w:rPr>
  </w:style>
  <w:style w:type="character" w:customStyle="1" w:styleId="Textoindependiente3Car">
    <w:name w:val="Texto independiente 3 Car"/>
    <w:link w:val="Textoindependiente3"/>
    <w:rsid w:val="004867D5"/>
    <w:rPr>
      <w:sz w:val="16"/>
      <w:szCs w:val="16"/>
      <w:lang w:val="es-ES" w:eastAsia="ar-SA"/>
    </w:rPr>
  </w:style>
  <w:style w:type="paragraph" w:styleId="Prrafodelista">
    <w:name w:val="List Paragraph"/>
    <w:basedOn w:val="Normal"/>
    <w:uiPriority w:val="34"/>
    <w:qFormat/>
    <w:rsid w:val="00803C92"/>
    <w:pPr>
      <w:ind w:left="708"/>
    </w:pPr>
  </w:style>
  <w:style w:type="character" w:customStyle="1" w:styleId="PiedepginaCar">
    <w:name w:val="Pie de página Car"/>
    <w:link w:val="Piedepgina"/>
    <w:uiPriority w:val="99"/>
    <w:locked/>
    <w:rsid w:val="00A032F0"/>
    <w:rPr>
      <w:sz w:val="24"/>
      <w:lang w:val="es-ES" w:eastAsia="ar-SA"/>
    </w:rPr>
  </w:style>
  <w:style w:type="paragraph" w:styleId="Textocomentario">
    <w:name w:val="annotation text"/>
    <w:basedOn w:val="Normal"/>
    <w:link w:val="TextocomentarioCar"/>
    <w:rsid w:val="0025273C"/>
    <w:pPr>
      <w:suppressAutoHyphens w:val="0"/>
    </w:pPr>
    <w:rPr>
      <w:sz w:val="20"/>
      <w:lang w:val="es-ES_tradnl" w:eastAsia="es-ES"/>
    </w:rPr>
  </w:style>
  <w:style w:type="character" w:customStyle="1" w:styleId="TextocomentarioCar">
    <w:name w:val="Texto comentario Car"/>
    <w:link w:val="Textocomentario"/>
    <w:rsid w:val="0025273C"/>
    <w:rPr>
      <w:lang w:val="es-ES_tradnl" w:eastAsia="es-ES"/>
    </w:rPr>
  </w:style>
  <w:style w:type="character" w:customStyle="1" w:styleId="SangradetextonormalCar">
    <w:name w:val="Sangría de texto normal Car"/>
    <w:link w:val="Sangradetextonormal"/>
    <w:rsid w:val="008A1E00"/>
    <w:rPr>
      <w:sz w:val="24"/>
      <w:lang w:val="es-ES" w:eastAsia="ar-SA"/>
    </w:rPr>
  </w:style>
  <w:style w:type="paragraph" w:customStyle="1" w:styleId="CarCarCarCharChar">
    <w:name w:val=" Car Car Car Char Char"/>
    <w:basedOn w:val="Normal"/>
    <w:rsid w:val="00732F54"/>
    <w:pPr>
      <w:suppressAutoHyphens w:val="0"/>
      <w:spacing w:after="160" w:line="240" w:lineRule="exact"/>
    </w:pPr>
    <w:rPr>
      <w:rFonts w:ascii="Tahoma" w:hAnsi="Tahoma"/>
      <w:sz w:val="20"/>
      <w:lang w:val="en-US" w:eastAsia="en-US"/>
    </w:rPr>
  </w:style>
  <w:style w:type="paragraph" w:styleId="Asuntodelcomentario">
    <w:name w:val="annotation subject"/>
    <w:basedOn w:val="Textocomentario"/>
    <w:next w:val="Textocomentario"/>
    <w:link w:val="AsuntodelcomentarioCar"/>
    <w:rsid w:val="00862CA9"/>
    <w:rPr>
      <w:b/>
      <w:bCs/>
      <w:lang w:val="es-ES"/>
    </w:rPr>
  </w:style>
  <w:style w:type="character" w:customStyle="1" w:styleId="AsuntodelcomentarioCar">
    <w:name w:val="Asunto del comentario Car"/>
    <w:link w:val="Asuntodelcomentario"/>
    <w:rsid w:val="00862CA9"/>
    <w:rPr>
      <w:b/>
      <w:bCs/>
      <w:lang w:val="es-ES" w:eastAsia="es-ES"/>
    </w:rPr>
  </w:style>
  <w:style w:type="character" w:customStyle="1" w:styleId="EncabezadoCar">
    <w:name w:val="Encabezado Car"/>
    <w:link w:val="Encabezado"/>
    <w:rsid w:val="00862CA9"/>
    <w:rPr>
      <w:rFonts w:ascii="Arial" w:hAnsi="Arial" w:cs="Arial"/>
      <w:lang w:val="es-ES_tradnl" w:eastAsia="ar-SA"/>
    </w:rPr>
  </w:style>
  <w:style w:type="paragraph" w:customStyle="1" w:styleId="BodyText21">
    <w:name w:val="Body Text 21"/>
    <w:basedOn w:val="Normal"/>
    <w:rsid w:val="00A01653"/>
    <w:pPr>
      <w:widowControl w:val="0"/>
      <w:tabs>
        <w:tab w:val="left" w:pos="426"/>
      </w:tabs>
      <w:suppressAutoHyphens w:val="0"/>
      <w:jc w:val="both"/>
    </w:pPr>
    <w:rPr>
      <w:spacing w:val="-2"/>
      <w:kern w:val="2"/>
      <w:position w:val="2"/>
      <w:sz w:val="18"/>
      <w:lang w:val="es-MX" w:eastAsia="es-ES"/>
    </w:rPr>
  </w:style>
  <w:style w:type="paragraph" w:styleId="TDC1">
    <w:name w:val="toc 1"/>
    <w:basedOn w:val="Normal"/>
    <w:next w:val="Normal"/>
    <w:autoRedefine/>
    <w:rsid w:val="00A672EE"/>
    <w:pPr>
      <w:suppressAutoHyphens w:val="0"/>
      <w:jc w:val="center"/>
    </w:pPr>
    <w:rPr>
      <w:rFonts w:ascii="Arial" w:hAnsi="Arial"/>
      <w:b/>
      <w:bCs/>
      <w:sz w:val="20"/>
      <w:lang w:val="es-MX" w:eastAsia="es-ES"/>
    </w:rPr>
  </w:style>
  <w:style w:type="numbering" w:customStyle="1" w:styleId="Sinlista1">
    <w:name w:val="Sin lista1"/>
    <w:next w:val="Sinlista"/>
    <w:uiPriority w:val="99"/>
    <w:semiHidden/>
    <w:unhideWhenUsed/>
    <w:rsid w:val="00977B16"/>
  </w:style>
  <w:style w:type="character" w:customStyle="1" w:styleId="TextodegloboCar">
    <w:name w:val="Texto de globo Car"/>
    <w:link w:val="Textodeglobo"/>
    <w:uiPriority w:val="99"/>
    <w:rsid w:val="00977B16"/>
    <w:rPr>
      <w:rFonts w:ascii="Tahoma" w:hAnsi="Tahoma" w:cs="Tahoma"/>
      <w:sz w:val="16"/>
      <w:szCs w:val="16"/>
      <w:lang w:val="es-ES" w:eastAsia="ar-SA"/>
    </w:rPr>
  </w:style>
  <w:style w:type="table" w:customStyle="1" w:styleId="Tablaconcuadrcula1">
    <w:name w:val="Tabla con cuadrícula1"/>
    <w:basedOn w:val="Tablanormal"/>
    <w:next w:val="Tablaconcuadrcula"/>
    <w:uiPriority w:val="59"/>
    <w:rsid w:val="00977B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DD3F1C"/>
    <w:rPr>
      <w:sz w:val="24"/>
      <w:lang w:val="es-ES" w:eastAsia="ar-SA"/>
    </w:rPr>
  </w:style>
  <w:style w:type="paragraph" w:styleId="Epgrafe">
    <w:name w:val="caption"/>
    <w:basedOn w:val="Normal"/>
    <w:next w:val="Normal"/>
    <w:qFormat/>
    <w:rsid w:val="002905AB"/>
    <w:pPr>
      <w:suppressAutoHyphens w:val="0"/>
    </w:pPr>
    <w:rPr>
      <w:rFonts w:ascii="Arial" w:hAnsi="Arial"/>
      <w:b/>
      <w:lang w:val="es-MX" w:eastAsia="es-ES"/>
    </w:rPr>
  </w:style>
  <w:style w:type="character" w:customStyle="1" w:styleId="TtuloCar">
    <w:name w:val="Título Car"/>
    <w:link w:val="Ttulo"/>
    <w:rsid w:val="00650A93"/>
    <w:rPr>
      <w:b/>
      <w:sz w:val="28"/>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paragraph" w:customStyle="1" w:styleId="BalloonText">
    <w:name w:val="Balloon Text"/>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BodyTextIndent2">
    <w:name w:val="Body Text Indent 2"/>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
    <w:name w:val="Sangría 2 de t. independiente1"/>
    <w:basedOn w:val="Normal"/>
    <w:pPr>
      <w:spacing w:after="120" w:line="480" w:lineRule="auto"/>
      <w:ind w:left="283"/>
    </w:pPr>
    <w:rPr>
      <w:szCs w:val="24"/>
    </w:rPr>
  </w:style>
  <w:style w:type="paragraph" w:customStyle="1" w:styleId="BodyText2">
    <w:name w:val="Body Text 2"/>
    <w:basedOn w:val="Normal"/>
    <w:pPr>
      <w:widowControl w:val="0"/>
      <w:overflowPunct w:val="0"/>
      <w:autoSpaceDE w:val="0"/>
      <w:jc w:val="both"/>
      <w:textAlignment w:val="baseline"/>
    </w:pPr>
    <w:rPr>
      <w:rFonts w:ascii="Arial" w:hAnsi="Arial"/>
      <w:sz w:val="20"/>
    </w:rPr>
  </w:style>
  <w:style w:type="paragraph" w:customStyle="1" w:styleId="Textoindependiente21">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BodyText3">
    <w:name w:val="Body Text 3"/>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 Car"/>
    <w:basedOn w:val="Normal"/>
    <w:pPr>
      <w:spacing w:before="60" w:after="160" w:line="240" w:lineRule="exact"/>
    </w:pPr>
    <w:rPr>
      <w:rFonts w:ascii="Verdana" w:hAnsi="Verdana"/>
      <w:color w:val="FF00FF"/>
      <w:sz w:val="20"/>
      <w:lang w:val="en-US"/>
    </w:rPr>
  </w:style>
  <w:style w:type="paragraph" w:customStyle="1" w:styleId="CarCarCarCar">
    <w:name w:val=" Car Car Car Car"/>
    <w:basedOn w:val="Normal"/>
    <w:pPr>
      <w:spacing w:before="60" w:after="160" w:line="240" w:lineRule="exact"/>
    </w:pPr>
    <w:rPr>
      <w:rFonts w:ascii="Verdana" w:hAnsi="Verdana"/>
      <w:color w:val="FF00FF"/>
      <w:sz w:val="20"/>
      <w:lang w:val="en-US"/>
    </w:rPr>
  </w:style>
  <w:style w:type="paragraph" w:customStyle="1" w:styleId="CarCarCarCarCarCar">
    <w:name w:val=" 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 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 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 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link w:val="TextodegloboCar"/>
    <w:uiPriority w:val="99"/>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numPr>
        <w:ilvl w:val="8"/>
        <w:numId w:val="1"/>
      </w:numPr>
      <w:outlineLvl w:val="8"/>
    </w:pPr>
    <w:rPr>
      <w:b/>
      <w:bCs/>
      <w:sz w:val="21"/>
      <w:szCs w:val="21"/>
    </w:rPr>
  </w:style>
  <w:style w:type="paragraph" w:styleId="Textoindependiente2">
    <w:name w:val="Body Text 2"/>
    <w:basedOn w:val="Normal"/>
    <w:rsid w:val="0079303A"/>
    <w:pPr>
      <w:spacing w:after="120" w:line="480" w:lineRule="auto"/>
    </w:pPr>
  </w:style>
  <w:style w:type="paragraph" w:styleId="Textoindependiente3">
    <w:name w:val="Body Text 3"/>
    <w:basedOn w:val="Normal"/>
    <w:link w:val="Textoindependiente3Car"/>
    <w:rsid w:val="004867D5"/>
    <w:pPr>
      <w:spacing w:after="120"/>
    </w:pPr>
    <w:rPr>
      <w:sz w:val="16"/>
      <w:szCs w:val="16"/>
    </w:rPr>
  </w:style>
  <w:style w:type="character" w:customStyle="1" w:styleId="Textoindependiente3Car">
    <w:name w:val="Texto independiente 3 Car"/>
    <w:link w:val="Textoindependiente3"/>
    <w:rsid w:val="004867D5"/>
    <w:rPr>
      <w:sz w:val="16"/>
      <w:szCs w:val="16"/>
      <w:lang w:val="es-ES" w:eastAsia="ar-SA"/>
    </w:rPr>
  </w:style>
  <w:style w:type="paragraph" w:styleId="Prrafodelista">
    <w:name w:val="List Paragraph"/>
    <w:basedOn w:val="Normal"/>
    <w:uiPriority w:val="34"/>
    <w:qFormat/>
    <w:rsid w:val="00803C92"/>
    <w:pPr>
      <w:ind w:left="708"/>
    </w:pPr>
  </w:style>
  <w:style w:type="character" w:customStyle="1" w:styleId="PiedepginaCar">
    <w:name w:val="Pie de página Car"/>
    <w:link w:val="Piedepgina"/>
    <w:uiPriority w:val="99"/>
    <w:locked/>
    <w:rsid w:val="00A032F0"/>
    <w:rPr>
      <w:sz w:val="24"/>
      <w:lang w:val="es-ES" w:eastAsia="ar-SA"/>
    </w:rPr>
  </w:style>
  <w:style w:type="paragraph" w:styleId="Textocomentario">
    <w:name w:val="annotation text"/>
    <w:basedOn w:val="Normal"/>
    <w:link w:val="TextocomentarioCar"/>
    <w:rsid w:val="0025273C"/>
    <w:pPr>
      <w:suppressAutoHyphens w:val="0"/>
    </w:pPr>
    <w:rPr>
      <w:sz w:val="20"/>
      <w:lang w:val="es-ES_tradnl" w:eastAsia="es-ES"/>
    </w:rPr>
  </w:style>
  <w:style w:type="character" w:customStyle="1" w:styleId="TextocomentarioCar">
    <w:name w:val="Texto comentario Car"/>
    <w:link w:val="Textocomentario"/>
    <w:rsid w:val="0025273C"/>
    <w:rPr>
      <w:lang w:val="es-ES_tradnl" w:eastAsia="es-ES"/>
    </w:rPr>
  </w:style>
  <w:style w:type="character" w:customStyle="1" w:styleId="SangradetextonormalCar">
    <w:name w:val="Sangría de texto normal Car"/>
    <w:link w:val="Sangradetextonormal"/>
    <w:rsid w:val="008A1E00"/>
    <w:rPr>
      <w:sz w:val="24"/>
      <w:lang w:val="es-ES" w:eastAsia="ar-SA"/>
    </w:rPr>
  </w:style>
  <w:style w:type="paragraph" w:customStyle="1" w:styleId="CarCarCarCharChar">
    <w:name w:val=" Car Car Car Char Char"/>
    <w:basedOn w:val="Normal"/>
    <w:rsid w:val="00732F54"/>
    <w:pPr>
      <w:suppressAutoHyphens w:val="0"/>
      <w:spacing w:after="160" w:line="240" w:lineRule="exact"/>
    </w:pPr>
    <w:rPr>
      <w:rFonts w:ascii="Tahoma" w:hAnsi="Tahoma"/>
      <w:sz w:val="20"/>
      <w:lang w:val="en-US" w:eastAsia="en-US"/>
    </w:rPr>
  </w:style>
  <w:style w:type="paragraph" w:styleId="Asuntodelcomentario">
    <w:name w:val="annotation subject"/>
    <w:basedOn w:val="Textocomentario"/>
    <w:next w:val="Textocomentario"/>
    <w:link w:val="AsuntodelcomentarioCar"/>
    <w:rsid w:val="00862CA9"/>
    <w:rPr>
      <w:b/>
      <w:bCs/>
      <w:lang w:val="es-ES"/>
    </w:rPr>
  </w:style>
  <w:style w:type="character" w:customStyle="1" w:styleId="AsuntodelcomentarioCar">
    <w:name w:val="Asunto del comentario Car"/>
    <w:link w:val="Asuntodelcomentario"/>
    <w:rsid w:val="00862CA9"/>
    <w:rPr>
      <w:b/>
      <w:bCs/>
      <w:lang w:val="es-ES" w:eastAsia="es-ES"/>
    </w:rPr>
  </w:style>
  <w:style w:type="character" w:customStyle="1" w:styleId="EncabezadoCar">
    <w:name w:val="Encabezado Car"/>
    <w:link w:val="Encabezado"/>
    <w:rsid w:val="00862CA9"/>
    <w:rPr>
      <w:rFonts w:ascii="Arial" w:hAnsi="Arial" w:cs="Arial"/>
      <w:lang w:val="es-ES_tradnl" w:eastAsia="ar-SA"/>
    </w:rPr>
  </w:style>
  <w:style w:type="paragraph" w:customStyle="1" w:styleId="BodyText21">
    <w:name w:val="Body Text 21"/>
    <w:basedOn w:val="Normal"/>
    <w:rsid w:val="00A01653"/>
    <w:pPr>
      <w:widowControl w:val="0"/>
      <w:tabs>
        <w:tab w:val="left" w:pos="426"/>
      </w:tabs>
      <w:suppressAutoHyphens w:val="0"/>
      <w:jc w:val="both"/>
    </w:pPr>
    <w:rPr>
      <w:spacing w:val="-2"/>
      <w:kern w:val="2"/>
      <w:position w:val="2"/>
      <w:sz w:val="18"/>
      <w:lang w:val="es-MX" w:eastAsia="es-ES"/>
    </w:rPr>
  </w:style>
  <w:style w:type="paragraph" w:styleId="TDC1">
    <w:name w:val="toc 1"/>
    <w:basedOn w:val="Normal"/>
    <w:next w:val="Normal"/>
    <w:autoRedefine/>
    <w:rsid w:val="00A672EE"/>
    <w:pPr>
      <w:suppressAutoHyphens w:val="0"/>
      <w:jc w:val="center"/>
    </w:pPr>
    <w:rPr>
      <w:rFonts w:ascii="Arial" w:hAnsi="Arial"/>
      <w:b/>
      <w:bCs/>
      <w:sz w:val="20"/>
      <w:lang w:val="es-MX" w:eastAsia="es-ES"/>
    </w:rPr>
  </w:style>
  <w:style w:type="numbering" w:customStyle="1" w:styleId="Sinlista1">
    <w:name w:val="Sin lista1"/>
    <w:next w:val="Sinlista"/>
    <w:uiPriority w:val="99"/>
    <w:semiHidden/>
    <w:unhideWhenUsed/>
    <w:rsid w:val="00977B16"/>
  </w:style>
  <w:style w:type="character" w:customStyle="1" w:styleId="TextodegloboCar">
    <w:name w:val="Texto de globo Car"/>
    <w:link w:val="Textodeglobo"/>
    <w:uiPriority w:val="99"/>
    <w:rsid w:val="00977B16"/>
    <w:rPr>
      <w:rFonts w:ascii="Tahoma" w:hAnsi="Tahoma" w:cs="Tahoma"/>
      <w:sz w:val="16"/>
      <w:szCs w:val="16"/>
      <w:lang w:val="es-ES" w:eastAsia="ar-SA"/>
    </w:rPr>
  </w:style>
  <w:style w:type="table" w:customStyle="1" w:styleId="Tablaconcuadrcula1">
    <w:name w:val="Tabla con cuadrícula1"/>
    <w:basedOn w:val="Tablanormal"/>
    <w:next w:val="Tablaconcuadrcula"/>
    <w:uiPriority w:val="59"/>
    <w:rsid w:val="00977B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DD3F1C"/>
    <w:rPr>
      <w:sz w:val="24"/>
      <w:lang w:val="es-ES" w:eastAsia="ar-SA"/>
    </w:rPr>
  </w:style>
  <w:style w:type="paragraph" w:styleId="Epgrafe">
    <w:name w:val="caption"/>
    <w:basedOn w:val="Normal"/>
    <w:next w:val="Normal"/>
    <w:qFormat/>
    <w:rsid w:val="002905AB"/>
    <w:pPr>
      <w:suppressAutoHyphens w:val="0"/>
    </w:pPr>
    <w:rPr>
      <w:rFonts w:ascii="Arial" w:hAnsi="Arial"/>
      <w:b/>
      <w:lang w:val="es-MX" w:eastAsia="es-ES"/>
    </w:rPr>
  </w:style>
  <w:style w:type="character" w:customStyle="1" w:styleId="TtuloCar">
    <w:name w:val="Título Car"/>
    <w:link w:val="Ttulo"/>
    <w:rsid w:val="00650A93"/>
    <w:rPr>
      <w:b/>
      <w:sz w:val="2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8144">
      <w:bodyDiv w:val="1"/>
      <w:marLeft w:val="0"/>
      <w:marRight w:val="0"/>
      <w:marTop w:val="0"/>
      <w:marBottom w:val="0"/>
      <w:divBdr>
        <w:top w:val="none" w:sz="0" w:space="0" w:color="auto"/>
        <w:left w:val="none" w:sz="0" w:space="0" w:color="auto"/>
        <w:bottom w:val="none" w:sz="0" w:space="0" w:color="auto"/>
        <w:right w:val="none" w:sz="0" w:space="0" w:color="auto"/>
      </w:divBdr>
    </w:div>
    <w:div w:id="1016734872">
      <w:bodyDiv w:val="1"/>
      <w:marLeft w:val="0"/>
      <w:marRight w:val="0"/>
      <w:marTop w:val="0"/>
      <w:marBottom w:val="0"/>
      <w:divBdr>
        <w:top w:val="none" w:sz="0" w:space="0" w:color="auto"/>
        <w:left w:val="none" w:sz="0" w:space="0" w:color="auto"/>
        <w:bottom w:val="none" w:sz="0" w:space="0" w:color="auto"/>
        <w:right w:val="none" w:sz="0" w:space="0" w:color="auto"/>
      </w:divBdr>
    </w:div>
    <w:div w:id="1128085991">
      <w:bodyDiv w:val="1"/>
      <w:marLeft w:val="0"/>
      <w:marRight w:val="0"/>
      <w:marTop w:val="0"/>
      <w:marBottom w:val="0"/>
      <w:divBdr>
        <w:top w:val="none" w:sz="0" w:space="0" w:color="auto"/>
        <w:left w:val="none" w:sz="0" w:space="0" w:color="auto"/>
        <w:bottom w:val="none" w:sz="0" w:space="0" w:color="auto"/>
        <w:right w:val="none" w:sz="0" w:space="0" w:color="auto"/>
      </w:divBdr>
    </w:div>
    <w:div w:id="1759595614">
      <w:bodyDiv w:val="1"/>
      <w:marLeft w:val="0"/>
      <w:marRight w:val="0"/>
      <w:marTop w:val="0"/>
      <w:marBottom w:val="0"/>
      <w:divBdr>
        <w:top w:val="none" w:sz="0" w:space="0" w:color="auto"/>
        <w:left w:val="none" w:sz="0" w:space="0" w:color="auto"/>
        <w:bottom w:val="none" w:sz="0" w:space="0" w:color="auto"/>
        <w:right w:val="none" w:sz="0" w:space="0" w:color="auto"/>
      </w:divBdr>
    </w:div>
    <w:div w:id="18883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pranet@funcionpublica.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FB748223FE47D946A169A1AEE5E2E899" ma:contentTypeVersion="0"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a292c8b427f188780394d8155f8dfcc6">
  <xsd:schema xmlns:xsd="http://www.w3.org/2001/XMLSchema" xmlns:p="http://schemas.microsoft.com/office/2006/metadata/properties" xmlns:ns1="http://schemas.microsoft.com/sharepoint/v3" targetNamespace="http://schemas.microsoft.com/office/2006/metadata/properties" ma:root="true" ma:fieldsID="1d5be8d2e9616fa68f701bfd2f760b75"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ción" ma:internalName="Comments">
      <xsd:simpleType>
        <xsd:restriction base="dms:Note"/>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72A8-39D4-4758-B096-5809B342BD0B}">
  <ds:schemaRefs>
    <ds:schemaRef ds:uri="http://schemas.microsoft.com/sharepoint/v3/contenttype/forms"/>
  </ds:schemaRefs>
</ds:datastoreItem>
</file>

<file path=customXml/itemProps2.xml><?xml version="1.0" encoding="utf-8"?>
<ds:datastoreItem xmlns:ds="http://schemas.openxmlformats.org/officeDocument/2006/customXml" ds:itemID="{98BFDEE3-6D26-4BC9-B275-CD5DEDD0E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E0FE6A-B2C3-4F38-B9D2-8910FC9F2FC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A55800-434D-4BCA-A9B3-D0A4B91B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18347</Words>
  <Characters>100911</Characters>
  <Application>Microsoft Office Word</Application>
  <DocSecurity>8</DocSecurity>
  <Lines>840</Lines>
  <Paragraphs>238</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119020</CharactersWithSpaces>
  <SharedDoc>false</SharedDoc>
  <HLinks>
    <vt:vector size="6" baseType="variant">
      <vt:variant>
        <vt:i4>6684698</vt:i4>
      </vt:variant>
      <vt:variant>
        <vt:i4>0</vt:i4>
      </vt:variant>
      <vt:variant>
        <vt:i4>0</vt:i4>
      </vt:variant>
      <vt:variant>
        <vt:i4>5</vt:i4>
      </vt:variant>
      <vt:variant>
        <vt:lpwstr>mailto:compranet@funcionpublica.gob.mx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sai7.alm02362</cp:lastModifiedBy>
  <cp:revision>2</cp:revision>
  <cp:lastPrinted>2011-08-18T20:18:00Z</cp:lastPrinted>
  <dcterms:created xsi:type="dcterms:W3CDTF">2012-08-29T19:01:00Z</dcterms:created>
  <dcterms:modified xsi:type="dcterms:W3CDTF">2012-08-29T19:01:00Z</dcterms:modified>
</cp:coreProperties>
</file>